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9DF4" w14:textId="77777777" w:rsidR="00615FC2" w:rsidRPr="00615FC2" w:rsidRDefault="00615FC2" w:rsidP="00014A3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80FA7E" w14:textId="77777777" w:rsidR="00615FC2" w:rsidRPr="00615FC2" w:rsidRDefault="00615FC2" w:rsidP="00615FC2">
      <w:pPr>
        <w:tabs>
          <w:tab w:val="center" w:pos="4536"/>
          <w:tab w:val="right" w:pos="9072"/>
        </w:tabs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615FC2">
        <w:rPr>
          <w:rFonts w:ascii="Arial" w:hAnsi="Arial" w:cs="Arial"/>
          <w:i/>
          <w:sz w:val="20"/>
          <w:szCs w:val="20"/>
          <w:lang w:eastAsia="pl-PL"/>
        </w:rPr>
        <w:t xml:space="preserve">Zamawiający: </w:t>
      </w:r>
    </w:p>
    <w:p w14:paraId="3D166A79" w14:textId="77777777" w:rsidR="00615FC2" w:rsidRPr="00615FC2" w:rsidRDefault="00615FC2" w:rsidP="00615FC2">
      <w:pPr>
        <w:tabs>
          <w:tab w:val="center" w:pos="4536"/>
          <w:tab w:val="right" w:pos="9072"/>
        </w:tabs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615FC2">
        <w:rPr>
          <w:rFonts w:ascii="Arial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1FFF6E5D" w14:textId="1E63964E" w:rsidR="00615FC2" w:rsidRPr="00615FC2" w:rsidRDefault="00615FC2" w:rsidP="00615FC2">
      <w:pPr>
        <w:tabs>
          <w:tab w:val="center" w:pos="4536"/>
          <w:tab w:val="right" w:pos="9072"/>
        </w:tabs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615FC2">
        <w:rPr>
          <w:rFonts w:ascii="Arial" w:hAnsi="Arial" w:cs="Arial"/>
          <w:i/>
          <w:sz w:val="20"/>
          <w:szCs w:val="20"/>
          <w:lang w:eastAsia="pl-PL"/>
        </w:rPr>
        <w:t xml:space="preserve">Postępowanie przetargowe: </w:t>
      </w:r>
      <w:r w:rsidR="000143FC">
        <w:rPr>
          <w:rFonts w:ascii="Arial" w:hAnsi="Arial" w:cs="Arial"/>
          <w:i/>
          <w:sz w:val="20"/>
          <w:szCs w:val="20"/>
          <w:lang w:eastAsia="pl-PL"/>
        </w:rPr>
        <w:t>7/22</w:t>
      </w:r>
    </w:p>
    <w:p w14:paraId="2539A76D" w14:textId="7A72488C" w:rsidR="00615FC2" w:rsidRPr="00615FC2" w:rsidRDefault="00615FC2" w:rsidP="00615FC2">
      <w:pPr>
        <w:tabs>
          <w:tab w:val="center" w:pos="4536"/>
          <w:tab w:val="right" w:pos="9072"/>
        </w:tabs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615FC2">
        <w:rPr>
          <w:rFonts w:ascii="Arial" w:hAnsi="Arial" w:cs="Arial"/>
          <w:i/>
          <w:sz w:val="20"/>
          <w:szCs w:val="20"/>
          <w:lang w:eastAsia="pl-PL"/>
        </w:rPr>
        <w:t>Załącznik nr 4 do SWZ</w:t>
      </w:r>
    </w:p>
    <w:p w14:paraId="03C04707" w14:textId="5A293772" w:rsidR="00615FC2" w:rsidRPr="00F671E4" w:rsidRDefault="00F671E4" w:rsidP="00014A31">
      <w:pPr>
        <w:pStyle w:val="Default"/>
        <w:spacing w:after="120"/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F671E4">
        <w:rPr>
          <w:rFonts w:ascii="Arial" w:hAnsi="Arial" w:cs="Arial"/>
          <w:b/>
          <w:bCs/>
          <w:i/>
          <w:color w:val="FF0000"/>
          <w:sz w:val="20"/>
          <w:szCs w:val="20"/>
        </w:rPr>
        <w:t>Umowa po zmianie z dnia 18.03.2022 r.</w:t>
      </w:r>
    </w:p>
    <w:p w14:paraId="2DA95BBF" w14:textId="77777777" w:rsidR="00615FC2" w:rsidRPr="00615FC2" w:rsidRDefault="00615FC2" w:rsidP="00014A3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B30D62" w14:textId="57E2AA3A" w:rsidR="0011539D" w:rsidRPr="00615FC2" w:rsidRDefault="003B58FB" w:rsidP="00014A3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5FC2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E75149" w:rsidRPr="00615FC2">
        <w:rPr>
          <w:rFonts w:ascii="Arial" w:hAnsi="Arial" w:cs="Arial"/>
          <w:b/>
          <w:bCs/>
          <w:sz w:val="20"/>
          <w:szCs w:val="20"/>
        </w:rPr>
        <w:t>………….</w:t>
      </w:r>
      <w:bookmarkStart w:id="0" w:name="_GoBack"/>
      <w:bookmarkEnd w:id="0"/>
    </w:p>
    <w:p w14:paraId="7F1547FB" w14:textId="77777777" w:rsidR="003B58FB" w:rsidRPr="00615FC2" w:rsidRDefault="003B58FB" w:rsidP="00014A3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zawarta w dniu </w:t>
      </w:r>
      <w:r w:rsidR="00E75149" w:rsidRPr="00615FC2">
        <w:rPr>
          <w:rFonts w:ascii="Arial" w:hAnsi="Arial" w:cs="Arial"/>
          <w:sz w:val="20"/>
          <w:szCs w:val="20"/>
        </w:rPr>
        <w:t xml:space="preserve">………….. </w:t>
      </w:r>
      <w:r w:rsidRPr="00615FC2">
        <w:rPr>
          <w:rFonts w:ascii="Arial" w:hAnsi="Arial" w:cs="Arial"/>
          <w:sz w:val="20"/>
          <w:szCs w:val="20"/>
        </w:rPr>
        <w:t xml:space="preserve">r. w Krakowie, pomiędzy: </w:t>
      </w:r>
    </w:p>
    <w:p w14:paraId="6E777126" w14:textId="77777777" w:rsidR="0011539D" w:rsidRPr="00615FC2" w:rsidRDefault="0011539D" w:rsidP="00014A31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773CC081" w14:textId="77777777" w:rsidR="003B58FB" w:rsidRPr="00615FC2" w:rsidRDefault="003B58FB" w:rsidP="00014A3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b/>
          <w:bCs/>
          <w:sz w:val="20"/>
          <w:szCs w:val="20"/>
        </w:rPr>
        <w:t xml:space="preserve">Szpitalem </w:t>
      </w:r>
      <w:r w:rsidR="00E75149" w:rsidRPr="00615FC2">
        <w:rPr>
          <w:rFonts w:ascii="Arial" w:hAnsi="Arial" w:cs="Arial"/>
          <w:b/>
          <w:bCs/>
          <w:sz w:val="20"/>
          <w:szCs w:val="20"/>
        </w:rPr>
        <w:t xml:space="preserve">Klinicznym </w:t>
      </w:r>
      <w:r w:rsidRPr="00615FC2">
        <w:rPr>
          <w:rFonts w:ascii="Arial" w:hAnsi="Arial" w:cs="Arial"/>
          <w:b/>
          <w:bCs/>
          <w:sz w:val="20"/>
          <w:szCs w:val="20"/>
        </w:rPr>
        <w:t xml:space="preserve">im. dr. Józefa Babińskiego SPZOZ w Krakowie </w:t>
      </w:r>
      <w:r w:rsidRPr="00615FC2">
        <w:rPr>
          <w:rFonts w:ascii="Arial" w:hAnsi="Arial" w:cs="Arial"/>
          <w:sz w:val="20"/>
          <w:szCs w:val="20"/>
        </w:rPr>
        <w:t>z siedzibą w Krakowie przy ul. dr. J. Babińskiego 29, 30–393 Kraków, zarejestrowanym w Sądzie Rejonowym dla Krakowa Śródmieścia w Krakowie, Wydział XI Gospodarczy Krajowego Rejestru Sądowego pod nr KRS 0000005002, wpisanym w rejestrze podmiotów wykonujących działalność leczniczą prowadzonym przez Wojewodę Małopolskiego w księdze rejestrowej nr 000000005597, NIP 676-20-96-303, REGON 000298554, zwanym w treści umowy Zamawiającym, reprezentowanym przez:</w:t>
      </w:r>
    </w:p>
    <w:p w14:paraId="70B1FEE2" w14:textId="77777777" w:rsidR="003B58FB" w:rsidRPr="00615FC2" w:rsidRDefault="008155AE" w:rsidP="00014A3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b/>
          <w:bCs/>
          <w:sz w:val="20"/>
          <w:szCs w:val="20"/>
        </w:rPr>
        <w:t xml:space="preserve">Michała Tochowicza </w:t>
      </w:r>
      <w:r w:rsidR="003B58FB" w:rsidRPr="00615FC2">
        <w:rPr>
          <w:rFonts w:ascii="Arial" w:hAnsi="Arial" w:cs="Arial"/>
          <w:b/>
          <w:bCs/>
          <w:sz w:val="20"/>
          <w:szCs w:val="20"/>
        </w:rPr>
        <w:t xml:space="preserve"> - Dyrektora</w:t>
      </w:r>
    </w:p>
    <w:p w14:paraId="778C2533" w14:textId="77777777" w:rsidR="00C431E8" w:rsidRPr="00615FC2" w:rsidRDefault="003B58FB" w:rsidP="00014A3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a: </w:t>
      </w:r>
      <w:r w:rsidR="00760C5D" w:rsidRPr="00615FC2">
        <w:rPr>
          <w:rFonts w:ascii="Arial" w:hAnsi="Arial" w:cs="Arial"/>
          <w:sz w:val="20"/>
          <w:szCs w:val="20"/>
        </w:rPr>
        <w:t xml:space="preserve">   </w:t>
      </w:r>
    </w:p>
    <w:p w14:paraId="567C1488" w14:textId="77777777" w:rsidR="00831B31" w:rsidRPr="00615FC2" w:rsidRDefault="00831B31" w:rsidP="00831B3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…………………………</w:t>
      </w:r>
    </w:p>
    <w:p w14:paraId="712C7ABF" w14:textId="77777777" w:rsidR="00831B31" w:rsidRPr="00615FC2" w:rsidRDefault="00831B31" w:rsidP="00831B31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zwaną w treści umowy Wykonawcą, reprezentowaną przez</w:t>
      </w:r>
      <w:r w:rsidRPr="00615FC2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26DED51" w14:textId="77777777" w:rsidR="00831B31" w:rsidRPr="00615FC2" w:rsidRDefault="00831B31" w:rsidP="00831B3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615FC2">
        <w:rPr>
          <w:rFonts w:ascii="Arial" w:hAnsi="Arial" w:cs="Arial"/>
          <w:b/>
          <w:bCs/>
          <w:sz w:val="20"/>
          <w:szCs w:val="20"/>
        </w:rPr>
        <w:t>…………………………………</w:t>
      </w:r>
    </w:p>
    <w:p w14:paraId="5E36270C" w14:textId="77777777" w:rsidR="003B58FB" w:rsidRPr="00615FC2" w:rsidRDefault="003B58FB" w:rsidP="00014A3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W wyniku przeprowadzenia postępowania o udzielenie zamówienia publicznego w trybie przetargu nieograniczonego pn.: </w:t>
      </w:r>
      <w:r w:rsidRPr="00615FC2">
        <w:rPr>
          <w:rFonts w:ascii="Arial" w:hAnsi="Arial" w:cs="Arial"/>
          <w:b/>
          <w:bCs/>
          <w:sz w:val="20"/>
          <w:szCs w:val="20"/>
        </w:rPr>
        <w:t xml:space="preserve">„Świadczenie kompleksowych usług pralniczych na rzecz Szpitala </w:t>
      </w:r>
      <w:r w:rsidR="00D4507B" w:rsidRPr="00615FC2">
        <w:rPr>
          <w:rFonts w:ascii="Arial" w:hAnsi="Arial" w:cs="Arial"/>
          <w:b/>
          <w:bCs/>
          <w:sz w:val="20"/>
          <w:szCs w:val="20"/>
        </w:rPr>
        <w:t xml:space="preserve">Klinicznego </w:t>
      </w:r>
      <w:r w:rsidR="00575411" w:rsidRPr="00615FC2">
        <w:rPr>
          <w:rFonts w:ascii="Arial" w:hAnsi="Arial" w:cs="Arial"/>
          <w:b/>
          <w:bCs/>
          <w:sz w:val="20"/>
          <w:szCs w:val="20"/>
        </w:rPr>
        <w:t>im. dr. J. Babińskiego SPZOZ w </w:t>
      </w:r>
      <w:r w:rsidRPr="00615FC2">
        <w:rPr>
          <w:rFonts w:ascii="Arial" w:hAnsi="Arial" w:cs="Arial"/>
          <w:b/>
          <w:bCs/>
          <w:sz w:val="20"/>
          <w:szCs w:val="20"/>
        </w:rPr>
        <w:t>Krakowie</w:t>
      </w:r>
      <w:r w:rsidR="00D743CD" w:rsidRPr="00615FC2">
        <w:rPr>
          <w:rFonts w:ascii="Arial" w:hAnsi="Arial" w:cs="Arial"/>
          <w:b/>
          <w:bCs/>
          <w:sz w:val="20"/>
          <w:szCs w:val="20"/>
        </w:rPr>
        <w:t xml:space="preserve"> wraz z dzierżawą asortymentu pralniczego</w:t>
      </w:r>
      <w:r w:rsidRPr="00615FC2">
        <w:rPr>
          <w:rFonts w:ascii="Arial" w:hAnsi="Arial" w:cs="Arial"/>
          <w:b/>
          <w:bCs/>
          <w:sz w:val="20"/>
          <w:szCs w:val="20"/>
        </w:rPr>
        <w:t>” ZP-</w:t>
      </w:r>
      <w:r w:rsidR="00C047A9" w:rsidRPr="00615FC2">
        <w:rPr>
          <w:rFonts w:ascii="Arial" w:hAnsi="Arial" w:cs="Arial"/>
          <w:b/>
          <w:bCs/>
          <w:sz w:val="20"/>
          <w:szCs w:val="20"/>
        </w:rPr>
        <w:t>….</w:t>
      </w:r>
      <w:r w:rsidR="00D4507B" w:rsidRPr="00615FC2">
        <w:rPr>
          <w:rFonts w:ascii="Arial" w:hAnsi="Arial" w:cs="Arial"/>
          <w:b/>
          <w:bCs/>
          <w:sz w:val="20"/>
          <w:szCs w:val="20"/>
        </w:rPr>
        <w:t>/</w:t>
      </w:r>
      <w:r w:rsidR="00C047A9" w:rsidRPr="00615FC2">
        <w:rPr>
          <w:rFonts w:ascii="Arial" w:hAnsi="Arial" w:cs="Arial"/>
          <w:b/>
          <w:bCs/>
          <w:sz w:val="20"/>
          <w:szCs w:val="20"/>
        </w:rPr>
        <w:t>22</w:t>
      </w:r>
      <w:r w:rsidRPr="00615FC2">
        <w:rPr>
          <w:rFonts w:ascii="Arial" w:hAnsi="Arial" w:cs="Arial"/>
          <w:sz w:val="20"/>
          <w:szCs w:val="20"/>
        </w:rPr>
        <w:t>, Strony zawarły umowę o następującej treści:</w:t>
      </w:r>
    </w:p>
    <w:p w14:paraId="5E84E368" w14:textId="77777777" w:rsidR="0011539D" w:rsidRPr="00615FC2" w:rsidRDefault="0011539D" w:rsidP="00014A3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B14E3C6" w14:textId="77777777" w:rsidR="003B58FB" w:rsidRPr="00615FC2" w:rsidRDefault="00B368E4" w:rsidP="00014A31">
      <w:pPr>
        <w:tabs>
          <w:tab w:val="center" w:pos="7014"/>
        </w:tabs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A11C70" w:rsidRPr="00615FC2">
        <w:rPr>
          <w:rFonts w:ascii="Arial" w:hAnsi="Arial" w:cs="Arial"/>
          <w:sz w:val="20"/>
          <w:szCs w:val="20"/>
        </w:rPr>
        <w:t>1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5B72F859" w14:textId="7DB9C769" w:rsidR="003B58FB" w:rsidRPr="00615FC2" w:rsidRDefault="003B58FB" w:rsidP="00014A31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Zamawiający zamawia a Wykonawca przyjmuje do wykonania świadczenie kompleksowych usług pralniczych na rzecz Szpitala </w:t>
      </w:r>
      <w:r w:rsidR="00D4507B" w:rsidRPr="00615FC2">
        <w:rPr>
          <w:rFonts w:ascii="Arial" w:hAnsi="Arial" w:cs="Arial"/>
          <w:color w:val="000000"/>
          <w:sz w:val="20"/>
          <w:szCs w:val="20"/>
        </w:rPr>
        <w:t xml:space="preserve">Klinicznego 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im. dr. J. Babińskiego SPZOZ w Krakowie zgodnie z Ofertą Wykonawcy </w:t>
      </w:r>
      <w:r w:rsidR="007B4D5A" w:rsidRPr="00615FC2">
        <w:rPr>
          <w:rFonts w:ascii="Arial" w:hAnsi="Arial" w:cs="Arial"/>
          <w:color w:val="000000"/>
          <w:sz w:val="20"/>
          <w:szCs w:val="20"/>
        </w:rPr>
        <w:t>(Oferta) i </w:t>
      </w:r>
      <w:r w:rsidRPr="00615FC2">
        <w:rPr>
          <w:rFonts w:ascii="Arial" w:hAnsi="Arial" w:cs="Arial"/>
          <w:color w:val="000000"/>
          <w:sz w:val="20"/>
          <w:szCs w:val="20"/>
        </w:rPr>
        <w:t>Specyfikacją Warunków Zamówienia (SWZ), stan</w:t>
      </w:r>
      <w:r w:rsidR="00FA0B8A" w:rsidRPr="00615FC2">
        <w:rPr>
          <w:rFonts w:ascii="Arial" w:hAnsi="Arial" w:cs="Arial"/>
          <w:color w:val="000000"/>
          <w:sz w:val="20"/>
          <w:szCs w:val="20"/>
        </w:rPr>
        <w:t xml:space="preserve">owiącymi integralną część </w:t>
      </w:r>
      <w:r w:rsidR="009200F1" w:rsidRPr="00615FC2">
        <w:rPr>
          <w:rFonts w:ascii="Arial" w:hAnsi="Arial" w:cs="Arial"/>
          <w:color w:val="000000"/>
          <w:sz w:val="20"/>
          <w:szCs w:val="20"/>
        </w:rPr>
        <w:t>u</w:t>
      </w:r>
      <w:r w:rsidR="007B4D5A" w:rsidRPr="00615FC2">
        <w:rPr>
          <w:rFonts w:ascii="Arial" w:hAnsi="Arial" w:cs="Arial"/>
          <w:color w:val="000000"/>
          <w:sz w:val="20"/>
          <w:szCs w:val="20"/>
        </w:rPr>
        <w:t>mowy, obejmujących w </w:t>
      </w:r>
      <w:r w:rsidR="00FA0B8A" w:rsidRPr="00615FC2">
        <w:rPr>
          <w:rFonts w:ascii="Arial" w:hAnsi="Arial" w:cs="Arial"/>
          <w:color w:val="000000"/>
          <w:sz w:val="20"/>
          <w:szCs w:val="20"/>
        </w:rPr>
        <w:t xml:space="preserve">szczególności: </w:t>
      </w:r>
    </w:p>
    <w:p w14:paraId="64AE4ADE" w14:textId="1BC69DBD" w:rsidR="00FA0B8A" w:rsidRPr="00615FC2" w:rsidRDefault="00FA0B8A" w:rsidP="00014A31">
      <w:pPr>
        <w:spacing w:after="120"/>
        <w:ind w:firstLine="284"/>
        <w:rPr>
          <w:rFonts w:ascii="Arial" w:eastAsia="Calibr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</w:rPr>
        <w:t>a)</w:t>
      </w:r>
      <w:r w:rsidRPr="00615FC2">
        <w:rPr>
          <w:rFonts w:ascii="Arial" w:eastAsiaTheme="minorHAnsi" w:hAnsi="Arial" w:cs="Arial"/>
          <w:sz w:val="20"/>
          <w:szCs w:val="20"/>
        </w:rPr>
        <w:tab/>
        <w:t>świadczenia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usług kompleksowego</w:t>
      </w:r>
      <w:r w:rsidR="00190537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prania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i dezynfekcji asortymentu określonego w SWZ</w:t>
      </w:r>
      <w:r w:rsidR="00190537" w:rsidRPr="00615FC2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0D7B0D01" w14:textId="2D9E1A00" w:rsidR="00FA0B8A" w:rsidRPr="00615FC2" w:rsidRDefault="00FA0B8A" w:rsidP="00014A31">
      <w:pPr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b)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wydzierżawienia Zamawiającemu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asortymentu określonego w </w:t>
      </w:r>
      <w:r w:rsidR="00A1609B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Załączniku nr 2 do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SWZ</w:t>
      </w:r>
      <w:r w:rsidR="00A11C70" w:rsidRPr="00615FC2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AA00E9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w podziale na komórki organizacyjne </w:t>
      </w:r>
      <w:r w:rsidR="00AA6096" w:rsidRPr="00615FC2">
        <w:rPr>
          <w:rFonts w:ascii="Arial" w:eastAsiaTheme="minorHAnsi" w:hAnsi="Arial" w:cs="Arial"/>
          <w:sz w:val="20"/>
          <w:szCs w:val="20"/>
          <w:lang w:eastAsia="en-US"/>
        </w:rPr>
        <w:t>Zamawiającego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44AE977C" w14:textId="32294CB0" w:rsidR="00FA0B8A" w:rsidRPr="00615FC2" w:rsidRDefault="00FA0B8A" w:rsidP="00014A31">
      <w:pPr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c)</w:t>
      </w:r>
      <w:r w:rsidRPr="00615FC2">
        <w:rPr>
          <w:rFonts w:ascii="Arial" w:hAnsi="Arial" w:cs="Arial"/>
          <w:sz w:val="20"/>
          <w:szCs w:val="20"/>
          <w:lang w:eastAsia="pl-PL"/>
        </w:rPr>
        <w:tab/>
        <w:t xml:space="preserve">sukcesywnych dostaw </w:t>
      </w:r>
      <w:r w:rsidR="00A1060C" w:rsidRPr="00615FC2">
        <w:rPr>
          <w:rFonts w:ascii="Arial" w:hAnsi="Arial" w:cs="Arial"/>
          <w:sz w:val="20"/>
          <w:szCs w:val="20"/>
          <w:lang w:eastAsia="pl-PL"/>
        </w:rPr>
        <w:t>asortymentu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określon</w:t>
      </w:r>
      <w:r w:rsidR="00A1060C" w:rsidRPr="00615FC2">
        <w:rPr>
          <w:rFonts w:ascii="Arial" w:hAnsi="Arial" w:cs="Arial"/>
          <w:sz w:val="20"/>
          <w:szCs w:val="20"/>
          <w:lang w:eastAsia="pl-PL"/>
        </w:rPr>
        <w:t>e</w:t>
      </w:r>
      <w:r w:rsidR="000429ED" w:rsidRPr="00615FC2">
        <w:rPr>
          <w:rFonts w:ascii="Arial" w:hAnsi="Arial" w:cs="Arial"/>
          <w:sz w:val="20"/>
          <w:szCs w:val="20"/>
          <w:lang w:eastAsia="pl-PL"/>
        </w:rPr>
        <w:t>go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w SWZ.</w:t>
      </w:r>
    </w:p>
    <w:p w14:paraId="78F64BC2" w14:textId="481A4080" w:rsidR="003B58FB" w:rsidRPr="00615FC2" w:rsidRDefault="003B58FB" w:rsidP="00014A31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Szczegółowy zakres</w:t>
      </w:r>
      <w:r w:rsidR="00FA0B8A" w:rsidRPr="00615FC2">
        <w:rPr>
          <w:rFonts w:ascii="Arial" w:hAnsi="Arial" w:cs="Arial"/>
          <w:color w:val="000000"/>
          <w:sz w:val="20"/>
          <w:szCs w:val="20"/>
        </w:rPr>
        <w:t>, sposób wykonania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i częstotliwość </w:t>
      </w:r>
      <w:r w:rsidR="007B4D5A" w:rsidRPr="00615FC2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="00190537" w:rsidRPr="00615FC2">
        <w:rPr>
          <w:rFonts w:ascii="Arial" w:hAnsi="Arial" w:cs="Arial"/>
          <w:color w:val="000000"/>
          <w:sz w:val="20"/>
          <w:szCs w:val="20"/>
        </w:rPr>
        <w:t>przedmiot</w:t>
      </w:r>
      <w:r w:rsidR="002103F6" w:rsidRPr="00615FC2">
        <w:rPr>
          <w:rFonts w:ascii="Arial" w:hAnsi="Arial" w:cs="Arial"/>
          <w:color w:val="000000"/>
          <w:sz w:val="20"/>
          <w:szCs w:val="20"/>
        </w:rPr>
        <w:t>u</w:t>
      </w:r>
      <w:r w:rsidR="00190537" w:rsidRPr="00615FC2">
        <w:rPr>
          <w:rFonts w:ascii="Arial" w:hAnsi="Arial" w:cs="Arial"/>
          <w:color w:val="000000"/>
          <w:sz w:val="20"/>
          <w:szCs w:val="20"/>
        </w:rPr>
        <w:t xml:space="preserve"> umowy o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>kreśla</w:t>
      </w:r>
      <w:r w:rsidR="00E40626" w:rsidRPr="00615FC2">
        <w:rPr>
          <w:rFonts w:ascii="Arial" w:hAnsi="Arial" w:cs="Arial"/>
          <w:color w:val="000000"/>
          <w:sz w:val="20"/>
          <w:szCs w:val="20"/>
        </w:rPr>
        <w:t xml:space="preserve"> SWZ wraz z wszystkimi Załącznikami, w szczególności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 xml:space="preserve"> Załącznik </w:t>
      </w:r>
      <w:r w:rsidRPr="00615FC2">
        <w:rPr>
          <w:rFonts w:ascii="Arial" w:hAnsi="Arial" w:cs="Arial"/>
          <w:color w:val="000000"/>
          <w:sz w:val="20"/>
          <w:szCs w:val="20"/>
        </w:rPr>
        <w:t>do SWZ</w:t>
      </w:r>
      <w:r w:rsidR="00634B84" w:rsidRPr="00615FC2">
        <w:rPr>
          <w:rFonts w:ascii="Arial" w:hAnsi="Arial" w:cs="Arial"/>
          <w:color w:val="000000"/>
          <w:sz w:val="20"/>
          <w:szCs w:val="20"/>
        </w:rPr>
        <w:t xml:space="preserve"> pn.: „Szczegółowy opis przedmiotu zamówienia/umowy, w tym obowiązków Wykonawcy”, stanowiący integralną część niniejszej umowy</w:t>
      </w:r>
      <w:r w:rsidRPr="00615FC2">
        <w:rPr>
          <w:rFonts w:ascii="Arial" w:hAnsi="Arial" w:cs="Arial"/>
          <w:color w:val="000000"/>
          <w:sz w:val="20"/>
          <w:szCs w:val="20"/>
        </w:rPr>
        <w:t>.</w:t>
      </w:r>
    </w:p>
    <w:p w14:paraId="1BC537E8" w14:textId="77777777" w:rsidR="003B58FB" w:rsidRPr="00615FC2" w:rsidRDefault="003B58FB" w:rsidP="00014A31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Wykonawca oświadcza, że przed podpisaniem umowy zapoznał się z przedmiotem umowy</w:t>
      </w:r>
      <w:r w:rsidR="00190537" w:rsidRPr="00615FC2">
        <w:rPr>
          <w:rFonts w:ascii="Arial" w:hAnsi="Arial" w:cs="Arial"/>
          <w:sz w:val="20"/>
          <w:szCs w:val="20"/>
        </w:rPr>
        <w:t>, w tym z terenem Szpital</w:t>
      </w:r>
      <w:r w:rsidR="00FD5FBA" w:rsidRPr="00615FC2">
        <w:rPr>
          <w:rFonts w:ascii="Arial" w:hAnsi="Arial" w:cs="Arial"/>
          <w:sz w:val="20"/>
          <w:szCs w:val="20"/>
        </w:rPr>
        <w:t>a</w:t>
      </w:r>
      <w:r w:rsidR="00F4529B" w:rsidRPr="00615FC2">
        <w:rPr>
          <w:rFonts w:ascii="Arial" w:hAnsi="Arial" w:cs="Arial"/>
          <w:sz w:val="20"/>
          <w:szCs w:val="20"/>
        </w:rPr>
        <w:t xml:space="preserve"> i </w:t>
      </w:r>
      <w:r w:rsidR="00190537" w:rsidRPr="00615FC2">
        <w:rPr>
          <w:rFonts w:ascii="Arial" w:hAnsi="Arial" w:cs="Arial"/>
          <w:sz w:val="20"/>
          <w:szCs w:val="20"/>
        </w:rPr>
        <w:t>usytuowaniem poszczególnych komórek organizacyjnych</w:t>
      </w:r>
      <w:r w:rsidR="00A1609B" w:rsidRPr="00615FC2">
        <w:rPr>
          <w:rFonts w:ascii="Arial" w:hAnsi="Arial" w:cs="Arial"/>
          <w:sz w:val="20"/>
          <w:szCs w:val="20"/>
        </w:rPr>
        <w:t>,</w:t>
      </w:r>
      <w:r w:rsidR="00AA00E9" w:rsidRPr="00615FC2">
        <w:rPr>
          <w:rFonts w:ascii="Arial" w:hAnsi="Arial" w:cs="Arial"/>
          <w:sz w:val="20"/>
          <w:szCs w:val="20"/>
        </w:rPr>
        <w:t xml:space="preserve"> na rzecz których świadczone będą usługi pralnicze, </w:t>
      </w:r>
      <w:r w:rsidR="007D5F3A" w:rsidRPr="00615FC2">
        <w:rPr>
          <w:rFonts w:ascii="Arial" w:hAnsi="Arial" w:cs="Arial"/>
          <w:sz w:val="20"/>
          <w:szCs w:val="20"/>
        </w:rPr>
        <w:t>zgodnie z </w:t>
      </w:r>
      <w:r w:rsidR="001A7568" w:rsidRPr="00615FC2">
        <w:rPr>
          <w:rFonts w:ascii="Arial" w:hAnsi="Arial" w:cs="Arial"/>
          <w:sz w:val="20"/>
          <w:szCs w:val="20"/>
        </w:rPr>
        <w:t xml:space="preserve">wykazem </w:t>
      </w:r>
      <w:r w:rsidR="001C1E06" w:rsidRPr="00615FC2">
        <w:rPr>
          <w:rFonts w:ascii="Arial" w:hAnsi="Arial" w:cs="Arial"/>
          <w:sz w:val="20"/>
          <w:szCs w:val="20"/>
        </w:rPr>
        <w:t>stanowiącym</w:t>
      </w:r>
      <w:r w:rsidR="00AA00E9" w:rsidRPr="00615FC2">
        <w:rPr>
          <w:rFonts w:ascii="Arial" w:hAnsi="Arial" w:cs="Arial"/>
          <w:sz w:val="20"/>
          <w:szCs w:val="20"/>
        </w:rPr>
        <w:t xml:space="preserve"> Załącznik nr 1</w:t>
      </w:r>
      <w:r w:rsidR="00190537" w:rsidRPr="00615FC2">
        <w:rPr>
          <w:rFonts w:ascii="Arial" w:hAnsi="Arial" w:cs="Arial"/>
          <w:sz w:val="20"/>
          <w:szCs w:val="20"/>
        </w:rPr>
        <w:t xml:space="preserve">, </w:t>
      </w:r>
      <w:r w:rsidRPr="00615FC2">
        <w:rPr>
          <w:rFonts w:ascii="Arial" w:hAnsi="Arial" w:cs="Arial"/>
          <w:sz w:val="20"/>
          <w:szCs w:val="20"/>
        </w:rPr>
        <w:t>i nie wnosi w tym zakresie żadnych zastrzeżeń.</w:t>
      </w:r>
    </w:p>
    <w:p w14:paraId="77FE7E71" w14:textId="77777777" w:rsidR="003B58FB" w:rsidRPr="00615FC2" w:rsidRDefault="003B58FB" w:rsidP="00014A31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Wykonawca oświadcza, iż posiada kwalifikacje niezbędne do wykonania przedmiotu umowy.</w:t>
      </w:r>
    </w:p>
    <w:p w14:paraId="7945B9F8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A11C70" w:rsidRPr="00615FC2">
        <w:rPr>
          <w:rFonts w:ascii="Arial" w:hAnsi="Arial" w:cs="Arial"/>
          <w:sz w:val="20"/>
          <w:szCs w:val="20"/>
        </w:rPr>
        <w:t>2</w:t>
      </w:r>
      <w:r w:rsidR="00A11C70"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02FC684B" w14:textId="77777777" w:rsidR="003B58FB" w:rsidRPr="00615FC2" w:rsidRDefault="003B58FB" w:rsidP="00014A31">
      <w:pPr>
        <w:numPr>
          <w:ilvl w:val="0"/>
          <w:numId w:val="16"/>
        </w:numPr>
        <w:tabs>
          <w:tab w:val="left" w:pos="285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Umowa zawarta zosta</w:t>
      </w:r>
      <w:r w:rsidR="00A1609B" w:rsidRPr="00615FC2">
        <w:rPr>
          <w:rFonts w:ascii="Arial" w:hAnsi="Arial" w:cs="Arial"/>
          <w:color w:val="000000"/>
          <w:sz w:val="20"/>
          <w:szCs w:val="20"/>
        </w:rPr>
        <w:t>je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na okres </w:t>
      </w:r>
      <w:r w:rsidR="00CC0D30" w:rsidRPr="00615FC2">
        <w:rPr>
          <w:rFonts w:ascii="Arial" w:hAnsi="Arial" w:cs="Arial"/>
          <w:color w:val="000000"/>
          <w:sz w:val="20"/>
          <w:szCs w:val="20"/>
        </w:rPr>
        <w:t>36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(</w:t>
      </w:r>
      <w:r w:rsidR="00CC0D30" w:rsidRPr="00615FC2">
        <w:rPr>
          <w:rFonts w:ascii="Arial" w:hAnsi="Arial" w:cs="Arial"/>
          <w:color w:val="000000"/>
          <w:sz w:val="20"/>
          <w:szCs w:val="20"/>
        </w:rPr>
        <w:t>trzydziestu sześciu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) miesięcy, </w:t>
      </w:r>
      <w:r w:rsidR="00A1609B" w:rsidRPr="00615FC2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od dnia </w:t>
      </w:r>
      <w:r w:rsidR="00CC0D30" w:rsidRPr="00615FC2">
        <w:rPr>
          <w:rFonts w:ascii="Arial" w:hAnsi="Arial" w:cs="Arial"/>
          <w:b/>
          <w:color w:val="000000"/>
          <w:sz w:val="20"/>
          <w:szCs w:val="20"/>
        </w:rPr>
        <w:t xml:space="preserve">……………………………. </w:t>
      </w:r>
      <w:r w:rsidRPr="00615FC2">
        <w:rPr>
          <w:rFonts w:ascii="Arial" w:hAnsi="Arial" w:cs="Arial"/>
          <w:b/>
          <w:color w:val="000000"/>
          <w:sz w:val="20"/>
          <w:szCs w:val="20"/>
        </w:rPr>
        <w:t>r.</w:t>
      </w:r>
    </w:p>
    <w:p w14:paraId="2839A8D7" w14:textId="77777777" w:rsidR="003B58FB" w:rsidRPr="00615FC2" w:rsidRDefault="003B58FB" w:rsidP="00014A31">
      <w:pPr>
        <w:pStyle w:val="Default"/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 w:val="0"/>
        <w:adjustRightInd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Umowa ulega rozwiązaniu w przypadku zaistnienia jednego z dwóch poniższych zdarzeń: </w:t>
      </w:r>
    </w:p>
    <w:p w14:paraId="470EFE4C" w14:textId="77777777" w:rsidR="003B58FB" w:rsidRPr="00615FC2" w:rsidRDefault="003B58FB" w:rsidP="00014A31">
      <w:pPr>
        <w:pStyle w:val="Default"/>
        <w:numPr>
          <w:ilvl w:val="1"/>
          <w:numId w:val="30"/>
        </w:numPr>
        <w:suppressAutoHyphens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wykorzystania przez Zamawiającego kwoty określonej w § </w:t>
      </w:r>
      <w:r w:rsidR="003E0FD1" w:rsidRPr="00615FC2">
        <w:rPr>
          <w:rFonts w:ascii="Arial" w:hAnsi="Arial" w:cs="Arial"/>
          <w:sz w:val="20"/>
          <w:szCs w:val="20"/>
        </w:rPr>
        <w:t xml:space="preserve">6 </w:t>
      </w:r>
      <w:r w:rsidR="00190537" w:rsidRPr="00615FC2">
        <w:rPr>
          <w:rFonts w:ascii="Arial" w:hAnsi="Arial" w:cs="Arial"/>
          <w:sz w:val="20"/>
          <w:szCs w:val="20"/>
        </w:rPr>
        <w:t>ust. 2 umowy</w:t>
      </w:r>
      <w:r w:rsidRPr="00615FC2">
        <w:rPr>
          <w:rFonts w:ascii="Arial" w:hAnsi="Arial" w:cs="Arial"/>
          <w:sz w:val="20"/>
          <w:szCs w:val="20"/>
        </w:rPr>
        <w:t>,</w:t>
      </w:r>
    </w:p>
    <w:p w14:paraId="253E9150" w14:textId="77777777" w:rsidR="003B58FB" w:rsidRPr="00615FC2" w:rsidRDefault="003B58FB" w:rsidP="00014A31">
      <w:pPr>
        <w:pStyle w:val="Default"/>
        <w:numPr>
          <w:ilvl w:val="1"/>
          <w:numId w:val="30"/>
        </w:numPr>
        <w:suppressAutoHyphens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upływu wskazanego w ust. 1 terminu, na który umowa została zawarta. </w:t>
      </w:r>
    </w:p>
    <w:p w14:paraId="6C596C86" w14:textId="77777777" w:rsidR="0067447C" w:rsidRPr="00615FC2" w:rsidRDefault="0067447C" w:rsidP="0067447C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Style w:val="markedcontent"/>
          <w:rFonts w:ascii="Arial" w:hAnsi="Arial" w:cs="Arial"/>
          <w:sz w:val="20"/>
          <w:szCs w:val="20"/>
        </w:rPr>
        <w:t>Zamawiający zastrzega, że kwota określona w</w:t>
      </w:r>
      <w:r w:rsidRPr="00615FC2">
        <w:rPr>
          <w:rFonts w:ascii="Arial" w:eastAsia="Palatino Linotype" w:hAnsi="Arial" w:cs="Arial"/>
          <w:color w:val="auto"/>
          <w:sz w:val="20"/>
          <w:szCs w:val="20"/>
        </w:rPr>
        <w:t xml:space="preserve"> § 6 ust. 2 umowy, stanowi wielkość szacunkową i </w:t>
      </w:r>
      <w:r w:rsidRPr="00615FC2">
        <w:rPr>
          <w:rStyle w:val="markedcontent"/>
          <w:rFonts w:ascii="Arial" w:hAnsi="Arial" w:cs="Arial"/>
          <w:sz w:val="20"/>
          <w:szCs w:val="20"/>
        </w:rPr>
        <w:t xml:space="preserve">może ulec </w:t>
      </w:r>
      <w:r w:rsidRPr="00615FC2">
        <w:rPr>
          <w:rStyle w:val="highlight"/>
          <w:rFonts w:ascii="Arial" w:hAnsi="Arial" w:cs="Arial"/>
          <w:sz w:val="20"/>
          <w:szCs w:val="20"/>
        </w:rPr>
        <w:t>zmnie</w:t>
      </w:r>
      <w:r w:rsidRPr="00615FC2">
        <w:rPr>
          <w:rStyle w:val="markedcontent"/>
          <w:rFonts w:ascii="Arial" w:hAnsi="Arial" w:cs="Arial"/>
          <w:sz w:val="20"/>
          <w:szCs w:val="20"/>
        </w:rPr>
        <w:t xml:space="preserve">jszeniu w zależności od aktualnego zapotrzebowania Zamawiającego, z tym zastrzeżeniem, że Zamawiający zrealizuje zapotrzebowania o łącznej wartości nie mniejszej niż </w:t>
      </w:r>
      <w:r w:rsidR="004A43D0" w:rsidRPr="00615FC2">
        <w:rPr>
          <w:rStyle w:val="markedcontent"/>
          <w:rFonts w:ascii="Arial" w:hAnsi="Arial" w:cs="Arial"/>
          <w:sz w:val="20"/>
          <w:szCs w:val="20"/>
        </w:rPr>
        <w:t>70</w:t>
      </w:r>
      <w:r w:rsidRPr="00615FC2">
        <w:rPr>
          <w:rStyle w:val="markedcontent"/>
          <w:rFonts w:ascii="Arial" w:hAnsi="Arial" w:cs="Arial"/>
          <w:sz w:val="20"/>
          <w:szCs w:val="20"/>
        </w:rPr>
        <w:t xml:space="preserve"> % kwoty określonej</w:t>
      </w:r>
      <w:r w:rsidRPr="00615FC2">
        <w:rPr>
          <w:rFonts w:ascii="Arial" w:eastAsia="Palatino Linotype" w:hAnsi="Arial" w:cs="Arial"/>
          <w:color w:val="auto"/>
          <w:sz w:val="20"/>
          <w:szCs w:val="20"/>
        </w:rPr>
        <w:t xml:space="preserve"> w § 6 ust. 2 umowy. </w:t>
      </w:r>
      <w:r w:rsidRPr="00615FC2">
        <w:rPr>
          <w:rStyle w:val="markedcontent"/>
          <w:rFonts w:ascii="Arial" w:hAnsi="Arial" w:cs="Arial"/>
          <w:sz w:val="20"/>
          <w:szCs w:val="20"/>
        </w:rPr>
        <w:lastRenderedPageBreak/>
        <w:t xml:space="preserve">Zmniejszenie zapotrzebowania Zamawiającego opisane powyżej nie wymaga sporządzenia aneksu do niniejszej umowy. </w:t>
      </w:r>
      <w:r w:rsidRPr="00615FC2">
        <w:rPr>
          <w:rFonts w:ascii="Arial" w:hAnsi="Arial" w:cs="Arial"/>
          <w:sz w:val="20"/>
          <w:szCs w:val="20"/>
        </w:rPr>
        <w:t>W przypadku, gdy kwota określona w § 6 ust. 2 umowy, nie zostanie wykorzystana w całości, a upłynął termin na jaki została zawarta umowa, Wykonawcy nie przysługują wobec Zamawiającego żadne roszczenia z tego tytułu.</w:t>
      </w:r>
    </w:p>
    <w:p w14:paraId="3DA52EF1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§</w:t>
      </w:r>
      <w:r w:rsidR="0026120F" w:rsidRPr="00615FC2">
        <w:rPr>
          <w:rFonts w:ascii="Arial" w:hAnsi="Arial" w:cs="Arial"/>
          <w:sz w:val="20"/>
          <w:szCs w:val="20"/>
        </w:rPr>
        <w:t>3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05069A83" w14:textId="77777777" w:rsidR="003B58FB" w:rsidRPr="00615FC2" w:rsidRDefault="003B58FB" w:rsidP="00014A31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Wykonawca zobowiązuje się </w:t>
      </w:r>
      <w:r w:rsidR="006C0299" w:rsidRPr="00615FC2">
        <w:rPr>
          <w:rFonts w:ascii="Arial" w:hAnsi="Arial" w:cs="Arial"/>
          <w:color w:val="000000"/>
          <w:sz w:val="20"/>
          <w:szCs w:val="20"/>
        </w:rPr>
        <w:t xml:space="preserve">w szczególności </w:t>
      </w:r>
      <w:r w:rsidRPr="00615FC2">
        <w:rPr>
          <w:rFonts w:ascii="Arial" w:hAnsi="Arial" w:cs="Arial"/>
          <w:color w:val="000000"/>
          <w:sz w:val="20"/>
          <w:szCs w:val="20"/>
        </w:rPr>
        <w:t>do:</w:t>
      </w:r>
    </w:p>
    <w:p w14:paraId="69624796" w14:textId="77777777" w:rsidR="003B58FB" w:rsidRPr="00615FC2" w:rsidRDefault="003B58FB" w:rsidP="00014A31">
      <w:pPr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wykonywania przedmiotu umowy w zakresie</w:t>
      </w:r>
      <w:r w:rsidR="00105A94" w:rsidRPr="00615FC2">
        <w:rPr>
          <w:rFonts w:ascii="Arial" w:hAnsi="Arial" w:cs="Arial"/>
          <w:color w:val="000000"/>
          <w:sz w:val="20"/>
          <w:szCs w:val="20"/>
        </w:rPr>
        <w:t>, spos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>obie</w:t>
      </w:r>
      <w:r w:rsidR="007D5F3A" w:rsidRPr="00615FC2">
        <w:rPr>
          <w:rFonts w:ascii="Arial" w:hAnsi="Arial" w:cs="Arial"/>
          <w:color w:val="000000"/>
          <w:sz w:val="20"/>
          <w:szCs w:val="20"/>
        </w:rPr>
        <w:t>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częstotliwości </w:t>
      </w:r>
      <w:r w:rsidR="00C05DA6" w:rsidRPr="00615FC2">
        <w:rPr>
          <w:rFonts w:ascii="Arial" w:hAnsi="Arial" w:cs="Arial"/>
          <w:color w:val="000000"/>
          <w:sz w:val="20"/>
          <w:szCs w:val="20"/>
        </w:rPr>
        <w:t xml:space="preserve">i terminach określonych </w:t>
      </w:r>
      <w:r w:rsidRPr="00615FC2">
        <w:rPr>
          <w:rFonts w:ascii="Arial" w:hAnsi="Arial" w:cs="Arial"/>
          <w:color w:val="000000"/>
          <w:sz w:val="20"/>
          <w:szCs w:val="20"/>
        </w:rPr>
        <w:t>w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 xml:space="preserve"> u</w:t>
      </w:r>
      <w:r w:rsidR="00105A94" w:rsidRPr="00615FC2">
        <w:rPr>
          <w:rFonts w:ascii="Arial" w:hAnsi="Arial" w:cs="Arial"/>
          <w:color w:val="000000"/>
          <w:sz w:val="20"/>
          <w:szCs w:val="20"/>
        </w:rPr>
        <w:t>mowie i </w:t>
      </w:r>
      <w:r w:rsidR="00190537" w:rsidRPr="00615FC2">
        <w:rPr>
          <w:rFonts w:ascii="Arial" w:hAnsi="Arial" w:cs="Arial"/>
          <w:color w:val="000000"/>
          <w:sz w:val="20"/>
          <w:szCs w:val="20"/>
        </w:rPr>
        <w:t>w </w:t>
      </w:r>
      <w:r w:rsidR="000A36C5" w:rsidRPr="00615FC2">
        <w:rPr>
          <w:rFonts w:ascii="Arial" w:hAnsi="Arial" w:cs="Arial"/>
          <w:color w:val="000000"/>
          <w:sz w:val="20"/>
          <w:szCs w:val="20"/>
        </w:rPr>
        <w:t>„</w:t>
      </w:r>
      <w:r w:rsidR="00015FD4" w:rsidRPr="00615FC2">
        <w:rPr>
          <w:rFonts w:ascii="Arial" w:hAnsi="Arial" w:cs="Arial"/>
          <w:color w:val="000000"/>
          <w:sz w:val="20"/>
          <w:szCs w:val="20"/>
        </w:rPr>
        <w:t xml:space="preserve">Szczegółowym opisie przedmiotu zamówienia/umowy, </w:t>
      </w:r>
      <w:r w:rsidR="000A36C5" w:rsidRPr="00615FC2">
        <w:rPr>
          <w:rFonts w:ascii="Arial" w:hAnsi="Arial" w:cs="Arial"/>
          <w:color w:val="000000"/>
          <w:sz w:val="20"/>
          <w:szCs w:val="20"/>
        </w:rPr>
        <w:t xml:space="preserve">w tym obowiązków Wykonawcy” oraz </w:t>
      </w:r>
      <w:r w:rsidR="00E23587" w:rsidRPr="00615FC2">
        <w:rPr>
          <w:rFonts w:ascii="Arial" w:hAnsi="Arial" w:cs="Arial"/>
          <w:sz w:val="20"/>
          <w:szCs w:val="20"/>
        </w:rPr>
        <w:t>w </w:t>
      </w:r>
      <w:r w:rsidR="00AA6096" w:rsidRPr="00615FC2">
        <w:rPr>
          <w:rFonts w:ascii="Arial" w:hAnsi="Arial" w:cs="Arial"/>
          <w:sz w:val="20"/>
          <w:szCs w:val="20"/>
        </w:rPr>
        <w:t>„</w:t>
      </w:r>
      <w:r w:rsidR="00E40626" w:rsidRPr="00615FC2">
        <w:rPr>
          <w:rFonts w:ascii="Arial" w:hAnsi="Arial" w:cs="Arial"/>
          <w:sz w:val="20"/>
          <w:szCs w:val="20"/>
        </w:rPr>
        <w:t>H</w:t>
      </w:r>
      <w:r w:rsidR="001A5A2C" w:rsidRPr="00615FC2">
        <w:rPr>
          <w:rFonts w:ascii="Arial" w:hAnsi="Arial" w:cs="Arial"/>
          <w:sz w:val="20"/>
          <w:szCs w:val="20"/>
        </w:rPr>
        <w:t>armonogramie odbiorów</w:t>
      </w:r>
      <w:r w:rsidR="00E40626" w:rsidRPr="00615FC2">
        <w:rPr>
          <w:rFonts w:ascii="Arial" w:hAnsi="Arial" w:cs="Arial"/>
          <w:sz w:val="20"/>
          <w:szCs w:val="20"/>
        </w:rPr>
        <w:t xml:space="preserve"> asortymentu pralniczego przekazywanego Wykonawcy przez komórki organizacyjne Zamawiającego</w:t>
      </w:r>
      <w:r w:rsidR="00AA6096" w:rsidRPr="00615FC2">
        <w:rPr>
          <w:rFonts w:ascii="Arial" w:hAnsi="Arial" w:cs="Arial"/>
          <w:sz w:val="20"/>
          <w:szCs w:val="20"/>
        </w:rPr>
        <w:t>”</w:t>
      </w:r>
      <w:r w:rsidR="001A5A2C" w:rsidRPr="00615FC2">
        <w:rPr>
          <w:rFonts w:ascii="Arial" w:hAnsi="Arial" w:cs="Arial"/>
          <w:sz w:val="20"/>
          <w:szCs w:val="20"/>
        </w:rPr>
        <w:t xml:space="preserve">, który stanowi </w:t>
      </w:r>
      <w:r w:rsidR="000A36C5" w:rsidRPr="00615FC2">
        <w:rPr>
          <w:rFonts w:ascii="Arial" w:hAnsi="Arial" w:cs="Arial"/>
          <w:sz w:val="20"/>
          <w:szCs w:val="20"/>
        </w:rPr>
        <w:t>Z</w:t>
      </w:r>
      <w:r w:rsidR="001A5A2C" w:rsidRPr="00615FC2">
        <w:rPr>
          <w:rFonts w:ascii="Arial" w:hAnsi="Arial" w:cs="Arial"/>
          <w:sz w:val="20"/>
          <w:szCs w:val="20"/>
        </w:rPr>
        <w:t>ałącznik nr </w:t>
      </w:r>
      <w:r w:rsidR="00F518E8" w:rsidRPr="00615FC2">
        <w:rPr>
          <w:rFonts w:ascii="Arial" w:hAnsi="Arial" w:cs="Arial"/>
          <w:sz w:val="20"/>
          <w:szCs w:val="20"/>
        </w:rPr>
        <w:t>8</w:t>
      </w:r>
      <w:r w:rsidR="00A20B3B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7A6147F0" w14:textId="77777777" w:rsidR="003B58FB" w:rsidRPr="00615FC2" w:rsidRDefault="003B58FB" w:rsidP="00014A31">
      <w:pPr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 z najwyższą starannością, zgodnie z obowiązującymi zasa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 xml:space="preserve">dami najlepszej praktyki zawodowej </w:t>
      </w:r>
      <w:r w:rsidR="00E23587" w:rsidRPr="00615FC2">
        <w:rPr>
          <w:rFonts w:ascii="Arial" w:hAnsi="Arial" w:cs="Arial"/>
          <w:color w:val="000000"/>
          <w:sz w:val="20"/>
          <w:szCs w:val="20"/>
        </w:rPr>
        <w:t>w </w:t>
      </w:r>
      <w:r w:rsidR="00105A94" w:rsidRPr="00615FC2">
        <w:rPr>
          <w:rFonts w:ascii="Arial" w:hAnsi="Arial" w:cs="Arial"/>
          <w:color w:val="000000"/>
          <w:sz w:val="20"/>
          <w:szCs w:val="20"/>
        </w:rPr>
        <w:t xml:space="preserve">zakresie świadczonych usług </w:t>
      </w:r>
      <w:r w:rsidRPr="00615FC2">
        <w:rPr>
          <w:rFonts w:ascii="Arial" w:hAnsi="Arial" w:cs="Arial"/>
          <w:color w:val="000000"/>
          <w:sz w:val="20"/>
          <w:szCs w:val="20"/>
        </w:rPr>
        <w:t>oraz ob</w:t>
      </w:r>
      <w:r w:rsidR="00105A94" w:rsidRPr="00615FC2">
        <w:rPr>
          <w:rFonts w:ascii="Arial" w:hAnsi="Arial" w:cs="Arial"/>
          <w:color w:val="000000"/>
          <w:sz w:val="20"/>
          <w:szCs w:val="20"/>
        </w:rPr>
        <w:t>owiązującymi przepisami prawa i 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postanowieniami 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 oraz </w:t>
      </w:r>
      <w:r w:rsidR="000A36C5" w:rsidRPr="00615FC2">
        <w:rPr>
          <w:rFonts w:ascii="Arial" w:hAnsi="Arial" w:cs="Arial"/>
          <w:color w:val="000000"/>
          <w:sz w:val="20"/>
          <w:szCs w:val="20"/>
        </w:rPr>
        <w:t>„Szczegółow</w:t>
      </w:r>
      <w:r w:rsidR="001A7568" w:rsidRPr="00615FC2">
        <w:rPr>
          <w:rFonts w:ascii="Arial" w:hAnsi="Arial" w:cs="Arial"/>
          <w:color w:val="000000"/>
          <w:sz w:val="20"/>
          <w:szCs w:val="20"/>
        </w:rPr>
        <w:t>ego</w:t>
      </w:r>
      <w:r w:rsidR="000A36C5" w:rsidRPr="00615FC2">
        <w:rPr>
          <w:rFonts w:ascii="Arial" w:hAnsi="Arial" w:cs="Arial"/>
          <w:color w:val="000000"/>
          <w:sz w:val="20"/>
          <w:szCs w:val="20"/>
        </w:rPr>
        <w:t xml:space="preserve"> opis</w:t>
      </w:r>
      <w:r w:rsidR="001A7568" w:rsidRPr="00615FC2">
        <w:rPr>
          <w:rFonts w:ascii="Arial" w:hAnsi="Arial" w:cs="Arial"/>
          <w:color w:val="000000"/>
          <w:sz w:val="20"/>
          <w:szCs w:val="20"/>
        </w:rPr>
        <w:t xml:space="preserve">u </w:t>
      </w:r>
      <w:r w:rsidR="000A36C5" w:rsidRPr="00615FC2">
        <w:rPr>
          <w:rFonts w:ascii="Arial" w:hAnsi="Arial" w:cs="Arial"/>
          <w:color w:val="000000"/>
          <w:sz w:val="20"/>
          <w:szCs w:val="20"/>
        </w:rPr>
        <w:t>przedmiotu zamówienia/umowy, w tym obowiązków Wykonawcy”</w:t>
      </w:r>
      <w:r w:rsidR="00A20B3B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0111CB76" w14:textId="77777777" w:rsidR="001E0860" w:rsidRPr="00615FC2" w:rsidRDefault="001E0860" w:rsidP="00014A3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5FC2">
        <w:rPr>
          <w:rFonts w:ascii="Arial" w:eastAsia="Times New Roman" w:hAnsi="Arial" w:cs="Arial"/>
          <w:color w:val="000000"/>
          <w:sz w:val="20"/>
          <w:szCs w:val="20"/>
        </w:rPr>
        <w:t>dostarczania Zamawiającemu, asortymentu pralniczego określonego w Załączniku nr 2 „Zestawienie dzierżawionego od Wykonawcy asortymentu pralniczego i worków poliestrowych w podziale na poszczególne komórki organizacyjne Zamawiającego”, na zasadach i w terminie określonym w „Szczegółowym opisie przedmiotu zamówienia/umowy, w tym obowiązków Wykonawcy”</w:t>
      </w:r>
      <w:r w:rsidR="00096FAA" w:rsidRPr="00615FC2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22B7185B" w14:textId="77777777" w:rsidR="006C0299" w:rsidRPr="00615FC2" w:rsidRDefault="006C0299" w:rsidP="00014A31">
      <w:pPr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dokonywania odbiorów </w:t>
      </w:r>
      <w:r w:rsidR="00E40626" w:rsidRPr="00615FC2">
        <w:rPr>
          <w:rFonts w:ascii="Arial" w:hAnsi="Arial" w:cs="Arial"/>
          <w:color w:val="000000"/>
          <w:sz w:val="20"/>
          <w:szCs w:val="20"/>
        </w:rPr>
        <w:t xml:space="preserve">i zwrotów </w:t>
      </w:r>
      <w:r w:rsidRPr="00615FC2">
        <w:rPr>
          <w:rFonts w:ascii="Arial" w:hAnsi="Arial" w:cs="Arial"/>
          <w:color w:val="000000"/>
          <w:sz w:val="20"/>
          <w:szCs w:val="20"/>
        </w:rPr>
        <w:t>przedmiotu umowy na zasadach opisanych w „Szczegółowym opisie przedmiotu zamówienia/umowy, w tym obowiązków Wykonawcy”</w:t>
      </w:r>
      <w:r w:rsidR="00E40626" w:rsidRPr="00615FC2">
        <w:rPr>
          <w:rFonts w:ascii="Arial" w:hAnsi="Arial" w:cs="Arial"/>
          <w:color w:val="000000"/>
          <w:sz w:val="20"/>
          <w:szCs w:val="20"/>
        </w:rPr>
        <w:t>, na podstawie druków zdawczo-odbiorczych stanowiących Załączniki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nr 3</w:t>
      </w:r>
      <w:r w:rsidR="0061173D" w:rsidRPr="00615FC2">
        <w:rPr>
          <w:rFonts w:ascii="Arial" w:hAnsi="Arial" w:cs="Arial"/>
          <w:color w:val="000000"/>
          <w:sz w:val="20"/>
          <w:szCs w:val="20"/>
        </w:rPr>
        <w:t xml:space="preserve"> i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nr 4,</w:t>
      </w:r>
    </w:p>
    <w:p w14:paraId="652E0E29" w14:textId="77777777" w:rsidR="001A7568" w:rsidRPr="00615FC2" w:rsidRDefault="001A7568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oznakowania odzieży ochronnej na zasadach opisanych w „Szczegółowym opisie przedmiotu zamówienia/umowy, w tym obowiązków Wykonawcy”, zgodnie ze wzorem opisu oraz w ilości określonej w Załączniku nr 6,</w:t>
      </w:r>
    </w:p>
    <w:p w14:paraId="32E21B97" w14:textId="77777777" w:rsidR="006C0299" w:rsidRPr="00615FC2" w:rsidRDefault="006C0299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zapewnienia we własnym zakresie worków foliowych dla poszczególnych komórek organizacyjnych Zamawiającego, w ilościach miesięcznych określonych w Załączniku nr 7,</w:t>
      </w:r>
    </w:p>
    <w:p w14:paraId="2749462D" w14:textId="77777777" w:rsidR="00E40626" w:rsidRPr="00615FC2" w:rsidRDefault="00E40626" w:rsidP="00014A3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eastAsia="Arial" w:hAnsi="Arial" w:cs="Arial"/>
          <w:color w:val="000000"/>
          <w:sz w:val="20"/>
          <w:szCs w:val="20"/>
        </w:rPr>
        <w:t>dostarczania Zamawiającemu, w cenie świadczonych usług pralniczych, druków</w:t>
      </w:r>
      <w:r w:rsidR="00A1609B" w:rsidRPr="00615FC2">
        <w:rPr>
          <w:rFonts w:ascii="Arial" w:eastAsia="Arial" w:hAnsi="Arial" w:cs="Arial"/>
          <w:color w:val="000000"/>
          <w:sz w:val="20"/>
          <w:szCs w:val="20"/>
        </w:rPr>
        <w:t xml:space="preserve"> zdawczo-odbiorczych,</w:t>
      </w:r>
      <w:r w:rsidRPr="00615F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1609B" w:rsidRPr="00615FC2">
        <w:rPr>
          <w:rFonts w:ascii="Arial" w:eastAsia="Arial" w:hAnsi="Arial" w:cs="Arial"/>
          <w:color w:val="000000"/>
          <w:sz w:val="20"/>
          <w:szCs w:val="20"/>
        </w:rPr>
        <w:t xml:space="preserve">których wzory </w:t>
      </w:r>
      <w:r w:rsidRPr="00615FC2">
        <w:rPr>
          <w:rFonts w:ascii="Arial" w:eastAsia="Arial" w:hAnsi="Arial" w:cs="Arial"/>
          <w:color w:val="000000"/>
          <w:sz w:val="20"/>
          <w:szCs w:val="20"/>
        </w:rPr>
        <w:t>stanowią Załączniki nr 3 i nr 4,</w:t>
      </w:r>
    </w:p>
    <w:p w14:paraId="4115E96A" w14:textId="77777777" w:rsidR="001A5A2C" w:rsidRPr="00615FC2" w:rsidRDefault="008D4014" w:rsidP="00014A3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rozpatrywania reklamacji na zasadach określonych w „Szczegółowym opisie przedmiotu zamówienia/umowy, w tym obowiązków Wykonawcy” </w:t>
      </w:r>
      <w:r w:rsidR="00111319" w:rsidRPr="00615FC2">
        <w:rPr>
          <w:rFonts w:ascii="Arial" w:hAnsi="Arial" w:cs="Arial"/>
          <w:sz w:val="20"/>
          <w:szCs w:val="20"/>
        </w:rPr>
        <w:t>druków odpowiedniej pozycji wzory</w:t>
      </w:r>
      <w:r w:rsidR="00F90C68" w:rsidRPr="00615FC2">
        <w:rPr>
          <w:rFonts w:ascii="Arial" w:hAnsi="Arial" w:cs="Arial"/>
          <w:sz w:val="20"/>
          <w:szCs w:val="20"/>
        </w:rPr>
        <w:t xml:space="preserve"> stanowiąc</w:t>
      </w:r>
      <w:r w:rsidR="00111319" w:rsidRPr="00615FC2">
        <w:rPr>
          <w:rFonts w:ascii="Arial" w:hAnsi="Arial" w:cs="Arial"/>
          <w:sz w:val="20"/>
          <w:szCs w:val="20"/>
        </w:rPr>
        <w:t>ego</w:t>
      </w:r>
      <w:r w:rsidR="000F6AC3" w:rsidRPr="00615FC2">
        <w:rPr>
          <w:rFonts w:ascii="Arial" w:hAnsi="Arial" w:cs="Arial"/>
          <w:sz w:val="20"/>
          <w:szCs w:val="20"/>
        </w:rPr>
        <w:t xml:space="preserve"> </w:t>
      </w:r>
      <w:r w:rsidRPr="00615FC2">
        <w:rPr>
          <w:rFonts w:ascii="Arial" w:hAnsi="Arial" w:cs="Arial"/>
          <w:sz w:val="20"/>
          <w:szCs w:val="20"/>
        </w:rPr>
        <w:t>Z</w:t>
      </w:r>
      <w:r w:rsidR="001A5A2C" w:rsidRPr="00615FC2">
        <w:rPr>
          <w:rFonts w:ascii="Arial" w:hAnsi="Arial" w:cs="Arial"/>
          <w:sz w:val="20"/>
          <w:szCs w:val="20"/>
        </w:rPr>
        <w:t>ałącznik nr</w:t>
      </w:r>
      <w:r w:rsidR="000F6AC3" w:rsidRPr="00615FC2">
        <w:rPr>
          <w:rFonts w:ascii="Arial" w:hAnsi="Arial" w:cs="Arial"/>
          <w:sz w:val="20"/>
          <w:szCs w:val="20"/>
        </w:rPr>
        <w:t xml:space="preserve"> 3 i </w:t>
      </w:r>
      <w:r w:rsidR="00F90C68" w:rsidRPr="00615FC2">
        <w:rPr>
          <w:rFonts w:ascii="Arial" w:hAnsi="Arial" w:cs="Arial"/>
          <w:sz w:val="20"/>
          <w:szCs w:val="20"/>
        </w:rPr>
        <w:t xml:space="preserve">nr </w:t>
      </w:r>
      <w:r w:rsidR="000F6AC3" w:rsidRPr="00615FC2">
        <w:rPr>
          <w:rFonts w:ascii="Arial" w:hAnsi="Arial" w:cs="Arial"/>
          <w:sz w:val="20"/>
          <w:szCs w:val="20"/>
        </w:rPr>
        <w:t>4</w:t>
      </w:r>
      <w:r w:rsidRPr="00615FC2">
        <w:rPr>
          <w:rFonts w:ascii="Arial" w:hAnsi="Arial" w:cs="Arial"/>
          <w:sz w:val="20"/>
          <w:szCs w:val="20"/>
        </w:rPr>
        <w:t>,</w:t>
      </w:r>
    </w:p>
    <w:p w14:paraId="00A862C6" w14:textId="77777777" w:rsidR="006C0299" w:rsidRPr="00615FC2" w:rsidRDefault="006C0299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utworzenia magazynów dla wszystkich komórek organizacyjnych Zamawiającego, z osobna, i przekazania Zamawiającemu stosownych kodów dostępu do magazynowego programu komputerowego zgodnie z Załącznikiem nr </w:t>
      </w:r>
      <w:r w:rsidR="00AD0F51" w:rsidRPr="00615FC2">
        <w:rPr>
          <w:rFonts w:ascii="Arial" w:hAnsi="Arial" w:cs="Arial"/>
          <w:sz w:val="20"/>
          <w:szCs w:val="20"/>
        </w:rPr>
        <w:t>5</w:t>
      </w:r>
      <w:r w:rsidRPr="00615FC2">
        <w:rPr>
          <w:rFonts w:ascii="Arial" w:hAnsi="Arial" w:cs="Arial"/>
          <w:sz w:val="20"/>
          <w:szCs w:val="20"/>
        </w:rPr>
        <w:t>,</w:t>
      </w:r>
    </w:p>
    <w:p w14:paraId="56E2028C" w14:textId="77777777" w:rsidR="003B58FB" w:rsidRPr="00615FC2" w:rsidRDefault="003B58FB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zapewnienia we własnym zakresie środków czyszczących oraz profesjonalnych narzędzi</w:t>
      </w:r>
      <w:r w:rsidR="00105A94" w:rsidRPr="00615FC2">
        <w:rPr>
          <w:rFonts w:ascii="Arial" w:hAnsi="Arial" w:cs="Arial"/>
          <w:sz w:val="20"/>
          <w:szCs w:val="20"/>
        </w:rPr>
        <w:t xml:space="preserve">, urządzeń, środków transportu i oprogramowania </w:t>
      </w:r>
      <w:r w:rsidRPr="00615FC2">
        <w:rPr>
          <w:rFonts w:ascii="Arial" w:hAnsi="Arial" w:cs="Arial"/>
          <w:sz w:val="20"/>
          <w:szCs w:val="20"/>
        </w:rPr>
        <w:t xml:space="preserve">niezbędnych do wykonania </w:t>
      </w:r>
      <w:r w:rsidR="0026120F" w:rsidRPr="00615FC2">
        <w:rPr>
          <w:rFonts w:ascii="Arial" w:hAnsi="Arial" w:cs="Arial"/>
          <w:sz w:val="20"/>
          <w:szCs w:val="20"/>
        </w:rPr>
        <w:t>przedmiotu umowy</w:t>
      </w:r>
      <w:r w:rsidR="00A20B3B" w:rsidRPr="00615FC2">
        <w:rPr>
          <w:rFonts w:ascii="Arial" w:hAnsi="Arial" w:cs="Arial"/>
          <w:sz w:val="20"/>
          <w:szCs w:val="20"/>
        </w:rPr>
        <w:t>,</w:t>
      </w:r>
    </w:p>
    <w:p w14:paraId="37888CAD" w14:textId="77777777" w:rsidR="003B58FB" w:rsidRPr="00615FC2" w:rsidRDefault="003B58FB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wykorzystywania do realizacji przedmiotu umowy środków </w:t>
      </w:r>
      <w:r w:rsidR="00DF496B" w:rsidRPr="00615FC2">
        <w:rPr>
          <w:rFonts w:ascii="Arial" w:hAnsi="Arial" w:cs="Arial"/>
          <w:sz w:val="20"/>
          <w:szCs w:val="20"/>
        </w:rPr>
        <w:t>czyszczących</w:t>
      </w:r>
      <w:r w:rsidRPr="00615FC2">
        <w:rPr>
          <w:rFonts w:ascii="Arial" w:hAnsi="Arial" w:cs="Arial"/>
          <w:sz w:val="20"/>
          <w:szCs w:val="20"/>
        </w:rPr>
        <w:t xml:space="preserve"> odpowiednich do poszczególnych </w:t>
      </w:r>
      <w:r w:rsidR="00A20B3B" w:rsidRPr="00615FC2">
        <w:rPr>
          <w:rFonts w:ascii="Arial" w:hAnsi="Arial" w:cs="Arial"/>
          <w:sz w:val="20"/>
          <w:szCs w:val="20"/>
        </w:rPr>
        <w:t>asortymentów,</w:t>
      </w:r>
    </w:p>
    <w:p w14:paraId="0C89A9A9" w14:textId="77777777" w:rsidR="003B58FB" w:rsidRPr="00615FC2" w:rsidRDefault="003B58FB" w:rsidP="00014A3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używania środków czyszczących oraz profesjonalnych narzędzi odpowiadających</w:t>
      </w:r>
      <w:r w:rsidR="00DF496B" w:rsidRPr="00615FC2">
        <w:rPr>
          <w:rFonts w:ascii="Arial" w:hAnsi="Arial" w:cs="Arial"/>
          <w:sz w:val="20"/>
          <w:szCs w:val="20"/>
        </w:rPr>
        <w:t xml:space="preserve"> przepisom prawa, obowiązującym normom </w:t>
      </w:r>
      <w:r w:rsidRPr="00615FC2">
        <w:rPr>
          <w:rFonts w:ascii="Arial" w:hAnsi="Arial" w:cs="Arial"/>
          <w:sz w:val="20"/>
          <w:szCs w:val="20"/>
        </w:rPr>
        <w:t>oraz posiadających atesty PZH.</w:t>
      </w:r>
    </w:p>
    <w:p w14:paraId="183E5F96" w14:textId="77777777" w:rsidR="003B58FB" w:rsidRPr="00615FC2" w:rsidRDefault="003B58FB" w:rsidP="00014A31">
      <w:pPr>
        <w:pStyle w:val="Default"/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Wykonawca zobowiązany jest do przestrzegania zasad ochrony środowiska w zakresie gospodarki wszelkimi (stałymi i płynnymi) odpadami</w:t>
      </w:r>
      <w:r w:rsidR="00DF496B" w:rsidRPr="00615FC2">
        <w:rPr>
          <w:rFonts w:ascii="Arial" w:hAnsi="Arial" w:cs="Arial"/>
          <w:sz w:val="20"/>
          <w:szCs w:val="20"/>
        </w:rPr>
        <w:t xml:space="preserve"> powstałymi w toku wykonywania przedmiotu umowy</w:t>
      </w:r>
      <w:r w:rsidR="00A20B3B" w:rsidRPr="00615FC2">
        <w:rPr>
          <w:rFonts w:ascii="Arial" w:hAnsi="Arial" w:cs="Arial"/>
          <w:sz w:val="20"/>
          <w:szCs w:val="20"/>
        </w:rPr>
        <w:t xml:space="preserve"> i ponosi z tego tytułu wyłączną odpowiedzialność.</w:t>
      </w:r>
    </w:p>
    <w:p w14:paraId="2BE5B0E5" w14:textId="77777777" w:rsidR="003B58FB" w:rsidRPr="00615FC2" w:rsidRDefault="003B58FB" w:rsidP="00014A31">
      <w:pPr>
        <w:pStyle w:val="Default"/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Wykonawca ponosi pełną odpowiedzialność za stosowność i bezpieczeństwo</w:t>
      </w:r>
      <w:r w:rsidR="00AD0F51" w:rsidRPr="00615FC2">
        <w:rPr>
          <w:rFonts w:ascii="Arial" w:hAnsi="Arial" w:cs="Arial"/>
          <w:sz w:val="20"/>
          <w:szCs w:val="20"/>
        </w:rPr>
        <w:t xml:space="preserve"> wszelkich działań związanych z </w:t>
      </w:r>
      <w:r w:rsidRPr="00615FC2">
        <w:rPr>
          <w:rFonts w:ascii="Arial" w:hAnsi="Arial" w:cs="Arial"/>
          <w:sz w:val="20"/>
          <w:szCs w:val="20"/>
        </w:rPr>
        <w:t xml:space="preserve">wykonaniem przedmiotu </w:t>
      </w:r>
      <w:r w:rsidR="0026120F" w:rsidRPr="00615FC2">
        <w:rPr>
          <w:rFonts w:ascii="Arial" w:hAnsi="Arial" w:cs="Arial"/>
          <w:sz w:val="20"/>
          <w:szCs w:val="20"/>
        </w:rPr>
        <w:t>u</w:t>
      </w:r>
      <w:r w:rsidRPr="00615FC2">
        <w:rPr>
          <w:rFonts w:ascii="Arial" w:hAnsi="Arial" w:cs="Arial"/>
          <w:sz w:val="20"/>
          <w:szCs w:val="20"/>
        </w:rPr>
        <w:t>mowy, wszystkich metod pracy oraz wszystkich prac, niezależnie od jakiegokolwiek zatwierdzenia czy wyrażenia zgody przez Zamawiającego.</w:t>
      </w:r>
    </w:p>
    <w:p w14:paraId="25C00BE6" w14:textId="77777777" w:rsidR="00A20B3B" w:rsidRPr="00615FC2" w:rsidRDefault="003B58FB" w:rsidP="00014A31">
      <w:pPr>
        <w:pStyle w:val="Default"/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Wykonawca ponosi pełną i wyłączną odpowiedzialność za wyrządzenie szkód Zamawiającemu lub osobom trzecim, spowodowane </w:t>
      </w:r>
      <w:r w:rsidR="00A20B3B" w:rsidRPr="00615FC2">
        <w:rPr>
          <w:rFonts w:ascii="Arial" w:hAnsi="Arial" w:cs="Arial"/>
          <w:sz w:val="20"/>
          <w:szCs w:val="20"/>
        </w:rPr>
        <w:t>zagubieniem lub zniszczeniem asortymentu (np. w przypadku użycia</w:t>
      </w:r>
      <w:r w:rsidRPr="00615FC2">
        <w:rPr>
          <w:rFonts w:ascii="Arial" w:hAnsi="Arial" w:cs="Arial"/>
          <w:sz w:val="20"/>
          <w:szCs w:val="20"/>
        </w:rPr>
        <w:t xml:space="preserve"> niewłaściwych środków czystości</w:t>
      </w:r>
      <w:r w:rsidR="00A20B3B" w:rsidRPr="00615FC2">
        <w:rPr>
          <w:rFonts w:ascii="Arial" w:hAnsi="Arial" w:cs="Arial"/>
          <w:sz w:val="20"/>
          <w:szCs w:val="20"/>
        </w:rPr>
        <w:t>)</w:t>
      </w:r>
      <w:r w:rsidRPr="00615FC2">
        <w:rPr>
          <w:rFonts w:ascii="Arial" w:hAnsi="Arial" w:cs="Arial"/>
          <w:sz w:val="20"/>
          <w:szCs w:val="20"/>
        </w:rPr>
        <w:t xml:space="preserve"> lub działaniem Wykonawcy lub osób lub podmiotów, którymi posłużył się do wykonania przedmiotu </w:t>
      </w:r>
      <w:r w:rsidR="0026120F" w:rsidRPr="00615FC2">
        <w:rPr>
          <w:rFonts w:ascii="Arial" w:hAnsi="Arial" w:cs="Arial"/>
          <w:sz w:val="20"/>
          <w:szCs w:val="20"/>
        </w:rPr>
        <w:t>u</w:t>
      </w:r>
      <w:r w:rsidR="00076396" w:rsidRPr="00615FC2">
        <w:rPr>
          <w:rFonts w:ascii="Arial" w:hAnsi="Arial" w:cs="Arial"/>
          <w:sz w:val="20"/>
          <w:szCs w:val="20"/>
        </w:rPr>
        <w:t>mowy (w </w:t>
      </w:r>
      <w:r w:rsidRPr="00615FC2">
        <w:rPr>
          <w:rFonts w:ascii="Arial" w:hAnsi="Arial" w:cs="Arial"/>
          <w:sz w:val="20"/>
          <w:szCs w:val="20"/>
        </w:rPr>
        <w:t xml:space="preserve">szczególności podwykonawców). Wykonawca będzie miał obowiązek zaspokoić uzasadnione roszczenia osób trzecich, zwalniając jednocześnie Zamawiającego z wszelkiej z tego tytułu odpowiedzialności. W przypadku kierowania jakichkolwiek roszczeń w stosunku do Zamawiającego, które wiążą się z wykonaniem </w:t>
      </w:r>
      <w:r w:rsidR="0026120F" w:rsidRPr="00615FC2">
        <w:rPr>
          <w:rFonts w:ascii="Arial" w:hAnsi="Arial" w:cs="Arial"/>
          <w:sz w:val="20"/>
          <w:szCs w:val="20"/>
        </w:rPr>
        <w:t>u</w:t>
      </w:r>
      <w:r w:rsidRPr="00615FC2">
        <w:rPr>
          <w:rFonts w:ascii="Arial" w:hAnsi="Arial" w:cs="Arial"/>
          <w:sz w:val="20"/>
          <w:szCs w:val="20"/>
        </w:rPr>
        <w:t>mowy przez Wykonawcę, ten ostatni przejmie na siebie takie roszczenia oraz obowiązek ich zaspokojenia.</w:t>
      </w:r>
    </w:p>
    <w:p w14:paraId="53952DB3" w14:textId="77777777" w:rsidR="003813CE" w:rsidRPr="00615FC2" w:rsidRDefault="003B58FB" w:rsidP="00014A31">
      <w:pPr>
        <w:pStyle w:val="Default"/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Wykonawca gwarantuje, iż </w:t>
      </w:r>
      <w:r w:rsidR="002103F6" w:rsidRPr="00615FC2">
        <w:rPr>
          <w:rFonts w:ascii="Arial" w:hAnsi="Arial" w:cs="Arial"/>
          <w:sz w:val="20"/>
          <w:szCs w:val="20"/>
        </w:rPr>
        <w:t xml:space="preserve">przedmiot umowy </w:t>
      </w:r>
      <w:r w:rsidRPr="00615FC2">
        <w:rPr>
          <w:rFonts w:ascii="Arial" w:hAnsi="Arial" w:cs="Arial"/>
          <w:sz w:val="20"/>
          <w:szCs w:val="20"/>
        </w:rPr>
        <w:t>wykonan</w:t>
      </w:r>
      <w:r w:rsidR="002103F6" w:rsidRPr="00615FC2">
        <w:rPr>
          <w:rFonts w:ascii="Arial" w:hAnsi="Arial" w:cs="Arial"/>
          <w:sz w:val="20"/>
          <w:szCs w:val="20"/>
        </w:rPr>
        <w:t>y</w:t>
      </w:r>
      <w:r w:rsidRPr="00615FC2">
        <w:rPr>
          <w:rFonts w:ascii="Arial" w:hAnsi="Arial" w:cs="Arial"/>
          <w:sz w:val="20"/>
          <w:szCs w:val="20"/>
        </w:rPr>
        <w:t xml:space="preserve"> na </w:t>
      </w:r>
      <w:r w:rsidR="00F90C68" w:rsidRPr="00615FC2">
        <w:rPr>
          <w:rFonts w:ascii="Arial" w:hAnsi="Arial" w:cs="Arial"/>
          <w:sz w:val="20"/>
          <w:szCs w:val="20"/>
        </w:rPr>
        <w:t xml:space="preserve">jej </w:t>
      </w:r>
      <w:r w:rsidRPr="00615FC2">
        <w:rPr>
          <w:rFonts w:ascii="Arial" w:hAnsi="Arial" w:cs="Arial"/>
          <w:sz w:val="20"/>
          <w:szCs w:val="20"/>
        </w:rPr>
        <w:t xml:space="preserve">podstawie </w:t>
      </w:r>
      <w:r w:rsidR="0033081F" w:rsidRPr="00615FC2">
        <w:rPr>
          <w:rFonts w:ascii="Arial" w:hAnsi="Arial" w:cs="Arial"/>
          <w:sz w:val="20"/>
          <w:szCs w:val="20"/>
        </w:rPr>
        <w:t xml:space="preserve">jest </w:t>
      </w:r>
      <w:r w:rsidRPr="00615FC2">
        <w:rPr>
          <w:rFonts w:ascii="Arial" w:hAnsi="Arial" w:cs="Arial"/>
          <w:sz w:val="20"/>
          <w:szCs w:val="20"/>
        </w:rPr>
        <w:t>woln</w:t>
      </w:r>
      <w:r w:rsidR="0033081F" w:rsidRPr="00615FC2">
        <w:rPr>
          <w:rFonts w:ascii="Arial" w:hAnsi="Arial" w:cs="Arial"/>
          <w:sz w:val="20"/>
          <w:szCs w:val="20"/>
        </w:rPr>
        <w:t>y</w:t>
      </w:r>
      <w:r w:rsidRPr="00615FC2">
        <w:rPr>
          <w:rFonts w:ascii="Arial" w:hAnsi="Arial" w:cs="Arial"/>
          <w:sz w:val="20"/>
          <w:szCs w:val="20"/>
        </w:rPr>
        <w:t xml:space="preserve"> od wszelk</w:t>
      </w:r>
      <w:r w:rsidR="00A20B3B" w:rsidRPr="00615FC2">
        <w:rPr>
          <w:rFonts w:ascii="Arial" w:hAnsi="Arial" w:cs="Arial"/>
          <w:sz w:val="20"/>
          <w:szCs w:val="20"/>
        </w:rPr>
        <w:t>ich wad, w tym wad jakościowych lub ilościowych.</w:t>
      </w:r>
    </w:p>
    <w:p w14:paraId="1D07203E" w14:textId="77777777" w:rsidR="00096FAA" w:rsidRPr="00615FC2" w:rsidRDefault="00096FAA" w:rsidP="00096FAA">
      <w:pPr>
        <w:pStyle w:val="Default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56CB9CC" w14:textId="77777777" w:rsidR="003B58FB" w:rsidRPr="00615FC2" w:rsidRDefault="00B368E4" w:rsidP="00014A31">
      <w:pPr>
        <w:pStyle w:val="Podtytu"/>
        <w:spacing w:after="120"/>
        <w:rPr>
          <w:rFonts w:cs="Arial"/>
          <w:b/>
          <w:sz w:val="20"/>
          <w:szCs w:val="20"/>
        </w:rPr>
      </w:pPr>
      <w:r w:rsidRPr="00615FC2">
        <w:rPr>
          <w:rFonts w:cs="Arial"/>
          <w:sz w:val="20"/>
          <w:szCs w:val="20"/>
        </w:rPr>
        <w:lastRenderedPageBreak/>
        <w:t xml:space="preserve">§ </w:t>
      </w:r>
      <w:r w:rsidR="0026120F" w:rsidRPr="00615FC2">
        <w:rPr>
          <w:rFonts w:cs="Arial"/>
          <w:sz w:val="20"/>
          <w:szCs w:val="20"/>
        </w:rPr>
        <w:t>4</w:t>
      </w:r>
      <w:r w:rsidRPr="00615FC2">
        <w:rPr>
          <w:rFonts w:cs="Arial"/>
          <w:b/>
          <w:bCs/>
          <w:sz w:val="20"/>
          <w:szCs w:val="20"/>
        </w:rPr>
        <w:t>.</w:t>
      </w:r>
    </w:p>
    <w:p w14:paraId="2720A7B2" w14:textId="77777777" w:rsidR="003B58FB" w:rsidRPr="00615FC2" w:rsidRDefault="003B58FB" w:rsidP="00014A31">
      <w:pPr>
        <w:numPr>
          <w:ilvl w:val="0"/>
          <w:numId w:val="7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Zamawiający przez cały okres obowiązywania 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 zapewni Wykonawcy wszelkie informacje konieczne do realizacji </w:t>
      </w:r>
      <w:r w:rsidR="0026120F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mowy.</w:t>
      </w:r>
    </w:p>
    <w:p w14:paraId="2ACE1050" w14:textId="77777777" w:rsidR="00A20B3B" w:rsidRPr="00615FC2" w:rsidRDefault="003B58FB" w:rsidP="00014A31">
      <w:pPr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Zamawiający zobowiązany jest do</w:t>
      </w:r>
      <w:r w:rsidR="00F21739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5FC2">
        <w:rPr>
          <w:rFonts w:ascii="Arial" w:hAnsi="Arial" w:cs="Arial"/>
          <w:color w:val="000000"/>
          <w:sz w:val="20"/>
          <w:szCs w:val="20"/>
        </w:rPr>
        <w:t>zapłaty wynagrodzenia należnego Wykonawcy.</w:t>
      </w:r>
    </w:p>
    <w:p w14:paraId="3E548CD4" w14:textId="77777777" w:rsidR="00A20B3B" w:rsidRPr="00615FC2" w:rsidRDefault="00A20B3B" w:rsidP="00014A31">
      <w:pPr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Oceny prawidłowości wykonania </w:t>
      </w:r>
      <w:r w:rsidR="002103F6" w:rsidRPr="00615FC2">
        <w:rPr>
          <w:rFonts w:ascii="Arial" w:hAnsi="Arial" w:cs="Arial"/>
          <w:color w:val="000000"/>
          <w:sz w:val="20"/>
          <w:szCs w:val="20"/>
        </w:rPr>
        <w:t xml:space="preserve">przedmiotu umowy </w:t>
      </w:r>
      <w:r w:rsidRPr="00615FC2">
        <w:rPr>
          <w:rFonts w:ascii="Arial" w:hAnsi="Arial" w:cs="Arial"/>
          <w:color w:val="000000"/>
          <w:sz w:val="20"/>
          <w:szCs w:val="20"/>
        </w:rPr>
        <w:t>dokonuje Zamawiający.</w:t>
      </w:r>
    </w:p>
    <w:p w14:paraId="4CAB6A98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26120F" w:rsidRPr="00615FC2">
        <w:rPr>
          <w:rFonts w:ascii="Arial" w:hAnsi="Arial" w:cs="Arial"/>
          <w:sz w:val="20"/>
          <w:szCs w:val="20"/>
        </w:rPr>
        <w:t>5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6725314B" w14:textId="77777777" w:rsidR="003B58FB" w:rsidRPr="00615FC2" w:rsidRDefault="003B58FB" w:rsidP="00014A31">
      <w:pPr>
        <w:pStyle w:val="Default"/>
        <w:numPr>
          <w:ilvl w:val="0"/>
          <w:numId w:val="15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Zamawiający zastrzega możliwość dokonywania odbiorów jakościowych </w:t>
      </w:r>
      <w:r w:rsidR="003E6664" w:rsidRPr="00615FC2">
        <w:rPr>
          <w:rFonts w:ascii="Arial" w:hAnsi="Arial" w:cs="Arial"/>
          <w:sz w:val="20"/>
          <w:szCs w:val="20"/>
        </w:rPr>
        <w:t xml:space="preserve">lub ilościowych </w:t>
      </w:r>
      <w:r w:rsidR="002103F6" w:rsidRPr="00615FC2">
        <w:rPr>
          <w:rFonts w:ascii="Arial" w:hAnsi="Arial" w:cs="Arial"/>
          <w:sz w:val="20"/>
          <w:szCs w:val="20"/>
        </w:rPr>
        <w:t xml:space="preserve">przedmiotu umowy </w:t>
      </w:r>
      <w:r w:rsidRPr="00615FC2">
        <w:rPr>
          <w:rFonts w:ascii="Arial" w:hAnsi="Arial" w:cs="Arial"/>
          <w:sz w:val="20"/>
          <w:szCs w:val="20"/>
        </w:rPr>
        <w:t>poprzez wyrywkową kontrolę stanu</w:t>
      </w:r>
      <w:r w:rsidR="003E6664" w:rsidRPr="00615FC2">
        <w:rPr>
          <w:rFonts w:ascii="Arial" w:hAnsi="Arial" w:cs="Arial"/>
          <w:sz w:val="20"/>
          <w:szCs w:val="20"/>
        </w:rPr>
        <w:t xml:space="preserve"> </w:t>
      </w:r>
      <w:r w:rsidR="002103F6" w:rsidRPr="00615FC2">
        <w:rPr>
          <w:rFonts w:ascii="Arial" w:hAnsi="Arial" w:cs="Arial"/>
          <w:sz w:val="20"/>
          <w:szCs w:val="20"/>
        </w:rPr>
        <w:t xml:space="preserve">jego </w:t>
      </w:r>
      <w:r w:rsidR="003E6664" w:rsidRPr="00615FC2">
        <w:rPr>
          <w:rFonts w:ascii="Arial" w:hAnsi="Arial" w:cs="Arial"/>
          <w:sz w:val="20"/>
          <w:szCs w:val="20"/>
        </w:rPr>
        <w:t>realizacji, w tym stanu</w:t>
      </w:r>
      <w:r w:rsidRPr="00615FC2">
        <w:rPr>
          <w:rFonts w:ascii="Arial" w:hAnsi="Arial" w:cs="Arial"/>
          <w:sz w:val="20"/>
          <w:szCs w:val="20"/>
        </w:rPr>
        <w:t xml:space="preserve"> czystości </w:t>
      </w:r>
      <w:r w:rsidR="00F21739" w:rsidRPr="00615FC2">
        <w:rPr>
          <w:rFonts w:ascii="Arial" w:hAnsi="Arial" w:cs="Arial"/>
          <w:sz w:val="20"/>
          <w:szCs w:val="20"/>
        </w:rPr>
        <w:t>pranego asortymentu</w:t>
      </w:r>
      <w:r w:rsidRPr="00615FC2">
        <w:rPr>
          <w:rFonts w:ascii="Arial" w:hAnsi="Arial" w:cs="Arial"/>
          <w:sz w:val="20"/>
          <w:szCs w:val="20"/>
        </w:rPr>
        <w:t xml:space="preserve"> przez upoważni</w:t>
      </w:r>
      <w:r w:rsidR="00DF496B" w:rsidRPr="00615FC2">
        <w:rPr>
          <w:rFonts w:ascii="Arial" w:hAnsi="Arial" w:cs="Arial"/>
          <w:sz w:val="20"/>
          <w:szCs w:val="20"/>
        </w:rPr>
        <w:t>onego pracownika Zamawiającego.</w:t>
      </w:r>
    </w:p>
    <w:p w14:paraId="18E0EF8D" w14:textId="77777777" w:rsidR="003B58FB" w:rsidRPr="00615FC2" w:rsidRDefault="003B58FB" w:rsidP="00014A31">
      <w:pPr>
        <w:pStyle w:val="Default"/>
        <w:numPr>
          <w:ilvl w:val="0"/>
          <w:numId w:val="15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 przypadku stwierdzenia w czasie kontroli, o której mowa w ust. 1 nieprawidłowości, dokonujący kontroli zobowiązany jest do sporządzenia pisemnego protokołu nieprawidłowości</w:t>
      </w:r>
      <w:r w:rsidR="003E6664" w:rsidRPr="00615FC2">
        <w:rPr>
          <w:rFonts w:ascii="Arial" w:hAnsi="Arial" w:cs="Arial"/>
          <w:sz w:val="20"/>
          <w:szCs w:val="20"/>
        </w:rPr>
        <w:t>,</w:t>
      </w:r>
      <w:r w:rsidRPr="00615FC2">
        <w:rPr>
          <w:rFonts w:ascii="Arial" w:hAnsi="Arial" w:cs="Arial"/>
          <w:sz w:val="20"/>
          <w:szCs w:val="20"/>
        </w:rPr>
        <w:t xml:space="preserve"> a także zgłoszenia </w:t>
      </w:r>
      <w:r w:rsidR="00AB3FEE" w:rsidRPr="00615FC2">
        <w:rPr>
          <w:rFonts w:ascii="Arial" w:hAnsi="Arial" w:cs="Arial"/>
          <w:sz w:val="20"/>
          <w:szCs w:val="20"/>
        </w:rPr>
        <w:t xml:space="preserve">tego faktu </w:t>
      </w:r>
      <w:r w:rsidRPr="00615FC2">
        <w:rPr>
          <w:rFonts w:ascii="Arial" w:hAnsi="Arial" w:cs="Arial"/>
          <w:sz w:val="20"/>
          <w:szCs w:val="20"/>
        </w:rPr>
        <w:t xml:space="preserve">koordynatorowi ze strony Wykonawcy. Stwierdzone podczas kontroli niedostatki w stanie </w:t>
      </w:r>
      <w:r w:rsidR="003E6664" w:rsidRPr="00615FC2">
        <w:rPr>
          <w:rFonts w:ascii="Arial" w:hAnsi="Arial" w:cs="Arial"/>
          <w:sz w:val="20"/>
          <w:szCs w:val="20"/>
        </w:rPr>
        <w:t xml:space="preserve">realizacji </w:t>
      </w:r>
      <w:r w:rsidR="002103F6" w:rsidRPr="00615FC2">
        <w:rPr>
          <w:rFonts w:ascii="Arial" w:hAnsi="Arial" w:cs="Arial"/>
          <w:sz w:val="20"/>
          <w:szCs w:val="20"/>
        </w:rPr>
        <w:t xml:space="preserve">przedmiotu umowy </w:t>
      </w:r>
      <w:r w:rsidRPr="00615FC2">
        <w:rPr>
          <w:rFonts w:ascii="Arial" w:hAnsi="Arial" w:cs="Arial"/>
          <w:sz w:val="20"/>
          <w:szCs w:val="20"/>
        </w:rPr>
        <w:t xml:space="preserve">lub innych wymogów winny być niezwłocznie usunięte przez Wykonawcę nie później niż w ustalonym każdorazowo z osobą kontrolującą terminie. </w:t>
      </w:r>
      <w:r w:rsidR="00CF2FE3" w:rsidRPr="00615FC2">
        <w:rPr>
          <w:rFonts w:ascii="Arial" w:hAnsi="Arial" w:cs="Arial"/>
          <w:sz w:val="20"/>
          <w:szCs w:val="20"/>
        </w:rPr>
        <w:t>W </w:t>
      </w:r>
      <w:r w:rsidRPr="00615FC2">
        <w:rPr>
          <w:rFonts w:ascii="Arial" w:hAnsi="Arial" w:cs="Arial"/>
          <w:sz w:val="20"/>
          <w:szCs w:val="20"/>
        </w:rPr>
        <w:t xml:space="preserve">przypadku niewykonania </w:t>
      </w:r>
      <w:r w:rsidR="002103F6" w:rsidRPr="00615FC2">
        <w:rPr>
          <w:rFonts w:ascii="Arial" w:hAnsi="Arial" w:cs="Arial"/>
          <w:sz w:val="20"/>
          <w:szCs w:val="20"/>
        </w:rPr>
        <w:t xml:space="preserve">przedmiotu umowy </w:t>
      </w:r>
      <w:r w:rsidRPr="00615FC2">
        <w:rPr>
          <w:rFonts w:ascii="Arial" w:hAnsi="Arial" w:cs="Arial"/>
          <w:sz w:val="20"/>
          <w:szCs w:val="20"/>
        </w:rPr>
        <w:t xml:space="preserve">w terminie określonym zgodnie ze zdaniem </w:t>
      </w:r>
      <w:r w:rsidR="00CF2FE3" w:rsidRPr="00615FC2">
        <w:rPr>
          <w:rFonts w:ascii="Arial" w:hAnsi="Arial" w:cs="Arial"/>
          <w:sz w:val="20"/>
          <w:szCs w:val="20"/>
        </w:rPr>
        <w:t>poprzednim Zamawiający, w </w:t>
      </w:r>
      <w:r w:rsidRPr="00615FC2">
        <w:rPr>
          <w:rFonts w:ascii="Arial" w:hAnsi="Arial" w:cs="Arial"/>
          <w:sz w:val="20"/>
          <w:szCs w:val="20"/>
        </w:rPr>
        <w:t xml:space="preserve">celu zapewnienia ciągłości wykonywania </w:t>
      </w:r>
      <w:r w:rsidR="002103F6" w:rsidRPr="00615FC2">
        <w:rPr>
          <w:rFonts w:ascii="Arial" w:hAnsi="Arial" w:cs="Arial"/>
          <w:sz w:val="20"/>
          <w:szCs w:val="20"/>
        </w:rPr>
        <w:t>przedmiotu umowy</w:t>
      </w:r>
      <w:r w:rsidRPr="00615FC2">
        <w:rPr>
          <w:rFonts w:ascii="Arial" w:hAnsi="Arial" w:cs="Arial"/>
          <w:sz w:val="20"/>
          <w:szCs w:val="20"/>
        </w:rPr>
        <w:t xml:space="preserve">, będzie uprawniony do zlecenia wykonania </w:t>
      </w:r>
      <w:r w:rsidR="002103F6" w:rsidRPr="00615FC2">
        <w:rPr>
          <w:rFonts w:ascii="Arial" w:hAnsi="Arial" w:cs="Arial"/>
          <w:sz w:val="20"/>
          <w:szCs w:val="20"/>
        </w:rPr>
        <w:t>przedmiotu umowy</w:t>
      </w:r>
      <w:r w:rsidRPr="00615FC2">
        <w:rPr>
          <w:rFonts w:ascii="Arial" w:hAnsi="Arial" w:cs="Arial"/>
          <w:sz w:val="20"/>
          <w:szCs w:val="20"/>
        </w:rPr>
        <w:t xml:space="preserve"> osobom trzecim, w takim przypadku Wykonawca zostanie obciążony kosztami poniesionymi w tym celu przez Zamawiającego. Stwierdzone nieprawidłowości będą również stanowić podstawę do naliczenia kar umownych.</w:t>
      </w:r>
    </w:p>
    <w:p w14:paraId="0852BDE2" w14:textId="77777777" w:rsidR="003B58FB" w:rsidRPr="00615FC2" w:rsidRDefault="00FD5FBA" w:rsidP="00014A31">
      <w:pPr>
        <w:pStyle w:val="Default"/>
        <w:numPr>
          <w:ilvl w:val="0"/>
          <w:numId w:val="15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Zamawiający zastrzega sobie możliwość przeprowadzenia inwentaryzacji dzierżawionego od Wykonawcy asortymentu co najmniej raz na pół roku, która zostanie przeprowadzona </w:t>
      </w:r>
      <w:r w:rsidR="003B58FB" w:rsidRPr="00615FC2">
        <w:rPr>
          <w:rFonts w:ascii="Arial" w:hAnsi="Arial" w:cs="Arial"/>
          <w:sz w:val="20"/>
          <w:szCs w:val="20"/>
        </w:rPr>
        <w:t>przez osobę wyznaczoną przez Zamawiająceg</w:t>
      </w:r>
      <w:r w:rsidR="00CB7E17" w:rsidRPr="00615FC2">
        <w:rPr>
          <w:rFonts w:ascii="Arial" w:hAnsi="Arial" w:cs="Arial"/>
          <w:sz w:val="20"/>
          <w:szCs w:val="20"/>
        </w:rPr>
        <w:t>o</w:t>
      </w:r>
      <w:r w:rsidRPr="00615FC2">
        <w:rPr>
          <w:rFonts w:ascii="Arial" w:hAnsi="Arial" w:cs="Arial"/>
          <w:sz w:val="20"/>
          <w:szCs w:val="20"/>
        </w:rPr>
        <w:t xml:space="preserve"> wraz osobą wyznaczoną przez Wykonawcę i</w:t>
      </w:r>
      <w:r w:rsidR="00CB7E17" w:rsidRPr="00615FC2">
        <w:rPr>
          <w:rFonts w:ascii="Arial" w:hAnsi="Arial" w:cs="Arial"/>
          <w:sz w:val="20"/>
          <w:szCs w:val="20"/>
        </w:rPr>
        <w:t xml:space="preserve"> udokumentowane w </w:t>
      </w:r>
      <w:r w:rsidR="003B58FB" w:rsidRPr="00615FC2">
        <w:rPr>
          <w:rFonts w:ascii="Arial" w:hAnsi="Arial" w:cs="Arial"/>
          <w:sz w:val="20"/>
          <w:szCs w:val="20"/>
        </w:rPr>
        <w:t xml:space="preserve">formie </w:t>
      </w:r>
      <w:r w:rsidRPr="00615FC2">
        <w:rPr>
          <w:rFonts w:ascii="Arial" w:hAnsi="Arial" w:cs="Arial"/>
          <w:sz w:val="20"/>
          <w:szCs w:val="20"/>
        </w:rPr>
        <w:t>pisemne</w:t>
      </w:r>
      <w:r w:rsidR="007635EB" w:rsidRPr="00615FC2">
        <w:rPr>
          <w:rFonts w:ascii="Arial" w:hAnsi="Arial" w:cs="Arial"/>
          <w:sz w:val="20"/>
          <w:szCs w:val="20"/>
        </w:rPr>
        <w:t>go</w:t>
      </w:r>
      <w:r w:rsidRPr="00615FC2">
        <w:rPr>
          <w:rFonts w:ascii="Arial" w:hAnsi="Arial" w:cs="Arial"/>
          <w:sz w:val="20"/>
          <w:szCs w:val="20"/>
        </w:rPr>
        <w:t xml:space="preserve"> protokołu</w:t>
      </w:r>
      <w:r w:rsidR="003B58FB" w:rsidRPr="00615FC2">
        <w:rPr>
          <w:rFonts w:ascii="Arial" w:hAnsi="Arial" w:cs="Arial"/>
          <w:sz w:val="20"/>
          <w:szCs w:val="20"/>
        </w:rPr>
        <w:t>.</w:t>
      </w:r>
    </w:p>
    <w:p w14:paraId="694B296B" w14:textId="77777777" w:rsidR="003B58FB" w:rsidRPr="00615FC2" w:rsidRDefault="00B368E4" w:rsidP="00014A31">
      <w:pPr>
        <w:pStyle w:val="Podtytu"/>
        <w:spacing w:after="120"/>
        <w:rPr>
          <w:rFonts w:cs="Arial"/>
          <w:b/>
          <w:sz w:val="20"/>
          <w:szCs w:val="20"/>
        </w:rPr>
      </w:pPr>
      <w:r w:rsidRPr="00615FC2">
        <w:rPr>
          <w:rFonts w:cs="Arial"/>
          <w:sz w:val="20"/>
          <w:szCs w:val="20"/>
        </w:rPr>
        <w:t xml:space="preserve">§ </w:t>
      </w:r>
      <w:r w:rsidR="001651E3" w:rsidRPr="00615FC2">
        <w:rPr>
          <w:rFonts w:cs="Arial"/>
          <w:sz w:val="20"/>
          <w:szCs w:val="20"/>
        </w:rPr>
        <w:t>6</w:t>
      </w:r>
      <w:r w:rsidRPr="00615FC2">
        <w:rPr>
          <w:rFonts w:cs="Arial"/>
          <w:b/>
          <w:bCs/>
          <w:sz w:val="20"/>
          <w:szCs w:val="20"/>
        </w:rPr>
        <w:t>.</w:t>
      </w:r>
    </w:p>
    <w:p w14:paraId="0380CF0F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zapłaci Wykonawcy miesięczne wynagrodzenie 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ustalone na podstawie cen jednostkowych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</w:t>
      </w:r>
      <w:r w:rsidR="001651E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wartych w</w:t>
      </w:r>
      <w:r w:rsidR="00CF2FE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Ofercie, na które składać się będą:</w:t>
      </w:r>
    </w:p>
    <w:p w14:paraId="7F94161D" w14:textId="77777777" w:rsidR="000D01DE" w:rsidRPr="00615FC2" w:rsidRDefault="00D4507B" w:rsidP="00533A2A">
      <w:pPr>
        <w:pStyle w:val="Akapitzlist"/>
        <w:numPr>
          <w:ilvl w:val="2"/>
          <w:numId w:val="44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ryczałtowe wynagrodzenie miesięczne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dzierżawę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asortyment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 Wykonawcy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(Tabela II)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</w:p>
    <w:p w14:paraId="6F21420E" w14:textId="77777777" w:rsidR="000D01DE" w:rsidRPr="00615FC2" w:rsidRDefault="00D4507B" w:rsidP="00533A2A">
      <w:pPr>
        <w:pStyle w:val="Akapitzlist"/>
        <w:numPr>
          <w:ilvl w:val="2"/>
          <w:numId w:val="44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wynagrodzenie miesięczne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 wykonane usługi pralnicze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asortymentu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dzierżawionego od Wykonawcy 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wysokości iloczynu liczby sztuk odebranego i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wypranego w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danym miesiącu asortymentu dzierżawionego od Wykonawc</w:t>
      </w:r>
      <w:r w:rsidR="0017393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cen jednostkowych kompleksowej usługi pralniczej zawartych w Ofercie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(Tabela III)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</w:p>
    <w:p w14:paraId="69F00619" w14:textId="5B2406BF" w:rsidR="000D01DE" w:rsidRPr="00615FC2" w:rsidRDefault="00D4507B" w:rsidP="00533A2A">
      <w:pPr>
        <w:pStyle w:val="Akapitzlist"/>
        <w:numPr>
          <w:ilvl w:val="2"/>
          <w:numId w:val="44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wynagrodzenie miesięczne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wykonane usługi pralnicze asortymentu 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stanowiącego własność Zamawiającego oraz worków poliestrowych, w wysokości iloczynu liczby kilogramów odebranego i wypranego w danym miesiącu asortymentu rozliczanego wagowo oraz ceny jednostkowej kompleksowej usługi pralniczej zawartej w Ofercie Wykonawcy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(Tabela I)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</w:p>
    <w:p w14:paraId="3826E664" w14:textId="77777777" w:rsidR="000D01DE" w:rsidRPr="00615FC2" w:rsidRDefault="00173933" w:rsidP="00533A2A">
      <w:pPr>
        <w:pStyle w:val="Akapitzlist"/>
        <w:numPr>
          <w:ilvl w:val="2"/>
          <w:numId w:val="44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wynagrodzenie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miesięczne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 każdą sztukę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oznakowani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chip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ami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pasów magnetycznych będących własnością Zamawiającego – w przypadku zlecenia przez Zamawiającego oznakowania pasów magnetycznych chipami</w:t>
      </w:r>
      <w:r w:rsidR="00831B31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danym miesiącu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(Tabela V)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</w:p>
    <w:p w14:paraId="47616717" w14:textId="77777777" w:rsidR="000D01DE" w:rsidRPr="00615FC2" w:rsidRDefault="00173933" w:rsidP="00533A2A">
      <w:pPr>
        <w:pStyle w:val="Akapitzlist"/>
        <w:numPr>
          <w:ilvl w:val="2"/>
          <w:numId w:val="44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wynagrodzenie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2189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miesięczne </w:t>
      </w:r>
      <w:r w:rsidR="000D01D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 każdą sztukę dostarczonej Zamawiającemu odzieży jednorazowej - w przypadku zamówienia przez Zamawiającego jej dostarczenia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danym miesiącu</w:t>
      </w:r>
      <w:r w:rsidR="00874B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(Tabela IV)</w:t>
      </w:r>
      <w:r w:rsidR="00D4507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7EBCB23F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Wysokość wynagrodzenia brutto należnego Wykonawcy za realizację niniejszej umowy wynosi maksymalnie:</w:t>
      </w:r>
      <w:r w:rsidR="00BE21AA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……………….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(słownie: </w:t>
      </w:r>
      <w:r w:rsidR="00BE21AA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……………………………………………………………….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zł).</w:t>
      </w:r>
    </w:p>
    <w:p w14:paraId="280F1360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Wykonawca oświadcza, że wskazane w Ofercie ceny jednostkowe obejmują wszystkie koszty poniesione przez Wykonawcę przy realizacji przedmiotu umowy, w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tym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szczególności koszty związane z 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zapewnieniem kompleksowych usług prania i dezynfekcji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napraw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C3312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szwalniczo-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krawieck</w:t>
      </w:r>
      <w:r w:rsidR="008C3312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ich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transport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odbior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ów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oraz wniesieni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rozładunk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 asortymentu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 siedzibie Zamawiającego</w:t>
      </w:r>
      <w:r w:rsidR="0017393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podatków i opłat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65670059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Strony dopuszczają możliwość realizacji przedmiotu umowy po cenach niższych niż w Ofercie, a zmiana w tym zakresie nie stanowi zmiany warunków umowy i nie wymaga sporządzenia aneksu do umowy.</w:t>
      </w:r>
    </w:p>
    <w:p w14:paraId="3B853232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Wykonawca zobowiązuje się w przypadku wprowadzenia promocji cenowych do obję</w:t>
      </w:r>
      <w:r w:rsidR="00170274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cia nimi także Zamawiającego, a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zmiana w tym zakresie nie stanowi zmiany warunków umowy i nie wymaga sporządzenia aneksu do umowy. </w:t>
      </w:r>
    </w:p>
    <w:p w14:paraId="7FE37629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Zamawiający zapłaci Wykonawcy wynagrodzenie w formie przelewu na ra</w:t>
      </w:r>
      <w:r w:rsidR="00A71F77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chunek bankowy nr</w:t>
      </w:r>
      <w:r w:rsidR="0017393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35E9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</w:t>
      </w:r>
      <w:r w:rsidR="0017393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</w:t>
      </w:r>
      <w:r w:rsidR="00835E9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………………..</w:t>
      </w:r>
      <w:r w:rsidR="00A71F77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- w terminie do </w:t>
      </w:r>
      <w:r w:rsidR="00CC1A4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……….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dni </w:t>
      </w:r>
      <w:r w:rsidRPr="00615FC2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(ilość dni zgodna z deklaracją Wykonawcy z Formularza ofertowego)</w:t>
      </w:r>
      <w:r w:rsidR="00B06C37" w:rsidRPr="00615FC2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, licząc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 dnia otrzymania przez Zamawiającego prawidłowo wystawionej faktury VAT. </w:t>
      </w:r>
    </w:p>
    <w:p w14:paraId="54390678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Wykonawca dostarczał będzie Zamawiającemu faktury VAT po każdorazowym miesiącu obowiązywania </w:t>
      </w:r>
      <w:r w:rsidR="001651E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mowy</w:t>
      </w:r>
      <w:r w:rsidR="004248C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odbiorze jej </w:t>
      </w:r>
      <w:r w:rsidR="00A63BD0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przedmiotu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danym miesiącu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przez Zamawiającego. </w:t>
      </w:r>
    </w:p>
    <w:p w14:paraId="2ABA01F0" w14:textId="26DD1DA5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</w:t>
      </w:r>
      <w:r w:rsidR="007C77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gdy którakolwiek z cen jednostkowych podanych</w:t>
      </w:r>
      <w:r w:rsidR="00DF496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 fakturze będzie niezgodna z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ceną obowiązującą</w:t>
      </w:r>
      <w:r w:rsidR="00A63BD0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nastąpi odmowa zapłaty całej faktury do czasu otrzymania faktury korygującej. W </w:t>
      </w:r>
      <w:r w:rsidR="004248C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tym przypadku Strony uznają, że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był w zwłoce w wystawieniu prawidłowej faktury. </w:t>
      </w:r>
    </w:p>
    <w:p w14:paraId="3CE90D95" w14:textId="77777777" w:rsidR="00F21739" w:rsidRPr="00615FC2" w:rsidRDefault="00F21739" w:rsidP="00014A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dzień zapłaty Strony przyjmują dzień obciążenia rachunku bankowego Zamawiającego. </w:t>
      </w:r>
    </w:p>
    <w:p w14:paraId="53BAEC36" w14:textId="77777777" w:rsidR="001C623A" w:rsidRPr="00615FC2" w:rsidRDefault="001C623A" w:rsidP="001C623A">
      <w:pPr>
        <w:pStyle w:val="Default"/>
        <w:numPr>
          <w:ilvl w:val="0"/>
          <w:numId w:val="19"/>
        </w:numPr>
        <w:spacing w:after="120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15FC2">
        <w:rPr>
          <w:rFonts w:ascii="Arial" w:eastAsia="Palatino Linotype" w:hAnsi="Arial" w:cs="Arial"/>
          <w:color w:val="auto"/>
          <w:sz w:val="20"/>
          <w:szCs w:val="20"/>
        </w:rPr>
        <w:t>Wykonawca nie dokona przeniesienia wierzytelności pieniężnych związanych z realizacją niniejszej umowy na rzecz osób trzecich, bez zgody Zamawiającego oraz nie dokona żadnych innych czynności w 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 naruszeniem ww. zasad jest nieważna.</w:t>
      </w:r>
    </w:p>
    <w:p w14:paraId="4504C0B6" w14:textId="77777777" w:rsidR="001C623A" w:rsidRPr="00615FC2" w:rsidRDefault="001C623A" w:rsidP="001C623A">
      <w:pPr>
        <w:pStyle w:val="Default"/>
        <w:numPr>
          <w:ilvl w:val="0"/>
          <w:numId w:val="19"/>
        </w:numPr>
        <w:spacing w:after="120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615FC2">
        <w:rPr>
          <w:rFonts w:ascii="Arial" w:eastAsia="Palatino Linotype" w:hAnsi="Arial" w:cs="Arial"/>
          <w:color w:val="auto"/>
          <w:sz w:val="20"/>
          <w:szCs w:val="20"/>
        </w:rPr>
        <w:t xml:space="preserve">Zmawiający, na podstawie Ustawy z dnia 9.11.2018 r. o elektronicznym fakturowaniu w zamówieniach publicznych, koncesjach na roboty budowlane lub usługi oraz partnerstwie publiczno-prywatnym (Dz.U. z 2018 r., poz. 2191 z </w:t>
      </w:r>
      <w:proofErr w:type="spellStart"/>
      <w:r w:rsidRPr="00615FC2">
        <w:rPr>
          <w:rFonts w:ascii="Arial" w:eastAsia="Palatino Linotype" w:hAnsi="Arial" w:cs="Arial"/>
          <w:color w:val="auto"/>
          <w:sz w:val="20"/>
          <w:szCs w:val="20"/>
        </w:rPr>
        <w:t>późn</w:t>
      </w:r>
      <w:proofErr w:type="spellEnd"/>
      <w:r w:rsidRPr="00615FC2">
        <w:rPr>
          <w:rFonts w:ascii="Arial" w:eastAsia="Palatino Linotype" w:hAnsi="Arial" w:cs="Arial"/>
          <w:color w:val="auto"/>
          <w:sz w:val="20"/>
          <w:szCs w:val="20"/>
        </w:rPr>
        <w:t>. zm.),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Dominika Machnicka – tel. (012) 65 24 363.</w:t>
      </w:r>
    </w:p>
    <w:p w14:paraId="6261F1F0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1651E3" w:rsidRPr="00615FC2">
        <w:rPr>
          <w:rFonts w:ascii="Arial" w:hAnsi="Arial" w:cs="Arial"/>
          <w:sz w:val="20"/>
          <w:szCs w:val="20"/>
        </w:rPr>
        <w:t>7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628B6CA3" w14:textId="77777777" w:rsidR="003B58FB" w:rsidRPr="00615FC2" w:rsidRDefault="003B58FB" w:rsidP="00014A31">
      <w:pPr>
        <w:spacing w:after="120"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1.</w:t>
      </w:r>
      <w:r w:rsidRPr="00615FC2">
        <w:rPr>
          <w:rFonts w:ascii="Arial" w:hAnsi="Arial" w:cs="Arial"/>
          <w:color w:val="000000"/>
          <w:sz w:val="20"/>
          <w:szCs w:val="20"/>
        </w:rPr>
        <w:tab/>
        <w:t xml:space="preserve">Osobami odpowiedzialnymi za prawidłową realizację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 są:</w:t>
      </w:r>
    </w:p>
    <w:p w14:paraId="19D38B00" w14:textId="77777777" w:rsidR="00A63BD0" w:rsidRPr="00615FC2" w:rsidRDefault="00A63BD0" w:rsidP="00014A31">
      <w:pPr>
        <w:suppressAutoHyphens w:val="0"/>
        <w:autoSpaceDE w:val="0"/>
        <w:autoSpaceDN w:val="0"/>
        <w:adjustRightInd w:val="0"/>
        <w:spacing w:after="120"/>
        <w:ind w:left="284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ze strony </w:t>
      </w:r>
      <w:r w:rsidRPr="00615FC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Zamawiającego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r w:rsidR="00030C96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Ewa Jelonek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tel</w:t>
      </w:r>
      <w:r w:rsidR="00030C96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12 65 24 325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e-mail:</w:t>
      </w:r>
      <w:r w:rsidR="00030C96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ewa.jelonek@babinski.pl</w:t>
      </w:r>
      <w:r w:rsidR="00786F8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</w:p>
    <w:p w14:paraId="6388340C" w14:textId="77777777" w:rsidR="00A63BD0" w:rsidRPr="00615FC2" w:rsidRDefault="00A63BD0" w:rsidP="00014A31">
      <w:pPr>
        <w:suppressAutoHyphens w:val="0"/>
        <w:autoSpaceDE w:val="0"/>
        <w:autoSpaceDN w:val="0"/>
        <w:adjustRightInd w:val="0"/>
        <w:spacing w:after="120"/>
        <w:ind w:left="284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ze strony </w:t>
      </w:r>
      <w:r w:rsidRPr="00615FC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Wykonawcy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r w:rsidR="00644EE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………………………………………………………</w:t>
      </w:r>
      <w:r w:rsidR="000A753D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…..</w:t>
      </w:r>
      <w:r w:rsidR="00644EE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</w:p>
    <w:p w14:paraId="7B41A146" w14:textId="77777777" w:rsidR="003B58FB" w:rsidRPr="00615FC2" w:rsidRDefault="003B58FB" w:rsidP="00014A31">
      <w:pPr>
        <w:spacing w:after="120"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2.</w:t>
      </w:r>
      <w:r w:rsidRPr="00615FC2">
        <w:rPr>
          <w:rFonts w:ascii="Arial" w:hAnsi="Arial" w:cs="Arial"/>
          <w:color w:val="000000"/>
          <w:sz w:val="20"/>
          <w:szCs w:val="20"/>
        </w:rPr>
        <w:tab/>
        <w:t xml:space="preserve">Strony oświadczają, iż osoby, o których mowa w ust. 1, są upoważnione przez Stronę do dokonywania czynności związanych z realizacją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mowy, nie są natomiast uprawnione do zmiany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mowy. Zmiana lub uzupełnienie </w:t>
      </w:r>
      <w:r w:rsidR="00A63BD0" w:rsidRPr="00615FC2">
        <w:rPr>
          <w:rFonts w:ascii="Arial" w:hAnsi="Arial" w:cs="Arial"/>
          <w:color w:val="000000"/>
          <w:sz w:val="20"/>
          <w:szCs w:val="20"/>
        </w:rPr>
        <w:t>osób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odpowiedzialnych za prawidłowa realizację umowy nie stanowi zmiany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 i wymaga jedynie pisemnego oświadczenia złożonego drugiej Stronie.</w:t>
      </w:r>
    </w:p>
    <w:p w14:paraId="1FD4F05E" w14:textId="77777777" w:rsidR="00432384" w:rsidRPr="00615FC2" w:rsidRDefault="0043238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1651E3" w:rsidRPr="00615FC2">
        <w:rPr>
          <w:rFonts w:ascii="Arial" w:hAnsi="Arial" w:cs="Arial"/>
          <w:sz w:val="20"/>
          <w:szCs w:val="20"/>
        </w:rPr>
        <w:t>8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47161C64" w14:textId="77777777" w:rsidR="00146614" w:rsidRPr="00615FC2" w:rsidRDefault="00432384" w:rsidP="00173933">
      <w:pPr>
        <w:numPr>
          <w:ilvl w:val="0"/>
          <w:numId w:val="32"/>
        </w:numPr>
        <w:tabs>
          <w:tab w:val="left" w:pos="284"/>
        </w:tabs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Zamawiający wymaga zatrudnienia na podstawie umowy o pracę przez Wykonawcę lub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odwykonawcę osób wykonujących wskazane poniżej </w:t>
      </w:r>
      <w:r w:rsidR="00D612A7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czynności w trakcie realizacji </w:t>
      </w:r>
      <w:r w:rsidR="009200F1" w:rsidRPr="00615FC2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="00D612A7" w:rsidRPr="00615FC2">
        <w:rPr>
          <w:rFonts w:ascii="Arial" w:eastAsiaTheme="minorHAnsi" w:hAnsi="Arial" w:cs="Arial"/>
          <w:sz w:val="20"/>
          <w:szCs w:val="20"/>
          <w:lang w:eastAsia="en-US"/>
        </w:rPr>
        <w:t>mowy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: transportu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asortymentu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(w tym także załadunek, rozładunek), prania, dezynfekcji, suszenia, maglowania, prasowania, odplamiania, czyszczenia chemicznego, składania, seg</w:t>
      </w:r>
      <w:r w:rsidR="002E4B8D" w:rsidRPr="00615FC2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2E4B8D" w:rsidRPr="00615FC2">
        <w:rPr>
          <w:rFonts w:ascii="Arial" w:eastAsiaTheme="minorHAnsi" w:hAnsi="Arial" w:cs="Arial"/>
          <w:sz w:val="20"/>
          <w:szCs w:val="20"/>
          <w:lang w:eastAsia="en-US"/>
        </w:rPr>
        <w:t>g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acji i pakowania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asortymentu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oraz napraw szwalniczo – krawieckich.</w:t>
      </w:r>
      <w:r w:rsidR="001C1E06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64C04CA" w14:textId="77777777" w:rsidR="00432384" w:rsidRPr="00615FC2" w:rsidRDefault="00432384" w:rsidP="0072189E">
      <w:pPr>
        <w:numPr>
          <w:ilvl w:val="0"/>
          <w:numId w:val="32"/>
        </w:numPr>
        <w:tabs>
          <w:tab w:val="left" w:pos="284"/>
        </w:tabs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W trakcie realizacji </w:t>
      </w:r>
      <w:r w:rsidR="009D6D95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przedmiotu umowy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Zamawiający uprawniony jest do wykonywania czynności kontrolnych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wobec Wykonawcy odnośnie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spełniania przez Wykonawcę lub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odwykonawcę wymogu zatrudnienia</w:t>
      </w:r>
      <w:r w:rsidR="007E0354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na podstawie umowy o 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pracę osób wykonujących wskazane w </w:t>
      </w:r>
      <w:r w:rsidR="009D6D95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ust.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1 czynności. Zamawiający uprawniony jest w szczególności do: </w:t>
      </w:r>
    </w:p>
    <w:p w14:paraId="1D6098C5" w14:textId="77777777" w:rsidR="00432384" w:rsidRPr="00615FC2" w:rsidRDefault="00432384" w:rsidP="004D2148">
      <w:pPr>
        <w:numPr>
          <w:ilvl w:val="0"/>
          <w:numId w:val="33"/>
        </w:numPr>
        <w:tabs>
          <w:tab w:val="left" w:pos="426"/>
        </w:tabs>
        <w:suppressAutoHyphens w:val="0"/>
        <w:spacing w:after="12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żądania oświadczeń i dokumentów w zakresie potwierdzenia spełniania ww. wymogów i</w:t>
      </w:r>
      <w:r w:rsidR="00D612A7" w:rsidRPr="00615FC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dokonywania ich oceny,</w:t>
      </w:r>
    </w:p>
    <w:p w14:paraId="1DD179D0" w14:textId="77777777" w:rsidR="00432384" w:rsidRPr="00615FC2" w:rsidRDefault="00432384" w:rsidP="004D2148">
      <w:pPr>
        <w:numPr>
          <w:ilvl w:val="0"/>
          <w:numId w:val="33"/>
        </w:numPr>
        <w:tabs>
          <w:tab w:val="left" w:pos="426"/>
        </w:tabs>
        <w:suppressAutoHyphens w:val="0"/>
        <w:spacing w:after="12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083AD58A" w14:textId="77777777" w:rsidR="00432384" w:rsidRPr="00615FC2" w:rsidRDefault="00432384" w:rsidP="00B101C7">
      <w:pPr>
        <w:numPr>
          <w:ilvl w:val="0"/>
          <w:numId w:val="33"/>
        </w:numPr>
        <w:tabs>
          <w:tab w:val="left" w:pos="426"/>
        </w:tabs>
        <w:suppressAutoHyphens w:val="0"/>
        <w:spacing w:after="120"/>
        <w:ind w:left="851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przeprowadzania kontroli na miejscu wykonywania świadczenia.</w:t>
      </w:r>
    </w:p>
    <w:p w14:paraId="541ED2B8" w14:textId="77777777" w:rsidR="00B61C89" w:rsidRPr="00615FC2" w:rsidRDefault="00B61C89">
      <w:pPr>
        <w:numPr>
          <w:ilvl w:val="0"/>
          <w:numId w:val="32"/>
        </w:numPr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W trakcie realizacji przedmiotu umowy na każde wezwanie Zamawiającego, w terminie do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2 dni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615FC2">
        <w:rPr>
          <w:rFonts w:ascii="Arial" w:eastAsiaTheme="minorHAnsi" w:hAnsi="Arial" w:cs="Arial"/>
          <w:sz w:val="20"/>
          <w:szCs w:val="20"/>
          <w:lang w:eastAsia="en-US"/>
        </w:rPr>
        <w:t>dni</w:t>
      </w:r>
      <w:proofErr w:type="spellEnd"/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robocze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dni od poniedziałku do piątku, za wyjątkiem dni ustawowo wolnych od pracy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, licząc od momentu przekazania przez Zamawiającego stosownego żądania, Wykonawca przedłoży Zamawiającemu wskazane poniżej dowody w celu potwierdzenia spełnienia wymogu zatrudnienia na podstawie umowy o pracę przez Wykonawcę lub Podwykonawcę osób wykonujących wskazane w ust. 1 czynności w trakcie realizacji przedmiotu umowy:</w:t>
      </w:r>
    </w:p>
    <w:p w14:paraId="3D86B08A" w14:textId="77777777" w:rsidR="00B61C89" w:rsidRPr="00615FC2" w:rsidRDefault="00B61C89" w:rsidP="000D33B5">
      <w:pPr>
        <w:pStyle w:val="Akapitzlist"/>
        <w:numPr>
          <w:ilvl w:val="2"/>
          <w:numId w:val="21"/>
        </w:numPr>
        <w:suppressAutoHyphens w:val="0"/>
        <w:spacing w:after="120" w:line="240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oświadczenie Wykonawcy lub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odwykonawcy o zatrudnieniu na podstawie umowy o pracę osób wykonujących czynności, których dotyczy wezwanie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>odwykonawcy;</w:t>
      </w:r>
    </w:p>
    <w:p w14:paraId="732F73D9" w14:textId="77777777" w:rsidR="00B61C89" w:rsidRPr="00615FC2" w:rsidRDefault="00B61C89" w:rsidP="000D33B5">
      <w:pPr>
        <w:pStyle w:val="Akapitzlist"/>
        <w:numPr>
          <w:ilvl w:val="2"/>
          <w:numId w:val="21"/>
        </w:numPr>
        <w:suppressAutoHyphens w:val="0"/>
        <w:spacing w:after="120" w:line="240" w:lineRule="auto"/>
        <w:ind w:left="567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poświadczoną za zgodność z oryginałem odpowiednio przez Wykonawcę lub</w:t>
      </w:r>
      <w:r w:rsidR="00013B08"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odwykonawcę kopii umowy/umów o pracę osób wykonujących w trakcie realizacji zamówienia czynności, których dotyczy ww. oświadczenie Wykonawcy lub </w:t>
      </w:r>
      <w:r w:rsidR="00173933" w:rsidRPr="00615FC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</w:t>
      </w:r>
      <w:r w:rsidR="00173933" w:rsidRPr="00615FC2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(Dz.U.UE.L.2016.119.1)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(tj. w szczególności bez imion, nazwisk, adresów, nr PESEL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lastRenderedPageBreak/>
        <w:t>pracowników). Informacje takie jak: data zawarcia umowy, rodzaj umowy o pracę i wymiar etatu powinny być możliwe do zidentyfikowania.</w:t>
      </w:r>
    </w:p>
    <w:p w14:paraId="7E7C443D" w14:textId="77777777" w:rsidR="00432384" w:rsidRPr="00615FC2" w:rsidRDefault="00432384" w:rsidP="000D33B5">
      <w:pPr>
        <w:pStyle w:val="Akapitzlist"/>
        <w:numPr>
          <w:ilvl w:val="0"/>
          <w:numId w:val="32"/>
        </w:numPr>
        <w:suppressAutoHyphens w:val="0"/>
        <w:spacing w:after="120" w:line="240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przez </w:t>
      </w:r>
      <w:r w:rsidR="009D6D95" w:rsidRPr="00615FC2"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9D6D95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ykonawcę lub P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odwykonawcę wymogu zatrudnienia na podstawie umowy o pracę traktowane będzie jako 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niespełnienie przez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Wykonawcę lub </w:t>
      </w:r>
      <w:r w:rsidR="00013B08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odwykonawcę wymogu zatrudnienia na podstawie umowy o pracę osób wykonujących wskazane w </w:t>
      </w:r>
      <w:r w:rsidR="00D612A7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ust.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 czynności</w:t>
      </w:r>
      <w:r w:rsidR="00F549BD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oraz nienależyte wykonanie u</w:t>
      </w:r>
      <w:r w:rsidR="009200F1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mowy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0052D478" w14:textId="77777777" w:rsidR="00276E82" w:rsidRPr="00615FC2" w:rsidRDefault="00432384" w:rsidP="00173933">
      <w:pPr>
        <w:numPr>
          <w:ilvl w:val="0"/>
          <w:numId w:val="32"/>
        </w:numPr>
        <w:tabs>
          <w:tab w:val="left" w:pos="284"/>
        </w:tabs>
        <w:suppressAutoHyphens w:val="0"/>
        <w:spacing w:after="120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uzasadnionych wątpliwości co do przestrzegania </w:t>
      </w:r>
      <w:r w:rsidR="009D6D95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przepisów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prawa pracy przez Wykonawcę lub </w:t>
      </w:r>
      <w:r w:rsidR="00013B08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="009D6D95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odwykonawcę, Z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amawiający może zwrócić się o przeprowadzenie kontroli przez Państwową</w:t>
      </w: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 Inspekcję Pracy.</w:t>
      </w:r>
    </w:p>
    <w:p w14:paraId="04ADC043" w14:textId="77777777" w:rsidR="0011539D" w:rsidRPr="00615FC2" w:rsidRDefault="0011539D" w:rsidP="00014A31">
      <w:pPr>
        <w:spacing w:after="120"/>
        <w:ind w:left="497" w:hanging="497"/>
        <w:jc w:val="center"/>
        <w:rPr>
          <w:rFonts w:ascii="Arial" w:hAnsi="Arial" w:cs="Arial"/>
          <w:sz w:val="20"/>
          <w:szCs w:val="20"/>
        </w:rPr>
      </w:pPr>
    </w:p>
    <w:p w14:paraId="18B57474" w14:textId="77777777" w:rsidR="003B58FB" w:rsidRPr="00615FC2" w:rsidRDefault="00B368E4" w:rsidP="00014A31">
      <w:pPr>
        <w:spacing w:after="120"/>
        <w:ind w:left="497" w:hanging="49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1651E3" w:rsidRPr="00615FC2">
        <w:rPr>
          <w:rFonts w:ascii="Arial" w:hAnsi="Arial" w:cs="Arial"/>
          <w:sz w:val="20"/>
          <w:szCs w:val="20"/>
        </w:rPr>
        <w:t>9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04414B24" w14:textId="77777777" w:rsidR="003B58FB" w:rsidRPr="00615FC2" w:rsidRDefault="003B58FB" w:rsidP="00014A31">
      <w:pPr>
        <w:numPr>
          <w:ilvl w:val="0"/>
          <w:numId w:val="9"/>
        </w:numPr>
        <w:tabs>
          <w:tab w:val="left" w:pos="426"/>
        </w:tabs>
        <w:spacing w:after="12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Zamawiający będzie uprawniony do naliczenia</w:t>
      </w:r>
      <w:r w:rsidR="00DF496B" w:rsidRPr="00615FC2"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kary umownej:</w:t>
      </w:r>
    </w:p>
    <w:p w14:paraId="57EC4BD4" w14:textId="77777777" w:rsidR="00A63BD0" w:rsidRPr="00615FC2" w:rsidRDefault="00807F24" w:rsidP="00014A3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after="120"/>
        <w:ind w:hanging="436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</w:t>
      </w:r>
      <w:r w:rsidR="00DF496B" w:rsidRPr="00615FC2">
        <w:rPr>
          <w:rFonts w:ascii="Arial" w:hAnsi="Arial" w:cs="Arial"/>
          <w:sz w:val="20"/>
          <w:szCs w:val="20"/>
        </w:rPr>
        <w:t xml:space="preserve"> przypadku </w:t>
      </w:r>
      <w:r w:rsidR="00A63BD0" w:rsidRPr="00615FC2">
        <w:rPr>
          <w:rFonts w:ascii="Arial" w:hAnsi="Arial" w:cs="Arial"/>
          <w:sz w:val="20"/>
          <w:szCs w:val="20"/>
        </w:rPr>
        <w:t xml:space="preserve">gdy Zamawiający odstąpi od niniejszej umowy ze skutkiem natychmiastowym z powodu okoliczności, za które odpowiada Wykonawca, </w:t>
      </w:r>
      <w:r w:rsidRPr="00615FC2">
        <w:rPr>
          <w:rFonts w:ascii="Arial" w:hAnsi="Arial" w:cs="Arial"/>
          <w:sz w:val="20"/>
          <w:szCs w:val="20"/>
        </w:rPr>
        <w:t>w </w:t>
      </w:r>
      <w:r w:rsidR="00DF496B" w:rsidRPr="00615FC2">
        <w:rPr>
          <w:rFonts w:ascii="Arial" w:hAnsi="Arial" w:cs="Arial"/>
          <w:sz w:val="20"/>
          <w:szCs w:val="20"/>
        </w:rPr>
        <w:t xml:space="preserve">wysokości </w:t>
      </w:r>
      <w:r w:rsidR="00170274" w:rsidRPr="00615FC2">
        <w:rPr>
          <w:rFonts w:ascii="Arial" w:hAnsi="Arial" w:cs="Arial"/>
          <w:sz w:val="20"/>
          <w:szCs w:val="20"/>
        </w:rPr>
        <w:t>5</w:t>
      </w:r>
      <w:r w:rsidR="00DF496B" w:rsidRPr="00615FC2">
        <w:rPr>
          <w:rFonts w:ascii="Arial" w:hAnsi="Arial" w:cs="Arial"/>
          <w:sz w:val="20"/>
          <w:szCs w:val="20"/>
        </w:rPr>
        <w:t>% wynagrodzenia brutto określonego w §</w:t>
      </w:r>
      <w:r w:rsidR="00E412BC" w:rsidRPr="00615FC2">
        <w:rPr>
          <w:rFonts w:ascii="Arial" w:hAnsi="Arial" w:cs="Arial"/>
          <w:sz w:val="20"/>
          <w:szCs w:val="20"/>
        </w:rPr>
        <w:t xml:space="preserve"> 6</w:t>
      </w:r>
      <w:r w:rsidR="00DF496B" w:rsidRPr="00615FC2">
        <w:rPr>
          <w:rFonts w:ascii="Arial" w:hAnsi="Arial" w:cs="Arial"/>
          <w:sz w:val="20"/>
          <w:szCs w:val="20"/>
        </w:rPr>
        <w:t xml:space="preserve"> ust. 2 umowy,</w:t>
      </w:r>
    </w:p>
    <w:p w14:paraId="1F25D880" w14:textId="77777777" w:rsidR="003B58FB" w:rsidRPr="00615FC2" w:rsidRDefault="003B58FB" w:rsidP="00014A31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w przypadku niewykonania 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 xml:space="preserve">w jakiejkolwiek części </w:t>
      </w:r>
      <w:r w:rsidRPr="00615FC2">
        <w:rPr>
          <w:rFonts w:ascii="Arial" w:hAnsi="Arial" w:cs="Arial"/>
          <w:color w:val="000000"/>
          <w:sz w:val="20"/>
          <w:szCs w:val="20"/>
        </w:rPr>
        <w:t>prz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edmiot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>u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mowy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,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 xml:space="preserve">określonego w umowie lub „Szczegółowym opis przedmiotu zamówienia/umowy, w tym obowiązków Wykonawcy”, 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przez Wykonawcę, z </w:t>
      </w:r>
      <w:r w:rsidRPr="00615FC2">
        <w:rPr>
          <w:rFonts w:ascii="Arial" w:hAnsi="Arial" w:cs="Arial"/>
          <w:color w:val="000000"/>
          <w:sz w:val="20"/>
          <w:szCs w:val="20"/>
        </w:rPr>
        <w:t>przyczyn leżących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 xml:space="preserve"> po jego stronie, w wysokości </w:t>
      </w:r>
      <w:r w:rsidR="008E042E" w:rsidRPr="00615FC2">
        <w:rPr>
          <w:rFonts w:ascii="Arial" w:hAnsi="Arial" w:cs="Arial"/>
          <w:color w:val="000000"/>
          <w:sz w:val="20"/>
          <w:szCs w:val="20"/>
        </w:rPr>
        <w:t>0,</w:t>
      </w:r>
      <w:r w:rsidR="00346CE1" w:rsidRPr="00615FC2">
        <w:rPr>
          <w:rFonts w:ascii="Arial" w:hAnsi="Arial" w:cs="Arial"/>
          <w:color w:val="000000"/>
          <w:sz w:val="20"/>
          <w:szCs w:val="20"/>
        </w:rPr>
        <w:t>2</w:t>
      </w:r>
      <w:r w:rsidRPr="00615FC2">
        <w:rPr>
          <w:rFonts w:ascii="Arial" w:hAnsi="Arial" w:cs="Arial"/>
          <w:color w:val="000000"/>
          <w:sz w:val="20"/>
          <w:szCs w:val="20"/>
        </w:rPr>
        <w:t>% wynagrodzenia um</w:t>
      </w:r>
      <w:r w:rsidR="00E412BC" w:rsidRPr="00615FC2">
        <w:rPr>
          <w:rFonts w:ascii="Arial" w:hAnsi="Arial" w:cs="Arial"/>
          <w:color w:val="000000"/>
          <w:sz w:val="20"/>
          <w:szCs w:val="20"/>
        </w:rPr>
        <w:t xml:space="preserve">ownego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brutto</w:t>
      </w:r>
      <w:r w:rsidR="00E412BC" w:rsidRPr="00615FC2">
        <w:rPr>
          <w:rFonts w:ascii="Arial" w:hAnsi="Arial" w:cs="Arial"/>
          <w:color w:val="000000"/>
          <w:sz w:val="20"/>
          <w:szCs w:val="20"/>
        </w:rPr>
        <w:t>, o 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którym mowa w </w:t>
      </w:r>
      <w:r w:rsidR="00807F24" w:rsidRPr="00615FC2">
        <w:rPr>
          <w:rFonts w:ascii="Arial" w:hAnsi="Arial" w:cs="Arial"/>
          <w:sz w:val="20"/>
          <w:szCs w:val="20"/>
        </w:rPr>
        <w:t xml:space="preserve">§ </w:t>
      </w:r>
      <w:r w:rsidR="00E412BC" w:rsidRPr="00615FC2">
        <w:rPr>
          <w:rFonts w:ascii="Arial" w:hAnsi="Arial" w:cs="Arial"/>
          <w:sz w:val="20"/>
          <w:szCs w:val="20"/>
        </w:rPr>
        <w:t>6</w:t>
      </w:r>
      <w:r w:rsidR="00807F24" w:rsidRPr="00615FC2">
        <w:rPr>
          <w:rFonts w:ascii="Arial" w:hAnsi="Arial" w:cs="Arial"/>
          <w:sz w:val="20"/>
          <w:szCs w:val="20"/>
        </w:rPr>
        <w:t xml:space="preserve"> ust. 2 umowy</w:t>
      </w:r>
      <w:r w:rsidRPr="00615FC2">
        <w:rPr>
          <w:rFonts w:ascii="Arial" w:hAnsi="Arial" w:cs="Arial"/>
          <w:color w:val="000000"/>
          <w:sz w:val="20"/>
          <w:szCs w:val="20"/>
        </w:rPr>
        <w:t>, za każdy przypadek niewykonania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 xml:space="preserve"> przedmiotu umowy</w:t>
      </w:r>
      <w:r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09EF6572" w14:textId="77777777" w:rsidR="003B58FB" w:rsidRPr="00615FC2" w:rsidRDefault="003B58FB" w:rsidP="00014A31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w przypadku nienależytego wykonania 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 xml:space="preserve">w jakiejkolwiek części </w:t>
      </w:r>
      <w:r w:rsidRPr="00615FC2">
        <w:rPr>
          <w:rFonts w:ascii="Arial" w:hAnsi="Arial" w:cs="Arial"/>
          <w:color w:val="000000"/>
          <w:sz w:val="20"/>
          <w:szCs w:val="20"/>
        </w:rPr>
        <w:t>przedmiot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</w:t>
      </w:r>
      <w:r w:rsidR="005515C9" w:rsidRPr="00615FC2">
        <w:rPr>
          <w:rFonts w:ascii="Arial" w:hAnsi="Arial" w:cs="Arial"/>
          <w:color w:val="000000"/>
          <w:sz w:val="20"/>
          <w:szCs w:val="20"/>
        </w:rPr>
        <w:t>,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 xml:space="preserve"> określonego w umowie lub „Szczegółowym opis przedmiotu zamówienia/umowy, w tym obowiązków Wykonawcy”, 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przez Wykonawcę, z przyczyn leżących po jego stronie, w wysokości 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0,1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% wynagrodzenia </w:t>
      </w:r>
      <w:r w:rsidR="008E042E" w:rsidRPr="00615FC2">
        <w:rPr>
          <w:rFonts w:ascii="Arial" w:hAnsi="Arial" w:cs="Arial"/>
          <w:color w:val="000000"/>
          <w:sz w:val="20"/>
          <w:szCs w:val="20"/>
        </w:rPr>
        <w:t xml:space="preserve">umownego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brutto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, o 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którym mowa w </w:t>
      </w:r>
      <w:r w:rsidR="00807F24" w:rsidRPr="00615FC2">
        <w:rPr>
          <w:rFonts w:ascii="Arial" w:hAnsi="Arial" w:cs="Arial"/>
          <w:sz w:val="20"/>
          <w:szCs w:val="20"/>
        </w:rPr>
        <w:t xml:space="preserve">§ </w:t>
      </w:r>
      <w:r w:rsidR="00E412BC" w:rsidRPr="00615FC2">
        <w:rPr>
          <w:rFonts w:ascii="Arial" w:hAnsi="Arial" w:cs="Arial"/>
          <w:sz w:val="20"/>
          <w:szCs w:val="20"/>
        </w:rPr>
        <w:t>6</w:t>
      </w:r>
      <w:r w:rsidR="00807F24" w:rsidRPr="00615FC2">
        <w:rPr>
          <w:rFonts w:ascii="Arial" w:hAnsi="Arial" w:cs="Arial"/>
          <w:sz w:val="20"/>
          <w:szCs w:val="20"/>
        </w:rPr>
        <w:t xml:space="preserve"> ust. </w:t>
      </w:r>
      <w:r w:rsidR="001651E3" w:rsidRPr="00615FC2">
        <w:rPr>
          <w:rFonts w:ascii="Arial" w:hAnsi="Arial" w:cs="Arial"/>
          <w:sz w:val="20"/>
          <w:szCs w:val="20"/>
        </w:rPr>
        <w:t xml:space="preserve">2 </w:t>
      </w:r>
      <w:r w:rsidR="00FD5FBA" w:rsidRPr="00615FC2">
        <w:rPr>
          <w:rFonts w:ascii="Arial" w:hAnsi="Arial" w:cs="Arial"/>
          <w:sz w:val="20"/>
          <w:szCs w:val="20"/>
        </w:rPr>
        <w:t xml:space="preserve"> </w:t>
      </w:r>
      <w:r w:rsidR="00807F24" w:rsidRPr="00615FC2">
        <w:rPr>
          <w:rFonts w:ascii="Arial" w:hAnsi="Arial" w:cs="Arial"/>
          <w:sz w:val="20"/>
          <w:szCs w:val="20"/>
        </w:rPr>
        <w:t>umowy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,</w:t>
      </w:r>
      <w:r w:rsidR="00FD5FBA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5FC2">
        <w:rPr>
          <w:rFonts w:ascii="Arial" w:hAnsi="Arial" w:cs="Arial"/>
          <w:color w:val="000000"/>
          <w:sz w:val="20"/>
          <w:szCs w:val="20"/>
        </w:rPr>
        <w:t>za każd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>y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 xml:space="preserve">przypadek nienależytego 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wykonan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ia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>przedmiotu umowy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401369B5" w14:textId="77777777" w:rsidR="003B58FB" w:rsidRPr="00615FC2" w:rsidRDefault="003B58FB" w:rsidP="00014A31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 xml:space="preserve">zwłokę </w:t>
      </w:r>
      <w:r w:rsidRPr="00615FC2">
        <w:rPr>
          <w:rFonts w:ascii="Arial" w:hAnsi="Arial" w:cs="Arial"/>
          <w:color w:val="000000"/>
          <w:sz w:val="20"/>
          <w:szCs w:val="20"/>
        </w:rPr>
        <w:t>w wykonaniu p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>rzedmiot</w:t>
      </w:r>
      <w:r w:rsidR="000D674A" w:rsidRPr="00615FC2">
        <w:rPr>
          <w:rFonts w:ascii="Arial" w:hAnsi="Arial" w:cs="Arial"/>
          <w:color w:val="000000"/>
          <w:sz w:val="20"/>
          <w:szCs w:val="20"/>
        </w:rPr>
        <w:t>u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u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 xml:space="preserve">mowy 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 xml:space="preserve">w stosunku do terminów określonych w umowie lub „Szczegółowym opis przedmiotu zamówienia/umowy, w tym obowiązków Wykonawcy” </w:t>
      </w:r>
      <w:r w:rsidR="00A1060C" w:rsidRPr="00615FC2">
        <w:rPr>
          <w:rFonts w:ascii="Arial" w:hAnsi="Arial" w:cs="Arial"/>
          <w:color w:val="000000"/>
          <w:sz w:val="20"/>
          <w:szCs w:val="20"/>
        </w:rPr>
        <w:t xml:space="preserve">- w wysokości 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0,1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% wynagrodzenia </w:t>
      </w:r>
      <w:r w:rsidR="008E042E" w:rsidRPr="00615FC2">
        <w:rPr>
          <w:rFonts w:ascii="Arial" w:hAnsi="Arial" w:cs="Arial"/>
          <w:color w:val="000000"/>
          <w:sz w:val="20"/>
          <w:szCs w:val="20"/>
        </w:rPr>
        <w:t xml:space="preserve">umownego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brutto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, 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o którym mowa w </w:t>
      </w:r>
      <w:r w:rsidR="00807F24" w:rsidRPr="00615FC2">
        <w:rPr>
          <w:rFonts w:ascii="Arial" w:hAnsi="Arial" w:cs="Arial"/>
          <w:sz w:val="20"/>
          <w:szCs w:val="20"/>
        </w:rPr>
        <w:t xml:space="preserve">§ </w:t>
      </w:r>
      <w:r w:rsidR="00E412BC" w:rsidRPr="00615FC2">
        <w:rPr>
          <w:rFonts w:ascii="Arial" w:hAnsi="Arial" w:cs="Arial"/>
          <w:sz w:val="20"/>
          <w:szCs w:val="20"/>
        </w:rPr>
        <w:t>6</w:t>
      </w:r>
      <w:r w:rsidR="00807F24" w:rsidRPr="00615FC2">
        <w:rPr>
          <w:rFonts w:ascii="Arial" w:hAnsi="Arial" w:cs="Arial"/>
          <w:sz w:val="20"/>
          <w:szCs w:val="20"/>
        </w:rPr>
        <w:t xml:space="preserve"> ust.</w:t>
      </w:r>
      <w:r w:rsidR="00170274" w:rsidRPr="00615FC2">
        <w:rPr>
          <w:rFonts w:ascii="Arial" w:hAnsi="Arial" w:cs="Arial"/>
          <w:sz w:val="20"/>
          <w:szCs w:val="20"/>
        </w:rPr>
        <w:t xml:space="preserve"> 2</w:t>
      </w:r>
      <w:r w:rsidR="00807F24" w:rsidRPr="00615FC2">
        <w:rPr>
          <w:rFonts w:ascii="Arial" w:hAnsi="Arial" w:cs="Arial"/>
          <w:sz w:val="20"/>
          <w:szCs w:val="20"/>
        </w:rPr>
        <w:t xml:space="preserve"> umowy</w:t>
      </w:r>
      <w:r w:rsidR="00FD5FBA" w:rsidRPr="00615FC2">
        <w:rPr>
          <w:rFonts w:ascii="Arial" w:hAnsi="Arial" w:cs="Arial"/>
          <w:sz w:val="20"/>
          <w:szCs w:val="20"/>
        </w:rPr>
        <w:t>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za każdy dzień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>zwłoki</w:t>
      </w:r>
      <w:r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43CB0D6F" w14:textId="77777777" w:rsidR="00C05DA6" w:rsidRPr="00615FC2" w:rsidRDefault="00C05DA6" w:rsidP="00C05DA6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 xml:space="preserve">zwłokę </w:t>
      </w:r>
      <w:r w:rsidRPr="00615FC2">
        <w:rPr>
          <w:rFonts w:ascii="Arial" w:hAnsi="Arial" w:cs="Arial"/>
          <w:color w:val="000000"/>
          <w:sz w:val="20"/>
          <w:szCs w:val="20"/>
        </w:rPr>
        <w:t>w usunięciu wad stwierdzonych w toku reklamacji, o których mowa w § 3 ust. 1 lit h) umowy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>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w </w:t>
      </w:r>
      <w:r w:rsidR="00EE0A9D" w:rsidRPr="00615FC2">
        <w:rPr>
          <w:rFonts w:ascii="Arial" w:hAnsi="Arial" w:cs="Arial"/>
          <w:color w:val="000000"/>
          <w:sz w:val="20"/>
          <w:szCs w:val="20"/>
        </w:rPr>
        <w:t xml:space="preserve">stosunku do terminów określonych w umowie lub „Szczegółowym opis przedmiotu zamówienia/umowy, w tym obowiązków Wykonawcy” </w:t>
      </w:r>
      <w:r w:rsidRPr="00615FC2">
        <w:rPr>
          <w:rFonts w:ascii="Arial" w:hAnsi="Arial" w:cs="Arial"/>
          <w:color w:val="000000"/>
          <w:sz w:val="20"/>
          <w:szCs w:val="20"/>
        </w:rPr>
        <w:t>- w wysokości 0,</w:t>
      </w:r>
      <w:r w:rsidR="00C402DE" w:rsidRPr="00615FC2">
        <w:rPr>
          <w:rFonts w:ascii="Arial" w:hAnsi="Arial" w:cs="Arial"/>
          <w:color w:val="000000"/>
          <w:sz w:val="20"/>
          <w:szCs w:val="20"/>
        </w:rPr>
        <w:t>1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% wynagrodzenia umownego brutto, o którym mowa w </w:t>
      </w:r>
      <w:r w:rsidRPr="00615FC2">
        <w:rPr>
          <w:rFonts w:ascii="Arial" w:hAnsi="Arial" w:cs="Arial"/>
          <w:sz w:val="20"/>
          <w:szCs w:val="20"/>
        </w:rPr>
        <w:t>§ 6 ust. 2 umowy,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za każdy dzień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>zwłoki</w:t>
      </w:r>
      <w:r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5FCF3C81" w14:textId="31F27796" w:rsidR="00D612A7" w:rsidRPr="00615FC2" w:rsidRDefault="003B58FB" w:rsidP="00014A31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 xml:space="preserve">zwłokę </w:t>
      </w:r>
      <w:r w:rsidRPr="00615FC2">
        <w:rPr>
          <w:rFonts w:ascii="Arial" w:hAnsi="Arial" w:cs="Arial"/>
          <w:color w:val="000000"/>
          <w:sz w:val="20"/>
          <w:szCs w:val="20"/>
        </w:rPr>
        <w:t>w usunięciu nieprawidłowości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o których mowa w § </w:t>
      </w:r>
      <w:r w:rsidR="00FD5FBA" w:rsidRPr="00615FC2">
        <w:rPr>
          <w:rFonts w:ascii="Arial" w:hAnsi="Arial" w:cs="Arial"/>
          <w:color w:val="000000"/>
          <w:sz w:val="20"/>
          <w:szCs w:val="20"/>
        </w:rPr>
        <w:t xml:space="preserve">5 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umowy - w wysokości 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o</w:t>
      </w:r>
      <w:r w:rsidR="00B11F25">
        <w:rPr>
          <w:rFonts w:ascii="Arial" w:hAnsi="Arial" w:cs="Arial"/>
          <w:color w:val="000000"/>
          <w:sz w:val="20"/>
          <w:szCs w:val="20"/>
        </w:rPr>
        <w:t xml:space="preserve"> </w:t>
      </w:r>
      <w:r w:rsidR="00170274" w:rsidRPr="00615FC2">
        <w:rPr>
          <w:rFonts w:ascii="Arial" w:hAnsi="Arial" w:cs="Arial"/>
          <w:color w:val="000000"/>
          <w:sz w:val="20"/>
          <w:szCs w:val="20"/>
        </w:rPr>
        <w:t>2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% wynagrodzenia </w:t>
      </w:r>
      <w:r w:rsidR="008E042E" w:rsidRPr="00615FC2">
        <w:rPr>
          <w:rFonts w:ascii="Arial" w:hAnsi="Arial" w:cs="Arial"/>
          <w:color w:val="000000"/>
          <w:sz w:val="20"/>
          <w:szCs w:val="20"/>
        </w:rPr>
        <w:t xml:space="preserve">umownego </w:t>
      </w:r>
      <w:r w:rsidR="001651E3" w:rsidRPr="00615FC2">
        <w:rPr>
          <w:rFonts w:ascii="Arial" w:hAnsi="Arial" w:cs="Arial"/>
          <w:color w:val="000000"/>
          <w:sz w:val="20"/>
          <w:szCs w:val="20"/>
        </w:rPr>
        <w:t>brutto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, 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 xml:space="preserve">o którym mowa w </w:t>
      </w:r>
      <w:r w:rsidR="00807F24" w:rsidRPr="00615FC2">
        <w:rPr>
          <w:rFonts w:ascii="Arial" w:hAnsi="Arial" w:cs="Arial"/>
          <w:sz w:val="20"/>
          <w:szCs w:val="20"/>
        </w:rPr>
        <w:t xml:space="preserve">§ </w:t>
      </w:r>
      <w:r w:rsidR="00E412BC" w:rsidRPr="00615FC2">
        <w:rPr>
          <w:rFonts w:ascii="Arial" w:hAnsi="Arial" w:cs="Arial"/>
          <w:sz w:val="20"/>
          <w:szCs w:val="20"/>
        </w:rPr>
        <w:t>6</w:t>
      </w:r>
      <w:r w:rsidR="00807F24" w:rsidRPr="00615FC2">
        <w:rPr>
          <w:rFonts w:ascii="Arial" w:hAnsi="Arial" w:cs="Arial"/>
          <w:sz w:val="20"/>
          <w:szCs w:val="20"/>
        </w:rPr>
        <w:t xml:space="preserve"> ust. 2 umowy</w:t>
      </w:r>
      <w:r w:rsidR="00FD5FBA" w:rsidRPr="00615FC2">
        <w:rPr>
          <w:rFonts w:ascii="Arial" w:hAnsi="Arial" w:cs="Arial"/>
          <w:sz w:val="20"/>
          <w:szCs w:val="20"/>
        </w:rPr>
        <w:t>,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za każdy dzień </w:t>
      </w:r>
      <w:r w:rsidR="00533A2A" w:rsidRPr="00615FC2">
        <w:rPr>
          <w:rFonts w:ascii="Arial" w:hAnsi="Arial" w:cs="Arial"/>
          <w:color w:val="000000"/>
          <w:sz w:val="20"/>
          <w:szCs w:val="20"/>
        </w:rPr>
        <w:t>zwłoki</w:t>
      </w:r>
      <w:r w:rsidR="00D612A7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2C511142" w14:textId="77777777" w:rsidR="003736D8" w:rsidRPr="001C122B" w:rsidRDefault="00D612A7" w:rsidP="003736D8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 xml:space="preserve">z tytułu niespełnienia przez 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Wykonawcę lub </w:t>
      </w:r>
      <w:r w:rsidR="00013B08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odwykonawcę wymogu za</w:t>
      </w:r>
      <w:r w:rsidR="005B59E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trudnienia na podstawie umowy o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pracę osób wykonujących czynności wskazane w § 8 ust. 1 </w:t>
      </w:r>
      <w:r w:rsidR="00CF166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bądź</w:t>
      </w:r>
      <w:r w:rsidR="004E0BC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CF166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niedopełnienia obowiązków wynikających z zapisu § 8 </w:t>
      </w:r>
      <w:r w:rsidR="004E0BC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ust. </w:t>
      </w:r>
      <w:r w:rsidR="00CF1663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 w:rsidR="004E0BCB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6C0299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</w:t>
      </w:r>
      <w:r w:rsidR="001C1E06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="008F5177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wysokości </w:t>
      </w:r>
      <w:r w:rsidR="000F4836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% wynagrodzenia </w:t>
      </w:r>
      <w:r w:rsidR="008E042E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umownego </w:t>
      </w:r>
      <w:r w:rsidR="008F5177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brutto </w:t>
      </w:r>
      <w:r w:rsidR="009200F1" w:rsidRPr="00615FC2">
        <w:rPr>
          <w:rFonts w:ascii="Arial" w:hAnsi="Arial" w:cs="Arial"/>
          <w:color w:val="000000"/>
          <w:sz w:val="20"/>
          <w:szCs w:val="20"/>
        </w:rPr>
        <w:t xml:space="preserve">za każdy </w:t>
      </w:r>
      <w:r w:rsidR="009200F1" w:rsidRPr="001C122B">
        <w:rPr>
          <w:rFonts w:ascii="Arial" w:hAnsi="Arial" w:cs="Arial"/>
          <w:color w:val="000000"/>
          <w:sz w:val="20"/>
          <w:szCs w:val="20"/>
        </w:rPr>
        <w:t>rozpoczęty miesiąc niedotrzymania w</w:t>
      </w:r>
      <w:r w:rsidR="0015402A" w:rsidRPr="001C122B">
        <w:rPr>
          <w:rFonts w:ascii="Arial" w:hAnsi="Arial" w:cs="Arial"/>
          <w:color w:val="000000"/>
          <w:sz w:val="20"/>
          <w:szCs w:val="20"/>
        </w:rPr>
        <w:t>ymogu</w:t>
      </w:r>
      <w:r w:rsidR="007A5A1A" w:rsidRPr="001C122B">
        <w:rPr>
          <w:rFonts w:ascii="Arial" w:hAnsi="Arial" w:cs="Arial"/>
          <w:color w:val="000000"/>
          <w:sz w:val="20"/>
          <w:szCs w:val="20"/>
        </w:rPr>
        <w:t>,</w:t>
      </w:r>
    </w:p>
    <w:p w14:paraId="3D0FD623" w14:textId="0C91E50B" w:rsidR="003736D8" w:rsidRDefault="003736D8" w:rsidP="003736D8">
      <w:pPr>
        <w:numPr>
          <w:ilvl w:val="1"/>
          <w:numId w:val="4"/>
        </w:numPr>
        <w:tabs>
          <w:tab w:val="left" w:pos="426"/>
        </w:tabs>
        <w:spacing w:after="120"/>
        <w:ind w:hanging="436"/>
        <w:jc w:val="both"/>
        <w:rPr>
          <w:rFonts w:ascii="Arial" w:hAnsi="Arial" w:cs="Arial"/>
          <w:sz w:val="20"/>
          <w:szCs w:val="20"/>
        </w:rPr>
      </w:pPr>
      <w:r w:rsidRPr="001C122B">
        <w:rPr>
          <w:rFonts w:ascii="Arial" w:hAnsi="Arial" w:cs="Arial"/>
          <w:sz w:val="20"/>
          <w:szCs w:val="20"/>
        </w:rPr>
        <w:t xml:space="preserve">w przypadku braku </w:t>
      </w:r>
      <w:r w:rsidR="00B11F25" w:rsidRPr="001C122B">
        <w:rPr>
          <w:rFonts w:ascii="Arial" w:hAnsi="Arial" w:cs="Arial"/>
          <w:sz w:val="20"/>
          <w:szCs w:val="20"/>
        </w:rPr>
        <w:t xml:space="preserve">zmiany </w:t>
      </w:r>
      <w:r w:rsidRPr="001C122B">
        <w:rPr>
          <w:rFonts w:ascii="Arial" w:hAnsi="Arial" w:cs="Arial"/>
          <w:sz w:val="20"/>
          <w:szCs w:val="20"/>
        </w:rPr>
        <w:t xml:space="preserve">wynagrodzenia należnego podwykonawcom </w:t>
      </w:r>
      <w:r w:rsidR="00B11F25" w:rsidRPr="001C122B">
        <w:rPr>
          <w:rFonts w:ascii="Arial" w:hAnsi="Arial" w:cs="Arial"/>
          <w:sz w:val="20"/>
          <w:szCs w:val="20"/>
        </w:rPr>
        <w:t xml:space="preserve">zgodnie z </w:t>
      </w:r>
      <w:r w:rsidR="00B11F25" w:rsidRPr="001C122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§ 13 ust. 3 umowy, </w:t>
      </w:r>
      <w:r w:rsidRPr="001C122B">
        <w:rPr>
          <w:rFonts w:ascii="Arial" w:hAnsi="Arial" w:cs="Arial"/>
          <w:sz w:val="20"/>
          <w:szCs w:val="20"/>
        </w:rPr>
        <w:t xml:space="preserve">Zamawiający naliczy Wykonawcy karę umowną w wysokości 2% kwoty przysługującej </w:t>
      </w:r>
      <w:r w:rsidR="00B11F25" w:rsidRPr="001C122B">
        <w:rPr>
          <w:rFonts w:ascii="Arial" w:hAnsi="Arial" w:cs="Arial"/>
          <w:sz w:val="20"/>
          <w:szCs w:val="20"/>
        </w:rPr>
        <w:t xml:space="preserve">Wykonawcy </w:t>
      </w:r>
      <w:r w:rsidRPr="001C122B">
        <w:rPr>
          <w:rFonts w:ascii="Arial" w:hAnsi="Arial" w:cs="Arial"/>
          <w:sz w:val="20"/>
          <w:szCs w:val="20"/>
        </w:rPr>
        <w:t xml:space="preserve">z tytułu zmiany wynagrodzenia, o której mowa w </w:t>
      </w:r>
      <w:r w:rsidR="00B11F25" w:rsidRPr="001C122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§ </w:t>
      </w:r>
      <w:r w:rsidR="00FA4FDA" w:rsidRPr="001C122B">
        <w:rPr>
          <w:rFonts w:ascii="Arial" w:hAnsi="Arial" w:cs="Arial"/>
          <w:sz w:val="20"/>
          <w:szCs w:val="20"/>
        </w:rPr>
        <w:t>14</w:t>
      </w:r>
      <w:r w:rsidR="00B11F25" w:rsidRPr="001C122B">
        <w:rPr>
          <w:rFonts w:ascii="Arial" w:hAnsi="Arial" w:cs="Arial"/>
          <w:sz w:val="20"/>
          <w:szCs w:val="20"/>
        </w:rPr>
        <w:t xml:space="preserve"> ust. </w:t>
      </w:r>
      <w:r w:rsidR="002A1D6E" w:rsidRPr="001C122B">
        <w:rPr>
          <w:rFonts w:ascii="Arial" w:hAnsi="Arial" w:cs="Arial"/>
          <w:sz w:val="20"/>
          <w:szCs w:val="20"/>
        </w:rPr>
        <w:t>8</w:t>
      </w:r>
      <w:r w:rsidR="00B11F25" w:rsidRPr="001C122B">
        <w:rPr>
          <w:rFonts w:ascii="Arial" w:hAnsi="Arial" w:cs="Arial"/>
          <w:sz w:val="20"/>
          <w:szCs w:val="20"/>
        </w:rPr>
        <w:t xml:space="preserve">, za każdy </w:t>
      </w:r>
      <w:r w:rsidR="00B11F25" w:rsidRPr="001C122B">
        <w:rPr>
          <w:rFonts w:ascii="Arial" w:hAnsi="Arial" w:cs="Arial"/>
          <w:color w:val="000000"/>
          <w:sz w:val="20"/>
          <w:szCs w:val="20"/>
        </w:rPr>
        <w:t>rozpoczęty dzień niedotrzymania wymogu</w:t>
      </w:r>
      <w:r w:rsidR="00B11F25" w:rsidRPr="001C122B">
        <w:rPr>
          <w:rFonts w:ascii="Arial" w:hAnsi="Arial" w:cs="Arial"/>
          <w:sz w:val="20"/>
          <w:szCs w:val="20"/>
        </w:rPr>
        <w:t>.</w:t>
      </w:r>
    </w:p>
    <w:p w14:paraId="2396C94B" w14:textId="77777777" w:rsidR="00533A2A" w:rsidRPr="001C122B" w:rsidRDefault="007A5A1A" w:rsidP="003476FE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hanging="644"/>
        <w:jc w:val="both"/>
        <w:rPr>
          <w:rFonts w:ascii="Arial" w:hAnsi="Arial" w:cs="Arial"/>
          <w:sz w:val="20"/>
          <w:szCs w:val="20"/>
        </w:rPr>
      </w:pPr>
      <w:r w:rsidRPr="001C122B">
        <w:rPr>
          <w:rFonts w:ascii="Arial" w:hAnsi="Arial" w:cs="Arial"/>
          <w:sz w:val="20"/>
          <w:szCs w:val="20"/>
        </w:rPr>
        <w:t>Łączna wysokość kar umownych naliczonych Wykonawcy nie może przekroczyć 50% wynagrodzenia</w:t>
      </w:r>
      <w:r w:rsidRPr="001C122B">
        <w:rPr>
          <w:rFonts w:ascii="Arial" w:eastAsia="Palatino Linotype" w:hAnsi="Arial" w:cs="Arial"/>
          <w:sz w:val="20"/>
          <w:szCs w:val="20"/>
        </w:rPr>
        <w:t xml:space="preserve"> brutto określonego w § 6 ust. 2 umowy</w:t>
      </w:r>
      <w:r w:rsidRPr="001C122B">
        <w:rPr>
          <w:rFonts w:ascii="Arial" w:hAnsi="Arial" w:cs="Arial"/>
          <w:sz w:val="20"/>
          <w:szCs w:val="20"/>
        </w:rPr>
        <w:t>.</w:t>
      </w:r>
    </w:p>
    <w:p w14:paraId="6AB50E25" w14:textId="77777777" w:rsidR="003B58FB" w:rsidRPr="00615FC2" w:rsidRDefault="003B58FB" w:rsidP="00533A2A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Termin płatności kary umownej wynosi 14 dni kalendarzowych od dnia otrzymania przez Wykonawcę wezwania do zapłaty.</w:t>
      </w:r>
    </w:p>
    <w:p w14:paraId="3EECA1B8" w14:textId="77777777" w:rsidR="00A63BD0" w:rsidRPr="00615FC2" w:rsidRDefault="003B58FB" w:rsidP="00533A2A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Zapłata kary umownej nie zwalnia Wykonawcy z obowiązku wykonania przedmiotu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 ani też z jakichkolwiek innych obowiązków wynikających z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mowy.</w:t>
      </w:r>
    </w:p>
    <w:p w14:paraId="1704E87D" w14:textId="77777777" w:rsidR="00A63BD0" w:rsidRPr="00615FC2" w:rsidRDefault="00A63BD0" w:rsidP="00533A2A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Zastrzeżenie kar umownych nie wyłącza uprawnień Zamawiającego do odstąpienia od umowy.</w:t>
      </w:r>
    </w:p>
    <w:p w14:paraId="3257B251" w14:textId="77777777" w:rsidR="003B58FB" w:rsidRPr="00615FC2" w:rsidRDefault="003B58FB" w:rsidP="00533A2A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Zapłata kary umownej może nastąpić poprzez potrącenie kary z nale</w:t>
      </w:r>
      <w:r w:rsidR="00807F24" w:rsidRPr="00615FC2">
        <w:rPr>
          <w:rFonts w:ascii="Arial" w:hAnsi="Arial" w:cs="Arial"/>
          <w:color w:val="000000"/>
          <w:sz w:val="20"/>
          <w:szCs w:val="20"/>
        </w:rPr>
        <w:t>żnego Wykonawcy wynagrodzenia, w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takim przypadku ust. </w:t>
      </w:r>
      <w:r w:rsidR="00526016" w:rsidRPr="00615FC2">
        <w:rPr>
          <w:rFonts w:ascii="Arial" w:hAnsi="Arial" w:cs="Arial"/>
          <w:color w:val="000000"/>
          <w:sz w:val="20"/>
          <w:szCs w:val="20"/>
        </w:rPr>
        <w:t xml:space="preserve">3 </w:t>
      </w:r>
      <w:r w:rsidRPr="00615FC2">
        <w:rPr>
          <w:rFonts w:ascii="Arial" w:hAnsi="Arial" w:cs="Arial"/>
          <w:color w:val="000000"/>
          <w:sz w:val="20"/>
          <w:szCs w:val="20"/>
        </w:rPr>
        <w:t>nie ma zastosowania.</w:t>
      </w:r>
    </w:p>
    <w:p w14:paraId="69609C06" w14:textId="77777777" w:rsidR="003B58FB" w:rsidRPr="00615FC2" w:rsidRDefault="003B58FB" w:rsidP="00533A2A">
      <w:pPr>
        <w:pStyle w:val="Akapitzlist"/>
        <w:numPr>
          <w:ilvl w:val="0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W przypadku, gdy kary umowne nie pokryją poniesionej szkody, Zamawiający uprawniony będzie do dochodzenia odszkodowania uzupełniającego na zasadach ogólnych przewidywanych w kodeksie cywilnym.</w:t>
      </w:r>
    </w:p>
    <w:p w14:paraId="3A4E80C6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8F5177" w:rsidRPr="00615FC2">
        <w:rPr>
          <w:rFonts w:ascii="Arial" w:hAnsi="Arial" w:cs="Arial"/>
          <w:sz w:val="20"/>
          <w:szCs w:val="20"/>
        </w:rPr>
        <w:t>10</w:t>
      </w:r>
      <w:r w:rsidRPr="00615FC2">
        <w:rPr>
          <w:rFonts w:ascii="Arial" w:hAnsi="Arial" w:cs="Arial"/>
          <w:b/>
          <w:bCs/>
          <w:sz w:val="20"/>
          <w:szCs w:val="20"/>
        </w:rPr>
        <w:t>.</w:t>
      </w:r>
    </w:p>
    <w:p w14:paraId="70AF09AA" w14:textId="77777777" w:rsidR="003B58FB" w:rsidRPr="00615FC2" w:rsidRDefault="003B58FB" w:rsidP="00014A31">
      <w:pPr>
        <w:pStyle w:val="Tekstpodstawowy"/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cs="Arial"/>
          <w:color w:val="000000"/>
          <w:sz w:val="20"/>
        </w:rPr>
      </w:pPr>
      <w:r w:rsidRPr="00615FC2">
        <w:rPr>
          <w:rFonts w:cs="Arial"/>
          <w:color w:val="000000"/>
          <w:sz w:val="20"/>
        </w:rPr>
        <w:t>Zamawiający ma prawo odstąpić</w:t>
      </w:r>
      <w:r w:rsidR="00807F24" w:rsidRPr="00615FC2">
        <w:rPr>
          <w:rFonts w:cs="Arial"/>
          <w:color w:val="000000"/>
          <w:sz w:val="20"/>
        </w:rPr>
        <w:t xml:space="preserve"> ze skutkiem natychmiastowym</w:t>
      </w:r>
      <w:r w:rsidRPr="00615FC2">
        <w:rPr>
          <w:rFonts w:cs="Arial"/>
          <w:color w:val="000000"/>
          <w:sz w:val="20"/>
        </w:rPr>
        <w:t xml:space="preserve"> od umowy w przypadku gdy:</w:t>
      </w:r>
    </w:p>
    <w:p w14:paraId="0612A184" w14:textId="77777777" w:rsidR="003B58FB" w:rsidRPr="00615FC2" w:rsidRDefault="003B58FB" w:rsidP="00014A31">
      <w:pPr>
        <w:pStyle w:val="Tekstpodstawowy"/>
        <w:tabs>
          <w:tab w:val="left" w:pos="851"/>
          <w:tab w:val="left" w:pos="1440"/>
        </w:tabs>
        <w:spacing w:after="120"/>
        <w:ind w:left="709" w:hanging="283"/>
        <w:jc w:val="both"/>
        <w:rPr>
          <w:rFonts w:cs="Arial"/>
          <w:color w:val="000000"/>
          <w:sz w:val="20"/>
        </w:rPr>
      </w:pPr>
      <w:r w:rsidRPr="00615FC2">
        <w:rPr>
          <w:rFonts w:cs="Arial"/>
          <w:color w:val="000000"/>
          <w:sz w:val="20"/>
        </w:rPr>
        <w:lastRenderedPageBreak/>
        <w:t>1)</w:t>
      </w:r>
      <w:r w:rsidRPr="00615FC2">
        <w:rPr>
          <w:rFonts w:cs="Arial"/>
          <w:color w:val="000000"/>
          <w:sz w:val="20"/>
        </w:rPr>
        <w:tab/>
        <w:t xml:space="preserve">zaistnieją okoliczności, o których mowa w art. </w:t>
      </w:r>
      <w:r w:rsidR="00533A2A" w:rsidRPr="00615FC2">
        <w:rPr>
          <w:rFonts w:cs="Arial"/>
          <w:color w:val="000000"/>
          <w:sz w:val="20"/>
        </w:rPr>
        <w:t>456 ust. 1 pkt 1</w:t>
      </w:r>
      <w:r w:rsidRPr="00615FC2">
        <w:rPr>
          <w:rFonts w:cs="Arial"/>
          <w:color w:val="000000"/>
          <w:sz w:val="20"/>
        </w:rPr>
        <w:t xml:space="preserve"> ustawy Prawo zamówień publicznych;</w:t>
      </w:r>
    </w:p>
    <w:p w14:paraId="13CB0804" w14:textId="77777777" w:rsidR="003B58FB" w:rsidRPr="00615FC2" w:rsidRDefault="003B58FB" w:rsidP="00014A31">
      <w:pPr>
        <w:pStyle w:val="Tekstpodstawowy"/>
        <w:tabs>
          <w:tab w:val="left" w:pos="851"/>
          <w:tab w:val="left" w:pos="1440"/>
        </w:tabs>
        <w:spacing w:after="120"/>
        <w:ind w:left="709" w:hanging="283"/>
        <w:jc w:val="both"/>
        <w:rPr>
          <w:rFonts w:cs="Arial"/>
          <w:color w:val="000000"/>
          <w:sz w:val="20"/>
        </w:rPr>
      </w:pPr>
      <w:r w:rsidRPr="00615FC2">
        <w:rPr>
          <w:rFonts w:cs="Arial"/>
          <w:color w:val="000000"/>
          <w:sz w:val="20"/>
        </w:rPr>
        <w:t>2)</w:t>
      </w:r>
      <w:r w:rsidRPr="00615FC2">
        <w:rPr>
          <w:rFonts w:cs="Arial"/>
          <w:color w:val="000000"/>
          <w:sz w:val="20"/>
        </w:rPr>
        <w:tab/>
        <w:t xml:space="preserve">Wykonawca nie przystąpił do wykonania </w:t>
      </w:r>
      <w:r w:rsidR="002103F6" w:rsidRPr="00615FC2">
        <w:rPr>
          <w:rFonts w:cs="Arial"/>
          <w:color w:val="000000"/>
          <w:sz w:val="20"/>
        </w:rPr>
        <w:t xml:space="preserve">przedmiotu umowy </w:t>
      </w:r>
      <w:r w:rsidRPr="00615FC2">
        <w:rPr>
          <w:rFonts w:cs="Arial"/>
          <w:color w:val="000000"/>
          <w:sz w:val="20"/>
        </w:rPr>
        <w:t>w ciągu 2 dni od daty określonej w umowie;</w:t>
      </w:r>
    </w:p>
    <w:p w14:paraId="6EFF4ABB" w14:textId="77777777" w:rsidR="003B58FB" w:rsidRPr="00615FC2" w:rsidRDefault="003B58FB" w:rsidP="00014A31">
      <w:pPr>
        <w:pStyle w:val="Tekstpodstawowy"/>
        <w:tabs>
          <w:tab w:val="left" w:pos="851"/>
          <w:tab w:val="left" w:pos="1440"/>
        </w:tabs>
        <w:spacing w:after="120"/>
        <w:ind w:left="709" w:hanging="283"/>
        <w:jc w:val="both"/>
        <w:rPr>
          <w:rFonts w:cs="Arial"/>
          <w:color w:val="000000"/>
          <w:sz w:val="20"/>
        </w:rPr>
      </w:pPr>
      <w:r w:rsidRPr="00615FC2">
        <w:rPr>
          <w:rFonts w:cs="Arial"/>
          <w:color w:val="000000"/>
          <w:sz w:val="20"/>
        </w:rPr>
        <w:t>3)</w:t>
      </w:r>
      <w:r w:rsidRPr="00615FC2">
        <w:rPr>
          <w:rFonts w:cs="Arial"/>
          <w:color w:val="000000"/>
          <w:sz w:val="20"/>
        </w:rPr>
        <w:tab/>
        <w:t xml:space="preserve">jeżeli Wykonawca nie wykonuje lub nienależycie wykonuje umowę i pomimo </w:t>
      </w:r>
      <w:r w:rsidR="00807F24" w:rsidRPr="00615FC2">
        <w:rPr>
          <w:rFonts w:cs="Arial"/>
          <w:color w:val="000000"/>
          <w:sz w:val="20"/>
        </w:rPr>
        <w:t>dwu</w:t>
      </w:r>
      <w:r w:rsidRPr="00615FC2">
        <w:rPr>
          <w:rFonts w:cs="Arial"/>
          <w:color w:val="000000"/>
          <w:sz w:val="20"/>
        </w:rPr>
        <w:t xml:space="preserve">krotnego wezwania do należytego wykonania umowy w terminie 3 dni roboczych od dnia wezwania, nie usunął wskazanych pisemnie naruszeń, </w:t>
      </w:r>
      <w:r w:rsidR="005B59EC" w:rsidRPr="00615FC2">
        <w:rPr>
          <w:rFonts w:cs="Arial"/>
          <w:color w:val="000000"/>
          <w:sz w:val="20"/>
        </w:rPr>
        <w:t>w </w:t>
      </w:r>
      <w:r w:rsidR="00807F24" w:rsidRPr="00615FC2">
        <w:rPr>
          <w:rFonts w:cs="Arial"/>
          <w:color w:val="000000"/>
          <w:sz w:val="20"/>
        </w:rPr>
        <w:t xml:space="preserve">szczególności </w:t>
      </w:r>
      <w:r w:rsidRPr="00615FC2">
        <w:rPr>
          <w:rFonts w:cs="Arial"/>
          <w:color w:val="000000"/>
          <w:sz w:val="20"/>
        </w:rPr>
        <w:t>nadal wykonuje umowę w sposób nienależyty (np. niespełnianie jakości świadczonych usług</w:t>
      </w:r>
      <w:r w:rsidR="00943730" w:rsidRPr="00615FC2">
        <w:rPr>
          <w:rFonts w:cs="Arial"/>
          <w:color w:val="000000"/>
          <w:sz w:val="20"/>
        </w:rPr>
        <w:t>, niezatrudnianie</w:t>
      </w:r>
      <w:r w:rsidR="00013B08" w:rsidRPr="00615FC2">
        <w:rPr>
          <w:rFonts w:cs="Arial"/>
          <w:color w:val="000000"/>
          <w:sz w:val="20"/>
        </w:rPr>
        <w:t xml:space="preserve"> na umowę o pracę</w:t>
      </w:r>
      <w:r w:rsidR="00943730" w:rsidRPr="00615FC2">
        <w:rPr>
          <w:rFonts w:cs="Arial"/>
          <w:color w:val="000000"/>
          <w:sz w:val="20"/>
        </w:rPr>
        <w:t xml:space="preserve"> osób wykonujących</w:t>
      </w:r>
      <w:r w:rsidR="0015402A" w:rsidRPr="00615FC2">
        <w:rPr>
          <w:rFonts w:cs="Arial"/>
          <w:color w:val="000000"/>
          <w:sz w:val="20"/>
        </w:rPr>
        <w:t xml:space="preserve"> czynności opisane w § 8 ust. 1</w:t>
      </w:r>
      <w:r w:rsidRPr="00615FC2">
        <w:rPr>
          <w:rFonts w:cs="Arial"/>
          <w:color w:val="000000"/>
          <w:sz w:val="20"/>
        </w:rPr>
        <w:t>);</w:t>
      </w:r>
    </w:p>
    <w:p w14:paraId="52E2DA80" w14:textId="77777777" w:rsidR="003B58FB" w:rsidRPr="00615FC2" w:rsidRDefault="003B58FB" w:rsidP="00014A31">
      <w:pPr>
        <w:pStyle w:val="Tekstpodstawowy"/>
        <w:tabs>
          <w:tab w:val="left" w:pos="851"/>
          <w:tab w:val="left" w:pos="1080"/>
          <w:tab w:val="left" w:pos="1440"/>
        </w:tabs>
        <w:spacing w:after="120"/>
        <w:ind w:left="709" w:hanging="283"/>
        <w:jc w:val="both"/>
        <w:rPr>
          <w:rFonts w:cs="Arial"/>
          <w:color w:val="000000"/>
          <w:sz w:val="20"/>
        </w:rPr>
      </w:pPr>
      <w:r w:rsidRPr="00615FC2">
        <w:rPr>
          <w:rFonts w:cs="Arial"/>
          <w:color w:val="000000"/>
          <w:sz w:val="20"/>
        </w:rPr>
        <w:t>4)</w:t>
      </w:r>
      <w:r w:rsidRPr="00615FC2">
        <w:rPr>
          <w:rFonts w:cs="Arial"/>
          <w:color w:val="000000"/>
          <w:sz w:val="20"/>
        </w:rPr>
        <w:tab/>
        <w:t>Wykonawca został postawiony w stan likwidacji lub upadłości.</w:t>
      </w:r>
    </w:p>
    <w:p w14:paraId="63E52FFF" w14:textId="77777777" w:rsidR="003B58FB" w:rsidRPr="00615FC2" w:rsidRDefault="003B58FB" w:rsidP="00014A31">
      <w:pPr>
        <w:pStyle w:val="Podtytu"/>
        <w:tabs>
          <w:tab w:val="left" w:pos="426"/>
        </w:tabs>
        <w:spacing w:after="120"/>
        <w:ind w:left="426" w:hanging="426"/>
        <w:jc w:val="both"/>
        <w:rPr>
          <w:rFonts w:eastAsia="Tahoma" w:cs="Arial"/>
          <w:sz w:val="20"/>
          <w:szCs w:val="20"/>
        </w:rPr>
      </w:pPr>
      <w:r w:rsidRPr="00615FC2">
        <w:rPr>
          <w:rFonts w:eastAsia="Times-Roman" w:cs="Arial"/>
          <w:sz w:val="20"/>
          <w:szCs w:val="20"/>
        </w:rPr>
        <w:t>2.</w:t>
      </w:r>
      <w:r w:rsidRPr="00615FC2">
        <w:rPr>
          <w:rFonts w:eastAsia="Times-Roman" w:cs="Arial"/>
          <w:sz w:val="20"/>
          <w:szCs w:val="20"/>
        </w:rPr>
        <w:tab/>
      </w:r>
      <w:r w:rsidRPr="00615FC2">
        <w:rPr>
          <w:rFonts w:eastAsia="Times-Bold" w:cs="Arial"/>
          <w:sz w:val="20"/>
          <w:szCs w:val="20"/>
        </w:rPr>
        <w:t xml:space="preserve">Odstąpienie od umowy winno być sporządzone w formie pisemnej pod rygorem nieważności. Odstąpienie od umowy może nastąpić </w:t>
      </w:r>
      <w:r w:rsidRPr="00615FC2">
        <w:rPr>
          <w:rFonts w:eastAsia="Tahoma" w:cs="Arial"/>
          <w:sz w:val="20"/>
          <w:szCs w:val="20"/>
        </w:rPr>
        <w:t>w terminie 30 dni od powzięcia wiadomości o zajściu którejkolwiek z powyższych okoliczności.</w:t>
      </w:r>
    </w:p>
    <w:p w14:paraId="7DFBE025" w14:textId="375F6426" w:rsidR="00F671E4" w:rsidRPr="00F671E4" w:rsidRDefault="003B58FB" w:rsidP="00F671E4">
      <w:pPr>
        <w:autoSpaceDN w:val="0"/>
        <w:ind w:left="567" w:hanging="567"/>
        <w:jc w:val="both"/>
        <w:rPr>
          <w:rFonts w:ascii="Arial" w:eastAsia="Tahoma" w:hAnsi="Arial" w:cs="Arial"/>
          <w:b/>
          <w:i/>
          <w:color w:val="FF0000"/>
          <w:sz w:val="20"/>
        </w:rPr>
      </w:pPr>
      <w:r w:rsidRPr="00F671E4">
        <w:rPr>
          <w:rFonts w:ascii="Arial" w:eastAsia="Tahoma" w:hAnsi="Arial" w:cs="Arial"/>
          <w:color w:val="000000"/>
          <w:sz w:val="20"/>
        </w:rPr>
        <w:t>3</w:t>
      </w:r>
      <w:r w:rsidRPr="00615FC2">
        <w:rPr>
          <w:rFonts w:eastAsia="Tahoma" w:cs="Arial"/>
          <w:color w:val="000000"/>
          <w:sz w:val="20"/>
        </w:rPr>
        <w:t>.</w:t>
      </w:r>
      <w:r w:rsidRPr="00615FC2">
        <w:rPr>
          <w:rFonts w:eastAsia="Tahoma" w:cs="Arial"/>
          <w:color w:val="000000"/>
          <w:sz w:val="20"/>
        </w:rPr>
        <w:tab/>
      </w:r>
      <w:r w:rsidR="00F671E4" w:rsidRPr="00F671E4">
        <w:rPr>
          <w:rFonts w:ascii="Arial" w:hAnsi="Arial" w:cs="Arial"/>
          <w:b/>
          <w:i/>
          <w:iCs/>
          <w:color w:val="FF0000"/>
          <w:sz w:val="20"/>
          <w:szCs w:val="20"/>
          <w:lang w:eastAsia="x-none"/>
        </w:rPr>
        <w:t xml:space="preserve">Umowa może zostać wypowiedziana przez każdą ze strona </w:t>
      </w:r>
      <w:r w:rsidR="00F671E4" w:rsidRPr="00F671E4">
        <w:rPr>
          <w:rFonts w:ascii="Arial" w:eastAsia="Tahoma" w:hAnsi="Arial" w:cs="Arial"/>
          <w:b/>
          <w:i/>
          <w:color w:val="FF0000"/>
          <w:sz w:val="20"/>
        </w:rPr>
        <w:t>bez podania przyczyn z zachowaniem 6 (</w:t>
      </w:r>
      <w:proofErr w:type="spellStart"/>
      <w:r w:rsidR="00F671E4" w:rsidRPr="00F671E4">
        <w:rPr>
          <w:rFonts w:ascii="Arial" w:eastAsia="Tahoma" w:hAnsi="Arial" w:cs="Arial"/>
          <w:b/>
          <w:i/>
          <w:color w:val="FF0000"/>
          <w:sz w:val="20"/>
        </w:rPr>
        <w:t>sześcio</w:t>
      </w:r>
      <w:proofErr w:type="spellEnd"/>
      <w:r w:rsidR="00F671E4" w:rsidRPr="00F671E4">
        <w:rPr>
          <w:rFonts w:ascii="Arial" w:eastAsia="Tahoma" w:hAnsi="Arial" w:cs="Arial"/>
          <w:b/>
          <w:i/>
          <w:color w:val="FF0000"/>
          <w:sz w:val="20"/>
        </w:rPr>
        <w:t>) miesięcznego okresu wypowiedzenia, ze skutkiem na koniec miesiąca kalendarzowego. Wypowiedzenie musi nastąpić w formie pi</w:t>
      </w:r>
      <w:r w:rsidR="00F671E4" w:rsidRPr="00F671E4">
        <w:rPr>
          <w:rFonts w:ascii="Arial" w:eastAsia="Tahoma" w:hAnsi="Arial" w:cs="Arial"/>
          <w:b/>
          <w:i/>
          <w:color w:val="FF0000"/>
          <w:sz w:val="20"/>
        </w:rPr>
        <w:t>semnej pod rygorem nieważności.</w:t>
      </w:r>
    </w:p>
    <w:p w14:paraId="79936C5B" w14:textId="77777777" w:rsidR="00F671E4" w:rsidRDefault="00F671E4" w:rsidP="00F671E4">
      <w:pPr>
        <w:autoSpaceDN w:val="0"/>
        <w:ind w:left="567" w:hanging="567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eastAsia="x-none"/>
        </w:rPr>
      </w:pPr>
    </w:p>
    <w:p w14:paraId="48D58145" w14:textId="650EA5CF" w:rsidR="00A63BD0" w:rsidRPr="00615FC2" w:rsidRDefault="003B58FB" w:rsidP="00014A31">
      <w:pPr>
        <w:pStyle w:val="Tekstpodstawowy"/>
        <w:tabs>
          <w:tab w:val="left" w:pos="426"/>
        </w:tabs>
        <w:spacing w:after="120"/>
        <w:ind w:left="426" w:hanging="426"/>
        <w:jc w:val="both"/>
        <w:rPr>
          <w:rFonts w:eastAsia="Tahoma" w:cs="Arial"/>
          <w:color w:val="000000"/>
          <w:sz w:val="20"/>
        </w:rPr>
      </w:pPr>
      <w:r w:rsidRPr="00615FC2">
        <w:rPr>
          <w:rFonts w:eastAsia="Tahoma" w:cs="Arial"/>
          <w:color w:val="000000"/>
          <w:sz w:val="20"/>
        </w:rPr>
        <w:t>4.</w:t>
      </w:r>
      <w:r w:rsidRPr="00615FC2">
        <w:rPr>
          <w:rFonts w:eastAsia="Tahoma" w:cs="Arial"/>
          <w:color w:val="000000"/>
          <w:sz w:val="20"/>
        </w:rPr>
        <w:tab/>
      </w:r>
      <w:r w:rsidR="00807F24" w:rsidRPr="00615FC2">
        <w:rPr>
          <w:rFonts w:eastAsia="Tahoma" w:cs="Arial"/>
          <w:color w:val="000000"/>
          <w:sz w:val="20"/>
        </w:rPr>
        <w:t>W</w:t>
      </w:r>
      <w:r w:rsidR="00A63BD0" w:rsidRPr="00615FC2">
        <w:rPr>
          <w:rFonts w:eastAsiaTheme="minorHAnsi" w:cs="Arial"/>
          <w:color w:val="000000"/>
          <w:sz w:val="20"/>
          <w:lang w:eastAsia="en-US"/>
        </w:rPr>
        <w:t xml:space="preserve"> przypadku odstąpienia przez Zamawiającego od niniejszej umowy lub jej wypowiedzenia przez Zamawiającego na warunkach wskazanych w ust. </w:t>
      </w:r>
      <w:r w:rsidR="00C05DA6" w:rsidRPr="00615FC2">
        <w:rPr>
          <w:rFonts w:eastAsiaTheme="minorHAnsi" w:cs="Arial"/>
          <w:color w:val="000000"/>
          <w:sz w:val="20"/>
          <w:lang w:eastAsia="en-US"/>
        </w:rPr>
        <w:t>1-3</w:t>
      </w:r>
      <w:r w:rsidR="00A63BD0" w:rsidRPr="00615FC2">
        <w:rPr>
          <w:rFonts w:eastAsiaTheme="minorHAnsi" w:cs="Arial"/>
          <w:color w:val="000000"/>
          <w:sz w:val="20"/>
          <w:lang w:eastAsia="en-US"/>
        </w:rPr>
        <w:t xml:space="preserve">, Wykonawca może żądać wynagrodzenia należnego mu z tytułu wykonania części umowy i nie ma prawa żądać żadnych dalszych wynagrodzeń ani też wysuwać roszczeń odszkodowawczych wobec Zamawiającego. </w:t>
      </w:r>
    </w:p>
    <w:p w14:paraId="41CD1B51" w14:textId="77777777" w:rsidR="003B58FB" w:rsidRPr="00615FC2" w:rsidRDefault="00B368E4" w:rsidP="00014A31">
      <w:pPr>
        <w:pStyle w:val="Podtytu"/>
        <w:spacing w:after="120"/>
        <w:rPr>
          <w:rFonts w:cs="Arial"/>
          <w:b/>
          <w:sz w:val="20"/>
          <w:szCs w:val="20"/>
        </w:rPr>
      </w:pPr>
      <w:r w:rsidRPr="00615FC2">
        <w:rPr>
          <w:rFonts w:cs="Arial"/>
          <w:sz w:val="20"/>
          <w:szCs w:val="20"/>
        </w:rPr>
        <w:t xml:space="preserve">§ </w:t>
      </w:r>
      <w:r w:rsidR="005B59EC" w:rsidRPr="00615FC2">
        <w:rPr>
          <w:rFonts w:cs="Arial"/>
          <w:sz w:val="20"/>
          <w:szCs w:val="20"/>
        </w:rPr>
        <w:t>11.</w:t>
      </w:r>
    </w:p>
    <w:p w14:paraId="749DD7CD" w14:textId="747D8FF9" w:rsidR="003B58FB" w:rsidRPr="00615FC2" w:rsidRDefault="003B58FB" w:rsidP="00014A31">
      <w:pPr>
        <w:numPr>
          <w:ilvl w:val="0"/>
          <w:numId w:val="2"/>
        </w:numPr>
        <w:tabs>
          <w:tab w:val="left" w:pos="475"/>
        </w:tabs>
        <w:autoSpaceDE w:val="0"/>
        <w:spacing w:after="120"/>
        <w:ind w:left="475" w:hanging="463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615FC2">
        <w:rPr>
          <w:rFonts w:ascii="Arial" w:eastAsia="Tahoma" w:hAnsi="Arial" w:cs="Arial"/>
          <w:color w:val="000000"/>
          <w:sz w:val="20"/>
          <w:szCs w:val="20"/>
        </w:rPr>
        <w:t>Wykonawca oświadcza, iż posiada opłaconą polisę ubezpieczenia odpowiedzialności cywilnej</w:t>
      </w:r>
      <w:r w:rsidRPr="00615FC2">
        <w:rPr>
          <w:rFonts w:ascii="Arial" w:eastAsia="Tahoma" w:hAnsi="Arial" w:cs="Arial"/>
          <w:b/>
          <w:color w:val="000000"/>
          <w:sz w:val="20"/>
          <w:szCs w:val="20"/>
        </w:rPr>
        <w:t xml:space="preserve"> </w:t>
      </w:r>
      <w:r w:rsidR="005B59EC" w:rsidRPr="00615FC2">
        <w:rPr>
          <w:rFonts w:ascii="Arial" w:eastAsia="Tahoma" w:hAnsi="Arial" w:cs="Arial"/>
          <w:color w:val="000000"/>
          <w:sz w:val="20"/>
          <w:szCs w:val="20"/>
        </w:rPr>
        <w:t>deliktowej i </w:t>
      </w:r>
      <w:r w:rsidRPr="00615FC2">
        <w:rPr>
          <w:rFonts w:ascii="Arial" w:eastAsia="Tahoma" w:hAnsi="Arial" w:cs="Arial"/>
          <w:color w:val="000000"/>
          <w:sz w:val="20"/>
          <w:szCs w:val="20"/>
        </w:rPr>
        <w:t xml:space="preserve">kontraktowej (dalej: polisa OC) z tytułu prowadzonej działalności z zakresem ubezpieczenia zgodnym z przedmiotem niniejszej umowy, ważną przez okres realizacji umowy, z sumą gwarancyjną co najmniej </w:t>
      </w:r>
      <w:r w:rsidR="00807DA7" w:rsidRPr="001C122B">
        <w:rPr>
          <w:rFonts w:ascii="Arial" w:eastAsia="Tahoma" w:hAnsi="Arial" w:cs="Arial"/>
          <w:color w:val="000000"/>
          <w:sz w:val="20"/>
          <w:szCs w:val="20"/>
        </w:rPr>
        <w:t xml:space="preserve">150 000,00 </w:t>
      </w:r>
      <w:r w:rsidR="00D069DE">
        <w:rPr>
          <w:rFonts w:ascii="Arial" w:eastAsia="Tahoma" w:hAnsi="Arial" w:cs="Arial"/>
          <w:color w:val="000000"/>
          <w:sz w:val="20"/>
          <w:szCs w:val="20"/>
        </w:rPr>
        <w:t xml:space="preserve">zł </w:t>
      </w:r>
      <w:r w:rsidRPr="001C122B">
        <w:rPr>
          <w:rFonts w:ascii="Arial" w:eastAsia="Tahoma" w:hAnsi="Arial" w:cs="Arial"/>
          <w:color w:val="000000"/>
          <w:sz w:val="20"/>
          <w:szCs w:val="20"/>
        </w:rPr>
        <w:t>na</w:t>
      </w:r>
      <w:r w:rsidRPr="00615FC2">
        <w:rPr>
          <w:rFonts w:ascii="Arial" w:eastAsia="Tahoma" w:hAnsi="Arial" w:cs="Arial"/>
          <w:color w:val="000000"/>
          <w:sz w:val="20"/>
          <w:szCs w:val="20"/>
        </w:rPr>
        <w:t xml:space="preserve"> jedno i wszystkie zdarzenia w okresie ubezpieczenia.</w:t>
      </w:r>
    </w:p>
    <w:p w14:paraId="666CCA75" w14:textId="77777777" w:rsidR="003B58FB" w:rsidRPr="00615FC2" w:rsidRDefault="003B58FB" w:rsidP="00014A31">
      <w:pPr>
        <w:numPr>
          <w:ilvl w:val="0"/>
          <w:numId w:val="2"/>
        </w:numPr>
        <w:tabs>
          <w:tab w:val="left" w:pos="475"/>
        </w:tabs>
        <w:autoSpaceDE w:val="0"/>
        <w:spacing w:after="120"/>
        <w:ind w:left="475" w:hanging="463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615FC2">
        <w:rPr>
          <w:rFonts w:ascii="Arial" w:eastAsia="Tahoma" w:hAnsi="Arial" w:cs="Arial"/>
          <w:color w:val="000000"/>
          <w:sz w:val="20"/>
          <w:szCs w:val="20"/>
        </w:rPr>
        <w:t>Wykonawca zobowiązany jest, na wezwanie Zamawiającego, dostarczyć Zamawiającemu kserokopię polisy, o której mowa w ust. 1, poświadczoną za zgodność z oryginałem przez Wykonawcę, wraz z dowodem jej opłacenia, tj. dowodem opłacenia całości składki lub poszczególnych rat składki. W razie niedochowania tego obowiązku Zamawiający może odstąpić od umowy</w:t>
      </w:r>
      <w:r w:rsidR="004A1156" w:rsidRPr="00615FC2">
        <w:rPr>
          <w:rFonts w:ascii="Arial" w:eastAsia="Tahoma" w:hAnsi="Arial" w:cs="Arial"/>
          <w:color w:val="000000"/>
          <w:sz w:val="20"/>
          <w:szCs w:val="20"/>
        </w:rPr>
        <w:t xml:space="preserve"> ze skutkiem natychmiastowym</w:t>
      </w:r>
      <w:r w:rsidRPr="00615FC2">
        <w:rPr>
          <w:rFonts w:ascii="Arial" w:eastAsia="Tahoma" w:hAnsi="Arial" w:cs="Arial"/>
          <w:color w:val="000000"/>
          <w:sz w:val="20"/>
          <w:szCs w:val="20"/>
        </w:rPr>
        <w:t>, zgodnie z postanowieniami § </w:t>
      </w:r>
      <w:r w:rsidR="00807F24" w:rsidRPr="00615FC2">
        <w:rPr>
          <w:rFonts w:ascii="Arial" w:eastAsia="Tahoma" w:hAnsi="Arial" w:cs="Arial"/>
          <w:color w:val="000000"/>
          <w:sz w:val="20"/>
          <w:szCs w:val="20"/>
        </w:rPr>
        <w:t xml:space="preserve">10 </w:t>
      </w:r>
      <w:r w:rsidR="008F5177" w:rsidRPr="00615FC2">
        <w:rPr>
          <w:rFonts w:ascii="Arial" w:eastAsia="Tahoma" w:hAnsi="Arial" w:cs="Arial"/>
          <w:color w:val="000000"/>
          <w:sz w:val="20"/>
          <w:szCs w:val="20"/>
        </w:rPr>
        <w:t>ust. 2 i 4</w:t>
      </w:r>
      <w:r w:rsidRPr="00615FC2">
        <w:rPr>
          <w:rFonts w:ascii="Arial" w:eastAsia="Tahoma" w:hAnsi="Arial" w:cs="Arial"/>
          <w:color w:val="000000"/>
          <w:sz w:val="20"/>
          <w:szCs w:val="20"/>
        </w:rPr>
        <w:t>.</w:t>
      </w:r>
    </w:p>
    <w:p w14:paraId="769FD56C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041014" w:rsidRPr="00615FC2">
        <w:rPr>
          <w:rFonts w:ascii="Arial" w:hAnsi="Arial" w:cs="Arial"/>
          <w:sz w:val="20"/>
          <w:szCs w:val="20"/>
        </w:rPr>
        <w:t>12</w:t>
      </w:r>
      <w:r w:rsidRPr="00615FC2">
        <w:rPr>
          <w:rFonts w:ascii="Arial" w:hAnsi="Arial" w:cs="Arial"/>
          <w:bCs/>
          <w:sz w:val="20"/>
          <w:szCs w:val="20"/>
        </w:rPr>
        <w:t>.</w:t>
      </w:r>
    </w:p>
    <w:p w14:paraId="6CCB9827" w14:textId="77777777" w:rsidR="003B58FB" w:rsidRPr="00615FC2" w:rsidRDefault="003B58FB" w:rsidP="00014A31">
      <w:pPr>
        <w:numPr>
          <w:ilvl w:val="0"/>
          <w:numId w:val="11"/>
        </w:numPr>
        <w:tabs>
          <w:tab w:val="left" w:pos="426"/>
        </w:tabs>
        <w:snapToGrid w:val="0"/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Strony nie odpowiadają za niewykonanie lub nienależyte wykonanie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 spowodowane siłą wyższą. Siłą wyższą w rozumieniu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mowy są zdarzenia zewnętrzne, nadzwyczajne, niezależne od Stron, których nie dało się przewidzieć przed podpisaniem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mowy, w szczególności: wojna, powódź, huragan.</w:t>
      </w:r>
    </w:p>
    <w:p w14:paraId="5998FD30" w14:textId="77777777" w:rsidR="003B58FB" w:rsidRPr="00615FC2" w:rsidRDefault="003B58FB" w:rsidP="00014A31">
      <w:pPr>
        <w:numPr>
          <w:ilvl w:val="0"/>
          <w:numId w:val="1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W przypadku zaistnienia siły wyższej terminy określone w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mowie mogą zostać przedłużone o okres działania siły wyższej, a Strona powołująca się na zdarzenie siły wyższej jest zobowiązana do powiadomienia drugiej Strony w formie pisemnej o wystąpieniu siły wyższej nie później niż w ciągu 5 dni od dnia wystąpienia takiego zdarzenia.</w:t>
      </w:r>
    </w:p>
    <w:p w14:paraId="5D35FF5D" w14:textId="77777777" w:rsidR="003B58FB" w:rsidRPr="00615FC2" w:rsidRDefault="003B58FB" w:rsidP="00014A31">
      <w:pPr>
        <w:numPr>
          <w:ilvl w:val="0"/>
          <w:numId w:val="1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Jeżeli okres działania siły wyższej trwa dłużej niż sześć miesięcy, Strony mają prawo rozwiązać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mowę, bez jakichkolwiek konsekwencji, w tym kar i odszkodowań, po uprzednim pisemnym powiadomieniu o rozwiązaniu umowy, w terminie do 30 dni od daty powiadomienia. </w:t>
      </w:r>
    </w:p>
    <w:p w14:paraId="7B928652" w14:textId="77777777" w:rsidR="007A7D33" w:rsidRPr="00615FC2" w:rsidRDefault="003B58FB" w:rsidP="003426D5">
      <w:pPr>
        <w:numPr>
          <w:ilvl w:val="0"/>
          <w:numId w:val="1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W przypadku zaistnienia siły wyższej uniemożliwiającej Stronie powiadomienie drugiej Strony o jej wystąpieniu termin do poinformowania o wystąpieniu siły wyższej rozpoczyna bieg od dnia w którym takie powiadomienie stało się możliwe i wynosi 5 dni. </w:t>
      </w:r>
    </w:p>
    <w:p w14:paraId="3F37FB70" w14:textId="77777777" w:rsidR="003736D8" w:rsidRPr="00615FC2" w:rsidRDefault="003736D8" w:rsidP="003736D8">
      <w:pPr>
        <w:pStyle w:val="Podtytu"/>
        <w:spacing w:after="120"/>
        <w:ind w:left="426" w:hanging="426"/>
        <w:rPr>
          <w:rFonts w:cs="Arial"/>
          <w:b/>
          <w:bCs/>
          <w:color w:val="auto"/>
          <w:sz w:val="20"/>
          <w:szCs w:val="20"/>
        </w:rPr>
      </w:pPr>
      <w:r w:rsidRPr="00615FC2">
        <w:rPr>
          <w:rFonts w:cs="Arial"/>
          <w:color w:val="auto"/>
          <w:sz w:val="20"/>
          <w:szCs w:val="20"/>
        </w:rPr>
        <w:t>§ 13.</w:t>
      </w:r>
    </w:p>
    <w:p w14:paraId="61B5D712" w14:textId="77777777" w:rsidR="003736D8" w:rsidRPr="00615FC2" w:rsidRDefault="003736D8" w:rsidP="003736D8">
      <w:pPr>
        <w:pStyle w:val="Akapitzlist"/>
        <w:numPr>
          <w:ilvl w:val="0"/>
          <w:numId w:val="49"/>
        </w:numPr>
        <w:suppressAutoHyphens w:val="0"/>
        <w:adjustRightInd w:val="0"/>
        <w:spacing w:after="120" w:line="240" w:lineRule="auto"/>
        <w:ind w:left="425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Wykonawca oświadcza, że będzie świadczył usługi stanowiące przedmiot Umowy własnymi siłami/ przy udziale podwykonawców.</w:t>
      </w:r>
    </w:p>
    <w:p w14:paraId="1808B026" w14:textId="77777777" w:rsidR="003736D8" w:rsidRPr="00615FC2" w:rsidRDefault="003736D8" w:rsidP="003736D8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djustRightInd w:val="0"/>
        <w:spacing w:after="120" w:line="240" w:lineRule="auto"/>
        <w:ind w:left="425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sz w:val="20"/>
          <w:szCs w:val="20"/>
          <w:lang w:eastAsia="en-US"/>
        </w:rPr>
        <w:t>W przypadku świadczenia usługi przy udziale Podwykonawców, Wykonawca ponosi odpowiedzialność za podwykonawcę jak za własne działania lub zaniechania.</w:t>
      </w:r>
    </w:p>
    <w:p w14:paraId="205A56C8" w14:textId="77777777" w:rsidR="00632B02" w:rsidRPr="00615FC2" w:rsidRDefault="00632B02" w:rsidP="00632B02">
      <w:pPr>
        <w:numPr>
          <w:ilvl w:val="0"/>
          <w:numId w:val="49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Wykonawca, którego wynagrodzenie zostało zmienione zgodnie z §14 ust. 2 lit b </w:t>
      </w:r>
      <w:proofErr w:type="spellStart"/>
      <w:r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Pr="00615FC2">
        <w:rPr>
          <w:rFonts w:ascii="Arial" w:hAnsi="Arial" w:cs="Arial"/>
          <w:sz w:val="20"/>
          <w:szCs w:val="20"/>
          <w:lang w:eastAsia="pl-PL"/>
        </w:rPr>
        <w:t xml:space="preserve"> piąty zobowiązany jest do zmiany wynagrodzenia przysługującego podwykonawcy, z którym zawarł umowę (jeżeli dotyczy), w zakresie odpowiadającym zmianom cen materiałów lub kosztów dotyczących zobowiązania podwykonawcy, jeżeli łącznie spełnione są następujące warunki: </w:t>
      </w:r>
    </w:p>
    <w:p w14:paraId="44BFFA3E" w14:textId="64D970CA" w:rsidR="00632B02" w:rsidRPr="00615FC2" w:rsidRDefault="00807DA7" w:rsidP="00632B02">
      <w:pPr>
        <w:pStyle w:val="Akapitzlist"/>
        <w:numPr>
          <w:ilvl w:val="0"/>
          <w:numId w:val="46"/>
        </w:numPr>
        <w:suppressAutoHyphens w:val="0"/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są </w:t>
      </w:r>
      <w:r w:rsidR="00632B02" w:rsidRPr="00615FC2">
        <w:rPr>
          <w:rFonts w:ascii="Arial" w:eastAsia="Times New Roman" w:hAnsi="Arial" w:cs="Arial"/>
          <w:sz w:val="20"/>
          <w:szCs w:val="20"/>
          <w:lang w:eastAsia="pl-PL"/>
        </w:rPr>
        <w:t>usługi;</w:t>
      </w:r>
    </w:p>
    <w:p w14:paraId="13EFF039" w14:textId="77777777" w:rsidR="00632B02" w:rsidRPr="00615FC2" w:rsidRDefault="00632B02" w:rsidP="00632B02">
      <w:pPr>
        <w:pStyle w:val="Akapitzlist"/>
        <w:numPr>
          <w:ilvl w:val="0"/>
          <w:numId w:val="46"/>
        </w:numPr>
        <w:suppressAutoHyphens w:val="0"/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FC2">
        <w:rPr>
          <w:rFonts w:ascii="Arial" w:eastAsia="Times New Roman" w:hAnsi="Arial" w:cs="Arial"/>
          <w:sz w:val="20"/>
          <w:szCs w:val="20"/>
          <w:lang w:eastAsia="pl-PL"/>
        </w:rPr>
        <w:t>okres obowiązywania umowy przekracza 12 miesięcy.</w:t>
      </w:r>
    </w:p>
    <w:p w14:paraId="73F4B9DB" w14:textId="77777777" w:rsidR="003B58FB" w:rsidRPr="00615FC2" w:rsidRDefault="00B368E4" w:rsidP="00014A31">
      <w:pPr>
        <w:pStyle w:val="Podtytu"/>
        <w:spacing w:after="120"/>
        <w:rPr>
          <w:rFonts w:cs="Arial"/>
          <w:b/>
          <w:bCs/>
          <w:sz w:val="20"/>
          <w:szCs w:val="20"/>
        </w:rPr>
      </w:pPr>
      <w:r w:rsidRPr="00615FC2">
        <w:rPr>
          <w:rFonts w:cs="Arial"/>
          <w:sz w:val="20"/>
          <w:szCs w:val="20"/>
        </w:rPr>
        <w:t xml:space="preserve">§ </w:t>
      </w:r>
      <w:r w:rsidR="003736D8" w:rsidRPr="00615FC2">
        <w:rPr>
          <w:rFonts w:cs="Arial"/>
          <w:sz w:val="20"/>
          <w:szCs w:val="20"/>
        </w:rPr>
        <w:t>14</w:t>
      </w:r>
      <w:r w:rsidR="00652700" w:rsidRPr="00615FC2">
        <w:rPr>
          <w:rFonts w:cs="Arial"/>
          <w:sz w:val="20"/>
          <w:szCs w:val="20"/>
        </w:rPr>
        <w:t>.</w:t>
      </w:r>
    </w:p>
    <w:p w14:paraId="0E8B02DE" w14:textId="77777777" w:rsidR="00B368E4" w:rsidRPr="00615FC2" w:rsidRDefault="003B58FB" w:rsidP="00014A31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autoSpaceDE w:val="0"/>
        <w:spacing w:after="120" w:line="240" w:lineRule="auto"/>
        <w:ind w:left="425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15FC2">
        <w:rPr>
          <w:rFonts w:ascii="Arial" w:hAnsi="Arial" w:cs="Arial"/>
          <w:bCs/>
          <w:color w:val="000000"/>
          <w:sz w:val="20"/>
          <w:szCs w:val="20"/>
        </w:rPr>
        <w:t xml:space="preserve">Wszelkie zmiany </w:t>
      </w:r>
      <w:r w:rsidR="008F5177" w:rsidRPr="00615FC2">
        <w:rPr>
          <w:rFonts w:ascii="Arial" w:hAnsi="Arial" w:cs="Arial"/>
          <w:bCs/>
          <w:color w:val="000000"/>
          <w:sz w:val="20"/>
          <w:szCs w:val="20"/>
        </w:rPr>
        <w:t>u</w:t>
      </w:r>
      <w:r w:rsidRPr="00615FC2">
        <w:rPr>
          <w:rFonts w:ascii="Arial" w:hAnsi="Arial" w:cs="Arial"/>
          <w:bCs/>
          <w:color w:val="000000"/>
          <w:sz w:val="20"/>
          <w:szCs w:val="20"/>
        </w:rPr>
        <w:t>mowy mogą być dokonywane jedynie w formie pise</w:t>
      </w:r>
      <w:r w:rsidR="00652700" w:rsidRPr="00615FC2">
        <w:rPr>
          <w:rFonts w:ascii="Arial" w:hAnsi="Arial" w:cs="Arial"/>
          <w:bCs/>
          <w:color w:val="000000"/>
          <w:sz w:val="20"/>
          <w:szCs w:val="20"/>
        </w:rPr>
        <w:t>mnej pod rygorem nieważności, z </w:t>
      </w:r>
      <w:r w:rsidRPr="00615FC2">
        <w:rPr>
          <w:rFonts w:ascii="Arial" w:hAnsi="Arial" w:cs="Arial"/>
          <w:bCs/>
          <w:color w:val="000000"/>
          <w:sz w:val="20"/>
          <w:szCs w:val="20"/>
        </w:rPr>
        <w:t xml:space="preserve">uwzględnieniem art. </w:t>
      </w:r>
      <w:r w:rsidR="00C04FE8" w:rsidRPr="00615FC2">
        <w:rPr>
          <w:rFonts w:ascii="Arial" w:hAnsi="Arial" w:cs="Arial"/>
          <w:bCs/>
          <w:color w:val="000000"/>
          <w:sz w:val="20"/>
          <w:szCs w:val="20"/>
        </w:rPr>
        <w:t xml:space="preserve">455 </w:t>
      </w:r>
      <w:r w:rsidR="00B368E4" w:rsidRPr="00615FC2">
        <w:rPr>
          <w:rFonts w:ascii="Arial" w:hAnsi="Arial" w:cs="Arial"/>
          <w:bCs/>
          <w:color w:val="000000"/>
          <w:sz w:val="20"/>
          <w:szCs w:val="20"/>
        </w:rPr>
        <w:t>Prawa zamówień publicznych.</w:t>
      </w:r>
    </w:p>
    <w:p w14:paraId="05F9BF51" w14:textId="77777777" w:rsidR="00B368E4" w:rsidRPr="00615FC2" w:rsidRDefault="00B368E4" w:rsidP="00014A31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autoSpaceDE w:val="0"/>
        <w:spacing w:after="120" w:line="240" w:lineRule="auto"/>
        <w:ind w:left="425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Zamawiający dopuszcza zmianę niniejszej umowy w zakresie: </w:t>
      </w:r>
    </w:p>
    <w:p w14:paraId="592D3089" w14:textId="77777777" w:rsidR="003B58FB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zmiany lub wejście w życie przepisów prawa polskiego w zakresie realizowanych usług; </w:t>
      </w:r>
    </w:p>
    <w:p w14:paraId="35ABD4C2" w14:textId="77777777" w:rsidR="001A2F77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zmiany wynagrodzenia </w:t>
      </w:r>
      <w:r w:rsidR="00B368E4" w:rsidRPr="00615FC2">
        <w:rPr>
          <w:rFonts w:ascii="Arial" w:hAnsi="Arial" w:cs="Arial"/>
          <w:color w:val="000000"/>
          <w:sz w:val="20"/>
          <w:szCs w:val="20"/>
        </w:rPr>
        <w:t>w przypadku</w:t>
      </w:r>
      <w:r w:rsidR="001A2F77" w:rsidRPr="00615FC2">
        <w:rPr>
          <w:rFonts w:ascii="Arial" w:hAnsi="Arial" w:cs="Arial"/>
          <w:color w:val="000000"/>
          <w:sz w:val="20"/>
          <w:szCs w:val="20"/>
        </w:rPr>
        <w:t>:</w:t>
      </w:r>
    </w:p>
    <w:p w14:paraId="1C0DD9EA" w14:textId="77777777" w:rsidR="001A2F77" w:rsidRPr="00615FC2" w:rsidRDefault="001A2F77" w:rsidP="001A2F77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-</w:t>
      </w:r>
      <w:r w:rsidR="00B368E4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3B58FB" w:rsidRPr="00615FC2">
        <w:rPr>
          <w:rFonts w:ascii="Arial" w:hAnsi="Arial" w:cs="Arial"/>
          <w:color w:val="000000"/>
          <w:sz w:val="20"/>
          <w:szCs w:val="20"/>
        </w:rPr>
        <w:t xml:space="preserve">zmiany stawki podatku od towarów i usług, </w:t>
      </w:r>
    </w:p>
    <w:p w14:paraId="5A6DABC4" w14:textId="77777777" w:rsidR="001A2F77" w:rsidRPr="00615FC2" w:rsidRDefault="001A2F77" w:rsidP="00137ACE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- </w:t>
      </w:r>
      <w:r w:rsidR="003B58FB" w:rsidRPr="00615FC2">
        <w:rPr>
          <w:rFonts w:ascii="Arial" w:hAnsi="Arial" w:cs="Arial"/>
          <w:color w:val="000000"/>
          <w:sz w:val="20"/>
          <w:szCs w:val="20"/>
        </w:rPr>
        <w:t xml:space="preserve">wysokości minimalnego wynagrodzenia za pracę ustalonego na podstawie art. 2 ust. 3 -5 ustawy z dnia 10 października 2002 r. o minimalnym wynagrodzeniu za pracę, </w:t>
      </w:r>
    </w:p>
    <w:p w14:paraId="3C635C2A" w14:textId="77777777" w:rsidR="00EE3288" w:rsidRPr="00615FC2" w:rsidRDefault="001A2F77" w:rsidP="00803B0C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- </w:t>
      </w:r>
      <w:r w:rsidR="003B58FB" w:rsidRPr="00615FC2">
        <w:rPr>
          <w:rFonts w:ascii="Arial" w:hAnsi="Arial" w:cs="Arial"/>
          <w:color w:val="000000"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EE3288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4AD3888E" w14:textId="77777777" w:rsidR="001A2F77" w:rsidRPr="000143FC" w:rsidRDefault="00EE3288" w:rsidP="009003A9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-</w:t>
      </w:r>
      <w:r w:rsidRPr="00615FC2">
        <w:rPr>
          <w:rFonts w:ascii="Arial" w:hAnsi="Arial" w:cs="Arial"/>
          <w:sz w:val="20"/>
          <w:szCs w:val="20"/>
        </w:rPr>
        <w:t xml:space="preserve"> zasad gromadzenia i wysokości wpłat do pracowniczych planów kapitałowych, o których </w:t>
      </w:r>
      <w:r w:rsidRPr="000143FC">
        <w:rPr>
          <w:rFonts w:ascii="Arial" w:hAnsi="Arial" w:cs="Arial"/>
          <w:sz w:val="20"/>
          <w:szCs w:val="20"/>
        </w:rPr>
        <w:t xml:space="preserve">mowa w </w:t>
      </w:r>
      <w:hyperlink r:id="rId8" w:anchor="/document/18781862?cm=DOCUMENT" w:history="1">
        <w:r w:rsidRPr="000143F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ustawie</w:t>
        </w:r>
      </w:hyperlink>
      <w:r w:rsidRPr="000143FC">
        <w:rPr>
          <w:rFonts w:ascii="Arial" w:hAnsi="Arial" w:cs="Arial"/>
          <w:sz w:val="20"/>
          <w:szCs w:val="20"/>
        </w:rPr>
        <w:t xml:space="preserve"> z dnia 4 października 2018 r. o pracowniczych planach kapitałowych,</w:t>
      </w:r>
      <w:r w:rsidR="003B58FB" w:rsidRPr="000143FC">
        <w:rPr>
          <w:rFonts w:ascii="Arial" w:hAnsi="Arial" w:cs="Arial"/>
          <w:sz w:val="20"/>
          <w:szCs w:val="20"/>
        </w:rPr>
        <w:t xml:space="preserve"> </w:t>
      </w:r>
    </w:p>
    <w:p w14:paraId="302A8C80" w14:textId="77777777" w:rsidR="00137ACE" w:rsidRPr="00615FC2" w:rsidRDefault="00137ACE" w:rsidP="00137ACE">
      <w:pPr>
        <w:suppressAutoHyphens w:val="0"/>
        <w:spacing w:after="120"/>
        <w:ind w:left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bCs/>
          <w:sz w:val="20"/>
          <w:szCs w:val="20"/>
          <w:lang w:eastAsia="pl-PL"/>
        </w:rPr>
        <w:t xml:space="preserve">- zmiany cen materiałów lub kosztów (innych niż zmiany, o których mowa w </w:t>
      </w:r>
      <w:proofErr w:type="spellStart"/>
      <w:r w:rsidRPr="00615FC2">
        <w:rPr>
          <w:rFonts w:ascii="Arial" w:hAnsi="Arial" w:cs="Arial"/>
          <w:bCs/>
          <w:sz w:val="20"/>
          <w:szCs w:val="20"/>
          <w:lang w:eastAsia="pl-PL"/>
        </w:rPr>
        <w:t>tirecie</w:t>
      </w:r>
      <w:proofErr w:type="spellEnd"/>
      <w:r w:rsidRPr="00615FC2">
        <w:rPr>
          <w:rFonts w:ascii="Arial" w:hAnsi="Arial" w:cs="Arial"/>
          <w:bCs/>
          <w:sz w:val="20"/>
          <w:szCs w:val="20"/>
          <w:lang w:eastAsia="pl-PL"/>
        </w:rPr>
        <w:t xml:space="preserve"> 1 – 4 powyżej w oparciu o </w:t>
      </w:r>
      <w:r w:rsidRPr="00615FC2">
        <w:rPr>
          <w:rFonts w:ascii="Arial" w:hAnsi="Arial" w:cs="Arial"/>
          <w:iCs/>
          <w:sz w:val="20"/>
          <w:szCs w:val="20"/>
          <w:lang w:eastAsia="pl-PL"/>
        </w:rPr>
        <w:t>średnioroczny wskaźnik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wzrostu cen towarów i usług konsumpcyjnych ogłaszany przez Prezesa GUS w Monitorze Polskim</w:t>
      </w:r>
      <w:r w:rsidR="00632B02" w:rsidRPr="00615FC2">
        <w:rPr>
          <w:rFonts w:ascii="Arial" w:hAnsi="Arial" w:cs="Arial"/>
          <w:sz w:val="20"/>
          <w:szCs w:val="20"/>
          <w:lang w:eastAsia="pl-PL"/>
        </w:rPr>
        <w:t>)</w:t>
      </w:r>
      <w:r w:rsidRPr="00615FC2">
        <w:rPr>
          <w:rFonts w:ascii="Arial" w:hAnsi="Arial" w:cs="Arial"/>
          <w:bCs/>
          <w:sz w:val="20"/>
          <w:szCs w:val="20"/>
          <w:lang w:eastAsia="pl-PL"/>
        </w:rPr>
        <w:t>,</w:t>
      </w:r>
    </w:p>
    <w:p w14:paraId="6B5CC6F7" w14:textId="77777777" w:rsidR="00B368E4" w:rsidRPr="00615FC2" w:rsidRDefault="003B58FB" w:rsidP="00137ACE">
      <w:pPr>
        <w:tabs>
          <w:tab w:val="left" w:pos="851"/>
        </w:tabs>
        <w:spacing w:after="12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jeżeli zmiany te będą miały wpływ na koszty wykonania zamówienia przez wykonawcę;</w:t>
      </w:r>
    </w:p>
    <w:p w14:paraId="6149E1F9" w14:textId="77777777" w:rsidR="00B368E4" w:rsidRPr="00615FC2" w:rsidRDefault="00B368E4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wskazanych w umowie terminów realizacji przedmiotu umowy, gdy jest to spowodowane następstwem okoliczności niezależnych od Stron (siła wyższa) lub okoliczności leż</w:t>
      </w:r>
      <w:r w:rsidR="00E412BC" w:rsidRPr="00615FC2">
        <w:rPr>
          <w:rFonts w:ascii="Arial" w:hAnsi="Arial" w:cs="Arial"/>
          <w:sz w:val="20"/>
          <w:szCs w:val="20"/>
        </w:rPr>
        <w:t>ących po stronie Zamawiającego;</w:t>
      </w:r>
    </w:p>
    <w:p w14:paraId="6A6EEB31" w14:textId="77777777" w:rsidR="00B368E4" w:rsidRPr="00615FC2" w:rsidRDefault="00B368E4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zmiany w </w:t>
      </w:r>
      <w:r w:rsidR="00E412BC" w:rsidRPr="00615FC2">
        <w:rPr>
          <w:rFonts w:ascii="Arial" w:hAnsi="Arial" w:cs="Arial"/>
          <w:sz w:val="20"/>
          <w:szCs w:val="20"/>
        </w:rPr>
        <w:t>Ofercie</w:t>
      </w:r>
      <w:r w:rsidRPr="00615FC2">
        <w:rPr>
          <w:rFonts w:ascii="Arial" w:hAnsi="Arial" w:cs="Arial"/>
          <w:sz w:val="20"/>
          <w:szCs w:val="20"/>
        </w:rPr>
        <w:t xml:space="preserve"> w zakresie rodzaju </w:t>
      </w:r>
      <w:r w:rsidR="00E412BC" w:rsidRPr="00615FC2">
        <w:rPr>
          <w:rFonts w:ascii="Arial" w:hAnsi="Arial" w:cs="Arial"/>
          <w:sz w:val="20"/>
          <w:szCs w:val="20"/>
        </w:rPr>
        <w:t>dostarczanego asortymentu</w:t>
      </w:r>
      <w:r w:rsidRPr="00615FC2">
        <w:rPr>
          <w:rFonts w:ascii="Arial" w:hAnsi="Arial" w:cs="Arial"/>
          <w:sz w:val="20"/>
          <w:szCs w:val="20"/>
        </w:rPr>
        <w:t xml:space="preserve"> polegające na wprowadzeniu nowocześniejszych zamienników w niezmienionej cenie w stosunku do cen wskazanych w </w:t>
      </w:r>
      <w:r w:rsidR="00E412BC" w:rsidRPr="00615FC2">
        <w:rPr>
          <w:rFonts w:ascii="Arial" w:hAnsi="Arial" w:cs="Arial"/>
          <w:sz w:val="20"/>
          <w:szCs w:val="20"/>
        </w:rPr>
        <w:t>Ofercie</w:t>
      </w:r>
      <w:r w:rsidRPr="00615FC2">
        <w:rPr>
          <w:rFonts w:ascii="Arial" w:hAnsi="Arial" w:cs="Arial"/>
          <w:sz w:val="20"/>
          <w:szCs w:val="20"/>
        </w:rPr>
        <w:t xml:space="preserve"> w przypadku kiedy asortyment wskazany w </w:t>
      </w:r>
      <w:r w:rsidR="00E412BC" w:rsidRPr="00615FC2">
        <w:rPr>
          <w:rFonts w:ascii="Arial" w:hAnsi="Arial" w:cs="Arial"/>
          <w:sz w:val="20"/>
          <w:szCs w:val="20"/>
        </w:rPr>
        <w:t>Ofercie nie będzie dostępny na rynku;</w:t>
      </w:r>
    </w:p>
    <w:p w14:paraId="3C41998F" w14:textId="77777777" w:rsidR="00B368E4" w:rsidRPr="00615FC2" w:rsidRDefault="00B368E4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realizacji przedmiotu umowy po cenach niższych niż ceny wskazane w </w:t>
      </w:r>
      <w:r w:rsidR="00E412BC" w:rsidRPr="00615FC2">
        <w:rPr>
          <w:rFonts w:ascii="Arial" w:hAnsi="Arial" w:cs="Arial"/>
          <w:sz w:val="20"/>
          <w:szCs w:val="20"/>
        </w:rPr>
        <w:t xml:space="preserve">Ofercie, </w:t>
      </w:r>
      <w:r w:rsidRPr="00615FC2">
        <w:rPr>
          <w:rFonts w:ascii="Arial" w:hAnsi="Arial" w:cs="Arial"/>
          <w:sz w:val="20"/>
          <w:szCs w:val="20"/>
        </w:rPr>
        <w:t>a zmiany w tym zakresie nie wymagaj</w:t>
      </w:r>
      <w:r w:rsidR="00E412BC" w:rsidRPr="00615FC2">
        <w:rPr>
          <w:rFonts w:ascii="Arial" w:hAnsi="Arial" w:cs="Arial"/>
          <w:sz w:val="20"/>
          <w:szCs w:val="20"/>
        </w:rPr>
        <w:t>ą sporządzenia aneksu do umowy;</w:t>
      </w:r>
    </w:p>
    <w:p w14:paraId="3BACC5DC" w14:textId="62EDC38C" w:rsidR="00B368E4" w:rsidRPr="00615FC2" w:rsidRDefault="00B368E4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możliwoś</w:t>
      </w:r>
      <w:r w:rsidR="0076785A">
        <w:rPr>
          <w:rFonts w:ascii="Arial" w:hAnsi="Arial" w:cs="Arial"/>
          <w:sz w:val="20"/>
          <w:szCs w:val="20"/>
        </w:rPr>
        <w:t>ci</w:t>
      </w:r>
      <w:r w:rsidRPr="00615FC2">
        <w:rPr>
          <w:rFonts w:ascii="Arial" w:hAnsi="Arial" w:cs="Arial"/>
          <w:sz w:val="20"/>
          <w:szCs w:val="20"/>
        </w:rPr>
        <w:t xml:space="preserve"> przedłużenia okresu obowiązywania niniejszej umowy</w:t>
      </w:r>
      <w:r w:rsidR="00E114D5" w:rsidRPr="00615FC2">
        <w:rPr>
          <w:rFonts w:ascii="Arial" w:hAnsi="Arial" w:cs="Arial"/>
          <w:sz w:val="20"/>
          <w:szCs w:val="20"/>
        </w:rPr>
        <w:t xml:space="preserve"> o maksymalnie 3 miesiące</w:t>
      </w:r>
      <w:r w:rsidRPr="00615FC2">
        <w:rPr>
          <w:rFonts w:ascii="Arial" w:hAnsi="Arial" w:cs="Arial"/>
          <w:sz w:val="20"/>
          <w:szCs w:val="20"/>
        </w:rPr>
        <w:t xml:space="preserve">, z zachowaniem cen jednostkowych wskazanych w </w:t>
      </w:r>
      <w:r w:rsidR="00E412BC" w:rsidRPr="00615FC2">
        <w:rPr>
          <w:rFonts w:ascii="Arial" w:hAnsi="Arial" w:cs="Arial"/>
          <w:sz w:val="20"/>
          <w:szCs w:val="20"/>
        </w:rPr>
        <w:t>Ofercie,</w:t>
      </w:r>
      <w:r w:rsidRPr="00615FC2">
        <w:rPr>
          <w:rFonts w:ascii="Arial" w:hAnsi="Arial" w:cs="Arial"/>
          <w:sz w:val="20"/>
          <w:szCs w:val="20"/>
        </w:rPr>
        <w:t xml:space="preserve"> w sytuacji niewykorzystania ilości </w:t>
      </w:r>
      <w:r w:rsidR="00643CEB" w:rsidRPr="00615FC2">
        <w:rPr>
          <w:rFonts w:ascii="Arial" w:hAnsi="Arial" w:cs="Arial"/>
          <w:sz w:val="20"/>
          <w:szCs w:val="20"/>
        </w:rPr>
        <w:t xml:space="preserve">usług lub </w:t>
      </w:r>
      <w:r w:rsidRPr="00615FC2">
        <w:rPr>
          <w:rFonts w:ascii="Arial" w:hAnsi="Arial" w:cs="Arial"/>
          <w:sz w:val="20"/>
          <w:szCs w:val="20"/>
        </w:rPr>
        <w:t>asortymentu wskazanych w tym załącznik</w:t>
      </w:r>
      <w:r w:rsidR="009200F1" w:rsidRPr="00615FC2">
        <w:rPr>
          <w:rFonts w:ascii="Arial" w:hAnsi="Arial" w:cs="Arial"/>
          <w:sz w:val="20"/>
          <w:szCs w:val="20"/>
        </w:rPr>
        <w:t>ach do u</w:t>
      </w:r>
      <w:r w:rsidR="000A36C5" w:rsidRPr="00615FC2">
        <w:rPr>
          <w:rFonts w:ascii="Arial" w:hAnsi="Arial" w:cs="Arial"/>
          <w:sz w:val="20"/>
          <w:szCs w:val="20"/>
        </w:rPr>
        <w:t>mowy</w:t>
      </w:r>
      <w:r w:rsidRPr="00615FC2">
        <w:rPr>
          <w:rFonts w:ascii="Arial" w:hAnsi="Arial" w:cs="Arial"/>
          <w:sz w:val="20"/>
          <w:szCs w:val="20"/>
        </w:rPr>
        <w:t xml:space="preserve">, z zastrzeżeniem ust. 5 oraz pod warunkiem, że nie zostanie przekroczona maksymalna wysokość wynagrodzenia należnego Wykonawcy wskazanego w § </w:t>
      </w:r>
      <w:r w:rsidR="00E412BC" w:rsidRPr="00615FC2">
        <w:rPr>
          <w:rFonts w:ascii="Arial" w:hAnsi="Arial" w:cs="Arial"/>
          <w:sz w:val="20"/>
          <w:szCs w:val="20"/>
        </w:rPr>
        <w:t>6 ust 2;</w:t>
      </w:r>
    </w:p>
    <w:p w14:paraId="6E2F6AA0" w14:textId="299BB35C" w:rsidR="00B368E4" w:rsidRPr="00615FC2" w:rsidRDefault="00B368E4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przypadku</w:t>
      </w:r>
      <w:r w:rsidR="0076785A">
        <w:rPr>
          <w:rFonts w:ascii="Arial" w:hAnsi="Arial" w:cs="Arial"/>
          <w:sz w:val="20"/>
          <w:szCs w:val="20"/>
        </w:rPr>
        <w:t>,</w:t>
      </w:r>
      <w:r w:rsidRPr="00615FC2">
        <w:rPr>
          <w:rFonts w:ascii="Arial" w:hAnsi="Arial" w:cs="Arial"/>
          <w:sz w:val="20"/>
          <w:szCs w:val="20"/>
        </w:rPr>
        <w:t xml:space="preserve"> kiedy zapotrzebowanie Zamawiającego na dan</w:t>
      </w:r>
      <w:r w:rsidR="00C402DE" w:rsidRPr="00615FC2">
        <w:rPr>
          <w:rFonts w:ascii="Arial" w:hAnsi="Arial" w:cs="Arial"/>
          <w:sz w:val="20"/>
          <w:szCs w:val="20"/>
        </w:rPr>
        <w:t xml:space="preserve">ą część przedmiotu umowy </w:t>
      </w:r>
      <w:r w:rsidRPr="00615FC2">
        <w:rPr>
          <w:rFonts w:ascii="Arial" w:hAnsi="Arial" w:cs="Arial"/>
          <w:sz w:val="20"/>
          <w:szCs w:val="20"/>
        </w:rPr>
        <w:t>przewyższy iloś</w:t>
      </w:r>
      <w:r w:rsidR="00E412BC" w:rsidRPr="00615FC2">
        <w:rPr>
          <w:rFonts w:ascii="Arial" w:hAnsi="Arial" w:cs="Arial"/>
          <w:sz w:val="20"/>
          <w:szCs w:val="20"/>
        </w:rPr>
        <w:t>ć</w:t>
      </w:r>
      <w:r w:rsidRPr="00615FC2">
        <w:rPr>
          <w:rFonts w:ascii="Arial" w:hAnsi="Arial" w:cs="Arial"/>
          <w:sz w:val="20"/>
          <w:szCs w:val="20"/>
        </w:rPr>
        <w:t xml:space="preserve"> t</w:t>
      </w:r>
      <w:r w:rsidR="00C402DE" w:rsidRPr="00615FC2">
        <w:rPr>
          <w:rFonts w:ascii="Arial" w:hAnsi="Arial" w:cs="Arial"/>
          <w:sz w:val="20"/>
          <w:szCs w:val="20"/>
        </w:rPr>
        <w:t>ego przedmiotu umowy</w:t>
      </w:r>
      <w:r w:rsidRPr="00615FC2">
        <w:rPr>
          <w:rFonts w:ascii="Arial" w:hAnsi="Arial" w:cs="Arial"/>
          <w:sz w:val="20"/>
          <w:szCs w:val="20"/>
        </w:rPr>
        <w:t xml:space="preserve"> </w:t>
      </w:r>
      <w:r w:rsidR="00643CEB" w:rsidRPr="00615FC2">
        <w:rPr>
          <w:rFonts w:ascii="Arial" w:hAnsi="Arial" w:cs="Arial"/>
          <w:sz w:val="20"/>
          <w:szCs w:val="20"/>
        </w:rPr>
        <w:t xml:space="preserve">określoną </w:t>
      </w:r>
      <w:r w:rsidRPr="00615FC2">
        <w:rPr>
          <w:rFonts w:ascii="Arial" w:hAnsi="Arial" w:cs="Arial"/>
          <w:sz w:val="20"/>
          <w:szCs w:val="20"/>
        </w:rPr>
        <w:t xml:space="preserve">w </w:t>
      </w:r>
      <w:r w:rsidR="00E412BC" w:rsidRPr="00615FC2">
        <w:rPr>
          <w:rFonts w:ascii="Arial" w:hAnsi="Arial" w:cs="Arial"/>
          <w:sz w:val="20"/>
          <w:szCs w:val="20"/>
        </w:rPr>
        <w:t>Ofercie</w:t>
      </w:r>
      <w:r w:rsidR="0076785A">
        <w:rPr>
          <w:rFonts w:ascii="Arial" w:hAnsi="Arial" w:cs="Arial"/>
          <w:sz w:val="20"/>
          <w:szCs w:val="20"/>
        </w:rPr>
        <w:t xml:space="preserve">; </w:t>
      </w:r>
      <w:r w:rsidR="00E412BC" w:rsidRPr="00615FC2">
        <w:rPr>
          <w:rFonts w:ascii="Arial" w:hAnsi="Arial" w:cs="Arial"/>
          <w:sz w:val="20"/>
          <w:szCs w:val="20"/>
        </w:rPr>
        <w:t xml:space="preserve"> </w:t>
      </w:r>
      <w:r w:rsidRPr="00615FC2">
        <w:rPr>
          <w:rFonts w:ascii="Arial" w:hAnsi="Arial" w:cs="Arial"/>
          <w:sz w:val="20"/>
          <w:szCs w:val="20"/>
        </w:rPr>
        <w:t xml:space="preserve">Zamawiający </w:t>
      </w:r>
      <w:r w:rsidR="0076785A">
        <w:rPr>
          <w:rFonts w:ascii="Arial" w:hAnsi="Arial" w:cs="Arial"/>
          <w:sz w:val="20"/>
          <w:szCs w:val="20"/>
        </w:rPr>
        <w:t xml:space="preserve">w takiej sytuacji </w:t>
      </w:r>
      <w:r w:rsidRPr="00615FC2">
        <w:rPr>
          <w:rFonts w:ascii="Arial" w:hAnsi="Arial" w:cs="Arial"/>
          <w:sz w:val="20"/>
          <w:szCs w:val="20"/>
        </w:rPr>
        <w:t xml:space="preserve">zastrzega sobie możliwość, a Wykonawca wyraża zgodę, na zmianę ilości poszczególnych </w:t>
      </w:r>
      <w:r w:rsidR="00643CEB" w:rsidRPr="00615FC2">
        <w:rPr>
          <w:rFonts w:ascii="Arial" w:hAnsi="Arial" w:cs="Arial"/>
          <w:sz w:val="20"/>
          <w:szCs w:val="20"/>
        </w:rPr>
        <w:t xml:space="preserve">części przedmiotu umowy </w:t>
      </w:r>
      <w:r w:rsidRPr="00615FC2">
        <w:rPr>
          <w:rFonts w:ascii="Arial" w:hAnsi="Arial" w:cs="Arial"/>
          <w:sz w:val="20"/>
          <w:szCs w:val="20"/>
        </w:rPr>
        <w:t xml:space="preserve">określonych w tym formularzu, poprzez zwiększenie zamówienia w danej pozycji o maksymalnie 20% w stosunku do ilości wskazanej w </w:t>
      </w:r>
      <w:r w:rsidR="00E412BC" w:rsidRPr="00615FC2">
        <w:rPr>
          <w:rFonts w:ascii="Arial" w:hAnsi="Arial" w:cs="Arial"/>
          <w:sz w:val="20"/>
          <w:szCs w:val="20"/>
        </w:rPr>
        <w:t>Ofercie,</w:t>
      </w:r>
      <w:r w:rsidRPr="00615FC2">
        <w:rPr>
          <w:rFonts w:ascii="Arial" w:hAnsi="Arial" w:cs="Arial"/>
          <w:sz w:val="20"/>
          <w:szCs w:val="20"/>
        </w:rPr>
        <w:t xml:space="preserve"> kompensując to odpowiednim zmniejszeniem ilości innej pozycji w obrębie </w:t>
      </w:r>
      <w:r w:rsidR="00643CEB" w:rsidRPr="00615FC2">
        <w:rPr>
          <w:rFonts w:ascii="Arial" w:hAnsi="Arial" w:cs="Arial"/>
          <w:sz w:val="20"/>
          <w:szCs w:val="20"/>
        </w:rPr>
        <w:t xml:space="preserve">przedmiotu umowy </w:t>
      </w:r>
      <w:r w:rsidRPr="00615FC2">
        <w:rPr>
          <w:rFonts w:ascii="Arial" w:hAnsi="Arial" w:cs="Arial"/>
          <w:sz w:val="20"/>
          <w:szCs w:val="20"/>
        </w:rPr>
        <w:t>wskazan</w:t>
      </w:r>
      <w:r w:rsidR="00E412BC" w:rsidRPr="00615FC2">
        <w:rPr>
          <w:rFonts w:ascii="Arial" w:hAnsi="Arial" w:cs="Arial"/>
          <w:sz w:val="20"/>
          <w:szCs w:val="20"/>
        </w:rPr>
        <w:t xml:space="preserve">ych </w:t>
      </w:r>
      <w:r w:rsidRPr="00615FC2">
        <w:rPr>
          <w:rFonts w:ascii="Arial" w:hAnsi="Arial" w:cs="Arial"/>
          <w:sz w:val="20"/>
          <w:szCs w:val="20"/>
        </w:rPr>
        <w:t xml:space="preserve">w </w:t>
      </w:r>
      <w:r w:rsidR="00E412BC" w:rsidRPr="00615FC2">
        <w:rPr>
          <w:rFonts w:ascii="Arial" w:hAnsi="Arial" w:cs="Arial"/>
          <w:sz w:val="20"/>
          <w:szCs w:val="20"/>
        </w:rPr>
        <w:t>Ofercie,</w:t>
      </w:r>
      <w:r w:rsidR="00652700" w:rsidRPr="00615FC2">
        <w:rPr>
          <w:rFonts w:ascii="Arial" w:hAnsi="Arial" w:cs="Arial"/>
          <w:sz w:val="20"/>
          <w:szCs w:val="20"/>
        </w:rPr>
        <w:t xml:space="preserve"> z </w:t>
      </w:r>
      <w:r w:rsidRPr="00615FC2">
        <w:rPr>
          <w:rFonts w:ascii="Arial" w:hAnsi="Arial" w:cs="Arial"/>
          <w:sz w:val="20"/>
          <w:szCs w:val="20"/>
        </w:rPr>
        <w:t>zastrzeżeniem, że zmiany, o których mowa w niniejszym ustępie, nie mogą doprowadzić do przekroczenia wysokości wynagrodzenia nal</w:t>
      </w:r>
      <w:r w:rsidR="00E412BC" w:rsidRPr="00615FC2">
        <w:rPr>
          <w:rFonts w:ascii="Arial" w:hAnsi="Arial" w:cs="Arial"/>
          <w:sz w:val="20"/>
          <w:szCs w:val="20"/>
        </w:rPr>
        <w:t>eżnego Wykonawcy wskazanego w § 6 ust 2</w:t>
      </w:r>
      <w:r w:rsidRPr="00615FC2">
        <w:rPr>
          <w:rFonts w:ascii="Arial" w:hAnsi="Arial" w:cs="Arial"/>
          <w:sz w:val="20"/>
          <w:szCs w:val="20"/>
        </w:rPr>
        <w:t>. Zmiany, o których mowa w niniejszym ustępie, nie stanowią zmiany warunków niniejszej umowy i nie wymagają fo</w:t>
      </w:r>
      <w:r w:rsidR="00E412BC" w:rsidRPr="00615FC2">
        <w:rPr>
          <w:rFonts w:ascii="Arial" w:hAnsi="Arial" w:cs="Arial"/>
          <w:sz w:val="20"/>
          <w:szCs w:val="20"/>
        </w:rPr>
        <w:t>rmy pisemnej w postaci aneksów;</w:t>
      </w:r>
    </w:p>
    <w:p w14:paraId="2C1A76EF" w14:textId="77777777" w:rsidR="003B58FB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zmiany w innych, powiązanych z przedmiotem zamówienia przedsięwzięciach realizowanych lub przewidzianych do realizacji przez Zamawiającego, wpływających na zakres, sposób lub terminy realizacji przedm</w:t>
      </w:r>
      <w:r w:rsidR="00E412BC" w:rsidRPr="00615FC2">
        <w:rPr>
          <w:rFonts w:ascii="Arial" w:hAnsi="Arial" w:cs="Arial"/>
          <w:color w:val="000000"/>
          <w:sz w:val="20"/>
          <w:szCs w:val="20"/>
        </w:rPr>
        <w:t>iotu zamówienia;</w:t>
      </w:r>
    </w:p>
    <w:p w14:paraId="0E517D94" w14:textId="77777777" w:rsidR="003B58FB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zmiany w organizacji Zamawiającego, wpływające na zakres, sposób lub terminy re</w:t>
      </w:r>
      <w:r w:rsidR="00B368E4" w:rsidRPr="00615FC2">
        <w:rPr>
          <w:rFonts w:ascii="Arial" w:hAnsi="Arial" w:cs="Arial"/>
          <w:color w:val="000000"/>
          <w:sz w:val="20"/>
          <w:szCs w:val="20"/>
        </w:rPr>
        <w:t>alizacji przedmiotu zamówienia;</w:t>
      </w:r>
    </w:p>
    <w:p w14:paraId="674B4691" w14:textId="77777777" w:rsidR="003B58FB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zmiany podejścia do realizacji wymagań opisanych w Załącznikach do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</w:t>
      </w:r>
      <w:r w:rsidR="00652700" w:rsidRPr="00615FC2">
        <w:rPr>
          <w:rFonts w:ascii="Arial" w:hAnsi="Arial" w:cs="Arial"/>
          <w:color w:val="000000"/>
          <w:sz w:val="20"/>
          <w:szCs w:val="20"/>
        </w:rPr>
        <w:t>wy, jeżeli taka zmiana wynika z 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nieprzewidzianych i niezależnych od Zamawiającego i Wykonawcy okoliczności, które wystąpiły w trakcie realizacji przedmiotu zamówienia oraz zmiana ta nie powoduje </w:t>
      </w:r>
      <w:r w:rsidR="00E412BC" w:rsidRPr="00615FC2">
        <w:rPr>
          <w:rFonts w:ascii="Arial" w:hAnsi="Arial" w:cs="Arial"/>
          <w:sz w:val="20"/>
          <w:szCs w:val="20"/>
        </w:rPr>
        <w:t>przekroczenia wysokości wynagrodzenia należnego Wykonawcy wskazanego w § 6 ust 2;</w:t>
      </w:r>
    </w:p>
    <w:p w14:paraId="4DDF2488" w14:textId="77777777" w:rsidR="003B58FB" w:rsidRPr="00615FC2" w:rsidRDefault="003B58FB" w:rsidP="00014A31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gdy zaistnieje inna okoliczność prawna, ekonomiczna lub techniczna, skutkująca niemożliwością wykonania lub należytego </w:t>
      </w:r>
      <w:r w:rsidR="00E412BC" w:rsidRPr="00615FC2">
        <w:rPr>
          <w:rFonts w:ascii="Arial" w:hAnsi="Arial" w:cs="Arial"/>
          <w:color w:val="000000"/>
          <w:sz w:val="20"/>
          <w:szCs w:val="20"/>
        </w:rPr>
        <w:t>wykonania umowy zgodnie z umowa lub SIWZ.</w:t>
      </w:r>
    </w:p>
    <w:p w14:paraId="048958EA" w14:textId="77777777" w:rsidR="003B58FB" w:rsidRPr="00615FC2" w:rsidRDefault="003B58FB" w:rsidP="00014A31">
      <w:pPr>
        <w:pStyle w:val="Akapitzlist"/>
        <w:spacing w:after="120" w:line="240" w:lineRule="auto"/>
        <w:ind w:left="426" w:right="-2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3.</w:t>
      </w:r>
      <w:r w:rsidRPr="00615FC2">
        <w:rPr>
          <w:rFonts w:ascii="Arial" w:hAnsi="Arial" w:cs="Arial"/>
          <w:color w:val="000000"/>
          <w:sz w:val="20"/>
          <w:szCs w:val="20"/>
        </w:rPr>
        <w:tab/>
        <w:t xml:space="preserve">Strona, która występuje z propozycją zmiany umowy, w oparciu o przedstawiony katalog zmian umowy zobowiązana jest do sporządzenia i uzasadnienia wniosku o taką zmianę. </w:t>
      </w:r>
    </w:p>
    <w:p w14:paraId="2424C4E1" w14:textId="77777777" w:rsidR="00B101C7" w:rsidRPr="00615FC2" w:rsidRDefault="00B101C7" w:rsidP="001A2F77">
      <w:p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4.</w:t>
      </w:r>
      <w:r w:rsidRPr="00615FC2">
        <w:rPr>
          <w:rFonts w:ascii="Arial" w:hAnsi="Arial" w:cs="Arial"/>
          <w:sz w:val="20"/>
          <w:szCs w:val="20"/>
          <w:lang w:eastAsia="pl-PL"/>
        </w:rPr>
        <w:tab/>
        <w:t>Zmiana wysokości wynagrodzenia należnego Wykonawcy w przypadku zaistnienia przesłanki, o której mowa w ust. 2 lit b)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pierwszy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zmiany, o której mowa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powyżej</w:t>
      </w:r>
      <w:r w:rsidRPr="00615FC2">
        <w:rPr>
          <w:rFonts w:ascii="Arial" w:hAnsi="Arial" w:cs="Arial"/>
          <w:sz w:val="20"/>
          <w:szCs w:val="20"/>
          <w:lang w:eastAsia="pl-PL"/>
        </w:rPr>
        <w:t>, wartość wynagrodzenia netto nie zmieni się, a wartość wynagrodzenia brutto zostanie wyliczona na podstawie nowych przepisów.</w:t>
      </w:r>
    </w:p>
    <w:p w14:paraId="31A1A43C" w14:textId="77777777" w:rsidR="00B101C7" w:rsidRPr="00615FC2" w:rsidRDefault="00B101C7" w:rsidP="00D477D7">
      <w:p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lastRenderedPageBreak/>
        <w:t>5.</w:t>
      </w:r>
      <w:r w:rsidRPr="00615FC2">
        <w:rPr>
          <w:rFonts w:ascii="Arial" w:hAnsi="Arial" w:cs="Arial"/>
          <w:sz w:val="20"/>
          <w:szCs w:val="20"/>
          <w:lang w:eastAsia="pl-PL"/>
        </w:rPr>
        <w:tab/>
        <w:t xml:space="preserve">Zmiana wysokości wynagrodzenia w przypadku zaistnienia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przesłanek, o których mowa w 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drugi 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>- czwartego</w:t>
      </w:r>
      <w:r w:rsidRPr="00615FC2">
        <w:rPr>
          <w:rFonts w:ascii="Arial" w:hAnsi="Arial" w:cs="Arial"/>
          <w:sz w:val="20"/>
          <w:szCs w:val="20"/>
          <w:lang w:eastAsia="pl-PL"/>
        </w:rPr>
        <w:t>, będzie obejmować wyłącznie część wynagrodzenia należnego Wykonawcy, w odniesieniu do której nastąpiła zmia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na wysokości kosztów wykonania u</w:t>
      </w:r>
      <w:r w:rsidRPr="00615FC2">
        <w:rPr>
          <w:rFonts w:ascii="Arial" w:hAnsi="Arial" w:cs="Arial"/>
          <w:sz w:val="20"/>
          <w:szCs w:val="20"/>
          <w:lang w:eastAsia="pl-PL"/>
        </w:rPr>
        <w:t>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212669FD" w14:textId="1B8DA364" w:rsidR="00B101C7" w:rsidRPr="00615FC2" w:rsidRDefault="00B101C7" w:rsidP="002A1D6E">
      <w:pPr>
        <w:pStyle w:val="Akapitzlist"/>
        <w:numPr>
          <w:ilvl w:val="0"/>
          <w:numId w:val="57"/>
        </w:numPr>
        <w:tabs>
          <w:tab w:val="left" w:pos="142"/>
        </w:tabs>
        <w:suppressAutoHyphens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zmiany, o której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drugi 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wynagrodzenie Wykonawcy ulegnie zmianie o kwotę odpowiadającą wzrostowi kosztu Wykonawcy w związku ze zwiększeniem wysokości wynagrodzeń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p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racowników świadczących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u</w:t>
      </w:r>
      <w:r w:rsidRPr="00615FC2">
        <w:rPr>
          <w:rFonts w:ascii="Arial" w:hAnsi="Arial" w:cs="Arial"/>
          <w:sz w:val="20"/>
          <w:szCs w:val="20"/>
          <w:lang w:eastAsia="pl-PL"/>
        </w:rPr>
        <w:t>sługi do wysokości aktualnie obowiązującego minimalnego wynagrodzenia za pracę, z uwzględnieniem wszystkich obciążeń publicznoprawnych od kwoty wzrostu minimalnego wynagrodzenia. Kwota odpowiadająca wzrostowi kosztu Wykonawcy będzie odnosić się wył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ącznie do części wynagrodzenia pracowników świadczących u</w:t>
      </w:r>
      <w:r w:rsidRPr="00615FC2">
        <w:rPr>
          <w:rFonts w:ascii="Arial" w:hAnsi="Arial" w:cs="Arial"/>
          <w:sz w:val="20"/>
          <w:szCs w:val="20"/>
          <w:lang w:eastAsia="pl-PL"/>
        </w:rPr>
        <w:t>sługi, o których mowa w zdaniu poprzedzającym, odpowiadającej zakresowi, w jakim wykonują oni prace bezpośrednio zw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iązane z realizacją przedmiotu u</w:t>
      </w:r>
      <w:r w:rsidRPr="00615FC2">
        <w:rPr>
          <w:rFonts w:ascii="Arial" w:hAnsi="Arial" w:cs="Arial"/>
          <w:sz w:val="20"/>
          <w:szCs w:val="20"/>
          <w:lang w:eastAsia="pl-PL"/>
        </w:rPr>
        <w:t>mowy.</w:t>
      </w:r>
    </w:p>
    <w:p w14:paraId="59BCE0BB" w14:textId="77777777" w:rsidR="00137ACE" w:rsidRPr="00615FC2" w:rsidRDefault="00B101C7" w:rsidP="002A1D6E">
      <w:pPr>
        <w:numPr>
          <w:ilvl w:val="0"/>
          <w:numId w:val="5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zmiany, o której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trzeci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 xml:space="preserve"> i czwarty</w:t>
      </w:r>
      <w:r w:rsidRPr="00615FC2">
        <w:rPr>
          <w:rFonts w:ascii="Arial" w:hAnsi="Arial" w:cs="Arial"/>
          <w:sz w:val="20"/>
          <w:szCs w:val="20"/>
          <w:lang w:eastAsia="pl-PL"/>
        </w:rPr>
        <w:t>, wynagrodzenie Wykonawcy ulegnie zmianie o kwotę odpowiadającą zmianie kosztu Wykonawcy ponoszonego w związku z wypłatą wyna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grodzenia pracownikom świadczącym u</w:t>
      </w:r>
      <w:r w:rsidRPr="00615FC2">
        <w:rPr>
          <w:rFonts w:ascii="Arial" w:hAnsi="Arial" w:cs="Arial"/>
          <w:sz w:val="20"/>
          <w:szCs w:val="20"/>
          <w:lang w:eastAsia="pl-PL"/>
        </w:rPr>
        <w:t>sługi. Kwota odpowiadająca zmianie kosztu Wykonawcy będzie odnosić się wył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ącznie do części wynagrodzenia p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racowników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świadczących 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sługi, o których mowa w zdaniu poprzedzającym, odpowiadającej zakresowi, w jakim wykonują oni prace bezpośrednio związane z realizacją przedmiotu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u</w:t>
      </w:r>
      <w:r w:rsidRPr="00615FC2">
        <w:rPr>
          <w:rFonts w:ascii="Arial" w:hAnsi="Arial" w:cs="Arial"/>
          <w:sz w:val="20"/>
          <w:szCs w:val="20"/>
          <w:lang w:eastAsia="pl-PL"/>
        </w:rPr>
        <w:t>mowy.</w:t>
      </w:r>
    </w:p>
    <w:p w14:paraId="3E064D43" w14:textId="77777777" w:rsidR="00217DDD" w:rsidRPr="00615FC2" w:rsidRDefault="00217DDD" w:rsidP="002A1D6E">
      <w:pPr>
        <w:numPr>
          <w:ilvl w:val="0"/>
          <w:numId w:val="5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</w:rPr>
        <w:t xml:space="preserve">Zmiana umowy, o której mowa w 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ust. 2 lit b </w:t>
      </w:r>
      <w:proofErr w:type="spellStart"/>
      <w:r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Pr="00615FC2">
        <w:rPr>
          <w:rFonts w:ascii="Arial" w:hAnsi="Arial" w:cs="Arial"/>
          <w:sz w:val="20"/>
          <w:szCs w:val="20"/>
          <w:lang w:eastAsia="pl-PL"/>
        </w:rPr>
        <w:t xml:space="preserve"> piąty</w:t>
      </w:r>
      <w:r w:rsidRPr="00615FC2">
        <w:rPr>
          <w:rFonts w:ascii="Arial" w:hAnsi="Arial" w:cs="Arial"/>
          <w:sz w:val="20"/>
          <w:szCs w:val="20"/>
        </w:rPr>
        <w:t xml:space="preserve"> umowy jest możliwa w przypadku gdy łącznie zostaną spełnione następujące warunki:</w:t>
      </w:r>
    </w:p>
    <w:p w14:paraId="12CEC953" w14:textId="77777777" w:rsidR="00217DDD" w:rsidRPr="00615FC2" w:rsidRDefault="000B3513" w:rsidP="00217DDD">
      <w:pPr>
        <w:pStyle w:val="Akapitzlist"/>
        <w:numPr>
          <w:ilvl w:val="2"/>
          <w:numId w:val="4"/>
        </w:numPr>
        <w:tabs>
          <w:tab w:val="clear" w:pos="360"/>
          <w:tab w:val="num" w:pos="709"/>
        </w:tabs>
        <w:suppressAutoHyphens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FC2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217DDD" w:rsidRPr="00615FC2">
        <w:rPr>
          <w:rFonts w:ascii="Arial" w:eastAsia="Times New Roman" w:hAnsi="Arial" w:cs="Arial"/>
          <w:sz w:val="20"/>
          <w:szCs w:val="20"/>
          <w:lang w:eastAsia="pl-PL"/>
        </w:rPr>
        <w:t>eśli z</w:t>
      </w:r>
      <w:r w:rsidR="00632B02" w:rsidRPr="00615FC2">
        <w:rPr>
          <w:rFonts w:ascii="Arial" w:eastAsia="Times New Roman" w:hAnsi="Arial" w:cs="Arial"/>
          <w:sz w:val="20"/>
          <w:szCs w:val="20"/>
          <w:lang w:eastAsia="pl-PL"/>
        </w:rPr>
        <w:t xml:space="preserve">miana cen materiałów lub kosztów </w:t>
      </w:r>
      <w:r w:rsidR="00632B02" w:rsidRPr="00615FC2">
        <w:rPr>
          <w:rFonts w:ascii="Arial" w:hAnsi="Arial" w:cs="Arial"/>
          <w:sz w:val="20"/>
          <w:szCs w:val="20"/>
          <w:lang w:eastAsia="pl-PL"/>
        </w:rPr>
        <w:t xml:space="preserve">związanych z realizacją zamówienia </w:t>
      </w:r>
      <w:r w:rsidR="00632B02" w:rsidRPr="00615FC2">
        <w:rPr>
          <w:rFonts w:ascii="Arial" w:eastAsia="Times New Roman" w:hAnsi="Arial" w:cs="Arial"/>
          <w:sz w:val="20"/>
          <w:szCs w:val="20"/>
          <w:lang w:eastAsia="pl-PL"/>
        </w:rPr>
        <w:t xml:space="preserve">przekracza </w:t>
      </w:r>
      <w:r w:rsidR="00632B02" w:rsidRPr="00615FC2">
        <w:rPr>
          <w:rFonts w:ascii="Arial" w:hAnsi="Arial" w:cs="Arial"/>
          <w:sz w:val="20"/>
          <w:szCs w:val="20"/>
          <w:lang w:eastAsia="pl-PL"/>
        </w:rPr>
        <w:t>10% </w:t>
      </w:r>
      <w:r w:rsidR="00632B02" w:rsidRPr="00615FC2">
        <w:rPr>
          <w:rFonts w:ascii="Arial" w:eastAsia="Times New Roman" w:hAnsi="Arial" w:cs="Arial"/>
          <w:sz w:val="20"/>
          <w:szCs w:val="20"/>
          <w:lang w:eastAsia="pl-PL"/>
        </w:rPr>
        <w:t>wartości wszystkich materiałów lub kosztów</w:t>
      </w:r>
      <w:r w:rsidR="00267DC4" w:rsidRPr="00615FC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67DC4" w:rsidRPr="00615FC2">
        <w:rPr>
          <w:rFonts w:ascii="Arial" w:eastAsia="Bookman Old Style" w:hAnsi="Arial" w:cs="Arial"/>
          <w:sz w:val="20"/>
          <w:szCs w:val="20"/>
        </w:rPr>
        <w:t xml:space="preserve">w stosunku </w:t>
      </w:r>
      <w:r w:rsidR="00217DDD" w:rsidRPr="00615FC2">
        <w:rPr>
          <w:rFonts w:ascii="Arial" w:eastAsia="Bookman Old Style" w:hAnsi="Arial" w:cs="Arial"/>
          <w:sz w:val="20"/>
          <w:szCs w:val="20"/>
        </w:rPr>
        <w:t>do cen materiałów lub kosztów z </w:t>
      </w:r>
      <w:r w:rsidR="00267DC4" w:rsidRPr="00615FC2">
        <w:rPr>
          <w:rFonts w:ascii="Arial" w:eastAsia="Bookman Old Style" w:hAnsi="Arial" w:cs="Arial"/>
          <w:sz w:val="20"/>
          <w:szCs w:val="20"/>
        </w:rPr>
        <w:t>chwili składania ofert (w przypadku pierwszej zmiany) albo w stosunku do cen materiałów lub kosztów z chwili ustalania poprzedniej zmian</w:t>
      </w:r>
      <w:r w:rsidR="00217DDD" w:rsidRPr="00615FC2">
        <w:rPr>
          <w:rFonts w:ascii="Arial" w:eastAsia="Bookman Old Style" w:hAnsi="Arial" w:cs="Arial"/>
          <w:sz w:val="20"/>
          <w:szCs w:val="20"/>
        </w:rPr>
        <w:t>y (w przypadku kolejnych zmian) oraz</w:t>
      </w:r>
    </w:p>
    <w:p w14:paraId="220E41A8" w14:textId="7F49B35C" w:rsidR="00217DDD" w:rsidRPr="00615FC2" w:rsidRDefault="000B3513" w:rsidP="00217DDD">
      <w:pPr>
        <w:pStyle w:val="Akapitzlist"/>
        <w:numPr>
          <w:ilvl w:val="2"/>
          <w:numId w:val="4"/>
        </w:numPr>
        <w:tabs>
          <w:tab w:val="clear" w:pos="360"/>
          <w:tab w:val="num" w:pos="709"/>
        </w:tabs>
        <w:suppressAutoHyphens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</w:rPr>
        <w:t xml:space="preserve">średnioroczny </w:t>
      </w:r>
      <w:r w:rsidR="00217DDD" w:rsidRPr="00615FC2">
        <w:rPr>
          <w:rFonts w:ascii="Arial" w:hAnsi="Arial" w:cs="Arial"/>
          <w:sz w:val="20"/>
          <w:szCs w:val="20"/>
        </w:rPr>
        <w:t xml:space="preserve">wskaźnik wzrostu cen towarów i usług konsumpcyjnych </w:t>
      </w:r>
      <w:r w:rsidR="00B11F25">
        <w:rPr>
          <w:rFonts w:ascii="Arial" w:hAnsi="Arial" w:cs="Arial"/>
          <w:sz w:val="20"/>
          <w:szCs w:val="20"/>
        </w:rPr>
        <w:t xml:space="preserve">ogółem </w:t>
      </w:r>
      <w:r w:rsidR="00217DDD" w:rsidRPr="00615FC2">
        <w:rPr>
          <w:rFonts w:ascii="Arial" w:hAnsi="Arial" w:cs="Arial"/>
          <w:sz w:val="20"/>
          <w:szCs w:val="20"/>
        </w:rPr>
        <w:t>ogłaszany przez Prezesa Głównego Urzędu Statystycznego w Dzienniku Urzędowym RP „Monitor Polski” przekracza</w:t>
      </w:r>
      <w:r w:rsidR="00217DDD" w:rsidRPr="00615F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17DDD" w:rsidRPr="00615FC2">
        <w:rPr>
          <w:rFonts w:ascii="Arial" w:hAnsi="Arial" w:cs="Arial"/>
          <w:sz w:val="20"/>
          <w:szCs w:val="20"/>
          <w:lang w:eastAsia="pl-PL"/>
        </w:rPr>
        <w:t>1</w:t>
      </w:r>
      <w:r w:rsidR="00217DDD" w:rsidRPr="00615FC2">
        <w:rPr>
          <w:rFonts w:ascii="Arial" w:eastAsia="Times New Roman" w:hAnsi="Arial" w:cs="Arial"/>
          <w:sz w:val="20"/>
          <w:szCs w:val="20"/>
          <w:lang w:eastAsia="pl-PL"/>
        </w:rPr>
        <w:t>0%</w:t>
      </w:r>
      <w:r w:rsidR="00217DDD" w:rsidRPr="00615FC2">
        <w:rPr>
          <w:rFonts w:ascii="Arial" w:hAnsi="Arial" w:cs="Arial"/>
          <w:sz w:val="20"/>
          <w:szCs w:val="20"/>
        </w:rPr>
        <w:t xml:space="preserve"> (postanowień </w:t>
      </w:r>
      <w:r w:rsidR="00217DDD" w:rsidRPr="00615FC2">
        <w:rPr>
          <w:rFonts w:ascii="Arial" w:hAnsi="Arial" w:cs="Arial"/>
          <w:sz w:val="20"/>
          <w:szCs w:val="20"/>
          <w:lang w:eastAsia="pl-PL"/>
        </w:rPr>
        <w:t xml:space="preserve">ust. 2 lit b </w:t>
      </w:r>
      <w:proofErr w:type="spellStart"/>
      <w:r w:rsidR="00217DDD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217DDD" w:rsidRPr="00615FC2">
        <w:rPr>
          <w:rFonts w:ascii="Arial" w:hAnsi="Arial" w:cs="Arial"/>
          <w:sz w:val="20"/>
          <w:szCs w:val="20"/>
          <w:lang w:eastAsia="pl-PL"/>
        </w:rPr>
        <w:t xml:space="preserve"> piąty</w:t>
      </w:r>
      <w:r w:rsidR="00217DDD" w:rsidRPr="00615FC2">
        <w:rPr>
          <w:rFonts w:ascii="Arial" w:hAnsi="Arial" w:cs="Arial"/>
          <w:sz w:val="20"/>
          <w:szCs w:val="20"/>
        </w:rPr>
        <w:t xml:space="preserve"> umowy nie stosuje się do chwili osiągnięcia w</w:t>
      </w:r>
      <w:r w:rsidR="004743C8" w:rsidRPr="00615FC2">
        <w:rPr>
          <w:rFonts w:ascii="Arial" w:hAnsi="Arial" w:cs="Arial"/>
          <w:sz w:val="20"/>
          <w:szCs w:val="20"/>
        </w:rPr>
        <w:t>skaźników</w:t>
      </w:r>
      <w:r w:rsidR="00217DDD" w:rsidRPr="00615FC2">
        <w:rPr>
          <w:rFonts w:ascii="Arial" w:hAnsi="Arial" w:cs="Arial"/>
          <w:sz w:val="20"/>
          <w:szCs w:val="20"/>
        </w:rPr>
        <w:t>, o którym mowa powyżej).</w:t>
      </w:r>
    </w:p>
    <w:p w14:paraId="17F98EF8" w14:textId="79CB0D10" w:rsidR="00137ACE" w:rsidRPr="00615FC2" w:rsidRDefault="00137ACE" w:rsidP="00217DDD">
      <w:pPr>
        <w:suppressAutoHyphens w:val="0"/>
        <w:spacing w:after="12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Zmiana wynagrodzenia wskutek zmiany cen materiałów lub kosztów może być zastosowana na podstawie wniosku </w:t>
      </w:r>
      <w:r w:rsidR="00B527FD" w:rsidRPr="00615FC2">
        <w:rPr>
          <w:rFonts w:ascii="Arial" w:hAnsi="Arial" w:cs="Arial"/>
          <w:sz w:val="20"/>
          <w:szCs w:val="20"/>
          <w:lang w:eastAsia="pl-PL"/>
        </w:rPr>
        <w:t>S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trony nie częściej niż raz w roku kalendarzowym, pierwsza zmiana jest możliwa po ogłoszeniu średniorocznego wskaźnika wzrostu cen towarów i usług konsumpcyjnych </w:t>
      </w:r>
      <w:r w:rsidR="002A1D6E">
        <w:rPr>
          <w:rFonts w:ascii="Arial" w:hAnsi="Arial" w:cs="Arial"/>
          <w:sz w:val="20"/>
          <w:szCs w:val="20"/>
          <w:lang w:eastAsia="pl-PL"/>
        </w:rPr>
        <w:t xml:space="preserve">ogółem 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za rok 2022 (w roku 2023). Wartość każdej zmiany wynagrodzenia </w:t>
      </w:r>
      <w:r w:rsidR="00803B0C" w:rsidRPr="00615FC2">
        <w:rPr>
          <w:rFonts w:ascii="Arial" w:hAnsi="Arial" w:cs="Arial"/>
          <w:sz w:val="20"/>
          <w:szCs w:val="20"/>
          <w:lang w:eastAsia="pl-PL"/>
        </w:rPr>
        <w:t xml:space="preserve">nie 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może przekraczać </w:t>
      </w:r>
      <w:r w:rsidRPr="00615FC2">
        <w:rPr>
          <w:rFonts w:ascii="Arial" w:hAnsi="Arial" w:cs="Arial"/>
          <w:iCs/>
          <w:sz w:val="20"/>
          <w:szCs w:val="20"/>
          <w:lang w:eastAsia="pl-PL"/>
        </w:rPr>
        <w:t>średniorocznego wskaźnika</w:t>
      </w:r>
      <w:r w:rsidR="00803B0C" w:rsidRPr="00615FC2">
        <w:rPr>
          <w:rFonts w:ascii="Arial" w:hAnsi="Arial" w:cs="Arial"/>
          <w:sz w:val="20"/>
          <w:szCs w:val="20"/>
          <w:lang w:eastAsia="pl-PL"/>
        </w:rPr>
        <w:t xml:space="preserve"> wzrostu cen towarów i 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usług konsumpcyjnych </w:t>
      </w:r>
      <w:r w:rsidR="00B11F25">
        <w:rPr>
          <w:rFonts w:ascii="Arial" w:hAnsi="Arial" w:cs="Arial"/>
          <w:sz w:val="20"/>
          <w:szCs w:val="20"/>
          <w:lang w:eastAsia="pl-PL"/>
        </w:rPr>
        <w:t xml:space="preserve">ogółem </w:t>
      </w:r>
      <w:r w:rsidR="00267DC4" w:rsidRPr="00615FC2">
        <w:rPr>
          <w:rFonts w:ascii="Arial" w:hAnsi="Arial" w:cs="Arial"/>
          <w:sz w:val="20"/>
          <w:szCs w:val="20"/>
          <w:lang w:eastAsia="pl-PL"/>
        </w:rPr>
        <w:t xml:space="preserve">ogłoszonego </w:t>
      </w:r>
      <w:r w:rsidR="00267DC4" w:rsidRPr="00615FC2">
        <w:rPr>
          <w:rFonts w:ascii="Arial" w:hAnsi="Arial" w:cs="Arial"/>
          <w:sz w:val="20"/>
          <w:szCs w:val="20"/>
        </w:rPr>
        <w:t>przez Prezesa Głównego Urzędu Statystycznego w Dzienniku Urzędowym RP „Monitor Polski”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632B02" w:rsidRPr="00615FC2">
        <w:rPr>
          <w:rFonts w:ascii="Arial" w:hAnsi="Arial" w:cs="Arial"/>
          <w:sz w:val="20"/>
          <w:szCs w:val="20"/>
          <w:lang w:eastAsia="pl-PL"/>
        </w:rPr>
        <w:t>M</w:t>
      </w:r>
      <w:r w:rsidR="00632B02" w:rsidRPr="00615FC2">
        <w:rPr>
          <w:rFonts w:ascii="Arial" w:hAnsi="Arial" w:cs="Arial"/>
          <w:sz w:val="20"/>
          <w:szCs w:val="20"/>
        </w:rPr>
        <w:t xml:space="preserve">aksymalna wartość zmiany wynagrodzenia, jaką dopuszcza </w:t>
      </w:r>
      <w:r w:rsidR="004C6399" w:rsidRPr="00615FC2">
        <w:rPr>
          <w:rFonts w:ascii="Arial" w:hAnsi="Arial" w:cs="Arial"/>
          <w:sz w:val="20"/>
          <w:szCs w:val="20"/>
        </w:rPr>
        <w:t>Z</w:t>
      </w:r>
      <w:r w:rsidR="00632B02" w:rsidRPr="00615FC2">
        <w:rPr>
          <w:rFonts w:ascii="Arial" w:hAnsi="Arial" w:cs="Arial"/>
          <w:sz w:val="20"/>
          <w:szCs w:val="20"/>
        </w:rPr>
        <w:t>amawiający</w:t>
      </w:r>
      <w:r w:rsidR="00267DC4" w:rsidRPr="00615FC2">
        <w:rPr>
          <w:rFonts w:ascii="Arial" w:hAnsi="Arial" w:cs="Arial"/>
          <w:sz w:val="20"/>
          <w:szCs w:val="20"/>
        </w:rPr>
        <w:t xml:space="preserve"> na postawie niniejszego ustępu</w:t>
      </w:r>
      <w:r w:rsidR="00632B02" w:rsidRPr="00615FC2">
        <w:rPr>
          <w:rFonts w:ascii="Arial" w:hAnsi="Arial" w:cs="Arial"/>
          <w:sz w:val="20"/>
          <w:szCs w:val="20"/>
        </w:rPr>
        <w:t xml:space="preserve">, to łącznie </w:t>
      </w:r>
      <w:r w:rsidR="004C6399" w:rsidRPr="00615FC2">
        <w:rPr>
          <w:rFonts w:ascii="Arial" w:hAnsi="Arial" w:cs="Arial"/>
          <w:sz w:val="20"/>
          <w:szCs w:val="20"/>
        </w:rPr>
        <w:t>30</w:t>
      </w:r>
      <w:r w:rsidR="00632B02" w:rsidRPr="00615FC2">
        <w:rPr>
          <w:rFonts w:ascii="Arial" w:hAnsi="Arial" w:cs="Arial"/>
          <w:sz w:val="20"/>
          <w:szCs w:val="20"/>
        </w:rPr>
        <w:t xml:space="preserve"> % w stosunku do wartości wynagrodzenia </w:t>
      </w:r>
      <w:r w:rsidR="00267DC4" w:rsidRPr="00615FC2">
        <w:rPr>
          <w:rFonts w:ascii="Arial" w:hAnsi="Arial" w:cs="Arial"/>
          <w:sz w:val="20"/>
          <w:szCs w:val="20"/>
        </w:rPr>
        <w:t xml:space="preserve">brutto </w:t>
      </w:r>
      <w:r w:rsidR="00632B02" w:rsidRPr="00615FC2">
        <w:rPr>
          <w:rFonts w:ascii="Arial" w:hAnsi="Arial" w:cs="Arial"/>
          <w:sz w:val="20"/>
          <w:szCs w:val="20"/>
        </w:rPr>
        <w:t>określonego w § 6 ust. 2 umowy</w:t>
      </w:r>
      <w:r w:rsidR="00217DDD" w:rsidRPr="00615FC2">
        <w:rPr>
          <w:rFonts w:ascii="Arial" w:hAnsi="Arial" w:cs="Arial"/>
          <w:sz w:val="20"/>
          <w:szCs w:val="20"/>
        </w:rPr>
        <w:t>.</w:t>
      </w:r>
    </w:p>
    <w:p w14:paraId="5BEE77C4" w14:textId="77777777" w:rsidR="00B101C7" w:rsidRPr="00615FC2" w:rsidRDefault="00B101C7" w:rsidP="002A1D6E">
      <w:pPr>
        <w:numPr>
          <w:ilvl w:val="0"/>
          <w:numId w:val="59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W celu zawarci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a aneksu, o którym mowa w ust. 4 - </w:t>
      </w:r>
      <w:r w:rsidR="00803B0C" w:rsidRPr="00615FC2">
        <w:rPr>
          <w:rFonts w:ascii="Arial" w:hAnsi="Arial" w:cs="Arial"/>
          <w:sz w:val="20"/>
          <w:szCs w:val="20"/>
          <w:lang w:eastAsia="pl-PL"/>
        </w:rPr>
        <w:t>8</w:t>
      </w:r>
      <w:r w:rsidRPr="00615FC2">
        <w:rPr>
          <w:rFonts w:ascii="Arial" w:hAnsi="Arial" w:cs="Arial"/>
          <w:sz w:val="20"/>
          <w:szCs w:val="20"/>
          <w:lang w:eastAsia="pl-PL"/>
        </w:rPr>
        <w:t>, każda ze Stron może wystąpić do drugiej Strony z wnioskiem o dokonanie zmiany wysokości wynagrodzenia należnego Wykonawcy, wraz z uzasadnieniem zawierającym w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 </w:t>
      </w:r>
      <w:r w:rsidRPr="00615FC2">
        <w:rPr>
          <w:rFonts w:ascii="Arial" w:hAnsi="Arial" w:cs="Arial"/>
          <w:sz w:val="20"/>
          <w:szCs w:val="20"/>
          <w:lang w:eastAsia="pl-PL"/>
        </w:rPr>
        <w:t>szczególności szczegółowe wyliczenie całkowitej kwoty, o jaką wynagrodzenie Wykonawcy powinno ulec zmianie, oraz wskazaniem daty, od której nastąpiła bądź nastąpi zmia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na wysokości kosztów wykonania 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mowy uzasadniająca zmianę wysokości wynagrodzenia należnego Wykonawcy. </w:t>
      </w:r>
    </w:p>
    <w:p w14:paraId="66757277" w14:textId="77777777" w:rsidR="00B101C7" w:rsidRPr="00615FC2" w:rsidRDefault="00B101C7" w:rsidP="00B527FD">
      <w:pPr>
        <w:numPr>
          <w:ilvl w:val="0"/>
          <w:numId w:val="53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zmian, o których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drugi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 xml:space="preserve"> - czwartego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jeżeli z wnioskiem występuje Wykonawca, jest on zobowiązany dołączyć do wniosku dokumenty, z których będzie wynikać, w jakim zakresie zmiany te mają wpływ na koszty wykonania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u</w:t>
      </w:r>
      <w:r w:rsidRPr="00615FC2">
        <w:rPr>
          <w:rFonts w:ascii="Arial" w:hAnsi="Arial" w:cs="Arial"/>
          <w:sz w:val="20"/>
          <w:szCs w:val="20"/>
          <w:lang w:eastAsia="pl-PL"/>
        </w:rPr>
        <w:t>mowy, w szczególności: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2B53E62" w14:textId="77777777" w:rsidR="00B101C7" w:rsidRPr="00615FC2" w:rsidRDefault="00B101C7" w:rsidP="00D477D7">
      <w:pPr>
        <w:suppressAutoHyphens w:val="0"/>
        <w:spacing w:after="12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1)</w:t>
      </w:r>
      <w:r w:rsidRPr="00615FC2">
        <w:rPr>
          <w:rFonts w:ascii="Arial" w:hAnsi="Arial" w:cs="Arial"/>
          <w:sz w:val="20"/>
          <w:szCs w:val="20"/>
          <w:lang w:eastAsia="pl-PL"/>
        </w:rPr>
        <w:tab/>
        <w:t>pisemne zestawienie wynagrodzeń (z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arówno przed jak i po zmianie) p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racowników świadczących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usługi, wraz z 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określeniem zakresu (części etatu), w jakim wykonują oni prace bezpośrednio związane z realizacją przedmiotu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mowy oraz części wynagrodzenia odpowiadającej temu zakresowi - w przypadku zmiany, o której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drugi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, lub </w:t>
      </w:r>
    </w:p>
    <w:p w14:paraId="3E2718CF" w14:textId="77777777" w:rsidR="00B101C7" w:rsidRPr="00615FC2" w:rsidRDefault="00B101C7" w:rsidP="00D477D7">
      <w:pPr>
        <w:suppressAutoHyphens w:val="0"/>
        <w:spacing w:after="12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2)</w:t>
      </w:r>
      <w:r w:rsidRPr="00615FC2">
        <w:rPr>
          <w:rFonts w:ascii="Arial" w:hAnsi="Arial" w:cs="Arial"/>
          <w:sz w:val="20"/>
          <w:szCs w:val="20"/>
          <w:lang w:eastAsia="pl-PL"/>
        </w:rPr>
        <w:tab/>
        <w:t>pisemne zestawienie wynagrodzeń (z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arówno przed jak i po zmianie) pracowników świadczących usługi, wraz z </w:t>
      </w:r>
      <w:r w:rsidRPr="00615FC2">
        <w:rPr>
          <w:rFonts w:ascii="Arial" w:hAnsi="Arial" w:cs="Arial"/>
          <w:sz w:val="20"/>
          <w:szCs w:val="20"/>
          <w:lang w:eastAsia="pl-PL"/>
        </w:rPr>
        <w:t>kwotami składek uiszczanych do Zakładu Ubezpieczeń Społecznych/Kasy Rolniczego Ubezpieczenia Społecznego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>/ pracowniczych programów kapitałowych</w:t>
      </w:r>
      <w:r w:rsidRPr="00615FC2">
        <w:rPr>
          <w:rFonts w:ascii="Arial" w:hAnsi="Arial" w:cs="Arial"/>
          <w:sz w:val="20"/>
          <w:szCs w:val="20"/>
          <w:lang w:eastAsia="pl-PL"/>
        </w:rPr>
        <w:t>, z określeniem zakresu (części etatu), w jakim wykonują oni prace bezpośrednio zw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iązane z realizacją przedmiotu u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mowy oraz części wynagrodzenia odpowiadającej temu zakresowi - w przypadku zmiany, o której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trzeci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 xml:space="preserve"> i czwarty</w:t>
      </w:r>
      <w:r w:rsidRPr="00615FC2">
        <w:rPr>
          <w:rFonts w:ascii="Arial" w:hAnsi="Arial" w:cs="Arial"/>
          <w:sz w:val="20"/>
          <w:szCs w:val="20"/>
          <w:lang w:eastAsia="pl-PL"/>
        </w:rPr>
        <w:t>.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CEF838E" w14:textId="77777777" w:rsidR="00267DC4" w:rsidRPr="00615FC2" w:rsidRDefault="00B527FD" w:rsidP="004743C8">
      <w:pPr>
        <w:numPr>
          <w:ilvl w:val="0"/>
          <w:numId w:val="54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zmian, o których mowa w ust. 2 lit b) </w:t>
      </w:r>
      <w:proofErr w:type="spellStart"/>
      <w:r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Pr="00615FC2">
        <w:rPr>
          <w:rFonts w:ascii="Arial" w:hAnsi="Arial" w:cs="Arial"/>
          <w:sz w:val="20"/>
          <w:szCs w:val="20"/>
          <w:lang w:eastAsia="pl-PL"/>
        </w:rPr>
        <w:t xml:space="preserve"> piąty jeżeli z wnioskiem występuje Wykonawca, jest on zobowiązany dołączyć do wniosku</w:t>
      </w:r>
      <w:r w:rsidR="00267DC4" w:rsidRPr="00615FC2">
        <w:rPr>
          <w:rFonts w:ascii="Arial" w:hAnsi="Arial" w:cs="Arial"/>
          <w:sz w:val="20"/>
          <w:szCs w:val="20"/>
          <w:lang w:eastAsia="pl-PL"/>
        </w:rPr>
        <w:t>:</w:t>
      </w:r>
    </w:p>
    <w:p w14:paraId="0B96CDEF" w14:textId="77777777" w:rsidR="00267DC4" w:rsidRPr="00615FC2" w:rsidRDefault="00267DC4" w:rsidP="002A1D6E">
      <w:pPr>
        <w:pStyle w:val="Akapitzlist"/>
        <w:numPr>
          <w:ilvl w:val="2"/>
          <w:numId w:val="59"/>
        </w:numPr>
        <w:suppressAutoHyphens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pisemne zestawienie aktualnych cen </w:t>
      </w:r>
      <w:r w:rsidRPr="00615FC2">
        <w:rPr>
          <w:rFonts w:ascii="Arial" w:eastAsia="Times New Roman" w:hAnsi="Arial" w:cs="Arial"/>
          <w:sz w:val="20"/>
          <w:szCs w:val="20"/>
          <w:lang w:eastAsia="pl-PL"/>
        </w:rPr>
        <w:t>wszystkich materiałów lub kosztów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wraz z zestawieniem </w:t>
      </w:r>
      <w:r w:rsidRPr="00615FC2">
        <w:rPr>
          <w:rFonts w:ascii="Arial" w:eastAsia="Bookman Old Style" w:hAnsi="Arial" w:cs="Arial"/>
          <w:sz w:val="20"/>
          <w:szCs w:val="20"/>
        </w:rPr>
        <w:t xml:space="preserve">cen </w:t>
      </w:r>
      <w:r w:rsidRPr="00615FC2">
        <w:rPr>
          <w:rFonts w:ascii="Arial" w:hAnsi="Arial" w:cs="Arial"/>
          <w:sz w:val="20"/>
          <w:szCs w:val="20"/>
          <w:lang w:eastAsia="pl-PL"/>
        </w:rPr>
        <w:t>wszystkich</w:t>
      </w:r>
      <w:r w:rsidRPr="00615FC2">
        <w:rPr>
          <w:rFonts w:ascii="Arial" w:eastAsia="Bookman Old Style" w:hAnsi="Arial" w:cs="Arial"/>
          <w:sz w:val="20"/>
          <w:szCs w:val="20"/>
        </w:rPr>
        <w:t xml:space="preserve"> materiałów lub kosztów z chwili składania ofert (w przypadku pierwszej zmiany) albo cen wszystkich materiałów lub kosztów z chwili ustalania poprzedniej zmiany (w przypadku kolejnych zmian),</w:t>
      </w:r>
    </w:p>
    <w:p w14:paraId="3366FA4E" w14:textId="77777777" w:rsidR="00B527FD" w:rsidRPr="00615FC2" w:rsidRDefault="00B527FD" w:rsidP="002A1D6E">
      <w:pPr>
        <w:pStyle w:val="Akapitzlist"/>
        <w:numPr>
          <w:ilvl w:val="2"/>
          <w:numId w:val="59"/>
        </w:numPr>
        <w:suppressAutoHyphens w:val="0"/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lastRenderedPageBreak/>
        <w:t xml:space="preserve">dokumenty, z których będzie wynikać, w jakim zakresie zmiany </w:t>
      </w:r>
      <w:r w:rsidR="009F787E" w:rsidRPr="00615FC2">
        <w:rPr>
          <w:rFonts w:ascii="Arial" w:eastAsia="Times New Roman" w:hAnsi="Arial" w:cs="Arial"/>
          <w:sz w:val="20"/>
          <w:szCs w:val="20"/>
          <w:lang w:eastAsia="pl-PL"/>
        </w:rPr>
        <w:t>cen materiałów lub kosztów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 mają wpływ na </w:t>
      </w:r>
      <w:r w:rsidR="009F787E" w:rsidRPr="00615FC2">
        <w:rPr>
          <w:rFonts w:ascii="Arial" w:hAnsi="Arial" w:cs="Arial"/>
          <w:sz w:val="20"/>
          <w:szCs w:val="20"/>
          <w:lang w:eastAsia="pl-PL"/>
        </w:rPr>
        <w:t>wynagrodzenie Wykonawcy</w:t>
      </w:r>
      <w:r w:rsidR="00267DC4" w:rsidRPr="00615FC2">
        <w:rPr>
          <w:rFonts w:ascii="Arial" w:hAnsi="Arial" w:cs="Arial"/>
          <w:sz w:val="20"/>
          <w:szCs w:val="20"/>
          <w:lang w:eastAsia="pl-PL"/>
        </w:rPr>
        <w:t>.</w:t>
      </w:r>
    </w:p>
    <w:p w14:paraId="109D49D2" w14:textId="77777777" w:rsidR="00B101C7" w:rsidRPr="00615FC2" w:rsidRDefault="00B101C7" w:rsidP="00217DDD">
      <w:pPr>
        <w:numPr>
          <w:ilvl w:val="0"/>
          <w:numId w:val="55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zmiany, o której mowa w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ust. 2 lit b) </w:t>
      </w:r>
      <w:proofErr w:type="spellStart"/>
      <w:r w:rsidR="001A2F77" w:rsidRPr="00615FC2">
        <w:rPr>
          <w:rFonts w:ascii="Arial" w:hAnsi="Arial" w:cs="Arial"/>
          <w:sz w:val="20"/>
          <w:szCs w:val="20"/>
          <w:lang w:eastAsia="pl-PL"/>
        </w:rPr>
        <w:t>tiret</w:t>
      </w:r>
      <w:proofErr w:type="spellEnd"/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trzeci</w:t>
      </w:r>
      <w:r w:rsidR="00EE3288" w:rsidRPr="00615FC2">
        <w:rPr>
          <w:rFonts w:ascii="Arial" w:hAnsi="Arial" w:cs="Arial"/>
          <w:sz w:val="20"/>
          <w:szCs w:val="20"/>
          <w:lang w:eastAsia="pl-PL"/>
        </w:rPr>
        <w:t xml:space="preserve"> i czwarty</w:t>
      </w:r>
      <w:r w:rsidRPr="00615FC2">
        <w:rPr>
          <w:rFonts w:ascii="Arial" w:hAnsi="Arial" w:cs="Arial"/>
          <w:sz w:val="20"/>
          <w:szCs w:val="20"/>
          <w:lang w:eastAsia="pl-PL"/>
        </w:rPr>
        <w:t>, jeżeli z wnioskiem występuje Zamawiający, jest on uprawniony do zobowiązania Wykonawcy do przedstawienia w wyznaczonym terminie, nie krótszym niż 10 dni roboczych, dokumentów, z których będzie wynikać w jakim zakresie zmiana t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a ma wpływ na koszty wykonania u</w:t>
      </w:r>
      <w:r w:rsidRPr="00615FC2">
        <w:rPr>
          <w:rFonts w:ascii="Arial" w:hAnsi="Arial" w:cs="Arial"/>
          <w:sz w:val="20"/>
          <w:szCs w:val="20"/>
          <w:lang w:eastAsia="pl-PL"/>
        </w:rPr>
        <w:t>mowy, w tym pisemnego zestawienia wynagrodzeń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 pracowników.</w:t>
      </w:r>
    </w:p>
    <w:p w14:paraId="7D25BBB3" w14:textId="77777777" w:rsidR="00B101C7" w:rsidRPr="00615FC2" w:rsidRDefault="00B101C7" w:rsidP="00217DDD">
      <w:pPr>
        <w:numPr>
          <w:ilvl w:val="0"/>
          <w:numId w:val="55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W terminie 10 dni roboczych od dnia przekazania w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 xml:space="preserve">niosku, o którym mowa w ust. </w:t>
      </w:r>
      <w:r w:rsidR="00803B0C" w:rsidRPr="00615FC2">
        <w:rPr>
          <w:rFonts w:ascii="Arial" w:hAnsi="Arial" w:cs="Arial"/>
          <w:sz w:val="20"/>
          <w:szCs w:val="20"/>
          <w:lang w:eastAsia="pl-PL"/>
        </w:rPr>
        <w:t>9</w:t>
      </w:r>
      <w:r w:rsidRPr="00615FC2">
        <w:rPr>
          <w:rFonts w:ascii="Arial" w:hAnsi="Arial" w:cs="Arial"/>
          <w:sz w:val="20"/>
          <w:szCs w:val="20"/>
          <w:lang w:eastAsia="pl-PL"/>
        </w:rPr>
        <w:t xml:space="preserve">, Strona, która otrzymała wniosek, przekaże drugiej Stronie informację o zakresie, w jakim zatwierdza wniosek oraz wskaże kwotę, o którą wynagrodzenie należne Wykonawcy powinno ulec zmianie, albo informację o niezatwierdzeniu 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wniosku wraz z </w:t>
      </w:r>
      <w:r w:rsidRPr="00615FC2">
        <w:rPr>
          <w:rFonts w:ascii="Arial" w:hAnsi="Arial" w:cs="Arial"/>
          <w:sz w:val="20"/>
          <w:szCs w:val="20"/>
          <w:lang w:eastAsia="pl-PL"/>
        </w:rPr>
        <w:t>uzasadnieniem.</w:t>
      </w:r>
    </w:p>
    <w:p w14:paraId="2B9ECDFF" w14:textId="77777777" w:rsidR="00B101C7" w:rsidRPr="00615FC2" w:rsidRDefault="00B101C7" w:rsidP="00217DDD">
      <w:pPr>
        <w:numPr>
          <w:ilvl w:val="0"/>
          <w:numId w:val="55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 xml:space="preserve">W przypadku otrzymania przez Stronę informacji o niezatwierdzeniu wniosku lub częściowym zatwierdzeniu wniosku, Strona ta może ponownie wystąpić z wnioskiem, o którym mowa w ust. </w:t>
      </w:r>
      <w:r w:rsidR="00803B0C" w:rsidRPr="00615FC2">
        <w:rPr>
          <w:rFonts w:ascii="Arial" w:hAnsi="Arial" w:cs="Arial"/>
          <w:sz w:val="20"/>
          <w:szCs w:val="20"/>
          <w:lang w:eastAsia="pl-PL"/>
        </w:rPr>
        <w:t>9</w:t>
      </w:r>
      <w:r w:rsidR="001A2F77" w:rsidRPr="00615FC2">
        <w:rPr>
          <w:rFonts w:ascii="Arial" w:hAnsi="Arial" w:cs="Arial"/>
          <w:sz w:val="20"/>
          <w:szCs w:val="20"/>
          <w:lang w:eastAsia="pl-PL"/>
        </w:rPr>
        <w:t>.</w:t>
      </w:r>
    </w:p>
    <w:p w14:paraId="06516ECE" w14:textId="77777777" w:rsidR="00B101C7" w:rsidRPr="00615FC2" w:rsidRDefault="00B101C7" w:rsidP="00217DDD">
      <w:pPr>
        <w:numPr>
          <w:ilvl w:val="0"/>
          <w:numId w:val="55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15FC2">
        <w:rPr>
          <w:rFonts w:ascii="Arial" w:hAnsi="Arial" w:cs="Arial"/>
          <w:sz w:val="20"/>
          <w:szCs w:val="20"/>
          <w:lang w:eastAsia="pl-PL"/>
        </w:rPr>
        <w:t>Zawarcie aneksu nastąpi nie później niż w terminie 10 dni roboczych od dnia zatwierdzenia wniosku o dokonanie zmiany wysokości wynagrodzenia należnego Wykonawcy.</w:t>
      </w:r>
    </w:p>
    <w:p w14:paraId="7D148D07" w14:textId="77777777" w:rsidR="003B58FB" w:rsidRPr="00615FC2" w:rsidRDefault="00217DDD" w:rsidP="00B101C7">
      <w:pPr>
        <w:autoSpaceDE w:val="0"/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eastAsia="Verdana" w:hAnsi="Arial" w:cs="Arial"/>
          <w:sz w:val="20"/>
          <w:szCs w:val="20"/>
        </w:rPr>
        <w:t>16.</w:t>
      </w:r>
      <w:r w:rsidR="009758BB" w:rsidRPr="00615FC2">
        <w:rPr>
          <w:rFonts w:ascii="Arial" w:eastAsia="Verdana" w:hAnsi="Arial" w:cs="Arial"/>
          <w:sz w:val="20"/>
          <w:szCs w:val="20"/>
        </w:rPr>
        <w:tab/>
      </w:r>
      <w:r w:rsidR="003B58FB" w:rsidRPr="00615FC2">
        <w:rPr>
          <w:rFonts w:ascii="Arial" w:hAnsi="Arial" w:cs="Arial"/>
          <w:sz w:val="20"/>
          <w:szCs w:val="20"/>
        </w:rPr>
        <w:t>Nie stanowi zmiany umowy w rozumieniu art.</w:t>
      </w:r>
      <w:r w:rsidR="00533A2A" w:rsidRPr="00615FC2">
        <w:rPr>
          <w:rFonts w:ascii="Arial" w:hAnsi="Arial" w:cs="Arial"/>
          <w:sz w:val="20"/>
          <w:szCs w:val="20"/>
        </w:rPr>
        <w:t xml:space="preserve"> 454</w:t>
      </w:r>
      <w:r w:rsidR="003B58FB" w:rsidRPr="00615FC2">
        <w:rPr>
          <w:rFonts w:ascii="Arial" w:hAnsi="Arial" w:cs="Arial"/>
          <w:sz w:val="20"/>
          <w:szCs w:val="20"/>
        </w:rPr>
        <w:t xml:space="preserve"> ustawy Prawo zamówień publicznych</w:t>
      </w:r>
      <w:r w:rsidR="00B101C7" w:rsidRPr="00615FC2">
        <w:rPr>
          <w:rFonts w:ascii="Arial" w:hAnsi="Arial" w:cs="Arial"/>
          <w:sz w:val="20"/>
          <w:szCs w:val="20"/>
        </w:rPr>
        <w:t xml:space="preserve"> </w:t>
      </w:r>
      <w:r w:rsidR="003B58FB" w:rsidRPr="00615FC2">
        <w:rPr>
          <w:rFonts w:ascii="Arial" w:hAnsi="Arial" w:cs="Arial"/>
          <w:color w:val="000000"/>
          <w:sz w:val="20"/>
          <w:szCs w:val="20"/>
        </w:rPr>
        <w:t>zmiana danych związanych z obsługą administracyjno- organizacyjną umowy (np. danych teleadresowych).</w:t>
      </w:r>
    </w:p>
    <w:p w14:paraId="1A9AB2E0" w14:textId="77777777" w:rsidR="003B58FB" w:rsidRPr="00615FC2" w:rsidRDefault="00B368E4" w:rsidP="00014A3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 xml:space="preserve">§ </w:t>
      </w:r>
      <w:r w:rsidR="003736D8" w:rsidRPr="00615FC2">
        <w:rPr>
          <w:rFonts w:ascii="Arial" w:hAnsi="Arial" w:cs="Arial"/>
          <w:sz w:val="20"/>
          <w:szCs w:val="20"/>
        </w:rPr>
        <w:t>15</w:t>
      </w:r>
      <w:r w:rsidR="00652700" w:rsidRPr="00615FC2">
        <w:rPr>
          <w:rFonts w:ascii="Arial" w:hAnsi="Arial" w:cs="Arial"/>
          <w:sz w:val="20"/>
          <w:szCs w:val="20"/>
        </w:rPr>
        <w:t>.</w:t>
      </w:r>
    </w:p>
    <w:p w14:paraId="3BCD01CF" w14:textId="77777777" w:rsidR="00B368E4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sprawach nieuregulowanych niniejszą umową mają zastosowan</w:t>
      </w:r>
      <w:r w:rsidR="00E412B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ie przepisy Kodeksu Cywilnego i </w:t>
      </w: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Ustawy Prawo zamówień publicznych. </w:t>
      </w:r>
    </w:p>
    <w:p w14:paraId="42CB3226" w14:textId="77777777" w:rsidR="00B368E4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Wszelkie oświadczenia Stron niniejszej umowy będą składane na piśmie pod rygorem nieważności listem poleconym, lub za potwierdzeniem ich złożenia, na następujące adresy Stron: </w:t>
      </w:r>
    </w:p>
    <w:p w14:paraId="084FAE61" w14:textId="77777777" w:rsidR="00B368E4" w:rsidRPr="00615FC2" w:rsidRDefault="00B368E4" w:rsidP="00014A31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- ul. dr. J. Babińskiego 29, 30 - 393 Kraków, </w:t>
      </w:r>
    </w:p>
    <w:p w14:paraId="73E17928" w14:textId="77777777" w:rsidR="00B368E4" w:rsidRPr="00615FC2" w:rsidRDefault="008F5177" w:rsidP="00014A31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Wykonawca –</w:t>
      </w:r>
      <w:r w:rsidR="00FF6992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……………………………………………..</w:t>
      </w:r>
      <w:r w:rsidR="00CA022C"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2BF1DD08" w14:textId="77777777" w:rsidR="00B368E4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 zmiany adresu wskazanego w ust. 2, Strona której zmiana dotyczy jest zobowiązana do niezwłocznego poinformowania o tym fakcie drugiej Strony w formie pisemnej, pod rygorem uznania skuteczności doręczenia na ostatni adres wskazany przez Stronę.</w:t>
      </w:r>
    </w:p>
    <w:p w14:paraId="78B94C27" w14:textId="77777777" w:rsidR="00B368E4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Strony zgodnie postanawiają, że wszelkie pisma, wezwania i oświadczenia kierowane na ostatni znany adres Stron ustalony zgodnie z postanowieniami ust. 2-3 będą uważane za skutecznie doręczone również w razie ich zwrotu z adnotacją poczty lub innego doręczyciela o braku możliwości doręczenia z powodu zmiany adresu, odmowy przyjęcia lub innych podobnych przyczyn.</w:t>
      </w:r>
    </w:p>
    <w:p w14:paraId="77AB629C" w14:textId="77777777" w:rsidR="004743C8" w:rsidRPr="00615FC2" w:rsidRDefault="004743C8" w:rsidP="004743C8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hAnsi="Arial" w:cs="Arial"/>
          <w:sz w:val="20"/>
          <w:szCs w:val="20"/>
        </w:rPr>
        <w:t>Wykonawca nie może bez pisemnej pod rygorem nieważności zgody Zamawiającego dokonywać cesji zobowiązań Zamawiającego z niniejszej umowy na osoby trzecie.</w:t>
      </w:r>
    </w:p>
    <w:p w14:paraId="04F2F0FD" w14:textId="77777777" w:rsidR="003813CE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7713C631" w14:textId="77777777" w:rsidR="003813CE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CA72D0D" w14:textId="77777777" w:rsidR="003813CE" w:rsidRPr="00615FC2" w:rsidRDefault="00B368E4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Umowa została sporządzona w dwóch jednobrzmiących egzemplarzach, po jednym egzemplarzu dla każdej ze Stron.</w:t>
      </w:r>
    </w:p>
    <w:p w14:paraId="44783140" w14:textId="77777777" w:rsidR="003B58FB" w:rsidRPr="00615FC2" w:rsidRDefault="003B58FB" w:rsidP="00014A31">
      <w:pPr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Integralnymi składnikami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>u</w:t>
      </w:r>
      <w:r w:rsidRPr="00615FC2">
        <w:rPr>
          <w:rFonts w:ascii="Arial" w:hAnsi="Arial" w:cs="Arial"/>
          <w:color w:val="000000"/>
          <w:sz w:val="20"/>
          <w:szCs w:val="20"/>
        </w:rPr>
        <w:t>mowy są:</w:t>
      </w:r>
    </w:p>
    <w:p w14:paraId="520642CF" w14:textId="77777777" w:rsidR="00AA00E9" w:rsidRPr="00615FC2" w:rsidRDefault="003B58FB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Załącznik nr 1</w:t>
      </w:r>
      <w:r w:rsidR="00CB7E17" w:rsidRPr="00615FC2">
        <w:rPr>
          <w:rFonts w:ascii="Arial" w:hAnsi="Arial" w:cs="Arial"/>
          <w:color w:val="000000"/>
          <w:sz w:val="20"/>
          <w:szCs w:val="20"/>
        </w:rPr>
        <w:t xml:space="preserve"> </w:t>
      </w:r>
      <w:r w:rsidR="008F5177" w:rsidRPr="00615FC2">
        <w:rPr>
          <w:rFonts w:ascii="Arial" w:hAnsi="Arial" w:cs="Arial"/>
          <w:color w:val="000000"/>
          <w:sz w:val="20"/>
          <w:szCs w:val="20"/>
        </w:rPr>
        <w:t xml:space="preserve">- </w:t>
      </w:r>
      <w:r w:rsidR="00AA00E9" w:rsidRPr="00615FC2">
        <w:rPr>
          <w:rFonts w:ascii="Arial" w:hAnsi="Arial" w:cs="Arial"/>
          <w:color w:val="000000"/>
          <w:sz w:val="20"/>
          <w:szCs w:val="20"/>
        </w:rPr>
        <w:t>Wykaz komórek organizacyjnych Zamawiającego, na rzecz których będą świadczone usługi pralnicze,</w:t>
      </w:r>
    </w:p>
    <w:p w14:paraId="553DE1E1" w14:textId="77777777" w:rsidR="00AA00E9" w:rsidRPr="00615FC2" w:rsidRDefault="00AA00E9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>Załącznik nr 2 – Zestawienie dzierżawionego od Wykonawcy asortymentu praln</w:t>
      </w:r>
      <w:r w:rsidR="00652700" w:rsidRPr="00615FC2">
        <w:rPr>
          <w:rFonts w:ascii="Arial" w:hAnsi="Arial" w:cs="Arial"/>
          <w:color w:val="000000"/>
          <w:sz w:val="20"/>
          <w:szCs w:val="20"/>
        </w:rPr>
        <w:t>iczego i worków poliestrowych w </w:t>
      </w:r>
      <w:r w:rsidRPr="00615FC2">
        <w:rPr>
          <w:rFonts w:ascii="Arial" w:hAnsi="Arial" w:cs="Arial"/>
          <w:color w:val="000000"/>
          <w:sz w:val="20"/>
          <w:szCs w:val="20"/>
        </w:rPr>
        <w:t>podziale na poszczególne komórki organizacyjne Zamawiającego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,</w:t>
      </w:r>
    </w:p>
    <w:p w14:paraId="420F570B" w14:textId="77777777" w:rsidR="008D4014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3 – 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Druk zdawczo – odbiorczy,</w:t>
      </w:r>
    </w:p>
    <w:p w14:paraId="618B26D2" w14:textId="77777777" w:rsidR="008D4014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4 – 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Druk zdawczo – odbiorczy,</w:t>
      </w:r>
    </w:p>
    <w:p w14:paraId="325D40B9" w14:textId="77777777" w:rsidR="008D4014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5 – 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Wykaz komórek organizacyjnych, dla których Wykonawca utwor</w:t>
      </w:r>
      <w:r w:rsidR="00652700" w:rsidRPr="00615FC2">
        <w:rPr>
          <w:rFonts w:ascii="Arial" w:hAnsi="Arial" w:cs="Arial"/>
          <w:color w:val="000000"/>
          <w:sz w:val="20"/>
          <w:szCs w:val="20"/>
        </w:rPr>
        <w:t>zy w systemie magazyny online i 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umożliwi dostęp za pomocą kodu.</w:t>
      </w:r>
    </w:p>
    <w:p w14:paraId="3E88CB67" w14:textId="77777777" w:rsidR="00C72CBC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6 – </w:t>
      </w:r>
      <w:r w:rsidR="00C72CBC" w:rsidRPr="00615FC2">
        <w:rPr>
          <w:rFonts w:ascii="Arial" w:hAnsi="Arial" w:cs="Arial"/>
          <w:color w:val="000000"/>
          <w:sz w:val="20"/>
          <w:szCs w:val="20"/>
        </w:rPr>
        <w:t>Opis sposobu oznakowania odzieży ochronnej,</w:t>
      </w:r>
    </w:p>
    <w:p w14:paraId="20F0123A" w14:textId="77777777" w:rsidR="00C72CBC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t xml:space="preserve">Załącznik nr 7 – </w:t>
      </w:r>
      <w:r w:rsidR="00C72CBC" w:rsidRPr="00615FC2">
        <w:rPr>
          <w:rFonts w:ascii="Arial" w:hAnsi="Arial" w:cs="Arial"/>
          <w:sz w:val="20"/>
          <w:szCs w:val="20"/>
        </w:rPr>
        <w:t>Zestawienie dostarczanych przez Wykonawcę worków foliowych do poszczególnych komórek organizacyjnych Zamawiającego - w skali jednego miesiąca,</w:t>
      </w:r>
    </w:p>
    <w:p w14:paraId="34F7EC73" w14:textId="77777777" w:rsidR="00461163" w:rsidRPr="00615FC2" w:rsidRDefault="008D4014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nr </w:t>
      </w:r>
      <w:r w:rsidR="00434DBA" w:rsidRPr="00615FC2">
        <w:rPr>
          <w:rFonts w:ascii="Arial" w:hAnsi="Arial" w:cs="Arial"/>
          <w:color w:val="000000"/>
          <w:sz w:val="20"/>
          <w:szCs w:val="20"/>
        </w:rPr>
        <w:t>8</w:t>
      </w:r>
      <w:r w:rsidRPr="00615FC2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C72CBC" w:rsidRPr="00615FC2">
        <w:rPr>
          <w:rFonts w:ascii="Arial" w:hAnsi="Arial" w:cs="Arial"/>
          <w:sz w:val="20"/>
          <w:szCs w:val="20"/>
        </w:rPr>
        <w:t>Harmonogram odbiorów asortymentu pralniczego przekazywanego Wykonawcy przez komó</w:t>
      </w:r>
      <w:r w:rsidR="00461163" w:rsidRPr="00615FC2">
        <w:rPr>
          <w:rFonts w:ascii="Arial" w:hAnsi="Arial" w:cs="Arial"/>
          <w:sz w:val="20"/>
          <w:szCs w:val="20"/>
        </w:rPr>
        <w:t>rki organizacyjne Zamawiającego,</w:t>
      </w:r>
    </w:p>
    <w:p w14:paraId="2636C627" w14:textId="77777777" w:rsidR="00461163" w:rsidRPr="00615FC2" w:rsidRDefault="00461163" w:rsidP="00A177C4">
      <w:pPr>
        <w:pStyle w:val="Akapitzlist"/>
        <w:numPr>
          <w:ilvl w:val="2"/>
          <w:numId w:val="55"/>
        </w:num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sz w:val="20"/>
          <w:szCs w:val="20"/>
        </w:rPr>
        <w:t>Szczegółowy opis przedmiotu zamówienia/umowy, w tym obowiązków Wykonawcy,</w:t>
      </w:r>
    </w:p>
    <w:p w14:paraId="1E5C9FDC" w14:textId="39CDD6B8" w:rsidR="00CB7E17" w:rsidRPr="00615FC2" w:rsidRDefault="00807DA7" w:rsidP="00A177C4">
      <w:pPr>
        <w:pStyle w:val="Akapitzlist"/>
        <w:numPr>
          <w:ilvl w:val="2"/>
          <w:numId w:val="55"/>
        </w:numPr>
        <w:spacing w:after="12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</w:p>
    <w:p w14:paraId="626D7EA8" w14:textId="77777777" w:rsidR="00AD5FA3" w:rsidRPr="00615FC2" w:rsidRDefault="00AD5FA3" w:rsidP="00AD5FA3">
      <w:pPr>
        <w:pStyle w:val="Akapitzlist"/>
        <w:spacing w:after="120"/>
        <w:ind w:left="128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DA0D4AA" w14:textId="77777777" w:rsidR="00CA34D8" w:rsidRPr="00615FC2" w:rsidRDefault="003813CE" w:rsidP="00014A3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5FC2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Pr="00615FC2">
        <w:rPr>
          <w:rFonts w:ascii="Arial" w:hAnsi="Arial" w:cs="Arial"/>
          <w:b/>
          <w:color w:val="000000"/>
          <w:sz w:val="20"/>
          <w:szCs w:val="20"/>
        </w:rPr>
        <w:tab/>
      </w:r>
      <w:r w:rsidR="003B58FB" w:rsidRPr="00615FC2">
        <w:rPr>
          <w:rFonts w:ascii="Arial" w:hAnsi="Arial" w:cs="Arial"/>
          <w:b/>
          <w:color w:val="000000"/>
          <w:sz w:val="20"/>
          <w:szCs w:val="20"/>
        </w:rPr>
        <w:t>WYKONAWCA</w:t>
      </w:r>
    </w:p>
    <w:sectPr w:rsidR="00CA34D8" w:rsidRPr="00615FC2" w:rsidSect="00AD5FA3">
      <w:footerReference w:type="default" r:id="rId9"/>
      <w:pgSz w:w="11906" w:h="16838"/>
      <w:pgMar w:top="720" w:right="720" w:bottom="720" w:left="72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7DAEF" w14:textId="77777777" w:rsidR="00AB1471" w:rsidRDefault="00AB1471" w:rsidP="00C431E8">
      <w:r>
        <w:separator/>
      </w:r>
    </w:p>
  </w:endnote>
  <w:endnote w:type="continuationSeparator" w:id="0">
    <w:p w14:paraId="75B27DF3" w14:textId="77777777" w:rsidR="00AB1471" w:rsidRDefault="00AB1471" w:rsidP="00C4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charset w:val="EE"/>
    <w:family w:val="roman"/>
    <w:pitch w:val="default"/>
  </w:font>
  <w:font w:name="Times-Bold"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27F1" w14:textId="77777777" w:rsidR="00C431E8" w:rsidRDefault="00C431E8" w:rsidP="00C431E8">
    <w:pPr>
      <w:pStyle w:val="NormalnyWeb"/>
      <w:pBdr>
        <w:top w:val="single" w:sz="4" w:space="1" w:color="auto"/>
      </w:pBdr>
      <w:tabs>
        <w:tab w:val="left" w:pos="2850"/>
        <w:tab w:val="center" w:pos="4536"/>
      </w:tabs>
    </w:pPr>
    <w:r>
      <w:rPr>
        <w:noProof/>
      </w:rPr>
      <w:tab/>
    </w:r>
    <w:r>
      <w:rPr>
        <w:noProof/>
      </w:rPr>
      <w:tab/>
    </w:r>
    <w:r w:rsidRPr="00F579C8">
      <w:rPr>
        <w:noProof/>
      </w:rPr>
      <w:drawing>
        <wp:inline distT="0" distB="0" distL="0" distR="0" wp14:anchorId="3B6E74E1" wp14:editId="1786C251">
          <wp:extent cx="1924050" cy="266700"/>
          <wp:effectExtent l="0" t="0" r="0" b="0"/>
          <wp:docPr id="6" name="Obraz 6" descr="http://www.malopolskie.pl/Pliki/2015/logo-WM-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alopolskie.pl/Pliki/2015/logo-WM-pozi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01594" w14:textId="77777777" w:rsidR="00C431E8" w:rsidRDefault="00C43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24D0F" w14:textId="77777777" w:rsidR="00AB1471" w:rsidRDefault="00AB1471" w:rsidP="00C431E8">
      <w:r>
        <w:separator/>
      </w:r>
    </w:p>
  </w:footnote>
  <w:footnote w:type="continuationSeparator" w:id="0">
    <w:p w14:paraId="22EE3BAB" w14:textId="77777777" w:rsidR="00AB1471" w:rsidRDefault="00AB1471" w:rsidP="00C4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2.%1."/>
      <w:lvlJc w:val="left"/>
      <w:pPr>
        <w:tabs>
          <w:tab w:val="num" w:pos="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7D6AD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color w:val="auto"/>
        <w:sz w:val="20"/>
        <w:szCs w:val="20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E"/>
    <w:multiLevelType w:val="single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3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5"/>
    <w:multiLevelType w:val="multilevel"/>
    <w:tmpl w:val="14F09B70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6"/>
    <w:multiLevelType w:val="multi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17" w15:restartNumberingAfterBreak="0">
    <w:nsid w:val="03B02924"/>
    <w:multiLevelType w:val="multilevel"/>
    <w:tmpl w:val="1772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4A1353A"/>
    <w:multiLevelType w:val="hybridMultilevel"/>
    <w:tmpl w:val="5B60D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1C2D92"/>
    <w:multiLevelType w:val="hybridMultilevel"/>
    <w:tmpl w:val="121AE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C809D8"/>
    <w:multiLevelType w:val="hybridMultilevel"/>
    <w:tmpl w:val="57B06022"/>
    <w:lvl w:ilvl="0" w:tplc="7E8E844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76026E1"/>
    <w:multiLevelType w:val="hybridMultilevel"/>
    <w:tmpl w:val="6CAC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214DA3"/>
    <w:multiLevelType w:val="hybridMultilevel"/>
    <w:tmpl w:val="CD140AD2"/>
    <w:lvl w:ilvl="0" w:tplc="24949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22F5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423BB0"/>
    <w:multiLevelType w:val="hybridMultilevel"/>
    <w:tmpl w:val="4CD848B4"/>
    <w:lvl w:ilvl="0" w:tplc="F530C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7277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A0500"/>
    <w:multiLevelType w:val="hybridMultilevel"/>
    <w:tmpl w:val="6F9A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D44AB0"/>
    <w:multiLevelType w:val="hybridMultilevel"/>
    <w:tmpl w:val="0C4E7A44"/>
    <w:lvl w:ilvl="0" w:tplc="1B04DD26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C5E0103"/>
    <w:multiLevelType w:val="hybridMultilevel"/>
    <w:tmpl w:val="3B78C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81601"/>
    <w:multiLevelType w:val="hybridMultilevel"/>
    <w:tmpl w:val="BA1A1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5446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61595"/>
    <w:multiLevelType w:val="hybridMultilevel"/>
    <w:tmpl w:val="36F26FEE"/>
    <w:lvl w:ilvl="0" w:tplc="91003E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2D773FC"/>
    <w:multiLevelType w:val="hybridMultilevel"/>
    <w:tmpl w:val="94BEB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E4992"/>
    <w:multiLevelType w:val="multilevel"/>
    <w:tmpl w:val="14683B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</w:abstractNum>
  <w:abstractNum w:abstractNumId="35" w15:restartNumberingAfterBreak="0">
    <w:nsid w:val="48CF62BC"/>
    <w:multiLevelType w:val="hybridMultilevel"/>
    <w:tmpl w:val="76982676"/>
    <w:lvl w:ilvl="0" w:tplc="A3A0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94F33"/>
    <w:multiLevelType w:val="hybridMultilevel"/>
    <w:tmpl w:val="43CE9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651A0"/>
    <w:multiLevelType w:val="hybridMultilevel"/>
    <w:tmpl w:val="632AE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456A0"/>
    <w:multiLevelType w:val="hybridMultilevel"/>
    <w:tmpl w:val="F51CB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E397A"/>
    <w:multiLevelType w:val="hybridMultilevel"/>
    <w:tmpl w:val="5C1C2C98"/>
    <w:lvl w:ilvl="0" w:tplc="519A06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71115"/>
    <w:multiLevelType w:val="hybridMultilevel"/>
    <w:tmpl w:val="0960FB10"/>
    <w:lvl w:ilvl="0" w:tplc="9EB28CE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80B11"/>
    <w:multiLevelType w:val="hybridMultilevel"/>
    <w:tmpl w:val="6FD014FE"/>
    <w:lvl w:ilvl="0" w:tplc="6C2418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5207A"/>
    <w:multiLevelType w:val="hybridMultilevel"/>
    <w:tmpl w:val="1EF2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187"/>
    <w:multiLevelType w:val="hybridMultilevel"/>
    <w:tmpl w:val="EC787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8D7B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02992"/>
    <w:multiLevelType w:val="hybridMultilevel"/>
    <w:tmpl w:val="F98E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02AB8"/>
    <w:multiLevelType w:val="hybridMultilevel"/>
    <w:tmpl w:val="D99CD498"/>
    <w:lvl w:ilvl="0" w:tplc="62E203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E9B6CBE"/>
    <w:multiLevelType w:val="hybridMultilevel"/>
    <w:tmpl w:val="AB5C5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2053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D6F83"/>
    <w:multiLevelType w:val="multilevel"/>
    <w:tmpl w:val="41585D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0"/>
        <w:szCs w:val="20"/>
      </w:rPr>
    </w:lvl>
  </w:abstractNum>
  <w:abstractNum w:abstractNumId="48" w15:restartNumberingAfterBreak="0">
    <w:nsid w:val="70BC2846"/>
    <w:multiLevelType w:val="hybridMultilevel"/>
    <w:tmpl w:val="CBD2AAC2"/>
    <w:lvl w:ilvl="0" w:tplc="59C68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40403C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AC6D69"/>
    <w:multiLevelType w:val="hybridMultilevel"/>
    <w:tmpl w:val="2F726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743034FE"/>
    <w:multiLevelType w:val="hybridMultilevel"/>
    <w:tmpl w:val="4C0845F4"/>
    <w:lvl w:ilvl="0" w:tplc="24949C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20CDFE8">
      <w:start w:val="1"/>
      <w:numFmt w:val="decimal"/>
      <w:lvlText w:val="%2."/>
      <w:lvlJc w:val="left"/>
      <w:pPr>
        <w:ind w:left="136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71D6763"/>
    <w:multiLevelType w:val="hybridMultilevel"/>
    <w:tmpl w:val="95FA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B79D0"/>
    <w:multiLevelType w:val="hybridMultilevel"/>
    <w:tmpl w:val="3E74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804A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14F7F"/>
    <w:multiLevelType w:val="hybridMultilevel"/>
    <w:tmpl w:val="1AE05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A82672"/>
    <w:multiLevelType w:val="hybridMultilevel"/>
    <w:tmpl w:val="1C5AF6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734968"/>
    <w:multiLevelType w:val="hybridMultilevel"/>
    <w:tmpl w:val="D92CEA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BC2F81"/>
    <w:multiLevelType w:val="hybridMultilevel"/>
    <w:tmpl w:val="C590D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804A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46"/>
  </w:num>
  <w:num w:numId="19">
    <w:abstractNumId w:val="52"/>
  </w:num>
  <w:num w:numId="20">
    <w:abstractNumId w:val="22"/>
  </w:num>
  <w:num w:numId="21">
    <w:abstractNumId w:val="57"/>
  </w:num>
  <w:num w:numId="22">
    <w:abstractNumId w:val="50"/>
  </w:num>
  <w:num w:numId="23">
    <w:abstractNumId w:val="28"/>
  </w:num>
  <w:num w:numId="24">
    <w:abstractNumId w:val="37"/>
  </w:num>
  <w:num w:numId="25">
    <w:abstractNumId w:val="18"/>
  </w:num>
  <w:num w:numId="26">
    <w:abstractNumId w:val="51"/>
  </w:num>
  <w:num w:numId="27">
    <w:abstractNumId w:val="44"/>
  </w:num>
  <w:num w:numId="28">
    <w:abstractNumId w:val="24"/>
  </w:num>
  <w:num w:numId="29">
    <w:abstractNumId w:val="20"/>
  </w:num>
  <w:num w:numId="30">
    <w:abstractNumId w:val="1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3"/>
  </w:num>
  <w:num w:numId="38">
    <w:abstractNumId w:val="54"/>
  </w:num>
  <w:num w:numId="39">
    <w:abstractNumId w:val="13"/>
    <w:lvlOverride w:ilvl="0">
      <w:startOverride w:val="1"/>
    </w:lvlOverride>
  </w:num>
  <w:num w:numId="40">
    <w:abstractNumId w:val="31"/>
  </w:num>
  <w:num w:numId="41">
    <w:abstractNumId w:val="21"/>
  </w:num>
  <w:num w:numId="42">
    <w:abstractNumId w:val="26"/>
  </w:num>
  <w:num w:numId="43">
    <w:abstractNumId w:val="19"/>
  </w:num>
  <w:num w:numId="44">
    <w:abstractNumId w:val="38"/>
  </w:num>
  <w:num w:numId="45">
    <w:abstractNumId w:val="56"/>
  </w:num>
  <w:num w:numId="46">
    <w:abstractNumId w:val="49"/>
  </w:num>
  <w:num w:numId="47">
    <w:abstractNumId w:val="53"/>
  </w:num>
  <w:num w:numId="48">
    <w:abstractNumId w:val="32"/>
  </w:num>
  <w:num w:numId="49">
    <w:abstractNumId w:val="25"/>
  </w:num>
  <w:num w:numId="50">
    <w:abstractNumId w:val="55"/>
  </w:num>
  <w:num w:numId="51">
    <w:abstractNumId w:val="35"/>
  </w:num>
  <w:num w:numId="52">
    <w:abstractNumId w:val="43"/>
  </w:num>
  <w:num w:numId="53">
    <w:abstractNumId w:val="41"/>
  </w:num>
  <w:num w:numId="54">
    <w:abstractNumId w:val="40"/>
  </w:num>
  <w:num w:numId="55">
    <w:abstractNumId w:val="34"/>
  </w:num>
  <w:num w:numId="56">
    <w:abstractNumId w:val="42"/>
  </w:num>
  <w:num w:numId="57">
    <w:abstractNumId w:val="30"/>
  </w:num>
  <w:num w:numId="58">
    <w:abstractNumId w:val="39"/>
  </w:num>
  <w:num w:numId="59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3"/>
    <w:rsid w:val="00002D78"/>
    <w:rsid w:val="00006FF3"/>
    <w:rsid w:val="00013B08"/>
    <w:rsid w:val="000143FC"/>
    <w:rsid w:val="00014A31"/>
    <w:rsid w:val="00015FD4"/>
    <w:rsid w:val="000219CF"/>
    <w:rsid w:val="00030C96"/>
    <w:rsid w:val="00041014"/>
    <w:rsid w:val="000429ED"/>
    <w:rsid w:val="00051901"/>
    <w:rsid w:val="00070974"/>
    <w:rsid w:val="00076396"/>
    <w:rsid w:val="0008054D"/>
    <w:rsid w:val="000850A5"/>
    <w:rsid w:val="000934E4"/>
    <w:rsid w:val="00096FAA"/>
    <w:rsid w:val="000A36C5"/>
    <w:rsid w:val="000A753D"/>
    <w:rsid w:val="000B3513"/>
    <w:rsid w:val="000D01DE"/>
    <w:rsid w:val="000D33B5"/>
    <w:rsid w:val="000D674A"/>
    <w:rsid w:val="000F078C"/>
    <w:rsid w:val="000F4836"/>
    <w:rsid w:val="000F6AC3"/>
    <w:rsid w:val="00103C35"/>
    <w:rsid w:val="00105A94"/>
    <w:rsid w:val="00111319"/>
    <w:rsid w:val="0011539D"/>
    <w:rsid w:val="00137ACE"/>
    <w:rsid w:val="00146614"/>
    <w:rsid w:val="00151BBD"/>
    <w:rsid w:val="0015402A"/>
    <w:rsid w:val="0016511D"/>
    <w:rsid w:val="001651E3"/>
    <w:rsid w:val="00170274"/>
    <w:rsid w:val="00173933"/>
    <w:rsid w:val="00190537"/>
    <w:rsid w:val="001A2F77"/>
    <w:rsid w:val="001A5A2C"/>
    <w:rsid w:val="001A7568"/>
    <w:rsid w:val="001B78AE"/>
    <w:rsid w:val="001C122B"/>
    <w:rsid w:val="001C1E06"/>
    <w:rsid w:val="001C623A"/>
    <w:rsid w:val="001E0860"/>
    <w:rsid w:val="001E6839"/>
    <w:rsid w:val="002103F6"/>
    <w:rsid w:val="00217DDD"/>
    <w:rsid w:val="00241D51"/>
    <w:rsid w:val="0025244C"/>
    <w:rsid w:val="00256D9E"/>
    <w:rsid w:val="0026120F"/>
    <w:rsid w:val="00267DC4"/>
    <w:rsid w:val="00276E82"/>
    <w:rsid w:val="00292673"/>
    <w:rsid w:val="002A1D6E"/>
    <w:rsid w:val="002A5222"/>
    <w:rsid w:val="002A6B93"/>
    <w:rsid w:val="002C2598"/>
    <w:rsid w:val="002E4B8D"/>
    <w:rsid w:val="002F25E4"/>
    <w:rsid w:val="003143E3"/>
    <w:rsid w:val="0033081F"/>
    <w:rsid w:val="003311C0"/>
    <w:rsid w:val="00346CE1"/>
    <w:rsid w:val="003476FE"/>
    <w:rsid w:val="00362D42"/>
    <w:rsid w:val="003736D8"/>
    <w:rsid w:val="00376D3B"/>
    <w:rsid w:val="003813CE"/>
    <w:rsid w:val="003B58FB"/>
    <w:rsid w:val="003C0670"/>
    <w:rsid w:val="003E0FD1"/>
    <w:rsid w:val="003E6664"/>
    <w:rsid w:val="00423013"/>
    <w:rsid w:val="004248CC"/>
    <w:rsid w:val="00432384"/>
    <w:rsid w:val="00434DBA"/>
    <w:rsid w:val="00442A15"/>
    <w:rsid w:val="004470AF"/>
    <w:rsid w:val="00461163"/>
    <w:rsid w:val="00463C2E"/>
    <w:rsid w:val="004701B8"/>
    <w:rsid w:val="004743C8"/>
    <w:rsid w:val="00491757"/>
    <w:rsid w:val="00495754"/>
    <w:rsid w:val="004A1156"/>
    <w:rsid w:val="004A1A73"/>
    <w:rsid w:val="004A43D0"/>
    <w:rsid w:val="004C6399"/>
    <w:rsid w:val="004D2148"/>
    <w:rsid w:val="004E0BCB"/>
    <w:rsid w:val="004E6361"/>
    <w:rsid w:val="004E6E6B"/>
    <w:rsid w:val="0050159D"/>
    <w:rsid w:val="00524502"/>
    <w:rsid w:val="00526016"/>
    <w:rsid w:val="00533A2A"/>
    <w:rsid w:val="00542D28"/>
    <w:rsid w:val="00550682"/>
    <w:rsid w:val="005515C9"/>
    <w:rsid w:val="00575411"/>
    <w:rsid w:val="0057780D"/>
    <w:rsid w:val="005B59EC"/>
    <w:rsid w:val="005C4EED"/>
    <w:rsid w:val="005D71FB"/>
    <w:rsid w:val="005E3DEA"/>
    <w:rsid w:val="005F47DB"/>
    <w:rsid w:val="0061173D"/>
    <w:rsid w:val="00615FC2"/>
    <w:rsid w:val="00632B02"/>
    <w:rsid w:val="00634B84"/>
    <w:rsid w:val="006370F9"/>
    <w:rsid w:val="00643CEB"/>
    <w:rsid w:val="00644EEE"/>
    <w:rsid w:val="00652700"/>
    <w:rsid w:val="006725E5"/>
    <w:rsid w:val="0067447C"/>
    <w:rsid w:val="006858CF"/>
    <w:rsid w:val="0069178E"/>
    <w:rsid w:val="006B4313"/>
    <w:rsid w:val="006C0299"/>
    <w:rsid w:val="00712A5E"/>
    <w:rsid w:val="00714044"/>
    <w:rsid w:val="0072189E"/>
    <w:rsid w:val="007234A6"/>
    <w:rsid w:val="00751076"/>
    <w:rsid w:val="00760C5D"/>
    <w:rsid w:val="007635EB"/>
    <w:rsid w:val="0076785A"/>
    <w:rsid w:val="00783EAB"/>
    <w:rsid w:val="00786F8B"/>
    <w:rsid w:val="007A5A1A"/>
    <w:rsid w:val="007A7D33"/>
    <w:rsid w:val="007B4D5A"/>
    <w:rsid w:val="007C77B8"/>
    <w:rsid w:val="007D5F3A"/>
    <w:rsid w:val="007D73B0"/>
    <w:rsid w:val="007E0354"/>
    <w:rsid w:val="00803B0C"/>
    <w:rsid w:val="0080697A"/>
    <w:rsid w:val="00807DA7"/>
    <w:rsid w:val="00807F24"/>
    <w:rsid w:val="008155AE"/>
    <w:rsid w:val="00826204"/>
    <w:rsid w:val="00831B31"/>
    <w:rsid w:val="00835E9C"/>
    <w:rsid w:val="00866F37"/>
    <w:rsid w:val="008675FC"/>
    <w:rsid w:val="00874B49"/>
    <w:rsid w:val="008C3312"/>
    <w:rsid w:val="008D3EB3"/>
    <w:rsid w:val="008D4014"/>
    <w:rsid w:val="008E042E"/>
    <w:rsid w:val="008E6FDC"/>
    <w:rsid w:val="008E7704"/>
    <w:rsid w:val="008F5177"/>
    <w:rsid w:val="009003A9"/>
    <w:rsid w:val="0090429F"/>
    <w:rsid w:val="00914B82"/>
    <w:rsid w:val="009200F1"/>
    <w:rsid w:val="00932308"/>
    <w:rsid w:val="00937B5F"/>
    <w:rsid w:val="00943730"/>
    <w:rsid w:val="0096287B"/>
    <w:rsid w:val="00963141"/>
    <w:rsid w:val="009758BB"/>
    <w:rsid w:val="009D5D02"/>
    <w:rsid w:val="009D6D95"/>
    <w:rsid w:val="009F787E"/>
    <w:rsid w:val="00A1060C"/>
    <w:rsid w:val="00A11C70"/>
    <w:rsid w:val="00A1609B"/>
    <w:rsid w:val="00A177C4"/>
    <w:rsid w:val="00A20B3B"/>
    <w:rsid w:val="00A3089A"/>
    <w:rsid w:val="00A510C0"/>
    <w:rsid w:val="00A63BD0"/>
    <w:rsid w:val="00A71F77"/>
    <w:rsid w:val="00A75FC6"/>
    <w:rsid w:val="00A97F75"/>
    <w:rsid w:val="00AA00E9"/>
    <w:rsid w:val="00AA6096"/>
    <w:rsid w:val="00AB1471"/>
    <w:rsid w:val="00AB3FEE"/>
    <w:rsid w:val="00AD0F51"/>
    <w:rsid w:val="00AD5FA3"/>
    <w:rsid w:val="00B00F31"/>
    <w:rsid w:val="00B04A94"/>
    <w:rsid w:val="00B06C37"/>
    <w:rsid w:val="00B101C7"/>
    <w:rsid w:val="00B11F25"/>
    <w:rsid w:val="00B154BE"/>
    <w:rsid w:val="00B16D27"/>
    <w:rsid w:val="00B368E4"/>
    <w:rsid w:val="00B37EDF"/>
    <w:rsid w:val="00B527FD"/>
    <w:rsid w:val="00B61C89"/>
    <w:rsid w:val="00B76538"/>
    <w:rsid w:val="00B97291"/>
    <w:rsid w:val="00BE21AA"/>
    <w:rsid w:val="00C047A9"/>
    <w:rsid w:val="00C04FE8"/>
    <w:rsid w:val="00C05DA6"/>
    <w:rsid w:val="00C10266"/>
    <w:rsid w:val="00C31B01"/>
    <w:rsid w:val="00C338DF"/>
    <w:rsid w:val="00C37F24"/>
    <w:rsid w:val="00C402DE"/>
    <w:rsid w:val="00C431E8"/>
    <w:rsid w:val="00C44E98"/>
    <w:rsid w:val="00C4728B"/>
    <w:rsid w:val="00C54697"/>
    <w:rsid w:val="00C72CBC"/>
    <w:rsid w:val="00C75BD1"/>
    <w:rsid w:val="00C75F8D"/>
    <w:rsid w:val="00CA022C"/>
    <w:rsid w:val="00CA34D8"/>
    <w:rsid w:val="00CA4370"/>
    <w:rsid w:val="00CA6D01"/>
    <w:rsid w:val="00CB7E17"/>
    <w:rsid w:val="00CC0D30"/>
    <w:rsid w:val="00CC1A49"/>
    <w:rsid w:val="00CF1663"/>
    <w:rsid w:val="00CF2FE3"/>
    <w:rsid w:val="00D0584A"/>
    <w:rsid w:val="00D069DE"/>
    <w:rsid w:val="00D17DAB"/>
    <w:rsid w:val="00D34574"/>
    <w:rsid w:val="00D35753"/>
    <w:rsid w:val="00D419D2"/>
    <w:rsid w:val="00D4507B"/>
    <w:rsid w:val="00D4548F"/>
    <w:rsid w:val="00D477D7"/>
    <w:rsid w:val="00D56196"/>
    <w:rsid w:val="00D57C56"/>
    <w:rsid w:val="00D612A7"/>
    <w:rsid w:val="00D743CD"/>
    <w:rsid w:val="00D757E7"/>
    <w:rsid w:val="00DA1513"/>
    <w:rsid w:val="00DB3ED4"/>
    <w:rsid w:val="00DF496B"/>
    <w:rsid w:val="00E027C2"/>
    <w:rsid w:val="00E061FB"/>
    <w:rsid w:val="00E114D5"/>
    <w:rsid w:val="00E23587"/>
    <w:rsid w:val="00E273AE"/>
    <w:rsid w:val="00E40626"/>
    <w:rsid w:val="00E412BC"/>
    <w:rsid w:val="00E43E00"/>
    <w:rsid w:val="00E72554"/>
    <w:rsid w:val="00E75149"/>
    <w:rsid w:val="00EB43EB"/>
    <w:rsid w:val="00EC598D"/>
    <w:rsid w:val="00EE0A9D"/>
    <w:rsid w:val="00EE3288"/>
    <w:rsid w:val="00F03734"/>
    <w:rsid w:val="00F05487"/>
    <w:rsid w:val="00F21739"/>
    <w:rsid w:val="00F4529B"/>
    <w:rsid w:val="00F518E8"/>
    <w:rsid w:val="00F549BD"/>
    <w:rsid w:val="00F603A1"/>
    <w:rsid w:val="00F65EC6"/>
    <w:rsid w:val="00F671E4"/>
    <w:rsid w:val="00F90C68"/>
    <w:rsid w:val="00FA0B8A"/>
    <w:rsid w:val="00FA4FDA"/>
    <w:rsid w:val="00FC322D"/>
    <w:rsid w:val="00FC6F68"/>
    <w:rsid w:val="00FD5FBA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B37D"/>
  <w15:docId w15:val="{67670FFB-CF98-4041-8F36-95D51A9F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8F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58FB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58FB"/>
    <w:rPr>
      <w:rFonts w:ascii="Arial" w:eastAsia="Times New Roman" w:hAnsi="Arial" w:cs="Calibri"/>
      <w:sz w:val="28"/>
      <w:szCs w:val="20"/>
      <w:lang w:eastAsia="ar-SA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qFormat/>
    <w:rsid w:val="003B58F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3B58FB"/>
    <w:pPr>
      <w:spacing w:after="60"/>
      <w:jc w:val="center"/>
    </w:pPr>
    <w:rPr>
      <w:rFonts w:ascii="Arial" w:hAnsi="Arial"/>
      <w:color w:val="000000"/>
    </w:rPr>
  </w:style>
  <w:style w:type="character" w:customStyle="1" w:styleId="PodtytuZnak">
    <w:name w:val="Podtytuł Znak"/>
    <w:basedOn w:val="Domylnaczcionkaakapitu"/>
    <w:link w:val="Podtytu"/>
    <w:rsid w:val="003B58FB"/>
    <w:rPr>
      <w:rFonts w:ascii="Arial" w:eastAsia="Times New Roman" w:hAnsi="Arial" w:cs="Calibri"/>
      <w:color w:val="000000"/>
      <w:sz w:val="24"/>
      <w:szCs w:val="24"/>
      <w:lang w:eastAsia="ar-SA"/>
    </w:rPr>
  </w:style>
  <w:style w:type="paragraph" w:customStyle="1" w:styleId="Default">
    <w:name w:val="Default"/>
    <w:rsid w:val="003B58F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739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73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39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9E"/>
    <w:pPr>
      <w:suppressAutoHyphens/>
      <w:spacing w:after="0"/>
    </w:pPr>
    <w:rPr>
      <w:rFonts w:ascii="Times New Roman" w:eastAsia="Times New Roman" w:hAnsi="Times New Roman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9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72CBC"/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3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1E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3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1E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431E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0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07B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07B"/>
    <w:rPr>
      <w:vertAlign w:val="superscript"/>
    </w:rPr>
  </w:style>
  <w:style w:type="paragraph" w:customStyle="1" w:styleId="Textbody">
    <w:name w:val="Text body"/>
    <w:basedOn w:val="Normalny"/>
    <w:rsid w:val="004D2148"/>
    <w:pPr>
      <w:widowControl w:val="0"/>
      <w:spacing w:after="120"/>
    </w:pPr>
    <w:rPr>
      <w:rFonts w:eastAsia="Andale Sans UI" w:cs="Tahoma"/>
      <w:kern w:val="2"/>
      <w:lang w:val="de-DE" w:eastAsia="fa-IR" w:bidi="fa-IR"/>
    </w:rPr>
  </w:style>
  <w:style w:type="character" w:styleId="Hipercze">
    <w:name w:val="Hyperlink"/>
    <w:basedOn w:val="Domylnaczcionkaakapitu"/>
    <w:uiPriority w:val="99"/>
    <w:semiHidden/>
    <w:unhideWhenUsed/>
    <w:rsid w:val="00EE3288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67447C"/>
    <w:rPr>
      <w:rFonts w:ascii="Calibri" w:eastAsia="Calibri" w:hAnsi="Calibri" w:cs="Calibri"/>
      <w:lang w:eastAsia="ar-SA"/>
    </w:rPr>
  </w:style>
  <w:style w:type="character" w:customStyle="1" w:styleId="markedcontent">
    <w:name w:val="markedcontent"/>
    <w:basedOn w:val="Domylnaczcionkaakapitu"/>
    <w:rsid w:val="0067447C"/>
  </w:style>
  <w:style w:type="character" w:customStyle="1" w:styleId="highlight">
    <w:name w:val="highlight"/>
    <w:basedOn w:val="Domylnaczcionkaakapitu"/>
    <w:rsid w:val="0067447C"/>
  </w:style>
  <w:style w:type="paragraph" w:customStyle="1" w:styleId="tekstwstpny">
    <w:name w:val="tekst wstępny"/>
    <w:basedOn w:val="Normalny"/>
    <w:rsid w:val="009003A9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15FC2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0206-8D11-4AE2-ACA0-D84D9FB9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5573</Words>
  <Characters>33443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KACZKA LUKASZ</dc:creator>
  <cp:lastModifiedBy>ANNA WILK</cp:lastModifiedBy>
  <cp:revision>6</cp:revision>
  <cp:lastPrinted>2022-02-23T08:23:00Z</cp:lastPrinted>
  <dcterms:created xsi:type="dcterms:W3CDTF">2022-02-23T08:24:00Z</dcterms:created>
  <dcterms:modified xsi:type="dcterms:W3CDTF">2022-03-18T08:53:00Z</dcterms:modified>
</cp:coreProperties>
</file>