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DDED9" w14:textId="7E46B8F1" w:rsidR="00506438" w:rsidRPr="00224911" w:rsidRDefault="00506438" w:rsidP="00506438">
      <w:pPr>
        <w:pStyle w:val="Akapitzlist"/>
        <w:numPr>
          <w:ilvl w:val="0"/>
          <w:numId w:val="61"/>
        </w:numPr>
        <w:spacing w:before="120" w:after="160" w:line="276" w:lineRule="auto"/>
        <w:rPr>
          <w:rFonts w:ascii="Calibri Light" w:hAnsi="Calibri Light" w:cs="Calibri Light"/>
        </w:rPr>
      </w:pPr>
      <w:bookmarkStart w:id="0" w:name="_GoBack"/>
      <w:bookmarkEnd w:id="0"/>
      <w:r w:rsidRPr="00224911">
        <w:rPr>
          <w:rFonts w:ascii="Calibri Light" w:hAnsi="Calibri Light" w:cs="Calibri Light"/>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str. 1 ze zm.  dalej „RODO”) Zamawiający informuje, iż Administratorem danych osobowych jest </w:t>
      </w:r>
      <w:r w:rsidR="008859CD">
        <w:rPr>
          <w:rFonts w:ascii="Calibri Light" w:hAnsi="Calibri Light" w:cs="Calibri Light"/>
          <w:iCs/>
        </w:rPr>
        <w:t>Nadleśniczy Nadleśnictwa Brzesko z siedzibą w Jadownikach ul. Brzeska 59, 32-800 Brzesko</w:t>
      </w:r>
      <w:r w:rsidRPr="00224911">
        <w:rPr>
          <w:rFonts w:ascii="Calibri Light" w:hAnsi="Calibri Light" w:cs="Calibri Light"/>
          <w:iCs/>
        </w:rPr>
        <w:t>, e-mail:</w:t>
      </w:r>
      <w:r w:rsidRPr="00224911">
        <w:rPr>
          <w:rFonts w:ascii="Calibri Light" w:hAnsi="Calibri Light" w:cs="Calibri Light"/>
        </w:rPr>
        <w:t xml:space="preserve"> </w:t>
      </w:r>
      <w:r w:rsidR="008859CD">
        <w:rPr>
          <w:rFonts w:ascii="Calibri Light" w:hAnsi="Calibri Light" w:cs="Calibri Light"/>
        </w:rPr>
        <w:t xml:space="preserve">brzesko@krakow.lasy.gov.pl </w:t>
      </w:r>
      <w:r w:rsidRPr="00224911">
        <w:rPr>
          <w:rFonts w:ascii="Calibri Light" w:hAnsi="Calibri Light" w:cs="Calibri Light"/>
          <w:iCs/>
        </w:rPr>
        <w:t xml:space="preserve">, tel. </w:t>
      </w:r>
      <w:r w:rsidR="008859CD">
        <w:rPr>
          <w:rFonts w:ascii="Calibri Light" w:hAnsi="Calibri Light" w:cs="Calibri Light"/>
        </w:rPr>
        <w:t>14 612 51 49</w:t>
      </w:r>
      <w:r w:rsidRPr="00224911">
        <w:rPr>
          <w:rFonts w:ascii="Calibri Light" w:hAnsi="Calibri Light" w:cs="Calibri Light"/>
        </w:rPr>
        <w:t>.</w:t>
      </w:r>
      <w:r w:rsidRPr="00224911">
        <w:rPr>
          <w:rFonts w:ascii="Calibri Light" w:hAnsi="Calibri Light" w:cs="Calibri Light"/>
          <w:bCs/>
          <w:lang w:eastAsia="pl-PL"/>
        </w:rPr>
        <w:t xml:space="preserve"> </w:t>
      </w:r>
    </w:p>
    <w:p w14:paraId="7CEB032B" w14:textId="77777777" w:rsidR="00506438" w:rsidRPr="00224911" w:rsidRDefault="00506438" w:rsidP="00506438">
      <w:pPr>
        <w:tabs>
          <w:tab w:val="num" w:pos="426"/>
        </w:tabs>
        <w:spacing w:before="120" w:line="276" w:lineRule="auto"/>
        <w:ind w:left="1069" w:hanging="709"/>
        <w:rPr>
          <w:rFonts w:ascii="Calibri Light" w:hAnsi="Calibri Light" w:cs="Calibri Light"/>
          <w:color w:val="000000"/>
        </w:rPr>
      </w:pPr>
      <w:r w:rsidRPr="00224911">
        <w:rPr>
          <w:rFonts w:ascii="Calibri Light" w:hAnsi="Calibri Light" w:cs="Calibri Light"/>
        </w:rPr>
        <w:t>Z Inspektorem Ochrony D</w:t>
      </w:r>
      <w:r w:rsidRPr="00224911">
        <w:rPr>
          <w:rFonts w:ascii="Calibri Light" w:hAnsi="Calibri Light" w:cs="Calibri Light"/>
          <w:color w:val="000000"/>
        </w:rPr>
        <w:t xml:space="preserve">anych można skontaktować się na adres e-mail: </w:t>
      </w:r>
      <w:hyperlink r:id="rId8" w:history="1">
        <w:r w:rsidRPr="00C910CE">
          <w:rPr>
            <w:rStyle w:val="Hipercze"/>
            <w:rFonts w:ascii="Calibri Light" w:hAnsi="Calibri Light" w:cs="Calibri Light"/>
          </w:rPr>
          <w:t>iod@comp-net.pl</w:t>
        </w:r>
      </w:hyperlink>
      <w:r w:rsidRPr="00224911">
        <w:rPr>
          <w:rFonts w:ascii="Calibri Light" w:hAnsi="Calibri Light" w:cs="Calibri Light"/>
        </w:rPr>
        <w:t>.</w:t>
      </w:r>
    </w:p>
    <w:p w14:paraId="5EE58EBE" w14:textId="77777777" w:rsidR="00506438" w:rsidRPr="00224911" w:rsidRDefault="00506438" w:rsidP="00506438">
      <w:pPr>
        <w:tabs>
          <w:tab w:val="num" w:pos="426"/>
        </w:tabs>
        <w:spacing w:before="120"/>
        <w:ind w:left="709" w:hanging="709"/>
        <w:rPr>
          <w:rFonts w:ascii="Calibri Light" w:hAnsi="Calibri Light" w:cs="Calibri Light"/>
          <w:iCs/>
        </w:rPr>
      </w:pPr>
      <w:r w:rsidRPr="0042220E">
        <w:rPr>
          <w:rFonts w:ascii="Calibri Light" w:hAnsi="Calibri Light" w:cs="Calibri Light"/>
          <w:bCs/>
        </w:rPr>
        <w:t>1.</w:t>
      </w:r>
      <w:r w:rsidRPr="0042220E">
        <w:rPr>
          <w:rFonts w:ascii="Calibri Light" w:hAnsi="Calibri Light" w:cs="Calibri Light"/>
          <w:bCs/>
          <w:color w:val="000000"/>
          <w:lang w:eastAsia="pl-PL"/>
        </w:rPr>
        <w:t>2.</w:t>
      </w:r>
      <w:r w:rsidRPr="0042220E">
        <w:rPr>
          <w:rFonts w:ascii="Calibri Light" w:hAnsi="Calibri Light" w:cs="Calibri Light"/>
          <w:bCs/>
          <w:color w:val="000000"/>
          <w:lang w:eastAsia="pl-PL"/>
        </w:rPr>
        <w:tab/>
      </w:r>
      <w:r w:rsidRPr="00224911">
        <w:rPr>
          <w:rFonts w:ascii="Calibri Light" w:hAnsi="Calibri Light" w:cs="Calibri Light"/>
          <w:b/>
          <w:bCs/>
          <w:color w:val="000000"/>
          <w:lang w:eastAsia="pl-PL"/>
        </w:rPr>
        <w:tab/>
      </w:r>
      <w:r w:rsidRPr="00224911">
        <w:rPr>
          <w:rFonts w:ascii="Calibri Light" w:hAnsi="Calibri Light" w:cs="Calibri Light"/>
          <w:iCs/>
        </w:rPr>
        <w:t xml:space="preserve">Zamawiający przetwarza dane osobowe zebrane w niniejszym postępowaniu o udzielenie zamówienia publicznego w sposób gwarantujący zabezpieczenie przed ich bezprawnym rozpowszechnianiem. </w:t>
      </w:r>
    </w:p>
    <w:p w14:paraId="27A1EE42" w14:textId="548C64EB"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1.3.</w:t>
      </w:r>
      <w:r w:rsidRPr="0042220E">
        <w:rPr>
          <w:rFonts w:ascii="Calibri Light" w:hAnsi="Calibri Light" w:cs="Calibri Light"/>
          <w:bCs/>
          <w:lang w:eastAsia="pl-PL"/>
        </w:rPr>
        <w:tab/>
      </w:r>
      <w:r w:rsidRPr="00224911">
        <w:rPr>
          <w:rFonts w:ascii="Calibri Light" w:hAnsi="Calibri Light" w:cs="Calibri Light"/>
          <w:lang w:eastAsia="pl-PL"/>
        </w:rPr>
        <w:tab/>
      </w:r>
      <w:r w:rsidRPr="00DE6515">
        <w:rPr>
          <w:rFonts w:ascii="Calibri Light" w:hAnsi="Calibri Light" w:cs="Calibri Light"/>
          <w:lang w:eastAsia="pl-PL"/>
        </w:rPr>
        <w:t xml:space="preserve">Dane osobowe przetwarzane będą na podstawie art. 6 ust. 1 lit. c RODO w związku z </w:t>
      </w:r>
      <w:r w:rsidRPr="00DE6515">
        <w:rPr>
          <w:rFonts w:ascii="Calibri Light" w:hAnsi="Calibri Light" w:cs="Calibri Light"/>
        </w:rPr>
        <w:t>ustawą z dnia 10 kwietnia 1997 r.  – Prawo energetyczne (t.j. Dz. U. z 2022 r. poz.1385 z póź.zm)</w:t>
      </w:r>
      <w:r w:rsidRPr="00DE6515">
        <w:rPr>
          <w:rFonts w:ascii="Calibri Light" w:hAnsi="Calibri Light" w:cs="Calibri Light"/>
          <w:lang w:eastAsia="pl-PL"/>
        </w:rPr>
        <w:t xml:space="preserve"> w celu </w:t>
      </w:r>
      <w:r w:rsidR="00A0174D" w:rsidRPr="00DE6515">
        <w:rPr>
          <w:rFonts w:ascii="Calibri Light" w:hAnsi="Calibri Light" w:cs="Calibri Light"/>
        </w:rPr>
        <w:t xml:space="preserve">związanym z realizacją umowy w postępowaniu o udzielenie zamówienia publicznego                        </w:t>
      </w:r>
      <w:r w:rsidR="00A0174D" w:rsidRPr="00DE6515">
        <w:rPr>
          <w:rFonts w:ascii="Calibri Light" w:hAnsi="Calibri Light" w:cs="Calibri Light"/>
          <w:iCs/>
        </w:rPr>
        <w:t>pn</w:t>
      </w:r>
      <w:r w:rsidR="00A0174D" w:rsidRPr="008859CD">
        <w:rPr>
          <w:rFonts w:ascii="Calibri Light" w:hAnsi="Calibri Light" w:cs="Calibri Light"/>
          <w:b/>
          <w:iCs/>
        </w:rPr>
        <w:t xml:space="preserve">. </w:t>
      </w:r>
      <w:r w:rsidR="00A0174D" w:rsidRPr="008859CD">
        <w:rPr>
          <w:rFonts w:ascii="Calibri Light" w:hAnsi="Calibri Light" w:cs="Calibri Light"/>
          <w:b/>
        </w:rPr>
        <w:t>”</w:t>
      </w:r>
      <w:r w:rsidR="008859CD" w:rsidRPr="008859CD">
        <w:rPr>
          <w:rFonts w:ascii="Calibri Light" w:hAnsi="Calibri Light" w:cs="Calibri Light"/>
          <w:b/>
        </w:rPr>
        <w:t>Sporządzenie dokumentacji projektowej przebudowy Leśniczówki Okocim</w:t>
      </w:r>
      <w:r w:rsidR="00A0174D" w:rsidRPr="008859CD">
        <w:rPr>
          <w:rFonts w:ascii="Calibri Light" w:hAnsi="Calibri Light" w:cs="Calibri Light"/>
          <w:b/>
        </w:rPr>
        <w:t>"</w:t>
      </w:r>
      <w:r w:rsidRPr="00DE6515">
        <w:rPr>
          <w:rFonts w:ascii="Calibri Light" w:hAnsi="Calibri Light" w:cs="Calibri Light"/>
          <w:lang w:eastAsia="pl-PL"/>
        </w:rPr>
        <w:t>, jak również, na podstawie art. 6 ust. 1 lit. b RODO w celu zawarcia umowy w sprawie zamówienia publicznego oraz jej realizacji, a także udokumentowania postępowania o udzielenie zamówienia i jego archiwizacji.</w:t>
      </w:r>
    </w:p>
    <w:p w14:paraId="0A3E2EA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1.4.</w:t>
      </w:r>
      <w:r w:rsidRPr="00224911">
        <w:rPr>
          <w:rFonts w:ascii="Calibri Light" w:hAnsi="Calibri Light" w:cs="Calibri Light"/>
          <w:lang w:eastAsia="pl-PL"/>
        </w:rPr>
        <w:tab/>
      </w:r>
      <w:r w:rsidRPr="00224911">
        <w:rPr>
          <w:rFonts w:ascii="Calibri Light" w:hAnsi="Calibri Light" w:cs="Calibri Light"/>
          <w:lang w:eastAsia="pl-PL"/>
        </w:rPr>
        <w:tab/>
        <w:t>Odbiorcami danych osobowych będą osoby lub podmioty, którym dokumentacja postępowania zostanie udostępniona w oparciu o art. 3 ustawy o dostępie do informacji publicznej.</w:t>
      </w:r>
    </w:p>
    <w:p w14:paraId="0E90538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1.5.</w:t>
      </w:r>
      <w:r w:rsidRPr="00224911">
        <w:rPr>
          <w:rFonts w:ascii="Calibri Light" w:hAnsi="Calibri Light" w:cs="Calibri Light"/>
          <w:lang w:eastAsia="pl-PL"/>
        </w:rPr>
        <w:tab/>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o udzielenie zamówienia publicznego będą przechowywane zgodnie z Jednolitym Rzeczowym Wykazem Akt obowiązującym u Zamawiającego.</w:t>
      </w:r>
    </w:p>
    <w:p w14:paraId="51E0FE84"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1.6.</w:t>
      </w:r>
      <w:r w:rsidRPr="0042220E">
        <w:rPr>
          <w:rFonts w:ascii="Calibri Light" w:hAnsi="Calibri Light" w:cs="Calibri Light"/>
          <w:bCs/>
          <w:lang w:eastAsia="pl-PL"/>
        </w:rPr>
        <w:tab/>
      </w:r>
      <w:r w:rsidRPr="00224911">
        <w:rPr>
          <w:rFonts w:ascii="Calibri Light" w:hAnsi="Calibri Light" w:cs="Calibri Light"/>
          <w:b/>
          <w:lang w:eastAsia="pl-PL"/>
        </w:rPr>
        <w:tab/>
      </w:r>
      <w:r w:rsidRPr="00224911">
        <w:rPr>
          <w:rFonts w:ascii="Calibri Light" w:hAnsi="Calibri Light" w:cs="Calibri Light"/>
          <w:lang w:eastAsia="pl-PL"/>
        </w:rPr>
        <w:t xml:space="preserve">Niezależnie od postanowień pkt 1.5. powyżej, w przypadku zawarcia umowy w sprawie zamówienia publicznego, dane osobowe będą przetwarzane do upływu okresu przedawnienia roszczeń wynikających z umowy w sprawie zamówienia publicznego. </w:t>
      </w:r>
    </w:p>
    <w:p w14:paraId="3F90E8B1" w14:textId="77777777" w:rsidR="00506438" w:rsidRPr="00224911" w:rsidRDefault="00506438" w:rsidP="00506438">
      <w:pPr>
        <w:spacing w:before="120"/>
        <w:ind w:left="709" w:hanging="709"/>
        <w:rPr>
          <w:rFonts w:ascii="Calibri Light" w:hAnsi="Calibri Light" w:cs="Calibri Light"/>
          <w:lang w:eastAsia="pl-PL"/>
        </w:rPr>
      </w:pPr>
      <w:r w:rsidRPr="0042220E">
        <w:rPr>
          <w:rFonts w:ascii="Calibri Light" w:hAnsi="Calibri Light" w:cs="Calibri Light"/>
          <w:bCs/>
          <w:lang w:eastAsia="pl-PL"/>
        </w:rPr>
        <w:t>1.7.</w:t>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 xml:space="preserve">o udzielenie zamówienia mogą zostać przekazane </w:t>
      </w:r>
      <w:r w:rsidRPr="00224911">
        <w:rPr>
          <w:rFonts w:ascii="Calibri Light" w:hAnsi="Calibri Light" w:cs="Calibri Light"/>
          <w:bCs/>
          <w:lang w:eastAsia="pl-PL"/>
        </w:rPr>
        <w:t xml:space="preserve">podmiotom przetwarzającym dane </w:t>
      </w:r>
      <w:r w:rsidRPr="00224911">
        <w:rPr>
          <w:rFonts w:ascii="Calibri Light" w:hAnsi="Calibri Light" w:cs="Calibri Light"/>
          <w:bCs/>
          <w:lang w:eastAsia="pl-PL"/>
        </w:rPr>
        <w:br/>
        <w:t>w imieniu administratora danych osobowych</w:t>
      </w:r>
      <w:r w:rsidRPr="00224911">
        <w:rPr>
          <w:rFonts w:ascii="Calibri Light" w:hAnsi="Calibri Light" w:cs="Calibri Light"/>
          <w:lang w:eastAsia="pl-PL"/>
        </w:rPr>
        <w:t xml:space="preserve"> np. podmiotom świadczącym usługi doradcze, w tym usługi prawne, i konsultingowe, firmom zapewniającym niszczenie materiałów. </w:t>
      </w:r>
    </w:p>
    <w:p w14:paraId="353BA6DE"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1.8.</w:t>
      </w:r>
      <w:r w:rsidRPr="00224911">
        <w:rPr>
          <w:rFonts w:ascii="Calibri Light" w:hAnsi="Calibri Light" w:cs="Calibri Light"/>
          <w:lang w:eastAsia="pl-PL"/>
        </w:rPr>
        <w:tab/>
        <w:t>Stosownie do art. 22 RODO, decyzje dotyczące danych osobowych nie będą podejmowane w sposób zautomatyzowany, w tym również w formie profilowania.</w:t>
      </w:r>
    </w:p>
    <w:p w14:paraId="4C7D60F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1.9.</w:t>
      </w:r>
      <w:r w:rsidRPr="00224911">
        <w:rPr>
          <w:rFonts w:ascii="Calibri Light" w:hAnsi="Calibri Light" w:cs="Calibri Light"/>
          <w:lang w:eastAsia="pl-PL"/>
        </w:rPr>
        <w:tab/>
        <w:t>Osoba, której dotyczą pozyskane w związku z prowadzeniem niniejszego postępowania dane osobowe, ma prawo:</w:t>
      </w:r>
    </w:p>
    <w:p w14:paraId="00FD1D01"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dostępu do swoich danych osobowych – zgodnie z art. 15 RODO</w:t>
      </w:r>
      <w:r w:rsidRPr="00224911">
        <w:rPr>
          <w:rFonts w:ascii="Calibri Light" w:hAnsi="Calibri Light" w:cs="Calibri Light"/>
          <w:iCs/>
        </w:rPr>
        <w:t>;</w:t>
      </w:r>
    </w:p>
    <w:p w14:paraId="094E50DC"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 sprostowania swoich danych osobowych – zgodnie z art. 16 RODO</w:t>
      </w:r>
      <w:r w:rsidRPr="00224911">
        <w:rPr>
          <w:rFonts w:ascii="Calibri Light" w:hAnsi="Calibri Light" w:cs="Calibri Light"/>
          <w:iCs/>
        </w:rPr>
        <w:t>;</w:t>
      </w:r>
    </w:p>
    <w:p w14:paraId="1C80C2D2"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do żądania od Zamawiającego – jako administratora, ograniczenia przetwarzania danych osobowych z zastrzeżeniem przypadków, o których mowa w art. 18 ust. 2 RODO, </w:t>
      </w:r>
      <w:r w:rsidRPr="00224911">
        <w:rPr>
          <w:rFonts w:ascii="Calibri Light" w:hAnsi="Calibri Light" w:cs="Calibri Light"/>
          <w:iCs/>
        </w:rPr>
        <w:t xml:space="preserve">przy czym prawo do ograniczenia przetwarzania nie ma zastosowania </w:t>
      </w:r>
      <w:r w:rsidRPr="00224911">
        <w:rPr>
          <w:rFonts w:ascii="Calibri Light" w:hAnsi="Calibri Light" w:cs="Calibri Light"/>
          <w:iCs/>
        </w:rPr>
        <w:br/>
        <w:t xml:space="preserve">w odniesieniu do przechowywania, w celu zapewnienia korzystania ze środków ochrony </w:t>
      </w:r>
      <w:r w:rsidRPr="00224911">
        <w:rPr>
          <w:rFonts w:ascii="Calibri Light" w:hAnsi="Calibri Light" w:cs="Calibri Light"/>
          <w:iCs/>
        </w:rPr>
        <w:lastRenderedPageBreak/>
        <w:t xml:space="preserve">prawnej lub w celu ochrony praw innej osoby fizycznej lub prawnej, lub </w:t>
      </w:r>
      <w:r w:rsidRPr="00224911">
        <w:rPr>
          <w:rFonts w:ascii="Calibri Light" w:hAnsi="Calibri Light" w:cs="Calibri Light"/>
          <w:iCs/>
        </w:rPr>
        <w:br/>
        <w:t>z uwagi na ważne względy interesu publicznego Unii Europejskiej lub państwa członkowskiego;</w:t>
      </w:r>
    </w:p>
    <w:p w14:paraId="12BEA86E"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wniesienia </w:t>
      </w:r>
      <w:r w:rsidRPr="00224911">
        <w:rPr>
          <w:rFonts w:ascii="Calibri Light" w:hAnsi="Calibri Light" w:cs="Calibri Light"/>
          <w:bCs/>
          <w:lang w:eastAsia="pl-PL"/>
        </w:rPr>
        <w:t xml:space="preserve">skargi do Prezesa Urzędu Ochrony Danych Osobowych </w:t>
      </w:r>
      <w:r w:rsidRPr="00224911">
        <w:rPr>
          <w:rFonts w:ascii="Calibri Light" w:hAnsi="Calibri Light" w:cs="Calibri Light"/>
        </w:rPr>
        <w:t xml:space="preserve">(na adres Urzędu Ochrony Danych Osobowych, ul. Stawki 2, 00-193 Warszawa) </w:t>
      </w:r>
      <w:r w:rsidRPr="00224911">
        <w:rPr>
          <w:rFonts w:ascii="Calibri Light" w:hAnsi="Calibri Light" w:cs="Calibri Light"/>
        </w:rPr>
        <w:br/>
      </w:r>
      <w:r w:rsidRPr="00224911">
        <w:rPr>
          <w:rFonts w:ascii="Calibri Light" w:hAnsi="Calibri Light" w:cs="Calibri Light"/>
          <w:bCs/>
          <w:lang w:eastAsia="pl-PL"/>
        </w:rPr>
        <w:t xml:space="preserve">w przypadku uznania, iż przetwarzanie jej danych osobowych narusza przepisy </w:t>
      </w:r>
      <w:r w:rsidRPr="00224911">
        <w:rPr>
          <w:rFonts w:ascii="Calibri Light" w:hAnsi="Calibri Light" w:cs="Calibri Light"/>
          <w:bCs/>
          <w:lang w:eastAsia="pl-PL"/>
        </w:rPr>
        <w:br/>
        <w:t>o ochronie danych osobowych, w tym przepisy RODO.</w:t>
      </w:r>
    </w:p>
    <w:p w14:paraId="37502D49"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1.10.</w:t>
      </w:r>
      <w:r w:rsidRPr="00224911">
        <w:rPr>
          <w:rFonts w:ascii="Calibri Light" w:hAnsi="Calibri Light" w:cs="Calibri Light"/>
          <w:bCs/>
          <w:lang w:eastAsia="pl-PL"/>
        </w:rPr>
        <w:tab/>
        <w:t xml:space="preserve">Obowiązek podania danych osobowych jest wymogiem ustawowym oraz umownym; niepodanie określonych danych będzie skutkowało brakiem możliwości ubiegania się </w:t>
      </w:r>
      <w:r w:rsidRPr="00224911">
        <w:rPr>
          <w:rFonts w:ascii="Calibri Light" w:hAnsi="Calibri Light" w:cs="Calibri Light"/>
          <w:bCs/>
          <w:lang w:eastAsia="pl-PL"/>
        </w:rPr>
        <w:br/>
        <w:t>o udzielenie zamówienia publicznego oraz zawarcie umowy.</w:t>
      </w:r>
    </w:p>
    <w:p w14:paraId="19E616E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1.11.</w:t>
      </w:r>
      <w:r w:rsidRPr="00224911">
        <w:rPr>
          <w:rFonts w:ascii="Calibri Light" w:hAnsi="Calibri Light" w:cs="Calibri Light"/>
          <w:b/>
          <w:bCs/>
          <w:lang w:eastAsia="pl-PL"/>
        </w:rPr>
        <w:tab/>
      </w:r>
      <w:r w:rsidRPr="00224911">
        <w:rPr>
          <w:rFonts w:ascii="Calibri Light" w:hAnsi="Calibri Light" w:cs="Calibri Light"/>
          <w:bCs/>
          <w:lang w:eastAsia="pl-PL"/>
        </w:rPr>
        <w:t xml:space="preserve">Osobie, której dane osobowe zostały pozyskane przez Zamawiającego w związku </w:t>
      </w:r>
      <w:r w:rsidRPr="00224911">
        <w:rPr>
          <w:rFonts w:ascii="Calibri Light" w:hAnsi="Calibri Light" w:cs="Calibri Light"/>
          <w:bCs/>
          <w:lang w:eastAsia="pl-PL"/>
        </w:rPr>
        <w:br/>
        <w:t>z prowadzeniem niniejszego postępowania o udzielenie zamówienia publicznego nie przysługuje:</w:t>
      </w:r>
    </w:p>
    <w:p w14:paraId="2B08B7AA" w14:textId="77777777" w:rsidR="00506438" w:rsidRPr="00224911" w:rsidRDefault="00506438" w:rsidP="00506438">
      <w:pPr>
        <w:numPr>
          <w:ilvl w:val="0"/>
          <w:numId w:val="57"/>
        </w:numPr>
        <w:tabs>
          <w:tab w:val="left" w:pos="1418"/>
        </w:tabs>
        <w:spacing w:before="120" w:after="0" w:line="240" w:lineRule="auto"/>
        <w:ind w:left="1418" w:hanging="709"/>
        <w:rPr>
          <w:rFonts w:ascii="Calibri Light" w:hAnsi="Calibri Light" w:cs="Calibri Light"/>
          <w:lang w:eastAsia="pl-PL"/>
        </w:rPr>
      </w:pPr>
      <w:r w:rsidRPr="00224911">
        <w:rPr>
          <w:rFonts w:ascii="Calibri Light" w:hAnsi="Calibri Light" w:cs="Calibri Light"/>
          <w:bCs/>
          <w:lang w:eastAsia="pl-PL"/>
        </w:rPr>
        <w:t xml:space="preserve">prawo do usunięcia danych osobowych, o czym przesądza art. 17 ust. 3 lit. b, d </w:t>
      </w:r>
      <w:r w:rsidRPr="00224911">
        <w:rPr>
          <w:rFonts w:ascii="Calibri Light" w:hAnsi="Calibri Light" w:cs="Calibri Light"/>
          <w:bCs/>
          <w:lang w:eastAsia="pl-PL"/>
        </w:rPr>
        <w:br/>
        <w:t xml:space="preserve">lub e RODO, </w:t>
      </w:r>
    </w:p>
    <w:p w14:paraId="087ACD40"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2)</w:t>
      </w:r>
      <w:r w:rsidRPr="00224911">
        <w:rPr>
          <w:rFonts w:ascii="Calibri Light" w:hAnsi="Calibri Light" w:cs="Calibri Light"/>
          <w:bCs/>
          <w:lang w:eastAsia="pl-PL"/>
        </w:rPr>
        <w:tab/>
        <w:t>prawo do przenoszenia danych osobowych, o którym mowa w art. 20 RODO,</w:t>
      </w:r>
    </w:p>
    <w:p w14:paraId="6A20D794"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 xml:space="preserve">3)      </w:t>
      </w:r>
      <w:r w:rsidRPr="00224911">
        <w:rPr>
          <w:rFonts w:ascii="Calibri Light" w:hAnsi="Calibri Light" w:cs="Calibri Light"/>
          <w:bCs/>
          <w:lang w:eastAsia="pl-PL"/>
        </w:rPr>
        <w:tab/>
        <w:t xml:space="preserve">określone w art. 21 RODO prawo sprzeciwu wobec przetwarzania danych osobowych, a to z uwagi na fakt, że podstawą prawną przetwarzania danych osobowych jest art. 6 ust. 1 lit. c RODO. </w:t>
      </w:r>
    </w:p>
    <w:p w14:paraId="08FB45F9" w14:textId="77777777" w:rsidR="00506438" w:rsidRPr="00224911" w:rsidRDefault="00506438" w:rsidP="00506438">
      <w:pPr>
        <w:spacing w:before="120"/>
        <w:ind w:left="709" w:hanging="709"/>
        <w:rPr>
          <w:rFonts w:ascii="Calibri Light" w:hAnsi="Calibri Light" w:cs="Calibri Light"/>
          <w:b/>
          <w:bCs/>
          <w:lang w:eastAsia="pl-PL"/>
        </w:rPr>
      </w:pPr>
      <w:r w:rsidRPr="000F01F5">
        <w:rPr>
          <w:rFonts w:ascii="Calibri Light" w:hAnsi="Calibri Light" w:cs="Calibri Light"/>
          <w:lang w:eastAsia="pl-PL"/>
        </w:rPr>
        <w:t>1.12.</w:t>
      </w:r>
      <w:r w:rsidRPr="000F01F5">
        <w:rPr>
          <w:rFonts w:ascii="Calibri Light" w:hAnsi="Calibri Light" w:cs="Calibri Light"/>
          <w:lang w:eastAsia="pl-PL"/>
        </w:rPr>
        <w:tab/>
      </w:r>
      <w:r w:rsidRPr="000F01F5">
        <w:rPr>
          <w:rStyle w:val="normaltextrun"/>
          <w:rFonts w:ascii="Calibri Light" w:hAnsi="Calibri Light" w:cs="Calibri Light"/>
        </w:rPr>
        <w:t xml:space="preserve">W niektórych sytuacjach, możemy pozyskiwać dane z innych </w:t>
      </w:r>
      <w:r w:rsidRPr="000F01F5">
        <w:rPr>
          <w:rStyle w:val="contextualspellingandgrammarerror"/>
          <w:rFonts w:ascii="Calibri Light" w:hAnsi="Calibri Light" w:cs="Calibri Light"/>
        </w:rPr>
        <w:t>źródeł,</w:t>
      </w:r>
      <w:r w:rsidRPr="000F01F5">
        <w:rPr>
          <w:rStyle w:val="normaltextrun"/>
          <w:rFonts w:ascii="Calibri Light" w:hAnsi="Calibri Light" w:cs="Calibri Light"/>
        </w:rPr>
        <w:t xml:space="preserve"> niż bezpośrednio od</w:t>
      </w:r>
      <w:r w:rsidRPr="00224911">
        <w:rPr>
          <w:rStyle w:val="normaltextrun"/>
          <w:rFonts w:ascii="Calibri Light" w:hAnsi="Calibri Light" w:cs="Calibri Light"/>
        </w:rPr>
        <w:t xml:space="preserve"> Państwa. W przypadku pozyskiwania danych osobowych w sposób inny niż od osób, których dane dotyczą, źródłem danych będą rejestry publiczne, m.in. CEIDG, REGON, KRS.</w:t>
      </w:r>
    </w:p>
    <w:p w14:paraId="2AB828F1" w14:textId="77777777" w:rsidR="00506438" w:rsidRPr="00224911" w:rsidRDefault="00506438" w:rsidP="00506438">
      <w:pPr>
        <w:spacing w:before="120"/>
        <w:ind w:left="709" w:hanging="709"/>
        <w:rPr>
          <w:rFonts w:ascii="Calibri Light" w:hAnsi="Calibri Light" w:cs="Calibri Light"/>
          <w:bCs/>
          <w:lang w:eastAsia="pl-PL"/>
        </w:rPr>
      </w:pPr>
      <w:r w:rsidRPr="000F01F5">
        <w:rPr>
          <w:rFonts w:ascii="Calibri Light" w:hAnsi="Calibri Light" w:cs="Calibri Light"/>
          <w:lang w:eastAsia="pl-PL"/>
        </w:rPr>
        <w:t>1.13.</w:t>
      </w:r>
      <w:r w:rsidRPr="00224911">
        <w:rPr>
          <w:rFonts w:ascii="Calibri Light" w:hAnsi="Calibri Light" w:cs="Calibri Light"/>
          <w:b/>
          <w:bCs/>
          <w:lang w:eastAsia="pl-PL"/>
        </w:rPr>
        <w:t xml:space="preserve">     </w:t>
      </w:r>
      <w:r w:rsidRPr="00224911">
        <w:rPr>
          <w:rFonts w:ascii="Calibri Light" w:hAnsi="Calibri Light" w:cs="Calibri Light"/>
          <w:bCs/>
          <w:lang w:eastAsia="pl-PL"/>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w:t>
      </w:r>
    </w:p>
    <w:p w14:paraId="11634800" w14:textId="77777777" w:rsidR="00506438" w:rsidRPr="00A9716C" w:rsidRDefault="00506438" w:rsidP="00A9716C"/>
    <w:sectPr w:rsidR="00506438" w:rsidRPr="00A9716C" w:rsidSect="007102A8">
      <w:headerReference w:type="default" r:id="rId9"/>
      <w:foot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EF11E" w14:textId="77777777" w:rsidR="00625A74" w:rsidRDefault="00625A74" w:rsidP="00517E85">
      <w:pPr>
        <w:spacing w:before="0" w:after="0" w:line="240" w:lineRule="auto"/>
      </w:pPr>
      <w:r>
        <w:separator/>
      </w:r>
    </w:p>
  </w:endnote>
  <w:endnote w:type="continuationSeparator" w:id="0">
    <w:p w14:paraId="17DF904F" w14:textId="77777777" w:rsidR="00625A74" w:rsidRDefault="00625A74"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8C14A2">
      <w:rPr>
        <w:rFonts w:ascii="Cambria" w:hAnsi="Cambria"/>
        <w:noProof/>
        <w:sz w:val="18"/>
        <w:szCs w:val="18"/>
      </w:rPr>
      <w:t>2</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4B001" w14:textId="77777777" w:rsidR="00625A74" w:rsidRDefault="00625A74" w:rsidP="00517E85">
      <w:pPr>
        <w:spacing w:before="0" w:after="0" w:line="240" w:lineRule="auto"/>
      </w:pPr>
      <w:r>
        <w:separator/>
      </w:r>
    </w:p>
  </w:footnote>
  <w:footnote w:type="continuationSeparator" w:id="0">
    <w:p w14:paraId="4B113549" w14:textId="77777777" w:rsidR="00625A74" w:rsidRDefault="00625A74"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1DACAFAA"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8859CD">
      <w:rPr>
        <w:rFonts w:ascii="Calibri Light" w:eastAsiaTheme="majorEastAsia" w:hAnsi="Calibri Light" w:cs="Calibri Light"/>
        <w:caps/>
        <w:spacing w:val="20"/>
      </w:rPr>
      <w:t>4</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6B12A8E1" w:rsidR="00EB4B28" w:rsidRPr="00B6711B" w:rsidRDefault="00A9716C"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Klauzula informacyjna</w:t>
    </w:r>
  </w:p>
  <w:p w14:paraId="57BCAA0C" w14:textId="4070C56E"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8859CD" w:rsidRPr="008859CD">
      <w:rPr>
        <w:rFonts w:ascii="Calibri Light" w:eastAsiaTheme="majorEastAsia" w:hAnsi="Calibri Light" w:cs="Calibri Light"/>
        <w:caps/>
        <w:spacing w:val="20"/>
        <w:sz w:val="18"/>
        <w:szCs w:val="18"/>
      </w:rPr>
      <w:t>SA.270.2.10.2023</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D865BBD"/>
    <w:multiLevelType w:val="hybridMultilevel"/>
    <w:tmpl w:val="08D2A68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6CF15A8"/>
    <w:multiLevelType w:val="multilevel"/>
    <w:tmpl w:val="2D7C5C2C"/>
    <w:lvl w:ilvl="0">
      <w:start w:val="1"/>
      <w:numFmt w:val="decimal"/>
      <w:lvlText w:val="%1."/>
      <w:lvlJc w:val="left"/>
      <w:pPr>
        <w:ind w:left="360" w:hanging="360"/>
      </w:pPr>
      <w:rPr>
        <w:rFonts w:hint="default"/>
        <w:b w:val="0"/>
        <w:bCs/>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6"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0AF4D66"/>
    <w:multiLevelType w:val="hybridMultilevel"/>
    <w:tmpl w:val="603094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3"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7F02956"/>
    <w:multiLevelType w:val="singleLevel"/>
    <w:tmpl w:val="50F2BE5E"/>
    <w:lvl w:ilvl="0">
      <w:start w:val="1"/>
      <w:numFmt w:val="decimal"/>
      <w:lvlText w:val="%1."/>
      <w:lvlJc w:val="left"/>
      <w:pPr>
        <w:tabs>
          <w:tab w:val="num" w:pos="502"/>
        </w:tabs>
        <w:ind w:left="502" w:hanging="360"/>
      </w:pPr>
      <w:rPr>
        <w:rFonts w:cs="Times New Roman"/>
        <w:b w:val="0"/>
        <w:color w:val="000000"/>
      </w:rPr>
    </w:lvl>
  </w:abstractNum>
  <w:abstractNum w:abstractNumId="55"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6"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7"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6"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59"/>
  </w:num>
  <w:num w:numId="4">
    <w:abstractNumId w:val="1"/>
  </w:num>
  <w:num w:numId="5">
    <w:abstractNumId w:val="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62"/>
  </w:num>
  <w:num w:numId="11">
    <w:abstractNumId w:val="47"/>
  </w:num>
  <w:num w:numId="12">
    <w:abstractNumId w:val="25"/>
  </w:num>
  <w:num w:numId="13">
    <w:abstractNumId w:val="58"/>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65"/>
  </w:num>
  <w:num w:numId="25">
    <w:abstractNumId w:val="61"/>
    <w:lvlOverride w:ilvl="0">
      <w:startOverride w:val="1"/>
    </w:lvlOverride>
    <w:lvlOverride w:ilvl="1"/>
    <w:lvlOverride w:ilvl="2"/>
    <w:lvlOverride w:ilvl="3"/>
    <w:lvlOverride w:ilvl="4"/>
    <w:lvlOverride w:ilvl="5"/>
    <w:lvlOverride w:ilvl="6"/>
    <w:lvlOverride w:ilvl="7"/>
    <w:lvlOverride w:ilvl="8"/>
  </w:num>
  <w:num w:numId="26">
    <w:abstractNumId w:val="57"/>
  </w:num>
  <w:num w:numId="27">
    <w:abstractNumId w:val="17"/>
  </w:num>
  <w:num w:numId="28">
    <w:abstractNumId w:val="52"/>
  </w:num>
  <w:num w:numId="29">
    <w:abstractNumId w:val="39"/>
  </w:num>
  <w:num w:numId="30">
    <w:abstractNumId w:val="50"/>
  </w:num>
  <w:num w:numId="31">
    <w:abstractNumId w:val="19"/>
  </w:num>
  <w:num w:numId="32">
    <w:abstractNumId w:val="20"/>
  </w:num>
  <w:num w:numId="33">
    <w:abstractNumId w:val="64"/>
  </w:num>
  <w:num w:numId="34">
    <w:abstractNumId w:val="33"/>
  </w:num>
  <w:num w:numId="35">
    <w:abstractNumId w:val="26"/>
  </w:num>
  <w:num w:numId="36">
    <w:abstractNumId w:val="24"/>
  </w:num>
  <w:num w:numId="37">
    <w:abstractNumId w:val="56"/>
  </w:num>
  <w:num w:numId="38">
    <w:abstractNumId w:val="46"/>
  </w:num>
  <w:num w:numId="39">
    <w:abstractNumId w:val="29"/>
  </w:num>
  <w:num w:numId="40">
    <w:abstractNumId w:val="16"/>
  </w:num>
  <w:num w:numId="41">
    <w:abstractNumId w:val="21"/>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3"/>
  </w:num>
  <w:num w:numId="45">
    <w:abstractNumId w:val="40"/>
  </w:num>
  <w:num w:numId="46">
    <w:abstractNumId w:val="23"/>
  </w:num>
  <w:num w:numId="47">
    <w:abstractNumId w:val="45"/>
  </w:num>
  <w:num w:numId="48">
    <w:abstractNumId w:val="42"/>
  </w:num>
  <w:num w:numId="49">
    <w:abstractNumId w:val="22"/>
  </w:num>
  <w:num w:numId="50">
    <w:abstractNumId w:val="18"/>
  </w:num>
  <w:num w:numId="51">
    <w:abstractNumId w:val="3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4"/>
  </w:num>
  <w:num w:numId="55">
    <w:abstractNumId w:val="49"/>
  </w:num>
  <w:num w:numId="56">
    <w:abstractNumId w:val="55"/>
  </w:num>
  <w:num w:numId="57">
    <w:abstractNumId w:val="48"/>
  </w:num>
  <w:num w:numId="58">
    <w:abstractNumId w:val="54"/>
  </w:num>
  <w:num w:numId="59">
    <w:abstractNumId w:val="41"/>
  </w:num>
  <w:num w:numId="60">
    <w:abstractNumId w:val="28"/>
  </w:num>
  <w:num w:numId="6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5A74"/>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14A2"/>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E5087-5553-4FBB-B7F9-A9F8D4AE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4218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4911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Jarosław Bielan (Nadl. Brzesko)</cp:lastModifiedBy>
  <cp:revision>2</cp:revision>
  <cp:lastPrinted>2021-09-30T11:19:00Z</cp:lastPrinted>
  <dcterms:created xsi:type="dcterms:W3CDTF">2023-04-20T10:03:00Z</dcterms:created>
  <dcterms:modified xsi:type="dcterms:W3CDTF">2023-04-20T10:03:00Z</dcterms:modified>
</cp:coreProperties>
</file>