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45A4A4D3" w:rsidR="00654060" w:rsidRDefault="00B1280B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Załącznik nr 6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  <w:bookmarkStart w:id="0" w:name="_GoBack"/>
      <w:bookmarkEnd w:id="0"/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77777777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9FF882F" w14:textId="39F88E34" w:rsidR="00654060" w:rsidRPr="00602E5A" w:rsidRDefault="00654060" w:rsidP="00654060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DF32F2" w:rsidRPr="00602E5A">
        <w:rPr>
          <w:rFonts w:ascii="Arial Narrow" w:eastAsia="Verdana" w:hAnsi="Arial Narrow"/>
          <w:b/>
        </w:rPr>
        <w:t>pn.</w:t>
      </w:r>
      <w:r w:rsidR="00B1280B">
        <w:rPr>
          <w:rFonts w:ascii="Arial Narrow" w:eastAsia="Verdana" w:hAnsi="Arial Narrow"/>
          <w:b/>
        </w:rPr>
        <w:t xml:space="preserve"> </w:t>
      </w:r>
      <w:r w:rsidR="00B1280B">
        <w:rPr>
          <w:rFonts w:ascii="Arial Narrow" w:hAnsi="Arial Narrow" w:cs="Arial"/>
          <w:b/>
        </w:rPr>
        <w:t>przebudowa budynku Domu Studenckiego „Wawrzynek” Uniwersytetu Medycznego w Poznaniu</w:t>
      </w:r>
      <w:r w:rsidR="00253257" w:rsidRPr="00602E5A">
        <w:rPr>
          <w:rFonts w:ascii="Arial Narrow" w:eastAsia="Verdana" w:hAnsi="Arial Narrow"/>
          <w:b/>
        </w:rPr>
        <w:t xml:space="preserve"> </w:t>
      </w:r>
      <w:r w:rsidR="00DF32F2" w:rsidRPr="00602E5A">
        <w:rPr>
          <w:rFonts w:ascii="Arial Narrow" w:eastAsia="Verdana" w:hAnsi="Arial Narrow"/>
          <w:b/>
        </w:rPr>
        <w:t xml:space="preserve"> (TPm-</w:t>
      </w:r>
      <w:r w:rsidR="00B1280B">
        <w:rPr>
          <w:rFonts w:ascii="Arial Narrow" w:eastAsia="Verdana" w:hAnsi="Arial Narrow"/>
          <w:b/>
        </w:rPr>
        <w:t>26</w:t>
      </w:r>
      <w:r w:rsidR="00253257" w:rsidRPr="00602E5A">
        <w:rPr>
          <w:rFonts w:ascii="Arial Narrow" w:eastAsia="Verdana" w:hAnsi="Arial Narrow"/>
          <w:b/>
        </w:rPr>
        <w:t>/22</w:t>
      </w:r>
      <w:r w:rsidR="00847AF2" w:rsidRPr="00602E5A">
        <w:rPr>
          <w:rFonts w:ascii="Arial Narrow" w:eastAsia="Verdana" w:hAnsi="Arial Narrow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1341DDA" w14:textId="0F743C75" w:rsidR="00654060" w:rsidRPr="00602E5A" w:rsidRDefault="00602E5A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  <w:r w:rsidRPr="00602E5A">
        <w:rPr>
          <w:rFonts w:ascii="Arial Narrow" w:hAnsi="Arial Narrow"/>
        </w:rPr>
        <w:t xml:space="preserve"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</w:t>
      </w:r>
      <w:r w:rsidR="00256905">
        <w:rPr>
          <w:rFonts w:ascii="Arial Narrow" w:hAnsi="Arial Narrow"/>
        </w:rPr>
        <w:t xml:space="preserve">z, </w:t>
      </w:r>
      <w:r w:rsidRPr="00602E5A">
        <w:rPr>
          <w:rFonts w:ascii="Arial Narrow" w:hAnsi="Arial Narrow"/>
        </w:rPr>
        <w:t>poz. 835).</w:t>
      </w:r>
    </w:p>
    <w:p w14:paraId="3B3865A9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597B7C5A" w14:textId="576A26C2" w:rsidR="00CE6AB4" w:rsidRPr="00654060" w:rsidRDefault="00654060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56905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E30B3"/>
    <w:rsid w:val="004E3C78"/>
    <w:rsid w:val="004F08E0"/>
    <w:rsid w:val="004F2CBF"/>
    <w:rsid w:val="004F572C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493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280B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355A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54CE-CA3F-4F0A-989B-1C7F97B4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9</cp:revision>
  <cp:lastPrinted>2021-02-19T13:15:00Z</cp:lastPrinted>
  <dcterms:created xsi:type="dcterms:W3CDTF">2022-02-01T10:22:00Z</dcterms:created>
  <dcterms:modified xsi:type="dcterms:W3CDTF">2022-04-29T09:42:00Z</dcterms:modified>
</cp:coreProperties>
</file>