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CAE16" w14:textId="6C78826F" w:rsidR="00461A48" w:rsidRPr="003624D3" w:rsidRDefault="00461A48" w:rsidP="00AD2BB8">
      <w:pPr>
        <w:pStyle w:val="Nagwek1"/>
        <w:numPr>
          <w:ilvl w:val="0"/>
          <w:numId w:val="6"/>
        </w:numPr>
        <w:shd w:val="clear" w:color="auto" w:fill="E6E6E6"/>
        <w:tabs>
          <w:tab w:val="clear" w:pos="1211"/>
        </w:tabs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0" w:name="_Toc381791867"/>
      <w:bookmarkStart w:id="1" w:name="_Toc91511877"/>
      <w:bookmarkStart w:id="2" w:name="_Toc161647348"/>
      <w:bookmarkStart w:id="3" w:name="_Toc161806969"/>
      <w:bookmarkStart w:id="4" w:name="_Toc191867097"/>
      <w:bookmarkStart w:id="5" w:name="_Toc192580991"/>
      <w:bookmarkStart w:id="6" w:name="_Hlk91510585"/>
      <w:bookmarkEnd w:id="0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Formularz oferty</w:t>
      </w:r>
      <w:bookmarkEnd w:id="1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2"/>
      <w:bookmarkEnd w:id="3"/>
      <w:bookmarkEnd w:id="4"/>
      <w:bookmarkEnd w:id="5"/>
    </w:p>
    <w:p w14:paraId="325F49B3" w14:textId="24613F56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960EAD">
        <w:rPr>
          <w:rFonts w:ascii="Calibri" w:hAnsi="Calibri" w:cs="Calibri"/>
          <w:color w:val="000000" w:themeColor="text1"/>
          <w:szCs w:val="24"/>
          <w:lang w:val="pl-PL"/>
        </w:rPr>
        <w:t>1/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202</w:t>
      </w:r>
      <w:r w:rsidR="007C11F1" w:rsidRPr="007C11F1">
        <w:rPr>
          <w:rFonts w:ascii="Calibri" w:hAnsi="Calibri" w:cs="Calibri"/>
          <w:color w:val="000000" w:themeColor="text1"/>
          <w:szCs w:val="24"/>
          <w:lang w:val="pl-PL"/>
        </w:rPr>
        <w:t>1</w:t>
      </w:r>
    </w:p>
    <w:bookmarkEnd w:id="6"/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Bank/Nr konta: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KRS………………………………../wpis aktywny do CEIDG</w:t>
      </w:r>
    </w:p>
    <w:p w14:paraId="7BC7F97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Numer telefonu: ………............... Numer faksu: …………...………….. e-mail: ................................................</w:t>
      </w:r>
    </w:p>
    <w:p w14:paraId="45AC742C" w14:textId="0B2C295F" w:rsidR="000D5043" w:rsidRDefault="000D5043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 ePUAP: ……………………………………………….</w:t>
      </w:r>
    </w:p>
    <w:p w14:paraId="41BB024F" w14:textId="6AEDF3BC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3B952374" w:rsidR="00461A48" w:rsidRDefault="00461A48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bookmarkStart w:id="7" w:name="_Hlk91506673"/>
      <w:bookmarkStart w:id="8" w:name="_Hlk77934406"/>
      <w:r w:rsidR="001F659F" w:rsidRPr="001F659F">
        <w:rPr>
          <w:rFonts w:ascii="Calibri" w:eastAsia="Calibri" w:hAnsi="Calibri" w:cs="Calibri"/>
          <w:b/>
          <w:sz w:val="22"/>
          <w:szCs w:val="22"/>
        </w:rPr>
        <w:t>„</w:t>
      </w:r>
      <w:r w:rsidR="00203569" w:rsidRPr="00203569">
        <w:rPr>
          <w:rFonts w:ascii="Calibri" w:eastAsia="Calibri" w:hAnsi="Calibri" w:cs="Calibri"/>
          <w:b/>
          <w:sz w:val="22"/>
          <w:szCs w:val="22"/>
        </w:rPr>
        <w:t>DOSTAWA ARTYKUŁÓW SPOŻYWCZYCH DO STOŁÓWKI SZKOLNEJ W SZKOLE PODSTAWOWEJ IM. ŚW. JANA PAWŁA II W CIĘŻKOWICACH W ROKU 2022</w:t>
      </w:r>
      <w:r w:rsidR="001F659F" w:rsidRPr="001F659F">
        <w:rPr>
          <w:rFonts w:ascii="Calibri" w:eastAsia="Calibri" w:hAnsi="Calibri" w:cs="Calibri"/>
          <w:b/>
          <w:sz w:val="22"/>
          <w:szCs w:val="22"/>
        </w:rPr>
        <w:t>”</w:t>
      </w:r>
      <w:bookmarkEnd w:id="7"/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bookmarkEnd w:id="8"/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3889C229" w14:textId="77777777" w:rsidR="00926421" w:rsidRPr="00926421" w:rsidRDefault="00461A48" w:rsidP="00AD2BB8">
      <w:pPr>
        <w:numPr>
          <w:ilvl w:val="0"/>
          <w:numId w:val="13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9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</w:p>
    <w:p w14:paraId="4243A33F" w14:textId="197FB1F6" w:rsidR="00461A48" w:rsidRPr="00CC0EA5" w:rsidRDefault="00203569" w:rsidP="00926421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 w:rsidRPr="00203569">
        <w:rPr>
          <w:rFonts w:ascii="Calibri" w:hAnsi="Calibri" w:cs="Calibri"/>
          <w:b/>
          <w:sz w:val="22"/>
          <w:szCs w:val="22"/>
        </w:rPr>
        <w:t>CZĘŚĆ 1 Różne produkty spożywcze</w:t>
      </w:r>
    </w:p>
    <w:p w14:paraId="37DA900A" w14:textId="77777777" w:rsidR="00461A48" w:rsidRPr="00CC0EA5" w:rsidRDefault="00461A48" w:rsidP="0025763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6D4958A" w14:textId="52DAF718" w:rsidR="00461A48" w:rsidRDefault="00461A48" w:rsidP="00257632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1BECD0FD" w14:textId="77777777" w:rsidR="00926421" w:rsidRDefault="00926421" w:rsidP="00926421">
      <w:pPr>
        <w:ind w:left="1778" w:hanging="1418"/>
        <w:rPr>
          <w:rFonts w:ascii="Calibri" w:hAnsi="Calibri" w:cs="Calibri"/>
          <w:b/>
          <w:sz w:val="22"/>
          <w:szCs w:val="22"/>
        </w:rPr>
      </w:pPr>
      <w:bookmarkStart w:id="10" w:name="_Hlk91510827"/>
      <w:r w:rsidRPr="00926421">
        <w:rPr>
          <w:rFonts w:ascii="Calibri" w:hAnsi="Calibri" w:cs="Calibri"/>
          <w:b/>
          <w:sz w:val="22"/>
          <w:szCs w:val="22"/>
        </w:rPr>
        <w:t>CZĘŚĆ 2 Mięso i produkty mięsne</w:t>
      </w:r>
      <w:bookmarkEnd w:id="10"/>
      <w:r w:rsidRPr="00926421">
        <w:rPr>
          <w:rFonts w:ascii="Calibri" w:hAnsi="Calibri" w:cs="Calibri"/>
          <w:b/>
          <w:sz w:val="22"/>
          <w:szCs w:val="22"/>
        </w:rPr>
        <w:t xml:space="preserve"> </w:t>
      </w:r>
    </w:p>
    <w:p w14:paraId="13750E0F" w14:textId="06C05796" w:rsidR="00926421" w:rsidRPr="00CC0EA5" w:rsidRDefault="00926421" w:rsidP="00926421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0CA91118" w14:textId="77777777" w:rsidR="00926421" w:rsidRDefault="00926421" w:rsidP="00926421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63362C00" w14:textId="77777777" w:rsidR="00926421" w:rsidRDefault="00926421" w:rsidP="00926421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26421">
        <w:rPr>
          <w:rFonts w:ascii="Calibri" w:hAnsi="Calibri" w:cs="Calibri"/>
          <w:b/>
          <w:sz w:val="22"/>
          <w:szCs w:val="22"/>
        </w:rPr>
        <w:t xml:space="preserve">CZĘŚĆ 3 Mrożonki – warzywa, owoce, ryby </w:t>
      </w:r>
    </w:p>
    <w:p w14:paraId="2EA381AD" w14:textId="4D3AC8CD" w:rsidR="00926421" w:rsidRPr="00CC0EA5" w:rsidRDefault="00926421" w:rsidP="00926421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1B287D0" w14:textId="77777777" w:rsidR="00926421" w:rsidRDefault="00926421" w:rsidP="00926421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4B22C71D" w14:textId="77777777" w:rsidR="00926421" w:rsidRDefault="00926421" w:rsidP="00926421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26421">
        <w:rPr>
          <w:rFonts w:ascii="Calibri" w:hAnsi="Calibri" w:cs="Calibri"/>
          <w:b/>
          <w:sz w:val="22"/>
          <w:szCs w:val="22"/>
        </w:rPr>
        <w:t xml:space="preserve">CZĘŚĆ  4 Warzywa i owoce świeże </w:t>
      </w:r>
    </w:p>
    <w:p w14:paraId="3C5E3E8C" w14:textId="30B2819A" w:rsidR="00926421" w:rsidRPr="00CC0EA5" w:rsidRDefault="00926421" w:rsidP="00926421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06925C80" w14:textId="77777777" w:rsidR="00926421" w:rsidRDefault="00926421" w:rsidP="00926421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73C2D349" w14:textId="103D7908" w:rsidR="00294B64" w:rsidRPr="00926421" w:rsidRDefault="00461A48" w:rsidP="00AD2BB8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Termin realizacji zamówienia</w:t>
      </w:r>
      <w:r w:rsidR="00294B64">
        <w:rPr>
          <w:rFonts w:ascii="Calibri" w:eastAsia="Calibri" w:hAnsi="Calibri" w:cs="Calibri"/>
          <w:b/>
          <w:bCs/>
          <w:color w:val="000000"/>
          <w:sz w:val="22"/>
          <w:szCs w:val="22"/>
        </w:rPr>
        <w:t>:</w:t>
      </w:r>
    </w:p>
    <w:p w14:paraId="5AE50115" w14:textId="1617198B" w:rsidR="00926421" w:rsidRDefault="00926421" w:rsidP="00926421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203569">
        <w:rPr>
          <w:rFonts w:ascii="Calibri" w:hAnsi="Calibri" w:cs="Calibri"/>
          <w:b/>
          <w:sz w:val="22"/>
          <w:szCs w:val="22"/>
        </w:rPr>
        <w:t xml:space="preserve">CZĘŚĆ 1 </w:t>
      </w:r>
      <w:r w:rsidRPr="00C62382">
        <w:rPr>
          <w:rFonts w:ascii="Calibri" w:hAnsi="Calibri" w:cs="Calibri"/>
          <w:bCs/>
          <w:sz w:val="22"/>
          <w:szCs w:val="22"/>
        </w:rPr>
        <w:t>Różne produkty spożywcze</w:t>
      </w:r>
      <w:r w:rsidRPr="0092642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 w:rsidR="00C62382">
        <w:rPr>
          <w:rFonts w:ascii="Calibri" w:hAnsi="Calibri" w:cs="Calibri"/>
          <w:b/>
          <w:sz w:val="22"/>
          <w:szCs w:val="22"/>
        </w:rPr>
        <w:t>…… (dni robocz</w:t>
      </w:r>
      <w:r w:rsidR="00DE359C">
        <w:rPr>
          <w:rFonts w:ascii="Calibri" w:hAnsi="Calibri" w:cs="Calibri"/>
          <w:b/>
          <w:sz w:val="22"/>
          <w:szCs w:val="22"/>
        </w:rPr>
        <w:t>e/</w:t>
      </w:r>
      <w:r w:rsidR="00C62382">
        <w:rPr>
          <w:rFonts w:ascii="Calibri" w:hAnsi="Calibri" w:cs="Calibri"/>
          <w:b/>
          <w:sz w:val="22"/>
          <w:szCs w:val="22"/>
        </w:rPr>
        <w:t>ych).</w:t>
      </w:r>
    </w:p>
    <w:p w14:paraId="5A2BFB1E" w14:textId="354FCFE3" w:rsidR="00926421" w:rsidRDefault="00926421" w:rsidP="00926421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926421">
        <w:rPr>
          <w:rFonts w:ascii="Calibri" w:hAnsi="Calibri" w:cs="Calibri"/>
          <w:b/>
          <w:sz w:val="22"/>
          <w:szCs w:val="22"/>
        </w:rPr>
        <w:t xml:space="preserve">CZĘŚĆ 2 </w:t>
      </w:r>
      <w:r w:rsidRPr="00C62382">
        <w:rPr>
          <w:rFonts w:ascii="Calibri" w:hAnsi="Calibri" w:cs="Calibri"/>
          <w:bCs/>
          <w:sz w:val="22"/>
          <w:szCs w:val="22"/>
        </w:rPr>
        <w:t>Mięso i produkty mięsne</w:t>
      </w:r>
      <w:r w:rsidRPr="00926421">
        <w:rPr>
          <w:rFonts w:ascii="Calibri" w:hAnsi="Calibri" w:cs="Calibri"/>
          <w:b/>
          <w:sz w:val="22"/>
          <w:szCs w:val="22"/>
        </w:rPr>
        <w:t xml:space="preserve"> </w:t>
      </w:r>
      <w:r w:rsidR="00C62382">
        <w:rPr>
          <w:rFonts w:ascii="Calibri" w:hAnsi="Calibri" w:cs="Calibri"/>
          <w:b/>
          <w:sz w:val="22"/>
          <w:szCs w:val="22"/>
        </w:rPr>
        <w:tab/>
      </w:r>
      <w:r w:rsidR="00C62382">
        <w:rPr>
          <w:rFonts w:ascii="Calibri" w:hAnsi="Calibri" w:cs="Calibri"/>
          <w:b/>
          <w:sz w:val="22"/>
          <w:szCs w:val="22"/>
        </w:rPr>
        <w:tab/>
        <w:t xml:space="preserve">…… (dni </w:t>
      </w:r>
      <w:r w:rsidR="00DE359C" w:rsidRPr="00DE359C">
        <w:rPr>
          <w:rFonts w:ascii="Calibri" w:hAnsi="Calibri" w:cs="Calibri"/>
          <w:b/>
          <w:sz w:val="22"/>
          <w:szCs w:val="22"/>
        </w:rPr>
        <w:t>robocze/ych</w:t>
      </w:r>
      <w:r w:rsidR="00C62382">
        <w:rPr>
          <w:rFonts w:ascii="Calibri" w:hAnsi="Calibri" w:cs="Calibri"/>
          <w:b/>
          <w:sz w:val="22"/>
          <w:szCs w:val="22"/>
        </w:rPr>
        <w:t>).</w:t>
      </w:r>
    </w:p>
    <w:p w14:paraId="4338705E" w14:textId="57415E72" w:rsidR="00926421" w:rsidRDefault="00926421" w:rsidP="00926421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926421">
        <w:rPr>
          <w:rFonts w:ascii="Calibri" w:hAnsi="Calibri" w:cs="Calibri"/>
          <w:b/>
          <w:sz w:val="22"/>
          <w:szCs w:val="22"/>
        </w:rPr>
        <w:t xml:space="preserve">CZĘŚĆ 3 </w:t>
      </w:r>
      <w:r w:rsidRPr="00C62382">
        <w:rPr>
          <w:rFonts w:ascii="Calibri" w:hAnsi="Calibri" w:cs="Calibri"/>
          <w:bCs/>
          <w:sz w:val="22"/>
          <w:szCs w:val="22"/>
        </w:rPr>
        <w:t>Mrożonki – warzywa, owoce, ryby</w:t>
      </w:r>
      <w:r w:rsidRPr="00926421">
        <w:rPr>
          <w:rFonts w:ascii="Calibri" w:hAnsi="Calibri" w:cs="Calibri"/>
          <w:b/>
          <w:sz w:val="22"/>
          <w:szCs w:val="22"/>
        </w:rPr>
        <w:t xml:space="preserve"> </w:t>
      </w:r>
      <w:r w:rsidR="00C62382">
        <w:rPr>
          <w:rFonts w:ascii="Calibri" w:hAnsi="Calibri" w:cs="Calibri"/>
          <w:b/>
          <w:sz w:val="22"/>
          <w:szCs w:val="22"/>
        </w:rPr>
        <w:t xml:space="preserve">…… (dni </w:t>
      </w:r>
      <w:r w:rsidR="00DE359C" w:rsidRPr="00DE359C">
        <w:rPr>
          <w:rFonts w:ascii="Calibri" w:hAnsi="Calibri" w:cs="Calibri"/>
          <w:b/>
          <w:sz w:val="22"/>
          <w:szCs w:val="22"/>
        </w:rPr>
        <w:t>robocze/ych</w:t>
      </w:r>
      <w:r w:rsidR="00C62382">
        <w:rPr>
          <w:rFonts w:ascii="Calibri" w:hAnsi="Calibri" w:cs="Calibri"/>
          <w:b/>
          <w:sz w:val="22"/>
          <w:szCs w:val="22"/>
        </w:rPr>
        <w:t>).</w:t>
      </w:r>
    </w:p>
    <w:p w14:paraId="2158E50D" w14:textId="770A5A4E" w:rsidR="00926421" w:rsidRDefault="00926421" w:rsidP="00926421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926421">
        <w:rPr>
          <w:rFonts w:ascii="Calibri" w:hAnsi="Calibri" w:cs="Calibri"/>
          <w:b/>
          <w:sz w:val="22"/>
          <w:szCs w:val="22"/>
        </w:rPr>
        <w:t xml:space="preserve">CZĘŚĆ 4 </w:t>
      </w:r>
      <w:r w:rsidRPr="00C62382">
        <w:rPr>
          <w:rFonts w:ascii="Calibri" w:hAnsi="Calibri" w:cs="Calibri"/>
          <w:bCs/>
          <w:sz w:val="22"/>
          <w:szCs w:val="22"/>
        </w:rPr>
        <w:t>Warzywa i owoce świeże</w:t>
      </w:r>
      <w:r w:rsidR="00C62382">
        <w:rPr>
          <w:rFonts w:ascii="Calibri" w:hAnsi="Calibri" w:cs="Calibri"/>
          <w:b/>
          <w:sz w:val="22"/>
          <w:szCs w:val="22"/>
        </w:rPr>
        <w:tab/>
      </w:r>
      <w:r w:rsidR="00C62382">
        <w:rPr>
          <w:rFonts w:ascii="Calibri" w:hAnsi="Calibri" w:cs="Calibri"/>
          <w:b/>
          <w:sz w:val="22"/>
          <w:szCs w:val="22"/>
        </w:rPr>
        <w:tab/>
        <w:t xml:space="preserve">…… (dni </w:t>
      </w:r>
      <w:r w:rsidR="00DE359C" w:rsidRPr="00DE359C">
        <w:rPr>
          <w:rFonts w:ascii="Calibri" w:hAnsi="Calibri" w:cs="Calibri"/>
          <w:b/>
          <w:sz w:val="22"/>
          <w:szCs w:val="22"/>
        </w:rPr>
        <w:t>robocze/ych</w:t>
      </w:r>
      <w:r w:rsidR="00C62382">
        <w:rPr>
          <w:rFonts w:ascii="Calibri" w:hAnsi="Calibri" w:cs="Calibri"/>
          <w:b/>
          <w:sz w:val="22"/>
          <w:szCs w:val="22"/>
        </w:rPr>
        <w:t>).</w:t>
      </w:r>
    </w:p>
    <w:p w14:paraId="79CBEFAD" w14:textId="77777777" w:rsidR="00F917FF" w:rsidRDefault="00461A48" w:rsidP="00AD2BB8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9"/>
    </w:p>
    <w:p w14:paraId="38E4BDC9" w14:textId="762B64EE" w:rsidR="00461A48" w:rsidRPr="00F917FF" w:rsidRDefault="00461A48" w:rsidP="00AD2BB8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6A25764C" w14:textId="406DE9C0" w:rsidR="00461A48" w:rsidRPr="005D135E" w:rsidRDefault="00461A48" w:rsidP="009610D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9610D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9610D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lastRenderedPageBreak/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9610D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77777777" w:rsidR="00461A48" w:rsidRDefault="00461A48" w:rsidP="009610D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EAB30B7" w14:textId="358BEEB2" w:rsidR="00461A48" w:rsidRPr="002530A0" w:rsidRDefault="00461A48" w:rsidP="00AD2BB8">
      <w:pPr>
        <w:pStyle w:val="Lista"/>
        <w:numPr>
          <w:ilvl w:val="0"/>
          <w:numId w:val="1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</w:t>
      </w:r>
      <w:r w:rsidR="00E61D2B">
        <w:rPr>
          <w:rFonts w:ascii="Calibri" w:hAnsi="Calibri" w:cs="Arial"/>
          <w:sz w:val="22"/>
          <w:szCs w:val="22"/>
        </w:rPr>
        <w:t>222</w:t>
      </w:r>
      <w:r w:rsidRPr="006C04C9">
        <w:rPr>
          <w:rFonts w:ascii="Calibri" w:hAnsi="Calibri" w:cs="Arial"/>
          <w:sz w:val="22"/>
          <w:szCs w:val="22"/>
        </w:rPr>
        <w:t xml:space="preserve"> ust. </w:t>
      </w:r>
      <w:r w:rsidR="00077D8E">
        <w:rPr>
          <w:rFonts w:ascii="Calibri" w:hAnsi="Calibri" w:cs="Arial"/>
          <w:sz w:val="22"/>
          <w:szCs w:val="22"/>
        </w:rPr>
        <w:t xml:space="preserve">5 </w:t>
      </w:r>
      <w:r>
        <w:rPr>
          <w:rFonts w:ascii="Calibri" w:hAnsi="Calibri" w:cs="Arial"/>
          <w:sz w:val="22"/>
          <w:szCs w:val="22"/>
        </w:rPr>
        <w:t>P.Z.P.</w:t>
      </w:r>
    </w:p>
    <w:p w14:paraId="3878BC04" w14:textId="5850E871" w:rsidR="00461A48" w:rsidRDefault="00461A48" w:rsidP="00AD2BB8">
      <w:pPr>
        <w:numPr>
          <w:ilvl w:val="0"/>
          <w:numId w:val="1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usług, </w:t>
      </w:r>
      <w:r w:rsidR="00050B1E">
        <w:rPr>
          <w:rFonts w:ascii="Calibri" w:hAnsi="Calibri" w:cs="Arial"/>
          <w:bCs/>
          <w:sz w:val="22"/>
          <w:szCs w:val="22"/>
        </w:rPr>
        <w:t>(*niewłaściwe skreślić),</w:t>
      </w:r>
    </w:p>
    <w:p w14:paraId="62AF21B7" w14:textId="77777777" w:rsidR="00294B64" w:rsidRPr="00294B64" w:rsidRDefault="00294B64" w:rsidP="00AD2BB8">
      <w:pPr>
        <w:numPr>
          <w:ilvl w:val="0"/>
          <w:numId w:val="1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17D1F8F" w14:textId="77777777" w:rsidR="00F11B66" w:rsidRDefault="00294B64" w:rsidP="00AD2BB8">
      <w:pPr>
        <w:numPr>
          <w:ilvl w:val="0"/>
          <w:numId w:val="1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D6BDF60" w14:textId="016742E3" w:rsidR="00294B64" w:rsidRPr="00F11B66" w:rsidRDefault="00294B64" w:rsidP="00AD2BB8">
      <w:pPr>
        <w:numPr>
          <w:ilvl w:val="0"/>
          <w:numId w:val="13"/>
        </w:numPr>
        <w:spacing w:before="120"/>
        <w:rPr>
          <w:rFonts w:ascii="Calibri" w:hAnsi="Calibri" w:cs="Arial"/>
          <w:bCs/>
          <w:sz w:val="22"/>
          <w:szCs w:val="22"/>
        </w:rPr>
      </w:pPr>
      <w:r w:rsidRPr="00F11B66">
        <w:rPr>
          <w:rFonts w:ascii="Calibri" w:hAnsi="Calibri" w:cs="Arial"/>
          <w:bCs/>
          <w:sz w:val="22"/>
          <w:szCs w:val="22"/>
        </w:rPr>
        <w:t>Oświadczamy, że Wykonawca jest</w:t>
      </w:r>
      <w:r w:rsidR="008E5082" w:rsidRPr="006C04C9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F11B66">
        <w:rPr>
          <w:rFonts w:ascii="Calibri" w:hAnsi="Calibri" w:cs="Arial"/>
          <w:bCs/>
          <w:sz w:val="22"/>
          <w:szCs w:val="22"/>
        </w:rPr>
        <w:t>:</w:t>
      </w:r>
    </w:p>
    <w:p w14:paraId="0E655526" w14:textId="43C5FEAA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 xml:space="preserve"> mikroprzedsiębiorstwem</w:t>
      </w:r>
    </w:p>
    <w:p w14:paraId="60803C2A" w14:textId="53C8B86C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małym przedsiębiorstwem</w:t>
      </w:r>
    </w:p>
    <w:p w14:paraId="3290FB4A" w14:textId="07FA3E32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średnim przedsiębiorstwem</w:t>
      </w:r>
    </w:p>
    <w:p w14:paraId="7F050C29" w14:textId="33C8B9DC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dużym przedsiębiorstwem</w:t>
      </w:r>
    </w:p>
    <w:p w14:paraId="7FB08FA1" w14:textId="23BEE9A8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prowadzi jednoosobową działalność gospodarczą</w:t>
      </w:r>
    </w:p>
    <w:p w14:paraId="338314BE" w14:textId="75B2A85B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jest osobą fizyczną nieprowadzącą działalności gospodarczej</w:t>
      </w:r>
    </w:p>
    <w:p w14:paraId="46BF7D3D" w14:textId="0C7B1B2A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inny rodzaj</w:t>
      </w:r>
    </w:p>
    <w:p w14:paraId="3B345A30" w14:textId="77777777" w:rsidR="00294B64" w:rsidRPr="00294B64" w:rsidRDefault="00294B64" w:rsidP="00AD2BB8">
      <w:pPr>
        <w:numPr>
          <w:ilvl w:val="0"/>
          <w:numId w:val="1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W przypadku udzielenia nam zamówienia zobowiązujemy się do zawarcia umowy w miejscu i terminie wskazanym przez Zamawiającego;</w:t>
      </w:r>
    </w:p>
    <w:p w14:paraId="0AD1AFB6" w14:textId="77777777" w:rsidR="00461A48" w:rsidRPr="006C04C9" w:rsidRDefault="00461A48" w:rsidP="00AD2BB8">
      <w:pPr>
        <w:pStyle w:val="Lista"/>
        <w:numPr>
          <w:ilvl w:val="0"/>
          <w:numId w:val="1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2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294E8CD2" w14:textId="77777777" w:rsidR="00461A48" w:rsidRDefault="00461A48" w:rsidP="00AD2BB8">
      <w:pPr>
        <w:pStyle w:val="Lista"/>
        <w:numPr>
          <w:ilvl w:val="0"/>
          <w:numId w:val="1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W przypadku udzielenia nam zamówienia zobowiązujemy się do zawarcia umowy w miejscu i terminie wskazanym przez Zamawiającego;</w:t>
      </w:r>
    </w:p>
    <w:p w14:paraId="6A8865E3" w14:textId="77777777" w:rsidR="00461A48" w:rsidRPr="006C04C9" w:rsidRDefault="00461A48" w:rsidP="00AD2BB8">
      <w:pPr>
        <w:pStyle w:val="Lista"/>
        <w:numPr>
          <w:ilvl w:val="0"/>
          <w:numId w:val="13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0E41ECB0" w14:textId="1221E4FF" w:rsidR="00050B1E" w:rsidRDefault="00050B1E" w:rsidP="00257632">
      <w:pPr>
        <w:jc w:val="both"/>
        <w:rPr>
          <w:rFonts w:ascii="Calibri" w:hAnsi="Calibri" w:cs="Calibri"/>
          <w:sz w:val="22"/>
          <w:szCs w:val="22"/>
        </w:rPr>
      </w:pPr>
    </w:p>
    <w:p w14:paraId="395AC1EF" w14:textId="69CEC99C" w:rsidR="00050B1E" w:rsidRDefault="00050B1E" w:rsidP="00257632">
      <w:pPr>
        <w:jc w:val="both"/>
        <w:rPr>
          <w:rFonts w:ascii="Calibri" w:hAnsi="Calibri" w:cs="Calibri"/>
          <w:sz w:val="22"/>
          <w:szCs w:val="22"/>
        </w:rPr>
      </w:pPr>
    </w:p>
    <w:p w14:paraId="3D195311" w14:textId="77777777" w:rsidR="00050B1E" w:rsidRPr="006C04C9" w:rsidRDefault="00050B1E" w:rsidP="00257632">
      <w:pPr>
        <w:jc w:val="both"/>
        <w:rPr>
          <w:rFonts w:ascii="Calibri" w:hAnsi="Calibri" w:cs="Calibri"/>
          <w:sz w:val="22"/>
          <w:szCs w:val="22"/>
        </w:rPr>
      </w:pP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bookmarkStart w:id="11" w:name="_Hlk91510687"/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68C77443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5064791B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7986BCC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1FFEBCB" w14:textId="77777777" w:rsidR="00F11B66" w:rsidRPr="002B708E" w:rsidRDefault="00F11B66" w:rsidP="00F11B66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4205959A" w14:textId="77777777" w:rsidR="00F11B66" w:rsidRPr="002B708E" w:rsidRDefault="00F11B66" w:rsidP="00AD2BB8">
      <w:pPr>
        <w:numPr>
          <w:ilvl w:val="0"/>
          <w:numId w:val="43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B48FA07" w14:textId="77777777" w:rsidR="00F11B66" w:rsidRPr="002B708E" w:rsidRDefault="00F11B66" w:rsidP="00AD2BB8">
      <w:pPr>
        <w:numPr>
          <w:ilvl w:val="0"/>
          <w:numId w:val="43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69ACCA83" w14:textId="77777777" w:rsidR="00F11B66" w:rsidRPr="00F51422" w:rsidRDefault="00F11B66" w:rsidP="00AD2BB8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24E1FA0E" w14:textId="77777777" w:rsidR="00F11B66" w:rsidRPr="00F51422" w:rsidRDefault="00F11B66" w:rsidP="00AD2BB8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p w14:paraId="47E410A0" w14:textId="77777777" w:rsidR="00F11B66" w:rsidRDefault="00F11B66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bookmarkEnd w:id="11"/>
    <w:p w14:paraId="3831C6C3" w14:textId="5ACF377E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3F8DF8AE" w14:textId="0031CFD4" w:rsidR="00F52F71" w:rsidRPr="003624D3" w:rsidRDefault="00F52F71" w:rsidP="00F52F71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12" w:name="_Toc91511878"/>
      <w:bookmarkStart w:id="13" w:name="_Hlk91510798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ZAŁĄCZNIK NR 1A KOSZTORYS OFERTOWY</w:t>
      </w:r>
      <w:bookmarkEnd w:id="12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14:paraId="4489F670" w14:textId="11FEB995" w:rsidR="00F52F71" w:rsidRDefault="00F52F71" w:rsidP="00F52F71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>
        <w:rPr>
          <w:rFonts w:ascii="Calibri" w:hAnsi="Calibri" w:cs="Calibri"/>
          <w:color w:val="000000" w:themeColor="text1"/>
          <w:szCs w:val="24"/>
          <w:lang w:val="pl-PL"/>
        </w:rPr>
        <w:t>1/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2021</w:t>
      </w:r>
    </w:p>
    <w:p w14:paraId="74223A21" w14:textId="552D1A67" w:rsidR="00F52F71" w:rsidRPr="007C11F1" w:rsidRDefault="00F52F71" w:rsidP="00F52F71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  <w:r w:rsidRPr="00F52F71">
        <w:rPr>
          <w:rFonts w:ascii="Calibri" w:hAnsi="Calibri" w:cs="Calibri"/>
          <w:color w:val="000000" w:themeColor="text1"/>
          <w:szCs w:val="24"/>
          <w:lang w:val="pl-PL"/>
        </w:rPr>
        <w:t>CZĘŚĆ 1 Różne produkty spożywcze</w:t>
      </w:r>
    </w:p>
    <w:p w14:paraId="061706A4" w14:textId="77777777" w:rsidR="00D93D30" w:rsidRDefault="00D93D30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126"/>
        <w:gridCol w:w="1209"/>
        <w:gridCol w:w="1108"/>
        <w:gridCol w:w="1398"/>
        <w:gridCol w:w="1439"/>
      </w:tblGrid>
      <w:tr w:rsidR="005745FF" w:rsidRPr="00D93D30" w14:paraId="0C45DA63" w14:textId="77777777" w:rsidTr="005B18FA">
        <w:trPr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D2BE" w14:textId="77777777" w:rsidR="005745FF" w:rsidRPr="00D93D30" w:rsidRDefault="005745FF" w:rsidP="00F52F71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bookmarkStart w:id="14" w:name="_Hlk91510939"/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955F" w14:textId="77777777" w:rsidR="005745FF" w:rsidRPr="00D93D30" w:rsidRDefault="005745FF" w:rsidP="00F52F71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28E3" w14:textId="68250DE0" w:rsidR="005745FF" w:rsidRPr="00D93D30" w:rsidRDefault="005745FF" w:rsidP="00F52F71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J. m.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8254" w14:textId="77777777" w:rsidR="005745FF" w:rsidRPr="00D93D30" w:rsidRDefault="005745FF" w:rsidP="00F52F71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9FA4" w14:textId="6368380B" w:rsidR="005745FF" w:rsidRPr="00D93D30" w:rsidRDefault="005745FF" w:rsidP="00F52F71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ostkowa b</w:t>
            </w: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rutto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DCB8" w14:textId="77777777" w:rsidR="005745FF" w:rsidRDefault="005745FF" w:rsidP="00F52F71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</w:t>
            </w:r>
          </w:p>
          <w:p w14:paraId="28A7293A" w14:textId="29FDBBA1" w:rsidR="005745FF" w:rsidRPr="00D93D30" w:rsidRDefault="005745FF" w:rsidP="00F52F71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(kol. </w:t>
            </w:r>
            <w:r w:rsidR="00F52F7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4x5)</w:t>
            </w:r>
          </w:p>
        </w:tc>
      </w:tr>
      <w:tr w:rsidR="005745FF" w:rsidRPr="00F52F71" w14:paraId="0E37E182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C810" w14:textId="10D30388" w:rsidR="005745FF" w:rsidRPr="00F52F71" w:rsidRDefault="005745FF" w:rsidP="00F52F71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BEE4" w14:textId="0A3B40F1" w:rsidR="005745FF" w:rsidRPr="00F52F71" w:rsidRDefault="005745FF" w:rsidP="00F52F71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09B1" w14:textId="1E370A6F" w:rsidR="005745FF" w:rsidRPr="00F52F71" w:rsidRDefault="005745FF" w:rsidP="00F52F71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B57A" w14:textId="40981699" w:rsidR="005745FF" w:rsidRPr="00F52F71" w:rsidRDefault="005745FF" w:rsidP="00F52F71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CB90" w14:textId="25A7AFFE" w:rsidR="005745FF" w:rsidRPr="00F52F71" w:rsidRDefault="005745FF" w:rsidP="00F52F71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F64D" w14:textId="2D1776E5" w:rsidR="005745FF" w:rsidRPr="00F52F71" w:rsidRDefault="005745FF" w:rsidP="00F52F71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6</w:t>
            </w:r>
          </w:p>
        </w:tc>
      </w:tr>
      <w:bookmarkEnd w:id="14"/>
      <w:tr w:rsidR="005745FF" w:rsidRPr="00D93D30" w14:paraId="0DD89A0B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B239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1FA1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Mąka pszenna-krakowska,tortowa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451F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83BD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BC74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A354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5D764352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5583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614D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Cukier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9139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3822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5714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754E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6B2BFAE1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9B60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6BA5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Cukier puder 500g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7482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515A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D763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EE2C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28AFFFA2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6B39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2953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Koncentrat  pomidorowy 950gPudliszki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10CD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2C10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465F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6050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1F7F804A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AC04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D7D8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Bułka tarta 500g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2A66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6CFC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E8E5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8204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234FDD41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634E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B207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Majonez kielecki 310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98C7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C2CA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9793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B43A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1553269D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D31D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EAD5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Majonez stołowy    400 g Winiary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CB6B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79C7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79B8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6B0D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753FEE61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055D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A0B1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Sól  jodowana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9353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95A5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A126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1037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27D72712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F34E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B8BF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Makaron zacierka 250g- rędziński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672E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29D9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5760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ED4C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0FB01E30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A493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565E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Makaron lubelski 500 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527B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F5BF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1 500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A204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3039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0ACE8C33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C764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2AC3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Makaron kokardki 250g czaniecki``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2FD1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2882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FD49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AF3C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5C10A2F4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4131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C546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Makaron muszelka 250g czaniecki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EB6B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2B4F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3B75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D577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35DE8F03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4D7A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E4D6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Makaron nitki 250g swojski,czaniecki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C355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4256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A864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0BA7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15E6DF28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294D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4631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Bułki grahamki GS Ciężkowice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89C3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CE03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10 000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3091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FE98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144D03F1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B229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A450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Chleb mieszany 550g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6D99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6CEE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EB76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D139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3703A0D4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ED0B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BD8D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Chleb mieszany 1 kg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9C0C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3952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EB22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6A37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7A1D3AFB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BD49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4BF2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Kasza  wiejska Paga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661F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79A0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91BD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FCB7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6FA3E988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BA66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C7C7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Mąka ziemniaczana 500g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E646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E21F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9F2C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21A4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74B57FB6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E7CF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F57F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Olej kujawski  1 l Kruszwica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E85E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592F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1D4B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8915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194B1C0A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5DC7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9473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Pączek z róża-GS Ciężkowice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F50A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64BD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73E9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95E7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48400E5D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6134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0339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Ryż biały  sonko  1 kg papier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7AF3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7C91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9AAC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83B7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2315A588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D7D5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DC3F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Pieprz mielony 50g Prymat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3CDF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04A4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C1F2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4DDC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3A9EBE04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0D14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745D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Majeranek apettita-8g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BAD2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FC7C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E4B5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CE6B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7BF13F0F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71CC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90D9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Gałka muszkatołowa mielona 20g-prymat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CAD8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9D88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34CF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D133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675C813C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111E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90AE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Ziele angielskie 15g-prymat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2287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5B2E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A7C9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AD12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2950DD7F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B7B5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7D95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Liść laurowy 6 g- prymat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AD60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F31A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DAE6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9B12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3EB92292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1E8A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5FF6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Zioła prowansalskie 20g-prymat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3350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60D2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538C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F40F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61B4F9A0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096A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0132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Bazylia 10g prymat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C544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7CFA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29EF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889F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779C29E4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66DB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E9CE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Papryka słodka mielona 20g-prymat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3C42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8133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5779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7D8C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07A7ADCD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F941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FBF8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Tymianek 10g prymat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2C43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F802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2D55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F017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46E55C2F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3B5C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0081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Oregano 10g-prymat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24AA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5264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AEDB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C9F2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49D0BCC0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4320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0A7B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Kwasek cytrynowy25gprymat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BAB8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FADC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B7D8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9EDB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1BA36EEF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ECC9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DAEB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Jogurt naturalny grecki 10% wiadro 5l mlek tar Tarnów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6BE5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1A37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8AA5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AD8A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54D06FB3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9233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A464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Masło ekstra 200g mlek tar Tarnów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5F75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B7CA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8145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3072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1348118C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0E8D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1FF9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Żurek Pióro 0,5l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6AC0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12AE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6944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1731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4ECFE3C8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EF6A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A142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Kminek 20 prymat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1C18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AAA0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7F30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1DB8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3214D49A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5E2E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BB1E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Ketchup  roleski1l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2E69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5B0C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9A3A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65C1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5DF8AC65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E57F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12E7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Koncentrat barszczu krakus- o,3l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F29F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9B45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9A48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8B82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060A1071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8532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9539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0cet 10%-0,5l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7F2E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C886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9B16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961A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572767C5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6FAE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3BA0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Ocet winny 0,5l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6C07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089B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07C3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9B6E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1337B306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D9EB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CEAF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Kubuś 0,3l,plastik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DFE6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499C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3 000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8AFD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D0EB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2CFB1EE1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9FFB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3FDE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Susz buraczany 100g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FFC4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CD0E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7D89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B662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12F6F254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79E7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61ED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Baton princeska 49g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C2E0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D5EE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DB0A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BE5D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3570EDCC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3C03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FB1B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Herbata granulowana 100g – chariot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279B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3541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F78D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964B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52BCD39C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7404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8D2E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Drożdże 500 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DB61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DE85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7CB1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6D31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480BAFB0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DB25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DB42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Śmietana 18%-400g  Mlektar Tarnów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2B07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59EC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1 000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9D49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B83C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261F4722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D300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553C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Śmietana 18% Bogoni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950C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B450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61CA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5EA0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722E5969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9734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740B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Twaróg mlek tar Tarnów  półtłusty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8EC8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5EC1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F29F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95CD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6AAB7912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FCBD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D891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Mleko butelka 2%łaciate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20E5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D286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36B8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1B17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310EE70F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9934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50.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4EC8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Czekolada 100 g Milka  mleczna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4843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2AFA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7D60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D3CB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243763A0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F0A9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51,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3E71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Jogurt pitny 250ml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2DA0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0BED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2A70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CC06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76471AAD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B7EE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52.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1841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Jogurt   polskie smaki z musem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3393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Szt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96EC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1 600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B3C7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9D2D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1F75F995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5FBA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53.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342C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Woda mineralna 0,5l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280B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0057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2 000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06D9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9105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7D366BBC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86B9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54.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2686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Makaron wstążki  walcowane czaniecki  500g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A8D0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0E00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F90F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6CDF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2B6E54C2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189D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55.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08B0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Cynamon 20g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36FB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1C5D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0C2D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05DF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1961BEB7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7064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56.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84F7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Sos winegret 15g knor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F35D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058A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2EF0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82AF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D93D30" w14:paraId="4F7A275A" w14:textId="77777777" w:rsidTr="005745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2AFA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57.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9103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Ser  topiony  gouda  naturalny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F1EA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5EF9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3C72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878D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5FF" w:rsidRPr="001F6B1B" w14:paraId="5CBEE542" w14:textId="77777777" w:rsidTr="005745FF"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83CD" w14:textId="6561F0D7" w:rsidR="005745FF" w:rsidRPr="00D93D30" w:rsidRDefault="005745FF" w:rsidP="00D93D30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bookmarkStart w:id="15" w:name="_Hlk91511025"/>
            <w:r w:rsidRPr="001F6B1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RAZEM</w:t>
            </w:r>
            <w:r w:rsidR="00F52F71" w:rsidRPr="001F6B1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(do</w:t>
            </w:r>
            <w:r w:rsidR="001F6B1B" w:rsidRPr="001F6B1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pkt. 1 </w:t>
            </w:r>
            <w:r w:rsidR="00F52F71" w:rsidRPr="001F6B1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formularza oferty </w:t>
            </w:r>
            <w:r w:rsidR="001F6B1B" w:rsidRPr="001F6B1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dla części I)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FFCD" w14:textId="77777777" w:rsidR="005745FF" w:rsidRPr="00D93D30" w:rsidRDefault="005745FF" w:rsidP="00D93D30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bookmarkEnd w:id="15"/>
    </w:tbl>
    <w:p w14:paraId="4C91CDEB" w14:textId="77777777" w:rsidR="00F52F71" w:rsidRDefault="00F52F7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3C74C95" w14:textId="7961575F" w:rsidR="00F52F71" w:rsidRDefault="00F52F7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661CD9A" w14:textId="11194A9D" w:rsidR="001F6B1B" w:rsidRDefault="001F6B1B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2502F52" w14:textId="29341ECD" w:rsidR="001F6B1B" w:rsidRDefault="001F6B1B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F8E7949" w14:textId="77777777" w:rsidR="001F6B1B" w:rsidRDefault="001F6B1B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7855D95" w14:textId="77777777" w:rsidR="00F52F71" w:rsidRDefault="00F52F71" w:rsidP="00F52F71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52640654" w14:textId="27CFC50E" w:rsidR="00F52F71" w:rsidRDefault="00F52F71" w:rsidP="00F52F71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62539F41" w14:textId="77777777" w:rsidR="00F52F71" w:rsidRDefault="00F52F71" w:rsidP="00F52F71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D11592E" w14:textId="77777777" w:rsidR="00F52F71" w:rsidRDefault="00F52F71" w:rsidP="00F52F71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970802" w14:textId="77777777" w:rsidR="00F52F71" w:rsidRPr="002B708E" w:rsidRDefault="00F52F71" w:rsidP="00F52F71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061B2DD1" w14:textId="77777777" w:rsidR="00F52F71" w:rsidRPr="002B708E" w:rsidRDefault="00F52F71" w:rsidP="000260A7">
      <w:pPr>
        <w:numPr>
          <w:ilvl w:val="0"/>
          <w:numId w:val="88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5BB94C6B" w14:textId="77777777" w:rsidR="00F52F71" w:rsidRPr="002B708E" w:rsidRDefault="00F52F71" w:rsidP="000260A7">
      <w:pPr>
        <w:numPr>
          <w:ilvl w:val="0"/>
          <w:numId w:val="88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6EB58620" w14:textId="77777777" w:rsidR="00F52F71" w:rsidRPr="00F51422" w:rsidRDefault="00F52F71" w:rsidP="00F52F71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44E770FC" w14:textId="77777777" w:rsidR="00F52F71" w:rsidRPr="00F51422" w:rsidRDefault="00F52F71" w:rsidP="00F52F71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p w14:paraId="7DE65B05" w14:textId="77777777" w:rsidR="00F52F71" w:rsidRDefault="00F52F71" w:rsidP="00F52F71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bookmarkEnd w:id="13"/>
    <w:p w14:paraId="4E99FCA0" w14:textId="77777777" w:rsidR="00F52F71" w:rsidRDefault="00F52F7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C01F3EE" w14:textId="77777777" w:rsidR="00F52F71" w:rsidRDefault="00F52F7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A90BA0F" w14:textId="047D7519" w:rsidR="00D93D30" w:rsidRDefault="00D93D30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22AD7C17" w14:textId="1AF8499D" w:rsidR="001F6B1B" w:rsidRPr="003624D3" w:rsidRDefault="001F6B1B" w:rsidP="001F6B1B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16" w:name="_Toc91511879"/>
      <w:bookmarkStart w:id="17" w:name="_Hlk91511089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ZAŁĄCZNIK NR 1B KOSZTORYS OFERTOWY</w:t>
      </w:r>
      <w:bookmarkEnd w:id="16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14:paraId="747E495B" w14:textId="77777777" w:rsidR="001F6B1B" w:rsidRDefault="001F6B1B" w:rsidP="001F6B1B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>
        <w:rPr>
          <w:rFonts w:ascii="Calibri" w:hAnsi="Calibri" w:cs="Calibri"/>
          <w:color w:val="000000" w:themeColor="text1"/>
          <w:szCs w:val="24"/>
          <w:lang w:val="pl-PL"/>
        </w:rPr>
        <w:t>1/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2021</w:t>
      </w:r>
    </w:p>
    <w:p w14:paraId="2BD12172" w14:textId="4D599377" w:rsidR="001F6B1B" w:rsidRDefault="001F6B1B" w:rsidP="001F6B1B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  <w:r w:rsidRPr="001F6B1B">
        <w:rPr>
          <w:rFonts w:ascii="Calibri" w:hAnsi="Calibri" w:cs="Calibri"/>
          <w:color w:val="000000" w:themeColor="text1"/>
          <w:szCs w:val="24"/>
          <w:lang w:val="pl-PL"/>
        </w:rPr>
        <w:t>CZĘŚĆ 2 Mięso i produkty mięsne</w:t>
      </w:r>
    </w:p>
    <w:p w14:paraId="007B164C" w14:textId="77777777" w:rsidR="00BA47A5" w:rsidRPr="007C11F1" w:rsidRDefault="00BA47A5" w:rsidP="001F6B1B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2116"/>
        <w:gridCol w:w="30"/>
        <w:gridCol w:w="1237"/>
        <w:gridCol w:w="995"/>
        <w:gridCol w:w="1398"/>
        <w:gridCol w:w="1422"/>
      </w:tblGrid>
      <w:tr w:rsidR="005B18FA" w:rsidRPr="00D93D30" w14:paraId="34255801" w14:textId="77777777" w:rsidTr="005F4CB1">
        <w:trPr>
          <w:tblHeader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81A8" w14:textId="77777777" w:rsidR="005B18FA" w:rsidRPr="00D93D30" w:rsidRDefault="005B18FA" w:rsidP="006154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CE4B" w14:textId="77777777" w:rsidR="005B18FA" w:rsidRPr="00D93D30" w:rsidRDefault="005B18FA" w:rsidP="006154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D8EE" w14:textId="77777777" w:rsidR="005B18FA" w:rsidRPr="00D93D30" w:rsidRDefault="005B18FA" w:rsidP="006154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J. m.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F974" w14:textId="77777777" w:rsidR="005B18FA" w:rsidRPr="00D93D30" w:rsidRDefault="005B18FA" w:rsidP="006154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AC90" w14:textId="77777777" w:rsidR="005B18FA" w:rsidRPr="00D93D30" w:rsidRDefault="005B18FA" w:rsidP="006154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ostkowa b</w:t>
            </w: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rutto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C67C" w14:textId="77777777" w:rsidR="005B18FA" w:rsidRDefault="005B18FA" w:rsidP="006154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</w:t>
            </w:r>
          </w:p>
          <w:p w14:paraId="5FB16966" w14:textId="77777777" w:rsidR="005B18FA" w:rsidRPr="00D93D30" w:rsidRDefault="005B18FA" w:rsidP="006154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(kol. 4x5)</w:t>
            </w:r>
          </w:p>
        </w:tc>
      </w:tr>
      <w:tr w:rsidR="005B18FA" w:rsidRPr="00F52F71" w14:paraId="4BD8F8A8" w14:textId="77777777" w:rsidTr="005F4CB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F210" w14:textId="77777777" w:rsidR="005B18FA" w:rsidRPr="00F52F71" w:rsidRDefault="005B18FA" w:rsidP="006154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F2C" w14:textId="77777777" w:rsidR="005B18FA" w:rsidRPr="00F52F71" w:rsidRDefault="005B18FA" w:rsidP="006154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E6AB" w14:textId="77777777" w:rsidR="005B18FA" w:rsidRPr="00F52F71" w:rsidRDefault="005B18FA" w:rsidP="006154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03FE" w14:textId="77777777" w:rsidR="005B18FA" w:rsidRPr="00F52F71" w:rsidRDefault="005B18FA" w:rsidP="006154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E0E4" w14:textId="77777777" w:rsidR="005B18FA" w:rsidRPr="00F52F71" w:rsidRDefault="005B18FA" w:rsidP="006154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7ED1" w14:textId="77777777" w:rsidR="005B18FA" w:rsidRPr="00F52F71" w:rsidRDefault="005B18FA" w:rsidP="006154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6</w:t>
            </w:r>
          </w:p>
        </w:tc>
      </w:tr>
      <w:tr w:rsidR="005B18FA" w:rsidRPr="005B18FA" w14:paraId="5A7EA456" w14:textId="77777777" w:rsidTr="005F4CB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C007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1.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A4A9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Filet z kurczaka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B23F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0656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750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D6D9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3937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B18FA" w:rsidRPr="005B18FA" w14:paraId="37BA8E78" w14:textId="77777777" w:rsidTr="005F4CB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6816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DC99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Skrzydełka z kurczaka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B3CC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6743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3A1F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ADB8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B18FA" w:rsidRPr="005B18FA" w14:paraId="309F8DBB" w14:textId="77777777" w:rsidTr="005F4CB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5854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53F9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Porcje rosołowe ze skrzydełkami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5FE8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2937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650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E5F7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1D67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B18FA" w:rsidRPr="005B18FA" w14:paraId="0884043A" w14:textId="77777777" w:rsidTr="005F4CB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067D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528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Udziec  b/k z kurczaka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4129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B5BB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C018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278C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B18FA" w:rsidRPr="005B18FA" w14:paraId="51EC48FE" w14:textId="77777777" w:rsidTr="005F4CB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E296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7334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Filet z indyka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5C24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D181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2897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03D2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B18FA" w:rsidRPr="005B18FA" w14:paraId="051C18C1" w14:textId="77777777" w:rsidTr="005F4CB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0C1E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BE8F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Udziec z indyka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178B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EDAF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49A2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BDBE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B18FA" w:rsidRPr="005B18FA" w14:paraId="72C0DE67" w14:textId="77777777" w:rsidTr="005F4CB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5126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D8A6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Gulaszowe z indyka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3AD6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F81C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383D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75D8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B18FA" w:rsidRPr="005B18FA" w14:paraId="07CDC167" w14:textId="77777777" w:rsidTr="005F4CB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0FC6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1098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Karkówka b/k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8630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B9A6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09D2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8226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B18FA" w:rsidRPr="005B18FA" w14:paraId="33FE838F" w14:textId="77777777" w:rsidTr="005F4CB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3E77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6852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Łopatka  b/k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ECD4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4F17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0989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A0FD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B18FA" w:rsidRPr="005B18FA" w14:paraId="1C65A15D" w14:textId="77777777" w:rsidTr="005F4CB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DD71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FF63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Gulaszowe wołowe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2973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C1E5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52F7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D9B3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B18FA" w:rsidRPr="005B18FA" w14:paraId="48DF7B1C" w14:textId="77777777" w:rsidTr="005F4CB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291B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ACC0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Rosołowe wołowe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2794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43D7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583D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DA6E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B18FA" w:rsidRPr="005B18FA" w14:paraId="13B1FD43" w14:textId="77777777" w:rsidTr="005F4CB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BEFB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8CE8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Mięso mielone wołowo-wieprzowe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856F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D58E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8785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D87A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B18FA" w:rsidRPr="005B18FA" w14:paraId="686CFDFF" w14:textId="77777777" w:rsidTr="005F4CB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AD8F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25F5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Schab b/k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0E21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F801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2D68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CFF7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B18FA" w:rsidRPr="005B18FA" w14:paraId="6EBF7385" w14:textId="77777777" w:rsidTr="005F4CB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1294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83AB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Boczek wędzony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110A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5EEA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E5E9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109C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B18FA" w:rsidRPr="005B18FA" w14:paraId="1FFC9A12" w14:textId="77777777" w:rsidTr="005F4CB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BA50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78C9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Kiełbasa zwyczajna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9C2D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2636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EAD8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1273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B18FA" w:rsidRPr="005B18FA" w14:paraId="1D3B1AD8" w14:textId="77777777" w:rsidTr="005F4CB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6B46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21E4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Słonina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E9EA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97C9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FBCB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8BAA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B18FA" w:rsidRPr="005B18FA" w14:paraId="3B0460BA" w14:textId="77777777" w:rsidTr="005F4CB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9ADE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4504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Smalec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626E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BD60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D42E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CD6A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B18FA" w:rsidRPr="005B18FA" w14:paraId="5B4C6E90" w14:textId="77777777" w:rsidTr="005F4CB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9DC2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DB51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Kiełbasa wiejska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82F9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6E6A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97D4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3FC9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B18FA" w:rsidRPr="005B18FA" w14:paraId="56D3F3D5" w14:textId="77777777" w:rsidTr="005F4CB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601C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C4D3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Mięso szynka surowa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A466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BD6A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559D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3429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B18FA" w:rsidRPr="005B18FA" w14:paraId="2CAD3563" w14:textId="77777777" w:rsidTr="005F4CB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0FBE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ABF1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Uszka  z mięsem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EDB4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F23A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18FA">
              <w:rPr>
                <w:rFonts w:ascii="Calibri" w:eastAsia="Calibri" w:hAnsi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5AC2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AD73" w14:textId="77777777" w:rsidR="005B18FA" w:rsidRPr="005B18FA" w:rsidRDefault="005B18FA" w:rsidP="005B18FA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F4CB1" w:rsidRPr="005B18FA" w14:paraId="20C3584D" w14:textId="77777777" w:rsidTr="005F4CB1"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9B84" w14:textId="644574D5" w:rsidR="005F4CB1" w:rsidRPr="005B18FA" w:rsidRDefault="005F4CB1" w:rsidP="005F4CB1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F6B1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RAZEM (do pkt. 1  formularza oferty dla części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I</w:t>
            </w:r>
            <w:r w:rsidRPr="001F6B1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I)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0086" w14:textId="77777777" w:rsidR="005F4CB1" w:rsidRPr="005B18FA" w:rsidRDefault="005F4CB1" w:rsidP="005F4CB1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0FCCFC9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9402EAB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E4B2671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40EB276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2E14AFB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8067187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A3E0291" w14:textId="77777777" w:rsidR="001F6B1B" w:rsidRDefault="001F6B1B" w:rsidP="001F6B1B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57F522D5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72461B05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6878043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7503E1E" w14:textId="77777777" w:rsidR="001F6B1B" w:rsidRPr="002B708E" w:rsidRDefault="001F6B1B" w:rsidP="001F6B1B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7C6BCC14" w14:textId="77777777" w:rsidR="001F6B1B" w:rsidRPr="002B708E" w:rsidRDefault="001F6B1B" w:rsidP="000260A7">
      <w:pPr>
        <w:numPr>
          <w:ilvl w:val="0"/>
          <w:numId w:val="8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E810A89" w14:textId="77777777" w:rsidR="001F6B1B" w:rsidRPr="002B708E" w:rsidRDefault="001F6B1B" w:rsidP="000260A7">
      <w:pPr>
        <w:numPr>
          <w:ilvl w:val="0"/>
          <w:numId w:val="87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77DF991" w14:textId="77777777" w:rsidR="001F6B1B" w:rsidRPr="00F51422" w:rsidRDefault="001F6B1B" w:rsidP="001F6B1B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46DC1AAC" w14:textId="77777777" w:rsidR="001F6B1B" w:rsidRPr="00F51422" w:rsidRDefault="001F6B1B" w:rsidP="001F6B1B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17"/>
    <w:p w14:paraId="04F82103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0C8DE12" w14:textId="67CCBFF0" w:rsidR="00D93D30" w:rsidRDefault="00D93D30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4DD6DD34" w14:textId="65555C9C" w:rsidR="008C5716" w:rsidRPr="003624D3" w:rsidRDefault="008C5716" w:rsidP="008C5716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18" w:name="_Toc91511880"/>
      <w:bookmarkStart w:id="19" w:name="_Hlk91511688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ZAŁĄCZNIK NR 1C KOSZTORYS OFERTOWY</w:t>
      </w:r>
      <w:bookmarkEnd w:id="18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14:paraId="46F10508" w14:textId="77777777" w:rsidR="008C5716" w:rsidRDefault="008C5716" w:rsidP="008C5716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>
        <w:rPr>
          <w:rFonts w:ascii="Calibri" w:hAnsi="Calibri" w:cs="Calibri"/>
          <w:color w:val="000000" w:themeColor="text1"/>
          <w:szCs w:val="24"/>
          <w:lang w:val="pl-PL"/>
        </w:rPr>
        <w:t>1/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2021</w:t>
      </w:r>
    </w:p>
    <w:p w14:paraId="275AE863" w14:textId="1344583D" w:rsidR="008C5716" w:rsidRDefault="003B5AE5" w:rsidP="008C5716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  <w:r w:rsidRPr="003B5AE5">
        <w:rPr>
          <w:rFonts w:ascii="Calibri" w:hAnsi="Calibri" w:cs="Calibri"/>
          <w:color w:val="000000" w:themeColor="text1"/>
          <w:szCs w:val="24"/>
          <w:lang w:val="pl-PL"/>
        </w:rPr>
        <w:t>CZĘŚĆ 3 Mrożonki – warzywa, owoce, ryby</w:t>
      </w:r>
    </w:p>
    <w:p w14:paraId="6591E7B1" w14:textId="77777777" w:rsidR="008C5716" w:rsidRPr="007C11F1" w:rsidRDefault="008C5716" w:rsidP="008C5716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tbl>
      <w:tblPr>
        <w:tblW w:w="8524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891"/>
        <w:gridCol w:w="1195"/>
        <w:gridCol w:w="1148"/>
        <w:gridCol w:w="1398"/>
        <w:gridCol w:w="1397"/>
      </w:tblGrid>
      <w:tr w:rsidR="00E608F4" w:rsidRPr="00D93D30" w14:paraId="1A866E73" w14:textId="77777777" w:rsidTr="00E608F4">
        <w:trPr>
          <w:tblHeader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6751" w14:textId="77777777" w:rsidR="008C5716" w:rsidRPr="00D93D30" w:rsidRDefault="008C5716" w:rsidP="006154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4520" w14:textId="77777777" w:rsidR="008C5716" w:rsidRPr="00D93D30" w:rsidRDefault="008C5716" w:rsidP="006154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A706" w14:textId="77777777" w:rsidR="008C5716" w:rsidRPr="00D93D30" w:rsidRDefault="008C5716" w:rsidP="006154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J. m.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9F8B" w14:textId="77777777" w:rsidR="008C5716" w:rsidRPr="00D93D30" w:rsidRDefault="008C5716" w:rsidP="006154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75D6" w14:textId="77777777" w:rsidR="008C5716" w:rsidRPr="00D93D30" w:rsidRDefault="008C5716" w:rsidP="006154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ostkowa b</w:t>
            </w: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rutto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3A28" w14:textId="77777777" w:rsidR="008C5716" w:rsidRDefault="008C5716" w:rsidP="006154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</w:t>
            </w:r>
          </w:p>
          <w:p w14:paraId="1537D8D7" w14:textId="77777777" w:rsidR="008C5716" w:rsidRPr="00D93D30" w:rsidRDefault="008C5716" w:rsidP="006154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(kol. 4x5)</w:t>
            </w:r>
          </w:p>
        </w:tc>
      </w:tr>
      <w:tr w:rsidR="00E608F4" w:rsidRPr="00F52F71" w14:paraId="2B12457B" w14:textId="77777777" w:rsidTr="00E608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EA0D" w14:textId="77777777" w:rsidR="008C5716" w:rsidRPr="00F52F71" w:rsidRDefault="008C5716" w:rsidP="006154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B803" w14:textId="77777777" w:rsidR="008C5716" w:rsidRPr="00F52F71" w:rsidRDefault="008C5716" w:rsidP="006154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02E9" w14:textId="77777777" w:rsidR="008C5716" w:rsidRPr="00F52F71" w:rsidRDefault="008C5716" w:rsidP="006154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8AD9" w14:textId="77777777" w:rsidR="008C5716" w:rsidRPr="00F52F71" w:rsidRDefault="008C5716" w:rsidP="006154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7762" w14:textId="77777777" w:rsidR="008C5716" w:rsidRPr="00F52F71" w:rsidRDefault="008C5716" w:rsidP="006154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A832" w14:textId="77777777" w:rsidR="008C5716" w:rsidRPr="00F52F71" w:rsidRDefault="008C5716" w:rsidP="006154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6</w:t>
            </w:r>
          </w:p>
        </w:tc>
      </w:tr>
      <w:tr w:rsidR="00E608F4" w:rsidRPr="00FB6811" w14:paraId="1DFDD4F0" w14:textId="77777777" w:rsidTr="00E608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4191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169F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Włoszczyzna paski mrożona-krajana family-farm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750D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Kg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62C5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600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F163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4A4B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E608F4" w:rsidRPr="00FB6811" w14:paraId="355F5A6F" w14:textId="77777777" w:rsidTr="00E608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C01F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434C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Kalafior mrożony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92E0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Kg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742B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5276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6597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E608F4" w:rsidRPr="00FB6811" w14:paraId="7C1C5DB6" w14:textId="77777777" w:rsidTr="00E608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343C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A874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Ryba  mrożona – filety Morex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4EFE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Kg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52D8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500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09F3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9542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E608F4" w:rsidRPr="00FB6811" w14:paraId="5225C25D" w14:textId="77777777" w:rsidTr="00E608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1A1B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7BEA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Truskawki mrożone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8E62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Kg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1F4A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43FB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D5D0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E608F4" w:rsidRPr="00FB6811" w14:paraId="0ABA4551" w14:textId="77777777" w:rsidTr="00E608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468D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3DC2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Mieszanka kompotowa mrożona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E73C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Kg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C5A1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500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B3B7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41A1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E608F4" w:rsidRPr="00FB6811" w14:paraId="79AB476E" w14:textId="77777777" w:rsidTr="00E608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EEA6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0EF4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Pierogi z mięsem mrożone Maximo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6668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Kg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6D5D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4A80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CF71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E608F4" w:rsidRPr="00FB6811" w14:paraId="6A60EC78" w14:textId="77777777" w:rsidTr="00E608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4E82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9B55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Pierogi  z serem mrożone MAXIMO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D802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Kk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8D30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1059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2316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E608F4" w:rsidRPr="00FB6811" w14:paraId="57BFD2AB" w14:textId="77777777" w:rsidTr="00E608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9B07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8.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1072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Kartacze z mięsem  mr,Alekspol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A208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Kg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E4BA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180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628D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90CA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E608F4" w:rsidRPr="00FB6811" w14:paraId="7B09BCC0" w14:textId="77777777" w:rsidTr="00E608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C95A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9.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7CBA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Kluski śląskie mr,Alexpol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CF4E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Kg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8DBE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AAE3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797F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E608F4" w:rsidRPr="00FB6811" w14:paraId="32087BF5" w14:textId="77777777" w:rsidTr="00E608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0417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10.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C763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Kopytka mrożone Alekspol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036C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Kg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13A2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200B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18F2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E608F4" w:rsidRPr="00FB6811" w14:paraId="13827F0C" w14:textId="77777777" w:rsidTr="00E608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3821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11.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0077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Groszek zielony mr,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8ABB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Kg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F5EF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AF0A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C49C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E608F4" w:rsidRPr="00FB6811" w14:paraId="1E8A2C33" w14:textId="77777777" w:rsidTr="00E608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B618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12.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7C2E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Warzywa na patelnie Zamvinex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B2CD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Kg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1DE4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400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8F3D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0813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E608F4" w:rsidRPr="00FB6811" w14:paraId="3D73E6BA" w14:textId="77777777" w:rsidTr="00E608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6F21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13.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0D38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Pierogi ruskie mrożone maximo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FB15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Kg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1106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D618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120F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E608F4" w:rsidRPr="00FB6811" w14:paraId="32F536A9" w14:textId="77777777" w:rsidTr="00E608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43BD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14.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7F27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Ryż z warzywami 1,5kgFrosta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DEAC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Szt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4EB7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150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A156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5ECB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E608F4" w:rsidRPr="00FB6811" w14:paraId="04235D83" w14:textId="77777777" w:rsidTr="00E608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B343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15.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B7DA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Przyprawa  warzywna bez glutaminianu sodu  stoll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0DF8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Kg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D2F7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088D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D341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E608F4" w:rsidRPr="00FB6811" w14:paraId="124A177A" w14:textId="77777777" w:rsidTr="00E608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1021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16.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9BE6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Kukurydza ziarno Admat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C590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Kg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D44A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45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16D1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140A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E608F4" w:rsidRPr="00FB6811" w14:paraId="7CF88450" w14:textId="77777777" w:rsidTr="00E608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51A0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17.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4AB4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Krokiety z mięsem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C497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Kg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AF97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32C8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1753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E608F4" w:rsidRPr="00FB6811" w14:paraId="5C966CC1" w14:textId="77777777" w:rsidTr="00E608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F48F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18.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09C3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Mieszanka 7 składnikowa Karenfruit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4253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Kg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44BD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F7A8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9835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E608F4" w:rsidRPr="00FB6811" w14:paraId="465BC507" w14:textId="77777777" w:rsidTr="00E608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0C38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19.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8D99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Brokuł karenfruit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E479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 xml:space="preserve">Kg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D125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180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6B75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3A73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E608F4" w:rsidRPr="00FB6811" w14:paraId="440E521A" w14:textId="77777777" w:rsidTr="00E608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6FAA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20.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A997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Fasolka szparagowa Dicogel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0815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Kg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DBC7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150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4C71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5B27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E608F4" w:rsidRPr="00FB6811" w14:paraId="7E2D2295" w14:textId="77777777" w:rsidTr="00E608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99C4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ABE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Knedle ze śliwkami  Maximo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3C48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Kg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E60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  <w:r w:rsidRPr="00FB6811">
              <w:t>255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AB68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8939" w14:textId="77777777" w:rsidR="00E608F4" w:rsidRPr="00FB6811" w:rsidRDefault="00E608F4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8C5716" w:rsidRPr="005B18FA" w14:paraId="7BA13C19" w14:textId="77777777" w:rsidTr="00E608F4">
        <w:tc>
          <w:tcPr>
            <w:tcW w:w="7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8635" w14:textId="56587AC2" w:rsidR="008C5716" w:rsidRPr="005B18FA" w:rsidRDefault="008C5716" w:rsidP="006154A9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F6B1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RAZEM (do pkt. 1  formularza oferty dla części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I</w:t>
            </w:r>
            <w:r w:rsidR="00E608F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I</w:t>
            </w:r>
            <w:r w:rsidRPr="001F6B1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I)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6876" w14:textId="77777777" w:rsidR="008C5716" w:rsidRPr="005B18FA" w:rsidRDefault="008C5716" w:rsidP="006154A9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738B84FD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A79CC21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D98EF52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F21F4C2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4B77365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CD2B704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AC3FFAD" w14:textId="77777777" w:rsidR="008C5716" w:rsidRDefault="008C5716" w:rsidP="008C5716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5C3466EA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615CFB65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7252A1B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7CD3488" w14:textId="77777777" w:rsidR="008C5716" w:rsidRPr="002B708E" w:rsidRDefault="008C5716" w:rsidP="008C5716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166546BC" w14:textId="77777777" w:rsidR="008C5716" w:rsidRPr="002B708E" w:rsidRDefault="008C5716" w:rsidP="000260A7">
      <w:pPr>
        <w:numPr>
          <w:ilvl w:val="0"/>
          <w:numId w:val="89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657618E" w14:textId="77777777" w:rsidR="008C5716" w:rsidRPr="002B708E" w:rsidRDefault="008C5716" w:rsidP="000260A7">
      <w:pPr>
        <w:numPr>
          <w:ilvl w:val="0"/>
          <w:numId w:val="89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21465476" w14:textId="77777777" w:rsidR="008C5716" w:rsidRPr="00F51422" w:rsidRDefault="008C5716" w:rsidP="008C5716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2222FE79" w14:textId="77777777" w:rsidR="008C5716" w:rsidRPr="00F51422" w:rsidRDefault="008C5716" w:rsidP="008C5716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19"/>
    <w:p w14:paraId="2DF38D4F" w14:textId="244F15DD" w:rsidR="003B5AE5" w:rsidRDefault="003B5AE5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856D25D" w14:textId="3BF4930E" w:rsidR="003B5AE5" w:rsidRPr="003624D3" w:rsidRDefault="003B5AE5" w:rsidP="003B5AE5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20" w:name="_Toc91511881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ZAŁĄCZNIK NR 1D KOSZTORYS OFERTOWY</w:t>
      </w:r>
      <w:bookmarkEnd w:id="20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14:paraId="55D10670" w14:textId="77777777" w:rsidR="003B5AE5" w:rsidRDefault="003B5AE5" w:rsidP="003B5AE5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>
        <w:rPr>
          <w:rFonts w:ascii="Calibri" w:hAnsi="Calibri" w:cs="Calibri"/>
          <w:color w:val="000000" w:themeColor="text1"/>
          <w:szCs w:val="24"/>
          <w:lang w:val="pl-PL"/>
        </w:rPr>
        <w:t>1/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2021</w:t>
      </w:r>
    </w:p>
    <w:p w14:paraId="4EF0C98F" w14:textId="40404AE3" w:rsidR="003B5AE5" w:rsidRDefault="003B5AE5" w:rsidP="003B5AE5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  <w:r w:rsidRPr="003B5AE5">
        <w:rPr>
          <w:rFonts w:ascii="Calibri" w:hAnsi="Calibri" w:cs="Calibri"/>
          <w:color w:val="000000" w:themeColor="text1"/>
          <w:szCs w:val="24"/>
          <w:lang w:val="pl-PL"/>
        </w:rPr>
        <w:t>CZĘŚĆ 4 Warzywa i owoce świeże</w:t>
      </w:r>
    </w:p>
    <w:p w14:paraId="067148BF" w14:textId="77777777" w:rsidR="003B5AE5" w:rsidRPr="007C11F1" w:rsidRDefault="003B5AE5" w:rsidP="003B5AE5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tbl>
      <w:tblPr>
        <w:tblW w:w="8524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883"/>
        <w:gridCol w:w="7"/>
        <w:gridCol w:w="1187"/>
        <w:gridCol w:w="1159"/>
        <w:gridCol w:w="1398"/>
        <w:gridCol w:w="1395"/>
      </w:tblGrid>
      <w:tr w:rsidR="003B5AE5" w:rsidRPr="00D93D30" w14:paraId="1A6FD299" w14:textId="77777777" w:rsidTr="00684186">
        <w:trPr>
          <w:tblHeader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7A0A" w14:textId="77777777" w:rsidR="003B5AE5" w:rsidRPr="00D93D30" w:rsidRDefault="003B5AE5" w:rsidP="006154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A362" w14:textId="77777777" w:rsidR="003B5AE5" w:rsidRPr="00D93D30" w:rsidRDefault="003B5AE5" w:rsidP="006154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A09A" w14:textId="77777777" w:rsidR="003B5AE5" w:rsidRPr="00D93D30" w:rsidRDefault="003B5AE5" w:rsidP="006154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J. m.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D7B1" w14:textId="77777777" w:rsidR="003B5AE5" w:rsidRPr="00D93D30" w:rsidRDefault="003B5AE5" w:rsidP="006154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4711" w14:textId="77777777" w:rsidR="003B5AE5" w:rsidRPr="00D93D30" w:rsidRDefault="003B5AE5" w:rsidP="006154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ostkowa b</w:t>
            </w: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rutto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1FA2" w14:textId="77777777" w:rsidR="003B5AE5" w:rsidRDefault="003B5AE5" w:rsidP="006154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93D3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</w:t>
            </w:r>
          </w:p>
          <w:p w14:paraId="419F6198" w14:textId="77777777" w:rsidR="003B5AE5" w:rsidRPr="00D93D30" w:rsidRDefault="003B5AE5" w:rsidP="006154A9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(kol. 4x5)</w:t>
            </w:r>
          </w:p>
        </w:tc>
      </w:tr>
      <w:tr w:rsidR="003B5AE5" w:rsidRPr="00F52F71" w14:paraId="1E83386F" w14:textId="77777777" w:rsidTr="0068418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EAE8" w14:textId="77777777" w:rsidR="003B5AE5" w:rsidRPr="00F52F71" w:rsidRDefault="003B5AE5" w:rsidP="006154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B061" w14:textId="77777777" w:rsidR="003B5AE5" w:rsidRPr="00F52F71" w:rsidRDefault="003B5AE5" w:rsidP="006154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5AE0" w14:textId="77777777" w:rsidR="003B5AE5" w:rsidRPr="00F52F71" w:rsidRDefault="003B5AE5" w:rsidP="006154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EA7C" w14:textId="77777777" w:rsidR="003B5AE5" w:rsidRPr="00F52F71" w:rsidRDefault="003B5AE5" w:rsidP="006154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9034" w14:textId="77777777" w:rsidR="003B5AE5" w:rsidRPr="00F52F71" w:rsidRDefault="003B5AE5" w:rsidP="006154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1BB1" w14:textId="77777777" w:rsidR="003B5AE5" w:rsidRPr="00F52F71" w:rsidRDefault="003B5AE5" w:rsidP="006154A9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52F71">
              <w:rPr>
                <w:rFonts w:ascii="Calibri" w:eastAsia="Calibri" w:hAnsi="Calibri"/>
                <w:sz w:val="18"/>
                <w:szCs w:val="18"/>
                <w:lang w:eastAsia="en-US"/>
              </w:rPr>
              <w:t>6</w:t>
            </w:r>
          </w:p>
        </w:tc>
      </w:tr>
      <w:tr w:rsidR="00684186" w:rsidRPr="00FB6811" w14:paraId="1F3B5CFB" w14:textId="77777777" w:rsidTr="0068418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E6CC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1.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0E8E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Ziemniaki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2D89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Kg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B358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6 000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F0E3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1DF8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684186" w:rsidRPr="00FB6811" w14:paraId="4E41B91F" w14:textId="77777777" w:rsidTr="0068418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D144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2.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F900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Marchewka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6EB0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Kg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08D1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300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FA36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E3F9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684186" w:rsidRPr="00FB6811" w14:paraId="1591AA31" w14:textId="77777777" w:rsidTr="0068418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C928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3.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D6C8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Cebula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6291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Kg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1917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300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349C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39C8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684186" w:rsidRPr="00FB6811" w14:paraId="5F8A3B38" w14:textId="77777777" w:rsidTr="0068418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C8EF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4.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35F7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Kapusta biała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26F7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Kg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8A3A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600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AB42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FB2A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684186" w:rsidRPr="00FB6811" w14:paraId="03AEF1E2" w14:textId="77777777" w:rsidTr="0068418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BFB0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5.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B5CE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Kapusta czerwona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64C4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Kg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B79B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674A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3B47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684186" w:rsidRPr="00FB6811" w14:paraId="6B98DD50" w14:textId="77777777" w:rsidTr="0068418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0B78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6.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E66B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Kapusta pekińska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58F6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Szt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90C8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400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4A70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4EE0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684186" w:rsidRPr="00FB6811" w14:paraId="478A6E76" w14:textId="77777777" w:rsidTr="0068418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2A8A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7.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E04D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Sałata zielona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C097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Szt.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39CB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300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11E2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1619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684186" w:rsidRPr="00FB6811" w14:paraId="6B886C80" w14:textId="77777777" w:rsidTr="0068418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733F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8.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EB36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Buraki czerwone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60B8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Kg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2E1D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500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DC04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3D5A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684186" w:rsidRPr="00FB6811" w14:paraId="115D7FC0" w14:textId="77777777" w:rsidTr="0068418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5D4A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9.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C435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Ogórki świeże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2DD9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Kg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BCC4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400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8A5D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DF7C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684186" w:rsidRPr="00FB6811" w14:paraId="279388F4" w14:textId="77777777" w:rsidTr="0068418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AB36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10.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14E1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 xml:space="preserve">Natka pietruszki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C28C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Pęczki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414A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400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71D9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73FD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684186" w:rsidRPr="00FB6811" w14:paraId="25AA02E5" w14:textId="77777777" w:rsidTr="0068418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BC86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11.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503F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Koper świeży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6C7B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Pęczki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A497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300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2314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7128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684186" w:rsidRPr="00FB6811" w14:paraId="465D330E" w14:textId="77777777" w:rsidTr="0068418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CC4F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12.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A042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 xml:space="preserve">Pieczarka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C83C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kg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91D8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E275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9E48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684186" w:rsidRPr="00FB6811" w14:paraId="4D66895D" w14:textId="77777777" w:rsidTr="0068418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8684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13.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350B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Groch-fasola jasiek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BE97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kg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72C2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200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5664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12F8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684186" w:rsidRPr="00FB6811" w14:paraId="34EA5EB4" w14:textId="77777777" w:rsidTr="0068418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8362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14.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3533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Ogórki kwaszone (3l)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9CE6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Szt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0650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EDF9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4B29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684186" w:rsidRPr="00FB6811" w14:paraId="723A3825" w14:textId="77777777" w:rsidTr="0068418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EE25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15.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B140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 xml:space="preserve">Cytryna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9362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Kg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D3BF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80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0242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5679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684186" w:rsidRPr="00FB6811" w14:paraId="3D7D4C98" w14:textId="77777777" w:rsidTr="0068418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DBA0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16.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7074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 xml:space="preserve">Jabłka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D81F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Kg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020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600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86FF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C9B8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684186" w:rsidRPr="00FB6811" w14:paraId="568304B2" w14:textId="77777777" w:rsidTr="0068418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3844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17.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4266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 xml:space="preserve">Kalafior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17A7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Szt.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17EA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5955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C5F5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684186" w:rsidRPr="00FB6811" w14:paraId="50E49321" w14:textId="77777777" w:rsidTr="0068418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FF72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18.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AFFF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Marmolada –słoik 0,9l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C5F1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Szt.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9593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1F51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2404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684186" w:rsidRPr="00FB6811" w14:paraId="053CFCC8" w14:textId="77777777" w:rsidTr="0068418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457B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19.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807D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Chrzan tarty 200g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F82E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Szt.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BC1A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FE8C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172D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684186" w:rsidRPr="00FB6811" w14:paraId="66D26680" w14:textId="77777777" w:rsidTr="0068418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398F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20.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DF90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Ogórek konserwowy (0,9l)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957D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Szt.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D81E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150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CC78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DBB4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684186" w:rsidRPr="00FB6811" w14:paraId="7C7FF202" w14:textId="77777777" w:rsidTr="0068418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1BBC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21.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CFF7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 xml:space="preserve">Jajka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1A50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Szt.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31E7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8 000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1F4A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58D0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684186" w:rsidRPr="00FB6811" w14:paraId="2FE70340" w14:textId="77777777" w:rsidTr="0068418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3DBF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22.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AE84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Czosnek główki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C787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Szt.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947B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1811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EE70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684186" w:rsidRPr="00FB6811" w14:paraId="35930352" w14:textId="77777777" w:rsidTr="0068418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6971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23.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00EC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Pomidor świeży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34A7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Kg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B91E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948F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F190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684186" w:rsidRPr="00FB6811" w14:paraId="0F66B76C" w14:textId="77777777" w:rsidTr="0068418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2ABE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24.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9F95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Pietruszka korzeń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C176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Kg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BDC2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AFFD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6822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684186" w:rsidRPr="00FB6811" w14:paraId="690E9445" w14:textId="77777777" w:rsidTr="0068418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6041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25.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9C65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Seler korzeń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8F0E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Kg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E70D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A4D5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4151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684186" w:rsidRPr="00FB6811" w14:paraId="117B7E61" w14:textId="77777777" w:rsidTr="0068418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FEB8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26.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C904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 xml:space="preserve">Por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4EC9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Kg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2E90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3755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9CCF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684186" w:rsidRPr="00FB6811" w14:paraId="7AA18338" w14:textId="77777777" w:rsidTr="0068418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0629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27.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3234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 xml:space="preserve">Banany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D088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Kg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AA81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400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DA14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E21F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684186" w:rsidRPr="00FB6811" w14:paraId="715C0ACD" w14:textId="77777777" w:rsidTr="0068418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F1E2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28.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2C5D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 xml:space="preserve">Pomarańcze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CDA5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Kg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EEF6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300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19CD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9D6B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684186" w:rsidRPr="00FB6811" w14:paraId="02A81AB4" w14:textId="77777777" w:rsidTr="0068418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611E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29.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A578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Papryka czerwona świeża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EA41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Kg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642E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04C4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94B0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684186" w:rsidRPr="00FB6811" w14:paraId="7BAA11E4" w14:textId="77777777" w:rsidTr="0068418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1B20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30.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42C9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Fasola szparagowa świeża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17A5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Kg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B83C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200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9E7B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8F81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684186" w:rsidRPr="00FB6811" w14:paraId="17C6394E" w14:textId="77777777" w:rsidTr="0068418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435A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31.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A059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 xml:space="preserve">Cukinia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4934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Kg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25AE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150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8397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099B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684186" w:rsidRPr="00FB6811" w14:paraId="61545F7B" w14:textId="77777777" w:rsidTr="0068418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2F72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32.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E52F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Kapusta kwaszona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FB78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Kg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D155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  <w:r w:rsidRPr="00FB6811">
              <w:t>400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8033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E198" w14:textId="77777777" w:rsidR="00684186" w:rsidRPr="00FB6811" w:rsidRDefault="00684186" w:rsidP="006154A9">
            <w:pPr>
              <w:pStyle w:val="Akapitzlist"/>
              <w:spacing w:after="0" w:line="240" w:lineRule="auto"/>
              <w:ind w:left="0"/>
            </w:pPr>
          </w:p>
        </w:tc>
      </w:tr>
      <w:tr w:rsidR="003B5AE5" w:rsidRPr="005B18FA" w14:paraId="399F16E2" w14:textId="77777777" w:rsidTr="00684186">
        <w:tc>
          <w:tcPr>
            <w:tcW w:w="7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4267" w14:textId="190665CE" w:rsidR="003B5AE5" w:rsidRPr="005B18FA" w:rsidRDefault="003B5AE5" w:rsidP="006154A9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F6B1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RAZEM (do pkt. 1  formularza oferty dla części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I</w:t>
            </w:r>
            <w:r w:rsidR="0068418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V</w:t>
            </w:r>
            <w:r w:rsidRPr="001F6B1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183F" w14:textId="77777777" w:rsidR="003B5AE5" w:rsidRPr="005B18FA" w:rsidRDefault="003B5AE5" w:rsidP="006154A9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273DA875" w14:textId="77777777" w:rsidR="003B5AE5" w:rsidRDefault="003B5AE5" w:rsidP="003B5AE5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3744781" w14:textId="77777777" w:rsidR="003B5AE5" w:rsidRDefault="003B5AE5" w:rsidP="003B5AE5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EE7DFC8" w14:textId="77777777" w:rsidR="003B5AE5" w:rsidRDefault="003B5AE5" w:rsidP="003B5AE5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080ACCF" w14:textId="77777777" w:rsidR="003B5AE5" w:rsidRDefault="003B5AE5" w:rsidP="003B5AE5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3726109" w14:textId="77777777" w:rsidR="003B5AE5" w:rsidRDefault="003B5AE5" w:rsidP="003B5AE5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60155F5" w14:textId="77777777" w:rsidR="003B5AE5" w:rsidRDefault="003B5AE5" w:rsidP="003B5AE5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C4B80FB" w14:textId="77777777" w:rsidR="003B5AE5" w:rsidRDefault="003B5AE5" w:rsidP="003B5AE5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679FE317" w14:textId="77777777" w:rsidR="003B5AE5" w:rsidRDefault="003B5AE5" w:rsidP="003B5AE5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7BD7D540" w14:textId="77777777" w:rsidR="003B5AE5" w:rsidRDefault="003B5AE5" w:rsidP="003B5AE5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21CE7AC" w14:textId="77777777" w:rsidR="003B5AE5" w:rsidRDefault="003B5AE5" w:rsidP="003B5AE5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9F068DB" w14:textId="77777777" w:rsidR="003B5AE5" w:rsidRPr="002B708E" w:rsidRDefault="003B5AE5" w:rsidP="003B5AE5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26F37C51" w14:textId="77777777" w:rsidR="003B5AE5" w:rsidRPr="002B708E" w:rsidRDefault="003B5AE5" w:rsidP="000260A7">
      <w:pPr>
        <w:numPr>
          <w:ilvl w:val="0"/>
          <w:numId w:val="90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5F4F256" w14:textId="77777777" w:rsidR="003B5AE5" w:rsidRPr="002B708E" w:rsidRDefault="003B5AE5" w:rsidP="000260A7">
      <w:pPr>
        <w:numPr>
          <w:ilvl w:val="0"/>
          <w:numId w:val="90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0101AEF4" w14:textId="77777777" w:rsidR="003B5AE5" w:rsidRPr="00F51422" w:rsidRDefault="003B5AE5" w:rsidP="003B5AE5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38A174B9" w14:textId="77777777" w:rsidR="003B5AE5" w:rsidRPr="00F51422" w:rsidRDefault="003B5AE5" w:rsidP="003B5AE5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p w14:paraId="09068B31" w14:textId="77777777" w:rsidR="005F4CB1" w:rsidRDefault="005F4CB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4EC44E3" w14:textId="579FF129" w:rsidR="00D93D30" w:rsidRDefault="00D93D30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0347355D" w14:textId="77777777" w:rsidR="00D93D30" w:rsidRDefault="00D93D30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AD2BB8">
      <w:pPr>
        <w:pStyle w:val="Nagwek1"/>
        <w:numPr>
          <w:ilvl w:val="0"/>
          <w:numId w:val="65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21" w:name="_Hlk71032512"/>
      <w:bookmarkStart w:id="22" w:name="_Toc91511882"/>
      <w:bookmarkStart w:id="23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21"/>
      <w:bookmarkEnd w:id="22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72BEA98E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24" w:name="_Hlk71551069"/>
      <w:bookmarkEnd w:id="23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F52B22">
        <w:rPr>
          <w:rFonts w:ascii="Calibri" w:hAnsi="Calibri" w:cs="Calibri"/>
          <w:color w:val="000000" w:themeColor="text1"/>
          <w:szCs w:val="24"/>
          <w:lang w:val="pl-PL"/>
        </w:rPr>
        <w:t>70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C11F1" w:rsidRPr="007C11F1">
        <w:rPr>
          <w:rFonts w:ascii="Calibri" w:hAnsi="Calibri" w:cs="Calibri"/>
          <w:color w:val="000000" w:themeColor="text1"/>
          <w:szCs w:val="24"/>
          <w:lang w:val="pl-PL"/>
        </w:rPr>
        <w:t>1</w:t>
      </w:r>
    </w:p>
    <w:bookmarkEnd w:id="24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43C1C0C6" w:rsidR="002B708E" w:rsidRPr="002B708E" w:rsidRDefault="002B708E" w:rsidP="004C6C8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0D6544" w:rsidRPr="000D6544">
        <w:rPr>
          <w:rFonts w:asciiTheme="minorHAnsi" w:hAnsiTheme="minorHAnsi"/>
          <w:b/>
          <w:sz w:val="22"/>
          <w:szCs w:val="22"/>
          <w:lang w:eastAsia="ar-SA"/>
        </w:rPr>
        <w:t>„DOSTAWA ARTYKUŁÓW SPOŻYWCZYCH DO STOŁÓWKI SZKOLNEJ W SZKOLE PODSTAWOWEJ IM. ŚW. JANA PAWŁA II W CIĘŻKOWICACH W ROKU 2022”</w:t>
      </w:r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0D6544">
        <w:rPr>
          <w:rFonts w:asciiTheme="minorHAnsi" w:hAnsiTheme="minorHAnsi"/>
          <w:sz w:val="22"/>
          <w:szCs w:val="22"/>
          <w:lang w:eastAsia="ar-SA"/>
        </w:rPr>
        <w:t>Zamawiającego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AD2BB8">
      <w:pPr>
        <w:pStyle w:val="Akapitzlist"/>
        <w:numPr>
          <w:ilvl w:val="6"/>
          <w:numId w:val="31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5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</w:p>
    <w:bookmarkEnd w:id="25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6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6"/>
    <w:p w14:paraId="29591BFC" w14:textId="769E7F03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0D6544" w:rsidRPr="000D6544">
        <w:rPr>
          <w:rFonts w:asciiTheme="minorHAnsi" w:hAnsiTheme="minorHAnsi"/>
          <w:b/>
          <w:i/>
          <w:sz w:val="22"/>
          <w:szCs w:val="22"/>
          <w:lang w:eastAsia="ar-SA"/>
        </w:rPr>
        <w:t>„DOSTAWA ARTYKUŁÓW SPOŻYWCZYCH DO STOŁÓWKI SZKOLNEJ W SZKOLE PODSTAWOWEJ IM. ŚW. JANA PAWŁA II W CIĘŻKOWICACH W ROKU 2022”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7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7"/>
    </w:p>
    <w:p w14:paraId="5A935C33" w14:textId="79F83227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773293">
        <w:rPr>
          <w:rFonts w:asciiTheme="minorHAnsi" w:hAnsiTheme="minorHAnsi"/>
          <w:sz w:val="22"/>
          <w:szCs w:val="22"/>
          <w:lang w:eastAsia="ar-SA"/>
        </w:rPr>
      </w:r>
      <w:r w:rsidR="00773293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8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8"/>
      <w:r w:rsidR="009D390B">
        <w:rPr>
          <w:rFonts w:asciiTheme="minorHAnsi" w:hAnsiTheme="minorHAnsi"/>
          <w:sz w:val="22"/>
          <w:szCs w:val="22"/>
          <w:lang w:eastAsia="ar-SA"/>
        </w:rPr>
        <w:t xml:space="preserve">. 1, </w:t>
      </w:r>
      <w:r w:rsidRPr="002B708E">
        <w:rPr>
          <w:rFonts w:asciiTheme="minorHAnsi" w:hAnsiTheme="minorHAnsi"/>
          <w:sz w:val="22"/>
          <w:szCs w:val="22"/>
          <w:lang w:eastAsia="ar-SA"/>
        </w:rPr>
        <w:t>4 i 7 ustawy jak wyżej;</w:t>
      </w:r>
    </w:p>
    <w:p w14:paraId="78F105BC" w14:textId="1CF79196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773293">
        <w:rPr>
          <w:rFonts w:asciiTheme="minorHAnsi" w:hAnsiTheme="minorHAnsi"/>
          <w:sz w:val="22"/>
          <w:szCs w:val="22"/>
          <w:lang w:eastAsia="ar-SA"/>
        </w:rPr>
      </w:r>
      <w:r w:rsidR="00773293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4 i 7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18048192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B534B1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9" w:name="_Hlk70582290"/>
      <w:bookmarkStart w:id="30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9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30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AD2BB8">
      <w:pPr>
        <w:numPr>
          <w:ilvl w:val="0"/>
          <w:numId w:val="40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AD2BB8">
      <w:pPr>
        <w:numPr>
          <w:ilvl w:val="0"/>
          <w:numId w:val="40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2E15E0F9" w14:textId="683121C6" w:rsidR="009D390B" w:rsidRPr="00EC587F" w:rsidRDefault="009D390B" w:rsidP="00AD2BB8">
      <w:pPr>
        <w:pStyle w:val="Akapitzlist"/>
        <w:numPr>
          <w:ilvl w:val="0"/>
          <w:numId w:val="47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31" w:name="_Hlk63245450"/>
      <w:bookmarkStart w:id="32" w:name="_Hlk63244078"/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 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31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32"/>
    <w:p w14:paraId="50A2B8E2" w14:textId="12C6BF4A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0D6544" w:rsidRPr="000D6544">
        <w:rPr>
          <w:rFonts w:asciiTheme="minorHAnsi" w:hAnsiTheme="minorHAnsi"/>
          <w:b/>
          <w:sz w:val="22"/>
          <w:szCs w:val="22"/>
          <w:lang w:eastAsia="ar-SA"/>
        </w:rPr>
        <w:t>„DOSTAWA ARTYKUŁÓW SPOŻYWCZYCH DO STOŁÓWKI SZKOLNEJ W SZKOLE PODSTAWOWEJ IM. ŚW. JANA PAWŁA II W CIĘŻKOWICACH W ROKU 2022</w:t>
      </w:r>
      <w:r w:rsidR="00F917FF" w:rsidRPr="00F917FF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F917FF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33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4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5 SWZ.</w:t>
      </w:r>
      <w:bookmarkEnd w:id="33"/>
      <w:bookmarkEnd w:id="34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5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5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AD2BB8">
      <w:pPr>
        <w:numPr>
          <w:ilvl w:val="0"/>
          <w:numId w:val="4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AD2BB8">
      <w:pPr>
        <w:numPr>
          <w:ilvl w:val="0"/>
          <w:numId w:val="4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7777777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36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770EF86A" w14:textId="77777777" w:rsidR="00006CB8" w:rsidRPr="002B708E" w:rsidRDefault="00006CB8" w:rsidP="000260A7">
      <w:pPr>
        <w:numPr>
          <w:ilvl w:val="0"/>
          <w:numId w:val="90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0260A7">
      <w:pPr>
        <w:numPr>
          <w:ilvl w:val="0"/>
          <w:numId w:val="90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AD2BB8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40EE7E65" w14:textId="77777777" w:rsidR="00006CB8" w:rsidRPr="00F51422" w:rsidRDefault="00006CB8" w:rsidP="00AD2BB8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36"/>
    <w:p w14:paraId="0D141B44" w14:textId="12A70314" w:rsidR="00F52B22" w:rsidRDefault="00F52B22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  <w:r>
        <w:rPr>
          <w:rFonts w:asciiTheme="minorHAnsi" w:hAnsiTheme="minorHAnsi"/>
          <w:sz w:val="22"/>
          <w:szCs w:val="22"/>
          <w:highlight w:val="magenta"/>
          <w:lang w:eastAsia="ar-SA"/>
        </w:rPr>
        <w:br w:type="page"/>
      </w:r>
    </w:p>
    <w:p w14:paraId="7528832E" w14:textId="22819807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7" w:name="_DV_M1264"/>
      <w:bookmarkStart w:id="38" w:name="_DV_M1266"/>
      <w:bookmarkStart w:id="39" w:name="_DV_M1268"/>
      <w:bookmarkStart w:id="40" w:name="_DV_M4300"/>
      <w:bookmarkStart w:id="41" w:name="_DV_M4301"/>
      <w:bookmarkStart w:id="42" w:name="_DV_M4302"/>
      <w:bookmarkStart w:id="43" w:name="_DV_M4304"/>
      <w:bookmarkStart w:id="44" w:name="_DV_M4305"/>
      <w:bookmarkStart w:id="45" w:name="_DV_M4306"/>
      <w:bookmarkStart w:id="46" w:name="_DV_M4307"/>
      <w:bookmarkStart w:id="47" w:name="_DV_M4308"/>
      <w:bookmarkStart w:id="48" w:name="_DV_M4309"/>
      <w:bookmarkStart w:id="49" w:name="_DV_M4310"/>
      <w:bookmarkStart w:id="50" w:name="_DV_M4311"/>
      <w:bookmarkStart w:id="51" w:name="_DV_M4312"/>
      <w:bookmarkStart w:id="52" w:name="_DV_M4314"/>
      <w:bookmarkStart w:id="53" w:name="_DV_M1428"/>
      <w:bookmarkStart w:id="54" w:name="_Hlk70581832"/>
      <w:bookmarkStart w:id="55" w:name="_Toc9151188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>
        <w:rPr>
          <w:rFonts w:ascii="Calibri" w:hAnsi="Calibri" w:cs="Calibri"/>
          <w:bCs/>
          <w:i/>
          <w:sz w:val="24"/>
          <w:szCs w:val="24"/>
        </w:rPr>
        <w:t>Zał</w:t>
      </w:r>
      <w:bookmarkStart w:id="56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 w:rsidR="00310C82">
        <w:rPr>
          <w:rFonts w:ascii="Calibri" w:hAnsi="Calibri" w:cs="Calibri"/>
          <w:bCs/>
          <w:i/>
          <w:sz w:val="24"/>
          <w:szCs w:val="24"/>
          <w:lang w:val="pl-PL"/>
        </w:rPr>
        <w:t>2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4"/>
      <w:bookmarkEnd w:id="56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5"/>
    </w:p>
    <w:p w14:paraId="5D0DEBB2" w14:textId="5B1A96DE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ED3BD0">
        <w:rPr>
          <w:rFonts w:ascii="Calibri" w:hAnsi="Calibri" w:cs="Calibri"/>
          <w:color w:val="000000" w:themeColor="text1"/>
          <w:szCs w:val="24"/>
          <w:lang w:val="pl-PL"/>
        </w:rPr>
        <w:t>1/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2021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7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7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321281E4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8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Start w:id="59" w:name="_Hlk80185893"/>
      <w:bookmarkEnd w:id="58"/>
      <w:r w:rsidR="000D6544" w:rsidRPr="000D6544">
        <w:rPr>
          <w:rFonts w:asciiTheme="minorHAnsi" w:hAnsiTheme="minorHAnsi" w:cstheme="minorHAnsi"/>
          <w:b/>
          <w:sz w:val="22"/>
          <w:szCs w:val="22"/>
          <w:lang w:eastAsia="ar-SA"/>
        </w:rPr>
        <w:t>„DOSTAWA ARTYKUŁÓW SPOŻYWCZYCH DO STOŁÓWKI SZKOLNEJ W SZKOLE PODSTAWOWEJ IM. ŚW. JANA PAWŁA II W CIĘŻKOWICACH W ROKU 2022</w:t>
      </w:r>
      <w:r w:rsidR="00A5277C" w:rsidRPr="00A5277C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bookmarkEnd w:id="59"/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60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60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AD2BB8">
      <w:pPr>
        <w:numPr>
          <w:ilvl w:val="0"/>
          <w:numId w:val="42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61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61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AD2BB8">
      <w:pPr>
        <w:numPr>
          <w:ilvl w:val="0"/>
          <w:numId w:val="42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62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62"/>
    <w:p w14:paraId="3A5F5CCE" w14:textId="77777777" w:rsidR="005B084C" w:rsidRDefault="002B708E" w:rsidP="00AD2BB8">
      <w:pPr>
        <w:numPr>
          <w:ilvl w:val="0"/>
          <w:numId w:val="42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77777777" w:rsidR="002B708E" w:rsidRP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3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AD2BB8">
      <w:pPr>
        <w:numPr>
          <w:ilvl w:val="0"/>
          <w:numId w:val="4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AD2BB8">
      <w:pPr>
        <w:numPr>
          <w:ilvl w:val="0"/>
          <w:numId w:val="4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3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447DDD57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4" w:name="_Toc91511884"/>
      <w:bookmarkStart w:id="65" w:name="_Hlk70586227"/>
      <w:r>
        <w:rPr>
          <w:rFonts w:ascii="Calibri" w:hAnsi="Calibri" w:cs="Calibri"/>
          <w:bCs/>
          <w:i/>
          <w:sz w:val="24"/>
          <w:szCs w:val="24"/>
        </w:rPr>
        <w:t xml:space="preserve">Załącznik Nr </w:t>
      </w:r>
      <w:r w:rsidR="00C317C5">
        <w:rPr>
          <w:rFonts w:ascii="Calibri" w:hAnsi="Calibri" w:cs="Calibri"/>
          <w:bCs/>
          <w:i/>
          <w:sz w:val="24"/>
          <w:szCs w:val="24"/>
          <w:lang w:val="pl-PL"/>
        </w:rPr>
        <w:t>3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6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6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64"/>
    </w:p>
    <w:p w14:paraId="7A609EAE" w14:textId="50438ED9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7" w:name="_Hlk70586404"/>
      <w:bookmarkEnd w:id="6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</w:t>
      </w:r>
      <w:r w:rsidR="00B534B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1/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2021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AAD38E9" w14:textId="77777777" w:rsidR="002B708E" w:rsidRPr="009323A6" w:rsidRDefault="002B708E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8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8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7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9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69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076FD585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Pr="009323A6">
        <w:rPr>
          <w:rFonts w:asciiTheme="minorHAnsi" w:hAnsiTheme="minorHAnsi" w:cstheme="minorHAnsi"/>
          <w:bCs/>
          <w:sz w:val="22"/>
          <w:szCs w:val="22"/>
        </w:rPr>
        <w:t>na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34B1" w:rsidRPr="00B534B1">
        <w:rPr>
          <w:rFonts w:asciiTheme="minorHAnsi" w:hAnsiTheme="minorHAnsi" w:cstheme="minorHAnsi"/>
          <w:b/>
          <w:sz w:val="22"/>
          <w:szCs w:val="22"/>
          <w:lang w:eastAsia="ar-SA"/>
        </w:rPr>
        <w:t>„DOSTAWA ARTYKUŁÓW SPOŻYWCZYCH DO STOŁÓWKI SZKOLNEJ W SZKOLE PODSTAWOWEJ IM. ŚW. JANA PAWŁA II W CIĘŻKOWICACH W ROKU 2022”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70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0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73293">
        <w:rPr>
          <w:rFonts w:asciiTheme="minorHAnsi" w:hAnsiTheme="minorHAnsi" w:cstheme="minorHAnsi"/>
          <w:sz w:val="22"/>
          <w:szCs w:val="22"/>
        </w:rPr>
      </w:r>
      <w:r w:rsidR="00773293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73293">
        <w:rPr>
          <w:rFonts w:asciiTheme="minorHAnsi" w:hAnsiTheme="minorHAnsi" w:cstheme="minorHAnsi"/>
          <w:sz w:val="22"/>
          <w:szCs w:val="22"/>
        </w:rPr>
      </w:r>
      <w:r w:rsidR="00773293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1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AD2BB8">
      <w:pPr>
        <w:numPr>
          <w:ilvl w:val="0"/>
          <w:numId w:val="4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AD2BB8">
      <w:pPr>
        <w:numPr>
          <w:ilvl w:val="0"/>
          <w:numId w:val="4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71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0DDE65E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2" w:name="_Toc91511885"/>
      <w:bookmarkStart w:id="73" w:name="_Hlk70587811"/>
      <w:r>
        <w:rPr>
          <w:rFonts w:ascii="Calibri" w:hAnsi="Calibri" w:cs="Calibri"/>
          <w:bCs/>
          <w:i/>
          <w:sz w:val="24"/>
          <w:szCs w:val="24"/>
        </w:rPr>
        <w:t xml:space="preserve">Załącznik Nr </w:t>
      </w:r>
      <w:r w:rsidR="003E7729">
        <w:rPr>
          <w:rFonts w:ascii="Calibri" w:hAnsi="Calibri" w:cs="Calibri"/>
          <w:bCs/>
          <w:i/>
          <w:sz w:val="24"/>
          <w:szCs w:val="24"/>
          <w:lang w:val="pl-PL"/>
        </w:rPr>
        <w:t>4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4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72"/>
      <w:bookmarkEnd w:id="74"/>
    </w:p>
    <w:p w14:paraId="417A046F" w14:textId="01F30D81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Nr sprawy </w:t>
      </w:r>
      <w:r w:rsidR="00B534B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1/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2021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73"/>
    <w:p w14:paraId="29B0E503" w14:textId="015F714F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Pzp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="00852AA2"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 w:rsidR="008F458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1,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4 i 7 ustawy PZP</w:t>
      </w:r>
    </w:p>
    <w:p w14:paraId="6E395F65" w14:textId="45A34349" w:rsidR="004D1479" w:rsidRPr="004D1479" w:rsidRDefault="00C050BE" w:rsidP="009C4311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5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 w:rsidR="00064CB6">
        <w:rPr>
          <w:rFonts w:asciiTheme="minorHAnsi" w:eastAsia="Calibri" w:hAnsiTheme="minorHAnsi" w:cstheme="minorHAnsi"/>
          <w:sz w:val="22"/>
          <w:szCs w:val="22"/>
          <w:lang w:eastAsia="en-GB"/>
        </w:rPr>
        <w:t>pn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064CB6" w:rsidRPr="00064CB6">
        <w:rPr>
          <w:rFonts w:asciiTheme="minorHAnsi" w:hAnsiTheme="minorHAnsi" w:cstheme="minorHAnsi"/>
          <w:b/>
          <w:sz w:val="22"/>
          <w:szCs w:val="22"/>
          <w:lang w:eastAsia="ar-SA"/>
        </w:rPr>
        <w:t>„DOSTAWA ARTYKUŁÓW SPOŻYWCZYCH DO STOŁÓWKI SZKOLNEJ W SZKOLE PODSTAWOWEJ IM. ŚW. JANA PAWŁA II W CIĘŻKOWICACH W ROKU 2022”</w:t>
      </w:r>
      <w:r w:rsidR="004325FF" w:rsidRPr="004325F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75"/>
    </w:p>
    <w:p w14:paraId="02DFD408" w14:textId="77777777" w:rsidR="00C050BE" w:rsidRPr="00C050BE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>Świadomy odpowiedzialności karnej za składanie fałszywego oświadczenia, oświadczam, że:</w:t>
      </w:r>
    </w:p>
    <w:p w14:paraId="5FD5DC5E" w14:textId="33AC90A4" w:rsidR="00C050BE" w:rsidRPr="00C050BE" w:rsidRDefault="00C050BE" w:rsidP="00AD2BB8">
      <w:pPr>
        <w:numPr>
          <w:ilvl w:val="0"/>
          <w:numId w:val="53"/>
        </w:num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aktualne są informacje zawarte w oświadczeniu, o którym mowa w art. 125 ust 1 ustawy Pzp, w zakresie podstaw wykluczenia z postępowania, o których mowa w art. 108 ust. 1  oraz art. 109 ust. 1 pkt </w:t>
      </w:r>
      <w:r w:rsidR="008F458E">
        <w:rPr>
          <w:rFonts w:asciiTheme="minorHAnsi" w:hAnsiTheme="minorHAnsi" w:cstheme="minorHAnsi"/>
          <w:sz w:val="22"/>
          <w:szCs w:val="22"/>
          <w:lang w:eastAsia="ar-SA"/>
        </w:rPr>
        <w:t xml:space="preserve">1, </w:t>
      </w: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4 i 7 ustawy Pzp; </w:t>
      </w:r>
      <w:r w:rsidRPr="00C050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</w:p>
    <w:p w14:paraId="2A73FB76" w14:textId="6B29EC26" w:rsidR="00C050BE" w:rsidRPr="00C050BE" w:rsidRDefault="00C050BE" w:rsidP="00AD2BB8">
      <w:pPr>
        <w:numPr>
          <w:ilvl w:val="0"/>
          <w:numId w:val="53"/>
        </w:num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następujące informacje zawarte przeze mnie w oświadczeniu, o którym mowa art. 125 ust. 1 ustawy Pzp, w zakresie podstaw wykluczenia z postępowania, o których mowa w art. 108 ust. 1  oraz art. 109 ust. 1 pkt </w:t>
      </w:r>
      <w:r w:rsidR="008F458E">
        <w:rPr>
          <w:rFonts w:asciiTheme="minorHAnsi" w:hAnsiTheme="minorHAnsi" w:cstheme="minorHAnsi"/>
          <w:sz w:val="22"/>
          <w:szCs w:val="22"/>
          <w:lang w:eastAsia="ar-SA"/>
        </w:rPr>
        <w:t xml:space="preserve">1, </w:t>
      </w: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4 i 7 ustawy Pzp, są nieaktualne w następującym zakresie ………………………. </w:t>
      </w:r>
      <w:r w:rsidRPr="00C050BE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(</w:t>
      </w:r>
      <w:r w:rsidRP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podać mającą zastosowanie podstawę prawną wykluczenia spośród wymienionych powyżej w art. 108 ust. 1 oraz 109 ust. 1 pkt </w:t>
      </w:r>
      <w:r w:rsidR="008F458E" w:rsidRP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1, </w:t>
      </w:r>
      <w:r w:rsidRP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4 i 7 ustawy </w:t>
      </w:r>
      <w:r w:rsid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Pzp</w:t>
      </w:r>
      <w:r w:rsidRPr="00C050BE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).</w:t>
      </w:r>
    </w:p>
    <w:p w14:paraId="3E82AB45" w14:textId="77777777" w:rsidR="00C050BE" w:rsidRPr="00C050BE" w:rsidRDefault="00C050BE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6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6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77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AD2BB8">
      <w:pPr>
        <w:numPr>
          <w:ilvl w:val="0"/>
          <w:numId w:val="5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D88C028" w14:textId="77777777" w:rsidR="00987672" w:rsidRPr="001368EF" w:rsidRDefault="00987672" w:rsidP="00AD2BB8">
      <w:pPr>
        <w:numPr>
          <w:ilvl w:val="0"/>
          <w:numId w:val="5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24067E4" w14:textId="77777777" w:rsidR="00987672" w:rsidRPr="001368EF" w:rsidRDefault="00987672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7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17833F8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8" w:name="_Toc91511886"/>
      <w:r>
        <w:rPr>
          <w:rFonts w:ascii="Calibri" w:hAnsi="Calibri" w:cs="Calibri"/>
          <w:bCs/>
          <w:i/>
          <w:sz w:val="24"/>
          <w:szCs w:val="24"/>
        </w:rPr>
        <w:t xml:space="preserve">Załącznik Nr </w:t>
      </w:r>
      <w:r w:rsidR="009C4311">
        <w:rPr>
          <w:rFonts w:ascii="Calibri" w:hAnsi="Calibri" w:cs="Calibri"/>
          <w:bCs/>
          <w:i/>
          <w:sz w:val="24"/>
          <w:szCs w:val="24"/>
          <w:lang w:val="pl-PL"/>
        </w:rPr>
        <w:t>5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9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78"/>
      <w:bookmarkEnd w:id="79"/>
    </w:p>
    <w:p w14:paraId="2B9E1590" w14:textId="458766FC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80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Nr sprawy </w:t>
      </w:r>
      <w:r w:rsidR="003C6B1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1/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2021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80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06C280A8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na: </w:t>
      </w:r>
      <w:r w:rsidR="003C6B11" w:rsidRPr="003C6B11">
        <w:rPr>
          <w:rFonts w:asciiTheme="minorHAnsi" w:hAnsiTheme="minorHAnsi" w:cstheme="minorHAnsi"/>
          <w:b/>
          <w:color w:val="000000"/>
          <w:sz w:val="22"/>
          <w:szCs w:val="22"/>
        </w:rPr>
        <w:t>„DOSTAWA ARTYKUŁÓW SPOŻYWCZYCH DO STOŁÓWKI SZKOLNEJ W SZKOLE PODSTAWOWEJ IM. ŚW. JANA PAWŁA II W CIĘŻKOWICACH W ROKU 2022”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81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81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1DBE42F1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 </w:t>
      </w:r>
      <w:r w:rsidR="003C6B11" w:rsidRPr="003C6B11">
        <w:rPr>
          <w:rFonts w:asciiTheme="minorHAnsi" w:hAnsiTheme="minorHAnsi" w:cstheme="minorHAnsi"/>
          <w:b/>
          <w:sz w:val="22"/>
          <w:szCs w:val="22"/>
        </w:rPr>
        <w:t>„DOSTAWA ARTYKUŁÓW SPOŻYWCZYCH DO STOŁÓWKI SZKOLNEJ W SZKOLE PODSTAWOWEJ IM. ŚW. JANA PAWŁA II W CIĘŻKOWICACH W ROKU 2022”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AD2BB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AD2BB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3529F9EE" w:rsidR="008B7021" w:rsidRPr="00572506" w:rsidRDefault="008B7021" w:rsidP="00AD2BB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A51B4">
        <w:rPr>
          <w:rFonts w:asciiTheme="minorHAnsi" w:hAnsiTheme="minorHAnsi" w:cstheme="minorHAnsi"/>
          <w:color w:val="000000"/>
          <w:lang w:val="pl-PL"/>
        </w:rPr>
        <w:t>dostawy</w:t>
      </w:r>
      <w:r w:rsidRPr="00572506">
        <w:rPr>
          <w:rFonts w:asciiTheme="minorHAnsi" w:hAnsiTheme="minorHAnsi" w:cstheme="minorHAnsi"/>
          <w:color w:val="000000"/>
        </w:rPr>
        <w:t xml:space="preserve"> lub usługi, których wskazane zdolności dotyczą:</w:t>
      </w:r>
    </w:p>
    <w:p w14:paraId="1A5A99FC" w14:textId="77777777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>Oświadczam również, że wszystkie informacje podane w powyższych oświadczeniach są aktualne 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82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AD2BB8">
      <w:pPr>
        <w:numPr>
          <w:ilvl w:val="0"/>
          <w:numId w:val="5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AD2BB8">
      <w:pPr>
        <w:numPr>
          <w:ilvl w:val="0"/>
          <w:numId w:val="5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2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  <w:bookmarkStart w:id="83" w:name="_GoBack"/>
      <w:bookmarkEnd w:id="83"/>
    </w:p>
    <w:sectPr w:rsidR="00BC7853" w:rsidSect="007A72B5">
      <w:headerReference w:type="default" r:id="rId9"/>
      <w:footerReference w:type="default" r:id="rId1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7142F" w14:textId="77777777" w:rsidR="00773293" w:rsidRDefault="00773293">
      <w:r>
        <w:separator/>
      </w:r>
    </w:p>
  </w:endnote>
  <w:endnote w:type="continuationSeparator" w:id="0">
    <w:p w14:paraId="12CA9653" w14:textId="77777777" w:rsidR="00773293" w:rsidRDefault="0077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 w:rsidR="00773293">
      <w:rPr>
        <w:rStyle w:val="Numerstrony"/>
        <w:rFonts w:ascii="Calibri" w:hAnsi="Calibri"/>
        <w:i/>
        <w:noProof/>
        <w:sz w:val="18"/>
      </w:rPr>
      <w:t>1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5C1A0" w14:textId="77777777" w:rsidR="00773293" w:rsidRDefault="00773293">
      <w:r>
        <w:separator/>
      </w:r>
    </w:p>
  </w:footnote>
  <w:footnote w:type="continuationSeparator" w:id="0">
    <w:p w14:paraId="04CCBDE8" w14:textId="77777777" w:rsidR="00773293" w:rsidRDefault="00773293">
      <w:r>
        <w:continuationSeparator/>
      </w:r>
    </w:p>
  </w:footnote>
  <w:footnote w:id="1">
    <w:p w14:paraId="405B15FC" w14:textId="77777777" w:rsidR="008E5082" w:rsidRPr="00A7455F" w:rsidRDefault="008E5082" w:rsidP="008E5082">
      <w:pPr>
        <w:pStyle w:val="Tekstprzypisudolnego"/>
        <w:rPr>
          <w:rFonts w:ascii="Arial" w:hAnsi="Arial" w:cs="Arial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A7455F">
        <w:rPr>
          <w:rFonts w:ascii="Arial" w:hAnsi="Arial" w:cs="Arial"/>
          <w:sz w:val="14"/>
          <w:szCs w:val="14"/>
        </w:rPr>
        <w:t>Niepotrzebne skreślić.</w:t>
      </w:r>
    </w:p>
  </w:footnote>
  <w:footnote w:id="2">
    <w:p w14:paraId="3FAC4E89" w14:textId="181DEAAD" w:rsidR="00A7455F" w:rsidRPr="00A7455F" w:rsidRDefault="004B7D14" w:rsidP="00A7455F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7455F">
        <w:rPr>
          <w:rFonts w:ascii="Arial" w:hAnsi="Arial" w:cs="Arial"/>
          <w:sz w:val="14"/>
          <w:szCs w:val="14"/>
        </w:rPr>
        <w:t xml:space="preserve"> </w:t>
      </w:r>
      <w:r w:rsidR="00A7455F" w:rsidRPr="00A7455F">
        <w:rPr>
          <w:rFonts w:ascii="Arial" w:hAnsi="Arial" w:cs="Arial"/>
          <w:sz w:val="14"/>
          <w:szCs w:val="14"/>
          <w:lang w:val="pl-PL"/>
        </w:rPr>
        <w:t>Właściwe zakreślić</w:t>
      </w:r>
    </w:p>
    <w:p w14:paraId="504DB330" w14:textId="77777777" w:rsidR="00A7455F" w:rsidRPr="00A7455F" w:rsidRDefault="00A7455F" w:rsidP="00A7455F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Fonts w:ascii="Arial" w:hAnsi="Arial" w:cs="Arial"/>
          <w:sz w:val="14"/>
          <w:szCs w:val="14"/>
          <w:lang w:val="pl-PL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4FE014F9" w14:textId="77777777" w:rsidR="00A7455F" w:rsidRPr="00A7455F" w:rsidRDefault="00A7455F" w:rsidP="00A7455F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Fonts w:ascii="Arial" w:hAnsi="Arial" w:cs="Arial"/>
          <w:b/>
          <w:bCs/>
          <w:sz w:val="14"/>
          <w:szCs w:val="14"/>
          <w:lang w:val="pl-PL"/>
        </w:rPr>
        <w:t>Mikroprzedsiębiorstwo</w:t>
      </w:r>
      <w:r w:rsidRPr="00A7455F">
        <w:rPr>
          <w:rFonts w:ascii="Arial" w:hAnsi="Arial" w:cs="Arial"/>
          <w:sz w:val="14"/>
          <w:szCs w:val="14"/>
          <w:lang w:val="pl-PL"/>
        </w:rPr>
        <w:t xml:space="preserve">: przedsiębiorstwo, które zatrudnia mniej niż 10 osób i którego roczny obrót lub roczna suma bilansowa nie przekracza 2 milionów EUR. </w:t>
      </w:r>
    </w:p>
    <w:p w14:paraId="62917ACF" w14:textId="77777777" w:rsidR="00A7455F" w:rsidRPr="00A7455F" w:rsidRDefault="00A7455F" w:rsidP="00A7455F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Fonts w:ascii="Arial" w:hAnsi="Arial" w:cs="Arial"/>
          <w:b/>
          <w:bCs/>
          <w:sz w:val="14"/>
          <w:szCs w:val="14"/>
          <w:lang w:val="pl-PL"/>
        </w:rPr>
        <w:t xml:space="preserve">Małe przedsiębiorstwo: </w:t>
      </w:r>
      <w:r w:rsidRPr="00A7455F">
        <w:rPr>
          <w:rFonts w:ascii="Arial" w:hAnsi="Arial" w:cs="Arial"/>
          <w:sz w:val="14"/>
          <w:szCs w:val="14"/>
          <w:lang w:val="pl-PL"/>
        </w:rPr>
        <w:t>przedsiębiorstwo, które zatrudnia mniej niż 50 osób i którego roczny obrót lub roczna suma bilansowa nie przekracza 10 milionów EUR.</w:t>
      </w:r>
    </w:p>
    <w:p w14:paraId="7D131862" w14:textId="022135B0" w:rsidR="004B7D14" w:rsidRPr="00A7455F" w:rsidRDefault="00A7455F" w:rsidP="00A7455F">
      <w:pPr>
        <w:pStyle w:val="Tekstprzypisudolnego"/>
        <w:rPr>
          <w:rFonts w:ascii="Arial" w:hAnsi="Arial" w:cs="Arial"/>
          <w:sz w:val="14"/>
          <w:szCs w:val="14"/>
        </w:rPr>
      </w:pPr>
      <w:r w:rsidRPr="00A7455F">
        <w:rPr>
          <w:rFonts w:ascii="Arial" w:hAnsi="Arial" w:cs="Arial"/>
          <w:sz w:val="14"/>
          <w:szCs w:val="14"/>
          <w:lang w:val="pl-PL"/>
        </w:rPr>
        <w:t xml:space="preserve"> </w:t>
      </w:r>
      <w:r w:rsidRPr="00A7455F">
        <w:rPr>
          <w:rFonts w:ascii="Arial" w:hAnsi="Arial" w:cs="Arial"/>
          <w:b/>
          <w:bCs/>
          <w:sz w:val="14"/>
          <w:szCs w:val="14"/>
          <w:lang w:val="pl-PL"/>
        </w:rPr>
        <w:t>Średnie przedsiębiorstwa</w:t>
      </w:r>
      <w:r w:rsidRPr="00A7455F">
        <w:rPr>
          <w:rFonts w:ascii="Arial" w:hAnsi="Arial" w:cs="Arial"/>
          <w:sz w:val="14"/>
          <w:szCs w:val="14"/>
          <w:lang w:val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="004B7D14" w:rsidRPr="00A7455F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 Narrow" w:hAnsi="Arial Narrow" w:cs="Cambria" w:hint="default"/>
        <w:sz w:val="24"/>
        <w:szCs w:val="24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libri" w:hAnsi="Cambria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bidi="pl-PL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kern w:val="2"/>
        <w:sz w:val="20"/>
        <w:szCs w:val="20"/>
      </w:r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Cambria"/>
        <w:sz w:val="24"/>
        <w:szCs w:val="24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7" w15:restartNumberingAfterBreak="0">
    <w:nsid w:val="00000007"/>
    <w:multiLevelType w:val="singleLevel"/>
    <w:tmpl w:val="1A24515E"/>
    <w:name w:val="WW8Num5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Theme="minorHAnsi" w:eastAsia="Calibri" w:hAnsiTheme="minorHAnsi" w:cstheme="minorHAnsi"/>
        <w:b w:val="0"/>
        <w:i w:val="0"/>
        <w:sz w:val="20"/>
        <w:szCs w:val="20"/>
      </w:rPr>
    </w:lvl>
  </w:abstractNum>
  <w:abstractNum w:abstractNumId="8" w15:restartNumberingAfterBreak="0">
    <w:nsid w:val="00000008"/>
    <w:multiLevelType w:val="multilevel"/>
    <w:tmpl w:val="D15A1ED6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1" w15:restartNumberingAfterBreak="0">
    <w:nsid w:val="0000000C"/>
    <w:multiLevelType w:val="multilevel"/>
    <w:tmpl w:val="755E2A48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14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5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6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7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8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1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23" w15:restartNumberingAfterBreak="0">
    <w:nsid w:val="0000003A"/>
    <w:multiLevelType w:val="singleLevel"/>
    <w:tmpl w:val="0000003A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3D"/>
    <w:multiLevelType w:val="multilevel"/>
    <w:tmpl w:val="0000003D"/>
    <w:name w:val="WW8Num67"/>
    <w:lvl w:ilvl="0">
      <w:start w:val="1"/>
      <w:numFmt w:val="bullet"/>
      <w:lvlText w:val=""/>
      <w:lvlJc w:val="left"/>
      <w:pPr>
        <w:tabs>
          <w:tab w:val="num" w:pos="420"/>
        </w:tabs>
        <w:ind w:left="0" w:firstLine="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5" w15:restartNumberingAfterBreak="0">
    <w:nsid w:val="00000043"/>
    <w:multiLevelType w:val="multilevel"/>
    <w:tmpl w:val="8174D1F6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3307B7C"/>
    <w:multiLevelType w:val="multilevel"/>
    <w:tmpl w:val="53E84B3E"/>
    <w:lvl w:ilvl="0">
      <w:start w:val="1"/>
      <w:numFmt w:val="lowerLetter"/>
      <w:lvlText w:val="%1)"/>
      <w:lvlJc w:val="left"/>
      <w:pPr>
        <w:ind w:left="1077" w:hanging="360"/>
      </w:p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55B20D3"/>
    <w:multiLevelType w:val="multilevel"/>
    <w:tmpl w:val="F4EED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□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9FF3A6D"/>
    <w:multiLevelType w:val="multilevel"/>
    <w:tmpl w:val="DB0E44AA"/>
    <w:name w:val="WW8Num123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DD726F"/>
    <w:multiLevelType w:val="hybridMultilevel"/>
    <w:tmpl w:val="7DCEE944"/>
    <w:lvl w:ilvl="0" w:tplc="A69C2242">
      <w:start w:val="15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F42848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0" w15:restartNumberingAfterBreak="0">
    <w:nsid w:val="0D702B4F"/>
    <w:multiLevelType w:val="multilevel"/>
    <w:tmpl w:val="D15A1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0E4D5FC7"/>
    <w:multiLevelType w:val="multilevel"/>
    <w:tmpl w:val="80D8561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5" w15:restartNumberingAfterBreak="0">
    <w:nsid w:val="18854AD1"/>
    <w:multiLevelType w:val="hybridMultilevel"/>
    <w:tmpl w:val="D048D710"/>
    <w:lvl w:ilvl="0" w:tplc="257E9608">
      <w:start w:val="13"/>
      <w:numFmt w:val="decimal"/>
      <w:lvlText w:val="Rozdział %1."/>
      <w:lvlJc w:val="left"/>
      <w:pPr>
        <w:tabs>
          <w:tab w:val="num" w:pos="378"/>
        </w:tabs>
        <w:ind w:left="378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62" w:hanging="360"/>
      </w:pPr>
    </w:lvl>
    <w:lvl w:ilvl="2" w:tplc="0415001B" w:tentative="1">
      <w:start w:val="1"/>
      <w:numFmt w:val="lowerRoman"/>
      <w:lvlText w:val="%3."/>
      <w:lvlJc w:val="right"/>
      <w:pPr>
        <w:ind w:left="-342" w:hanging="180"/>
      </w:pPr>
    </w:lvl>
    <w:lvl w:ilvl="3" w:tplc="0415000F" w:tentative="1">
      <w:start w:val="1"/>
      <w:numFmt w:val="decimal"/>
      <w:lvlText w:val="%4."/>
      <w:lvlJc w:val="left"/>
      <w:pPr>
        <w:ind w:left="378" w:hanging="360"/>
      </w:pPr>
    </w:lvl>
    <w:lvl w:ilvl="4" w:tplc="04150019" w:tentative="1">
      <w:start w:val="1"/>
      <w:numFmt w:val="lowerLetter"/>
      <w:lvlText w:val="%5."/>
      <w:lvlJc w:val="left"/>
      <w:pPr>
        <w:ind w:left="1098" w:hanging="360"/>
      </w:pPr>
    </w:lvl>
    <w:lvl w:ilvl="5" w:tplc="0415001B" w:tentative="1">
      <w:start w:val="1"/>
      <w:numFmt w:val="lowerRoman"/>
      <w:lvlText w:val="%6."/>
      <w:lvlJc w:val="right"/>
      <w:pPr>
        <w:ind w:left="1818" w:hanging="180"/>
      </w:pPr>
    </w:lvl>
    <w:lvl w:ilvl="6" w:tplc="0415000F" w:tentative="1">
      <w:start w:val="1"/>
      <w:numFmt w:val="decimal"/>
      <w:lvlText w:val="%7."/>
      <w:lvlJc w:val="left"/>
      <w:pPr>
        <w:ind w:left="2538" w:hanging="360"/>
      </w:pPr>
    </w:lvl>
    <w:lvl w:ilvl="7" w:tplc="04150019" w:tentative="1">
      <w:start w:val="1"/>
      <w:numFmt w:val="lowerLetter"/>
      <w:lvlText w:val="%8."/>
      <w:lvlJc w:val="left"/>
      <w:pPr>
        <w:ind w:left="3258" w:hanging="360"/>
      </w:pPr>
    </w:lvl>
    <w:lvl w:ilvl="8" w:tplc="0415001B" w:tentative="1">
      <w:start w:val="1"/>
      <w:numFmt w:val="lowerRoman"/>
      <w:lvlText w:val="%9."/>
      <w:lvlJc w:val="right"/>
      <w:pPr>
        <w:ind w:left="3978" w:hanging="180"/>
      </w:pPr>
    </w:lvl>
  </w:abstractNum>
  <w:abstractNum w:abstractNumId="46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3606051"/>
    <w:multiLevelType w:val="hybridMultilevel"/>
    <w:tmpl w:val="A056AE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28BA3316"/>
    <w:multiLevelType w:val="multilevel"/>
    <w:tmpl w:val="A32A1F54"/>
    <w:name w:val="WW8Num1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2" w15:restartNumberingAfterBreak="0">
    <w:nsid w:val="2A1056CB"/>
    <w:multiLevelType w:val="hybridMultilevel"/>
    <w:tmpl w:val="DEDE8D68"/>
    <w:lvl w:ilvl="0" w:tplc="8E40B55E">
      <w:start w:val="2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3F2113"/>
    <w:multiLevelType w:val="hybridMultilevel"/>
    <w:tmpl w:val="3F20438A"/>
    <w:lvl w:ilvl="0" w:tplc="BF70A026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4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5" w15:restartNumberingAfterBreak="0">
    <w:nsid w:val="2DC056F6"/>
    <w:multiLevelType w:val="multilevel"/>
    <w:tmpl w:val="D15A1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E43049A"/>
    <w:multiLevelType w:val="multilevel"/>
    <w:tmpl w:val="E51C286E"/>
    <w:name w:val="WW8Num1232222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14976FD"/>
    <w:multiLevelType w:val="multilevel"/>
    <w:tmpl w:val="D15A1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61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0F0BBD"/>
    <w:multiLevelType w:val="multilevel"/>
    <w:tmpl w:val="FE98C6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39BA5009"/>
    <w:multiLevelType w:val="multilevel"/>
    <w:tmpl w:val="F5C2D27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aramond" w:hAnsi="Garamond" w:cs="Cambria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29687F"/>
    <w:multiLevelType w:val="hybridMultilevel"/>
    <w:tmpl w:val="22F2DF4C"/>
    <w:name w:val="WW8Num1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473362D"/>
    <w:multiLevelType w:val="hybridMultilevel"/>
    <w:tmpl w:val="768663E6"/>
    <w:lvl w:ilvl="0" w:tplc="D674BF5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2307B2"/>
    <w:multiLevelType w:val="multilevel"/>
    <w:tmpl w:val="DC7E82AC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8B75DE9"/>
    <w:multiLevelType w:val="multilevel"/>
    <w:tmpl w:val="D15A1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2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3" w15:restartNumberingAfterBreak="0">
    <w:nsid w:val="51E51449"/>
    <w:multiLevelType w:val="hybridMultilevel"/>
    <w:tmpl w:val="E8A47E3E"/>
    <w:name w:val="WW8Num123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546E399D"/>
    <w:multiLevelType w:val="multilevel"/>
    <w:tmpl w:val="6152FC7C"/>
    <w:name w:val="WW8Num123222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1A58C8"/>
    <w:multiLevelType w:val="hybridMultilevel"/>
    <w:tmpl w:val="53A2FCFC"/>
    <w:name w:val="WW8Num123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89C302A"/>
    <w:multiLevelType w:val="hybridMultilevel"/>
    <w:tmpl w:val="F70AE2E4"/>
    <w:lvl w:ilvl="0" w:tplc="1A245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90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6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61F24089"/>
    <w:multiLevelType w:val="multilevel"/>
    <w:tmpl w:val="D9D8E4D8"/>
    <w:name w:val="WW8Num1232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94257E"/>
    <w:multiLevelType w:val="multilevel"/>
    <w:tmpl w:val="D15A1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2F05CEE"/>
    <w:multiLevelType w:val="hybridMultilevel"/>
    <w:tmpl w:val="A62C5174"/>
    <w:lvl w:ilvl="0" w:tplc="A5482DE2">
      <w:start w:val="10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654" w:hanging="360"/>
      </w:pPr>
    </w:lvl>
    <w:lvl w:ilvl="2" w:tplc="0415001B" w:tentative="1">
      <w:start w:val="1"/>
      <w:numFmt w:val="lowerRoman"/>
      <w:lvlText w:val="%3."/>
      <w:lvlJc w:val="right"/>
      <w:pPr>
        <w:ind w:left="66" w:hanging="180"/>
      </w:pPr>
    </w:lvl>
    <w:lvl w:ilvl="3" w:tplc="0415000F" w:tentative="1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1506" w:hanging="360"/>
      </w:pPr>
    </w:lvl>
    <w:lvl w:ilvl="5" w:tplc="0415001B" w:tentative="1">
      <w:start w:val="1"/>
      <w:numFmt w:val="lowerRoman"/>
      <w:lvlText w:val="%6."/>
      <w:lvlJc w:val="right"/>
      <w:pPr>
        <w:ind w:left="2226" w:hanging="180"/>
      </w:pPr>
    </w:lvl>
    <w:lvl w:ilvl="6" w:tplc="0415000F" w:tentative="1">
      <w:start w:val="1"/>
      <w:numFmt w:val="decimal"/>
      <w:lvlText w:val="%7."/>
      <w:lvlJc w:val="left"/>
      <w:pPr>
        <w:ind w:left="2946" w:hanging="360"/>
      </w:pPr>
    </w:lvl>
    <w:lvl w:ilvl="7" w:tplc="04150019" w:tentative="1">
      <w:start w:val="1"/>
      <w:numFmt w:val="lowerLetter"/>
      <w:lvlText w:val="%8."/>
      <w:lvlJc w:val="left"/>
      <w:pPr>
        <w:ind w:left="3666" w:hanging="360"/>
      </w:pPr>
    </w:lvl>
    <w:lvl w:ilvl="8" w:tplc="0415001B" w:tentative="1">
      <w:start w:val="1"/>
      <w:numFmt w:val="lowerRoman"/>
      <w:lvlText w:val="%9."/>
      <w:lvlJc w:val="right"/>
      <w:pPr>
        <w:ind w:left="4386" w:hanging="180"/>
      </w:pPr>
    </w:lvl>
  </w:abstractNum>
  <w:abstractNum w:abstractNumId="104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05" w15:restartNumberingAfterBreak="0">
    <w:nsid w:val="656806EC"/>
    <w:multiLevelType w:val="hybridMultilevel"/>
    <w:tmpl w:val="C95A1FFC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06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6994152C"/>
    <w:multiLevelType w:val="multilevel"/>
    <w:tmpl w:val="755E2A48"/>
    <w:name w:val="WW8Num1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8" w15:restartNumberingAfterBreak="0">
    <w:nsid w:val="69E94FF1"/>
    <w:multiLevelType w:val="hybridMultilevel"/>
    <w:tmpl w:val="2CA881AA"/>
    <w:lvl w:ilvl="0" w:tplc="7244316E">
      <w:start w:val="14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09" w15:restartNumberingAfterBreak="0">
    <w:nsid w:val="6B80571F"/>
    <w:multiLevelType w:val="hybridMultilevel"/>
    <w:tmpl w:val="F3A8341E"/>
    <w:name w:val="WW8Num1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11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F532507"/>
    <w:multiLevelType w:val="hybridMultilevel"/>
    <w:tmpl w:val="92AEBEA0"/>
    <w:lvl w:ilvl="0" w:tplc="2EDC0736">
      <w:start w:val="12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3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17" w15:restartNumberingAfterBreak="0">
    <w:nsid w:val="77152ED7"/>
    <w:multiLevelType w:val="multilevel"/>
    <w:tmpl w:val="72D25E02"/>
    <w:name w:val="WW8Num12322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774D1A26"/>
    <w:multiLevelType w:val="hybridMultilevel"/>
    <w:tmpl w:val="BE08BA46"/>
    <w:lvl w:ilvl="0" w:tplc="662E73B8">
      <w:start w:val="9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A1F49FD"/>
    <w:multiLevelType w:val="hybridMultilevel"/>
    <w:tmpl w:val="64160BAE"/>
    <w:name w:val="WW8Num12322"/>
    <w:lvl w:ilvl="0" w:tplc="04150011">
      <w:start w:val="1"/>
      <w:numFmt w:val="decimal"/>
      <w:lvlText w:val="%1)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0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92"/>
  </w:num>
  <w:num w:numId="3">
    <w:abstractNumId w:val="44"/>
  </w:num>
  <w:num w:numId="4">
    <w:abstractNumId w:val="0"/>
  </w:num>
  <w:num w:numId="5">
    <w:abstractNumId w:val="72"/>
  </w:num>
  <w:num w:numId="6">
    <w:abstractNumId w:val="113"/>
  </w:num>
  <w:num w:numId="7">
    <w:abstractNumId w:val="115"/>
  </w:num>
  <w:num w:numId="8">
    <w:abstractNumId w:val="86"/>
  </w:num>
  <w:num w:numId="9">
    <w:abstractNumId w:val="121"/>
  </w:num>
  <w:num w:numId="10">
    <w:abstractNumId w:val="88"/>
  </w:num>
  <w:num w:numId="11">
    <w:abstractNumId w:val="27"/>
  </w:num>
  <w:num w:numId="12">
    <w:abstractNumId w:val="116"/>
  </w:num>
  <w:num w:numId="13">
    <w:abstractNumId w:val="122"/>
  </w:num>
  <w:num w:numId="14">
    <w:abstractNumId w:val="50"/>
  </w:num>
  <w:num w:numId="15">
    <w:abstractNumId w:val="80"/>
  </w:num>
  <w:num w:numId="16">
    <w:abstractNumId w:val="32"/>
  </w:num>
  <w:num w:numId="17">
    <w:abstractNumId w:val="90"/>
  </w:num>
  <w:num w:numId="18">
    <w:abstractNumId w:val="105"/>
  </w:num>
  <w:num w:numId="19">
    <w:abstractNumId w:val="91"/>
  </w:num>
  <w:num w:numId="20">
    <w:abstractNumId w:val="96"/>
  </w:num>
  <w:num w:numId="21">
    <w:abstractNumId w:val="65"/>
  </w:num>
  <w:num w:numId="22">
    <w:abstractNumId w:val="103"/>
  </w:num>
  <w:num w:numId="23">
    <w:abstractNumId w:val="53"/>
  </w:num>
  <w:num w:numId="24">
    <w:abstractNumId w:val="112"/>
  </w:num>
  <w:num w:numId="25">
    <w:abstractNumId w:val="45"/>
  </w:num>
  <w:num w:numId="26">
    <w:abstractNumId w:val="108"/>
  </w:num>
  <w:num w:numId="27">
    <w:abstractNumId w:val="38"/>
  </w:num>
  <w:num w:numId="28">
    <w:abstractNumId w:val="68"/>
  </w:num>
  <w:num w:numId="29">
    <w:abstractNumId w:val="67"/>
  </w:num>
  <w:num w:numId="30">
    <w:abstractNumId w:val="123"/>
  </w:num>
  <w:num w:numId="31">
    <w:abstractNumId w:val="110"/>
  </w:num>
  <w:num w:numId="32">
    <w:abstractNumId w:val="61"/>
  </w:num>
  <w:num w:numId="33">
    <w:abstractNumId w:val="70"/>
  </w:num>
  <w:num w:numId="34">
    <w:abstractNumId w:val="111"/>
  </w:num>
  <w:num w:numId="35">
    <w:abstractNumId w:val="97"/>
  </w:num>
  <w:num w:numId="36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43"/>
  </w:num>
  <w:num w:numId="39">
    <w:abstractNumId w:val="30"/>
  </w:num>
  <w:num w:numId="4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106"/>
  </w:num>
  <w:num w:numId="45">
    <w:abstractNumId w:val="41"/>
  </w:num>
  <w:num w:numId="46">
    <w:abstractNumId w:val="31"/>
  </w:num>
  <w:num w:numId="47">
    <w:abstractNumId w:val="114"/>
  </w:num>
  <w:num w:numId="48">
    <w:abstractNumId w:val="39"/>
  </w:num>
  <w:num w:numId="49">
    <w:abstractNumId w:val="60"/>
  </w:num>
  <w:num w:numId="50">
    <w:abstractNumId w:val="98"/>
  </w:num>
  <w:num w:numId="51">
    <w:abstractNumId w:val="75"/>
  </w:num>
  <w:num w:numId="52">
    <w:abstractNumId w:val="54"/>
  </w:num>
  <w:num w:numId="53">
    <w:abstractNumId w:val="81"/>
  </w:num>
  <w:num w:numId="54">
    <w:abstractNumId w:val="71"/>
  </w:num>
  <w:num w:numId="55">
    <w:abstractNumId w:val="84"/>
  </w:num>
  <w:num w:numId="56">
    <w:abstractNumId w:val="59"/>
  </w:num>
  <w:num w:numId="57">
    <w:abstractNumId w:val="42"/>
  </w:num>
  <w:num w:numId="58">
    <w:abstractNumId w:val="93"/>
  </w:num>
  <w:num w:numId="59">
    <w:abstractNumId w:val="34"/>
  </w:num>
  <w:num w:numId="60">
    <w:abstractNumId w:val="100"/>
  </w:num>
  <w:num w:numId="61">
    <w:abstractNumId w:val="69"/>
  </w:num>
  <w:num w:numId="62">
    <w:abstractNumId w:val="37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8"/>
  </w:num>
  <w:num w:numId="65">
    <w:abstractNumId w:val="52"/>
  </w:num>
  <w:num w:numId="6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73"/>
  </w:num>
  <w:num w:numId="69">
    <w:abstractNumId w:val="49"/>
  </w:num>
  <w:num w:numId="70">
    <w:abstractNumId w:val="104"/>
  </w:num>
  <w:num w:numId="71">
    <w:abstractNumId w:val="47"/>
  </w:num>
  <w:num w:numId="72">
    <w:abstractNumId w:val="46"/>
  </w:num>
  <w:num w:numId="73">
    <w:abstractNumId w:val="79"/>
  </w:num>
  <w:num w:numId="74">
    <w:abstractNumId w:val="74"/>
  </w:num>
  <w:num w:numId="75">
    <w:abstractNumId w:val="94"/>
  </w:num>
  <w:num w:numId="76">
    <w:abstractNumId w:val="82"/>
  </w:num>
  <w:num w:numId="77">
    <w:abstractNumId w:val="33"/>
  </w:num>
  <w:num w:numId="78">
    <w:abstractNumId w:val="7"/>
  </w:num>
  <w:num w:numId="79">
    <w:abstractNumId w:val="8"/>
  </w:num>
  <w:num w:numId="80">
    <w:abstractNumId w:val="9"/>
  </w:num>
  <w:num w:numId="81">
    <w:abstractNumId w:val="89"/>
  </w:num>
  <w:num w:numId="82">
    <w:abstractNumId w:val="101"/>
  </w:num>
  <w:num w:numId="83">
    <w:abstractNumId w:val="40"/>
  </w:num>
  <w:num w:numId="84">
    <w:abstractNumId w:val="77"/>
  </w:num>
  <w:num w:numId="85">
    <w:abstractNumId w:val="57"/>
  </w:num>
  <w:num w:numId="86">
    <w:abstractNumId w:val="55"/>
  </w:num>
  <w:num w:numId="87">
    <w:abstractNumId w:val="99"/>
  </w:num>
  <w:num w:numId="88">
    <w:abstractNumId w:val="56"/>
  </w:num>
  <w:num w:numId="89">
    <w:abstractNumId w:val="117"/>
  </w:num>
  <w:num w:numId="90">
    <w:abstractNumId w:val="85"/>
  </w:num>
  <w:num w:numId="91">
    <w:abstractNumId w:val="64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21BE"/>
    <w:rsid w:val="0000329F"/>
    <w:rsid w:val="00006539"/>
    <w:rsid w:val="000065BB"/>
    <w:rsid w:val="00006CB8"/>
    <w:rsid w:val="00006F90"/>
    <w:rsid w:val="000074EC"/>
    <w:rsid w:val="000114C1"/>
    <w:rsid w:val="000115B0"/>
    <w:rsid w:val="0001210A"/>
    <w:rsid w:val="0001288E"/>
    <w:rsid w:val="00013881"/>
    <w:rsid w:val="0001436D"/>
    <w:rsid w:val="00014492"/>
    <w:rsid w:val="00020472"/>
    <w:rsid w:val="000205DD"/>
    <w:rsid w:val="00020C6F"/>
    <w:rsid w:val="0002256F"/>
    <w:rsid w:val="00022B43"/>
    <w:rsid w:val="000232ED"/>
    <w:rsid w:val="00024B4A"/>
    <w:rsid w:val="00024F2F"/>
    <w:rsid w:val="000260A7"/>
    <w:rsid w:val="000263F3"/>
    <w:rsid w:val="000264E2"/>
    <w:rsid w:val="00026730"/>
    <w:rsid w:val="000268BA"/>
    <w:rsid w:val="00026F3F"/>
    <w:rsid w:val="00027614"/>
    <w:rsid w:val="00027871"/>
    <w:rsid w:val="00030776"/>
    <w:rsid w:val="00030DE1"/>
    <w:rsid w:val="000316F0"/>
    <w:rsid w:val="00033158"/>
    <w:rsid w:val="00035327"/>
    <w:rsid w:val="000356B9"/>
    <w:rsid w:val="000358D7"/>
    <w:rsid w:val="0003756D"/>
    <w:rsid w:val="00037D7E"/>
    <w:rsid w:val="00040115"/>
    <w:rsid w:val="0004076D"/>
    <w:rsid w:val="000409C5"/>
    <w:rsid w:val="00041B82"/>
    <w:rsid w:val="00042C1A"/>
    <w:rsid w:val="00042CA5"/>
    <w:rsid w:val="000436C6"/>
    <w:rsid w:val="000437E7"/>
    <w:rsid w:val="000466B2"/>
    <w:rsid w:val="00046A86"/>
    <w:rsid w:val="00046BE2"/>
    <w:rsid w:val="00047B44"/>
    <w:rsid w:val="00047E2B"/>
    <w:rsid w:val="0005017A"/>
    <w:rsid w:val="000504A9"/>
    <w:rsid w:val="000504DD"/>
    <w:rsid w:val="00050B1E"/>
    <w:rsid w:val="00050BE8"/>
    <w:rsid w:val="00050C82"/>
    <w:rsid w:val="0005189F"/>
    <w:rsid w:val="00052353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579A4"/>
    <w:rsid w:val="00060E6D"/>
    <w:rsid w:val="000615B0"/>
    <w:rsid w:val="0006174B"/>
    <w:rsid w:val="00061A34"/>
    <w:rsid w:val="0006262E"/>
    <w:rsid w:val="00063218"/>
    <w:rsid w:val="0006329A"/>
    <w:rsid w:val="00063497"/>
    <w:rsid w:val="00063DA4"/>
    <w:rsid w:val="00064CB6"/>
    <w:rsid w:val="00065F57"/>
    <w:rsid w:val="00067C2E"/>
    <w:rsid w:val="00067E18"/>
    <w:rsid w:val="000715CF"/>
    <w:rsid w:val="00072E31"/>
    <w:rsid w:val="00074449"/>
    <w:rsid w:val="00074C1B"/>
    <w:rsid w:val="00074E43"/>
    <w:rsid w:val="00077D8E"/>
    <w:rsid w:val="00077EFB"/>
    <w:rsid w:val="00080471"/>
    <w:rsid w:val="00081F5E"/>
    <w:rsid w:val="00082F88"/>
    <w:rsid w:val="00083366"/>
    <w:rsid w:val="00083754"/>
    <w:rsid w:val="00084DFC"/>
    <w:rsid w:val="00084F97"/>
    <w:rsid w:val="000868AC"/>
    <w:rsid w:val="000874A7"/>
    <w:rsid w:val="00087515"/>
    <w:rsid w:val="00087B92"/>
    <w:rsid w:val="00090970"/>
    <w:rsid w:val="00090ABF"/>
    <w:rsid w:val="000911E6"/>
    <w:rsid w:val="000923BB"/>
    <w:rsid w:val="00092585"/>
    <w:rsid w:val="000940F1"/>
    <w:rsid w:val="000941B8"/>
    <w:rsid w:val="00094962"/>
    <w:rsid w:val="00094CB6"/>
    <w:rsid w:val="0009551D"/>
    <w:rsid w:val="0009565E"/>
    <w:rsid w:val="000958CC"/>
    <w:rsid w:val="000968C4"/>
    <w:rsid w:val="00096A17"/>
    <w:rsid w:val="000A054F"/>
    <w:rsid w:val="000A0826"/>
    <w:rsid w:val="000A152C"/>
    <w:rsid w:val="000A1D36"/>
    <w:rsid w:val="000A204F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573"/>
    <w:rsid w:val="000A770C"/>
    <w:rsid w:val="000B0AB4"/>
    <w:rsid w:val="000B0BDB"/>
    <w:rsid w:val="000B1D02"/>
    <w:rsid w:val="000B238E"/>
    <w:rsid w:val="000B25E3"/>
    <w:rsid w:val="000B286C"/>
    <w:rsid w:val="000B2FF3"/>
    <w:rsid w:val="000B32A8"/>
    <w:rsid w:val="000B3486"/>
    <w:rsid w:val="000B352C"/>
    <w:rsid w:val="000B4B89"/>
    <w:rsid w:val="000B53C2"/>
    <w:rsid w:val="000B59AB"/>
    <w:rsid w:val="000B5A69"/>
    <w:rsid w:val="000B5B81"/>
    <w:rsid w:val="000B6DC4"/>
    <w:rsid w:val="000B6FB6"/>
    <w:rsid w:val="000B756C"/>
    <w:rsid w:val="000C0B14"/>
    <w:rsid w:val="000C16C0"/>
    <w:rsid w:val="000C21DF"/>
    <w:rsid w:val="000C3911"/>
    <w:rsid w:val="000C4134"/>
    <w:rsid w:val="000C5B61"/>
    <w:rsid w:val="000C6C50"/>
    <w:rsid w:val="000C6E53"/>
    <w:rsid w:val="000C7DF6"/>
    <w:rsid w:val="000D12F2"/>
    <w:rsid w:val="000D1425"/>
    <w:rsid w:val="000D1764"/>
    <w:rsid w:val="000D268B"/>
    <w:rsid w:val="000D296B"/>
    <w:rsid w:val="000D4134"/>
    <w:rsid w:val="000D5043"/>
    <w:rsid w:val="000D587C"/>
    <w:rsid w:val="000D5901"/>
    <w:rsid w:val="000D5C75"/>
    <w:rsid w:val="000D6544"/>
    <w:rsid w:val="000D67B1"/>
    <w:rsid w:val="000D6F87"/>
    <w:rsid w:val="000E12DC"/>
    <w:rsid w:val="000E16E4"/>
    <w:rsid w:val="000E1A3E"/>
    <w:rsid w:val="000E2D3C"/>
    <w:rsid w:val="000E2E78"/>
    <w:rsid w:val="000E333A"/>
    <w:rsid w:val="000E364C"/>
    <w:rsid w:val="000E3876"/>
    <w:rsid w:val="000E4103"/>
    <w:rsid w:val="000E49BC"/>
    <w:rsid w:val="000E61F3"/>
    <w:rsid w:val="000E66CC"/>
    <w:rsid w:val="000E70DD"/>
    <w:rsid w:val="000F00EA"/>
    <w:rsid w:val="000F0B37"/>
    <w:rsid w:val="000F0ED8"/>
    <w:rsid w:val="000F0FF8"/>
    <w:rsid w:val="000F24DF"/>
    <w:rsid w:val="000F30AB"/>
    <w:rsid w:val="000F3AD3"/>
    <w:rsid w:val="000F504B"/>
    <w:rsid w:val="000F525F"/>
    <w:rsid w:val="000F5C31"/>
    <w:rsid w:val="000F64D9"/>
    <w:rsid w:val="00100F90"/>
    <w:rsid w:val="00101012"/>
    <w:rsid w:val="001016E0"/>
    <w:rsid w:val="0010257E"/>
    <w:rsid w:val="001048AC"/>
    <w:rsid w:val="0010581A"/>
    <w:rsid w:val="00105980"/>
    <w:rsid w:val="001066E5"/>
    <w:rsid w:val="00107161"/>
    <w:rsid w:val="001111D8"/>
    <w:rsid w:val="00112A35"/>
    <w:rsid w:val="00112C27"/>
    <w:rsid w:val="001139E7"/>
    <w:rsid w:val="00114F7D"/>
    <w:rsid w:val="00115785"/>
    <w:rsid w:val="00115E0A"/>
    <w:rsid w:val="00115E98"/>
    <w:rsid w:val="00117197"/>
    <w:rsid w:val="001174E4"/>
    <w:rsid w:val="0011787F"/>
    <w:rsid w:val="00117A5A"/>
    <w:rsid w:val="00117F85"/>
    <w:rsid w:val="00120640"/>
    <w:rsid w:val="00121120"/>
    <w:rsid w:val="00122358"/>
    <w:rsid w:val="00122494"/>
    <w:rsid w:val="0012378D"/>
    <w:rsid w:val="001237BF"/>
    <w:rsid w:val="00126495"/>
    <w:rsid w:val="001264E3"/>
    <w:rsid w:val="00126DC1"/>
    <w:rsid w:val="00127246"/>
    <w:rsid w:val="00127C1A"/>
    <w:rsid w:val="00131025"/>
    <w:rsid w:val="00131DB3"/>
    <w:rsid w:val="001320CA"/>
    <w:rsid w:val="001328E3"/>
    <w:rsid w:val="00132F76"/>
    <w:rsid w:val="00134860"/>
    <w:rsid w:val="00135169"/>
    <w:rsid w:val="00135DA1"/>
    <w:rsid w:val="00136844"/>
    <w:rsid w:val="001368EF"/>
    <w:rsid w:val="00137702"/>
    <w:rsid w:val="00137BFD"/>
    <w:rsid w:val="001408C1"/>
    <w:rsid w:val="00144384"/>
    <w:rsid w:val="00145628"/>
    <w:rsid w:val="00146155"/>
    <w:rsid w:val="001463E9"/>
    <w:rsid w:val="00146EFD"/>
    <w:rsid w:val="001503A5"/>
    <w:rsid w:val="001504B5"/>
    <w:rsid w:val="0015075F"/>
    <w:rsid w:val="00153BE4"/>
    <w:rsid w:val="00153EEE"/>
    <w:rsid w:val="00154531"/>
    <w:rsid w:val="001545F1"/>
    <w:rsid w:val="00154914"/>
    <w:rsid w:val="00155934"/>
    <w:rsid w:val="001574AA"/>
    <w:rsid w:val="00160041"/>
    <w:rsid w:val="001602C8"/>
    <w:rsid w:val="00160A5D"/>
    <w:rsid w:val="00160C3F"/>
    <w:rsid w:val="00162753"/>
    <w:rsid w:val="001650FB"/>
    <w:rsid w:val="0016621C"/>
    <w:rsid w:val="00166410"/>
    <w:rsid w:val="00166575"/>
    <w:rsid w:val="00166634"/>
    <w:rsid w:val="00166680"/>
    <w:rsid w:val="001670C2"/>
    <w:rsid w:val="0017029D"/>
    <w:rsid w:val="00171405"/>
    <w:rsid w:val="00171417"/>
    <w:rsid w:val="00171E45"/>
    <w:rsid w:val="00171FC8"/>
    <w:rsid w:val="00172B00"/>
    <w:rsid w:val="00174895"/>
    <w:rsid w:val="00174B88"/>
    <w:rsid w:val="00174CED"/>
    <w:rsid w:val="0017653A"/>
    <w:rsid w:val="00176E76"/>
    <w:rsid w:val="00177289"/>
    <w:rsid w:val="00177861"/>
    <w:rsid w:val="00180321"/>
    <w:rsid w:val="00180CDA"/>
    <w:rsid w:val="00181EFC"/>
    <w:rsid w:val="0018234C"/>
    <w:rsid w:val="001830B1"/>
    <w:rsid w:val="0018320C"/>
    <w:rsid w:val="00184895"/>
    <w:rsid w:val="00184A03"/>
    <w:rsid w:val="00184D03"/>
    <w:rsid w:val="001851CA"/>
    <w:rsid w:val="00185305"/>
    <w:rsid w:val="001856DF"/>
    <w:rsid w:val="00186433"/>
    <w:rsid w:val="001875A8"/>
    <w:rsid w:val="001879D6"/>
    <w:rsid w:val="00187EF0"/>
    <w:rsid w:val="00187EF5"/>
    <w:rsid w:val="001917AB"/>
    <w:rsid w:val="001920FA"/>
    <w:rsid w:val="001928A0"/>
    <w:rsid w:val="00192919"/>
    <w:rsid w:val="00193001"/>
    <w:rsid w:val="00193457"/>
    <w:rsid w:val="00193C40"/>
    <w:rsid w:val="00194539"/>
    <w:rsid w:val="00194AC9"/>
    <w:rsid w:val="00195627"/>
    <w:rsid w:val="00195735"/>
    <w:rsid w:val="001958E9"/>
    <w:rsid w:val="00196495"/>
    <w:rsid w:val="0019747E"/>
    <w:rsid w:val="0019786E"/>
    <w:rsid w:val="001A03FC"/>
    <w:rsid w:val="001A1296"/>
    <w:rsid w:val="001A1AD4"/>
    <w:rsid w:val="001A22FA"/>
    <w:rsid w:val="001A332D"/>
    <w:rsid w:val="001A34FF"/>
    <w:rsid w:val="001A35CA"/>
    <w:rsid w:val="001A4DDC"/>
    <w:rsid w:val="001A5490"/>
    <w:rsid w:val="001A5F00"/>
    <w:rsid w:val="001A65BC"/>
    <w:rsid w:val="001A695D"/>
    <w:rsid w:val="001A6FF4"/>
    <w:rsid w:val="001A7AC5"/>
    <w:rsid w:val="001B0443"/>
    <w:rsid w:val="001B051F"/>
    <w:rsid w:val="001B07AA"/>
    <w:rsid w:val="001B11B2"/>
    <w:rsid w:val="001B125B"/>
    <w:rsid w:val="001B1DCB"/>
    <w:rsid w:val="001B20B4"/>
    <w:rsid w:val="001B39E1"/>
    <w:rsid w:val="001B40F9"/>
    <w:rsid w:val="001B415C"/>
    <w:rsid w:val="001B4746"/>
    <w:rsid w:val="001C1594"/>
    <w:rsid w:val="001C1D2B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7729"/>
    <w:rsid w:val="001D19DA"/>
    <w:rsid w:val="001D1E13"/>
    <w:rsid w:val="001D2246"/>
    <w:rsid w:val="001D2710"/>
    <w:rsid w:val="001D3B6E"/>
    <w:rsid w:val="001D4310"/>
    <w:rsid w:val="001D460C"/>
    <w:rsid w:val="001D4CC2"/>
    <w:rsid w:val="001D639F"/>
    <w:rsid w:val="001D68A9"/>
    <w:rsid w:val="001D790C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6F4B"/>
    <w:rsid w:val="001E7873"/>
    <w:rsid w:val="001E79F0"/>
    <w:rsid w:val="001F0837"/>
    <w:rsid w:val="001F09EB"/>
    <w:rsid w:val="001F1349"/>
    <w:rsid w:val="001F2B3C"/>
    <w:rsid w:val="001F2B63"/>
    <w:rsid w:val="001F347D"/>
    <w:rsid w:val="001F3E38"/>
    <w:rsid w:val="001F40CD"/>
    <w:rsid w:val="001F5F82"/>
    <w:rsid w:val="001F659F"/>
    <w:rsid w:val="001F6B1B"/>
    <w:rsid w:val="001F7398"/>
    <w:rsid w:val="001F7CF9"/>
    <w:rsid w:val="00200A94"/>
    <w:rsid w:val="00201205"/>
    <w:rsid w:val="00203569"/>
    <w:rsid w:val="0020363D"/>
    <w:rsid w:val="002038C6"/>
    <w:rsid w:val="00204AAF"/>
    <w:rsid w:val="00204C3B"/>
    <w:rsid w:val="00205764"/>
    <w:rsid w:val="00205A6A"/>
    <w:rsid w:val="002062D2"/>
    <w:rsid w:val="00206B9C"/>
    <w:rsid w:val="00210E15"/>
    <w:rsid w:val="0021173F"/>
    <w:rsid w:val="00211881"/>
    <w:rsid w:val="00212294"/>
    <w:rsid w:val="0021236B"/>
    <w:rsid w:val="00213A81"/>
    <w:rsid w:val="00213FFE"/>
    <w:rsid w:val="00216C2B"/>
    <w:rsid w:val="00216EA7"/>
    <w:rsid w:val="00217136"/>
    <w:rsid w:val="00217250"/>
    <w:rsid w:val="00217C6B"/>
    <w:rsid w:val="0022001F"/>
    <w:rsid w:val="00221E7F"/>
    <w:rsid w:val="0022226D"/>
    <w:rsid w:val="0022236E"/>
    <w:rsid w:val="00222B81"/>
    <w:rsid w:val="002238BE"/>
    <w:rsid w:val="0022414E"/>
    <w:rsid w:val="0022495F"/>
    <w:rsid w:val="00224973"/>
    <w:rsid w:val="002258F6"/>
    <w:rsid w:val="00225C53"/>
    <w:rsid w:val="00226247"/>
    <w:rsid w:val="0022679E"/>
    <w:rsid w:val="00230D91"/>
    <w:rsid w:val="00231538"/>
    <w:rsid w:val="00232107"/>
    <w:rsid w:val="00232697"/>
    <w:rsid w:val="00232CD9"/>
    <w:rsid w:val="00232F23"/>
    <w:rsid w:val="00233F18"/>
    <w:rsid w:val="00233FB9"/>
    <w:rsid w:val="00235DC0"/>
    <w:rsid w:val="00236E15"/>
    <w:rsid w:val="00243E8E"/>
    <w:rsid w:val="00246563"/>
    <w:rsid w:val="00247FE7"/>
    <w:rsid w:val="0025133C"/>
    <w:rsid w:val="00252FCF"/>
    <w:rsid w:val="002530A0"/>
    <w:rsid w:val="002533C0"/>
    <w:rsid w:val="00254C0B"/>
    <w:rsid w:val="00256366"/>
    <w:rsid w:val="00256676"/>
    <w:rsid w:val="00257632"/>
    <w:rsid w:val="0025786C"/>
    <w:rsid w:val="00257A2A"/>
    <w:rsid w:val="00257DD3"/>
    <w:rsid w:val="00260053"/>
    <w:rsid w:val="00260CB2"/>
    <w:rsid w:val="0026109A"/>
    <w:rsid w:val="002622FA"/>
    <w:rsid w:val="00262ADB"/>
    <w:rsid w:val="002634DC"/>
    <w:rsid w:val="002643AE"/>
    <w:rsid w:val="0026520A"/>
    <w:rsid w:val="002663A1"/>
    <w:rsid w:val="00270DFA"/>
    <w:rsid w:val="002711A6"/>
    <w:rsid w:val="00271FBE"/>
    <w:rsid w:val="002721EE"/>
    <w:rsid w:val="00272541"/>
    <w:rsid w:val="0027315A"/>
    <w:rsid w:val="0027522A"/>
    <w:rsid w:val="00275BFE"/>
    <w:rsid w:val="00277276"/>
    <w:rsid w:val="00277418"/>
    <w:rsid w:val="00280722"/>
    <w:rsid w:val="002809CF"/>
    <w:rsid w:val="00280BA6"/>
    <w:rsid w:val="0028154B"/>
    <w:rsid w:val="00283065"/>
    <w:rsid w:val="00285390"/>
    <w:rsid w:val="002853C1"/>
    <w:rsid w:val="00286372"/>
    <w:rsid w:val="00286B3D"/>
    <w:rsid w:val="00287FB4"/>
    <w:rsid w:val="00287FD2"/>
    <w:rsid w:val="00290A7F"/>
    <w:rsid w:val="002916F5"/>
    <w:rsid w:val="00291BB8"/>
    <w:rsid w:val="00291DB8"/>
    <w:rsid w:val="00292A60"/>
    <w:rsid w:val="00293681"/>
    <w:rsid w:val="00294B64"/>
    <w:rsid w:val="00294C3C"/>
    <w:rsid w:val="00294E0E"/>
    <w:rsid w:val="0029526D"/>
    <w:rsid w:val="00296A58"/>
    <w:rsid w:val="00296ED7"/>
    <w:rsid w:val="00297A19"/>
    <w:rsid w:val="002A15DB"/>
    <w:rsid w:val="002A16BD"/>
    <w:rsid w:val="002A198E"/>
    <w:rsid w:val="002A1AEE"/>
    <w:rsid w:val="002A1BE9"/>
    <w:rsid w:val="002A1BF6"/>
    <w:rsid w:val="002A31BA"/>
    <w:rsid w:val="002A3B52"/>
    <w:rsid w:val="002A4862"/>
    <w:rsid w:val="002A71DD"/>
    <w:rsid w:val="002A73BB"/>
    <w:rsid w:val="002A7624"/>
    <w:rsid w:val="002B064D"/>
    <w:rsid w:val="002B0C52"/>
    <w:rsid w:val="002B1758"/>
    <w:rsid w:val="002B1FDD"/>
    <w:rsid w:val="002B47A6"/>
    <w:rsid w:val="002B569A"/>
    <w:rsid w:val="002B60AD"/>
    <w:rsid w:val="002B61F7"/>
    <w:rsid w:val="002B708E"/>
    <w:rsid w:val="002C0093"/>
    <w:rsid w:val="002C0120"/>
    <w:rsid w:val="002C0E8C"/>
    <w:rsid w:val="002C10E6"/>
    <w:rsid w:val="002C2D89"/>
    <w:rsid w:val="002C49AC"/>
    <w:rsid w:val="002C632D"/>
    <w:rsid w:val="002C7BFF"/>
    <w:rsid w:val="002C7E26"/>
    <w:rsid w:val="002C7F17"/>
    <w:rsid w:val="002D3836"/>
    <w:rsid w:val="002D43A9"/>
    <w:rsid w:val="002D7083"/>
    <w:rsid w:val="002D7187"/>
    <w:rsid w:val="002D726A"/>
    <w:rsid w:val="002D7E10"/>
    <w:rsid w:val="002E03C9"/>
    <w:rsid w:val="002E1355"/>
    <w:rsid w:val="002E15D1"/>
    <w:rsid w:val="002E1C30"/>
    <w:rsid w:val="002E27FD"/>
    <w:rsid w:val="002E3386"/>
    <w:rsid w:val="002E35D5"/>
    <w:rsid w:val="002E4585"/>
    <w:rsid w:val="002E6D76"/>
    <w:rsid w:val="002E6D7E"/>
    <w:rsid w:val="002F0240"/>
    <w:rsid w:val="002F08C9"/>
    <w:rsid w:val="002F099A"/>
    <w:rsid w:val="002F0F81"/>
    <w:rsid w:val="002F182A"/>
    <w:rsid w:val="002F18BE"/>
    <w:rsid w:val="002F1C7A"/>
    <w:rsid w:val="002F1FB7"/>
    <w:rsid w:val="002F3CF6"/>
    <w:rsid w:val="002F3D77"/>
    <w:rsid w:val="002F45DD"/>
    <w:rsid w:val="002F4F56"/>
    <w:rsid w:val="002F5234"/>
    <w:rsid w:val="002F601B"/>
    <w:rsid w:val="002F677A"/>
    <w:rsid w:val="002F73F3"/>
    <w:rsid w:val="00300776"/>
    <w:rsid w:val="00301F4D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53CD"/>
    <w:rsid w:val="0030570B"/>
    <w:rsid w:val="0030674B"/>
    <w:rsid w:val="00306803"/>
    <w:rsid w:val="00306E29"/>
    <w:rsid w:val="003070A2"/>
    <w:rsid w:val="00310A6B"/>
    <w:rsid w:val="00310C82"/>
    <w:rsid w:val="00310DA4"/>
    <w:rsid w:val="00311A56"/>
    <w:rsid w:val="00311CE6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7A1"/>
    <w:rsid w:val="00315D0B"/>
    <w:rsid w:val="0031780A"/>
    <w:rsid w:val="00317B56"/>
    <w:rsid w:val="00320227"/>
    <w:rsid w:val="00322132"/>
    <w:rsid w:val="003221CE"/>
    <w:rsid w:val="00323B39"/>
    <w:rsid w:val="0032406F"/>
    <w:rsid w:val="00325C18"/>
    <w:rsid w:val="00326212"/>
    <w:rsid w:val="00326EE0"/>
    <w:rsid w:val="00327959"/>
    <w:rsid w:val="00330D81"/>
    <w:rsid w:val="00331C68"/>
    <w:rsid w:val="00331F8B"/>
    <w:rsid w:val="003343B4"/>
    <w:rsid w:val="00334B4A"/>
    <w:rsid w:val="003359E4"/>
    <w:rsid w:val="00335D58"/>
    <w:rsid w:val="0033686F"/>
    <w:rsid w:val="00336A9C"/>
    <w:rsid w:val="00336C9D"/>
    <w:rsid w:val="0034064F"/>
    <w:rsid w:val="0034156F"/>
    <w:rsid w:val="0034166A"/>
    <w:rsid w:val="00345190"/>
    <w:rsid w:val="00347B38"/>
    <w:rsid w:val="00350C58"/>
    <w:rsid w:val="00352496"/>
    <w:rsid w:val="00353CCB"/>
    <w:rsid w:val="00353E2F"/>
    <w:rsid w:val="00354F5A"/>
    <w:rsid w:val="00355ABC"/>
    <w:rsid w:val="00356038"/>
    <w:rsid w:val="003609BA"/>
    <w:rsid w:val="00360AC4"/>
    <w:rsid w:val="00360CA8"/>
    <w:rsid w:val="003624D3"/>
    <w:rsid w:val="003637DE"/>
    <w:rsid w:val="00363B2C"/>
    <w:rsid w:val="00364997"/>
    <w:rsid w:val="00364F9F"/>
    <w:rsid w:val="003652A2"/>
    <w:rsid w:val="00367614"/>
    <w:rsid w:val="0036778E"/>
    <w:rsid w:val="003709E8"/>
    <w:rsid w:val="00370BAA"/>
    <w:rsid w:val="00370E28"/>
    <w:rsid w:val="003717CF"/>
    <w:rsid w:val="00371E5E"/>
    <w:rsid w:val="00372F98"/>
    <w:rsid w:val="00374186"/>
    <w:rsid w:val="0037540E"/>
    <w:rsid w:val="00375BA7"/>
    <w:rsid w:val="00376444"/>
    <w:rsid w:val="0037693D"/>
    <w:rsid w:val="0037715E"/>
    <w:rsid w:val="003773A1"/>
    <w:rsid w:val="00377733"/>
    <w:rsid w:val="00381651"/>
    <w:rsid w:val="00382B32"/>
    <w:rsid w:val="00382F15"/>
    <w:rsid w:val="00383D5D"/>
    <w:rsid w:val="003849AB"/>
    <w:rsid w:val="00384B2F"/>
    <w:rsid w:val="0038584B"/>
    <w:rsid w:val="00386E2E"/>
    <w:rsid w:val="00387981"/>
    <w:rsid w:val="00387E6F"/>
    <w:rsid w:val="00390052"/>
    <w:rsid w:val="00390677"/>
    <w:rsid w:val="00391C10"/>
    <w:rsid w:val="00392822"/>
    <w:rsid w:val="003930E4"/>
    <w:rsid w:val="00393C0A"/>
    <w:rsid w:val="00393C77"/>
    <w:rsid w:val="00393FC3"/>
    <w:rsid w:val="00394A33"/>
    <w:rsid w:val="00394CA5"/>
    <w:rsid w:val="00394E5A"/>
    <w:rsid w:val="00395043"/>
    <w:rsid w:val="003973B7"/>
    <w:rsid w:val="003A01BE"/>
    <w:rsid w:val="003A05C2"/>
    <w:rsid w:val="003A3876"/>
    <w:rsid w:val="003A3DE9"/>
    <w:rsid w:val="003A3E11"/>
    <w:rsid w:val="003A50A6"/>
    <w:rsid w:val="003A5572"/>
    <w:rsid w:val="003A5780"/>
    <w:rsid w:val="003A664B"/>
    <w:rsid w:val="003A78E1"/>
    <w:rsid w:val="003B0FF8"/>
    <w:rsid w:val="003B10B0"/>
    <w:rsid w:val="003B13CB"/>
    <w:rsid w:val="003B1652"/>
    <w:rsid w:val="003B1D3E"/>
    <w:rsid w:val="003B2E8D"/>
    <w:rsid w:val="003B3757"/>
    <w:rsid w:val="003B3ABF"/>
    <w:rsid w:val="003B3BB9"/>
    <w:rsid w:val="003B4467"/>
    <w:rsid w:val="003B50F0"/>
    <w:rsid w:val="003B55FF"/>
    <w:rsid w:val="003B5AE5"/>
    <w:rsid w:val="003B696C"/>
    <w:rsid w:val="003B6A0B"/>
    <w:rsid w:val="003B6B0B"/>
    <w:rsid w:val="003B7348"/>
    <w:rsid w:val="003C22FC"/>
    <w:rsid w:val="003C2F6D"/>
    <w:rsid w:val="003C2FF5"/>
    <w:rsid w:val="003C348B"/>
    <w:rsid w:val="003C3A0C"/>
    <w:rsid w:val="003C41C8"/>
    <w:rsid w:val="003C4315"/>
    <w:rsid w:val="003C4B7C"/>
    <w:rsid w:val="003C4DDA"/>
    <w:rsid w:val="003C54B4"/>
    <w:rsid w:val="003C58A2"/>
    <w:rsid w:val="003C6149"/>
    <w:rsid w:val="003C659A"/>
    <w:rsid w:val="003C6B11"/>
    <w:rsid w:val="003C7D88"/>
    <w:rsid w:val="003D05B3"/>
    <w:rsid w:val="003D08BE"/>
    <w:rsid w:val="003D0CDE"/>
    <w:rsid w:val="003D16A5"/>
    <w:rsid w:val="003D1739"/>
    <w:rsid w:val="003D1C53"/>
    <w:rsid w:val="003D32DC"/>
    <w:rsid w:val="003D35F6"/>
    <w:rsid w:val="003D59EE"/>
    <w:rsid w:val="003D706D"/>
    <w:rsid w:val="003D7B8A"/>
    <w:rsid w:val="003E00EB"/>
    <w:rsid w:val="003E03CD"/>
    <w:rsid w:val="003E1210"/>
    <w:rsid w:val="003E24B2"/>
    <w:rsid w:val="003E3CF9"/>
    <w:rsid w:val="003E42C1"/>
    <w:rsid w:val="003E4448"/>
    <w:rsid w:val="003E4EC9"/>
    <w:rsid w:val="003E5ABE"/>
    <w:rsid w:val="003E5DFA"/>
    <w:rsid w:val="003E5E52"/>
    <w:rsid w:val="003E728F"/>
    <w:rsid w:val="003E730B"/>
    <w:rsid w:val="003E7729"/>
    <w:rsid w:val="003F0624"/>
    <w:rsid w:val="003F16CD"/>
    <w:rsid w:val="003F1E37"/>
    <w:rsid w:val="003F1FC4"/>
    <w:rsid w:val="003F2456"/>
    <w:rsid w:val="003F2590"/>
    <w:rsid w:val="003F2A6F"/>
    <w:rsid w:val="003F2BCC"/>
    <w:rsid w:val="003F3278"/>
    <w:rsid w:val="003F35D9"/>
    <w:rsid w:val="003F3DD6"/>
    <w:rsid w:val="003F4EE0"/>
    <w:rsid w:val="003F5965"/>
    <w:rsid w:val="003F60F2"/>
    <w:rsid w:val="003F678D"/>
    <w:rsid w:val="003F6BDC"/>
    <w:rsid w:val="003F7479"/>
    <w:rsid w:val="004007DE"/>
    <w:rsid w:val="00400E42"/>
    <w:rsid w:val="00401A53"/>
    <w:rsid w:val="00402CF2"/>
    <w:rsid w:val="00403289"/>
    <w:rsid w:val="00403D76"/>
    <w:rsid w:val="00403E5F"/>
    <w:rsid w:val="00404862"/>
    <w:rsid w:val="00405115"/>
    <w:rsid w:val="0040612F"/>
    <w:rsid w:val="00406421"/>
    <w:rsid w:val="004069FF"/>
    <w:rsid w:val="00406B55"/>
    <w:rsid w:val="00406FAB"/>
    <w:rsid w:val="004101EE"/>
    <w:rsid w:val="00410A57"/>
    <w:rsid w:val="0041110F"/>
    <w:rsid w:val="00411EB4"/>
    <w:rsid w:val="00412079"/>
    <w:rsid w:val="004123DC"/>
    <w:rsid w:val="004124F6"/>
    <w:rsid w:val="00414F6A"/>
    <w:rsid w:val="00414F89"/>
    <w:rsid w:val="004155C7"/>
    <w:rsid w:val="00416572"/>
    <w:rsid w:val="0041712B"/>
    <w:rsid w:val="00417B70"/>
    <w:rsid w:val="00420101"/>
    <w:rsid w:val="0042065F"/>
    <w:rsid w:val="004215D8"/>
    <w:rsid w:val="00421E46"/>
    <w:rsid w:val="00421F7F"/>
    <w:rsid w:val="004228A3"/>
    <w:rsid w:val="00423073"/>
    <w:rsid w:val="00424D49"/>
    <w:rsid w:val="0042594E"/>
    <w:rsid w:val="00427072"/>
    <w:rsid w:val="004270EE"/>
    <w:rsid w:val="0042740D"/>
    <w:rsid w:val="004277F2"/>
    <w:rsid w:val="004279AD"/>
    <w:rsid w:val="00427A20"/>
    <w:rsid w:val="00427FFD"/>
    <w:rsid w:val="004302A9"/>
    <w:rsid w:val="00431569"/>
    <w:rsid w:val="00431805"/>
    <w:rsid w:val="00431906"/>
    <w:rsid w:val="00431E75"/>
    <w:rsid w:val="00431F58"/>
    <w:rsid w:val="004325FF"/>
    <w:rsid w:val="00433504"/>
    <w:rsid w:val="004349EB"/>
    <w:rsid w:val="00435040"/>
    <w:rsid w:val="0043556E"/>
    <w:rsid w:val="004358DD"/>
    <w:rsid w:val="00436039"/>
    <w:rsid w:val="00436D33"/>
    <w:rsid w:val="00441E1F"/>
    <w:rsid w:val="00444440"/>
    <w:rsid w:val="00444A2B"/>
    <w:rsid w:val="00444E77"/>
    <w:rsid w:val="00444FF7"/>
    <w:rsid w:val="00446DA2"/>
    <w:rsid w:val="00446EFD"/>
    <w:rsid w:val="00450696"/>
    <w:rsid w:val="004508FB"/>
    <w:rsid w:val="00450DE3"/>
    <w:rsid w:val="004518BB"/>
    <w:rsid w:val="004518CB"/>
    <w:rsid w:val="00451D80"/>
    <w:rsid w:val="00451ECC"/>
    <w:rsid w:val="00452463"/>
    <w:rsid w:val="00453646"/>
    <w:rsid w:val="00453987"/>
    <w:rsid w:val="00453AF0"/>
    <w:rsid w:val="00453EC3"/>
    <w:rsid w:val="0045446C"/>
    <w:rsid w:val="00454B36"/>
    <w:rsid w:val="00454F9F"/>
    <w:rsid w:val="0045619E"/>
    <w:rsid w:val="004568E6"/>
    <w:rsid w:val="00456C5F"/>
    <w:rsid w:val="004573DB"/>
    <w:rsid w:val="0046010E"/>
    <w:rsid w:val="00461591"/>
    <w:rsid w:val="00461A48"/>
    <w:rsid w:val="00461B59"/>
    <w:rsid w:val="00463BA0"/>
    <w:rsid w:val="00463EEC"/>
    <w:rsid w:val="00465A37"/>
    <w:rsid w:val="00466257"/>
    <w:rsid w:val="004667FD"/>
    <w:rsid w:val="004705D3"/>
    <w:rsid w:val="00471658"/>
    <w:rsid w:val="00472531"/>
    <w:rsid w:val="00472862"/>
    <w:rsid w:val="00472CD8"/>
    <w:rsid w:val="004731A2"/>
    <w:rsid w:val="00473EF1"/>
    <w:rsid w:val="00473F8B"/>
    <w:rsid w:val="004746E3"/>
    <w:rsid w:val="004749FB"/>
    <w:rsid w:val="00474FF7"/>
    <w:rsid w:val="004756BB"/>
    <w:rsid w:val="00475781"/>
    <w:rsid w:val="00475F4A"/>
    <w:rsid w:val="00476922"/>
    <w:rsid w:val="00477793"/>
    <w:rsid w:val="00477BA4"/>
    <w:rsid w:val="0048015A"/>
    <w:rsid w:val="004808C9"/>
    <w:rsid w:val="00481596"/>
    <w:rsid w:val="00481771"/>
    <w:rsid w:val="00481818"/>
    <w:rsid w:val="00481B53"/>
    <w:rsid w:val="0048307C"/>
    <w:rsid w:val="0048356C"/>
    <w:rsid w:val="00483734"/>
    <w:rsid w:val="004847FC"/>
    <w:rsid w:val="00484B66"/>
    <w:rsid w:val="00485550"/>
    <w:rsid w:val="0048654A"/>
    <w:rsid w:val="00486E30"/>
    <w:rsid w:val="00487E68"/>
    <w:rsid w:val="004902A5"/>
    <w:rsid w:val="00491432"/>
    <w:rsid w:val="00491920"/>
    <w:rsid w:val="00492BE1"/>
    <w:rsid w:val="00493D3C"/>
    <w:rsid w:val="00493E42"/>
    <w:rsid w:val="004976FB"/>
    <w:rsid w:val="004A0247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6FF1"/>
    <w:rsid w:val="004B09C8"/>
    <w:rsid w:val="004B2288"/>
    <w:rsid w:val="004B30D2"/>
    <w:rsid w:val="004B39C2"/>
    <w:rsid w:val="004B4BBF"/>
    <w:rsid w:val="004B5426"/>
    <w:rsid w:val="004B7258"/>
    <w:rsid w:val="004B77F6"/>
    <w:rsid w:val="004B7D14"/>
    <w:rsid w:val="004C0057"/>
    <w:rsid w:val="004C1B1E"/>
    <w:rsid w:val="004C399F"/>
    <w:rsid w:val="004C49EE"/>
    <w:rsid w:val="004C507F"/>
    <w:rsid w:val="004C66BF"/>
    <w:rsid w:val="004C6C8A"/>
    <w:rsid w:val="004C6FFE"/>
    <w:rsid w:val="004C7304"/>
    <w:rsid w:val="004C7884"/>
    <w:rsid w:val="004D06A2"/>
    <w:rsid w:val="004D07A9"/>
    <w:rsid w:val="004D091C"/>
    <w:rsid w:val="004D1479"/>
    <w:rsid w:val="004D182B"/>
    <w:rsid w:val="004D314F"/>
    <w:rsid w:val="004D3421"/>
    <w:rsid w:val="004D3709"/>
    <w:rsid w:val="004D3F74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7442"/>
    <w:rsid w:val="004D74B7"/>
    <w:rsid w:val="004E069D"/>
    <w:rsid w:val="004E0887"/>
    <w:rsid w:val="004E190B"/>
    <w:rsid w:val="004E22BD"/>
    <w:rsid w:val="004E2CEA"/>
    <w:rsid w:val="004E37FB"/>
    <w:rsid w:val="004E502C"/>
    <w:rsid w:val="004E51C5"/>
    <w:rsid w:val="004E5F8A"/>
    <w:rsid w:val="004E69C4"/>
    <w:rsid w:val="004E6A7E"/>
    <w:rsid w:val="004E6AAC"/>
    <w:rsid w:val="004E7030"/>
    <w:rsid w:val="004E779D"/>
    <w:rsid w:val="004E7B66"/>
    <w:rsid w:val="004E7BA7"/>
    <w:rsid w:val="004F0D5C"/>
    <w:rsid w:val="004F16DE"/>
    <w:rsid w:val="004F1812"/>
    <w:rsid w:val="004F21B7"/>
    <w:rsid w:val="004F2F7A"/>
    <w:rsid w:val="004F3482"/>
    <w:rsid w:val="004F37DA"/>
    <w:rsid w:val="004F37DD"/>
    <w:rsid w:val="004F4200"/>
    <w:rsid w:val="004F492A"/>
    <w:rsid w:val="004F5A03"/>
    <w:rsid w:val="004F5D0E"/>
    <w:rsid w:val="004F5EC6"/>
    <w:rsid w:val="004F6433"/>
    <w:rsid w:val="004F6740"/>
    <w:rsid w:val="004F6CEE"/>
    <w:rsid w:val="004F6E54"/>
    <w:rsid w:val="004F7A43"/>
    <w:rsid w:val="005003A3"/>
    <w:rsid w:val="00501477"/>
    <w:rsid w:val="005017B5"/>
    <w:rsid w:val="00501F30"/>
    <w:rsid w:val="00501F32"/>
    <w:rsid w:val="00503256"/>
    <w:rsid w:val="00503FA7"/>
    <w:rsid w:val="00505710"/>
    <w:rsid w:val="00505A31"/>
    <w:rsid w:val="00505EA9"/>
    <w:rsid w:val="0050618C"/>
    <w:rsid w:val="005067AB"/>
    <w:rsid w:val="00510173"/>
    <w:rsid w:val="005112EA"/>
    <w:rsid w:val="00511483"/>
    <w:rsid w:val="00512EA2"/>
    <w:rsid w:val="00512FD4"/>
    <w:rsid w:val="005137CD"/>
    <w:rsid w:val="00513867"/>
    <w:rsid w:val="00513934"/>
    <w:rsid w:val="005140FD"/>
    <w:rsid w:val="0051423D"/>
    <w:rsid w:val="005144DC"/>
    <w:rsid w:val="00515D38"/>
    <w:rsid w:val="00516125"/>
    <w:rsid w:val="00516C49"/>
    <w:rsid w:val="00517E11"/>
    <w:rsid w:val="005201F0"/>
    <w:rsid w:val="005203A0"/>
    <w:rsid w:val="00521CDB"/>
    <w:rsid w:val="00522183"/>
    <w:rsid w:val="00522762"/>
    <w:rsid w:val="00522F96"/>
    <w:rsid w:val="0052489C"/>
    <w:rsid w:val="00524E15"/>
    <w:rsid w:val="0052621D"/>
    <w:rsid w:val="00526949"/>
    <w:rsid w:val="00532185"/>
    <w:rsid w:val="0053302A"/>
    <w:rsid w:val="005348A9"/>
    <w:rsid w:val="00535620"/>
    <w:rsid w:val="00535D41"/>
    <w:rsid w:val="005361AF"/>
    <w:rsid w:val="00536C1D"/>
    <w:rsid w:val="00537665"/>
    <w:rsid w:val="0054037B"/>
    <w:rsid w:val="00540538"/>
    <w:rsid w:val="00540D53"/>
    <w:rsid w:val="00541C1C"/>
    <w:rsid w:val="00542E07"/>
    <w:rsid w:val="00543944"/>
    <w:rsid w:val="005449F4"/>
    <w:rsid w:val="00547372"/>
    <w:rsid w:val="0055185F"/>
    <w:rsid w:val="0055293C"/>
    <w:rsid w:val="00553960"/>
    <w:rsid w:val="00554313"/>
    <w:rsid w:val="0055533E"/>
    <w:rsid w:val="00555995"/>
    <w:rsid w:val="00555DD5"/>
    <w:rsid w:val="005573D0"/>
    <w:rsid w:val="00557C89"/>
    <w:rsid w:val="00557D5B"/>
    <w:rsid w:val="00560685"/>
    <w:rsid w:val="00560751"/>
    <w:rsid w:val="00560B7E"/>
    <w:rsid w:val="00560FFC"/>
    <w:rsid w:val="005613C1"/>
    <w:rsid w:val="00563630"/>
    <w:rsid w:val="0056375D"/>
    <w:rsid w:val="00565082"/>
    <w:rsid w:val="00565961"/>
    <w:rsid w:val="005662DB"/>
    <w:rsid w:val="0056703A"/>
    <w:rsid w:val="0057080E"/>
    <w:rsid w:val="00570A76"/>
    <w:rsid w:val="00570BEB"/>
    <w:rsid w:val="005711CD"/>
    <w:rsid w:val="00571D19"/>
    <w:rsid w:val="00572506"/>
    <w:rsid w:val="0057306F"/>
    <w:rsid w:val="0057335B"/>
    <w:rsid w:val="00573541"/>
    <w:rsid w:val="005744CE"/>
    <w:rsid w:val="005745FF"/>
    <w:rsid w:val="0058004C"/>
    <w:rsid w:val="00580B9C"/>
    <w:rsid w:val="00580EB4"/>
    <w:rsid w:val="0058155F"/>
    <w:rsid w:val="00581BC6"/>
    <w:rsid w:val="00583C7C"/>
    <w:rsid w:val="00583DE6"/>
    <w:rsid w:val="00584C7E"/>
    <w:rsid w:val="00585FB2"/>
    <w:rsid w:val="00586EFB"/>
    <w:rsid w:val="005872C4"/>
    <w:rsid w:val="005907F5"/>
    <w:rsid w:val="0059096D"/>
    <w:rsid w:val="00591C5B"/>
    <w:rsid w:val="00591DE6"/>
    <w:rsid w:val="005926BB"/>
    <w:rsid w:val="00593524"/>
    <w:rsid w:val="0059399A"/>
    <w:rsid w:val="00594858"/>
    <w:rsid w:val="00594CF2"/>
    <w:rsid w:val="00594ED4"/>
    <w:rsid w:val="00597898"/>
    <w:rsid w:val="005979A9"/>
    <w:rsid w:val="005A0B2B"/>
    <w:rsid w:val="005A1C72"/>
    <w:rsid w:val="005A2280"/>
    <w:rsid w:val="005A2859"/>
    <w:rsid w:val="005A2A87"/>
    <w:rsid w:val="005A3609"/>
    <w:rsid w:val="005A362E"/>
    <w:rsid w:val="005A3FDF"/>
    <w:rsid w:val="005A45C9"/>
    <w:rsid w:val="005A467E"/>
    <w:rsid w:val="005A526A"/>
    <w:rsid w:val="005A6209"/>
    <w:rsid w:val="005A6B69"/>
    <w:rsid w:val="005A7613"/>
    <w:rsid w:val="005A7711"/>
    <w:rsid w:val="005A7837"/>
    <w:rsid w:val="005B02B6"/>
    <w:rsid w:val="005B084C"/>
    <w:rsid w:val="005B0C97"/>
    <w:rsid w:val="005B0FA2"/>
    <w:rsid w:val="005B17A8"/>
    <w:rsid w:val="005B18FA"/>
    <w:rsid w:val="005B3808"/>
    <w:rsid w:val="005B4350"/>
    <w:rsid w:val="005B540C"/>
    <w:rsid w:val="005B5793"/>
    <w:rsid w:val="005B5E6D"/>
    <w:rsid w:val="005B774B"/>
    <w:rsid w:val="005C0353"/>
    <w:rsid w:val="005C0F83"/>
    <w:rsid w:val="005C123A"/>
    <w:rsid w:val="005C15B1"/>
    <w:rsid w:val="005C2AE5"/>
    <w:rsid w:val="005C32F4"/>
    <w:rsid w:val="005C3436"/>
    <w:rsid w:val="005C66E4"/>
    <w:rsid w:val="005D001B"/>
    <w:rsid w:val="005D00C2"/>
    <w:rsid w:val="005D06C1"/>
    <w:rsid w:val="005D08C1"/>
    <w:rsid w:val="005D0B31"/>
    <w:rsid w:val="005D0EF1"/>
    <w:rsid w:val="005D135E"/>
    <w:rsid w:val="005D30BA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1CA1"/>
    <w:rsid w:val="005E2843"/>
    <w:rsid w:val="005E4142"/>
    <w:rsid w:val="005E4302"/>
    <w:rsid w:val="005E4482"/>
    <w:rsid w:val="005E5AAC"/>
    <w:rsid w:val="005E7774"/>
    <w:rsid w:val="005E789D"/>
    <w:rsid w:val="005F041E"/>
    <w:rsid w:val="005F13BA"/>
    <w:rsid w:val="005F1EC7"/>
    <w:rsid w:val="005F2432"/>
    <w:rsid w:val="005F2A08"/>
    <w:rsid w:val="005F2EB5"/>
    <w:rsid w:val="005F3302"/>
    <w:rsid w:val="005F3747"/>
    <w:rsid w:val="005F38A0"/>
    <w:rsid w:val="005F4CB1"/>
    <w:rsid w:val="005F6620"/>
    <w:rsid w:val="005F7898"/>
    <w:rsid w:val="006016E3"/>
    <w:rsid w:val="00601D43"/>
    <w:rsid w:val="00601D8E"/>
    <w:rsid w:val="0060293D"/>
    <w:rsid w:val="006031EB"/>
    <w:rsid w:val="00603368"/>
    <w:rsid w:val="00605379"/>
    <w:rsid w:val="00605932"/>
    <w:rsid w:val="006062B7"/>
    <w:rsid w:val="00606D44"/>
    <w:rsid w:val="00607CC9"/>
    <w:rsid w:val="00607D97"/>
    <w:rsid w:val="006103A3"/>
    <w:rsid w:val="00610DD1"/>
    <w:rsid w:val="006128C5"/>
    <w:rsid w:val="00612DD8"/>
    <w:rsid w:val="00614EB2"/>
    <w:rsid w:val="00615A03"/>
    <w:rsid w:val="00615D98"/>
    <w:rsid w:val="00616E1B"/>
    <w:rsid w:val="00616EF5"/>
    <w:rsid w:val="0061737C"/>
    <w:rsid w:val="0062003E"/>
    <w:rsid w:val="0062262D"/>
    <w:rsid w:val="006244FB"/>
    <w:rsid w:val="00624B0E"/>
    <w:rsid w:val="0062541D"/>
    <w:rsid w:val="00626995"/>
    <w:rsid w:val="00627081"/>
    <w:rsid w:val="0062717F"/>
    <w:rsid w:val="0062748B"/>
    <w:rsid w:val="0063187B"/>
    <w:rsid w:val="00632503"/>
    <w:rsid w:val="00632DEE"/>
    <w:rsid w:val="006337EC"/>
    <w:rsid w:val="00633E66"/>
    <w:rsid w:val="00633EE9"/>
    <w:rsid w:val="0063425E"/>
    <w:rsid w:val="00634C72"/>
    <w:rsid w:val="0063508E"/>
    <w:rsid w:val="006364FC"/>
    <w:rsid w:val="00637018"/>
    <w:rsid w:val="006378BC"/>
    <w:rsid w:val="00637FD9"/>
    <w:rsid w:val="00641ED7"/>
    <w:rsid w:val="006421F3"/>
    <w:rsid w:val="006424BF"/>
    <w:rsid w:val="00642B8C"/>
    <w:rsid w:val="006440BF"/>
    <w:rsid w:val="00644681"/>
    <w:rsid w:val="00644EAF"/>
    <w:rsid w:val="00645113"/>
    <w:rsid w:val="00646009"/>
    <w:rsid w:val="0064789B"/>
    <w:rsid w:val="00647AD7"/>
    <w:rsid w:val="00647D20"/>
    <w:rsid w:val="006508C5"/>
    <w:rsid w:val="00650C9C"/>
    <w:rsid w:val="00651519"/>
    <w:rsid w:val="00651A46"/>
    <w:rsid w:val="00651F68"/>
    <w:rsid w:val="006520FE"/>
    <w:rsid w:val="00652473"/>
    <w:rsid w:val="006528A5"/>
    <w:rsid w:val="006545BB"/>
    <w:rsid w:val="00654760"/>
    <w:rsid w:val="00654BE5"/>
    <w:rsid w:val="006552B8"/>
    <w:rsid w:val="006559EF"/>
    <w:rsid w:val="00656E5B"/>
    <w:rsid w:val="00660E72"/>
    <w:rsid w:val="00660F12"/>
    <w:rsid w:val="0066123C"/>
    <w:rsid w:val="00661BB0"/>
    <w:rsid w:val="006620D6"/>
    <w:rsid w:val="0066227F"/>
    <w:rsid w:val="00663C47"/>
    <w:rsid w:val="00663D93"/>
    <w:rsid w:val="006645F7"/>
    <w:rsid w:val="00664C2E"/>
    <w:rsid w:val="00665053"/>
    <w:rsid w:val="006652B0"/>
    <w:rsid w:val="00665506"/>
    <w:rsid w:val="00665D1F"/>
    <w:rsid w:val="0066603D"/>
    <w:rsid w:val="00666149"/>
    <w:rsid w:val="00666173"/>
    <w:rsid w:val="00666BF6"/>
    <w:rsid w:val="00666D26"/>
    <w:rsid w:val="0066773C"/>
    <w:rsid w:val="00667B8E"/>
    <w:rsid w:val="00667F02"/>
    <w:rsid w:val="006707EC"/>
    <w:rsid w:val="00670AFE"/>
    <w:rsid w:val="00671935"/>
    <w:rsid w:val="006719CF"/>
    <w:rsid w:val="006720A9"/>
    <w:rsid w:val="00672AE3"/>
    <w:rsid w:val="00673C70"/>
    <w:rsid w:val="00673E01"/>
    <w:rsid w:val="006744D6"/>
    <w:rsid w:val="00674993"/>
    <w:rsid w:val="00674D19"/>
    <w:rsid w:val="00675791"/>
    <w:rsid w:val="00676B4D"/>
    <w:rsid w:val="0067703E"/>
    <w:rsid w:val="00677843"/>
    <w:rsid w:val="00677C98"/>
    <w:rsid w:val="0068002A"/>
    <w:rsid w:val="006812D4"/>
    <w:rsid w:val="00683B7D"/>
    <w:rsid w:val="00683D5E"/>
    <w:rsid w:val="00684186"/>
    <w:rsid w:val="006843CB"/>
    <w:rsid w:val="006844D0"/>
    <w:rsid w:val="00684C50"/>
    <w:rsid w:val="006868AF"/>
    <w:rsid w:val="006879D7"/>
    <w:rsid w:val="00690586"/>
    <w:rsid w:val="00690B0D"/>
    <w:rsid w:val="00690B3A"/>
    <w:rsid w:val="006920FC"/>
    <w:rsid w:val="006924DB"/>
    <w:rsid w:val="00693F17"/>
    <w:rsid w:val="00693F44"/>
    <w:rsid w:val="00695AF9"/>
    <w:rsid w:val="00696434"/>
    <w:rsid w:val="00697069"/>
    <w:rsid w:val="006A00ED"/>
    <w:rsid w:val="006A1706"/>
    <w:rsid w:val="006A1762"/>
    <w:rsid w:val="006A2A3C"/>
    <w:rsid w:val="006A30D1"/>
    <w:rsid w:val="006A3B1E"/>
    <w:rsid w:val="006A3C0E"/>
    <w:rsid w:val="006A44CB"/>
    <w:rsid w:val="006A488D"/>
    <w:rsid w:val="006A505E"/>
    <w:rsid w:val="006A67E7"/>
    <w:rsid w:val="006A6A76"/>
    <w:rsid w:val="006A781D"/>
    <w:rsid w:val="006B02D7"/>
    <w:rsid w:val="006B12B4"/>
    <w:rsid w:val="006B327D"/>
    <w:rsid w:val="006B370E"/>
    <w:rsid w:val="006B3B00"/>
    <w:rsid w:val="006B4689"/>
    <w:rsid w:val="006B47AA"/>
    <w:rsid w:val="006B4BDE"/>
    <w:rsid w:val="006B5239"/>
    <w:rsid w:val="006B532A"/>
    <w:rsid w:val="006B58A2"/>
    <w:rsid w:val="006C0161"/>
    <w:rsid w:val="006C0439"/>
    <w:rsid w:val="006C04C9"/>
    <w:rsid w:val="006C0BAA"/>
    <w:rsid w:val="006C2730"/>
    <w:rsid w:val="006C419F"/>
    <w:rsid w:val="006C42C5"/>
    <w:rsid w:val="006C45F4"/>
    <w:rsid w:val="006C460A"/>
    <w:rsid w:val="006C4929"/>
    <w:rsid w:val="006C5168"/>
    <w:rsid w:val="006C5247"/>
    <w:rsid w:val="006C5B62"/>
    <w:rsid w:val="006C6F7D"/>
    <w:rsid w:val="006C7860"/>
    <w:rsid w:val="006C7D92"/>
    <w:rsid w:val="006D0563"/>
    <w:rsid w:val="006D113B"/>
    <w:rsid w:val="006D30F2"/>
    <w:rsid w:val="006D3FCD"/>
    <w:rsid w:val="006D6850"/>
    <w:rsid w:val="006D7C1B"/>
    <w:rsid w:val="006E0331"/>
    <w:rsid w:val="006E1B53"/>
    <w:rsid w:val="006E2233"/>
    <w:rsid w:val="006E2987"/>
    <w:rsid w:val="006E3950"/>
    <w:rsid w:val="006E3BC8"/>
    <w:rsid w:val="006E40CF"/>
    <w:rsid w:val="006E4649"/>
    <w:rsid w:val="006E4FE0"/>
    <w:rsid w:val="006E4FE4"/>
    <w:rsid w:val="006E5026"/>
    <w:rsid w:val="006E5130"/>
    <w:rsid w:val="006E599D"/>
    <w:rsid w:val="006E5EB5"/>
    <w:rsid w:val="006E6838"/>
    <w:rsid w:val="006E7937"/>
    <w:rsid w:val="006F1CF9"/>
    <w:rsid w:val="006F2B03"/>
    <w:rsid w:val="006F2E74"/>
    <w:rsid w:val="006F3515"/>
    <w:rsid w:val="006F398D"/>
    <w:rsid w:val="006F3B83"/>
    <w:rsid w:val="006F3F6D"/>
    <w:rsid w:val="006F5A7B"/>
    <w:rsid w:val="006F67C3"/>
    <w:rsid w:val="006F681C"/>
    <w:rsid w:val="006F6BD7"/>
    <w:rsid w:val="006F7558"/>
    <w:rsid w:val="0070014D"/>
    <w:rsid w:val="007010D4"/>
    <w:rsid w:val="0070157A"/>
    <w:rsid w:val="00701A4A"/>
    <w:rsid w:val="00703FBF"/>
    <w:rsid w:val="0070468F"/>
    <w:rsid w:val="007050E1"/>
    <w:rsid w:val="007051D2"/>
    <w:rsid w:val="00705482"/>
    <w:rsid w:val="00705DF1"/>
    <w:rsid w:val="00707ECD"/>
    <w:rsid w:val="007103FD"/>
    <w:rsid w:val="007105D3"/>
    <w:rsid w:val="007111C1"/>
    <w:rsid w:val="00713869"/>
    <w:rsid w:val="0071482E"/>
    <w:rsid w:val="0071507C"/>
    <w:rsid w:val="00715F7B"/>
    <w:rsid w:val="007163BC"/>
    <w:rsid w:val="00717A4C"/>
    <w:rsid w:val="007204DD"/>
    <w:rsid w:val="00720687"/>
    <w:rsid w:val="007209EB"/>
    <w:rsid w:val="00720A46"/>
    <w:rsid w:val="00720D86"/>
    <w:rsid w:val="00721276"/>
    <w:rsid w:val="007218F0"/>
    <w:rsid w:val="0072247D"/>
    <w:rsid w:val="00722CCE"/>
    <w:rsid w:val="00724628"/>
    <w:rsid w:val="00724BA6"/>
    <w:rsid w:val="00725B4E"/>
    <w:rsid w:val="00725FEF"/>
    <w:rsid w:val="00726292"/>
    <w:rsid w:val="00727840"/>
    <w:rsid w:val="007301A5"/>
    <w:rsid w:val="00730A74"/>
    <w:rsid w:val="00730BB1"/>
    <w:rsid w:val="0073195B"/>
    <w:rsid w:val="00732980"/>
    <w:rsid w:val="00732E20"/>
    <w:rsid w:val="00732F54"/>
    <w:rsid w:val="00733F0A"/>
    <w:rsid w:val="007341DA"/>
    <w:rsid w:val="007345F4"/>
    <w:rsid w:val="00734B6E"/>
    <w:rsid w:val="00735346"/>
    <w:rsid w:val="0073587B"/>
    <w:rsid w:val="0073599F"/>
    <w:rsid w:val="007376BD"/>
    <w:rsid w:val="00737EC5"/>
    <w:rsid w:val="00740174"/>
    <w:rsid w:val="00740EBE"/>
    <w:rsid w:val="00741AF5"/>
    <w:rsid w:val="00742FA5"/>
    <w:rsid w:val="00744AD6"/>
    <w:rsid w:val="00745A19"/>
    <w:rsid w:val="00745C23"/>
    <w:rsid w:val="0074660A"/>
    <w:rsid w:val="007476E2"/>
    <w:rsid w:val="007500AF"/>
    <w:rsid w:val="00750284"/>
    <w:rsid w:val="007507CA"/>
    <w:rsid w:val="00751034"/>
    <w:rsid w:val="00751438"/>
    <w:rsid w:val="00751A0C"/>
    <w:rsid w:val="00752DD0"/>
    <w:rsid w:val="007532C3"/>
    <w:rsid w:val="0075422E"/>
    <w:rsid w:val="007556A5"/>
    <w:rsid w:val="00755A94"/>
    <w:rsid w:val="007560A8"/>
    <w:rsid w:val="00756126"/>
    <w:rsid w:val="00760C46"/>
    <w:rsid w:val="00760D74"/>
    <w:rsid w:val="00761B28"/>
    <w:rsid w:val="007621CB"/>
    <w:rsid w:val="007623FB"/>
    <w:rsid w:val="00762570"/>
    <w:rsid w:val="0076271A"/>
    <w:rsid w:val="00762845"/>
    <w:rsid w:val="007629FB"/>
    <w:rsid w:val="00762B39"/>
    <w:rsid w:val="007633E7"/>
    <w:rsid w:val="00763BDC"/>
    <w:rsid w:val="0076509A"/>
    <w:rsid w:val="007655C4"/>
    <w:rsid w:val="007656FD"/>
    <w:rsid w:val="00765B69"/>
    <w:rsid w:val="00765D1D"/>
    <w:rsid w:val="00765D59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293"/>
    <w:rsid w:val="00773DAF"/>
    <w:rsid w:val="00774DB6"/>
    <w:rsid w:val="00775ED2"/>
    <w:rsid w:val="0077697B"/>
    <w:rsid w:val="00777871"/>
    <w:rsid w:val="00780335"/>
    <w:rsid w:val="00780AAF"/>
    <w:rsid w:val="00780DD2"/>
    <w:rsid w:val="007811FF"/>
    <w:rsid w:val="00781E01"/>
    <w:rsid w:val="00781F31"/>
    <w:rsid w:val="007827CD"/>
    <w:rsid w:val="00783A80"/>
    <w:rsid w:val="00783DDB"/>
    <w:rsid w:val="00783F6F"/>
    <w:rsid w:val="00784C17"/>
    <w:rsid w:val="007858EC"/>
    <w:rsid w:val="00786509"/>
    <w:rsid w:val="00786954"/>
    <w:rsid w:val="00786A7F"/>
    <w:rsid w:val="007903BC"/>
    <w:rsid w:val="00790F42"/>
    <w:rsid w:val="0079139D"/>
    <w:rsid w:val="00791510"/>
    <w:rsid w:val="00791B3D"/>
    <w:rsid w:val="00791BDC"/>
    <w:rsid w:val="0079354A"/>
    <w:rsid w:val="00793B89"/>
    <w:rsid w:val="007942FE"/>
    <w:rsid w:val="00794A2F"/>
    <w:rsid w:val="00795634"/>
    <w:rsid w:val="00795DF8"/>
    <w:rsid w:val="00796FA8"/>
    <w:rsid w:val="007974BC"/>
    <w:rsid w:val="007A1B81"/>
    <w:rsid w:val="007A227E"/>
    <w:rsid w:val="007A373D"/>
    <w:rsid w:val="007A3870"/>
    <w:rsid w:val="007A3EEA"/>
    <w:rsid w:val="007A4432"/>
    <w:rsid w:val="007A49D2"/>
    <w:rsid w:val="007A51B4"/>
    <w:rsid w:val="007A6282"/>
    <w:rsid w:val="007A6BE8"/>
    <w:rsid w:val="007A7172"/>
    <w:rsid w:val="007A72B5"/>
    <w:rsid w:val="007A7876"/>
    <w:rsid w:val="007B04DA"/>
    <w:rsid w:val="007B1E9B"/>
    <w:rsid w:val="007B2296"/>
    <w:rsid w:val="007B30FE"/>
    <w:rsid w:val="007B3142"/>
    <w:rsid w:val="007B4471"/>
    <w:rsid w:val="007B5114"/>
    <w:rsid w:val="007B5376"/>
    <w:rsid w:val="007B56E4"/>
    <w:rsid w:val="007B6DC0"/>
    <w:rsid w:val="007B7C11"/>
    <w:rsid w:val="007C059E"/>
    <w:rsid w:val="007C0D33"/>
    <w:rsid w:val="007C10F3"/>
    <w:rsid w:val="007C11F1"/>
    <w:rsid w:val="007C192C"/>
    <w:rsid w:val="007C205E"/>
    <w:rsid w:val="007C22EB"/>
    <w:rsid w:val="007C3129"/>
    <w:rsid w:val="007C39DF"/>
    <w:rsid w:val="007C3C15"/>
    <w:rsid w:val="007C3D3B"/>
    <w:rsid w:val="007C408E"/>
    <w:rsid w:val="007C5874"/>
    <w:rsid w:val="007C5920"/>
    <w:rsid w:val="007C6264"/>
    <w:rsid w:val="007C6404"/>
    <w:rsid w:val="007C6422"/>
    <w:rsid w:val="007C6DF0"/>
    <w:rsid w:val="007C6EEE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6E3"/>
    <w:rsid w:val="007D7B74"/>
    <w:rsid w:val="007D7FC3"/>
    <w:rsid w:val="007E03EC"/>
    <w:rsid w:val="007E06EE"/>
    <w:rsid w:val="007E0C4C"/>
    <w:rsid w:val="007E0F50"/>
    <w:rsid w:val="007E0F98"/>
    <w:rsid w:val="007E150D"/>
    <w:rsid w:val="007E176A"/>
    <w:rsid w:val="007E2C8F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3284"/>
    <w:rsid w:val="007F443C"/>
    <w:rsid w:val="007F5321"/>
    <w:rsid w:val="008003A8"/>
    <w:rsid w:val="008003AD"/>
    <w:rsid w:val="00800C77"/>
    <w:rsid w:val="00800DE3"/>
    <w:rsid w:val="0080196D"/>
    <w:rsid w:val="00801E69"/>
    <w:rsid w:val="0080233B"/>
    <w:rsid w:val="008024BE"/>
    <w:rsid w:val="0080293E"/>
    <w:rsid w:val="00802FE2"/>
    <w:rsid w:val="008032B4"/>
    <w:rsid w:val="00803448"/>
    <w:rsid w:val="00803862"/>
    <w:rsid w:val="00803F28"/>
    <w:rsid w:val="0080565B"/>
    <w:rsid w:val="008056F1"/>
    <w:rsid w:val="00805A59"/>
    <w:rsid w:val="00806203"/>
    <w:rsid w:val="00806321"/>
    <w:rsid w:val="0080689A"/>
    <w:rsid w:val="00806DDE"/>
    <w:rsid w:val="00807236"/>
    <w:rsid w:val="008100F6"/>
    <w:rsid w:val="0081061F"/>
    <w:rsid w:val="008109E5"/>
    <w:rsid w:val="00811735"/>
    <w:rsid w:val="00811F90"/>
    <w:rsid w:val="00813288"/>
    <w:rsid w:val="008136DD"/>
    <w:rsid w:val="00813750"/>
    <w:rsid w:val="008138E8"/>
    <w:rsid w:val="00813BC0"/>
    <w:rsid w:val="00813DEE"/>
    <w:rsid w:val="00814049"/>
    <w:rsid w:val="00814AFA"/>
    <w:rsid w:val="0081522C"/>
    <w:rsid w:val="00815F36"/>
    <w:rsid w:val="0081606D"/>
    <w:rsid w:val="0081625D"/>
    <w:rsid w:val="0081712B"/>
    <w:rsid w:val="00817698"/>
    <w:rsid w:val="00821017"/>
    <w:rsid w:val="00821DB9"/>
    <w:rsid w:val="0082320C"/>
    <w:rsid w:val="00824B5F"/>
    <w:rsid w:val="00824BC6"/>
    <w:rsid w:val="008259EB"/>
    <w:rsid w:val="00826DDD"/>
    <w:rsid w:val="008270B5"/>
    <w:rsid w:val="00830932"/>
    <w:rsid w:val="00830D48"/>
    <w:rsid w:val="00831017"/>
    <w:rsid w:val="00832143"/>
    <w:rsid w:val="00832603"/>
    <w:rsid w:val="00832921"/>
    <w:rsid w:val="00832BA5"/>
    <w:rsid w:val="00833411"/>
    <w:rsid w:val="00834A4F"/>
    <w:rsid w:val="00835BBA"/>
    <w:rsid w:val="00835F14"/>
    <w:rsid w:val="00836030"/>
    <w:rsid w:val="00836627"/>
    <w:rsid w:val="008405E5"/>
    <w:rsid w:val="008416E2"/>
    <w:rsid w:val="00842DDC"/>
    <w:rsid w:val="00842E81"/>
    <w:rsid w:val="00843B40"/>
    <w:rsid w:val="00843DE0"/>
    <w:rsid w:val="0084408C"/>
    <w:rsid w:val="008445FD"/>
    <w:rsid w:val="00845210"/>
    <w:rsid w:val="00845372"/>
    <w:rsid w:val="008457A6"/>
    <w:rsid w:val="00845DA2"/>
    <w:rsid w:val="00846722"/>
    <w:rsid w:val="00846BE8"/>
    <w:rsid w:val="00847863"/>
    <w:rsid w:val="00850601"/>
    <w:rsid w:val="00850A32"/>
    <w:rsid w:val="00850DBA"/>
    <w:rsid w:val="00852AA2"/>
    <w:rsid w:val="00852F64"/>
    <w:rsid w:val="00852F95"/>
    <w:rsid w:val="00852FAB"/>
    <w:rsid w:val="008536FB"/>
    <w:rsid w:val="008538F4"/>
    <w:rsid w:val="00854C17"/>
    <w:rsid w:val="008563BC"/>
    <w:rsid w:val="00856536"/>
    <w:rsid w:val="00856933"/>
    <w:rsid w:val="008574AD"/>
    <w:rsid w:val="00857F7C"/>
    <w:rsid w:val="00860233"/>
    <w:rsid w:val="0086086A"/>
    <w:rsid w:val="00860A23"/>
    <w:rsid w:val="00861D47"/>
    <w:rsid w:val="00861E0A"/>
    <w:rsid w:val="00862556"/>
    <w:rsid w:val="00862D4E"/>
    <w:rsid w:val="008657BC"/>
    <w:rsid w:val="00867C48"/>
    <w:rsid w:val="00870D22"/>
    <w:rsid w:val="008716F0"/>
    <w:rsid w:val="0087191D"/>
    <w:rsid w:val="00871DAC"/>
    <w:rsid w:val="00873F36"/>
    <w:rsid w:val="00874242"/>
    <w:rsid w:val="0087436E"/>
    <w:rsid w:val="0087457F"/>
    <w:rsid w:val="0087480F"/>
    <w:rsid w:val="0087515D"/>
    <w:rsid w:val="008759DE"/>
    <w:rsid w:val="00875B48"/>
    <w:rsid w:val="00875C71"/>
    <w:rsid w:val="00875F1B"/>
    <w:rsid w:val="00876F8E"/>
    <w:rsid w:val="00877854"/>
    <w:rsid w:val="00877A78"/>
    <w:rsid w:val="008803A9"/>
    <w:rsid w:val="00882109"/>
    <w:rsid w:val="00883648"/>
    <w:rsid w:val="0088477F"/>
    <w:rsid w:val="008850FF"/>
    <w:rsid w:val="00885A32"/>
    <w:rsid w:val="0088622D"/>
    <w:rsid w:val="008868CB"/>
    <w:rsid w:val="008877D7"/>
    <w:rsid w:val="00890394"/>
    <w:rsid w:val="008906C0"/>
    <w:rsid w:val="00891982"/>
    <w:rsid w:val="0089217F"/>
    <w:rsid w:val="00892308"/>
    <w:rsid w:val="00892BB8"/>
    <w:rsid w:val="0089570A"/>
    <w:rsid w:val="00895930"/>
    <w:rsid w:val="00895BFB"/>
    <w:rsid w:val="0089681F"/>
    <w:rsid w:val="008A00CC"/>
    <w:rsid w:val="008A354C"/>
    <w:rsid w:val="008A445E"/>
    <w:rsid w:val="008A461A"/>
    <w:rsid w:val="008A5D45"/>
    <w:rsid w:val="008A6729"/>
    <w:rsid w:val="008B09EA"/>
    <w:rsid w:val="008B11E5"/>
    <w:rsid w:val="008B2CF1"/>
    <w:rsid w:val="008B4A83"/>
    <w:rsid w:val="008B5112"/>
    <w:rsid w:val="008B5159"/>
    <w:rsid w:val="008B5437"/>
    <w:rsid w:val="008B5B65"/>
    <w:rsid w:val="008B68B5"/>
    <w:rsid w:val="008B6A40"/>
    <w:rsid w:val="008B7021"/>
    <w:rsid w:val="008B7C51"/>
    <w:rsid w:val="008B7E7E"/>
    <w:rsid w:val="008C0AA5"/>
    <w:rsid w:val="008C0E7E"/>
    <w:rsid w:val="008C137D"/>
    <w:rsid w:val="008C140B"/>
    <w:rsid w:val="008C2058"/>
    <w:rsid w:val="008C3661"/>
    <w:rsid w:val="008C52F3"/>
    <w:rsid w:val="008C5716"/>
    <w:rsid w:val="008C5A7F"/>
    <w:rsid w:val="008C65EA"/>
    <w:rsid w:val="008C70F1"/>
    <w:rsid w:val="008D1345"/>
    <w:rsid w:val="008D1BF7"/>
    <w:rsid w:val="008D2DDC"/>
    <w:rsid w:val="008D413C"/>
    <w:rsid w:val="008D4A3C"/>
    <w:rsid w:val="008D4B7C"/>
    <w:rsid w:val="008D59CF"/>
    <w:rsid w:val="008D5F3C"/>
    <w:rsid w:val="008D6939"/>
    <w:rsid w:val="008E0ECB"/>
    <w:rsid w:val="008E33D7"/>
    <w:rsid w:val="008E3FC5"/>
    <w:rsid w:val="008E4723"/>
    <w:rsid w:val="008E5082"/>
    <w:rsid w:val="008E531F"/>
    <w:rsid w:val="008E55CF"/>
    <w:rsid w:val="008E5603"/>
    <w:rsid w:val="008E5F89"/>
    <w:rsid w:val="008E76D0"/>
    <w:rsid w:val="008F0703"/>
    <w:rsid w:val="008F09EF"/>
    <w:rsid w:val="008F304F"/>
    <w:rsid w:val="008F3AEB"/>
    <w:rsid w:val="008F4407"/>
    <w:rsid w:val="008F458E"/>
    <w:rsid w:val="008F45FC"/>
    <w:rsid w:val="008F50BF"/>
    <w:rsid w:val="008F5228"/>
    <w:rsid w:val="008F56CB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454B"/>
    <w:rsid w:val="00914C38"/>
    <w:rsid w:val="00915F53"/>
    <w:rsid w:val="00915FFE"/>
    <w:rsid w:val="00916A6D"/>
    <w:rsid w:val="00916CF5"/>
    <w:rsid w:val="009176FB"/>
    <w:rsid w:val="009178A3"/>
    <w:rsid w:val="00923AA6"/>
    <w:rsid w:val="00923D4E"/>
    <w:rsid w:val="009240F0"/>
    <w:rsid w:val="009258FB"/>
    <w:rsid w:val="009259F2"/>
    <w:rsid w:val="00925CEC"/>
    <w:rsid w:val="00925DF1"/>
    <w:rsid w:val="00926421"/>
    <w:rsid w:val="00926CCE"/>
    <w:rsid w:val="00927EC0"/>
    <w:rsid w:val="0093003E"/>
    <w:rsid w:val="0093016E"/>
    <w:rsid w:val="009302E1"/>
    <w:rsid w:val="00930B83"/>
    <w:rsid w:val="0093104F"/>
    <w:rsid w:val="00931AC0"/>
    <w:rsid w:val="009323A6"/>
    <w:rsid w:val="00932673"/>
    <w:rsid w:val="00933572"/>
    <w:rsid w:val="00933755"/>
    <w:rsid w:val="0093386B"/>
    <w:rsid w:val="00934482"/>
    <w:rsid w:val="00934E06"/>
    <w:rsid w:val="0093607F"/>
    <w:rsid w:val="009369C1"/>
    <w:rsid w:val="00936D4F"/>
    <w:rsid w:val="00941634"/>
    <w:rsid w:val="00942D34"/>
    <w:rsid w:val="00942D59"/>
    <w:rsid w:val="00942E60"/>
    <w:rsid w:val="009430CF"/>
    <w:rsid w:val="00943556"/>
    <w:rsid w:val="00944074"/>
    <w:rsid w:val="00946126"/>
    <w:rsid w:val="0094747A"/>
    <w:rsid w:val="009479BE"/>
    <w:rsid w:val="00951DAA"/>
    <w:rsid w:val="00951E7C"/>
    <w:rsid w:val="009527C2"/>
    <w:rsid w:val="00952AAB"/>
    <w:rsid w:val="00952D86"/>
    <w:rsid w:val="009555EE"/>
    <w:rsid w:val="00955861"/>
    <w:rsid w:val="00955ADA"/>
    <w:rsid w:val="00956EC2"/>
    <w:rsid w:val="009605EC"/>
    <w:rsid w:val="00960703"/>
    <w:rsid w:val="00960EAD"/>
    <w:rsid w:val="009610D5"/>
    <w:rsid w:val="00961D0E"/>
    <w:rsid w:val="009622EA"/>
    <w:rsid w:val="00962884"/>
    <w:rsid w:val="00962EA8"/>
    <w:rsid w:val="009642E8"/>
    <w:rsid w:val="009648D7"/>
    <w:rsid w:val="00965A61"/>
    <w:rsid w:val="00965BCA"/>
    <w:rsid w:val="00966416"/>
    <w:rsid w:val="0096689A"/>
    <w:rsid w:val="00967036"/>
    <w:rsid w:val="00967090"/>
    <w:rsid w:val="00970732"/>
    <w:rsid w:val="009711FA"/>
    <w:rsid w:val="0097143B"/>
    <w:rsid w:val="00971A93"/>
    <w:rsid w:val="00971C1B"/>
    <w:rsid w:val="00971DAC"/>
    <w:rsid w:val="009737F1"/>
    <w:rsid w:val="00973856"/>
    <w:rsid w:val="00974197"/>
    <w:rsid w:val="00974A54"/>
    <w:rsid w:val="00974E5E"/>
    <w:rsid w:val="00974EEA"/>
    <w:rsid w:val="00975456"/>
    <w:rsid w:val="00975FB0"/>
    <w:rsid w:val="00976728"/>
    <w:rsid w:val="009800D2"/>
    <w:rsid w:val="00980AB7"/>
    <w:rsid w:val="00981C98"/>
    <w:rsid w:val="00981EB2"/>
    <w:rsid w:val="0098277E"/>
    <w:rsid w:val="009828C1"/>
    <w:rsid w:val="00982B94"/>
    <w:rsid w:val="00983123"/>
    <w:rsid w:val="009832FB"/>
    <w:rsid w:val="00984130"/>
    <w:rsid w:val="00984456"/>
    <w:rsid w:val="009844DC"/>
    <w:rsid w:val="00984DE4"/>
    <w:rsid w:val="00985299"/>
    <w:rsid w:val="00987672"/>
    <w:rsid w:val="00990347"/>
    <w:rsid w:val="00990B60"/>
    <w:rsid w:val="00991014"/>
    <w:rsid w:val="0099169A"/>
    <w:rsid w:val="00992EBA"/>
    <w:rsid w:val="00993ACA"/>
    <w:rsid w:val="00994223"/>
    <w:rsid w:val="009967A6"/>
    <w:rsid w:val="009967CE"/>
    <w:rsid w:val="00996CB6"/>
    <w:rsid w:val="009978EB"/>
    <w:rsid w:val="009A09FD"/>
    <w:rsid w:val="009A1063"/>
    <w:rsid w:val="009A1FA1"/>
    <w:rsid w:val="009A27EB"/>
    <w:rsid w:val="009A38F5"/>
    <w:rsid w:val="009A45C2"/>
    <w:rsid w:val="009A4C81"/>
    <w:rsid w:val="009A5444"/>
    <w:rsid w:val="009A7157"/>
    <w:rsid w:val="009B0AB5"/>
    <w:rsid w:val="009B1C0F"/>
    <w:rsid w:val="009B2082"/>
    <w:rsid w:val="009B2554"/>
    <w:rsid w:val="009B38D5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E08"/>
    <w:rsid w:val="009B6F85"/>
    <w:rsid w:val="009B7826"/>
    <w:rsid w:val="009C025A"/>
    <w:rsid w:val="009C08AB"/>
    <w:rsid w:val="009C18D5"/>
    <w:rsid w:val="009C2AAD"/>
    <w:rsid w:val="009C2B37"/>
    <w:rsid w:val="009C2B67"/>
    <w:rsid w:val="009C3008"/>
    <w:rsid w:val="009C3261"/>
    <w:rsid w:val="009C3333"/>
    <w:rsid w:val="009C3868"/>
    <w:rsid w:val="009C4311"/>
    <w:rsid w:val="009C43E3"/>
    <w:rsid w:val="009C498F"/>
    <w:rsid w:val="009C50E4"/>
    <w:rsid w:val="009C58BE"/>
    <w:rsid w:val="009C741A"/>
    <w:rsid w:val="009D00FE"/>
    <w:rsid w:val="009D13F9"/>
    <w:rsid w:val="009D1A5A"/>
    <w:rsid w:val="009D1B40"/>
    <w:rsid w:val="009D2086"/>
    <w:rsid w:val="009D2A54"/>
    <w:rsid w:val="009D2DA5"/>
    <w:rsid w:val="009D3331"/>
    <w:rsid w:val="009D390B"/>
    <w:rsid w:val="009D43DF"/>
    <w:rsid w:val="009D44A8"/>
    <w:rsid w:val="009D554F"/>
    <w:rsid w:val="009D5E18"/>
    <w:rsid w:val="009D6B83"/>
    <w:rsid w:val="009E03C5"/>
    <w:rsid w:val="009E0769"/>
    <w:rsid w:val="009E0C16"/>
    <w:rsid w:val="009E11F0"/>
    <w:rsid w:val="009E1651"/>
    <w:rsid w:val="009E2F6C"/>
    <w:rsid w:val="009E38D6"/>
    <w:rsid w:val="009E3A84"/>
    <w:rsid w:val="009E4AB6"/>
    <w:rsid w:val="009E59A3"/>
    <w:rsid w:val="009E5EAD"/>
    <w:rsid w:val="009E77AF"/>
    <w:rsid w:val="009E77F7"/>
    <w:rsid w:val="009E7D96"/>
    <w:rsid w:val="009E7DD3"/>
    <w:rsid w:val="009F17B2"/>
    <w:rsid w:val="009F201A"/>
    <w:rsid w:val="009F216E"/>
    <w:rsid w:val="009F22E6"/>
    <w:rsid w:val="009F26A4"/>
    <w:rsid w:val="009F2FF5"/>
    <w:rsid w:val="009F3986"/>
    <w:rsid w:val="009F3A4F"/>
    <w:rsid w:val="009F3C38"/>
    <w:rsid w:val="009F3D48"/>
    <w:rsid w:val="009F529B"/>
    <w:rsid w:val="009F673E"/>
    <w:rsid w:val="009F73DD"/>
    <w:rsid w:val="009F7E48"/>
    <w:rsid w:val="009F7F15"/>
    <w:rsid w:val="00A011F3"/>
    <w:rsid w:val="00A019F9"/>
    <w:rsid w:val="00A02FE5"/>
    <w:rsid w:val="00A0300E"/>
    <w:rsid w:val="00A0385B"/>
    <w:rsid w:val="00A03887"/>
    <w:rsid w:val="00A11230"/>
    <w:rsid w:val="00A11E90"/>
    <w:rsid w:val="00A120CE"/>
    <w:rsid w:val="00A12496"/>
    <w:rsid w:val="00A13B29"/>
    <w:rsid w:val="00A13E49"/>
    <w:rsid w:val="00A14BF1"/>
    <w:rsid w:val="00A160F4"/>
    <w:rsid w:val="00A161B8"/>
    <w:rsid w:val="00A164FB"/>
    <w:rsid w:val="00A17414"/>
    <w:rsid w:val="00A17441"/>
    <w:rsid w:val="00A17F3F"/>
    <w:rsid w:val="00A20BB3"/>
    <w:rsid w:val="00A211B0"/>
    <w:rsid w:val="00A21208"/>
    <w:rsid w:val="00A21E01"/>
    <w:rsid w:val="00A220C3"/>
    <w:rsid w:val="00A24C61"/>
    <w:rsid w:val="00A2708C"/>
    <w:rsid w:val="00A30394"/>
    <w:rsid w:val="00A30604"/>
    <w:rsid w:val="00A30F6F"/>
    <w:rsid w:val="00A31417"/>
    <w:rsid w:val="00A32694"/>
    <w:rsid w:val="00A32FF4"/>
    <w:rsid w:val="00A3388A"/>
    <w:rsid w:val="00A34154"/>
    <w:rsid w:val="00A365F6"/>
    <w:rsid w:val="00A36875"/>
    <w:rsid w:val="00A37DF5"/>
    <w:rsid w:val="00A406C9"/>
    <w:rsid w:val="00A40DE7"/>
    <w:rsid w:val="00A41CA5"/>
    <w:rsid w:val="00A42780"/>
    <w:rsid w:val="00A42C37"/>
    <w:rsid w:val="00A434EA"/>
    <w:rsid w:val="00A4636B"/>
    <w:rsid w:val="00A470C8"/>
    <w:rsid w:val="00A51008"/>
    <w:rsid w:val="00A51954"/>
    <w:rsid w:val="00A5277C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21A3"/>
    <w:rsid w:val="00A64139"/>
    <w:rsid w:val="00A64EE7"/>
    <w:rsid w:val="00A65A21"/>
    <w:rsid w:val="00A6630A"/>
    <w:rsid w:val="00A6630E"/>
    <w:rsid w:val="00A66312"/>
    <w:rsid w:val="00A669C1"/>
    <w:rsid w:val="00A67516"/>
    <w:rsid w:val="00A6771B"/>
    <w:rsid w:val="00A70B1E"/>
    <w:rsid w:val="00A70CC4"/>
    <w:rsid w:val="00A70E05"/>
    <w:rsid w:val="00A714E4"/>
    <w:rsid w:val="00A7171A"/>
    <w:rsid w:val="00A7393D"/>
    <w:rsid w:val="00A73969"/>
    <w:rsid w:val="00A7455F"/>
    <w:rsid w:val="00A74B4D"/>
    <w:rsid w:val="00A74E1B"/>
    <w:rsid w:val="00A75479"/>
    <w:rsid w:val="00A80415"/>
    <w:rsid w:val="00A808A2"/>
    <w:rsid w:val="00A8092F"/>
    <w:rsid w:val="00A80BB7"/>
    <w:rsid w:val="00A814A7"/>
    <w:rsid w:val="00A81D6E"/>
    <w:rsid w:val="00A81DC7"/>
    <w:rsid w:val="00A82B4F"/>
    <w:rsid w:val="00A8306C"/>
    <w:rsid w:val="00A833C2"/>
    <w:rsid w:val="00A8375B"/>
    <w:rsid w:val="00A8383E"/>
    <w:rsid w:val="00A844F4"/>
    <w:rsid w:val="00A84788"/>
    <w:rsid w:val="00A848C3"/>
    <w:rsid w:val="00A85480"/>
    <w:rsid w:val="00A86A19"/>
    <w:rsid w:val="00A86B38"/>
    <w:rsid w:val="00A86E80"/>
    <w:rsid w:val="00A87B78"/>
    <w:rsid w:val="00A87CCA"/>
    <w:rsid w:val="00A87ED0"/>
    <w:rsid w:val="00A90867"/>
    <w:rsid w:val="00A90FEE"/>
    <w:rsid w:val="00A91954"/>
    <w:rsid w:val="00A92B8E"/>
    <w:rsid w:val="00A92C39"/>
    <w:rsid w:val="00A93A3A"/>
    <w:rsid w:val="00A93E6F"/>
    <w:rsid w:val="00A941EB"/>
    <w:rsid w:val="00A94943"/>
    <w:rsid w:val="00A954B1"/>
    <w:rsid w:val="00A955AC"/>
    <w:rsid w:val="00A96BD0"/>
    <w:rsid w:val="00A972C4"/>
    <w:rsid w:val="00AA0632"/>
    <w:rsid w:val="00AA10F2"/>
    <w:rsid w:val="00AA1EA1"/>
    <w:rsid w:val="00AA22A8"/>
    <w:rsid w:val="00AA2B2D"/>
    <w:rsid w:val="00AA33A7"/>
    <w:rsid w:val="00AA39DE"/>
    <w:rsid w:val="00AA3DDA"/>
    <w:rsid w:val="00AA5089"/>
    <w:rsid w:val="00AA79E2"/>
    <w:rsid w:val="00AB013C"/>
    <w:rsid w:val="00AB0A9B"/>
    <w:rsid w:val="00AB0D8E"/>
    <w:rsid w:val="00AB102B"/>
    <w:rsid w:val="00AB2298"/>
    <w:rsid w:val="00AB3C3E"/>
    <w:rsid w:val="00AB3E94"/>
    <w:rsid w:val="00AB3ED3"/>
    <w:rsid w:val="00AB3FB2"/>
    <w:rsid w:val="00AB42F3"/>
    <w:rsid w:val="00AB486A"/>
    <w:rsid w:val="00AB5560"/>
    <w:rsid w:val="00AB6D07"/>
    <w:rsid w:val="00AB75DF"/>
    <w:rsid w:val="00AB7C16"/>
    <w:rsid w:val="00AC2C8F"/>
    <w:rsid w:val="00AC30D8"/>
    <w:rsid w:val="00AC4868"/>
    <w:rsid w:val="00AC5D10"/>
    <w:rsid w:val="00AC6460"/>
    <w:rsid w:val="00AC6AC3"/>
    <w:rsid w:val="00AD0214"/>
    <w:rsid w:val="00AD0B46"/>
    <w:rsid w:val="00AD2779"/>
    <w:rsid w:val="00AD2BB8"/>
    <w:rsid w:val="00AD2C3E"/>
    <w:rsid w:val="00AD30B2"/>
    <w:rsid w:val="00AD36F3"/>
    <w:rsid w:val="00AD48EF"/>
    <w:rsid w:val="00AD4EA6"/>
    <w:rsid w:val="00AD52C3"/>
    <w:rsid w:val="00AD5619"/>
    <w:rsid w:val="00AD569D"/>
    <w:rsid w:val="00AD5861"/>
    <w:rsid w:val="00AD5DF2"/>
    <w:rsid w:val="00AD67D8"/>
    <w:rsid w:val="00AD6C1A"/>
    <w:rsid w:val="00AD79CB"/>
    <w:rsid w:val="00AE01C0"/>
    <w:rsid w:val="00AE0FD9"/>
    <w:rsid w:val="00AE1058"/>
    <w:rsid w:val="00AE1193"/>
    <w:rsid w:val="00AE1BD0"/>
    <w:rsid w:val="00AE2275"/>
    <w:rsid w:val="00AE2E75"/>
    <w:rsid w:val="00AE2FD0"/>
    <w:rsid w:val="00AE32FA"/>
    <w:rsid w:val="00AE36FD"/>
    <w:rsid w:val="00AE3753"/>
    <w:rsid w:val="00AE38CC"/>
    <w:rsid w:val="00AE3A81"/>
    <w:rsid w:val="00AE5A61"/>
    <w:rsid w:val="00AE607F"/>
    <w:rsid w:val="00AE60D3"/>
    <w:rsid w:val="00AE61CD"/>
    <w:rsid w:val="00AE650A"/>
    <w:rsid w:val="00AE6E9A"/>
    <w:rsid w:val="00AE75DF"/>
    <w:rsid w:val="00AF005A"/>
    <w:rsid w:val="00AF1769"/>
    <w:rsid w:val="00AF224E"/>
    <w:rsid w:val="00AF3DB2"/>
    <w:rsid w:val="00AF67A0"/>
    <w:rsid w:val="00AF6A1B"/>
    <w:rsid w:val="00AF6E01"/>
    <w:rsid w:val="00AF7CF8"/>
    <w:rsid w:val="00AF7D4B"/>
    <w:rsid w:val="00B0022F"/>
    <w:rsid w:val="00B0078F"/>
    <w:rsid w:val="00B020D6"/>
    <w:rsid w:val="00B025E6"/>
    <w:rsid w:val="00B026CD"/>
    <w:rsid w:val="00B02B4C"/>
    <w:rsid w:val="00B03CEF"/>
    <w:rsid w:val="00B04AD2"/>
    <w:rsid w:val="00B0502A"/>
    <w:rsid w:val="00B05966"/>
    <w:rsid w:val="00B05B77"/>
    <w:rsid w:val="00B05E16"/>
    <w:rsid w:val="00B05E24"/>
    <w:rsid w:val="00B06472"/>
    <w:rsid w:val="00B06995"/>
    <w:rsid w:val="00B072EA"/>
    <w:rsid w:val="00B103B6"/>
    <w:rsid w:val="00B104AD"/>
    <w:rsid w:val="00B10EB4"/>
    <w:rsid w:val="00B10FB7"/>
    <w:rsid w:val="00B1153C"/>
    <w:rsid w:val="00B11880"/>
    <w:rsid w:val="00B11988"/>
    <w:rsid w:val="00B131C5"/>
    <w:rsid w:val="00B13797"/>
    <w:rsid w:val="00B13DAD"/>
    <w:rsid w:val="00B14E5A"/>
    <w:rsid w:val="00B15E00"/>
    <w:rsid w:val="00B16B7D"/>
    <w:rsid w:val="00B17295"/>
    <w:rsid w:val="00B172E7"/>
    <w:rsid w:val="00B209A9"/>
    <w:rsid w:val="00B22756"/>
    <w:rsid w:val="00B22881"/>
    <w:rsid w:val="00B22E31"/>
    <w:rsid w:val="00B22E40"/>
    <w:rsid w:val="00B2311F"/>
    <w:rsid w:val="00B23EA1"/>
    <w:rsid w:val="00B24199"/>
    <w:rsid w:val="00B24326"/>
    <w:rsid w:val="00B26734"/>
    <w:rsid w:val="00B27BAE"/>
    <w:rsid w:val="00B27FF3"/>
    <w:rsid w:val="00B312A6"/>
    <w:rsid w:val="00B320C7"/>
    <w:rsid w:val="00B328D6"/>
    <w:rsid w:val="00B32EF9"/>
    <w:rsid w:val="00B3313A"/>
    <w:rsid w:val="00B33FAF"/>
    <w:rsid w:val="00B34652"/>
    <w:rsid w:val="00B34728"/>
    <w:rsid w:val="00B349F0"/>
    <w:rsid w:val="00B365C5"/>
    <w:rsid w:val="00B3753C"/>
    <w:rsid w:val="00B37A67"/>
    <w:rsid w:val="00B4006A"/>
    <w:rsid w:val="00B40422"/>
    <w:rsid w:val="00B404CD"/>
    <w:rsid w:val="00B40B0A"/>
    <w:rsid w:val="00B410FD"/>
    <w:rsid w:val="00B41ABD"/>
    <w:rsid w:val="00B42B75"/>
    <w:rsid w:val="00B445C5"/>
    <w:rsid w:val="00B4490F"/>
    <w:rsid w:val="00B44E3F"/>
    <w:rsid w:val="00B4580B"/>
    <w:rsid w:val="00B45FE6"/>
    <w:rsid w:val="00B46F59"/>
    <w:rsid w:val="00B478AB"/>
    <w:rsid w:val="00B47C28"/>
    <w:rsid w:val="00B47ED7"/>
    <w:rsid w:val="00B500C3"/>
    <w:rsid w:val="00B51614"/>
    <w:rsid w:val="00B51726"/>
    <w:rsid w:val="00B52408"/>
    <w:rsid w:val="00B529AF"/>
    <w:rsid w:val="00B534B1"/>
    <w:rsid w:val="00B53510"/>
    <w:rsid w:val="00B53837"/>
    <w:rsid w:val="00B53A27"/>
    <w:rsid w:val="00B5427A"/>
    <w:rsid w:val="00B54553"/>
    <w:rsid w:val="00B55D40"/>
    <w:rsid w:val="00B57062"/>
    <w:rsid w:val="00B61260"/>
    <w:rsid w:val="00B62E93"/>
    <w:rsid w:val="00B63560"/>
    <w:rsid w:val="00B64C37"/>
    <w:rsid w:val="00B659AC"/>
    <w:rsid w:val="00B700C3"/>
    <w:rsid w:val="00B7037E"/>
    <w:rsid w:val="00B70ECD"/>
    <w:rsid w:val="00B714FB"/>
    <w:rsid w:val="00B719F8"/>
    <w:rsid w:val="00B73805"/>
    <w:rsid w:val="00B73977"/>
    <w:rsid w:val="00B73FA1"/>
    <w:rsid w:val="00B7495C"/>
    <w:rsid w:val="00B76C99"/>
    <w:rsid w:val="00B778A2"/>
    <w:rsid w:val="00B816DD"/>
    <w:rsid w:val="00B81FCD"/>
    <w:rsid w:val="00B821CF"/>
    <w:rsid w:val="00B82B61"/>
    <w:rsid w:val="00B8394A"/>
    <w:rsid w:val="00B8412C"/>
    <w:rsid w:val="00B8502C"/>
    <w:rsid w:val="00B85C0C"/>
    <w:rsid w:val="00B860E7"/>
    <w:rsid w:val="00B863EE"/>
    <w:rsid w:val="00B8731E"/>
    <w:rsid w:val="00B8751C"/>
    <w:rsid w:val="00B876CB"/>
    <w:rsid w:val="00B90518"/>
    <w:rsid w:val="00B91C8F"/>
    <w:rsid w:val="00B92DB4"/>
    <w:rsid w:val="00B9319F"/>
    <w:rsid w:val="00B93600"/>
    <w:rsid w:val="00B93E85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A01AD"/>
    <w:rsid w:val="00BA0CD2"/>
    <w:rsid w:val="00BA2228"/>
    <w:rsid w:val="00BA291E"/>
    <w:rsid w:val="00BA2A84"/>
    <w:rsid w:val="00BA2C89"/>
    <w:rsid w:val="00BA3475"/>
    <w:rsid w:val="00BA47A5"/>
    <w:rsid w:val="00BA47FD"/>
    <w:rsid w:val="00BA4A43"/>
    <w:rsid w:val="00BA50CB"/>
    <w:rsid w:val="00BA542F"/>
    <w:rsid w:val="00BA5DD2"/>
    <w:rsid w:val="00BA6CAA"/>
    <w:rsid w:val="00BA6FE3"/>
    <w:rsid w:val="00BA78C0"/>
    <w:rsid w:val="00BB08A3"/>
    <w:rsid w:val="00BB179B"/>
    <w:rsid w:val="00BB1B16"/>
    <w:rsid w:val="00BB291B"/>
    <w:rsid w:val="00BB3842"/>
    <w:rsid w:val="00BB3A1F"/>
    <w:rsid w:val="00BB3DAA"/>
    <w:rsid w:val="00BB53F9"/>
    <w:rsid w:val="00BB767F"/>
    <w:rsid w:val="00BB77D5"/>
    <w:rsid w:val="00BB7C1D"/>
    <w:rsid w:val="00BB7CD6"/>
    <w:rsid w:val="00BC0792"/>
    <w:rsid w:val="00BC0907"/>
    <w:rsid w:val="00BC0BD8"/>
    <w:rsid w:val="00BC0BF4"/>
    <w:rsid w:val="00BC0E04"/>
    <w:rsid w:val="00BC1670"/>
    <w:rsid w:val="00BC1D3E"/>
    <w:rsid w:val="00BC3005"/>
    <w:rsid w:val="00BC3094"/>
    <w:rsid w:val="00BC333D"/>
    <w:rsid w:val="00BC36E5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1622"/>
    <w:rsid w:val="00BD1645"/>
    <w:rsid w:val="00BD2539"/>
    <w:rsid w:val="00BD2592"/>
    <w:rsid w:val="00BD3E53"/>
    <w:rsid w:val="00BD4560"/>
    <w:rsid w:val="00BD4DD0"/>
    <w:rsid w:val="00BD5D6F"/>
    <w:rsid w:val="00BD729B"/>
    <w:rsid w:val="00BD7A9F"/>
    <w:rsid w:val="00BE10B4"/>
    <w:rsid w:val="00BE1C64"/>
    <w:rsid w:val="00BE2917"/>
    <w:rsid w:val="00BE331A"/>
    <w:rsid w:val="00BE3E2E"/>
    <w:rsid w:val="00BE5D71"/>
    <w:rsid w:val="00BE65E9"/>
    <w:rsid w:val="00BE6B5E"/>
    <w:rsid w:val="00BE792C"/>
    <w:rsid w:val="00BF00E1"/>
    <w:rsid w:val="00BF0679"/>
    <w:rsid w:val="00BF10E2"/>
    <w:rsid w:val="00BF1140"/>
    <w:rsid w:val="00BF22BB"/>
    <w:rsid w:val="00BF27E4"/>
    <w:rsid w:val="00BF3784"/>
    <w:rsid w:val="00BF4024"/>
    <w:rsid w:val="00BF4233"/>
    <w:rsid w:val="00BF4503"/>
    <w:rsid w:val="00BF4B66"/>
    <w:rsid w:val="00BF5040"/>
    <w:rsid w:val="00BF5131"/>
    <w:rsid w:val="00BF5672"/>
    <w:rsid w:val="00BF58D5"/>
    <w:rsid w:val="00BF6031"/>
    <w:rsid w:val="00BF6390"/>
    <w:rsid w:val="00C003DD"/>
    <w:rsid w:val="00C009C5"/>
    <w:rsid w:val="00C00E78"/>
    <w:rsid w:val="00C012E6"/>
    <w:rsid w:val="00C013E8"/>
    <w:rsid w:val="00C020CE"/>
    <w:rsid w:val="00C0224E"/>
    <w:rsid w:val="00C03099"/>
    <w:rsid w:val="00C03745"/>
    <w:rsid w:val="00C04E3F"/>
    <w:rsid w:val="00C050BE"/>
    <w:rsid w:val="00C054D2"/>
    <w:rsid w:val="00C0555A"/>
    <w:rsid w:val="00C07F23"/>
    <w:rsid w:val="00C10442"/>
    <w:rsid w:val="00C12496"/>
    <w:rsid w:val="00C12E3F"/>
    <w:rsid w:val="00C13D16"/>
    <w:rsid w:val="00C14226"/>
    <w:rsid w:val="00C15130"/>
    <w:rsid w:val="00C15438"/>
    <w:rsid w:val="00C163DF"/>
    <w:rsid w:val="00C2018C"/>
    <w:rsid w:val="00C20ABE"/>
    <w:rsid w:val="00C20FD3"/>
    <w:rsid w:val="00C23902"/>
    <w:rsid w:val="00C23C01"/>
    <w:rsid w:val="00C24B76"/>
    <w:rsid w:val="00C24C8B"/>
    <w:rsid w:val="00C254E7"/>
    <w:rsid w:val="00C25F1A"/>
    <w:rsid w:val="00C269E2"/>
    <w:rsid w:val="00C27B27"/>
    <w:rsid w:val="00C306DE"/>
    <w:rsid w:val="00C31754"/>
    <w:rsid w:val="00C317C5"/>
    <w:rsid w:val="00C327A3"/>
    <w:rsid w:val="00C33881"/>
    <w:rsid w:val="00C34532"/>
    <w:rsid w:val="00C35B3F"/>
    <w:rsid w:val="00C36411"/>
    <w:rsid w:val="00C37024"/>
    <w:rsid w:val="00C37427"/>
    <w:rsid w:val="00C37E69"/>
    <w:rsid w:val="00C40969"/>
    <w:rsid w:val="00C41670"/>
    <w:rsid w:val="00C41BF5"/>
    <w:rsid w:val="00C43348"/>
    <w:rsid w:val="00C43661"/>
    <w:rsid w:val="00C43D3E"/>
    <w:rsid w:val="00C46B7D"/>
    <w:rsid w:val="00C50962"/>
    <w:rsid w:val="00C52461"/>
    <w:rsid w:val="00C52F7B"/>
    <w:rsid w:val="00C53240"/>
    <w:rsid w:val="00C537D0"/>
    <w:rsid w:val="00C54089"/>
    <w:rsid w:val="00C54B60"/>
    <w:rsid w:val="00C54C5E"/>
    <w:rsid w:val="00C55837"/>
    <w:rsid w:val="00C55F13"/>
    <w:rsid w:val="00C55F72"/>
    <w:rsid w:val="00C56190"/>
    <w:rsid w:val="00C571A2"/>
    <w:rsid w:val="00C571A6"/>
    <w:rsid w:val="00C5737E"/>
    <w:rsid w:val="00C57C1D"/>
    <w:rsid w:val="00C605F1"/>
    <w:rsid w:val="00C61BEE"/>
    <w:rsid w:val="00C61C68"/>
    <w:rsid w:val="00C620A5"/>
    <w:rsid w:val="00C621B5"/>
    <w:rsid w:val="00C62382"/>
    <w:rsid w:val="00C639C9"/>
    <w:rsid w:val="00C64870"/>
    <w:rsid w:val="00C64FA0"/>
    <w:rsid w:val="00C651EB"/>
    <w:rsid w:val="00C65779"/>
    <w:rsid w:val="00C659AC"/>
    <w:rsid w:val="00C65ABC"/>
    <w:rsid w:val="00C67EE4"/>
    <w:rsid w:val="00C715B2"/>
    <w:rsid w:val="00C721C1"/>
    <w:rsid w:val="00C72A84"/>
    <w:rsid w:val="00C7365E"/>
    <w:rsid w:val="00C7391C"/>
    <w:rsid w:val="00C739BC"/>
    <w:rsid w:val="00C73B46"/>
    <w:rsid w:val="00C74099"/>
    <w:rsid w:val="00C741DA"/>
    <w:rsid w:val="00C74B5C"/>
    <w:rsid w:val="00C75CB0"/>
    <w:rsid w:val="00C75DF4"/>
    <w:rsid w:val="00C772D7"/>
    <w:rsid w:val="00C7747C"/>
    <w:rsid w:val="00C775E7"/>
    <w:rsid w:val="00C77FBB"/>
    <w:rsid w:val="00C80357"/>
    <w:rsid w:val="00C80F14"/>
    <w:rsid w:val="00C815F0"/>
    <w:rsid w:val="00C81D07"/>
    <w:rsid w:val="00C82160"/>
    <w:rsid w:val="00C823E4"/>
    <w:rsid w:val="00C83DCE"/>
    <w:rsid w:val="00C845E3"/>
    <w:rsid w:val="00C84F79"/>
    <w:rsid w:val="00C852B0"/>
    <w:rsid w:val="00C85E2C"/>
    <w:rsid w:val="00C86A2A"/>
    <w:rsid w:val="00C871AD"/>
    <w:rsid w:val="00C8770F"/>
    <w:rsid w:val="00C914C3"/>
    <w:rsid w:val="00C9280F"/>
    <w:rsid w:val="00C943C3"/>
    <w:rsid w:val="00C952A3"/>
    <w:rsid w:val="00C958C1"/>
    <w:rsid w:val="00C95955"/>
    <w:rsid w:val="00C96BFD"/>
    <w:rsid w:val="00C97470"/>
    <w:rsid w:val="00C97522"/>
    <w:rsid w:val="00C979E7"/>
    <w:rsid w:val="00CA09EF"/>
    <w:rsid w:val="00CA245C"/>
    <w:rsid w:val="00CA34D2"/>
    <w:rsid w:val="00CA7095"/>
    <w:rsid w:val="00CA71FE"/>
    <w:rsid w:val="00CB1121"/>
    <w:rsid w:val="00CB1521"/>
    <w:rsid w:val="00CB18F6"/>
    <w:rsid w:val="00CB38C6"/>
    <w:rsid w:val="00CB443D"/>
    <w:rsid w:val="00CB4551"/>
    <w:rsid w:val="00CB45A7"/>
    <w:rsid w:val="00CB53F6"/>
    <w:rsid w:val="00CB58A5"/>
    <w:rsid w:val="00CB675C"/>
    <w:rsid w:val="00CB6E60"/>
    <w:rsid w:val="00CB7347"/>
    <w:rsid w:val="00CB7496"/>
    <w:rsid w:val="00CB7A49"/>
    <w:rsid w:val="00CC08C2"/>
    <w:rsid w:val="00CC0CE2"/>
    <w:rsid w:val="00CC0EA5"/>
    <w:rsid w:val="00CC1F78"/>
    <w:rsid w:val="00CC222B"/>
    <w:rsid w:val="00CC2448"/>
    <w:rsid w:val="00CC2C31"/>
    <w:rsid w:val="00CC3BE6"/>
    <w:rsid w:val="00CC4407"/>
    <w:rsid w:val="00CC5D66"/>
    <w:rsid w:val="00CC6A6F"/>
    <w:rsid w:val="00CC6ADF"/>
    <w:rsid w:val="00CD022F"/>
    <w:rsid w:val="00CD0C99"/>
    <w:rsid w:val="00CD50A6"/>
    <w:rsid w:val="00CD525B"/>
    <w:rsid w:val="00CD527D"/>
    <w:rsid w:val="00CD5CCC"/>
    <w:rsid w:val="00CD5EF1"/>
    <w:rsid w:val="00CD6095"/>
    <w:rsid w:val="00CD6F07"/>
    <w:rsid w:val="00CD71E8"/>
    <w:rsid w:val="00CD7891"/>
    <w:rsid w:val="00CE27C2"/>
    <w:rsid w:val="00CE2BBE"/>
    <w:rsid w:val="00CE2F3F"/>
    <w:rsid w:val="00CE3CF1"/>
    <w:rsid w:val="00CE533E"/>
    <w:rsid w:val="00CE5987"/>
    <w:rsid w:val="00CE71C4"/>
    <w:rsid w:val="00CE7736"/>
    <w:rsid w:val="00CE78AD"/>
    <w:rsid w:val="00CF16C7"/>
    <w:rsid w:val="00CF28FA"/>
    <w:rsid w:val="00CF2C1A"/>
    <w:rsid w:val="00CF3E90"/>
    <w:rsid w:val="00CF51C4"/>
    <w:rsid w:val="00CF5314"/>
    <w:rsid w:val="00CF53A0"/>
    <w:rsid w:val="00CF5554"/>
    <w:rsid w:val="00CF5A66"/>
    <w:rsid w:val="00CF6D81"/>
    <w:rsid w:val="00CF75D2"/>
    <w:rsid w:val="00CF76FC"/>
    <w:rsid w:val="00CF7D59"/>
    <w:rsid w:val="00CF7E22"/>
    <w:rsid w:val="00D007F9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6C4B"/>
    <w:rsid w:val="00D07F9E"/>
    <w:rsid w:val="00D10028"/>
    <w:rsid w:val="00D12AC9"/>
    <w:rsid w:val="00D1300F"/>
    <w:rsid w:val="00D14DA7"/>
    <w:rsid w:val="00D155E9"/>
    <w:rsid w:val="00D16757"/>
    <w:rsid w:val="00D16E43"/>
    <w:rsid w:val="00D16FBC"/>
    <w:rsid w:val="00D1735C"/>
    <w:rsid w:val="00D22105"/>
    <w:rsid w:val="00D231DC"/>
    <w:rsid w:val="00D238BB"/>
    <w:rsid w:val="00D2467F"/>
    <w:rsid w:val="00D247D5"/>
    <w:rsid w:val="00D25A12"/>
    <w:rsid w:val="00D2643E"/>
    <w:rsid w:val="00D27F39"/>
    <w:rsid w:val="00D3096A"/>
    <w:rsid w:val="00D31FAB"/>
    <w:rsid w:val="00D3258D"/>
    <w:rsid w:val="00D331DC"/>
    <w:rsid w:val="00D340F1"/>
    <w:rsid w:val="00D34AEF"/>
    <w:rsid w:val="00D37294"/>
    <w:rsid w:val="00D3775F"/>
    <w:rsid w:val="00D414DB"/>
    <w:rsid w:val="00D41726"/>
    <w:rsid w:val="00D4291A"/>
    <w:rsid w:val="00D438DB"/>
    <w:rsid w:val="00D439A9"/>
    <w:rsid w:val="00D4406C"/>
    <w:rsid w:val="00D441DE"/>
    <w:rsid w:val="00D44642"/>
    <w:rsid w:val="00D44A2B"/>
    <w:rsid w:val="00D45769"/>
    <w:rsid w:val="00D45B16"/>
    <w:rsid w:val="00D46240"/>
    <w:rsid w:val="00D46485"/>
    <w:rsid w:val="00D47DFC"/>
    <w:rsid w:val="00D5005A"/>
    <w:rsid w:val="00D50DAA"/>
    <w:rsid w:val="00D51425"/>
    <w:rsid w:val="00D53AEE"/>
    <w:rsid w:val="00D53BB9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4CBD"/>
    <w:rsid w:val="00D652BA"/>
    <w:rsid w:val="00D6532A"/>
    <w:rsid w:val="00D6570B"/>
    <w:rsid w:val="00D65BE1"/>
    <w:rsid w:val="00D66006"/>
    <w:rsid w:val="00D66A14"/>
    <w:rsid w:val="00D66E03"/>
    <w:rsid w:val="00D66ECD"/>
    <w:rsid w:val="00D6729F"/>
    <w:rsid w:val="00D70A0C"/>
    <w:rsid w:val="00D70B75"/>
    <w:rsid w:val="00D70DE7"/>
    <w:rsid w:val="00D7281C"/>
    <w:rsid w:val="00D73459"/>
    <w:rsid w:val="00D73848"/>
    <w:rsid w:val="00D738AC"/>
    <w:rsid w:val="00D76191"/>
    <w:rsid w:val="00D761B0"/>
    <w:rsid w:val="00D76E5C"/>
    <w:rsid w:val="00D770E7"/>
    <w:rsid w:val="00D7710A"/>
    <w:rsid w:val="00D806EB"/>
    <w:rsid w:val="00D80992"/>
    <w:rsid w:val="00D81354"/>
    <w:rsid w:val="00D81935"/>
    <w:rsid w:val="00D8248D"/>
    <w:rsid w:val="00D827BF"/>
    <w:rsid w:val="00D82A00"/>
    <w:rsid w:val="00D82B4A"/>
    <w:rsid w:val="00D83054"/>
    <w:rsid w:val="00D837F7"/>
    <w:rsid w:val="00D8527A"/>
    <w:rsid w:val="00D85AFB"/>
    <w:rsid w:val="00D86004"/>
    <w:rsid w:val="00D868E5"/>
    <w:rsid w:val="00D8712E"/>
    <w:rsid w:val="00D90071"/>
    <w:rsid w:val="00D90501"/>
    <w:rsid w:val="00D90C5F"/>
    <w:rsid w:val="00D90D2F"/>
    <w:rsid w:val="00D91CCB"/>
    <w:rsid w:val="00D920C6"/>
    <w:rsid w:val="00D92D5F"/>
    <w:rsid w:val="00D9315D"/>
    <w:rsid w:val="00D935D0"/>
    <w:rsid w:val="00D9363C"/>
    <w:rsid w:val="00D936C0"/>
    <w:rsid w:val="00D93D30"/>
    <w:rsid w:val="00D9436D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2CE9"/>
    <w:rsid w:val="00DA3A62"/>
    <w:rsid w:val="00DA4216"/>
    <w:rsid w:val="00DA4E2D"/>
    <w:rsid w:val="00DA5BE3"/>
    <w:rsid w:val="00DA698E"/>
    <w:rsid w:val="00DA6A9F"/>
    <w:rsid w:val="00DA6C06"/>
    <w:rsid w:val="00DA77EF"/>
    <w:rsid w:val="00DB2149"/>
    <w:rsid w:val="00DB228A"/>
    <w:rsid w:val="00DB230C"/>
    <w:rsid w:val="00DB3D2C"/>
    <w:rsid w:val="00DB4F9F"/>
    <w:rsid w:val="00DB645B"/>
    <w:rsid w:val="00DB6FF0"/>
    <w:rsid w:val="00DB737E"/>
    <w:rsid w:val="00DC2A7C"/>
    <w:rsid w:val="00DC3D12"/>
    <w:rsid w:val="00DC4978"/>
    <w:rsid w:val="00DD03EB"/>
    <w:rsid w:val="00DD042E"/>
    <w:rsid w:val="00DD06FA"/>
    <w:rsid w:val="00DD07C3"/>
    <w:rsid w:val="00DD0C6C"/>
    <w:rsid w:val="00DD0FF8"/>
    <w:rsid w:val="00DD4B27"/>
    <w:rsid w:val="00DD4B7E"/>
    <w:rsid w:val="00DD5199"/>
    <w:rsid w:val="00DD6900"/>
    <w:rsid w:val="00DD7428"/>
    <w:rsid w:val="00DD7597"/>
    <w:rsid w:val="00DD781B"/>
    <w:rsid w:val="00DD7F41"/>
    <w:rsid w:val="00DE014F"/>
    <w:rsid w:val="00DE1124"/>
    <w:rsid w:val="00DE359C"/>
    <w:rsid w:val="00DE3734"/>
    <w:rsid w:val="00DE3B45"/>
    <w:rsid w:val="00DE3C72"/>
    <w:rsid w:val="00DE442B"/>
    <w:rsid w:val="00DE48D8"/>
    <w:rsid w:val="00DE7BB2"/>
    <w:rsid w:val="00DF0569"/>
    <w:rsid w:val="00DF07E1"/>
    <w:rsid w:val="00DF2113"/>
    <w:rsid w:val="00DF3395"/>
    <w:rsid w:val="00DF3D98"/>
    <w:rsid w:val="00DF46B6"/>
    <w:rsid w:val="00DF55BB"/>
    <w:rsid w:val="00DF61F5"/>
    <w:rsid w:val="00DF6E42"/>
    <w:rsid w:val="00E00475"/>
    <w:rsid w:val="00E006A5"/>
    <w:rsid w:val="00E00A40"/>
    <w:rsid w:val="00E0116C"/>
    <w:rsid w:val="00E04633"/>
    <w:rsid w:val="00E05075"/>
    <w:rsid w:val="00E0576F"/>
    <w:rsid w:val="00E05C6F"/>
    <w:rsid w:val="00E061D0"/>
    <w:rsid w:val="00E06D47"/>
    <w:rsid w:val="00E06F61"/>
    <w:rsid w:val="00E147D6"/>
    <w:rsid w:val="00E1504B"/>
    <w:rsid w:val="00E15707"/>
    <w:rsid w:val="00E159D4"/>
    <w:rsid w:val="00E163BB"/>
    <w:rsid w:val="00E179A8"/>
    <w:rsid w:val="00E200F0"/>
    <w:rsid w:val="00E2062D"/>
    <w:rsid w:val="00E20E86"/>
    <w:rsid w:val="00E20EFD"/>
    <w:rsid w:val="00E211EA"/>
    <w:rsid w:val="00E21E52"/>
    <w:rsid w:val="00E235E1"/>
    <w:rsid w:val="00E2371B"/>
    <w:rsid w:val="00E2378B"/>
    <w:rsid w:val="00E24B27"/>
    <w:rsid w:val="00E258F9"/>
    <w:rsid w:val="00E25C83"/>
    <w:rsid w:val="00E26D53"/>
    <w:rsid w:val="00E27B90"/>
    <w:rsid w:val="00E30212"/>
    <w:rsid w:val="00E30F06"/>
    <w:rsid w:val="00E30F57"/>
    <w:rsid w:val="00E32A6B"/>
    <w:rsid w:val="00E3395B"/>
    <w:rsid w:val="00E339FF"/>
    <w:rsid w:val="00E33D55"/>
    <w:rsid w:val="00E34066"/>
    <w:rsid w:val="00E35173"/>
    <w:rsid w:val="00E35AE4"/>
    <w:rsid w:val="00E363F8"/>
    <w:rsid w:val="00E36595"/>
    <w:rsid w:val="00E37554"/>
    <w:rsid w:val="00E405E8"/>
    <w:rsid w:val="00E407E3"/>
    <w:rsid w:val="00E40FFC"/>
    <w:rsid w:val="00E41922"/>
    <w:rsid w:val="00E421B5"/>
    <w:rsid w:val="00E4377A"/>
    <w:rsid w:val="00E442A0"/>
    <w:rsid w:val="00E444C4"/>
    <w:rsid w:val="00E452B8"/>
    <w:rsid w:val="00E455C9"/>
    <w:rsid w:val="00E459D6"/>
    <w:rsid w:val="00E45C79"/>
    <w:rsid w:val="00E46327"/>
    <w:rsid w:val="00E46D78"/>
    <w:rsid w:val="00E47DA0"/>
    <w:rsid w:val="00E5109C"/>
    <w:rsid w:val="00E51652"/>
    <w:rsid w:val="00E5271D"/>
    <w:rsid w:val="00E5423A"/>
    <w:rsid w:val="00E553E8"/>
    <w:rsid w:val="00E573BC"/>
    <w:rsid w:val="00E57F86"/>
    <w:rsid w:val="00E6028E"/>
    <w:rsid w:val="00E60685"/>
    <w:rsid w:val="00E608F4"/>
    <w:rsid w:val="00E61C1D"/>
    <w:rsid w:val="00E61D2B"/>
    <w:rsid w:val="00E62915"/>
    <w:rsid w:val="00E63CF7"/>
    <w:rsid w:val="00E64477"/>
    <w:rsid w:val="00E65494"/>
    <w:rsid w:val="00E65E99"/>
    <w:rsid w:val="00E67CD0"/>
    <w:rsid w:val="00E70C8C"/>
    <w:rsid w:val="00E7224E"/>
    <w:rsid w:val="00E72556"/>
    <w:rsid w:val="00E735A9"/>
    <w:rsid w:val="00E73E68"/>
    <w:rsid w:val="00E7409B"/>
    <w:rsid w:val="00E74680"/>
    <w:rsid w:val="00E74CFB"/>
    <w:rsid w:val="00E755AC"/>
    <w:rsid w:val="00E75764"/>
    <w:rsid w:val="00E76E52"/>
    <w:rsid w:val="00E76F93"/>
    <w:rsid w:val="00E770F4"/>
    <w:rsid w:val="00E77690"/>
    <w:rsid w:val="00E77DFA"/>
    <w:rsid w:val="00E8062E"/>
    <w:rsid w:val="00E81A58"/>
    <w:rsid w:val="00E81AB3"/>
    <w:rsid w:val="00E85244"/>
    <w:rsid w:val="00E87FC7"/>
    <w:rsid w:val="00E9087A"/>
    <w:rsid w:val="00E90AD2"/>
    <w:rsid w:val="00E9194B"/>
    <w:rsid w:val="00E919FC"/>
    <w:rsid w:val="00E9321B"/>
    <w:rsid w:val="00E94688"/>
    <w:rsid w:val="00E952D9"/>
    <w:rsid w:val="00E95ACC"/>
    <w:rsid w:val="00E95C7A"/>
    <w:rsid w:val="00E96160"/>
    <w:rsid w:val="00E96AFB"/>
    <w:rsid w:val="00E970CD"/>
    <w:rsid w:val="00E97146"/>
    <w:rsid w:val="00E979DA"/>
    <w:rsid w:val="00EA0B37"/>
    <w:rsid w:val="00EA200E"/>
    <w:rsid w:val="00EA5823"/>
    <w:rsid w:val="00EA5C86"/>
    <w:rsid w:val="00EA5E34"/>
    <w:rsid w:val="00EA5FE3"/>
    <w:rsid w:val="00EA65CC"/>
    <w:rsid w:val="00EA675C"/>
    <w:rsid w:val="00EA6919"/>
    <w:rsid w:val="00EA6F32"/>
    <w:rsid w:val="00EA77FF"/>
    <w:rsid w:val="00EA7CB3"/>
    <w:rsid w:val="00EB062F"/>
    <w:rsid w:val="00EB1282"/>
    <w:rsid w:val="00EB1F23"/>
    <w:rsid w:val="00EB2C6C"/>
    <w:rsid w:val="00EB4F4A"/>
    <w:rsid w:val="00EB53A6"/>
    <w:rsid w:val="00EB69BE"/>
    <w:rsid w:val="00EB7222"/>
    <w:rsid w:val="00EB78D3"/>
    <w:rsid w:val="00EB7D01"/>
    <w:rsid w:val="00EC0CEF"/>
    <w:rsid w:val="00EC1241"/>
    <w:rsid w:val="00EC22B3"/>
    <w:rsid w:val="00EC230D"/>
    <w:rsid w:val="00EC2A44"/>
    <w:rsid w:val="00EC3C17"/>
    <w:rsid w:val="00EC3D84"/>
    <w:rsid w:val="00EC4442"/>
    <w:rsid w:val="00EC485F"/>
    <w:rsid w:val="00EC587F"/>
    <w:rsid w:val="00EC591D"/>
    <w:rsid w:val="00EC63DF"/>
    <w:rsid w:val="00EC644C"/>
    <w:rsid w:val="00EC6C15"/>
    <w:rsid w:val="00ED030E"/>
    <w:rsid w:val="00ED0CDA"/>
    <w:rsid w:val="00ED11AF"/>
    <w:rsid w:val="00ED238F"/>
    <w:rsid w:val="00ED25E4"/>
    <w:rsid w:val="00ED3315"/>
    <w:rsid w:val="00ED3BD0"/>
    <w:rsid w:val="00ED42C3"/>
    <w:rsid w:val="00ED4A5A"/>
    <w:rsid w:val="00ED4BEF"/>
    <w:rsid w:val="00ED4D4D"/>
    <w:rsid w:val="00ED4DF1"/>
    <w:rsid w:val="00ED52A8"/>
    <w:rsid w:val="00ED5396"/>
    <w:rsid w:val="00ED5890"/>
    <w:rsid w:val="00ED6E3B"/>
    <w:rsid w:val="00EE07D8"/>
    <w:rsid w:val="00EE13A8"/>
    <w:rsid w:val="00EE164A"/>
    <w:rsid w:val="00EE1916"/>
    <w:rsid w:val="00EE2042"/>
    <w:rsid w:val="00EE2A95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6329"/>
    <w:rsid w:val="00EE7726"/>
    <w:rsid w:val="00EE78D3"/>
    <w:rsid w:val="00EF017D"/>
    <w:rsid w:val="00EF0EC8"/>
    <w:rsid w:val="00EF1845"/>
    <w:rsid w:val="00EF1F95"/>
    <w:rsid w:val="00EF22F5"/>
    <w:rsid w:val="00EF2EFC"/>
    <w:rsid w:val="00EF4158"/>
    <w:rsid w:val="00EF4527"/>
    <w:rsid w:val="00EF4E77"/>
    <w:rsid w:val="00EF6D0B"/>
    <w:rsid w:val="00EF6DC1"/>
    <w:rsid w:val="00EF78CD"/>
    <w:rsid w:val="00F006C0"/>
    <w:rsid w:val="00F01229"/>
    <w:rsid w:val="00F03C7E"/>
    <w:rsid w:val="00F04262"/>
    <w:rsid w:val="00F05388"/>
    <w:rsid w:val="00F05C3E"/>
    <w:rsid w:val="00F06787"/>
    <w:rsid w:val="00F068EF"/>
    <w:rsid w:val="00F07A6B"/>
    <w:rsid w:val="00F07C1A"/>
    <w:rsid w:val="00F11597"/>
    <w:rsid w:val="00F11B66"/>
    <w:rsid w:val="00F13118"/>
    <w:rsid w:val="00F13504"/>
    <w:rsid w:val="00F13B45"/>
    <w:rsid w:val="00F13BD5"/>
    <w:rsid w:val="00F13CE1"/>
    <w:rsid w:val="00F1488C"/>
    <w:rsid w:val="00F14B91"/>
    <w:rsid w:val="00F14CB8"/>
    <w:rsid w:val="00F1552C"/>
    <w:rsid w:val="00F15BE6"/>
    <w:rsid w:val="00F164CB"/>
    <w:rsid w:val="00F16C21"/>
    <w:rsid w:val="00F17DC2"/>
    <w:rsid w:val="00F204CB"/>
    <w:rsid w:val="00F2060E"/>
    <w:rsid w:val="00F206BA"/>
    <w:rsid w:val="00F2126A"/>
    <w:rsid w:val="00F22D96"/>
    <w:rsid w:val="00F23615"/>
    <w:rsid w:val="00F242FA"/>
    <w:rsid w:val="00F246C7"/>
    <w:rsid w:val="00F2473F"/>
    <w:rsid w:val="00F24B82"/>
    <w:rsid w:val="00F255FE"/>
    <w:rsid w:val="00F25662"/>
    <w:rsid w:val="00F260BC"/>
    <w:rsid w:val="00F26AF6"/>
    <w:rsid w:val="00F27661"/>
    <w:rsid w:val="00F30F35"/>
    <w:rsid w:val="00F325E2"/>
    <w:rsid w:val="00F32A41"/>
    <w:rsid w:val="00F32BEC"/>
    <w:rsid w:val="00F33379"/>
    <w:rsid w:val="00F35A0C"/>
    <w:rsid w:val="00F36C64"/>
    <w:rsid w:val="00F377AD"/>
    <w:rsid w:val="00F4049E"/>
    <w:rsid w:val="00F40B5F"/>
    <w:rsid w:val="00F40C14"/>
    <w:rsid w:val="00F40DFB"/>
    <w:rsid w:val="00F41041"/>
    <w:rsid w:val="00F42E3C"/>
    <w:rsid w:val="00F430A2"/>
    <w:rsid w:val="00F435C8"/>
    <w:rsid w:val="00F43A6E"/>
    <w:rsid w:val="00F43B84"/>
    <w:rsid w:val="00F441B7"/>
    <w:rsid w:val="00F445F8"/>
    <w:rsid w:val="00F44709"/>
    <w:rsid w:val="00F44AA8"/>
    <w:rsid w:val="00F4589F"/>
    <w:rsid w:val="00F45B6D"/>
    <w:rsid w:val="00F46036"/>
    <w:rsid w:val="00F46913"/>
    <w:rsid w:val="00F51422"/>
    <w:rsid w:val="00F51488"/>
    <w:rsid w:val="00F52B22"/>
    <w:rsid w:val="00F52F71"/>
    <w:rsid w:val="00F531A5"/>
    <w:rsid w:val="00F541F6"/>
    <w:rsid w:val="00F54B45"/>
    <w:rsid w:val="00F54FA7"/>
    <w:rsid w:val="00F558F6"/>
    <w:rsid w:val="00F55B18"/>
    <w:rsid w:val="00F55BAE"/>
    <w:rsid w:val="00F567E4"/>
    <w:rsid w:val="00F577EE"/>
    <w:rsid w:val="00F579A8"/>
    <w:rsid w:val="00F6053B"/>
    <w:rsid w:val="00F6190C"/>
    <w:rsid w:val="00F62AEE"/>
    <w:rsid w:val="00F62E46"/>
    <w:rsid w:val="00F63C2E"/>
    <w:rsid w:val="00F63CD1"/>
    <w:rsid w:val="00F647E3"/>
    <w:rsid w:val="00F64FC4"/>
    <w:rsid w:val="00F650E0"/>
    <w:rsid w:val="00F658DF"/>
    <w:rsid w:val="00F66524"/>
    <w:rsid w:val="00F67AC8"/>
    <w:rsid w:val="00F67E52"/>
    <w:rsid w:val="00F70874"/>
    <w:rsid w:val="00F714C2"/>
    <w:rsid w:val="00F722A1"/>
    <w:rsid w:val="00F7238F"/>
    <w:rsid w:val="00F72439"/>
    <w:rsid w:val="00F725FA"/>
    <w:rsid w:val="00F7319B"/>
    <w:rsid w:val="00F742C6"/>
    <w:rsid w:val="00F74EF3"/>
    <w:rsid w:val="00F757DA"/>
    <w:rsid w:val="00F75806"/>
    <w:rsid w:val="00F76351"/>
    <w:rsid w:val="00F764CB"/>
    <w:rsid w:val="00F77063"/>
    <w:rsid w:val="00F80044"/>
    <w:rsid w:val="00F805E0"/>
    <w:rsid w:val="00F81E4B"/>
    <w:rsid w:val="00F82760"/>
    <w:rsid w:val="00F827C7"/>
    <w:rsid w:val="00F83F2F"/>
    <w:rsid w:val="00F848F2"/>
    <w:rsid w:val="00F84976"/>
    <w:rsid w:val="00F84A55"/>
    <w:rsid w:val="00F85339"/>
    <w:rsid w:val="00F8641D"/>
    <w:rsid w:val="00F86AFB"/>
    <w:rsid w:val="00F86D2A"/>
    <w:rsid w:val="00F8737F"/>
    <w:rsid w:val="00F87AB0"/>
    <w:rsid w:val="00F90277"/>
    <w:rsid w:val="00F9113F"/>
    <w:rsid w:val="00F9158A"/>
    <w:rsid w:val="00F917FF"/>
    <w:rsid w:val="00F91B2E"/>
    <w:rsid w:val="00F94D47"/>
    <w:rsid w:val="00FA0A5F"/>
    <w:rsid w:val="00FA0D3C"/>
    <w:rsid w:val="00FA1C69"/>
    <w:rsid w:val="00FA1D39"/>
    <w:rsid w:val="00FA2267"/>
    <w:rsid w:val="00FA3301"/>
    <w:rsid w:val="00FA33E4"/>
    <w:rsid w:val="00FA4C95"/>
    <w:rsid w:val="00FA4F9D"/>
    <w:rsid w:val="00FA57FE"/>
    <w:rsid w:val="00FA5B96"/>
    <w:rsid w:val="00FB07E2"/>
    <w:rsid w:val="00FB0A3E"/>
    <w:rsid w:val="00FB0DEA"/>
    <w:rsid w:val="00FB11C4"/>
    <w:rsid w:val="00FB1B57"/>
    <w:rsid w:val="00FB1F67"/>
    <w:rsid w:val="00FB2D1C"/>
    <w:rsid w:val="00FB34E6"/>
    <w:rsid w:val="00FB36B5"/>
    <w:rsid w:val="00FB495E"/>
    <w:rsid w:val="00FB4C92"/>
    <w:rsid w:val="00FB560B"/>
    <w:rsid w:val="00FB65B1"/>
    <w:rsid w:val="00FB6806"/>
    <w:rsid w:val="00FB6F79"/>
    <w:rsid w:val="00FC0968"/>
    <w:rsid w:val="00FC1363"/>
    <w:rsid w:val="00FC1C7B"/>
    <w:rsid w:val="00FC2218"/>
    <w:rsid w:val="00FC23F2"/>
    <w:rsid w:val="00FC26B5"/>
    <w:rsid w:val="00FC2C87"/>
    <w:rsid w:val="00FC4B82"/>
    <w:rsid w:val="00FC5CC2"/>
    <w:rsid w:val="00FC5F2A"/>
    <w:rsid w:val="00FC67BC"/>
    <w:rsid w:val="00FC75F9"/>
    <w:rsid w:val="00FD10E0"/>
    <w:rsid w:val="00FD11BE"/>
    <w:rsid w:val="00FD189F"/>
    <w:rsid w:val="00FD190A"/>
    <w:rsid w:val="00FD1F56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0C99"/>
    <w:rsid w:val="00FE0FC6"/>
    <w:rsid w:val="00FE19A4"/>
    <w:rsid w:val="00FE1C3A"/>
    <w:rsid w:val="00FE1EF2"/>
    <w:rsid w:val="00FE36F1"/>
    <w:rsid w:val="00FE37FB"/>
    <w:rsid w:val="00FE62F9"/>
    <w:rsid w:val="00FE6A9B"/>
    <w:rsid w:val="00FE7E47"/>
    <w:rsid w:val="00FF236F"/>
    <w:rsid w:val="00FF376D"/>
    <w:rsid w:val="00FF37BE"/>
    <w:rsid w:val="00FF3986"/>
    <w:rsid w:val="00FF474B"/>
    <w:rsid w:val="00FF47B7"/>
    <w:rsid w:val="00FF4FA2"/>
    <w:rsid w:val="00FF502E"/>
    <w:rsid w:val="00FF5092"/>
    <w:rsid w:val="00FF5E98"/>
    <w:rsid w:val="00FF6EA9"/>
    <w:rsid w:val="00FF7085"/>
    <w:rsid w:val="00FF72C6"/>
    <w:rsid w:val="00FF75B9"/>
    <w:rsid w:val="00FF76EB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8FA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uiPriority w:val="34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14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15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17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16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character" w:customStyle="1" w:styleId="ListLabel545">
    <w:name w:val="ListLabel 545"/>
    <w:qFormat/>
    <w:rsid w:val="00B4006A"/>
    <w:rPr>
      <w:rFonts w:ascii="Garamond" w:eastAsia="Times New Roman" w:hAnsi="Garamond" w:cs="Times New Roman" w:hint="defaul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0CC31F3-245E-47CC-B703-BA10C79A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Pages>22</Pages>
  <Words>4281</Words>
  <Characters>25689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29911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Konto Microsoft</cp:lastModifiedBy>
  <cp:revision>144</cp:revision>
  <cp:lastPrinted>2021-12-27T21:38:00Z</cp:lastPrinted>
  <dcterms:created xsi:type="dcterms:W3CDTF">2021-07-22T11:27:00Z</dcterms:created>
  <dcterms:modified xsi:type="dcterms:W3CDTF">2021-12-27T21:44:00Z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