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3" w:rsidRPr="00874E9A" w:rsidRDefault="005E4033" w:rsidP="00FB4D7D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5E4033" w:rsidRPr="00874E9A" w:rsidRDefault="005E4033" w:rsidP="00FB4D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</w:pPr>
      <w:r w:rsidRPr="00874E9A"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  <w:t>Zapytanie Ofertowe</w:t>
      </w:r>
    </w:p>
    <w:p w:rsidR="00AD21FB" w:rsidRPr="00874E9A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AD21FB" w:rsidRPr="00874E9A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F9407D" w:rsidRPr="00874E9A" w:rsidRDefault="00F9407D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AD21FB" w:rsidRPr="00874E9A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5E4033" w:rsidRPr="00874E9A" w:rsidRDefault="005E4033" w:rsidP="00FB4D7D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AD21FB" w:rsidRPr="00874E9A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874E9A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874E9A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874E9A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B4D7D" w:rsidRPr="00874E9A" w:rsidRDefault="00FB4D7D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B4D7D" w:rsidRPr="00874E9A" w:rsidRDefault="00FB4D7D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E4033" w:rsidRPr="00874E9A" w:rsidRDefault="005E4033" w:rsidP="00855FE4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:rsidR="00887470" w:rsidRPr="00874E9A" w:rsidRDefault="00887470" w:rsidP="006B3CD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o.o. w Szczecinie</w:t>
      </w:r>
      <w:r w:rsidR="006B3CDB" w:rsidRPr="00874E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AB49A0"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:rsidR="00AD21FB" w:rsidRPr="00874E9A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E4033" w:rsidRPr="00874E9A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Pr="00874E9A" w:rsidRDefault="001D6554" w:rsidP="00FB4D7D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zaprasza do złożenia oferty w postępowaniu o udzielenie zamówienia,</w:t>
      </w:r>
      <w:r w:rsidRPr="00874E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którego wartość jest mniejsza niż kwota 130</w:t>
      </w:r>
      <w:r w:rsidR="00AB49A0" w:rsidRPr="00874E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 </w:t>
      </w:r>
      <w:r w:rsidRPr="00874E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000 zł na </w:t>
      </w:r>
      <w:r w:rsidR="0003097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dostawy</w:t>
      </w:r>
      <w:r w:rsidRPr="00874E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pn.:</w:t>
      </w:r>
    </w:p>
    <w:p w:rsidR="005D69A0" w:rsidRPr="00874E9A" w:rsidRDefault="005D69A0" w:rsidP="005D69A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C66C1C" w:rsidRPr="00874E9A" w:rsidRDefault="00C66C1C" w:rsidP="00C66C1C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</w:pPr>
      <w:bookmarkStart w:id="0" w:name="_GoBack"/>
      <w:r w:rsidRPr="00874E9A"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  <w:t xml:space="preserve">„Dostawa zasilacza UPS </w:t>
      </w:r>
      <w:proofErr w:type="spellStart"/>
      <w:r w:rsidRPr="00874E9A"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  <w:t>true</w:t>
      </w:r>
      <w:proofErr w:type="spellEnd"/>
      <w:r w:rsidRPr="00874E9A"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  <w:t>-online w rozdzielni głównej niskiego napięcia Oczyszczalni Ścieków POMORZANY ”</w:t>
      </w:r>
    </w:p>
    <w:bookmarkEnd w:id="0"/>
    <w:p w:rsidR="00FF1621" w:rsidRPr="00874E9A" w:rsidRDefault="00FF1621" w:rsidP="00FB4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6DF3" w:rsidRPr="00874E9A" w:rsidRDefault="00BF6DF3" w:rsidP="00FB4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40B" w:rsidRPr="00874E9A" w:rsidRDefault="003A140B" w:rsidP="00822D9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:rsidR="003A140B" w:rsidRPr="00874E9A" w:rsidRDefault="003A140B" w:rsidP="007637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sz w:val="22"/>
          <w:szCs w:val="22"/>
          <w:lang w:eastAsia="pl-PL"/>
        </w:rPr>
        <w:t>Zakład Wodociągów i Kanalizacji Sp. z o.o. w Szczecinie oświadcza, że posiada status dużego przedsiębiorcy w rozumieniu przepisów ustawy z dnia 8 marca 2013 r. o przeciwdziałaniu nadmiernym opóźnieniom w transakcjach handlowych (tj. Dz.</w:t>
      </w:r>
      <w:r w:rsidR="006B3CDB" w:rsidRPr="00874E9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74E9A">
        <w:rPr>
          <w:rFonts w:asciiTheme="minorHAnsi" w:hAnsiTheme="minorHAnsi" w:cstheme="minorHAnsi"/>
          <w:sz w:val="22"/>
          <w:szCs w:val="22"/>
          <w:lang w:eastAsia="pl-PL"/>
        </w:rPr>
        <w:t xml:space="preserve">U. z 2020 r. poz. 935 ze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874E9A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874E9A">
        <w:rPr>
          <w:rFonts w:asciiTheme="minorHAnsi" w:hAnsiTheme="minorHAnsi" w:cstheme="minorHAnsi"/>
          <w:sz w:val="22"/>
          <w:szCs w:val="22"/>
          <w:lang w:eastAsia="pl-PL"/>
        </w:rPr>
        <w:t>. zm.).</w:t>
      </w:r>
    </w:p>
    <w:p w:rsidR="0014109E" w:rsidRPr="00874E9A" w:rsidRDefault="0014109E" w:rsidP="00FB4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513A" w:rsidRPr="00874E9A" w:rsidRDefault="005D513A" w:rsidP="00822D9D">
      <w:pPr>
        <w:spacing w:after="240"/>
        <w:ind w:left="1559" w:hanging="155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>ROZDZIAŁ I.</w:t>
      </w:r>
      <w:r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ab/>
        <w:t>FORMA OFERTY</w:t>
      </w:r>
    </w:p>
    <w:p w:rsidR="005D513A" w:rsidRPr="00874E9A" w:rsidRDefault="005D513A" w:rsidP="00BF6DF3">
      <w:pPr>
        <w:numPr>
          <w:ilvl w:val="0"/>
          <w:numId w:val="2"/>
        </w:numPr>
        <w:tabs>
          <w:tab w:val="clear" w:pos="360"/>
          <w:tab w:val="num" w:pos="-1701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sz w:val="22"/>
          <w:szCs w:val="22"/>
          <w:lang w:eastAsia="pl-PL"/>
        </w:rPr>
        <w:t>Wykonawcy sporządzą oferty zgodnie z wymaganiami Zapytania Ofertowego (ZO).</w:t>
      </w:r>
    </w:p>
    <w:p w:rsidR="005D513A" w:rsidRPr="00874E9A" w:rsidRDefault="005D513A" w:rsidP="00BF6DF3">
      <w:pPr>
        <w:numPr>
          <w:ilvl w:val="0"/>
          <w:numId w:val="2"/>
        </w:numPr>
        <w:tabs>
          <w:tab w:val="clear" w:pos="360"/>
          <w:tab w:val="num" w:pos="-1701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:rsidR="005D513A" w:rsidRPr="00874E9A" w:rsidRDefault="005D513A" w:rsidP="00BF6DF3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874E9A" w:rsidRDefault="005D513A" w:rsidP="00BF6DF3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sz w:val="22"/>
          <w:szCs w:val="22"/>
          <w:lang w:eastAsia="pl-PL"/>
        </w:rPr>
        <w:t>Wykonawca składa tylko jedną ofertę.</w:t>
      </w:r>
    </w:p>
    <w:p w:rsidR="005D513A" w:rsidRPr="00874E9A" w:rsidRDefault="005D513A" w:rsidP="00BF6DF3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sz w:val="22"/>
          <w:szCs w:val="22"/>
          <w:lang w:eastAsia="pl-PL"/>
        </w:rPr>
        <w:t>Zamawiający nie dopuszcza składania ofert częściowych.</w:t>
      </w:r>
    </w:p>
    <w:p w:rsidR="005D513A" w:rsidRPr="00874E9A" w:rsidRDefault="005D513A" w:rsidP="00BF6DF3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874E9A" w:rsidRDefault="005D513A" w:rsidP="00BF6DF3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Wartość szacunkowa przedmiotu zamówienia </w:t>
      </w:r>
      <w:r w:rsidR="002E47D4"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jest mniejsza niż kwota </w:t>
      </w:r>
      <w:r w:rsidR="004876FB"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  <w:r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30.000 </w:t>
      </w:r>
      <w:r w:rsidR="0045717D"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>zł</w:t>
      </w:r>
      <w:r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:rsidR="005D513A" w:rsidRPr="00874E9A" w:rsidRDefault="005D513A" w:rsidP="00BF6DF3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843A38" w:rsidRPr="00874E9A" w:rsidRDefault="00843A38" w:rsidP="00BF6DF3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Zamawiający zastrzega sobie prawo do unieważnienia całości prowad</w:t>
      </w:r>
      <w:r w:rsidR="00AD21FB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zonego zapytania na każdym etapie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, bez podania przyczyny.</w:t>
      </w:r>
    </w:p>
    <w:p w:rsidR="005D513A" w:rsidRPr="00874E9A" w:rsidRDefault="0014109E" w:rsidP="00FF1621">
      <w:pPr>
        <w:spacing w:before="240" w:after="240"/>
        <w:ind w:left="1559" w:hanging="155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>ROZDZIAŁ I</w:t>
      </w:r>
      <w:r w:rsidR="005D513A"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</w:p>
    <w:p w:rsidR="006E2B4E" w:rsidRPr="00874E9A" w:rsidRDefault="006E2B4E" w:rsidP="006E2B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2151728"/>
      <w:r w:rsidRPr="00874E9A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Start w:id="2" w:name="_Hlk112237369"/>
      <w:r w:rsidRPr="00874E9A">
        <w:rPr>
          <w:rFonts w:asciiTheme="minorHAnsi" w:hAnsiTheme="minorHAnsi" w:cstheme="minorHAnsi"/>
          <w:sz w:val="22"/>
          <w:szCs w:val="22"/>
        </w:rPr>
        <w:t>dostawa wraz z montażem</w:t>
      </w:r>
      <w:r w:rsidR="00874E9A">
        <w:rPr>
          <w:rFonts w:asciiTheme="minorHAnsi" w:hAnsiTheme="minorHAnsi" w:cstheme="minorHAnsi"/>
          <w:sz w:val="22"/>
          <w:szCs w:val="22"/>
        </w:rPr>
        <w:t>,</w:t>
      </w:r>
      <w:r w:rsidRPr="00874E9A">
        <w:rPr>
          <w:rFonts w:asciiTheme="minorHAnsi" w:hAnsiTheme="minorHAnsi" w:cstheme="minorHAnsi"/>
          <w:sz w:val="22"/>
          <w:szCs w:val="22"/>
        </w:rPr>
        <w:t xml:space="preserve"> </w:t>
      </w:r>
      <w:r w:rsidR="00874E9A">
        <w:rPr>
          <w:rFonts w:asciiTheme="minorHAnsi" w:hAnsiTheme="minorHAnsi" w:cstheme="minorHAnsi"/>
          <w:sz w:val="22"/>
          <w:szCs w:val="22"/>
        </w:rPr>
        <w:t xml:space="preserve">przygotowaniem do pracy, konfiguracją i   </w:t>
      </w:r>
      <w:r w:rsidRPr="00874E9A">
        <w:rPr>
          <w:rFonts w:asciiTheme="minorHAnsi" w:hAnsiTheme="minorHAnsi" w:cstheme="minorHAnsi"/>
          <w:sz w:val="22"/>
          <w:szCs w:val="22"/>
        </w:rPr>
        <w:t>uruchomieniem</w:t>
      </w:r>
      <w:r w:rsidR="00874E9A">
        <w:rPr>
          <w:rFonts w:asciiTheme="minorHAnsi" w:hAnsiTheme="minorHAnsi" w:cstheme="minorHAnsi"/>
          <w:sz w:val="22"/>
          <w:szCs w:val="22"/>
        </w:rPr>
        <w:t xml:space="preserve"> fabrycznie nowego </w:t>
      </w:r>
      <w:r w:rsidRPr="00874E9A">
        <w:rPr>
          <w:rFonts w:asciiTheme="minorHAnsi" w:hAnsiTheme="minorHAnsi" w:cstheme="minorHAnsi"/>
          <w:sz w:val="22"/>
          <w:szCs w:val="22"/>
        </w:rPr>
        <w:t>modułowego zasilacza UPS 3-fazowego</w:t>
      </w:r>
      <w:r w:rsidR="00200272">
        <w:rPr>
          <w:rFonts w:asciiTheme="minorHAnsi" w:hAnsiTheme="minorHAnsi" w:cstheme="minorHAnsi"/>
          <w:sz w:val="22"/>
          <w:szCs w:val="22"/>
        </w:rPr>
        <w:t xml:space="preserve"> 400 V </w:t>
      </w:r>
      <w:r w:rsidR="00200272" w:rsidRPr="00874E9A">
        <w:rPr>
          <w:rFonts w:asciiTheme="minorHAnsi" w:hAnsiTheme="minorHAnsi" w:cstheme="minorHAnsi"/>
          <w:sz w:val="22"/>
          <w:szCs w:val="22"/>
        </w:rPr>
        <w:t>o mocy ciągłej gwarantowanej 10 kW i czasem podtrzymania bateryjnego 2 godziny dla maksymalnej mocy</w:t>
      </w:r>
      <w:r w:rsidRPr="00874E9A">
        <w:rPr>
          <w:rFonts w:asciiTheme="minorHAnsi" w:hAnsiTheme="minorHAnsi" w:cstheme="minorHAnsi"/>
          <w:sz w:val="22"/>
          <w:szCs w:val="22"/>
        </w:rPr>
        <w:t xml:space="preserve"> w rozdzielni głównej niskiego napięcia Oczyszczalni Ścieków </w:t>
      </w:r>
      <w:r w:rsidR="0082455D" w:rsidRPr="00874E9A">
        <w:rPr>
          <w:rFonts w:asciiTheme="minorHAnsi" w:hAnsiTheme="minorHAnsi" w:cstheme="minorHAnsi"/>
          <w:sz w:val="22"/>
          <w:szCs w:val="22"/>
        </w:rPr>
        <w:t>„</w:t>
      </w:r>
      <w:r w:rsidRPr="00874E9A">
        <w:rPr>
          <w:rFonts w:asciiTheme="minorHAnsi" w:hAnsiTheme="minorHAnsi" w:cstheme="minorHAnsi"/>
          <w:sz w:val="22"/>
          <w:szCs w:val="22"/>
        </w:rPr>
        <w:t>Pomorzany</w:t>
      </w:r>
      <w:r w:rsidR="0082455D" w:rsidRPr="00874E9A">
        <w:rPr>
          <w:rFonts w:asciiTheme="minorHAnsi" w:hAnsiTheme="minorHAnsi" w:cstheme="minorHAnsi"/>
          <w:sz w:val="22"/>
          <w:szCs w:val="22"/>
        </w:rPr>
        <w:t>”</w:t>
      </w:r>
      <w:r w:rsidRPr="00874E9A">
        <w:rPr>
          <w:rFonts w:asciiTheme="minorHAnsi" w:hAnsiTheme="minorHAnsi" w:cstheme="minorHAnsi"/>
          <w:sz w:val="22"/>
          <w:szCs w:val="22"/>
        </w:rPr>
        <w:t xml:space="preserve"> w Szczecinie.</w:t>
      </w:r>
    </w:p>
    <w:bookmarkEnd w:id="1"/>
    <w:bookmarkEnd w:id="2"/>
    <w:p w:rsidR="00874E9A" w:rsidRDefault="00874E9A" w:rsidP="00874E9A">
      <w:pPr>
        <w:spacing w:after="8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Zakres prac obejmuje wszystkie niezbędne czynności wykonane przez Wykonawcę mające na celu skuteczne podłączenie zasilacz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74E9A">
        <w:rPr>
          <w:rFonts w:asciiTheme="minorHAnsi" w:hAnsiTheme="minorHAnsi" w:cstheme="minorHAnsi"/>
          <w:sz w:val="22"/>
          <w:szCs w:val="22"/>
        </w:rPr>
        <w:t xml:space="preserve"> UPS </w:t>
      </w:r>
      <w:proofErr w:type="spellStart"/>
      <w:r>
        <w:rPr>
          <w:rFonts w:asciiTheme="minorHAnsi" w:hAnsiTheme="minorHAnsi" w:cstheme="minorHAnsi"/>
          <w:sz w:val="22"/>
          <w:szCs w:val="22"/>
        </w:rPr>
        <w:t>true</w:t>
      </w:r>
      <w:proofErr w:type="spellEnd"/>
      <w:r>
        <w:rPr>
          <w:rFonts w:asciiTheme="minorHAnsi" w:hAnsiTheme="minorHAnsi" w:cstheme="minorHAnsi"/>
          <w:sz w:val="22"/>
          <w:szCs w:val="22"/>
        </w:rPr>
        <w:t>-online</w:t>
      </w:r>
      <w:r w:rsidRPr="00874E9A">
        <w:rPr>
          <w:rFonts w:asciiTheme="minorHAnsi" w:hAnsiTheme="minorHAnsi" w:cstheme="minorHAnsi"/>
          <w:sz w:val="22"/>
          <w:szCs w:val="22"/>
        </w:rPr>
        <w:t xml:space="preserve"> wraz z niezbędnym osprzętem do infrastruktury elektroenergetycznej Zamawiającego.</w:t>
      </w:r>
    </w:p>
    <w:p w:rsidR="001961CE" w:rsidRPr="001961CE" w:rsidRDefault="001961CE" w:rsidP="001961CE">
      <w:pPr>
        <w:spacing w:after="8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961CE">
        <w:rPr>
          <w:rFonts w:asciiTheme="minorHAnsi" w:hAnsiTheme="minorHAnsi" w:cstheme="minorHAnsi"/>
          <w:sz w:val="22"/>
          <w:szCs w:val="22"/>
        </w:rPr>
        <w:t xml:space="preserve">Dostarczony sprzęt </w:t>
      </w:r>
      <w:r w:rsidR="003354C6">
        <w:rPr>
          <w:rFonts w:asciiTheme="minorHAnsi" w:hAnsiTheme="minorHAnsi" w:cstheme="minorHAnsi"/>
          <w:sz w:val="22"/>
          <w:szCs w:val="22"/>
        </w:rPr>
        <w:t>ma</w:t>
      </w:r>
      <w:r w:rsidRPr="001961CE">
        <w:rPr>
          <w:rFonts w:asciiTheme="minorHAnsi" w:hAnsiTheme="minorHAnsi" w:cstheme="minorHAnsi"/>
          <w:sz w:val="22"/>
          <w:szCs w:val="22"/>
        </w:rPr>
        <w:t xml:space="preserve"> spełniać następujące wymagania:</w:t>
      </w:r>
    </w:p>
    <w:p w:rsidR="001961CE" w:rsidRPr="001961CE" w:rsidRDefault="001961CE" w:rsidP="001961C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961CE">
        <w:rPr>
          <w:rFonts w:asciiTheme="minorHAnsi" w:hAnsiTheme="minorHAnsi" w:cstheme="minorHAnsi"/>
          <w:sz w:val="22"/>
          <w:szCs w:val="22"/>
        </w:rPr>
        <w:t>będzie posiadać wymagane prawem atesty i certyfikaty,</w:t>
      </w:r>
    </w:p>
    <w:p w:rsidR="001961CE" w:rsidRPr="001961CE" w:rsidRDefault="001961CE" w:rsidP="001961C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961CE">
        <w:rPr>
          <w:rFonts w:asciiTheme="minorHAnsi" w:hAnsiTheme="minorHAnsi" w:cstheme="minorHAnsi"/>
          <w:sz w:val="22"/>
          <w:szCs w:val="22"/>
        </w:rPr>
        <w:t>nie będzie wymagać w zakresie instalacji żadnych dodatkowych inwestycji,</w:t>
      </w:r>
    </w:p>
    <w:p w:rsidR="001961CE" w:rsidRPr="001961CE" w:rsidRDefault="001961CE" w:rsidP="001961C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961CE">
        <w:rPr>
          <w:rFonts w:asciiTheme="minorHAnsi" w:hAnsiTheme="minorHAnsi" w:cstheme="minorHAnsi"/>
          <w:sz w:val="22"/>
          <w:szCs w:val="22"/>
        </w:rPr>
        <w:t>będzie pochodzić z produkcji seryjnej,</w:t>
      </w:r>
    </w:p>
    <w:p w:rsidR="001961CE" w:rsidRPr="001961CE" w:rsidRDefault="001961CE" w:rsidP="001961C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961CE">
        <w:rPr>
          <w:rFonts w:asciiTheme="minorHAnsi" w:hAnsiTheme="minorHAnsi" w:cstheme="minorHAnsi"/>
          <w:sz w:val="22"/>
          <w:szCs w:val="22"/>
        </w:rPr>
        <w:t>będzie posiadać oznakowania CE, jeżeli zgodnie z przepisami sprzęt podlega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1CE">
        <w:rPr>
          <w:rFonts w:asciiTheme="minorHAnsi" w:hAnsiTheme="minorHAnsi" w:cstheme="minorHAnsi"/>
          <w:sz w:val="22"/>
          <w:szCs w:val="22"/>
        </w:rPr>
        <w:t>oznakowaniu CE,</w:t>
      </w:r>
    </w:p>
    <w:p w:rsidR="001961CE" w:rsidRPr="001961CE" w:rsidRDefault="001961CE" w:rsidP="001961C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961CE">
        <w:rPr>
          <w:rFonts w:asciiTheme="minorHAnsi" w:hAnsiTheme="minorHAnsi" w:cstheme="minorHAnsi"/>
          <w:sz w:val="22"/>
          <w:szCs w:val="22"/>
        </w:rPr>
        <w:t>urządzeni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961CE">
        <w:rPr>
          <w:rFonts w:asciiTheme="minorHAnsi" w:hAnsiTheme="minorHAnsi" w:cstheme="minorHAnsi"/>
          <w:sz w:val="22"/>
          <w:szCs w:val="22"/>
        </w:rPr>
        <w:t xml:space="preserve"> będą wyposażone w odpowiednie kable przyłączeniowe.</w:t>
      </w:r>
    </w:p>
    <w:p w:rsidR="006E2B4E" w:rsidRDefault="006E2B4E" w:rsidP="006E2B4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Zasilacz pracuje jako centralne źródło zasilania gwarantowanego systemu sterowania </w:t>
      </w:r>
      <w:proofErr w:type="spellStart"/>
      <w:r w:rsidRPr="00874E9A">
        <w:rPr>
          <w:rFonts w:asciiTheme="minorHAnsi" w:hAnsiTheme="minorHAnsi" w:cstheme="minorHAnsi"/>
          <w:sz w:val="22"/>
          <w:szCs w:val="22"/>
        </w:rPr>
        <w:t>AKPiA</w:t>
      </w:r>
      <w:proofErr w:type="spellEnd"/>
      <w:r w:rsidRPr="00874E9A">
        <w:rPr>
          <w:rFonts w:asciiTheme="minorHAnsi" w:hAnsiTheme="minorHAnsi" w:cstheme="minorHAnsi"/>
          <w:sz w:val="22"/>
          <w:szCs w:val="22"/>
        </w:rPr>
        <w:t xml:space="preserve"> oczyszczalni, zasilane są bezprzerwowo sterowniki główne Siemens S7-400, serwery, komputery przemysłowe i aparatura pomiarowa. Zamawiający wymaga, aby wymiana zasilacza odbyła się przy ciągłym zasilaniu odbiorników podłączonych do UPS za pomocą przenośnej siłowni napięcia gwarantowanego.</w:t>
      </w:r>
    </w:p>
    <w:p w:rsidR="002A0C63" w:rsidRPr="002A0C63" w:rsidRDefault="002A0C63" w:rsidP="002A0C63">
      <w:pPr>
        <w:spacing w:after="8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0C63">
        <w:rPr>
          <w:rFonts w:asciiTheme="minorHAnsi" w:hAnsiTheme="minorHAnsi" w:cstheme="minorHAnsi"/>
          <w:sz w:val="22"/>
          <w:szCs w:val="22"/>
        </w:rPr>
        <w:t xml:space="preserve">Jakiekolwiek stwierdzone wady bądź usterki podczas testowania całości systemu nie mogą skutkować brakiem zasilania </w:t>
      </w:r>
      <w:r>
        <w:rPr>
          <w:rFonts w:asciiTheme="minorHAnsi" w:hAnsiTheme="minorHAnsi" w:cstheme="minorHAnsi"/>
          <w:sz w:val="22"/>
          <w:szCs w:val="22"/>
        </w:rPr>
        <w:t>na terenie oczyszczalni</w:t>
      </w:r>
      <w:r w:rsidRPr="002A0C63">
        <w:rPr>
          <w:rFonts w:asciiTheme="minorHAnsi" w:hAnsiTheme="minorHAnsi" w:cstheme="minorHAnsi"/>
          <w:sz w:val="22"/>
          <w:szCs w:val="22"/>
        </w:rPr>
        <w:t xml:space="preserve"> po zakończeniu testów. Wykonawca zobowiązany jest w takiej sytuacji do natychmiastowego podjęcia działań mających na celu przywrócenia stanu sprzed instalacji lub wykonanie prac skutkujących przywróceniem zasilania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A0C63">
        <w:rPr>
          <w:rFonts w:asciiTheme="minorHAnsi" w:hAnsiTheme="minorHAnsi" w:cstheme="minorHAnsi"/>
          <w:sz w:val="22"/>
          <w:szCs w:val="22"/>
        </w:rPr>
        <w:t xml:space="preserve"> a tym samym zapewnienie ciągłości pracy </w:t>
      </w:r>
      <w:r>
        <w:rPr>
          <w:rFonts w:asciiTheme="minorHAnsi" w:hAnsiTheme="minorHAnsi" w:cstheme="minorHAnsi"/>
          <w:sz w:val="22"/>
          <w:szCs w:val="22"/>
        </w:rPr>
        <w:t>obiektu.</w:t>
      </w:r>
    </w:p>
    <w:p w:rsidR="00200272" w:rsidRDefault="00200272" w:rsidP="006E2B4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Dotychczas eksploatowany zasilacz </w:t>
      </w:r>
      <w:r w:rsidRPr="00874E9A">
        <w:rPr>
          <w:rFonts w:asciiTheme="minorHAnsi" w:hAnsiTheme="minorHAnsi" w:cstheme="minorHAnsi"/>
          <w:sz w:val="22"/>
          <w:szCs w:val="22"/>
        </w:rPr>
        <w:t xml:space="preserve">wraz z akumulatorami </w:t>
      </w:r>
      <w:r>
        <w:rPr>
          <w:rFonts w:asciiTheme="minorHAnsi" w:hAnsiTheme="minorHAnsi" w:cstheme="minorHAnsi"/>
          <w:sz w:val="22"/>
          <w:szCs w:val="22"/>
        </w:rPr>
        <w:t xml:space="preserve">należy zdemontować i poddać utylizacji, przedstawiając stosowny protokół z utylizacji. </w:t>
      </w:r>
    </w:p>
    <w:p w:rsidR="003C0C40" w:rsidRPr="003C0C40" w:rsidRDefault="003C0C40" w:rsidP="006E2B4E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6E2B4E" w:rsidRPr="003C0C40" w:rsidRDefault="00200272" w:rsidP="006E2B4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0C40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11AE3" w:rsidRPr="003C0C40">
        <w:rPr>
          <w:rFonts w:asciiTheme="minorHAnsi" w:hAnsiTheme="minorHAnsi" w:cstheme="minorHAnsi"/>
          <w:b/>
          <w:sz w:val="22"/>
          <w:szCs w:val="22"/>
          <w:u w:val="single"/>
        </w:rPr>
        <w:t>ymagania Zamawiającego</w:t>
      </w:r>
      <w:r w:rsidRPr="003C0C40">
        <w:rPr>
          <w:rFonts w:asciiTheme="minorHAnsi" w:hAnsiTheme="minorHAnsi" w:cstheme="minorHAnsi"/>
          <w:b/>
          <w:sz w:val="22"/>
          <w:szCs w:val="22"/>
          <w:u w:val="single"/>
        </w:rPr>
        <w:t xml:space="preserve"> w zakresie parametrów urządzenia</w:t>
      </w:r>
      <w:r w:rsidR="006E2B4E" w:rsidRPr="003C0C40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napięcie wejściowe i wyjściowe 3</w:t>
      </w:r>
      <w:r w:rsidR="00911AE3" w:rsidRPr="00874E9A">
        <w:rPr>
          <w:rFonts w:asciiTheme="minorHAnsi" w:hAnsiTheme="minorHAnsi" w:cstheme="minorHAnsi"/>
          <w:sz w:val="22"/>
          <w:szCs w:val="22"/>
        </w:rPr>
        <w:t>-</w:t>
      </w:r>
      <w:r w:rsidRPr="00874E9A">
        <w:rPr>
          <w:rFonts w:asciiTheme="minorHAnsi" w:hAnsiTheme="minorHAnsi" w:cstheme="minorHAnsi"/>
          <w:sz w:val="22"/>
          <w:szCs w:val="22"/>
        </w:rPr>
        <w:t>fazowe 400</w:t>
      </w:r>
      <w:r w:rsidR="00911AE3" w:rsidRPr="00874E9A">
        <w:rPr>
          <w:rFonts w:asciiTheme="minorHAnsi" w:hAnsiTheme="minorHAnsi" w:cstheme="minorHAnsi"/>
          <w:sz w:val="22"/>
          <w:szCs w:val="22"/>
        </w:rPr>
        <w:t xml:space="preserve"> </w:t>
      </w:r>
      <w:r w:rsidRPr="00874E9A">
        <w:rPr>
          <w:rFonts w:asciiTheme="minorHAnsi" w:hAnsiTheme="minorHAnsi" w:cstheme="minorHAnsi"/>
          <w:sz w:val="22"/>
          <w:szCs w:val="22"/>
        </w:rPr>
        <w:t>V AC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200272" w:rsidRPr="00200272" w:rsidRDefault="006E2B4E" w:rsidP="00200272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zabezpieczenia przeciwzwarciowe i przeciążeniowe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praca jednocześnie z sieci i baterii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urządzenie modułowe umożliwiające przyszłą rozbudowę z redundantnymi modułami w metalowej obudowie przemysłowej malowanej proszkowo, moduły o mocach 1200-1400</w:t>
      </w:r>
      <w:r w:rsidR="00911AE3" w:rsidRPr="00874E9A">
        <w:rPr>
          <w:rFonts w:asciiTheme="minorHAnsi" w:hAnsiTheme="minorHAnsi" w:cstheme="minorHAnsi"/>
          <w:sz w:val="22"/>
          <w:szCs w:val="22"/>
        </w:rPr>
        <w:t xml:space="preserve"> </w:t>
      </w:r>
      <w:r w:rsidRPr="00874E9A">
        <w:rPr>
          <w:rFonts w:asciiTheme="minorHAnsi" w:hAnsiTheme="minorHAnsi" w:cstheme="minorHAnsi"/>
          <w:sz w:val="22"/>
          <w:szCs w:val="22"/>
        </w:rPr>
        <w:t>W każdy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technologia HOT PLUG, wyjmowanie i montaż modułów podczas nieprzerwanej pracy zasilacza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wysoka odporność na zakłócenia w sieci zasilającej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redundancja po stronie zasilania bateryjnego (2 obwody bateryjne po 1 godzinie podtrzymania każdy, z możliwością serwisowania baterii podczas pracy zasilacza) i po stronie zasilania prądem przemiennym odbiorów (ilość modułów gwarantująca moc 10 kW w przypadku awarii 1 modułu)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lastRenderedPageBreak/>
        <w:t>każdy moduł wyposażony w prostownik, inwertor i przełącznik źródeł zasilania – jednoczesne ładowanie baterii i zasilanie odbiorów AC, zasilacz po wyłączeniu któregokolwiek modułu będzie nadal pracował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możliwość przeciążenia 150% przez 15 s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911AE3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dwutorowe zasilanie 3 fazowe AC 400</w:t>
      </w:r>
      <w:r w:rsidR="00911AE3" w:rsidRPr="00874E9A">
        <w:rPr>
          <w:rFonts w:asciiTheme="minorHAnsi" w:hAnsiTheme="minorHAnsi" w:cstheme="minorHAnsi"/>
          <w:sz w:val="22"/>
          <w:szCs w:val="22"/>
        </w:rPr>
        <w:t xml:space="preserve"> </w:t>
      </w:r>
      <w:r w:rsidRPr="00874E9A">
        <w:rPr>
          <w:rFonts w:asciiTheme="minorHAnsi" w:hAnsiTheme="minorHAnsi" w:cstheme="minorHAnsi"/>
          <w:sz w:val="22"/>
          <w:szCs w:val="22"/>
        </w:rPr>
        <w:t>V z niezależnych linii zasilania oczyszczalni z płynnym przełączeniem w przypadku awarii jednego z nich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wentylacja obudowy zapewniająca optymalną temperaturę pracy modułów i baterii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wbudowany manualny przełącznik obejściowy ze zintegrowaną technologią przełączania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911AE3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sterownik z dotykowym wyświetlaczem kolorowym z graficznym odwzorowaniem pracy sieci AC i DC i podstawowych parametrów pracy, wyświetlanie schematu blokowego systemu, z wyjściem Ethernet i RS485, USB z możliwością zapisu dzienników zdarzeń na pamięci przenośnej, dziennik zdarzeń i alarmów, programowalne wejścia i wyjścia, automatyczny nadzór nad optymalną pracą baterii z kompensacją temperaturową i okresowym automatycznym testowaniem parametrów, wskaźnik pojemności (w h lub %) i żywotności baterii, zdalny dostęp poprzez Ethernet HTTP, monitorowanie prądu, napięcia i częstotliwości na wszystkich fazach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możliwość zdalnego dostępu w celu podglądu pracy i konfiguracji urządzenia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baterie kwasowo</w:t>
      </w:r>
      <w:r w:rsidR="008D4713" w:rsidRPr="00874E9A">
        <w:rPr>
          <w:rFonts w:asciiTheme="minorHAnsi" w:hAnsiTheme="minorHAnsi" w:cstheme="minorHAnsi"/>
          <w:sz w:val="22"/>
          <w:szCs w:val="22"/>
        </w:rPr>
        <w:t>-</w:t>
      </w:r>
      <w:r w:rsidRPr="00874E9A">
        <w:rPr>
          <w:rFonts w:asciiTheme="minorHAnsi" w:hAnsiTheme="minorHAnsi" w:cstheme="minorHAnsi"/>
          <w:sz w:val="22"/>
          <w:szCs w:val="22"/>
        </w:rPr>
        <w:t>ołowiowe AGM z przednim czołowym wyprowadzeniem biegunów, bezobsługowe o żywotności 12 lat, wyposażone w linkowe uchwyty, zabezpieczenie przeciwko samozapłonowi gazów, z możliwością 100% recyklingu po wyeksploatowaniu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współczynnik mocy &gt;</w:t>
      </w:r>
      <w:r w:rsidR="00911AE3" w:rsidRPr="00874E9A">
        <w:rPr>
          <w:rFonts w:asciiTheme="minorHAnsi" w:hAnsiTheme="minorHAnsi" w:cstheme="minorHAnsi"/>
          <w:sz w:val="22"/>
          <w:szCs w:val="22"/>
        </w:rPr>
        <w:t xml:space="preserve"> </w:t>
      </w:r>
      <w:r w:rsidRPr="00874E9A">
        <w:rPr>
          <w:rFonts w:asciiTheme="minorHAnsi" w:hAnsiTheme="minorHAnsi" w:cstheme="minorHAnsi"/>
          <w:sz w:val="22"/>
          <w:szCs w:val="22"/>
        </w:rPr>
        <w:t>0,99 przy 50% obciążenia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EMC - EN 61000-6-1 /-2/-3/-4, ETSI EN 300 386 V.1.6.1, FCC CFR 47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Pr="00874E9A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gwarancja 36 miesięcy na kompletny system włącznie z bateriami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wymagany serwis autoryzowany na terenie Polski</w:t>
      </w:r>
      <w:r w:rsidR="00911AE3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E2B4E" w:rsidRDefault="006E2B4E" w:rsidP="00911AE3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dokumentacja i instrukcja obsługi w języku polskim</w:t>
      </w:r>
    </w:p>
    <w:p w:rsidR="002F69E4" w:rsidRDefault="002F69E4" w:rsidP="00911AE3">
      <w:pPr>
        <w:pStyle w:val="Teksttreci0"/>
        <w:tabs>
          <w:tab w:val="left" w:pos="418"/>
          <w:tab w:val="left" w:leader="dot" w:pos="28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3006E" w:rsidRPr="00874E9A" w:rsidRDefault="0023006E" w:rsidP="00911AE3">
      <w:pPr>
        <w:pStyle w:val="Teksttreci0"/>
        <w:tabs>
          <w:tab w:val="left" w:pos="418"/>
          <w:tab w:val="left" w:leader="dot" w:pos="28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7637AA" w:rsidRPr="00874E9A">
        <w:rPr>
          <w:rFonts w:asciiTheme="minorHAnsi" w:hAnsiTheme="minorHAnsi" w:cstheme="minorHAnsi"/>
          <w:sz w:val="22"/>
          <w:szCs w:val="22"/>
        </w:rPr>
        <w:t>organizuje</w:t>
      </w:r>
      <w:r w:rsidRPr="00874E9A">
        <w:rPr>
          <w:rFonts w:asciiTheme="minorHAnsi" w:hAnsiTheme="minorHAnsi" w:cstheme="minorHAnsi"/>
          <w:sz w:val="22"/>
          <w:szCs w:val="22"/>
        </w:rPr>
        <w:t xml:space="preserve"> wizj</w:t>
      </w:r>
      <w:r w:rsidR="007637AA" w:rsidRPr="00874E9A">
        <w:rPr>
          <w:rFonts w:asciiTheme="minorHAnsi" w:hAnsiTheme="minorHAnsi" w:cstheme="minorHAnsi"/>
          <w:sz w:val="22"/>
          <w:szCs w:val="22"/>
        </w:rPr>
        <w:t>ę</w:t>
      </w:r>
      <w:r w:rsidRPr="00874E9A">
        <w:rPr>
          <w:rFonts w:asciiTheme="minorHAnsi" w:hAnsiTheme="minorHAnsi" w:cstheme="minorHAnsi"/>
          <w:sz w:val="22"/>
          <w:szCs w:val="22"/>
        </w:rPr>
        <w:t xml:space="preserve"> lokaln</w:t>
      </w:r>
      <w:r w:rsidR="007637AA" w:rsidRPr="00874E9A">
        <w:rPr>
          <w:rFonts w:asciiTheme="minorHAnsi" w:hAnsiTheme="minorHAnsi" w:cstheme="minorHAnsi"/>
          <w:sz w:val="22"/>
          <w:szCs w:val="22"/>
        </w:rPr>
        <w:t>ą</w:t>
      </w:r>
      <w:r w:rsidRPr="00874E9A">
        <w:rPr>
          <w:rFonts w:asciiTheme="minorHAnsi" w:hAnsiTheme="minorHAnsi" w:cstheme="minorHAnsi"/>
          <w:sz w:val="22"/>
          <w:szCs w:val="22"/>
        </w:rPr>
        <w:t xml:space="preserve">. Wykonawca, który nie przeprowadzi wizji lokalnej, a zostanie wybrany do realizacji zamówienia nie będzie mógł zgłaszać żadnych roszczeń wynikających z ewentualnego niewłaściwego określenia zakresu prac i ceny oferty. Termin wizji ustala się na dzień </w:t>
      </w:r>
      <w:r w:rsidR="006246A1">
        <w:rPr>
          <w:rFonts w:asciiTheme="minorHAnsi" w:hAnsiTheme="minorHAnsi" w:cstheme="minorHAnsi"/>
          <w:b/>
          <w:color w:val="FF0000"/>
          <w:sz w:val="22"/>
          <w:szCs w:val="22"/>
        </w:rPr>
        <w:t>26.09.</w:t>
      </w:r>
      <w:r w:rsidRPr="00874E9A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D90A01" w:rsidRPr="00874E9A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Pr="00874E9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r.</w:t>
      </w:r>
      <w:r w:rsidR="00C36EA8" w:rsidRPr="00874E9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74E9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godz. 1</w:t>
      </w:r>
      <w:r w:rsidR="006246A1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Pr="00874E9A">
        <w:rPr>
          <w:rFonts w:asciiTheme="minorHAnsi" w:hAnsiTheme="minorHAnsi" w:cstheme="minorHAnsi"/>
          <w:b/>
          <w:color w:val="FF0000"/>
          <w:sz w:val="22"/>
          <w:szCs w:val="22"/>
        </w:rPr>
        <w:t>:00</w:t>
      </w:r>
      <w:r w:rsidRPr="00874E9A">
        <w:rPr>
          <w:rFonts w:asciiTheme="minorHAnsi" w:hAnsiTheme="minorHAnsi" w:cstheme="minorHAnsi"/>
          <w:sz w:val="22"/>
          <w:szCs w:val="22"/>
        </w:rPr>
        <w:t xml:space="preserve">. Zbiórka zainteresowanych Wykonawców przed bramą wjazdową na teren </w:t>
      </w:r>
      <w:r w:rsidR="009942FF" w:rsidRPr="00874E9A">
        <w:rPr>
          <w:rFonts w:asciiTheme="minorHAnsi" w:hAnsiTheme="minorHAnsi" w:cstheme="minorHAnsi"/>
          <w:sz w:val="22"/>
          <w:szCs w:val="22"/>
        </w:rPr>
        <w:t>OŚ Pomorzany w Szczecinie przy ul. Tama Pomorzańska 8</w:t>
      </w:r>
      <w:r w:rsidRPr="00874E9A">
        <w:rPr>
          <w:rFonts w:asciiTheme="minorHAnsi" w:hAnsiTheme="minorHAnsi" w:cstheme="minorHAnsi"/>
          <w:sz w:val="22"/>
          <w:szCs w:val="22"/>
        </w:rPr>
        <w:t>. Zainteresowani Wykonawcy zobowiązani są zgłosić zamiar uczestniczenia w wizji lokalnej, poprzez przesłanie zgłoszenia zawierającego: nazwę firmy i nazwisko osoby upoważnionej. Zgłoszenia należy przesyłać na e-mail:</w:t>
      </w:r>
      <w:r w:rsidR="007637AA" w:rsidRPr="00874E9A">
        <w:rPr>
          <w:rFonts w:asciiTheme="minorHAnsi" w:hAnsiTheme="minorHAnsi" w:cstheme="minorHAnsi"/>
          <w:sz w:val="22"/>
          <w:szCs w:val="22"/>
        </w:rPr>
        <w:t xml:space="preserve"> </w:t>
      </w:r>
      <w:r w:rsidR="009942FF" w:rsidRPr="00874E9A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942FF" w:rsidRPr="00874E9A">
          <w:rPr>
            <w:rStyle w:val="Hipercze"/>
            <w:rFonts w:asciiTheme="minorHAnsi" w:hAnsiTheme="minorHAnsi" w:cstheme="minorHAnsi"/>
            <w:sz w:val="22"/>
            <w:szCs w:val="22"/>
          </w:rPr>
          <w:t>k.maciejewski@zwik.szczecin.pl</w:t>
        </w:r>
      </w:hyperlink>
      <w:r w:rsidR="007637AA" w:rsidRPr="00874E9A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/>
      <w:r w:rsidRPr="00874E9A">
        <w:rPr>
          <w:rFonts w:asciiTheme="minorHAnsi" w:hAnsiTheme="minorHAnsi" w:cstheme="minorHAnsi"/>
          <w:sz w:val="22"/>
          <w:szCs w:val="22"/>
        </w:rPr>
        <w:t xml:space="preserve">nie później niż w dniu poprzedzającym wyznaczony termin wizji lokalnej. </w:t>
      </w:r>
    </w:p>
    <w:p w:rsidR="00911AE3" w:rsidRPr="00874E9A" w:rsidRDefault="00911AE3" w:rsidP="00911AE3">
      <w:pPr>
        <w:pStyle w:val="Teksttreci0"/>
        <w:tabs>
          <w:tab w:val="left" w:pos="418"/>
          <w:tab w:val="left" w:leader="dot" w:pos="28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46B6" w:rsidRPr="00874E9A" w:rsidRDefault="00E746B6" w:rsidP="00911AE3">
      <w:pPr>
        <w:pStyle w:val="Teksttreci0"/>
        <w:tabs>
          <w:tab w:val="left" w:pos="418"/>
          <w:tab w:val="left" w:leader="dot" w:pos="287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4E9A">
        <w:rPr>
          <w:rFonts w:asciiTheme="minorHAnsi" w:hAnsiTheme="minorHAnsi" w:cstheme="minorHAnsi"/>
          <w:sz w:val="22"/>
          <w:szCs w:val="22"/>
          <w:u w:val="single"/>
        </w:rPr>
        <w:t>Obowiązki Wykonawcy:</w:t>
      </w:r>
    </w:p>
    <w:p w:rsidR="003719EC" w:rsidRPr="00874E9A" w:rsidRDefault="005E12D3" w:rsidP="00911AE3">
      <w:pPr>
        <w:pStyle w:val="Teksttreci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ś</w:t>
      </w:r>
      <w:r w:rsidR="003719EC" w:rsidRPr="00874E9A">
        <w:rPr>
          <w:rFonts w:asciiTheme="minorHAnsi" w:hAnsiTheme="minorHAnsi" w:cstheme="minorHAnsi"/>
          <w:sz w:val="22"/>
          <w:szCs w:val="22"/>
        </w:rPr>
        <w:t>cisła współpraca z Zamawiającym,</w:t>
      </w:r>
    </w:p>
    <w:p w:rsidR="006F0573" w:rsidRPr="00874E9A" w:rsidRDefault="006F0573" w:rsidP="00911AE3">
      <w:pPr>
        <w:pStyle w:val="Teksttreci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protokolarne przejęcie od Zamawiającego terenu </w:t>
      </w:r>
      <w:r w:rsidR="00911AE3" w:rsidRPr="00874E9A">
        <w:rPr>
          <w:rFonts w:asciiTheme="minorHAnsi" w:hAnsiTheme="minorHAnsi" w:cstheme="minorHAnsi"/>
          <w:sz w:val="22"/>
          <w:szCs w:val="22"/>
        </w:rPr>
        <w:t>objętego zamówieniem</w:t>
      </w:r>
      <w:r w:rsidRPr="00874E9A">
        <w:rPr>
          <w:rFonts w:asciiTheme="minorHAnsi" w:hAnsiTheme="minorHAnsi" w:cstheme="minorHAnsi"/>
          <w:sz w:val="22"/>
          <w:szCs w:val="22"/>
        </w:rPr>
        <w:t>,</w:t>
      </w:r>
    </w:p>
    <w:p w:rsidR="005E12D3" w:rsidRDefault="006F0573" w:rsidP="00911AE3">
      <w:pPr>
        <w:pStyle w:val="Teksttreci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sprawowanie bezpośredniego nadzoru nad wykonywaniem </w:t>
      </w:r>
      <w:r w:rsidR="00911AE3" w:rsidRPr="00874E9A">
        <w:rPr>
          <w:rFonts w:asciiTheme="minorHAnsi" w:hAnsiTheme="minorHAnsi" w:cstheme="minorHAnsi"/>
          <w:sz w:val="22"/>
          <w:szCs w:val="22"/>
        </w:rPr>
        <w:t>prac</w:t>
      </w:r>
      <w:r w:rsidRPr="00874E9A">
        <w:rPr>
          <w:rFonts w:asciiTheme="minorHAnsi" w:hAnsiTheme="minorHAnsi" w:cstheme="minorHAnsi"/>
          <w:sz w:val="22"/>
          <w:szCs w:val="22"/>
        </w:rPr>
        <w:t xml:space="preserve"> przez pracowników wykonawcy posiadających odpowiednie uprawnienia</w:t>
      </w:r>
      <w:r w:rsidR="003719EC" w:rsidRPr="00874E9A">
        <w:rPr>
          <w:rFonts w:asciiTheme="minorHAnsi" w:hAnsiTheme="minorHAnsi" w:cstheme="minorHAnsi"/>
          <w:sz w:val="22"/>
          <w:szCs w:val="22"/>
        </w:rPr>
        <w:t>,</w:t>
      </w:r>
    </w:p>
    <w:p w:rsidR="006F0573" w:rsidRPr="00874E9A" w:rsidRDefault="006F0573" w:rsidP="00911AE3">
      <w:pPr>
        <w:pStyle w:val="Teksttreci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wykonanie inwentaryzacji fotograficznej pomieszcze</w:t>
      </w:r>
      <w:r w:rsidR="00911AE3" w:rsidRPr="00874E9A">
        <w:rPr>
          <w:rFonts w:asciiTheme="minorHAnsi" w:hAnsiTheme="minorHAnsi" w:cstheme="minorHAnsi"/>
          <w:sz w:val="22"/>
          <w:szCs w:val="22"/>
        </w:rPr>
        <w:t>nia</w:t>
      </w:r>
      <w:r w:rsidRPr="00874E9A">
        <w:rPr>
          <w:rFonts w:asciiTheme="minorHAnsi" w:hAnsiTheme="minorHAnsi" w:cstheme="minorHAnsi"/>
          <w:sz w:val="22"/>
          <w:szCs w:val="22"/>
        </w:rPr>
        <w:t xml:space="preserve"> przeznaczon</w:t>
      </w:r>
      <w:r w:rsidR="00911AE3" w:rsidRPr="00874E9A">
        <w:rPr>
          <w:rFonts w:asciiTheme="minorHAnsi" w:hAnsiTheme="minorHAnsi" w:cstheme="minorHAnsi"/>
          <w:sz w:val="22"/>
          <w:szCs w:val="22"/>
        </w:rPr>
        <w:t>ego</w:t>
      </w:r>
      <w:r w:rsidRPr="00874E9A">
        <w:rPr>
          <w:rFonts w:asciiTheme="minorHAnsi" w:hAnsiTheme="minorHAnsi" w:cstheme="minorHAnsi"/>
          <w:sz w:val="22"/>
          <w:szCs w:val="22"/>
        </w:rPr>
        <w:t xml:space="preserve"> do wykonania </w:t>
      </w:r>
      <w:r w:rsidR="002F69E4">
        <w:rPr>
          <w:rFonts w:asciiTheme="minorHAnsi" w:hAnsiTheme="minorHAnsi" w:cstheme="minorHAnsi"/>
          <w:sz w:val="22"/>
          <w:szCs w:val="22"/>
        </w:rPr>
        <w:t>prac</w:t>
      </w:r>
      <w:r w:rsidRPr="00874E9A">
        <w:rPr>
          <w:rFonts w:asciiTheme="minorHAnsi" w:hAnsiTheme="minorHAnsi" w:cstheme="minorHAnsi"/>
          <w:sz w:val="22"/>
          <w:szCs w:val="22"/>
        </w:rPr>
        <w:t xml:space="preserve"> przed rozpoczęciem</w:t>
      </w:r>
      <w:r w:rsidR="00911AE3" w:rsidRPr="00874E9A">
        <w:rPr>
          <w:rFonts w:asciiTheme="minorHAnsi" w:hAnsiTheme="minorHAnsi" w:cstheme="minorHAnsi"/>
          <w:sz w:val="22"/>
          <w:szCs w:val="22"/>
        </w:rPr>
        <w:t xml:space="preserve"> i po zakończeniu</w:t>
      </w:r>
      <w:r w:rsidRPr="00874E9A">
        <w:rPr>
          <w:rFonts w:asciiTheme="minorHAnsi" w:hAnsiTheme="minorHAnsi" w:cstheme="minorHAnsi"/>
          <w:sz w:val="22"/>
          <w:szCs w:val="22"/>
        </w:rPr>
        <w:t xml:space="preserve"> </w:t>
      </w:r>
      <w:r w:rsidR="00911AE3" w:rsidRPr="00874E9A">
        <w:rPr>
          <w:rFonts w:asciiTheme="minorHAnsi" w:hAnsiTheme="minorHAnsi" w:cstheme="minorHAnsi"/>
          <w:sz w:val="22"/>
          <w:szCs w:val="22"/>
        </w:rPr>
        <w:t>prac;</w:t>
      </w:r>
      <w:r w:rsidRPr="00874E9A">
        <w:rPr>
          <w:rFonts w:asciiTheme="minorHAnsi" w:hAnsiTheme="minorHAnsi" w:cstheme="minorHAnsi"/>
          <w:sz w:val="22"/>
          <w:szCs w:val="22"/>
        </w:rPr>
        <w:t xml:space="preserve"> inwentaryzacja winna czytelnie zobrazować stan techniczny pomieszcze</w:t>
      </w:r>
      <w:r w:rsidR="00F36250" w:rsidRPr="00874E9A">
        <w:rPr>
          <w:rFonts w:asciiTheme="minorHAnsi" w:hAnsiTheme="minorHAnsi" w:cstheme="minorHAnsi"/>
          <w:sz w:val="22"/>
          <w:szCs w:val="22"/>
        </w:rPr>
        <w:t>nia</w:t>
      </w:r>
      <w:r w:rsidRPr="00874E9A">
        <w:rPr>
          <w:rFonts w:asciiTheme="minorHAnsi" w:hAnsiTheme="minorHAnsi" w:cstheme="minorHAnsi"/>
          <w:sz w:val="22"/>
          <w:szCs w:val="22"/>
        </w:rPr>
        <w:t xml:space="preserve">, istniejące instalacje i osprzęt </w:t>
      </w:r>
    </w:p>
    <w:p w:rsidR="006F0573" w:rsidRDefault="006F0573" w:rsidP="00911AE3">
      <w:pPr>
        <w:pStyle w:val="Teksttreci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wykonanie </w:t>
      </w:r>
      <w:r w:rsidR="00F36250" w:rsidRPr="00874E9A">
        <w:rPr>
          <w:rFonts w:asciiTheme="minorHAnsi" w:hAnsiTheme="minorHAnsi" w:cstheme="minorHAnsi"/>
          <w:sz w:val="22"/>
          <w:szCs w:val="22"/>
        </w:rPr>
        <w:t>prac</w:t>
      </w:r>
      <w:r w:rsidRPr="00874E9A">
        <w:rPr>
          <w:rFonts w:asciiTheme="minorHAnsi" w:hAnsiTheme="minorHAnsi" w:cstheme="minorHAnsi"/>
          <w:sz w:val="22"/>
          <w:szCs w:val="22"/>
        </w:rPr>
        <w:t xml:space="preserve"> zgodnie z obowiązującym prawem, normami, przepisami bhp i ppoż., poleceniami inspektora nadzoru, bieżące inwentaryzowanie fotograficzne wszystkich instalacji podlegających </w:t>
      </w:r>
      <w:r w:rsidRPr="00874E9A">
        <w:rPr>
          <w:rFonts w:asciiTheme="minorHAnsi" w:hAnsiTheme="minorHAnsi" w:cstheme="minorHAnsi"/>
          <w:sz w:val="22"/>
          <w:szCs w:val="22"/>
        </w:rPr>
        <w:lastRenderedPageBreak/>
        <w:t>zakryciu,</w:t>
      </w:r>
    </w:p>
    <w:p w:rsidR="00A66D2A" w:rsidRDefault="00A66D2A" w:rsidP="00A66D2A">
      <w:pPr>
        <w:pStyle w:val="Teksttreci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6D2A">
        <w:rPr>
          <w:rFonts w:asciiTheme="minorHAnsi" w:hAnsiTheme="minorHAnsi" w:cstheme="minorHAnsi"/>
          <w:sz w:val="22"/>
          <w:szCs w:val="22"/>
        </w:rPr>
        <w:t>prace przełączeniowe należy przeprowadzać z użyciem zewnętrznego zasilania gwarantowanego (dodatkowa siłownia) bez wyłączania odbiorów. Nie dopuszcza się wyłączenia odbiorów (serwery, sterowniki PLC)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66D2A" w:rsidRPr="00A66D2A" w:rsidRDefault="00A66D2A" w:rsidP="00A66D2A">
      <w:pPr>
        <w:pStyle w:val="Teksttreci20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6D2A">
        <w:rPr>
          <w:rFonts w:asciiTheme="minorHAnsi" w:hAnsiTheme="minorHAnsi" w:cstheme="minorHAnsi"/>
          <w:sz w:val="22"/>
          <w:szCs w:val="22"/>
        </w:rPr>
        <w:t>wykonawca zobowiązany będzie do przetestowania całego systemu w obecności przedstawicieli Zamawiającego, którzy mają prawo do zakwestionowania jego działania i wezwania do usunięcia usterek w przeciągu 5 dni co nie wydłuża czasu realizacji umowy.</w:t>
      </w:r>
    </w:p>
    <w:p w:rsidR="006F0573" w:rsidRPr="00874E9A" w:rsidRDefault="006F0573" w:rsidP="00911AE3">
      <w:pPr>
        <w:pStyle w:val="Teksttreci20"/>
        <w:numPr>
          <w:ilvl w:val="0"/>
          <w:numId w:val="20"/>
        </w:numPr>
        <w:shd w:val="clear" w:color="auto" w:fill="auto"/>
        <w:tabs>
          <w:tab w:val="left" w:pos="853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utrzymywanie porządku na terenie </w:t>
      </w:r>
      <w:r w:rsidR="00F36250" w:rsidRPr="00874E9A">
        <w:rPr>
          <w:rFonts w:asciiTheme="minorHAnsi" w:hAnsiTheme="minorHAnsi" w:cstheme="minorHAnsi"/>
          <w:sz w:val="22"/>
          <w:szCs w:val="22"/>
        </w:rPr>
        <w:t>objętym zamówieniem oraz w bezpośrednim sąsiedztwie,</w:t>
      </w:r>
    </w:p>
    <w:p w:rsidR="006F0573" w:rsidRPr="00874E9A" w:rsidRDefault="006F0573" w:rsidP="00911AE3">
      <w:pPr>
        <w:pStyle w:val="Teksttreci20"/>
        <w:numPr>
          <w:ilvl w:val="0"/>
          <w:numId w:val="20"/>
        </w:numPr>
        <w:shd w:val="clear" w:color="auto" w:fill="auto"/>
        <w:tabs>
          <w:tab w:val="left" w:pos="853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wykonanie </w:t>
      </w:r>
      <w:r w:rsidR="00F36250" w:rsidRPr="00874E9A">
        <w:rPr>
          <w:rFonts w:asciiTheme="minorHAnsi" w:hAnsiTheme="minorHAnsi" w:cstheme="minorHAnsi"/>
          <w:sz w:val="22"/>
          <w:szCs w:val="22"/>
        </w:rPr>
        <w:t xml:space="preserve">prac </w:t>
      </w:r>
      <w:r w:rsidRPr="00874E9A">
        <w:rPr>
          <w:rFonts w:asciiTheme="minorHAnsi" w:hAnsiTheme="minorHAnsi" w:cstheme="minorHAnsi"/>
          <w:sz w:val="22"/>
          <w:szCs w:val="22"/>
        </w:rPr>
        <w:t xml:space="preserve"> w sposób nienaruszający interesów zamawiającego i osób trzecich, w tym m.in.:</w:t>
      </w:r>
    </w:p>
    <w:p w:rsidR="006F0573" w:rsidRPr="00874E9A" w:rsidRDefault="002F69E4" w:rsidP="00911AE3">
      <w:pPr>
        <w:pStyle w:val="Teksttreci20"/>
        <w:numPr>
          <w:ilvl w:val="0"/>
          <w:numId w:val="21"/>
        </w:numPr>
        <w:shd w:val="clear" w:color="auto" w:fill="auto"/>
        <w:tabs>
          <w:tab w:val="left" w:pos="853"/>
        </w:tabs>
        <w:spacing w:before="0" w:line="270" w:lineRule="exact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prace</w:t>
      </w:r>
      <w:r w:rsidR="006F0573" w:rsidRPr="00874E9A">
        <w:rPr>
          <w:rFonts w:asciiTheme="minorHAnsi" w:hAnsiTheme="minorHAnsi" w:cstheme="minorHAnsi"/>
          <w:sz w:val="22"/>
          <w:szCs w:val="22"/>
        </w:rPr>
        <w:t xml:space="preserve"> związane z usuwaniem odpadów</w:t>
      </w:r>
    </w:p>
    <w:p w:rsidR="006F0573" w:rsidRPr="00874E9A" w:rsidRDefault="006F0573" w:rsidP="00911AE3">
      <w:pPr>
        <w:pStyle w:val="Teksttreci20"/>
        <w:numPr>
          <w:ilvl w:val="0"/>
          <w:numId w:val="21"/>
        </w:numPr>
        <w:shd w:val="clear" w:color="auto" w:fill="auto"/>
        <w:tabs>
          <w:tab w:val="left" w:pos="853"/>
        </w:tabs>
        <w:spacing w:before="0" w:line="270" w:lineRule="exact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wykonanie naprawy szkód powstałych w trakcie realizacji </w:t>
      </w:r>
      <w:r w:rsidR="00F36250" w:rsidRPr="00874E9A">
        <w:rPr>
          <w:rFonts w:asciiTheme="minorHAnsi" w:hAnsiTheme="minorHAnsi" w:cstheme="minorHAnsi"/>
          <w:sz w:val="22"/>
          <w:szCs w:val="22"/>
        </w:rPr>
        <w:t>prac</w:t>
      </w:r>
      <w:r w:rsidRPr="00874E9A">
        <w:rPr>
          <w:rFonts w:asciiTheme="minorHAnsi" w:hAnsiTheme="minorHAnsi" w:cstheme="minorHAnsi"/>
          <w:sz w:val="22"/>
          <w:szCs w:val="22"/>
        </w:rPr>
        <w:t xml:space="preserve"> oraz pokrycie kosztów naprawy szkód powstałych w trakcie realizacji robót.</w:t>
      </w:r>
    </w:p>
    <w:p w:rsidR="006F0573" w:rsidRPr="00874E9A" w:rsidRDefault="006F0573" w:rsidP="00F36250">
      <w:pPr>
        <w:pStyle w:val="Teksttreci20"/>
        <w:numPr>
          <w:ilvl w:val="0"/>
          <w:numId w:val="20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ponos</w:t>
      </w:r>
      <w:r w:rsidR="002A17FF">
        <w:rPr>
          <w:rFonts w:asciiTheme="minorHAnsi" w:hAnsiTheme="minorHAnsi" w:cstheme="minorHAnsi"/>
          <w:sz w:val="22"/>
          <w:szCs w:val="22"/>
        </w:rPr>
        <w:t>zenie</w:t>
      </w:r>
      <w:r w:rsidRPr="00874E9A">
        <w:rPr>
          <w:rFonts w:asciiTheme="minorHAnsi" w:hAnsiTheme="minorHAnsi" w:cstheme="minorHAnsi"/>
          <w:sz w:val="22"/>
          <w:szCs w:val="22"/>
        </w:rPr>
        <w:t xml:space="preserve"> odpowiedzialnoś</w:t>
      </w:r>
      <w:r w:rsidR="002A17FF">
        <w:rPr>
          <w:rFonts w:asciiTheme="minorHAnsi" w:hAnsiTheme="minorHAnsi" w:cstheme="minorHAnsi"/>
          <w:sz w:val="22"/>
          <w:szCs w:val="22"/>
        </w:rPr>
        <w:t>ci</w:t>
      </w:r>
      <w:r w:rsidRPr="00874E9A">
        <w:rPr>
          <w:rFonts w:asciiTheme="minorHAnsi" w:hAnsiTheme="minorHAnsi" w:cstheme="minorHAnsi"/>
          <w:sz w:val="22"/>
          <w:szCs w:val="22"/>
        </w:rPr>
        <w:t xml:space="preserve"> za zapewnienie bezpieczeństwa i higieny pracy zatrudnionych pracowników zgodnie z obowiązującymi przepisami,</w:t>
      </w:r>
    </w:p>
    <w:p w:rsidR="006F0573" w:rsidRPr="00874E9A" w:rsidRDefault="006F0573" w:rsidP="00F36250">
      <w:pPr>
        <w:pStyle w:val="Teksttreci20"/>
        <w:numPr>
          <w:ilvl w:val="0"/>
          <w:numId w:val="20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wykonawca jest wytwórcą odpadów w rozumieniu przepisów Ustawy o odpadach z dnia 14 grudnia 2012 r. Wykonawca w trakcie realizacji przedmiotu umowy, ma obowiązek w pierwszej kolejności poddania odpadów budowlanych (odpadów betonowych, gruzu budowlanego) odzyskowi, a jeżeli z przyczyn technologicznych jest on niemożliwy lub nieuzasadniony z przyczyn ekologicznych lub ekonomicznych, to wykonawca zobowiązany jest do przekazania powstałych odpadów do unieszkodliwienia; wykonawca zobowiązany jest udokumentować zamawiającemu sposób gospodarowania tymi odpadami, jako warunek dokonania odbioru końcowego przedmiotu umowy,</w:t>
      </w:r>
    </w:p>
    <w:p w:rsidR="006F0573" w:rsidRPr="00874E9A" w:rsidRDefault="006F0573" w:rsidP="00F36250">
      <w:pPr>
        <w:pStyle w:val="Teksttreci20"/>
        <w:numPr>
          <w:ilvl w:val="0"/>
          <w:numId w:val="20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wszystkie odpady materiałów nie nadających się do ponownego wbudowania i wymagające wywozu a pochodzące z prowadzonych w ramach inwestycji robót, np. robót rozbiórkowych, będą stanowiły własność wykonawcy,</w:t>
      </w:r>
    </w:p>
    <w:p w:rsidR="006F0573" w:rsidRPr="00874E9A" w:rsidRDefault="006F0573" w:rsidP="00F36250">
      <w:pPr>
        <w:pStyle w:val="Teksttreci20"/>
        <w:numPr>
          <w:ilvl w:val="0"/>
          <w:numId w:val="20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doprowadzenie pomieszcze</w:t>
      </w:r>
      <w:r w:rsidR="00197AF6" w:rsidRPr="00874E9A">
        <w:rPr>
          <w:rFonts w:asciiTheme="minorHAnsi" w:hAnsiTheme="minorHAnsi" w:cstheme="minorHAnsi"/>
          <w:sz w:val="22"/>
          <w:szCs w:val="22"/>
        </w:rPr>
        <w:t>nia objętego zamówieniem</w:t>
      </w:r>
      <w:r w:rsidRPr="00874E9A">
        <w:rPr>
          <w:rFonts w:asciiTheme="minorHAnsi" w:hAnsiTheme="minorHAnsi" w:cstheme="minorHAnsi"/>
          <w:sz w:val="22"/>
          <w:szCs w:val="22"/>
        </w:rPr>
        <w:t xml:space="preserve"> do stanu pierwotnego po wykonywaniu wszystkich niezbędnych </w:t>
      </w:r>
      <w:r w:rsidR="00197AF6" w:rsidRPr="00874E9A">
        <w:rPr>
          <w:rFonts w:asciiTheme="minorHAnsi" w:hAnsiTheme="minorHAnsi" w:cstheme="minorHAnsi"/>
          <w:sz w:val="22"/>
          <w:szCs w:val="22"/>
        </w:rPr>
        <w:t>prac,</w:t>
      </w:r>
      <w:r w:rsidRPr="00874E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0573" w:rsidRPr="00874E9A" w:rsidRDefault="006F0573" w:rsidP="00F36250">
      <w:pPr>
        <w:pStyle w:val="Teksttreci20"/>
        <w:numPr>
          <w:ilvl w:val="0"/>
          <w:numId w:val="20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przeprowadzenie i ponoszenie kosztów wszelkich wymaganych przepisami prób, sprawdzeń i odbiorów zgodnie z warunkami technicznymi wydanymi przez producentów urządzeń, </w:t>
      </w:r>
    </w:p>
    <w:p w:rsidR="006F0573" w:rsidRDefault="006F0573" w:rsidP="00F36250">
      <w:pPr>
        <w:pStyle w:val="Teksttreci20"/>
        <w:numPr>
          <w:ilvl w:val="0"/>
          <w:numId w:val="20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wykonanie, na żądanie zamawiającego, dodatkowych pomiarów sprawdzających; wykonawca poniesie koszty takich pomiarów, jeśli wykażą one, że pomiary zasadnicze były nieprawidłowe,</w:t>
      </w:r>
    </w:p>
    <w:p w:rsidR="002F69E4" w:rsidRDefault="00086A4A" w:rsidP="002F69E4">
      <w:pPr>
        <w:pStyle w:val="Teksttreci20"/>
        <w:numPr>
          <w:ilvl w:val="0"/>
          <w:numId w:val="20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przekazanie</w:t>
      </w:r>
      <w:r w:rsidR="002F69E4" w:rsidRPr="002F69E4">
        <w:rPr>
          <w:rFonts w:asciiTheme="minorHAnsi" w:hAnsiTheme="minorHAnsi" w:cstheme="minorHAnsi"/>
          <w:sz w:val="22"/>
          <w:szCs w:val="22"/>
        </w:rPr>
        <w:t xml:space="preserve"> Zamawiającemu protokoł</w:t>
      </w:r>
      <w:r>
        <w:rPr>
          <w:rFonts w:asciiTheme="minorHAnsi" w:hAnsiTheme="minorHAnsi" w:cstheme="minorHAnsi"/>
          <w:sz w:val="22"/>
          <w:szCs w:val="22"/>
        </w:rPr>
        <w:t>ów</w:t>
      </w:r>
      <w:r w:rsidR="002F69E4" w:rsidRPr="002F69E4">
        <w:rPr>
          <w:rFonts w:asciiTheme="minorHAnsi" w:hAnsiTheme="minorHAnsi" w:cstheme="minorHAnsi"/>
          <w:sz w:val="22"/>
          <w:szCs w:val="22"/>
        </w:rPr>
        <w:t xml:space="preserve"> pomiarów elektrycznych w zakresie zamontowan</w:t>
      </w:r>
      <w:r w:rsidR="002F69E4">
        <w:rPr>
          <w:rFonts w:asciiTheme="minorHAnsi" w:hAnsiTheme="minorHAnsi" w:cstheme="minorHAnsi"/>
          <w:sz w:val="22"/>
          <w:szCs w:val="22"/>
        </w:rPr>
        <w:t>ego</w:t>
      </w:r>
      <w:r w:rsidR="002F69E4" w:rsidRPr="002F69E4">
        <w:rPr>
          <w:rFonts w:asciiTheme="minorHAnsi" w:hAnsiTheme="minorHAnsi" w:cstheme="minorHAnsi"/>
          <w:sz w:val="22"/>
          <w:szCs w:val="22"/>
        </w:rPr>
        <w:t xml:space="preserve"> urządze</w:t>
      </w:r>
      <w:r w:rsidR="002F69E4">
        <w:rPr>
          <w:rFonts w:asciiTheme="minorHAnsi" w:hAnsiTheme="minorHAnsi" w:cstheme="minorHAnsi"/>
          <w:sz w:val="22"/>
          <w:szCs w:val="22"/>
        </w:rPr>
        <w:t>nia</w:t>
      </w:r>
      <w:r w:rsidR="002F69E4" w:rsidRPr="002F69E4">
        <w:rPr>
          <w:rFonts w:asciiTheme="minorHAnsi" w:hAnsiTheme="minorHAnsi" w:cstheme="minorHAnsi"/>
          <w:sz w:val="22"/>
          <w:szCs w:val="22"/>
        </w:rPr>
        <w:t xml:space="preserve"> i instalacji a w szczególności protokoł</w:t>
      </w:r>
      <w:r w:rsidR="002A17FF">
        <w:rPr>
          <w:rFonts w:asciiTheme="minorHAnsi" w:hAnsiTheme="minorHAnsi" w:cstheme="minorHAnsi"/>
          <w:sz w:val="22"/>
          <w:szCs w:val="22"/>
        </w:rPr>
        <w:t>ów</w:t>
      </w:r>
      <w:r w:rsidR="002F69E4" w:rsidRPr="002F69E4">
        <w:rPr>
          <w:rFonts w:asciiTheme="minorHAnsi" w:hAnsiTheme="minorHAnsi" w:cstheme="minorHAnsi"/>
          <w:sz w:val="22"/>
          <w:szCs w:val="22"/>
        </w:rPr>
        <w:t xml:space="preserve"> pomiaru izolacji linii kablowych i protokoły skuteczności ochrony przeciwporażeniowej</w:t>
      </w:r>
      <w:r w:rsidR="002F69E4">
        <w:rPr>
          <w:rFonts w:asciiTheme="minorHAnsi" w:hAnsiTheme="minorHAnsi" w:cstheme="minorHAnsi"/>
          <w:sz w:val="22"/>
          <w:szCs w:val="22"/>
        </w:rPr>
        <w:t>,</w:t>
      </w:r>
    </w:p>
    <w:p w:rsidR="002F69E4" w:rsidRPr="002F69E4" w:rsidRDefault="002F69E4" w:rsidP="002F69E4">
      <w:pPr>
        <w:pStyle w:val="Teksttreci20"/>
        <w:numPr>
          <w:ilvl w:val="0"/>
          <w:numId w:val="20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69E4">
        <w:rPr>
          <w:rFonts w:asciiTheme="minorHAnsi" w:hAnsiTheme="minorHAnsi" w:cstheme="minorHAnsi"/>
          <w:sz w:val="22"/>
          <w:szCs w:val="22"/>
        </w:rPr>
        <w:t>wykonani</w:t>
      </w:r>
      <w:r w:rsidR="002A17FF">
        <w:rPr>
          <w:rFonts w:asciiTheme="minorHAnsi" w:hAnsiTheme="minorHAnsi" w:cstheme="minorHAnsi"/>
          <w:sz w:val="22"/>
          <w:szCs w:val="22"/>
        </w:rPr>
        <w:t>e</w:t>
      </w:r>
      <w:r w:rsidRPr="002F69E4">
        <w:rPr>
          <w:rFonts w:asciiTheme="minorHAnsi" w:hAnsiTheme="minorHAnsi" w:cstheme="minorHAnsi"/>
          <w:sz w:val="22"/>
          <w:szCs w:val="22"/>
        </w:rPr>
        <w:t xml:space="preserve"> i przekazani</w:t>
      </w:r>
      <w:r w:rsidR="002A17FF">
        <w:rPr>
          <w:rFonts w:asciiTheme="minorHAnsi" w:hAnsiTheme="minorHAnsi" w:cstheme="minorHAnsi"/>
          <w:sz w:val="22"/>
          <w:szCs w:val="22"/>
        </w:rPr>
        <w:t>e</w:t>
      </w:r>
      <w:r w:rsidRPr="002F69E4">
        <w:rPr>
          <w:rFonts w:asciiTheme="minorHAnsi" w:hAnsiTheme="minorHAnsi" w:cstheme="minorHAnsi"/>
          <w:sz w:val="22"/>
          <w:szCs w:val="22"/>
        </w:rPr>
        <w:t xml:space="preserve"> dokumentacji technicznej, dokumentacji powykonawczej w wersji papierowej w 2 egz. oraz w wersji elektronicznej (rysunki i schematy w formacie CAD i PDF) w 1 egz., a także aktualizacja powyższej dokumentacji w razie ewentualnych zmian. Odbiór powyższej dokumentacji zostanie zrealizowany przez merytorycznie do tego upoważnione służby Zamawiającego. Wykonawca jest zobowiązany do naniesienia wszystkich poprawek w dokumentacji w terminie 3 dni od jej zakwestionowania przez Zamawiającego co nie wydłuża czasu realizacji umowy.</w:t>
      </w:r>
    </w:p>
    <w:p w:rsidR="005E12D3" w:rsidRPr="00874E9A" w:rsidRDefault="005E12D3" w:rsidP="00197AF6">
      <w:pPr>
        <w:pStyle w:val="Teksttreci0"/>
        <w:tabs>
          <w:tab w:val="left" w:pos="418"/>
          <w:tab w:val="left" w:leader="dot" w:pos="28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002F6" w:rsidRPr="00874E9A" w:rsidRDefault="004A1D4E" w:rsidP="00197AF6">
      <w:pPr>
        <w:pStyle w:val="Teksttreci0"/>
        <w:tabs>
          <w:tab w:val="left" w:pos="418"/>
          <w:tab w:val="left" w:leader="dot" w:pos="28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Termin wykonania przedmiotu zamówienia</w:t>
      </w:r>
      <w:r w:rsidR="0014109E" w:rsidRPr="00874E9A">
        <w:rPr>
          <w:rFonts w:asciiTheme="minorHAnsi" w:hAnsiTheme="minorHAnsi" w:cstheme="minorHAnsi"/>
          <w:sz w:val="22"/>
          <w:szCs w:val="22"/>
        </w:rPr>
        <w:t>:</w:t>
      </w:r>
      <w:r w:rsidR="009942FF" w:rsidRPr="00874E9A">
        <w:rPr>
          <w:rFonts w:asciiTheme="minorHAnsi" w:hAnsiTheme="minorHAnsi" w:cstheme="minorHAnsi"/>
          <w:sz w:val="22"/>
          <w:szCs w:val="22"/>
        </w:rPr>
        <w:t xml:space="preserve"> do </w:t>
      </w:r>
      <w:r w:rsidR="00197AF6" w:rsidRPr="00874E9A">
        <w:rPr>
          <w:rFonts w:asciiTheme="minorHAnsi" w:hAnsiTheme="minorHAnsi" w:cstheme="minorHAnsi"/>
          <w:b/>
          <w:sz w:val="22"/>
          <w:szCs w:val="22"/>
        </w:rPr>
        <w:t>60</w:t>
      </w:r>
      <w:r w:rsidR="009942FF" w:rsidRPr="00874E9A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9942FF" w:rsidRPr="00874E9A">
        <w:rPr>
          <w:rFonts w:asciiTheme="minorHAnsi" w:hAnsiTheme="minorHAnsi" w:cstheme="minorHAnsi"/>
          <w:sz w:val="22"/>
          <w:szCs w:val="22"/>
        </w:rPr>
        <w:t xml:space="preserve"> od dnia zawarcia umowy</w:t>
      </w:r>
    </w:p>
    <w:p w:rsidR="007A1106" w:rsidRPr="00874E9A" w:rsidRDefault="007A1106" w:rsidP="00FF1621">
      <w:pPr>
        <w:spacing w:before="240" w:after="240"/>
        <w:ind w:left="1559" w:hanging="155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E9A">
        <w:rPr>
          <w:rFonts w:asciiTheme="minorHAnsi" w:hAnsiTheme="minorHAnsi" w:cstheme="minorHAnsi"/>
          <w:b/>
          <w:sz w:val="22"/>
          <w:szCs w:val="22"/>
        </w:rPr>
        <w:t>ROZDZIAŁ III.</w:t>
      </w:r>
      <w:r w:rsidRPr="00874E9A">
        <w:rPr>
          <w:rFonts w:asciiTheme="minorHAnsi" w:hAnsiTheme="minorHAnsi" w:cstheme="minorHAnsi"/>
          <w:b/>
          <w:sz w:val="22"/>
          <w:szCs w:val="22"/>
        </w:rPr>
        <w:tab/>
        <w:t>WYMAGANE OŚWIADCZENIA I DOKUMENTY</w:t>
      </w:r>
    </w:p>
    <w:p w:rsidR="007A1106" w:rsidRPr="00874E9A" w:rsidRDefault="007A1106" w:rsidP="004E0E2F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 w:rsidR="002E47D4"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warunki</w:t>
      </w: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/ </w:t>
      </w:r>
      <w:r w:rsidRPr="00874E9A">
        <w:rPr>
          <w:rFonts w:asciiTheme="minorHAnsi" w:hAnsiTheme="minorHAnsi" w:cstheme="minorHAnsi"/>
          <w:b/>
          <w:strike/>
          <w:sz w:val="22"/>
          <w:szCs w:val="22"/>
          <w:lang w:eastAsia="ar-SA"/>
        </w:rPr>
        <w:t>nie określa</w:t>
      </w: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warunków udziału w postępowaniu.</w:t>
      </w:r>
    </w:p>
    <w:p w:rsidR="006C1954" w:rsidRPr="00874E9A" w:rsidRDefault="002E47D4" w:rsidP="001C4BDB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W zakresie zdolności technicznej lub zawodowej</w:t>
      </w:r>
      <w:r w:rsidR="00D27206"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: </w:t>
      </w:r>
    </w:p>
    <w:p w:rsidR="00FA7D22" w:rsidRPr="00874E9A" w:rsidRDefault="00E9424B" w:rsidP="00E148C7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lastRenderedPageBreak/>
        <w:t>Zamawiający uzna, że wykonawca posiada wymagane zdolności techniczne lub zawodowe zapewniające należyte wykonanie zamówienia, jeżeli wykonawca wykaże, że</w:t>
      </w:r>
      <w:r w:rsidR="00E148C7">
        <w:rPr>
          <w:rFonts w:asciiTheme="minorHAnsi" w:hAnsiTheme="minorHAnsi" w:cstheme="minorHAnsi"/>
          <w:sz w:val="22"/>
          <w:szCs w:val="22"/>
        </w:rPr>
        <w:t xml:space="preserve"> </w:t>
      </w:r>
      <w:r w:rsidR="00FA7D22" w:rsidRPr="00874E9A">
        <w:rPr>
          <w:rFonts w:asciiTheme="minorHAnsi" w:hAnsiTheme="minorHAnsi" w:cstheme="minorHAnsi"/>
          <w:sz w:val="22"/>
          <w:szCs w:val="22"/>
        </w:rPr>
        <w:t>dysponuje lub będzie dysponować niżej wymienionym potencjałem ludzkim:</w:t>
      </w:r>
    </w:p>
    <w:p w:rsidR="00E9424B" w:rsidRPr="00874E9A" w:rsidRDefault="00E9424B" w:rsidP="00FA7D22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  <w:sz w:val="22"/>
          <w:szCs w:val="22"/>
        </w:rPr>
        <w:t>co najmniej jednym pracownikiem posiadającym świadectwo kwalifikacyjne, wydane przez komisję kwalifikacyjną, zgodnie z ustawą Prawo energetyczne i rozporządzeniem właściwego ministra, potwierdzające spełnienie wymagań do prowadzenia prac na stanowisku eksploatacji w zakresie obsługi, konserwacji, remontów, montażu, kontrolno-pomiarowym dla następujących urządzeń, instalacji i sieci:</w:t>
      </w:r>
    </w:p>
    <w:p w:rsidR="00E9424B" w:rsidRPr="00874E9A" w:rsidRDefault="00E9424B" w:rsidP="00FA7D22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ind w:hanging="153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urządzenia, instalacje i sieci elektroenergetyczne o napięciu nie wyższym </w:t>
      </w:r>
      <w:r w:rsidRPr="00874E9A">
        <w:rPr>
          <w:rFonts w:asciiTheme="minorHAnsi" w:hAnsiTheme="minorHAnsi" w:cstheme="minorHAnsi"/>
          <w:sz w:val="22"/>
          <w:szCs w:val="22"/>
        </w:rPr>
        <w:br/>
        <w:t xml:space="preserve">niż 1 </w:t>
      </w:r>
      <w:proofErr w:type="spellStart"/>
      <w:r w:rsidRPr="00874E9A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874E9A">
        <w:rPr>
          <w:rFonts w:asciiTheme="minorHAnsi" w:hAnsiTheme="minorHAnsi" w:cstheme="minorHAnsi"/>
          <w:sz w:val="22"/>
          <w:szCs w:val="22"/>
        </w:rPr>
        <w:t>,</w:t>
      </w:r>
    </w:p>
    <w:p w:rsidR="00E9424B" w:rsidRPr="00874E9A" w:rsidRDefault="00E9424B" w:rsidP="00FA7D22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ind w:hanging="153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  <w:sz w:val="22"/>
          <w:szCs w:val="22"/>
        </w:rPr>
        <w:t>aparatura kontrolno-pomiarowa oraz urządzenia i instalacje automatycznej regulacji: sterowania i zabezpieczeń urządzeń i instalacji w/w.</w:t>
      </w:r>
    </w:p>
    <w:p w:rsidR="00E9424B" w:rsidRPr="00874E9A" w:rsidRDefault="00E9424B" w:rsidP="00FA7D22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co najmniej jednym pracownikiem posiadającym świadectwo kwalifikacyjne, wydane przez komisję kwalifikacyjną, zgodnie z ustawą Prawo energetyczne i rozporządzeniem właściwego ministra, potwierdzające spełnienie wymagań do prowadzenia prac na stanowisku dozoru w zakresie obsługi, konserwacji, remontów, montażu, kontrolno-pomiarowym dla następujących urządzeń, instalacji i sieci:</w:t>
      </w:r>
    </w:p>
    <w:p w:rsidR="00E9424B" w:rsidRPr="00874E9A" w:rsidRDefault="00E9424B" w:rsidP="00FA7D22">
      <w:pPr>
        <w:pStyle w:val="Akapitzlist"/>
        <w:numPr>
          <w:ilvl w:val="0"/>
          <w:numId w:val="29"/>
        </w:numPr>
        <w:tabs>
          <w:tab w:val="left" w:pos="1701"/>
        </w:tabs>
        <w:ind w:left="1418" w:hanging="142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urządzenia, instalacje i sieci elektroenergetyczne o napięciu nie wyższym </w:t>
      </w:r>
      <w:r w:rsidRPr="00874E9A">
        <w:rPr>
          <w:rFonts w:asciiTheme="minorHAnsi" w:hAnsiTheme="minorHAnsi" w:cstheme="minorHAnsi"/>
          <w:sz w:val="22"/>
          <w:szCs w:val="22"/>
        </w:rPr>
        <w:br/>
        <w:t xml:space="preserve">niż 1 </w:t>
      </w:r>
      <w:proofErr w:type="spellStart"/>
      <w:r w:rsidRPr="00874E9A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874E9A">
        <w:rPr>
          <w:rFonts w:asciiTheme="minorHAnsi" w:hAnsiTheme="minorHAnsi" w:cstheme="minorHAnsi"/>
          <w:sz w:val="22"/>
          <w:szCs w:val="22"/>
        </w:rPr>
        <w:t>,</w:t>
      </w:r>
    </w:p>
    <w:p w:rsidR="00E9424B" w:rsidRPr="00874E9A" w:rsidRDefault="00E9424B" w:rsidP="00FA7D22">
      <w:pPr>
        <w:pStyle w:val="Akapitzlist"/>
        <w:numPr>
          <w:ilvl w:val="0"/>
          <w:numId w:val="29"/>
        </w:numPr>
        <w:tabs>
          <w:tab w:val="left" w:pos="1701"/>
        </w:tabs>
        <w:ind w:left="1418" w:hanging="142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aparatura kontrolno-pomiarowa oraz urządzenia i instalacje automatycznej regulacji sterowania i zabezpieczeń urządzeń i instalacji w/w.</w:t>
      </w:r>
    </w:p>
    <w:p w:rsidR="002E47D4" w:rsidRPr="00874E9A" w:rsidRDefault="002E47D4" w:rsidP="00D27206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W zakresie polisy OC</w:t>
      </w:r>
      <w:r w:rsidR="00D27206"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:rsidR="001569FE" w:rsidRPr="00874E9A" w:rsidRDefault="001569FE" w:rsidP="001569FE">
      <w:pPr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Wykonawca zobowiązany jest przedłożyć, najpóźniej w dniu podpisania Umowy, polisę ubezpieczenia odpowiedzialności cywilnej </w:t>
      </w:r>
      <w:r w:rsidRPr="00874E9A">
        <w:rPr>
          <w:rFonts w:asciiTheme="minorHAnsi" w:hAnsiTheme="minorHAnsi" w:cstheme="minorHAnsi"/>
          <w:iCs/>
          <w:color w:val="000000"/>
          <w:sz w:val="22"/>
          <w:szCs w:val="22"/>
        </w:rPr>
        <w:t>obejmującą szkody wyrządzone w związku z prowadzoną działalnością i posiadaniem mienia, w tym powstałe w związku z realizacją zadania określonego w Umowie</w:t>
      </w:r>
      <w:r w:rsidRPr="00874E9A">
        <w:rPr>
          <w:rFonts w:asciiTheme="minorHAnsi" w:hAnsiTheme="minorHAnsi" w:cstheme="minorHAnsi"/>
          <w:sz w:val="22"/>
          <w:szCs w:val="22"/>
        </w:rPr>
        <w:t xml:space="preserve">, przy sumie gwarancyjnej nie mniejszej niż </w:t>
      </w:r>
      <w:r w:rsidR="006246A1">
        <w:rPr>
          <w:rFonts w:asciiTheme="minorHAnsi" w:hAnsiTheme="minorHAnsi" w:cstheme="minorHAnsi"/>
          <w:sz w:val="22"/>
          <w:szCs w:val="22"/>
        </w:rPr>
        <w:t>1 000 000</w:t>
      </w:r>
      <w:r w:rsidRPr="00874E9A">
        <w:rPr>
          <w:rFonts w:asciiTheme="minorHAnsi" w:hAnsiTheme="minorHAnsi" w:cstheme="minorHAnsi"/>
          <w:sz w:val="22"/>
          <w:szCs w:val="22"/>
        </w:rPr>
        <w:t xml:space="preserve"> PLN na jeden i wszystkie wypadki w okresie ubezpieczenia, </w:t>
      </w:r>
      <w:r w:rsidRPr="00874E9A">
        <w:rPr>
          <w:rFonts w:asciiTheme="minorHAnsi" w:hAnsiTheme="minorHAnsi" w:cstheme="minorHAnsi"/>
          <w:iCs/>
          <w:color w:val="000000"/>
          <w:sz w:val="22"/>
          <w:szCs w:val="22"/>
        </w:rPr>
        <w:t>z rozszerzeniem o</w:t>
      </w:r>
      <w:r w:rsidRPr="00874E9A">
        <w:rPr>
          <w:rFonts w:asciiTheme="minorHAnsi" w:hAnsiTheme="minorHAnsi" w:cstheme="minorHAnsi"/>
          <w:sz w:val="22"/>
          <w:szCs w:val="22"/>
        </w:rPr>
        <w:t>:</w:t>
      </w:r>
    </w:p>
    <w:p w:rsidR="001569FE" w:rsidRPr="00874E9A" w:rsidRDefault="001569FE" w:rsidP="001569FE">
      <w:pPr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874E9A">
        <w:rPr>
          <w:rFonts w:asciiTheme="minorHAnsi" w:hAnsiTheme="minorHAnsi" w:cstheme="minorHAnsi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:rsidR="001569FE" w:rsidRPr="00874E9A" w:rsidRDefault="001569FE" w:rsidP="001569FE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874E9A">
        <w:rPr>
          <w:rFonts w:asciiTheme="minorHAnsi" w:hAnsiTheme="minorHAnsi" w:cstheme="minorHAnsi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:rsidR="001569FE" w:rsidRPr="00874E9A" w:rsidRDefault="001569FE" w:rsidP="001569FE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</w:t>
      </w:r>
      <w:r w:rsidRPr="00874E9A">
        <w:rPr>
          <w:rFonts w:asciiTheme="minorHAnsi" w:hAnsiTheme="minorHAnsi" w:cstheme="minorHAnsi"/>
          <w:sz w:val="22"/>
          <w:szCs w:val="22"/>
        </w:rPr>
        <w:t>szkody powstałe po wykonaniu pracy lub usługi wynikłe z nienależytego wykonania zobowiązania – limit do wysokości sumy gwarancyjnej,</w:t>
      </w:r>
    </w:p>
    <w:p w:rsidR="001569FE" w:rsidRPr="00874E9A" w:rsidRDefault="001569FE" w:rsidP="001569FE">
      <w:pPr>
        <w:numPr>
          <w:ilvl w:val="0"/>
          <w:numId w:val="15"/>
        </w:numPr>
        <w:spacing w:line="30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4E9A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w rzeczach stanowiących przedmiot obróbki, naprawy lub innych czynności w ramach usług wykonywanych przez Ubezpieczonego </w:t>
      </w:r>
      <w:r w:rsidRPr="00874E9A">
        <w:rPr>
          <w:rFonts w:asciiTheme="minorHAnsi" w:hAnsiTheme="minorHAnsi" w:cstheme="minorHAnsi"/>
          <w:sz w:val="22"/>
          <w:szCs w:val="22"/>
        </w:rPr>
        <w:t>– limit do wysokości sumy gwarancyjnej</w:t>
      </w:r>
      <w:r w:rsidRPr="00874E9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1569FE" w:rsidRPr="00874E9A" w:rsidRDefault="001569FE" w:rsidP="001569FE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color w:val="000000"/>
          <w:sz w:val="22"/>
          <w:szCs w:val="22"/>
        </w:rPr>
        <w:t>odpowiedzialność cywilna za szkody będące następstwem wypadków przy pracy wyrządzone pracownikom ubezpieczonego.</w:t>
      </w:r>
    </w:p>
    <w:p w:rsidR="001569FE" w:rsidRPr="00874E9A" w:rsidRDefault="001569FE" w:rsidP="001569FE">
      <w:pPr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1569FE" w:rsidRPr="00874E9A" w:rsidRDefault="001569FE" w:rsidP="001569FE">
      <w:pPr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:rsidR="001569FE" w:rsidRPr="00874E9A" w:rsidRDefault="001569FE" w:rsidP="001569FE">
      <w:pPr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lastRenderedPageBreak/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:rsidR="001569FE" w:rsidRPr="00874E9A" w:rsidRDefault="001569FE" w:rsidP="001569FE">
      <w:pPr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:rsidR="001A189F" w:rsidRPr="00874E9A" w:rsidRDefault="002E47D4" w:rsidP="00D27206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W zakresie zabezpieczenia należytego wykonania umowy</w:t>
      </w:r>
      <w:r w:rsidR="00D27206"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: </w:t>
      </w:r>
      <w:r w:rsidR="001A189F" w:rsidRPr="00874E9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Zamawiający nie stawia szczególnych wymagań w tym zakresie</w:t>
      </w:r>
      <w:r w:rsidR="00EF7D37" w:rsidRPr="00874E9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7A1106" w:rsidRPr="00874E9A" w:rsidRDefault="007A1106" w:rsidP="00EF7D37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874E9A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:rsidR="00EF7D37" w:rsidRPr="00874E9A" w:rsidRDefault="007A1106" w:rsidP="00BF6DF3">
      <w:pPr>
        <w:numPr>
          <w:ilvl w:val="0"/>
          <w:numId w:val="13"/>
        </w:numPr>
        <w:tabs>
          <w:tab w:val="clear" w:pos="360"/>
        </w:tabs>
        <w:ind w:left="284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874E9A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Pr="00874E9A">
        <w:rPr>
          <w:rFonts w:asciiTheme="minorHAnsi" w:hAnsiTheme="minorHAnsi" w:cstheme="minorHAnsi"/>
          <w:sz w:val="22"/>
          <w:szCs w:val="22"/>
          <w:lang w:eastAsia="ar-SA"/>
        </w:rPr>
        <w:t xml:space="preserve"> do ZO.</w:t>
      </w:r>
    </w:p>
    <w:p w:rsidR="007A1106" w:rsidRPr="00874E9A" w:rsidRDefault="00EF7D37" w:rsidP="00BF6DF3">
      <w:pPr>
        <w:numPr>
          <w:ilvl w:val="0"/>
          <w:numId w:val="13"/>
        </w:numPr>
        <w:tabs>
          <w:tab w:val="clear" w:pos="360"/>
        </w:tabs>
        <w:ind w:left="284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oświadczenie</w:t>
      </w:r>
      <w:r w:rsidRPr="00874E9A">
        <w:rPr>
          <w:rFonts w:asciiTheme="minorHAnsi" w:hAnsiTheme="minorHAnsi" w:cstheme="minorHAnsi"/>
          <w:sz w:val="22"/>
          <w:szCs w:val="22"/>
          <w:lang w:eastAsia="ar-SA"/>
        </w:rPr>
        <w:t xml:space="preserve">, wg wzoru stanowiącego </w:t>
      </w: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Załącznik nr 2</w:t>
      </w:r>
      <w:r w:rsidRPr="00874E9A">
        <w:rPr>
          <w:rFonts w:asciiTheme="minorHAnsi" w:hAnsiTheme="minorHAnsi" w:cstheme="minorHAnsi"/>
          <w:sz w:val="22"/>
          <w:szCs w:val="22"/>
          <w:lang w:eastAsia="ar-SA"/>
        </w:rPr>
        <w:t xml:space="preserve"> do ZO</w:t>
      </w:r>
      <w:r w:rsidR="007A1106" w:rsidRPr="00874E9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7A1106" w:rsidRPr="00874E9A" w:rsidRDefault="007A1106" w:rsidP="00BF6DF3">
      <w:pPr>
        <w:numPr>
          <w:ilvl w:val="1"/>
          <w:numId w:val="4"/>
        </w:numPr>
        <w:tabs>
          <w:tab w:val="clear" w:pos="1800"/>
        </w:tabs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aktualny odpis z właściwego rejestru lub z centralnej ewidencji i informacji o działalności gospodarczej</w:t>
      </w:r>
      <w:r w:rsidRPr="00874E9A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874E9A">
        <w:rPr>
          <w:rFonts w:asciiTheme="minorHAnsi" w:hAnsiTheme="minorHAnsi" w:cstheme="minorHAnsi"/>
          <w:sz w:val="22"/>
          <w:szCs w:val="22"/>
        </w:rPr>
        <w:t xml:space="preserve">jeżeli odrębne przepisy wymagają wpisu do rejestru lub ewidencji, w celu potwierdzenia, że </w:t>
      </w:r>
      <w:bookmarkStart w:id="3" w:name="_Hlk35583705"/>
      <w:r w:rsidRPr="00874E9A">
        <w:rPr>
          <w:rFonts w:asciiTheme="minorHAnsi" w:hAnsiTheme="minorHAnsi" w:cstheme="minorHAnsi"/>
          <w:sz w:val="22"/>
          <w:szCs w:val="22"/>
        </w:rPr>
        <w:t>w stosunku do wykonawcy nie otwarto likwidacji ani nie ogłoszono jego upadłości</w:t>
      </w:r>
      <w:bookmarkEnd w:id="3"/>
      <w:r w:rsidRPr="00874E9A">
        <w:rPr>
          <w:rFonts w:asciiTheme="minorHAnsi" w:hAnsiTheme="minorHAnsi" w:cstheme="minorHAnsi"/>
          <w:sz w:val="22"/>
          <w:szCs w:val="22"/>
        </w:rPr>
        <w:t>.</w:t>
      </w:r>
    </w:p>
    <w:p w:rsidR="0014109E" w:rsidRPr="00874E9A" w:rsidRDefault="007A1106" w:rsidP="00BF6DF3">
      <w:pPr>
        <w:numPr>
          <w:ilvl w:val="1"/>
          <w:numId w:val="4"/>
        </w:numPr>
        <w:tabs>
          <w:tab w:val="clear" w:pos="1800"/>
        </w:tabs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874E9A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874E9A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874E9A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296061" w:rsidRPr="00874E9A" w:rsidRDefault="00296061" w:rsidP="00FF1621">
      <w:pPr>
        <w:tabs>
          <w:tab w:val="left" w:pos="-1701"/>
        </w:tabs>
        <w:suppressAutoHyphens/>
        <w:spacing w:before="240" w:after="240"/>
        <w:ind w:left="1559" w:hanging="155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74E9A">
        <w:rPr>
          <w:rFonts w:asciiTheme="minorHAnsi" w:eastAsia="Calibri" w:hAnsiTheme="minorHAnsi" w:cstheme="minorHAnsi"/>
          <w:b/>
          <w:sz w:val="22"/>
          <w:szCs w:val="22"/>
        </w:rPr>
        <w:t xml:space="preserve">ROZDZIAŁ </w:t>
      </w:r>
      <w:r w:rsidR="003957CB" w:rsidRPr="00874E9A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874E9A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Pr="00874E9A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874E9A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:rsidR="004E4179" w:rsidRPr="00874E9A" w:rsidRDefault="004E4179" w:rsidP="00BF6DF3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(</w:t>
      </w:r>
      <w:r w:rsidRPr="00874E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zgodnie z załącznikiem nr 1</w:t>
      </w:r>
      <w:r w:rsidR="00562FA6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Ofertowego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) </w:t>
      </w:r>
      <w:r w:rsidR="00FB4D7D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wraz z wymaganymi dokumentami 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należy przesłać do dnia</w:t>
      </w:r>
      <w:r w:rsidR="00C36EA8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246A1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29.09.</w:t>
      </w:r>
      <w:r w:rsidR="0084007B" w:rsidRPr="006246A1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202</w:t>
      </w:r>
      <w:r w:rsidR="00330090" w:rsidRPr="006246A1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2</w:t>
      </w:r>
      <w:r w:rsidR="0084007B" w:rsidRPr="006246A1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 xml:space="preserve"> r.</w:t>
      </w:r>
      <w:r w:rsidR="00562FA6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="0084007B" w:rsidRPr="00353781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1</w:t>
      </w:r>
      <w:r w:rsidR="00DE6251" w:rsidRPr="00353781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2</w:t>
      </w:r>
      <w:r w:rsidR="0084007B" w:rsidRPr="00353781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.00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3230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 </w:t>
      </w:r>
      <w:r w:rsidR="001D3A7C">
        <w:rPr>
          <w:rFonts w:asciiTheme="minorHAnsi" w:hAnsiTheme="minorHAnsi" w:cstheme="minorHAnsi"/>
          <w:bCs/>
          <w:sz w:val="22"/>
          <w:szCs w:val="22"/>
          <w:lang w:eastAsia="pl-PL"/>
        </w:rPr>
        <w:t>p</w:t>
      </w:r>
      <w:r w:rsidR="00F3230A">
        <w:rPr>
          <w:rFonts w:asciiTheme="minorHAnsi" w:hAnsiTheme="minorHAnsi" w:cstheme="minorHAnsi"/>
          <w:bCs/>
          <w:sz w:val="22"/>
          <w:szCs w:val="22"/>
          <w:lang w:eastAsia="pl-PL"/>
        </w:rPr>
        <w:t>ośrednictwem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3230A" w:rsidRPr="00F3230A">
        <w:rPr>
          <w:rFonts w:asciiTheme="minorHAnsi" w:hAnsiTheme="minorHAnsi" w:cstheme="minorHAnsi"/>
          <w:bCs/>
          <w:sz w:val="22"/>
          <w:szCs w:val="22"/>
          <w:lang w:eastAsia="pl-PL"/>
        </w:rPr>
        <w:t>Platform</w:t>
      </w:r>
      <w:r w:rsidR="00F3230A">
        <w:rPr>
          <w:rFonts w:asciiTheme="minorHAnsi" w:hAnsiTheme="minorHAnsi" w:cstheme="minorHAnsi"/>
          <w:bCs/>
          <w:sz w:val="22"/>
          <w:szCs w:val="22"/>
          <w:lang w:eastAsia="pl-PL"/>
        </w:rPr>
        <w:t>y</w:t>
      </w:r>
      <w:r w:rsidR="00F3230A" w:rsidRPr="00F3230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Zakupow</w:t>
      </w:r>
      <w:r w:rsidR="00F3230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ej. </w:t>
      </w:r>
    </w:p>
    <w:p w:rsidR="00296061" w:rsidRPr="00874E9A" w:rsidRDefault="00296061" w:rsidP="00BF6DF3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874E9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5381A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Oferta złożona po terminie nie będzie rozpatrywana.</w:t>
      </w:r>
    </w:p>
    <w:p w:rsidR="00296061" w:rsidRPr="00874E9A" w:rsidRDefault="004E4179" w:rsidP="00BF6DF3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Wszelkie pytania w sprawie postępowania </w:t>
      </w:r>
      <w:r w:rsidR="002E2480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należy kierować </w:t>
      </w:r>
      <w:r w:rsidR="00F3230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 </w:t>
      </w:r>
      <w:r w:rsidR="001D3A7C">
        <w:rPr>
          <w:rFonts w:asciiTheme="minorHAnsi" w:hAnsiTheme="minorHAnsi" w:cstheme="minorHAnsi"/>
          <w:bCs/>
          <w:sz w:val="22"/>
          <w:szCs w:val="22"/>
          <w:lang w:eastAsia="pl-PL"/>
        </w:rPr>
        <w:t>p</w:t>
      </w:r>
      <w:r w:rsidR="00F3230A">
        <w:rPr>
          <w:rFonts w:asciiTheme="minorHAnsi" w:hAnsiTheme="minorHAnsi" w:cstheme="minorHAnsi"/>
          <w:bCs/>
          <w:sz w:val="22"/>
          <w:szCs w:val="22"/>
          <w:lang w:eastAsia="pl-PL"/>
        </w:rPr>
        <w:t>ośrednictwem</w:t>
      </w:r>
      <w:r w:rsidR="00F3230A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3230A" w:rsidRPr="00F3230A">
        <w:rPr>
          <w:rFonts w:asciiTheme="minorHAnsi" w:hAnsiTheme="minorHAnsi" w:cstheme="minorHAnsi"/>
          <w:bCs/>
          <w:sz w:val="22"/>
          <w:szCs w:val="22"/>
          <w:lang w:eastAsia="pl-PL"/>
        </w:rPr>
        <w:t>Platform</w:t>
      </w:r>
      <w:r w:rsidR="00F3230A">
        <w:rPr>
          <w:rFonts w:asciiTheme="minorHAnsi" w:hAnsiTheme="minorHAnsi" w:cstheme="minorHAnsi"/>
          <w:bCs/>
          <w:sz w:val="22"/>
          <w:szCs w:val="22"/>
          <w:lang w:eastAsia="pl-PL"/>
        </w:rPr>
        <w:t>y</w:t>
      </w:r>
      <w:r w:rsidR="00F3230A" w:rsidRPr="00F3230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Zakupow</w:t>
      </w:r>
      <w:r w:rsidR="00F3230A">
        <w:rPr>
          <w:rFonts w:asciiTheme="minorHAnsi" w:hAnsiTheme="minorHAnsi" w:cstheme="minorHAnsi"/>
          <w:bCs/>
          <w:sz w:val="22"/>
          <w:szCs w:val="22"/>
          <w:lang w:eastAsia="pl-PL"/>
        </w:rPr>
        <w:t>ej.</w:t>
      </w:r>
    </w:p>
    <w:p w:rsidR="00932BB0" w:rsidRPr="00874E9A" w:rsidRDefault="00932BB0" w:rsidP="00BF6DF3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75296A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p. </w:t>
      </w:r>
      <w:r w:rsidR="001A189F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Krzysztof Maciejewski</w:t>
      </w:r>
      <w:r w:rsidR="0075296A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, tel. 91 442 6</w:t>
      </w:r>
      <w:r w:rsidR="001A189F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2</w:t>
      </w:r>
      <w:r w:rsidR="0075296A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 5</w:t>
      </w:r>
      <w:r w:rsidR="001A189F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1</w:t>
      </w:r>
      <w:r w:rsidR="0075296A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w godz. 07:00 – 15:00.</w:t>
      </w:r>
    </w:p>
    <w:p w:rsidR="003957CB" w:rsidRPr="00874E9A" w:rsidRDefault="003957CB" w:rsidP="00FF1621">
      <w:pPr>
        <w:suppressAutoHyphens/>
        <w:spacing w:before="240" w:after="240"/>
        <w:ind w:left="1559" w:hanging="155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74E9A">
        <w:rPr>
          <w:rFonts w:asciiTheme="minorHAnsi" w:eastAsia="Calibri" w:hAnsiTheme="minorHAnsi" w:cstheme="minorHAnsi"/>
          <w:b/>
          <w:sz w:val="22"/>
          <w:szCs w:val="22"/>
        </w:rPr>
        <w:t>ROZDZIAŁ V.</w:t>
      </w:r>
      <w:r w:rsidRPr="00874E9A">
        <w:rPr>
          <w:rFonts w:asciiTheme="minorHAnsi" w:eastAsia="Calibri" w:hAnsiTheme="minorHAnsi" w:cstheme="minorHAnsi"/>
          <w:b/>
          <w:sz w:val="22"/>
          <w:szCs w:val="22"/>
        </w:rPr>
        <w:tab/>
        <w:t>WYBÓR OFERTY NAJKORZYSTNIEJSZEJ</w:t>
      </w:r>
    </w:p>
    <w:p w:rsidR="003957CB" w:rsidRPr="00874E9A" w:rsidRDefault="003957CB" w:rsidP="00BF6DF3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4E9A">
        <w:rPr>
          <w:rFonts w:asciiTheme="minorHAnsi" w:eastAsia="Calibri" w:hAnsiTheme="minorHAnsi" w:cstheme="minorHAnsi"/>
          <w:sz w:val="22"/>
          <w:szCs w:val="22"/>
        </w:rPr>
        <w:t>Zamawiający dokona oceny ofert na podstawie kryterium „Cena ofertowa” – 100%.</w:t>
      </w:r>
    </w:p>
    <w:p w:rsidR="003957CB" w:rsidRPr="00874E9A" w:rsidRDefault="003957CB" w:rsidP="00BF6DF3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4E9A">
        <w:rPr>
          <w:rFonts w:asciiTheme="minorHAnsi" w:eastAsia="Calibri" w:hAnsiTheme="minorHAnsi" w:cstheme="minorHAnsi"/>
          <w:sz w:val="22"/>
          <w:szCs w:val="22"/>
        </w:rPr>
        <w:t>Za najkorzystniejszą uznaną zostanie oferta z najniższą ceną brutto.</w:t>
      </w:r>
    </w:p>
    <w:p w:rsidR="003957CB" w:rsidRPr="00874E9A" w:rsidRDefault="003957CB" w:rsidP="00BF6DF3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4E9A">
        <w:rPr>
          <w:rFonts w:asciiTheme="minorHAnsi" w:eastAsia="Calibri" w:hAnsiTheme="minorHAnsi" w:cstheme="minorHAnsi"/>
          <w:sz w:val="22"/>
          <w:szCs w:val="22"/>
        </w:rPr>
        <w:t>Oferta powinna zawierać wszelkie koszty związane z realizacją zamówienia.</w:t>
      </w:r>
    </w:p>
    <w:p w:rsidR="003957CB" w:rsidRPr="00874E9A" w:rsidRDefault="003957CB" w:rsidP="00BF6DF3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4E9A">
        <w:rPr>
          <w:rFonts w:asciiTheme="minorHAnsi" w:eastAsia="Calibri" w:hAnsiTheme="minorHAnsi" w:cstheme="minorHAnsi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874E9A" w:rsidRDefault="003957CB" w:rsidP="00BF6DF3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4E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Wykonawca pozostaje związany ofertą przez okres </w:t>
      </w:r>
      <w:r w:rsidRPr="00874E9A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30 dni.</w:t>
      </w:r>
      <w:r w:rsidRPr="00874E9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193F88" w:rsidRPr="00874E9A" w:rsidRDefault="003957CB" w:rsidP="00BF6DF3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74E9A">
        <w:rPr>
          <w:rFonts w:asciiTheme="minorHAnsi" w:hAnsiTheme="minorHAnsi" w:cstheme="minorHAnsi"/>
          <w:sz w:val="22"/>
          <w:szCs w:val="22"/>
          <w:lang w:eastAsia="ar-SA"/>
        </w:rPr>
        <w:t xml:space="preserve">Zamawiający może poprawić w tekście oferty oczywiste omyłki pisarskie oraz omyłki rachunkowe w obliczeniu ceny z uwzględnieniem konsekwencji rachunkowych dokonanych poprawek, jak również </w:t>
      </w:r>
      <w:r w:rsidRPr="00874E9A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inne omyłki polegające na niezgodności oferty z ZO, nie powodujące istotnych zmian w treści oferty. Zamawiający niezwłocznie zawiadomi o tym fakcie Wykonawcę, którego oferta została poprawiona.</w:t>
      </w:r>
    </w:p>
    <w:p w:rsidR="007C0801" w:rsidRPr="00874E9A" w:rsidRDefault="007C0801" w:rsidP="00FF1621">
      <w:pPr>
        <w:suppressAutoHyphens/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V</w:t>
      </w:r>
      <w:r w:rsidR="007A1106" w:rsidRPr="00874E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</w:t>
      </w:r>
      <w:r w:rsidRPr="00874E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Pr="00874E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ab/>
        <w:t>ZAWARCIE UMOWY</w:t>
      </w:r>
    </w:p>
    <w:p w:rsidR="007C0801" w:rsidRPr="00874E9A" w:rsidRDefault="007C0801" w:rsidP="00BF6DF3">
      <w:pPr>
        <w:numPr>
          <w:ilvl w:val="2"/>
          <w:numId w:val="6"/>
        </w:numPr>
        <w:tabs>
          <w:tab w:val="clear" w:pos="360"/>
          <w:tab w:val="num" w:pos="-1701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197AF6" w:rsidRPr="00874E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</w:t>
      </w:r>
      <w:r w:rsidRPr="00874E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ałącznik nr </w:t>
      </w:r>
      <w:r w:rsidR="00197AF6" w:rsidRPr="00874E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="00562FA6"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Ofertowego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:rsidR="007C0801" w:rsidRPr="00874E9A" w:rsidRDefault="007C0801" w:rsidP="00BF6DF3">
      <w:pPr>
        <w:numPr>
          <w:ilvl w:val="2"/>
          <w:numId w:val="6"/>
        </w:numPr>
        <w:tabs>
          <w:tab w:val="clear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Jeżeli </w:t>
      </w:r>
      <w:r w:rsidR="00197AF6" w:rsidRPr="00874E9A">
        <w:rPr>
          <w:rFonts w:asciiTheme="minorHAnsi" w:hAnsiTheme="minorHAnsi" w:cstheme="minorHAnsi"/>
          <w:sz w:val="22"/>
          <w:szCs w:val="22"/>
        </w:rPr>
        <w:t>W</w:t>
      </w:r>
      <w:r w:rsidRPr="00874E9A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umowy), zamawiający może wybrać ofertę najkorzystniejszą spośród pozostałych ofert bez przeprowadzani</w:t>
      </w:r>
      <w:r w:rsidR="004E4179" w:rsidRPr="00874E9A">
        <w:rPr>
          <w:rFonts w:asciiTheme="minorHAnsi" w:hAnsiTheme="minorHAnsi" w:cstheme="minorHAnsi"/>
          <w:sz w:val="22"/>
          <w:szCs w:val="22"/>
        </w:rPr>
        <w:t>a ich ponownego badania i oceny</w:t>
      </w:r>
      <w:r w:rsidRPr="00874E9A">
        <w:rPr>
          <w:rFonts w:asciiTheme="minorHAnsi" w:hAnsiTheme="minorHAnsi" w:cstheme="minorHAnsi"/>
          <w:sz w:val="22"/>
          <w:szCs w:val="22"/>
        </w:rPr>
        <w:t>.</w:t>
      </w:r>
    </w:p>
    <w:p w:rsidR="007C0801" w:rsidRPr="00874E9A" w:rsidRDefault="007C0801" w:rsidP="00BF6DF3">
      <w:pPr>
        <w:numPr>
          <w:ilvl w:val="2"/>
          <w:numId w:val="6"/>
        </w:numPr>
        <w:tabs>
          <w:tab w:val="clear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:rsidR="00D5069C" w:rsidRPr="00874E9A" w:rsidRDefault="00D5069C" w:rsidP="00FF1621">
      <w:pPr>
        <w:suppressAutoHyphens/>
        <w:spacing w:before="240" w:after="24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74E9A">
        <w:rPr>
          <w:rFonts w:asciiTheme="minorHAnsi" w:eastAsia="Calibri" w:hAnsiTheme="minorHAnsi" w:cstheme="minorHAnsi"/>
          <w:b/>
          <w:sz w:val="22"/>
          <w:szCs w:val="22"/>
        </w:rPr>
        <w:t>ROZDZIAŁ V</w:t>
      </w:r>
      <w:r w:rsidR="007A1106" w:rsidRPr="00874E9A">
        <w:rPr>
          <w:rFonts w:asciiTheme="minorHAnsi" w:eastAsia="Calibri" w:hAnsiTheme="minorHAnsi" w:cstheme="minorHAnsi"/>
          <w:b/>
          <w:sz w:val="22"/>
          <w:szCs w:val="22"/>
        </w:rPr>
        <w:t>II</w:t>
      </w:r>
      <w:r w:rsidRPr="00874E9A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874E9A">
        <w:rPr>
          <w:rFonts w:asciiTheme="minorHAnsi" w:eastAsia="Calibri" w:hAnsiTheme="minorHAnsi" w:cstheme="minorHAnsi"/>
          <w:b/>
          <w:sz w:val="22"/>
          <w:szCs w:val="22"/>
        </w:rPr>
        <w:tab/>
        <w:t>OBOWIĄZEK INFORMACYJNY W ZAKRESIE RODO</w:t>
      </w:r>
    </w:p>
    <w:p w:rsidR="00FB4D7D" w:rsidRPr="00874E9A" w:rsidRDefault="00FB4D7D" w:rsidP="00FF1621">
      <w:pPr>
        <w:spacing w:after="120" w:line="26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E9A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:rsidR="00FB4D7D" w:rsidRPr="00874E9A" w:rsidRDefault="00FB4D7D" w:rsidP="00FB4D7D">
      <w:pPr>
        <w:spacing w:after="260" w:line="268" w:lineRule="auto"/>
        <w:ind w:left="-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E9A">
        <w:rPr>
          <w:rFonts w:asciiTheme="minorHAnsi" w:hAnsiTheme="minorHAnsi" w:cstheme="minorHAnsi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oraz sprostowanie opublikowane w Dz. Urz. UE L 127 z 23.05.2018, str. 2) (dalej RODO) informujemy, że: </w:t>
      </w:r>
    </w:p>
    <w:p w:rsidR="00FB4D7D" w:rsidRPr="00874E9A" w:rsidRDefault="00FB4D7D" w:rsidP="00BF6DF3">
      <w:pPr>
        <w:pStyle w:val="NormalnyWeb"/>
        <w:numPr>
          <w:ilvl w:val="0"/>
          <w:numId w:val="7"/>
        </w:numPr>
        <w:spacing w:before="100" w:after="0" w:line="276" w:lineRule="auto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administratorem danych osobowych jest: Zakład Wodociągów i Kanalizacji Sp. z o.o. w Szczecinie</w:t>
      </w:r>
      <w:r w:rsidRPr="00874E9A">
        <w:rPr>
          <w:rFonts w:asciiTheme="minorHAnsi" w:hAnsiTheme="minorHAnsi" w:cstheme="minorHAnsi"/>
          <w:sz w:val="22"/>
          <w:szCs w:val="22"/>
          <w:lang w:val="pl-PL"/>
        </w:rPr>
        <w:t>, ul. M. Golisza 10, 71-682 Szczecin</w:t>
      </w:r>
    </w:p>
    <w:p w:rsidR="00FB4D7D" w:rsidRPr="00874E9A" w:rsidRDefault="00FB4D7D" w:rsidP="00BF6DF3">
      <w:pPr>
        <w:pStyle w:val="NormalnyWeb"/>
        <w:numPr>
          <w:ilvl w:val="0"/>
          <w:numId w:val="9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kontakt do inspektora ochrony danych osobowych w:</w:t>
      </w:r>
      <w:r w:rsidRPr="00874E9A">
        <w:rPr>
          <w:rFonts w:asciiTheme="minorHAnsi" w:hAnsiTheme="minorHAnsi" w:cstheme="minorHAnsi"/>
          <w:bCs/>
          <w:sz w:val="22"/>
          <w:szCs w:val="22"/>
        </w:rPr>
        <w:t xml:space="preserve"> Zakładzie Wodociągów i Kanalizacji Sp. z o.o. w Szczecinie</w:t>
      </w:r>
      <w:r w:rsidRPr="00874E9A">
        <w:rPr>
          <w:rFonts w:asciiTheme="minorHAnsi" w:hAnsiTheme="minorHAnsi" w:cstheme="minorHAnsi"/>
          <w:sz w:val="22"/>
          <w:szCs w:val="22"/>
        </w:rPr>
        <w:t xml:space="preserve"> tel. 91 44 26 231, adres e-mail: </w:t>
      </w:r>
      <w:hyperlink r:id="rId11" w:history="1">
        <w:r w:rsidRPr="00874E9A">
          <w:rPr>
            <w:rStyle w:val="Hipercze"/>
            <w:rFonts w:asciiTheme="minorHAnsi" w:hAnsiTheme="minorHAnsi" w:cstheme="minorHAnsi"/>
            <w:sz w:val="22"/>
            <w:szCs w:val="22"/>
          </w:rPr>
          <w:t>iod@zwik.szczecin.pl</w:t>
        </w:r>
      </w:hyperlink>
    </w:p>
    <w:p w:rsidR="00FB4D7D" w:rsidRPr="00874E9A" w:rsidRDefault="00FB4D7D" w:rsidP="00BF6DF3">
      <w:pPr>
        <w:pStyle w:val="NormalnyWeb"/>
        <w:numPr>
          <w:ilvl w:val="0"/>
          <w:numId w:val="9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  <w:lang w:val="pl-PL"/>
        </w:rPr>
        <w:t xml:space="preserve">dane osobowe będą przetwarzane w celu przeprowadzenia postępowania o udzielenie zamówienia publicznego, </w:t>
      </w:r>
      <w:r w:rsidR="0075296A" w:rsidRPr="00874E9A">
        <w:rPr>
          <w:rFonts w:asciiTheme="minorHAnsi" w:hAnsiTheme="minorHAnsi" w:cstheme="minorHAnsi"/>
          <w:sz w:val="22"/>
          <w:szCs w:val="22"/>
          <w:lang w:val="pl-PL"/>
        </w:rPr>
        <w:t xml:space="preserve">poniżej progu stosowania ustawy </w:t>
      </w:r>
      <w:proofErr w:type="spellStart"/>
      <w:r w:rsidR="0075296A" w:rsidRPr="00874E9A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74E9A">
        <w:rPr>
          <w:rFonts w:asciiTheme="minorHAnsi" w:hAnsiTheme="minorHAnsi" w:cstheme="minorHAnsi"/>
          <w:sz w:val="22"/>
          <w:szCs w:val="22"/>
          <w:lang w:val="pl-PL"/>
        </w:rPr>
        <w:t>; podstawą prawną przetwarzania jest obowiązek stosowania sformalizowanych zasad udzielania zamówień stosowanych w ZWiK Sp. z o.o. w Szczecinie</w:t>
      </w:r>
    </w:p>
    <w:p w:rsidR="00FB4D7D" w:rsidRPr="00874E9A" w:rsidRDefault="00FB4D7D" w:rsidP="00BF6DF3">
      <w:pPr>
        <w:pStyle w:val="NormalnyWeb"/>
        <w:numPr>
          <w:ilvl w:val="0"/>
          <w:numId w:val="9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odbiorcami danych osobowych </w:t>
      </w:r>
      <w:r w:rsidRPr="00874E9A">
        <w:rPr>
          <w:rFonts w:asciiTheme="minorHAnsi" w:hAnsiTheme="minorHAnsi" w:cstheme="minorHAnsi"/>
          <w:sz w:val="22"/>
          <w:szCs w:val="22"/>
          <w:lang w:val="pl-PL"/>
        </w:rPr>
        <w:t xml:space="preserve">mogą być </w:t>
      </w:r>
      <w:r w:rsidRPr="00874E9A">
        <w:rPr>
          <w:rFonts w:asciiTheme="minorHAnsi" w:hAnsiTheme="minorHAnsi" w:cstheme="minorHAnsi"/>
          <w:sz w:val="22"/>
          <w:szCs w:val="22"/>
        </w:rPr>
        <w:t xml:space="preserve">osoby lub podmioty, którym udostępniona zostanie dokumentacja </w:t>
      </w:r>
      <w:r w:rsidRPr="00874E9A">
        <w:rPr>
          <w:rFonts w:asciiTheme="minorHAnsi" w:hAnsiTheme="minorHAnsi" w:cstheme="minorHAnsi"/>
          <w:sz w:val="22"/>
          <w:szCs w:val="22"/>
          <w:lang w:val="pl-PL"/>
        </w:rPr>
        <w:t xml:space="preserve">dotycząca </w:t>
      </w:r>
      <w:r w:rsidRPr="00874E9A">
        <w:rPr>
          <w:rFonts w:asciiTheme="minorHAnsi" w:hAnsiTheme="minorHAnsi" w:cstheme="minorHAnsi"/>
          <w:sz w:val="22"/>
          <w:szCs w:val="22"/>
        </w:rPr>
        <w:t>postępowania w oparciu</w:t>
      </w:r>
      <w:r w:rsidRPr="00874E9A">
        <w:rPr>
          <w:rFonts w:asciiTheme="minorHAnsi" w:hAnsiTheme="minorHAnsi" w:cstheme="minorHAnsi"/>
          <w:sz w:val="22"/>
          <w:szCs w:val="22"/>
          <w:lang w:val="pl-PL"/>
        </w:rPr>
        <w:t xml:space="preserve"> o:</w:t>
      </w:r>
      <w:r w:rsidRPr="00874E9A">
        <w:rPr>
          <w:rFonts w:asciiTheme="minorHAnsi" w:hAnsiTheme="minorHAnsi" w:cstheme="minorHAnsi"/>
          <w:sz w:val="22"/>
          <w:szCs w:val="22"/>
        </w:rPr>
        <w:t xml:space="preserve"> </w:t>
      </w:r>
      <w:r w:rsidRPr="00874E9A">
        <w:rPr>
          <w:rFonts w:asciiTheme="minorHAnsi" w:hAnsiTheme="minorHAnsi" w:cstheme="minorHAnsi"/>
          <w:sz w:val="22"/>
          <w:szCs w:val="22"/>
          <w:lang w:val="pl-PL"/>
        </w:rPr>
        <w:t xml:space="preserve">przepisy prawa </w:t>
      </w:r>
      <w:r w:rsidRPr="00874E9A">
        <w:rPr>
          <w:rFonts w:asciiTheme="minorHAnsi" w:hAnsiTheme="minorHAnsi" w:cstheme="minorHAnsi"/>
          <w:sz w:val="22"/>
          <w:szCs w:val="22"/>
        </w:rPr>
        <w:t xml:space="preserve">oraz </w:t>
      </w:r>
      <w:r w:rsidRPr="00874E9A">
        <w:rPr>
          <w:rFonts w:asciiTheme="minorHAnsi" w:hAnsiTheme="minorHAnsi" w:cstheme="minorHAnsi"/>
          <w:sz w:val="22"/>
          <w:szCs w:val="22"/>
          <w:lang w:val="pl-PL"/>
        </w:rPr>
        <w:t xml:space="preserve">umowy powierzenia przetwarzania danych, a także </w:t>
      </w:r>
      <w:r w:rsidRPr="00874E9A">
        <w:rPr>
          <w:rFonts w:asciiTheme="minorHAnsi" w:hAnsiTheme="minorHAnsi" w:cstheme="minorHAnsi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</w:t>
      </w:r>
      <w:r w:rsidRPr="00874E9A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874E9A">
        <w:rPr>
          <w:rFonts w:asciiTheme="minorHAnsi" w:hAnsiTheme="minorHAnsi" w:cstheme="minorHAnsi"/>
          <w:sz w:val="22"/>
          <w:szCs w:val="22"/>
        </w:rPr>
        <w:t>podmiot</w:t>
      </w:r>
      <w:r w:rsidRPr="00874E9A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874E9A">
        <w:rPr>
          <w:rFonts w:asciiTheme="minorHAnsi" w:hAnsiTheme="minorHAnsi" w:cstheme="minorHAnsi"/>
          <w:sz w:val="22"/>
          <w:szCs w:val="22"/>
        </w:rPr>
        <w:t xml:space="preserve"> prowadząc</w:t>
      </w:r>
      <w:r w:rsidRPr="00874E9A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874E9A">
        <w:rPr>
          <w:rFonts w:asciiTheme="minorHAnsi" w:hAnsiTheme="minorHAnsi" w:cstheme="minorHAnsi"/>
          <w:sz w:val="22"/>
          <w:szCs w:val="22"/>
        </w:rPr>
        <w:t xml:space="preserve"> działalność płatniczą </w:t>
      </w:r>
      <w:r w:rsidRPr="00874E9A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874E9A">
        <w:rPr>
          <w:rFonts w:asciiTheme="minorHAnsi" w:hAnsiTheme="minorHAnsi" w:cstheme="minorHAnsi"/>
          <w:sz w:val="22"/>
          <w:szCs w:val="22"/>
        </w:rPr>
        <w:t>banki, instytucje płatnicze)</w:t>
      </w:r>
      <w:r w:rsidRPr="00874E9A">
        <w:rPr>
          <w:rFonts w:asciiTheme="minorHAnsi" w:hAnsiTheme="minorHAnsi" w:cstheme="minorHAnsi"/>
          <w:sz w:val="22"/>
          <w:szCs w:val="22"/>
          <w:lang w:val="pl-PL"/>
        </w:rPr>
        <w:t xml:space="preserve"> - jeżeli dotyczy</w:t>
      </w:r>
    </w:p>
    <w:p w:rsidR="00FB4D7D" w:rsidRPr="00874E9A" w:rsidRDefault="00FB4D7D" w:rsidP="00BF6DF3">
      <w:pPr>
        <w:pStyle w:val="NormalnyWeb"/>
        <w:numPr>
          <w:ilvl w:val="0"/>
          <w:numId w:val="9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dane osobowe będą przechowywane odpowiednio: </w:t>
      </w:r>
    </w:p>
    <w:p w:rsidR="00FB4D7D" w:rsidRPr="00874E9A" w:rsidRDefault="00FB4D7D" w:rsidP="00FB4D7D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- do czasu zakończenia niniejszego postępowania, </w:t>
      </w:r>
    </w:p>
    <w:p w:rsidR="00FB4D7D" w:rsidRPr="00874E9A" w:rsidRDefault="00FB4D7D" w:rsidP="00FB4D7D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- przez cały czas trwania umowy i okres jej rozliczania</w:t>
      </w:r>
    </w:p>
    <w:p w:rsidR="00FB4D7D" w:rsidRPr="00874E9A" w:rsidRDefault="00FB4D7D" w:rsidP="00FB4D7D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- do czasu przeprowadzania archiwizacji dokumentacji postępowania- w zakresie określonym w przepisach o archiwizacji</w:t>
      </w:r>
    </w:p>
    <w:p w:rsidR="00FB4D7D" w:rsidRPr="00874E9A" w:rsidRDefault="00FB4D7D" w:rsidP="00BF6DF3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 ani profilowane, stosownie do art. 22 RODO</w:t>
      </w:r>
    </w:p>
    <w:p w:rsidR="00FB4D7D" w:rsidRPr="00874E9A" w:rsidRDefault="00FB4D7D" w:rsidP="00BF6DF3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FB4D7D" w:rsidRPr="00874E9A" w:rsidRDefault="00FB4D7D" w:rsidP="00BF6DF3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lastRenderedPageBreak/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FB4D7D" w:rsidRPr="00874E9A" w:rsidRDefault="00FB4D7D" w:rsidP="00BF6DF3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FB4D7D" w:rsidRPr="00874E9A" w:rsidRDefault="00FB4D7D" w:rsidP="00BF6DF3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FB4D7D" w:rsidRPr="00874E9A" w:rsidRDefault="00FB4D7D" w:rsidP="00BF6DF3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podanie danych nie jest obowiązkowe, jednakże ich niepodanie może uniemożliwić realizację celu, dla którego dane są zbierane</w:t>
      </w:r>
    </w:p>
    <w:p w:rsidR="00FB4D7D" w:rsidRPr="00874E9A" w:rsidRDefault="00FB4D7D" w:rsidP="00BF6DF3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Zamawiający nie planuje przekazywania danych do państwa trzeciego lub organizacji międzynarodowej</w:t>
      </w:r>
    </w:p>
    <w:p w:rsidR="0075296A" w:rsidRPr="00874E9A" w:rsidRDefault="0075296A">
      <w:pPr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br w:type="page"/>
      </w:r>
    </w:p>
    <w:p w:rsidR="0028281B" w:rsidRPr="00874E9A" w:rsidRDefault="00FB4D7D" w:rsidP="000C0BA0">
      <w:pPr>
        <w:pStyle w:val="Nagwek2"/>
        <w:tabs>
          <w:tab w:val="clear" w:pos="576"/>
          <w:tab w:val="num" w:pos="0"/>
        </w:tabs>
        <w:spacing w:before="120"/>
        <w:ind w:left="0" w:right="48" w:firstLine="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874E9A"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1  - Oferta cenowa</w:t>
      </w:r>
    </w:p>
    <w:p w:rsidR="000C0BA0" w:rsidRPr="00874E9A" w:rsidRDefault="000C0BA0" w:rsidP="000C0BA0">
      <w:pPr>
        <w:rPr>
          <w:rFonts w:asciiTheme="minorHAnsi" w:hAnsiTheme="minorHAnsi" w:cstheme="minorHAnsi"/>
        </w:rPr>
      </w:pPr>
    </w:p>
    <w:p w:rsidR="00FB4D7D" w:rsidRPr="00874E9A" w:rsidRDefault="00FB4D7D" w:rsidP="000C0BA0">
      <w:pPr>
        <w:pStyle w:val="Nagwek2"/>
        <w:tabs>
          <w:tab w:val="clear" w:pos="576"/>
          <w:tab w:val="num" w:pos="0"/>
          <w:tab w:val="left" w:pos="3780"/>
        </w:tabs>
        <w:ind w:left="0" w:right="5290" w:firstLine="0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FB4D7D" w:rsidRPr="00874E9A" w:rsidRDefault="00FB4D7D" w:rsidP="000C0BA0">
      <w:pPr>
        <w:tabs>
          <w:tab w:val="left" w:pos="3780"/>
          <w:tab w:val="left" w:pos="3960"/>
        </w:tabs>
        <w:ind w:right="5290"/>
        <w:jc w:val="center"/>
        <w:rPr>
          <w:rFonts w:asciiTheme="minorHAnsi" w:hAnsiTheme="minorHAnsi" w:cstheme="minorHAnsi"/>
          <w:sz w:val="18"/>
          <w:szCs w:val="18"/>
        </w:rPr>
      </w:pPr>
      <w:r w:rsidRPr="00874E9A">
        <w:rPr>
          <w:rFonts w:asciiTheme="minorHAnsi" w:hAnsiTheme="minorHAnsi" w:cstheme="minorHAnsi"/>
          <w:sz w:val="18"/>
          <w:szCs w:val="18"/>
        </w:rPr>
        <w:t>(pieczęć nagłówkowa Wykonawcy)</w:t>
      </w:r>
    </w:p>
    <w:p w:rsidR="00FB4D7D" w:rsidRPr="00874E9A" w:rsidRDefault="00FB4D7D" w:rsidP="00FB4D7D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FB4D7D" w:rsidRPr="00874E9A" w:rsidRDefault="00FB4D7D" w:rsidP="00FB4D7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4E9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FB4D7D" w:rsidRPr="00874E9A" w:rsidRDefault="00FB4D7D" w:rsidP="00FB4D7D">
      <w:pPr>
        <w:spacing w:before="12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F9407D" w:rsidRPr="00874E9A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EF7D37" w:rsidRPr="00874E9A">
        <w:rPr>
          <w:rFonts w:asciiTheme="minorHAnsi" w:hAnsiTheme="minorHAnsi" w:cstheme="minorHAnsi"/>
          <w:sz w:val="22"/>
          <w:szCs w:val="22"/>
        </w:rPr>
        <w:t>zaproszenie do składania ofert</w:t>
      </w:r>
      <w:r w:rsidRPr="00874E9A">
        <w:rPr>
          <w:rFonts w:asciiTheme="minorHAnsi" w:hAnsiTheme="minorHAnsi" w:cstheme="minorHAnsi"/>
          <w:sz w:val="22"/>
          <w:szCs w:val="22"/>
        </w:rPr>
        <w:t xml:space="preserve"> postepowani</w:t>
      </w:r>
      <w:r w:rsidR="00EF7D37" w:rsidRPr="00874E9A">
        <w:rPr>
          <w:rFonts w:asciiTheme="minorHAnsi" w:hAnsiTheme="minorHAnsi" w:cstheme="minorHAnsi"/>
          <w:sz w:val="22"/>
          <w:szCs w:val="22"/>
        </w:rPr>
        <w:t>u</w:t>
      </w:r>
      <w:r w:rsidRPr="00874E9A">
        <w:rPr>
          <w:rFonts w:asciiTheme="minorHAnsi" w:hAnsiTheme="minorHAnsi" w:cstheme="minorHAnsi"/>
          <w:sz w:val="22"/>
          <w:szCs w:val="22"/>
        </w:rPr>
        <w:t xml:space="preserve"> o udzielenie zamówienia sektorowego </w:t>
      </w:r>
    </w:p>
    <w:p w:rsidR="00FB4D7D" w:rsidRPr="00874E9A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pod nazwą:</w:t>
      </w:r>
    </w:p>
    <w:p w:rsidR="009942FF" w:rsidRPr="00874E9A" w:rsidRDefault="009942FF" w:rsidP="00FB4D7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97AF6" w:rsidRPr="00874E9A" w:rsidRDefault="00197AF6" w:rsidP="00197AF6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</w:pPr>
      <w:r w:rsidRPr="00874E9A"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  <w:t xml:space="preserve">„Dostawa zasilacza UPS </w:t>
      </w:r>
      <w:proofErr w:type="spellStart"/>
      <w:r w:rsidRPr="00874E9A"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  <w:t>true</w:t>
      </w:r>
      <w:proofErr w:type="spellEnd"/>
      <w:r w:rsidRPr="00874E9A"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  <w:t>-online w rozdzielni głównej niskiego napięcia Oczyszczalni Ścieków POMORZANY ”</w:t>
      </w:r>
    </w:p>
    <w:p w:rsidR="00FB4D7D" w:rsidRPr="00874E9A" w:rsidRDefault="00FB4D7D" w:rsidP="00FB4D7D">
      <w:pPr>
        <w:ind w:hanging="180"/>
        <w:rPr>
          <w:rFonts w:asciiTheme="minorHAnsi" w:hAnsiTheme="minorHAnsi" w:cstheme="minorHAnsi"/>
          <w:b/>
          <w:sz w:val="22"/>
          <w:szCs w:val="22"/>
        </w:rPr>
      </w:pPr>
    </w:p>
    <w:p w:rsidR="00FB4D7D" w:rsidRPr="00874E9A" w:rsidRDefault="00FB4D7D" w:rsidP="00D82A64">
      <w:pPr>
        <w:pStyle w:val="Tekstpodstawowy2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będąc uprawnionym(-i) do składania oświadczeń woli, w tym do zaciągania zobowiązań w imieniu Wykonawcy, którym jest:</w:t>
      </w:r>
    </w:p>
    <w:p w:rsidR="00FB4D7D" w:rsidRPr="00874E9A" w:rsidRDefault="00FB4D7D" w:rsidP="00FB4D7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0BA0" w:rsidRPr="00874E9A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874E9A">
        <w:rPr>
          <w:rFonts w:asciiTheme="minorHAnsi" w:hAnsiTheme="minorHAnsi" w:cstheme="minorHAnsi"/>
          <w:sz w:val="22"/>
          <w:szCs w:val="22"/>
        </w:rPr>
        <w:t>..</w:t>
      </w:r>
    </w:p>
    <w:p w:rsidR="000C0BA0" w:rsidRPr="00874E9A" w:rsidRDefault="00FB4D7D" w:rsidP="000C0BA0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NIP</w:t>
      </w:r>
      <w:r w:rsidR="000C0BA0" w:rsidRPr="00874E9A">
        <w:rPr>
          <w:rFonts w:asciiTheme="minorHAnsi" w:hAnsiTheme="minorHAnsi" w:cstheme="minorHAnsi"/>
          <w:sz w:val="22"/>
          <w:szCs w:val="22"/>
        </w:rPr>
        <w:t xml:space="preserve"> </w:t>
      </w:r>
      <w:r w:rsidRPr="00874E9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C0BA0" w:rsidRPr="00874E9A">
        <w:rPr>
          <w:rFonts w:asciiTheme="minorHAnsi" w:hAnsiTheme="minorHAnsi" w:cstheme="minorHAnsi"/>
          <w:sz w:val="22"/>
          <w:szCs w:val="22"/>
        </w:rPr>
        <w:tab/>
        <w:t xml:space="preserve"> REGON ………………………………………</w:t>
      </w:r>
    </w:p>
    <w:p w:rsidR="00FB4D7D" w:rsidRPr="00874E9A" w:rsidRDefault="00FB4D7D" w:rsidP="00FB4D7D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74E9A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74E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74E9A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874E9A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874E9A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74E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74E9A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Pr="00874E9A">
        <w:rPr>
          <w:rFonts w:asciiTheme="minorHAnsi" w:hAnsiTheme="minorHAnsi" w:cstheme="minorHAnsi"/>
          <w:sz w:val="22"/>
          <w:szCs w:val="22"/>
          <w:lang w:val="de-DE"/>
        </w:rPr>
        <w:t>…………………………….…………</w:t>
      </w:r>
    </w:p>
    <w:p w:rsidR="00FB4D7D" w:rsidRPr="00874E9A" w:rsidRDefault="00FB4D7D" w:rsidP="00FB4D7D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FB4D7D" w:rsidRPr="00874E9A" w:rsidRDefault="00FB4D7D" w:rsidP="00FB4D7D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74E9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74E9A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..................................................................................................................</w:t>
      </w:r>
    </w:p>
    <w:p w:rsidR="00FB4D7D" w:rsidRPr="00874E9A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składamy niniejszą ofertę:</w:t>
      </w:r>
    </w:p>
    <w:p w:rsidR="00860438" w:rsidRPr="00874E9A" w:rsidRDefault="00FB4D7D" w:rsidP="00121B34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spacing w:before="120"/>
        <w:ind w:hanging="1298"/>
        <w:rPr>
          <w:rFonts w:asciiTheme="minorHAnsi" w:hAnsiTheme="minorHAnsi" w:cstheme="minorHAnsi"/>
          <w:b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Oferujemy wykonanie przedmiotu zamówienia za cenę</w:t>
      </w:r>
      <w:r w:rsidR="00860438" w:rsidRPr="00874E9A">
        <w:rPr>
          <w:rFonts w:asciiTheme="minorHAnsi" w:hAnsiTheme="minorHAnsi" w:cstheme="minorHAnsi"/>
          <w:b/>
          <w:sz w:val="22"/>
          <w:szCs w:val="22"/>
        </w:rPr>
        <w:t>:</w:t>
      </w:r>
    </w:p>
    <w:p w:rsidR="00860438" w:rsidRPr="00874E9A" w:rsidRDefault="00860438" w:rsidP="003D5FBD">
      <w:pPr>
        <w:spacing w:before="60"/>
        <w:ind w:left="539"/>
        <w:rPr>
          <w:rFonts w:asciiTheme="minorHAnsi" w:hAnsiTheme="minorHAnsi" w:cstheme="minorHAnsi"/>
          <w:b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netto: ……….................................... zł, </w:t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br/>
      </w:r>
      <w:r w:rsidRPr="00874E9A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Pr="00874E9A">
        <w:rPr>
          <w:rFonts w:asciiTheme="minorHAnsi" w:hAnsiTheme="minorHAnsi" w:cstheme="minorHAnsi"/>
          <w:sz w:val="22"/>
          <w:szCs w:val="22"/>
        </w:rPr>
        <w:t xml:space="preserve">………................................. </w:t>
      </w:r>
      <w:r w:rsidRPr="00874E9A">
        <w:rPr>
          <w:rFonts w:asciiTheme="minorHAnsi" w:hAnsiTheme="minorHAnsi" w:cstheme="minorHAnsi"/>
          <w:b/>
          <w:sz w:val="22"/>
          <w:szCs w:val="22"/>
        </w:rPr>
        <w:t xml:space="preserve">zł, </w:t>
      </w:r>
    </w:p>
    <w:p w:rsidR="00860438" w:rsidRPr="00874E9A" w:rsidRDefault="00860438" w:rsidP="00860438">
      <w:pPr>
        <w:spacing w:before="120"/>
        <w:ind w:left="539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(słownie: ……………………………………………</w:t>
      </w:r>
      <w:r w:rsidR="005918D6" w:rsidRPr="00874E9A">
        <w:rPr>
          <w:rFonts w:asciiTheme="minorHAnsi" w:hAnsiTheme="minorHAnsi" w:cstheme="minorHAnsi"/>
          <w:sz w:val="22"/>
          <w:szCs w:val="22"/>
        </w:rPr>
        <w:t>………………………………………………………....</w:t>
      </w:r>
      <w:r w:rsidRPr="00874E9A">
        <w:rPr>
          <w:rFonts w:asciiTheme="minorHAnsi" w:hAnsiTheme="minorHAnsi" w:cstheme="minorHAnsi"/>
          <w:sz w:val="22"/>
          <w:szCs w:val="22"/>
        </w:rPr>
        <w:t xml:space="preserve">………………………………)w tym podatek VAT -  wg stawki </w:t>
      </w:r>
      <w:r w:rsidR="00C62EAC" w:rsidRPr="00874E9A">
        <w:rPr>
          <w:rFonts w:asciiTheme="minorHAnsi" w:hAnsiTheme="minorHAnsi" w:cstheme="minorHAnsi"/>
          <w:sz w:val="22"/>
          <w:szCs w:val="22"/>
        </w:rPr>
        <w:t>…..</w:t>
      </w:r>
      <w:r w:rsidRPr="00874E9A">
        <w:rPr>
          <w:rFonts w:asciiTheme="minorHAnsi" w:hAnsiTheme="minorHAnsi" w:cstheme="minorHAnsi"/>
          <w:sz w:val="22"/>
          <w:szCs w:val="22"/>
        </w:rPr>
        <w:t>% w kwocie ……</w:t>
      </w:r>
      <w:r w:rsidR="00197AF6" w:rsidRPr="00874E9A">
        <w:rPr>
          <w:rFonts w:asciiTheme="minorHAnsi" w:hAnsiTheme="minorHAnsi" w:cstheme="minorHAnsi"/>
          <w:sz w:val="22"/>
          <w:szCs w:val="22"/>
        </w:rPr>
        <w:t>…</w:t>
      </w:r>
      <w:r w:rsidRPr="00874E9A">
        <w:rPr>
          <w:rFonts w:asciiTheme="minorHAnsi" w:hAnsiTheme="minorHAnsi" w:cstheme="minorHAnsi"/>
          <w:sz w:val="22"/>
          <w:szCs w:val="22"/>
        </w:rPr>
        <w:t>…… zł</w:t>
      </w:r>
    </w:p>
    <w:p w:rsidR="00786256" w:rsidRPr="00874E9A" w:rsidRDefault="00786256" w:rsidP="00786256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spacing w:before="120" w:line="276" w:lineRule="auto"/>
        <w:ind w:hanging="1298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Oświadczamy, że oferujemy udzielenie gwarancji  na okres </w:t>
      </w:r>
      <w:r w:rsidR="00197AF6" w:rsidRPr="00874E9A">
        <w:rPr>
          <w:rFonts w:asciiTheme="minorHAnsi" w:hAnsiTheme="minorHAnsi" w:cstheme="minorHAnsi"/>
          <w:b/>
          <w:sz w:val="22"/>
          <w:szCs w:val="22"/>
        </w:rPr>
        <w:t xml:space="preserve">24 </w:t>
      </w:r>
      <w:r w:rsidRPr="00874E9A">
        <w:rPr>
          <w:rFonts w:asciiTheme="minorHAnsi" w:hAnsiTheme="minorHAnsi" w:cstheme="minorHAnsi"/>
          <w:b/>
          <w:sz w:val="22"/>
          <w:szCs w:val="22"/>
        </w:rPr>
        <w:t>miesięcy</w:t>
      </w:r>
      <w:r w:rsidRPr="00874E9A">
        <w:rPr>
          <w:rFonts w:asciiTheme="minorHAnsi" w:hAnsiTheme="minorHAnsi" w:cstheme="minorHAnsi"/>
          <w:sz w:val="22"/>
          <w:szCs w:val="22"/>
        </w:rPr>
        <w:t>.</w:t>
      </w:r>
    </w:p>
    <w:p w:rsidR="00503B0F" w:rsidRPr="00874E9A" w:rsidRDefault="00FB4D7D" w:rsidP="00786256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spacing w:before="120" w:line="276" w:lineRule="auto"/>
        <w:ind w:hanging="1298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Przedmiotowe zamówienie wykonamy</w:t>
      </w:r>
      <w:r w:rsidR="00503B0F" w:rsidRPr="00874E9A">
        <w:rPr>
          <w:rFonts w:asciiTheme="minorHAnsi" w:hAnsiTheme="minorHAnsi" w:cstheme="minorHAnsi"/>
          <w:sz w:val="22"/>
          <w:szCs w:val="22"/>
        </w:rPr>
        <w:t>:</w:t>
      </w:r>
      <w:r w:rsidR="00121B34" w:rsidRPr="00874E9A">
        <w:rPr>
          <w:rFonts w:asciiTheme="minorHAnsi" w:hAnsiTheme="minorHAnsi" w:cstheme="minorHAnsi"/>
          <w:sz w:val="22"/>
          <w:szCs w:val="22"/>
        </w:rPr>
        <w:t xml:space="preserve"> </w:t>
      </w:r>
      <w:r w:rsidR="00D82A64" w:rsidRPr="00874E9A">
        <w:rPr>
          <w:rFonts w:asciiTheme="minorHAnsi" w:hAnsiTheme="minorHAnsi" w:cstheme="minorHAnsi"/>
          <w:sz w:val="22"/>
          <w:szCs w:val="22"/>
          <w:lang w:eastAsia="pl-PL"/>
        </w:rPr>
        <w:t xml:space="preserve">do </w:t>
      </w:r>
      <w:r w:rsidR="00197AF6"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  <w:r w:rsidR="00D82A64" w:rsidRPr="00874E9A">
        <w:rPr>
          <w:rFonts w:asciiTheme="minorHAnsi" w:hAnsiTheme="minorHAnsi" w:cstheme="minorHAnsi"/>
          <w:b/>
          <w:sz w:val="22"/>
          <w:szCs w:val="22"/>
          <w:lang w:eastAsia="pl-PL"/>
        </w:rPr>
        <w:t>0 dni</w:t>
      </w:r>
      <w:r w:rsidR="00D82A64" w:rsidRPr="00874E9A">
        <w:rPr>
          <w:rFonts w:asciiTheme="minorHAnsi" w:hAnsiTheme="minorHAnsi" w:cstheme="minorHAnsi"/>
          <w:sz w:val="22"/>
          <w:szCs w:val="22"/>
          <w:lang w:eastAsia="pl-PL"/>
        </w:rPr>
        <w:t xml:space="preserve"> od dnia zawarcia umowy</w:t>
      </w:r>
    </w:p>
    <w:p w:rsidR="00FB4D7D" w:rsidRPr="00874E9A" w:rsidRDefault="00FB4D7D" w:rsidP="000C0BA0">
      <w:pPr>
        <w:numPr>
          <w:ilvl w:val="0"/>
          <w:numId w:val="17"/>
        </w:numPr>
        <w:spacing w:before="120" w:after="160" w:line="259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Termin płatności naszych faktur określamy na </w:t>
      </w:r>
      <w:r w:rsidR="00F903C1" w:rsidRPr="00874E9A">
        <w:rPr>
          <w:rFonts w:asciiTheme="minorHAnsi" w:hAnsiTheme="minorHAnsi" w:cstheme="minorHAnsi"/>
          <w:b/>
          <w:sz w:val="22"/>
          <w:szCs w:val="22"/>
        </w:rPr>
        <w:t>21</w:t>
      </w:r>
      <w:r w:rsidRPr="00874E9A">
        <w:rPr>
          <w:rFonts w:asciiTheme="minorHAnsi" w:hAnsiTheme="minorHAnsi" w:cstheme="minorHAnsi"/>
          <w:sz w:val="22"/>
          <w:szCs w:val="22"/>
        </w:rPr>
        <w:t xml:space="preserve"> dni od daty dostarczenia Zamawiającemu faktury kompletnej i prawidłowo wystawionej.</w:t>
      </w:r>
    </w:p>
    <w:p w:rsidR="00FB4D7D" w:rsidRPr="00874E9A" w:rsidRDefault="00FB4D7D" w:rsidP="0028281B">
      <w:pPr>
        <w:numPr>
          <w:ilvl w:val="0"/>
          <w:numId w:val="17"/>
        </w:numPr>
        <w:spacing w:line="259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Ponadto oświadczamy, że:</w:t>
      </w:r>
    </w:p>
    <w:p w:rsidR="00FB4D7D" w:rsidRPr="00874E9A" w:rsidRDefault="00FB4D7D" w:rsidP="000C0BA0">
      <w:pPr>
        <w:numPr>
          <w:ilvl w:val="0"/>
          <w:numId w:val="11"/>
        </w:numPr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 xml:space="preserve">zapoznaliśmy się z Zapytaniem </w:t>
      </w:r>
      <w:r w:rsidR="003D5FBD" w:rsidRPr="00874E9A">
        <w:rPr>
          <w:rFonts w:asciiTheme="minorHAnsi" w:hAnsiTheme="minorHAnsi" w:cstheme="minorHAnsi"/>
          <w:sz w:val="22"/>
          <w:szCs w:val="22"/>
        </w:rPr>
        <w:t>O</w:t>
      </w:r>
      <w:r w:rsidRPr="00874E9A">
        <w:rPr>
          <w:rFonts w:asciiTheme="minorHAnsi" w:hAnsiTheme="minorHAnsi" w:cstheme="minorHAnsi"/>
          <w:sz w:val="22"/>
          <w:szCs w:val="22"/>
        </w:rPr>
        <w:t>fertowym wraz z załącznikami i nie wnosimy do niego zastrzeżeń;</w:t>
      </w:r>
    </w:p>
    <w:p w:rsidR="00FB4D7D" w:rsidRPr="00874E9A" w:rsidRDefault="00FB4D7D" w:rsidP="000C0BA0">
      <w:pPr>
        <w:numPr>
          <w:ilvl w:val="0"/>
          <w:numId w:val="11"/>
        </w:numPr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uzyskaliśmy od Zamawiającego wszystkie informacje konieczne do prawidłowego sporządzenia oferty i do wykonania zamówienia;</w:t>
      </w:r>
    </w:p>
    <w:p w:rsidR="00FB4D7D" w:rsidRPr="00874E9A" w:rsidRDefault="00FB4D7D" w:rsidP="000C0BA0">
      <w:pPr>
        <w:numPr>
          <w:ilvl w:val="0"/>
          <w:numId w:val="11"/>
        </w:numPr>
        <w:tabs>
          <w:tab w:val="left" w:pos="540"/>
        </w:tabs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nasza oferta zawiera .................. ponumerowanych stron.</w:t>
      </w:r>
    </w:p>
    <w:p w:rsidR="00FB4D7D" w:rsidRPr="00874E9A" w:rsidRDefault="00FB4D7D" w:rsidP="0028281B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spacing w:before="12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Oświadczamy, że oferta nie zawiera/zawiera/ (właściwe podkreślić) informacji stanowiącej</w:t>
      </w:r>
      <w:r w:rsidR="00121B34" w:rsidRPr="00874E9A">
        <w:rPr>
          <w:rFonts w:asciiTheme="minorHAnsi" w:hAnsiTheme="minorHAnsi" w:cstheme="minorHAnsi"/>
          <w:sz w:val="22"/>
          <w:szCs w:val="22"/>
        </w:rPr>
        <w:t xml:space="preserve"> </w:t>
      </w:r>
      <w:r w:rsidRPr="00874E9A">
        <w:rPr>
          <w:rFonts w:asciiTheme="minorHAnsi" w:hAnsiTheme="minorHAnsi" w:cstheme="minorHAnsi"/>
          <w:sz w:val="22"/>
          <w:szCs w:val="22"/>
        </w:rPr>
        <w:t>tajemnicę przedsiębiorstwa w rozumieniu przepisów o zwalczaniu nieuczciwej konkurencji. Informacje takie zawarte są w następujących dokumentach</w:t>
      </w:r>
    </w:p>
    <w:p w:rsidR="00FB4D7D" w:rsidRPr="00874E9A" w:rsidRDefault="00FB4D7D" w:rsidP="0028281B">
      <w:pPr>
        <w:pStyle w:val="Akapitzlist"/>
        <w:spacing w:before="120"/>
        <w:ind w:left="1440" w:hanging="1014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874E9A" w:rsidRDefault="00FB4D7D" w:rsidP="0028281B">
      <w:pPr>
        <w:pStyle w:val="Akapitzlist"/>
        <w:spacing w:before="120"/>
        <w:ind w:left="1440" w:hanging="1014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…………………………………………………………………………………………………...</w:t>
      </w:r>
    </w:p>
    <w:p w:rsidR="00FB4D7D" w:rsidRPr="00874E9A" w:rsidRDefault="00FB4D7D" w:rsidP="0028281B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spacing w:before="12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0C0BA0" w:rsidRPr="00874E9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874E9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Pr="00874E9A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FB4D7D" w:rsidRPr="00874E9A" w:rsidRDefault="00FB4D7D" w:rsidP="00FB4D7D">
      <w:pPr>
        <w:spacing w:before="120"/>
        <w:ind w:right="5292"/>
        <w:rPr>
          <w:rFonts w:asciiTheme="minorHAnsi" w:hAnsiTheme="minorHAnsi" w:cstheme="minorHAnsi"/>
          <w:sz w:val="22"/>
          <w:szCs w:val="22"/>
        </w:rPr>
      </w:pPr>
    </w:p>
    <w:p w:rsidR="00FB4D7D" w:rsidRPr="00874E9A" w:rsidRDefault="00FB4D7D" w:rsidP="00FB4D7D">
      <w:pPr>
        <w:spacing w:before="120"/>
        <w:ind w:right="5292"/>
        <w:rPr>
          <w:rFonts w:asciiTheme="minorHAnsi" w:hAnsiTheme="minorHAnsi" w:cstheme="minorHAnsi"/>
          <w:sz w:val="18"/>
          <w:szCs w:val="18"/>
        </w:rPr>
      </w:pPr>
      <w:r w:rsidRPr="00874E9A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Pr="00874E9A">
        <w:rPr>
          <w:rFonts w:asciiTheme="minorHAnsi" w:hAnsiTheme="minorHAnsi" w:cstheme="minorHAnsi"/>
          <w:sz w:val="22"/>
          <w:szCs w:val="22"/>
        </w:rPr>
        <w:br/>
      </w:r>
      <w:r w:rsidR="00F430E5" w:rsidRPr="00874E9A">
        <w:rPr>
          <w:rFonts w:asciiTheme="minorHAnsi" w:hAnsiTheme="minorHAnsi" w:cstheme="minorHAnsi"/>
          <w:sz w:val="18"/>
          <w:szCs w:val="18"/>
        </w:rPr>
        <w:t xml:space="preserve">        </w:t>
      </w:r>
      <w:r w:rsidR="000C0BA0" w:rsidRPr="00874E9A">
        <w:rPr>
          <w:rFonts w:asciiTheme="minorHAnsi" w:hAnsiTheme="minorHAnsi" w:cstheme="minorHAnsi"/>
          <w:sz w:val="18"/>
          <w:szCs w:val="18"/>
        </w:rPr>
        <w:t xml:space="preserve">       </w:t>
      </w:r>
      <w:r w:rsidRPr="00874E9A">
        <w:rPr>
          <w:rFonts w:asciiTheme="minorHAnsi" w:hAnsiTheme="minorHAnsi" w:cstheme="minorHAnsi"/>
          <w:sz w:val="18"/>
          <w:szCs w:val="18"/>
        </w:rPr>
        <w:t>(miejsce i data)</w:t>
      </w:r>
    </w:p>
    <w:p w:rsidR="00FB4D7D" w:rsidRPr="00874E9A" w:rsidRDefault="00FB4D7D" w:rsidP="00F430E5">
      <w:pPr>
        <w:ind w:left="4956"/>
        <w:rPr>
          <w:rFonts w:asciiTheme="minorHAnsi" w:hAnsiTheme="minorHAnsi" w:cstheme="minorHAnsi"/>
          <w:sz w:val="18"/>
          <w:szCs w:val="18"/>
        </w:rPr>
      </w:pPr>
      <w:r w:rsidRPr="00874E9A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F430E5" w:rsidRPr="00874E9A">
        <w:rPr>
          <w:rFonts w:asciiTheme="minorHAnsi" w:hAnsiTheme="minorHAnsi" w:cstheme="minorHAnsi"/>
          <w:sz w:val="22"/>
          <w:szCs w:val="22"/>
        </w:rPr>
        <w:t>................</w:t>
      </w:r>
      <w:r w:rsidRPr="00874E9A">
        <w:rPr>
          <w:rFonts w:asciiTheme="minorHAnsi" w:hAnsiTheme="minorHAnsi" w:cstheme="minorHAnsi"/>
          <w:sz w:val="22"/>
          <w:szCs w:val="22"/>
        </w:rPr>
        <w:t>..</w:t>
      </w:r>
      <w:r w:rsidRPr="00874E9A">
        <w:rPr>
          <w:rFonts w:asciiTheme="minorHAnsi" w:hAnsiTheme="minorHAnsi" w:cstheme="minorHAnsi"/>
          <w:sz w:val="22"/>
          <w:szCs w:val="22"/>
        </w:rPr>
        <w:br/>
      </w:r>
      <w:r w:rsidR="000C0BA0" w:rsidRPr="00874E9A">
        <w:rPr>
          <w:rFonts w:asciiTheme="minorHAnsi" w:hAnsiTheme="minorHAnsi" w:cstheme="minorHAnsi"/>
          <w:sz w:val="18"/>
          <w:szCs w:val="18"/>
        </w:rPr>
        <w:t xml:space="preserve">        </w:t>
      </w:r>
      <w:r w:rsidRPr="00874E9A">
        <w:rPr>
          <w:rFonts w:asciiTheme="minorHAnsi" w:hAnsiTheme="minorHAnsi" w:cstheme="minorHAnsi"/>
          <w:sz w:val="18"/>
          <w:szCs w:val="18"/>
        </w:rPr>
        <w:t>(podpisy i pieczęcie wykonawcy, a w przypadku</w:t>
      </w:r>
    </w:p>
    <w:p w:rsidR="00FB4D7D" w:rsidRPr="00874E9A" w:rsidRDefault="000C0BA0" w:rsidP="00F430E5">
      <w:pPr>
        <w:ind w:left="4956"/>
        <w:rPr>
          <w:rFonts w:asciiTheme="minorHAnsi" w:hAnsiTheme="minorHAnsi" w:cstheme="minorHAnsi"/>
          <w:sz w:val="18"/>
          <w:szCs w:val="18"/>
        </w:rPr>
      </w:pPr>
      <w:r w:rsidRPr="00874E9A">
        <w:rPr>
          <w:rFonts w:asciiTheme="minorHAnsi" w:hAnsiTheme="minorHAnsi" w:cstheme="minorHAnsi"/>
          <w:sz w:val="18"/>
          <w:szCs w:val="18"/>
        </w:rPr>
        <w:t xml:space="preserve">    </w:t>
      </w:r>
      <w:r w:rsidR="00FB4D7D" w:rsidRPr="00874E9A">
        <w:rPr>
          <w:rFonts w:asciiTheme="minorHAnsi" w:hAnsiTheme="minorHAnsi" w:cstheme="minorHAnsi"/>
          <w:sz w:val="18"/>
          <w:szCs w:val="18"/>
        </w:rPr>
        <w:t>oferty wspólnej – podpis pełnomocnika wykonawców)</w:t>
      </w:r>
    </w:p>
    <w:p w:rsidR="00FB4D7D" w:rsidRPr="00874E9A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FB4D7D" w:rsidRPr="00874E9A" w:rsidRDefault="00FB4D7D" w:rsidP="00855FE4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874E9A">
        <w:rPr>
          <w:rFonts w:asciiTheme="minorHAnsi" w:hAnsiTheme="minorHAnsi" w:cstheme="minorHAnsi"/>
          <w:color w:val="000000"/>
          <w:sz w:val="20"/>
          <w:szCs w:val="20"/>
        </w:rPr>
        <w:t>Uwaga!</w:t>
      </w:r>
      <w:r w:rsidRPr="00874E9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74E9A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Wykonawca nie jest obowiązany użyć formularzy określonych w </w:t>
      </w:r>
      <w:r w:rsidR="00A24C24" w:rsidRPr="00874E9A">
        <w:rPr>
          <w:rFonts w:asciiTheme="minorHAnsi" w:hAnsiTheme="minorHAnsi" w:cstheme="minorHAnsi"/>
          <w:color w:val="000000"/>
          <w:sz w:val="20"/>
          <w:szCs w:val="20"/>
        </w:rPr>
        <w:t>ZO</w:t>
      </w:r>
      <w:r w:rsidRPr="00874E9A">
        <w:rPr>
          <w:rFonts w:asciiTheme="minorHAnsi" w:hAnsiTheme="minorHAnsi" w:cstheme="minorHAnsi"/>
          <w:color w:val="000000"/>
          <w:sz w:val="20"/>
          <w:szCs w:val="20"/>
        </w:rPr>
        <w:t xml:space="preserve">, musi jednakże w stworzonym przez siebie </w:t>
      </w:r>
      <w:r w:rsidRPr="00874E9A">
        <w:rPr>
          <w:rFonts w:asciiTheme="minorHAnsi" w:hAnsiTheme="minorHAnsi" w:cstheme="minorHAnsi"/>
          <w:sz w:val="20"/>
          <w:szCs w:val="20"/>
        </w:rPr>
        <w:t>dokumencie zamieścić wszystkie żądane w formularzu oświadczenia i informacje.</w:t>
      </w:r>
    </w:p>
    <w:p w:rsidR="00FB4D7D" w:rsidRPr="00874E9A" w:rsidRDefault="00FB4D7D" w:rsidP="00FB4D7D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FB4D7D" w:rsidRPr="00874E9A" w:rsidRDefault="00FB4D7D" w:rsidP="000C0BA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4E9A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footnoteRef/>
      </w:r>
      <w:r w:rsidRPr="00874E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EF7D37" w:rsidRPr="00874E9A">
        <w:rPr>
          <w:rFonts w:asciiTheme="minorHAnsi" w:eastAsia="Calibri" w:hAnsiTheme="minorHAnsi" w:cstheme="minorHAnsi"/>
          <w:sz w:val="20"/>
          <w:szCs w:val="20"/>
          <w:lang w:eastAsia="en-US"/>
        </w:rPr>
        <w:t>ze zm.</w:t>
      </w:r>
    </w:p>
    <w:p w:rsidR="00FB4D7D" w:rsidRPr="00874E9A" w:rsidRDefault="00FB4D7D" w:rsidP="00FB4D7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B4D7D" w:rsidRPr="00874E9A" w:rsidRDefault="00FB4D7D" w:rsidP="000C0BA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4E9A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2</w:t>
      </w:r>
      <w:r w:rsidRPr="00874E9A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W przypadku gdy wykonawca </w:t>
      </w:r>
      <w:r w:rsidRPr="00874E9A">
        <w:rPr>
          <w:rFonts w:asciiTheme="minorHAnsi" w:eastAsia="Calibri" w:hAnsiTheme="minorHAnsi" w:cstheme="minorHAnsi"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</w:t>
      </w:r>
      <w:r w:rsidR="000C0BA0" w:rsidRPr="00874E9A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Pr="00874E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treści oświadczenia wykonawca nie składa (usunięcie treści oświadczenia np. przez jego wykreślenie).</w:t>
      </w:r>
    </w:p>
    <w:p w:rsidR="00D62E0F" w:rsidRPr="00874E9A" w:rsidRDefault="00D62E0F" w:rsidP="000C0BA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197AF6" w:rsidRPr="00874E9A" w:rsidRDefault="00197AF6" w:rsidP="00D62E0F">
      <w:pPr>
        <w:jc w:val="right"/>
        <w:rPr>
          <w:rFonts w:asciiTheme="minorHAnsi" w:hAnsiTheme="minorHAnsi" w:cstheme="minorHAnsi"/>
        </w:rPr>
      </w:pPr>
    </w:p>
    <w:p w:rsidR="00D62E0F" w:rsidRPr="00874E9A" w:rsidRDefault="00D62E0F" w:rsidP="00D62E0F">
      <w:pPr>
        <w:jc w:val="right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lastRenderedPageBreak/>
        <w:t>Załącznik nr 2</w:t>
      </w:r>
    </w:p>
    <w:p w:rsidR="00D62E0F" w:rsidRPr="00874E9A" w:rsidRDefault="00D62E0F" w:rsidP="00D62E0F">
      <w:pPr>
        <w:rPr>
          <w:rFonts w:asciiTheme="minorHAnsi" w:hAnsiTheme="minorHAnsi" w:cstheme="minorHAnsi"/>
        </w:rPr>
      </w:pPr>
    </w:p>
    <w:p w:rsidR="00D62E0F" w:rsidRPr="00874E9A" w:rsidRDefault="00D62E0F" w:rsidP="00D62E0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874E9A">
        <w:rPr>
          <w:rFonts w:asciiTheme="minorHAnsi" w:hAnsiTheme="minorHAnsi" w:cstheme="minorHAnsi"/>
          <w:sz w:val="24"/>
          <w:szCs w:val="24"/>
        </w:rPr>
        <w:t xml:space="preserve">OŚWIADCZENIE </w:t>
      </w:r>
    </w:p>
    <w:p w:rsidR="00D62E0F" w:rsidRPr="00874E9A" w:rsidRDefault="00D62E0F" w:rsidP="00D62E0F">
      <w:pPr>
        <w:rPr>
          <w:rFonts w:asciiTheme="minorHAnsi" w:hAnsiTheme="minorHAnsi" w:cstheme="minorHAnsi"/>
        </w:rPr>
      </w:pPr>
    </w:p>
    <w:p w:rsidR="00D62E0F" w:rsidRPr="00874E9A" w:rsidRDefault="00D62E0F" w:rsidP="00D62E0F">
      <w:pPr>
        <w:rPr>
          <w:rFonts w:asciiTheme="minorHAnsi" w:hAnsiTheme="minorHAnsi" w:cstheme="minorHAnsi"/>
        </w:rPr>
      </w:pPr>
    </w:p>
    <w:p w:rsidR="00D62E0F" w:rsidRPr="00874E9A" w:rsidRDefault="00D62E0F" w:rsidP="00D62E0F">
      <w:pPr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Ja (my), niżej podpisany (ni) …………………………............................................................................</w:t>
      </w:r>
    </w:p>
    <w:p w:rsidR="00D62E0F" w:rsidRPr="00874E9A" w:rsidRDefault="00D62E0F" w:rsidP="00D62E0F">
      <w:pPr>
        <w:rPr>
          <w:rFonts w:asciiTheme="minorHAnsi" w:hAnsiTheme="minorHAnsi" w:cstheme="minorHAnsi"/>
        </w:rPr>
      </w:pPr>
    </w:p>
    <w:p w:rsidR="00D62E0F" w:rsidRPr="00874E9A" w:rsidRDefault="00D62E0F" w:rsidP="00D62E0F">
      <w:pPr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działając w imieniu i na rzecz :…………………………..........................................................................</w:t>
      </w:r>
    </w:p>
    <w:p w:rsidR="00D62E0F" w:rsidRPr="00874E9A" w:rsidRDefault="00D62E0F" w:rsidP="00D62E0F">
      <w:pPr>
        <w:jc w:val="center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(pełna nazwa wykonawcy)</w:t>
      </w:r>
    </w:p>
    <w:p w:rsidR="00D62E0F" w:rsidRPr="00874E9A" w:rsidRDefault="00D62E0F" w:rsidP="00D62E0F">
      <w:pPr>
        <w:rPr>
          <w:rFonts w:asciiTheme="minorHAnsi" w:hAnsiTheme="minorHAnsi" w:cstheme="minorHAnsi"/>
        </w:rPr>
      </w:pPr>
    </w:p>
    <w:p w:rsidR="00D62E0F" w:rsidRPr="00874E9A" w:rsidRDefault="00D62E0F" w:rsidP="00D62E0F">
      <w:pPr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………………………..…………………………...............................................................................................</w:t>
      </w:r>
    </w:p>
    <w:p w:rsidR="00D62E0F" w:rsidRPr="00874E9A" w:rsidRDefault="00D62E0F" w:rsidP="00D62E0F">
      <w:pPr>
        <w:jc w:val="center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 xml:space="preserve"> (adres siedziby wykonawcy)</w:t>
      </w:r>
    </w:p>
    <w:p w:rsidR="00D62E0F" w:rsidRPr="00874E9A" w:rsidRDefault="00D62E0F" w:rsidP="00D62E0F">
      <w:pPr>
        <w:pStyle w:val="Stopka"/>
        <w:tabs>
          <w:tab w:val="clear" w:pos="4536"/>
          <w:tab w:val="clear" w:pos="9072"/>
        </w:tabs>
        <w:rPr>
          <w:rFonts w:asciiTheme="minorHAnsi" w:eastAsia="Calibri" w:hAnsiTheme="minorHAnsi" w:cstheme="minorHAnsi"/>
        </w:rPr>
      </w:pPr>
    </w:p>
    <w:p w:rsidR="00D62E0F" w:rsidRPr="00874E9A" w:rsidRDefault="00D62E0F" w:rsidP="00D62E0F">
      <w:pPr>
        <w:widowControl w:val="0"/>
        <w:tabs>
          <w:tab w:val="left" w:pos="8460"/>
          <w:tab w:val="left" w:pos="8910"/>
        </w:tabs>
        <w:jc w:val="both"/>
        <w:rPr>
          <w:rFonts w:asciiTheme="minorHAnsi" w:eastAsia="Calibri" w:hAnsiTheme="minorHAnsi" w:cstheme="minorHAnsi"/>
        </w:rPr>
      </w:pPr>
    </w:p>
    <w:p w:rsidR="00D62E0F" w:rsidRPr="00874E9A" w:rsidRDefault="00D62E0F" w:rsidP="00D62E0F">
      <w:pPr>
        <w:widowControl w:val="0"/>
        <w:tabs>
          <w:tab w:val="left" w:pos="8460"/>
          <w:tab w:val="left" w:pos="8910"/>
        </w:tabs>
        <w:jc w:val="center"/>
        <w:rPr>
          <w:rFonts w:asciiTheme="minorHAnsi" w:eastAsia="Calibri" w:hAnsiTheme="minorHAnsi" w:cstheme="minorHAnsi"/>
        </w:rPr>
      </w:pPr>
      <w:r w:rsidRPr="00874E9A">
        <w:rPr>
          <w:rFonts w:asciiTheme="minorHAnsi" w:eastAsia="Calibri" w:hAnsiTheme="minorHAnsi" w:cstheme="minorHAnsi"/>
        </w:rPr>
        <w:t>w odpowiedzi na postępowanie pod nazwą:</w:t>
      </w:r>
    </w:p>
    <w:p w:rsidR="00D62E0F" w:rsidRPr="00874E9A" w:rsidRDefault="00D62E0F" w:rsidP="00D62E0F">
      <w:pPr>
        <w:widowControl w:val="0"/>
        <w:tabs>
          <w:tab w:val="left" w:pos="8460"/>
          <w:tab w:val="left" w:pos="8910"/>
        </w:tabs>
        <w:jc w:val="both"/>
        <w:rPr>
          <w:rFonts w:asciiTheme="minorHAnsi" w:eastAsia="Calibri" w:hAnsiTheme="minorHAnsi" w:cstheme="minorHAnsi"/>
        </w:rPr>
      </w:pPr>
    </w:p>
    <w:p w:rsidR="00197AF6" w:rsidRPr="00874E9A" w:rsidRDefault="00197AF6" w:rsidP="00197AF6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</w:pPr>
      <w:r w:rsidRPr="00874E9A"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  <w:t xml:space="preserve">„Dostawa zasilacza UPS </w:t>
      </w:r>
      <w:proofErr w:type="spellStart"/>
      <w:r w:rsidRPr="00874E9A"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  <w:t>true</w:t>
      </w:r>
      <w:proofErr w:type="spellEnd"/>
      <w:r w:rsidRPr="00874E9A">
        <w:rPr>
          <w:rFonts w:asciiTheme="minorHAnsi" w:hAnsiTheme="minorHAnsi" w:cstheme="minorHAnsi"/>
          <w:b/>
          <w:bCs/>
          <w:i/>
          <w:sz w:val="28"/>
          <w:szCs w:val="28"/>
          <w:lang w:eastAsia="ar-SA"/>
        </w:rPr>
        <w:t>-online w rozdzielni głównej niskiego napięcia Oczyszczalni Ścieków POMORZANY ”</w:t>
      </w:r>
    </w:p>
    <w:p w:rsidR="00D62E0F" w:rsidRPr="00874E9A" w:rsidRDefault="00D62E0F" w:rsidP="00D62E0F">
      <w:pPr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2E0F" w:rsidRPr="00874E9A" w:rsidRDefault="00D62E0F" w:rsidP="00D62E0F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874E9A">
        <w:rPr>
          <w:rFonts w:asciiTheme="minorHAnsi" w:hAnsiTheme="minorHAnsi" w:cstheme="minorHAnsi"/>
          <w:sz w:val="22"/>
          <w:szCs w:val="22"/>
        </w:rPr>
        <w:t xml:space="preserve"> nie podlegam wykluczeniu z postępowania zmierzającego do udzielenia ww. zamówienia publicznego,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:rsidR="00D62E0F" w:rsidRPr="00874E9A" w:rsidRDefault="00D62E0F" w:rsidP="00D62E0F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62E0F" w:rsidRPr="00874E9A" w:rsidRDefault="00D62E0F" w:rsidP="00D62E0F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</w:p>
    <w:p w:rsidR="00D62E0F" w:rsidRPr="00874E9A" w:rsidRDefault="00D62E0F" w:rsidP="00D62E0F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97AF6" w:rsidRPr="00874E9A" w:rsidRDefault="00D62E0F" w:rsidP="00D62E0F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="00197AF6" w:rsidRPr="00874E9A">
        <w:rPr>
          <w:rFonts w:asciiTheme="minorHAnsi" w:hAnsiTheme="minorHAnsi" w:cstheme="minorHAnsi"/>
          <w:sz w:val="22"/>
          <w:szCs w:val="22"/>
        </w:rPr>
        <w:tab/>
      </w:r>
    </w:p>
    <w:p w:rsidR="00D62E0F" w:rsidRPr="00874E9A" w:rsidRDefault="00D62E0F" w:rsidP="00197AF6">
      <w:pPr>
        <w:ind w:left="4963" w:right="284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D62E0F" w:rsidRPr="00874E9A" w:rsidRDefault="00D62E0F" w:rsidP="000C0BA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sectPr w:rsidR="00D62E0F" w:rsidRPr="00874E9A" w:rsidSect="000C0BA0">
      <w:headerReference w:type="default" r:id="rId12"/>
      <w:footerReference w:type="default" r:id="rId13"/>
      <w:pgSz w:w="12240" w:h="15840" w:code="1"/>
      <w:pgMar w:top="1507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2A" w:rsidRDefault="003E482A">
      <w:r>
        <w:separator/>
      </w:r>
    </w:p>
  </w:endnote>
  <w:endnote w:type="continuationSeparator" w:id="0">
    <w:p w:rsidR="003E482A" w:rsidRDefault="003E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F16F27">
      <w:rPr>
        <w:rFonts w:ascii="Calibri" w:hAnsi="Calibri"/>
        <w:noProof/>
        <w:sz w:val="18"/>
        <w:szCs w:val="18"/>
      </w:rPr>
      <w:t>11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2A" w:rsidRDefault="003E482A">
      <w:r>
        <w:separator/>
      </w:r>
    </w:p>
  </w:footnote>
  <w:footnote w:type="continuationSeparator" w:id="0">
    <w:p w:rsidR="003E482A" w:rsidRDefault="003E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1C10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5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6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9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1" w15:restartNumberingAfterBreak="0">
    <w:nsid w:val="0000000B"/>
    <w:multiLevelType w:val="singleLevel"/>
    <w:tmpl w:val="7C6235E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2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3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4" w15:restartNumberingAfterBreak="0">
    <w:nsid w:val="00000025"/>
    <w:multiLevelType w:val="multilevel"/>
    <w:tmpl w:val="2D9AB94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16E7F9F"/>
    <w:multiLevelType w:val="hybridMultilevel"/>
    <w:tmpl w:val="B9F4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089E52FF"/>
    <w:multiLevelType w:val="multilevel"/>
    <w:tmpl w:val="74FC5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19" w15:restartNumberingAfterBreak="0">
    <w:nsid w:val="14635355"/>
    <w:multiLevelType w:val="hybridMultilevel"/>
    <w:tmpl w:val="4A82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6B64F6"/>
    <w:multiLevelType w:val="hybridMultilevel"/>
    <w:tmpl w:val="1682E24E"/>
    <w:lvl w:ilvl="0" w:tplc="0415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4" w15:restartNumberingAfterBreak="0">
    <w:nsid w:val="1D1737AE"/>
    <w:multiLevelType w:val="hybridMultilevel"/>
    <w:tmpl w:val="091CD056"/>
    <w:lvl w:ilvl="0" w:tplc="F6FE35AC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FBB6E38"/>
    <w:multiLevelType w:val="hybridMultilevel"/>
    <w:tmpl w:val="6BE2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FF75392"/>
    <w:multiLevelType w:val="hybridMultilevel"/>
    <w:tmpl w:val="B5E6CF7C"/>
    <w:lvl w:ilvl="0" w:tplc="D9D8C40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2277E"/>
    <w:multiLevelType w:val="multilevel"/>
    <w:tmpl w:val="A5926C0C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ECB3852"/>
    <w:multiLevelType w:val="hybridMultilevel"/>
    <w:tmpl w:val="ABA0C802"/>
    <w:lvl w:ilvl="0" w:tplc="5E821A06">
      <w:start w:val="3"/>
      <w:numFmt w:val="bullet"/>
      <w:lvlText w:val="-"/>
      <w:lvlJc w:val="left"/>
      <w:pPr>
        <w:ind w:left="19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2" w15:restartNumberingAfterBreak="0">
    <w:nsid w:val="402B015C"/>
    <w:multiLevelType w:val="hybridMultilevel"/>
    <w:tmpl w:val="C08427C4"/>
    <w:lvl w:ilvl="0" w:tplc="0415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3" w15:restartNumberingAfterBreak="0">
    <w:nsid w:val="41592E56"/>
    <w:multiLevelType w:val="hybridMultilevel"/>
    <w:tmpl w:val="357C53AA"/>
    <w:lvl w:ilvl="0" w:tplc="5E821A06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690354A"/>
    <w:multiLevelType w:val="hybridMultilevel"/>
    <w:tmpl w:val="1F1CDDFE"/>
    <w:lvl w:ilvl="0" w:tplc="C5422440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48977A39"/>
    <w:multiLevelType w:val="hybridMultilevel"/>
    <w:tmpl w:val="72F2342E"/>
    <w:lvl w:ilvl="0" w:tplc="FFFFFFFF">
      <w:start w:val="1"/>
      <w:numFmt w:val="bullet"/>
      <w:lvlText w:val="–"/>
      <w:lvlJc w:val="left"/>
      <w:pPr>
        <w:ind w:left="2403" w:hanging="360"/>
      </w:pPr>
    </w:lvl>
    <w:lvl w:ilvl="1" w:tplc="04150003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 w15:restartNumberingAfterBreak="0">
    <w:nsid w:val="603F1A58"/>
    <w:multiLevelType w:val="hybridMultilevel"/>
    <w:tmpl w:val="6D665054"/>
    <w:lvl w:ilvl="0" w:tplc="7BE693FA">
      <w:start w:val="1"/>
      <w:numFmt w:val="lowerLetter"/>
      <w:lvlText w:val="%1)"/>
      <w:lvlJc w:val="left"/>
      <w:pPr>
        <w:ind w:left="1220" w:hanging="360"/>
      </w:pPr>
    </w:lvl>
    <w:lvl w:ilvl="1" w:tplc="3028D0EA">
      <w:start w:val="1"/>
      <w:numFmt w:val="decimal"/>
      <w:lvlText w:val="%2)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>
      <w:start w:val="1"/>
      <w:numFmt w:val="decimal"/>
      <w:lvlText w:val="%4."/>
      <w:lvlJc w:val="left"/>
      <w:pPr>
        <w:ind w:left="3380" w:hanging="360"/>
      </w:pPr>
    </w:lvl>
    <w:lvl w:ilvl="4" w:tplc="04150019">
      <w:start w:val="1"/>
      <w:numFmt w:val="lowerLetter"/>
      <w:lvlText w:val="%5."/>
      <w:lvlJc w:val="left"/>
      <w:pPr>
        <w:ind w:left="4100" w:hanging="360"/>
      </w:pPr>
    </w:lvl>
    <w:lvl w:ilvl="5" w:tplc="0415001B">
      <w:start w:val="1"/>
      <w:numFmt w:val="lowerRoman"/>
      <w:lvlText w:val="%6."/>
      <w:lvlJc w:val="right"/>
      <w:pPr>
        <w:ind w:left="4820" w:hanging="180"/>
      </w:pPr>
    </w:lvl>
    <w:lvl w:ilvl="6" w:tplc="0415000F">
      <w:start w:val="1"/>
      <w:numFmt w:val="decimal"/>
      <w:lvlText w:val="%7."/>
      <w:lvlJc w:val="left"/>
      <w:pPr>
        <w:ind w:left="5540" w:hanging="360"/>
      </w:pPr>
    </w:lvl>
    <w:lvl w:ilvl="7" w:tplc="04150019">
      <w:start w:val="1"/>
      <w:numFmt w:val="lowerLetter"/>
      <w:lvlText w:val="%8."/>
      <w:lvlJc w:val="left"/>
      <w:pPr>
        <w:ind w:left="6260" w:hanging="360"/>
      </w:pPr>
    </w:lvl>
    <w:lvl w:ilvl="8" w:tplc="0415001B">
      <w:start w:val="1"/>
      <w:numFmt w:val="lowerRoman"/>
      <w:lvlText w:val="%9."/>
      <w:lvlJc w:val="right"/>
      <w:pPr>
        <w:ind w:left="6980" w:hanging="180"/>
      </w:pPr>
    </w:lvl>
  </w:abstractNum>
  <w:abstractNum w:abstractNumId="42" w15:restartNumberingAfterBreak="0">
    <w:nsid w:val="63877023"/>
    <w:multiLevelType w:val="multilevel"/>
    <w:tmpl w:val="C36ED244"/>
    <w:lvl w:ilvl="0">
      <w:start w:val="1"/>
      <w:numFmt w:val="decimal"/>
      <w:lvlText w:val="%1)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616EFD"/>
    <w:multiLevelType w:val="multilevel"/>
    <w:tmpl w:val="91029CDA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8001317"/>
    <w:multiLevelType w:val="hybridMultilevel"/>
    <w:tmpl w:val="88883716"/>
    <w:lvl w:ilvl="0" w:tplc="EE9422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321C3B"/>
    <w:multiLevelType w:val="hybridMultilevel"/>
    <w:tmpl w:val="4E347E56"/>
    <w:lvl w:ilvl="0" w:tplc="5E821A06">
      <w:start w:val="3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E40248A"/>
    <w:multiLevelType w:val="hybridMultilevel"/>
    <w:tmpl w:val="DAAEBF14"/>
    <w:lvl w:ilvl="0" w:tplc="504627BC">
      <w:start w:val="1"/>
      <w:numFmt w:val="decimal"/>
      <w:lvlText w:val="%1."/>
      <w:lvlJc w:val="left"/>
      <w:pPr>
        <w:ind w:left="860" w:hanging="43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9"/>
  </w:num>
  <w:num w:numId="3">
    <w:abstractNumId w:val="15"/>
  </w:num>
  <w:num w:numId="4">
    <w:abstractNumId w:val="17"/>
  </w:num>
  <w:num w:numId="5">
    <w:abstractNumId w:val="24"/>
  </w:num>
  <w:num w:numId="6">
    <w:abstractNumId w:val="28"/>
  </w:num>
  <w:num w:numId="7">
    <w:abstractNumId w:val="34"/>
  </w:num>
  <w:num w:numId="8">
    <w:abstractNumId w:val="20"/>
  </w:num>
  <w:num w:numId="9">
    <w:abstractNumId w:val="30"/>
  </w:num>
  <w:num w:numId="10">
    <w:abstractNumId w:val="26"/>
  </w:num>
  <w:num w:numId="11">
    <w:abstractNumId w:val="35"/>
  </w:num>
  <w:num w:numId="12">
    <w:abstractNumId w:val="21"/>
  </w:num>
  <w:num w:numId="13">
    <w:abstractNumId w:val="40"/>
  </w:num>
  <w:num w:numId="14">
    <w:abstractNumId w:val="27"/>
  </w:num>
  <w:num w:numId="15">
    <w:abstractNumId w:val="22"/>
  </w:num>
  <w:num w:numId="16">
    <w:abstractNumId w:val="0"/>
  </w:num>
  <w:num w:numId="17">
    <w:abstractNumId w:val="36"/>
  </w:num>
  <w:num w:numId="18">
    <w:abstractNumId w:val="43"/>
  </w:num>
  <w:num w:numId="19">
    <w:abstractNumId w:val="42"/>
  </w:num>
  <w:num w:numId="20">
    <w:abstractNumId w:val="23"/>
  </w:num>
  <w:num w:numId="21">
    <w:abstractNumId w:val="45"/>
  </w:num>
  <w:num w:numId="22">
    <w:abstractNumId w:val="18"/>
  </w:num>
  <w:num w:numId="23">
    <w:abstractNumId w:val="19"/>
  </w:num>
  <w:num w:numId="24">
    <w:abstractNumId w:val="38"/>
  </w:num>
  <w:num w:numId="25">
    <w:abstractNumId w:val="37"/>
  </w:num>
  <w:num w:numId="26">
    <w:abstractNumId w:val="32"/>
  </w:num>
  <w:num w:numId="27">
    <w:abstractNumId w:val="16"/>
  </w:num>
  <w:num w:numId="28">
    <w:abstractNumId w:val="33"/>
  </w:num>
  <w:num w:numId="29">
    <w:abstractNumId w:val="31"/>
  </w:num>
  <w:num w:numId="30">
    <w:abstractNumId w:val="25"/>
  </w:num>
  <w:num w:numId="31">
    <w:abstractNumId w:val="29"/>
  </w:num>
  <w:num w:numId="32">
    <w:abstractNumId w:val="44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260C5"/>
    <w:rsid w:val="00030974"/>
    <w:rsid w:val="00042F9C"/>
    <w:rsid w:val="00045158"/>
    <w:rsid w:val="000525B7"/>
    <w:rsid w:val="000527C0"/>
    <w:rsid w:val="00062EAB"/>
    <w:rsid w:val="00083CAA"/>
    <w:rsid w:val="00086A4A"/>
    <w:rsid w:val="00087B01"/>
    <w:rsid w:val="0009356E"/>
    <w:rsid w:val="00096D17"/>
    <w:rsid w:val="000B7900"/>
    <w:rsid w:val="000C0BA0"/>
    <w:rsid w:val="000C108B"/>
    <w:rsid w:val="000E2A12"/>
    <w:rsid w:val="000F49D8"/>
    <w:rsid w:val="000F6B65"/>
    <w:rsid w:val="00104611"/>
    <w:rsid w:val="00106445"/>
    <w:rsid w:val="00114C11"/>
    <w:rsid w:val="001151DF"/>
    <w:rsid w:val="00121909"/>
    <w:rsid w:val="00121B34"/>
    <w:rsid w:val="00137FE8"/>
    <w:rsid w:val="0014109E"/>
    <w:rsid w:val="001569FE"/>
    <w:rsid w:val="00162975"/>
    <w:rsid w:val="0016620D"/>
    <w:rsid w:val="00171F2E"/>
    <w:rsid w:val="00193F88"/>
    <w:rsid w:val="001961CE"/>
    <w:rsid w:val="00197AF6"/>
    <w:rsid w:val="001A189F"/>
    <w:rsid w:val="001B3E3C"/>
    <w:rsid w:val="001B5393"/>
    <w:rsid w:val="001C4BDB"/>
    <w:rsid w:val="001D335B"/>
    <w:rsid w:val="001D3A7C"/>
    <w:rsid w:val="001D6554"/>
    <w:rsid w:val="001E105E"/>
    <w:rsid w:val="001F0BA3"/>
    <w:rsid w:val="001F476F"/>
    <w:rsid w:val="00200272"/>
    <w:rsid w:val="00202D74"/>
    <w:rsid w:val="00206BE3"/>
    <w:rsid w:val="00207804"/>
    <w:rsid w:val="00212F19"/>
    <w:rsid w:val="0021670D"/>
    <w:rsid w:val="00221B6E"/>
    <w:rsid w:val="00225DA4"/>
    <w:rsid w:val="0023006E"/>
    <w:rsid w:val="00246C7C"/>
    <w:rsid w:val="0025579E"/>
    <w:rsid w:val="00270088"/>
    <w:rsid w:val="0028281B"/>
    <w:rsid w:val="00296061"/>
    <w:rsid w:val="002A0C63"/>
    <w:rsid w:val="002A17FF"/>
    <w:rsid w:val="002A22BB"/>
    <w:rsid w:val="002A2DCA"/>
    <w:rsid w:val="002A4F46"/>
    <w:rsid w:val="002A7F0F"/>
    <w:rsid w:val="002B2273"/>
    <w:rsid w:val="002D7F01"/>
    <w:rsid w:val="002E2480"/>
    <w:rsid w:val="002E47D4"/>
    <w:rsid w:val="002F21EC"/>
    <w:rsid w:val="002F69E4"/>
    <w:rsid w:val="003074C1"/>
    <w:rsid w:val="00315232"/>
    <w:rsid w:val="00330090"/>
    <w:rsid w:val="00333754"/>
    <w:rsid w:val="003345F3"/>
    <w:rsid w:val="003354C6"/>
    <w:rsid w:val="00340D77"/>
    <w:rsid w:val="0034505A"/>
    <w:rsid w:val="00346A56"/>
    <w:rsid w:val="00353781"/>
    <w:rsid w:val="003700E5"/>
    <w:rsid w:val="00371385"/>
    <w:rsid w:val="003719EC"/>
    <w:rsid w:val="0037708A"/>
    <w:rsid w:val="00395541"/>
    <w:rsid w:val="003957CB"/>
    <w:rsid w:val="003A1360"/>
    <w:rsid w:val="003A140B"/>
    <w:rsid w:val="003B2706"/>
    <w:rsid w:val="003C0C40"/>
    <w:rsid w:val="003D1DEA"/>
    <w:rsid w:val="003D5FBD"/>
    <w:rsid w:val="003D7DA8"/>
    <w:rsid w:val="003E482A"/>
    <w:rsid w:val="00410124"/>
    <w:rsid w:val="0041409D"/>
    <w:rsid w:val="0041548D"/>
    <w:rsid w:val="004270A5"/>
    <w:rsid w:val="00452BA7"/>
    <w:rsid w:val="00453F02"/>
    <w:rsid w:val="0045717D"/>
    <w:rsid w:val="0046335C"/>
    <w:rsid w:val="0047640E"/>
    <w:rsid w:val="004876FB"/>
    <w:rsid w:val="004A1D4E"/>
    <w:rsid w:val="004A1F40"/>
    <w:rsid w:val="004A2FE2"/>
    <w:rsid w:val="004A4663"/>
    <w:rsid w:val="004D7A76"/>
    <w:rsid w:val="004E0E2F"/>
    <w:rsid w:val="004E1D36"/>
    <w:rsid w:val="004E4179"/>
    <w:rsid w:val="004E72EC"/>
    <w:rsid w:val="0050287B"/>
    <w:rsid w:val="00503B0F"/>
    <w:rsid w:val="0051407E"/>
    <w:rsid w:val="005243D8"/>
    <w:rsid w:val="0053532D"/>
    <w:rsid w:val="0054748E"/>
    <w:rsid w:val="00551F46"/>
    <w:rsid w:val="0055381A"/>
    <w:rsid w:val="005577F7"/>
    <w:rsid w:val="00562FA6"/>
    <w:rsid w:val="00566F95"/>
    <w:rsid w:val="005706BF"/>
    <w:rsid w:val="00580626"/>
    <w:rsid w:val="005918D6"/>
    <w:rsid w:val="0059394B"/>
    <w:rsid w:val="005A20A3"/>
    <w:rsid w:val="005A26AD"/>
    <w:rsid w:val="005B0D99"/>
    <w:rsid w:val="005C1BB5"/>
    <w:rsid w:val="005D513A"/>
    <w:rsid w:val="005D596D"/>
    <w:rsid w:val="005D69A0"/>
    <w:rsid w:val="005E12D3"/>
    <w:rsid w:val="005E4033"/>
    <w:rsid w:val="005F3B3C"/>
    <w:rsid w:val="00600FDB"/>
    <w:rsid w:val="00612EA2"/>
    <w:rsid w:val="006246A1"/>
    <w:rsid w:val="00627B53"/>
    <w:rsid w:val="0066218B"/>
    <w:rsid w:val="00662340"/>
    <w:rsid w:val="00666108"/>
    <w:rsid w:val="00671D13"/>
    <w:rsid w:val="006B3CDB"/>
    <w:rsid w:val="006C1954"/>
    <w:rsid w:val="006C656B"/>
    <w:rsid w:val="006E1B09"/>
    <w:rsid w:val="006E2B4E"/>
    <w:rsid w:val="006F0573"/>
    <w:rsid w:val="00701D5F"/>
    <w:rsid w:val="00742941"/>
    <w:rsid w:val="00742C21"/>
    <w:rsid w:val="0074598E"/>
    <w:rsid w:val="00747386"/>
    <w:rsid w:val="0075296A"/>
    <w:rsid w:val="00754B50"/>
    <w:rsid w:val="007637AA"/>
    <w:rsid w:val="0077786A"/>
    <w:rsid w:val="00786256"/>
    <w:rsid w:val="00791F5F"/>
    <w:rsid w:val="00792FBC"/>
    <w:rsid w:val="007A1106"/>
    <w:rsid w:val="007A2184"/>
    <w:rsid w:val="007B025A"/>
    <w:rsid w:val="007C0801"/>
    <w:rsid w:val="007E40F4"/>
    <w:rsid w:val="007F5E38"/>
    <w:rsid w:val="0080474D"/>
    <w:rsid w:val="00822D9D"/>
    <w:rsid w:val="0082455D"/>
    <w:rsid w:val="0084007B"/>
    <w:rsid w:val="00843A38"/>
    <w:rsid w:val="00855FE4"/>
    <w:rsid w:val="00860438"/>
    <w:rsid w:val="0086633D"/>
    <w:rsid w:val="00871C97"/>
    <w:rsid w:val="0087291E"/>
    <w:rsid w:val="00874E9A"/>
    <w:rsid w:val="00887470"/>
    <w:rsid w:val="00890892"/>
    <w:rsid w:val="008C1C68"/>
    <w:rsid w:val="008D4713"/>
    <w:rsid w:val="008D72EA"/>
    <w:rsid w:val="008F0A7D"/>
    <w:rsid w:val="00901C64"/>
    <w:rsid w:val="00911AE3"/>
    <w:rsid w:val="009223F8"/>
    <w:rsid w:val="00931285"/>
    <w:rsid w:val="00932BB0"/>
    <w:rsid w:val="00940F44"/>
    <w:rsid w:val="00966166"/>
    <w:rsid w:val="009710DA"/>
    <w:rsid w:val="0097719E"/>
    <w:rsid w:val="009853DF"/>
    <w:rsid w:val="009942FF"/>
    <w:rsid w:val="00997E79"/>
    <w:rsid w:val="009A116B"/>
    <w:rsid w:val="009B0922"/>
    <w:rsid w:val="009B3F19"/>
    <w:rsid w:val="009D7EF6"/>
    <w:rsid w:val="009E0E98"/>
    <w:rsid w:val="009E6714"/>
    <w:rsid w:val="009F212E"/>
    <w:rsid w:val="009F3C96"/>
    <w:rsid w:val="009F6A36"/>
    <w:rsid w:val="00A24C24"/>
    <w:rsid w:val="00A2524D"/>
    <w:rsid w:val="00A27F69"/>
    <w:rsid w:val="00A352D7"/>
    <w:rsid w:val="00A422D5"/>
    <w:rsid w:val="00A43553"/>
    <w:rsid w:val="00A66D2A"/>
    <w:rsid w:val="00A731DC"/>
    <w:rsid w:val="00A865D2"/>
    <w:rsid w:val="00AA5310"/>
    <w:rsid w:val="00AB49A0"/>
    <w:rsid w:val="00AC09AE"/>
    <w:rsid w:val="00AD21FB"/>
    <w:rsid w:val="00AD72C1"/>
    <w:rsid w:val="00AD74A5"/>
    <w:rsid w:val="00B001B2"/>
    <w:rsid w:val="00B173A1"/>
    <w:rsid w:val="00B329B3"/>
    <w:rsid w:val="00B550F2"/>
    <w:rsid w:val="00B576EE"/>
    <w:rsid w:val="00B747EF"/>
    <w:rsid w:val="00B74BF1"/>
    <w:rsid w:val="00B82B0A"/>
    <w:rsid w:val="00B852C6"/>
    <w:rsid w:val="00B85C89"/>
    <w:rsid w:val="00BD0D72"/>
    <w:rsid w:val="00BD518B"/>
    <w:rsid w:val="00BD637C"/>
    <w:rsid w:val="00BE502C"/>
    <w:rsid w:val="00BE64C6"/>
    <w:rsid w:val="00BF0FA6"/>
    <w:rsid w:val="00BF6DF3"/>
    <w:rsid w:val="00C047BB"/>
    <w:rsid w:val="00C157B3"/>
    <w:rsid w:val="00C274B5"/>
    <w:rsid w:val="00C36EA8"/>
    <w:rsid w:val="00C43533"/>
    <w:rsid w:val="00C55F20"/>
    <w:rsid w:val="00C5606D"/>
    <w:rsid w:val="00C62E85"/>
    <w:rsid w:val="00C62EAC"/>
    <w:rsid w:val="00C66C1C"/>
    <w:rsid w:val="00C80952"/>
    <w:rsid w:val="00C84E39"/>
    <w:rsid w:val="00C911C2"/>
    <w:rsid w:val="00C92882"/>
    <w:rsid w:val="00CA114D"/>
    <w:rsid w:val="00CA2E25"/>
    <w:rsid w:val="00CB1865"/>
    <w:rsid w:val="00CB3096"/>
    <w:rsid w:val="00CB7C42"/>
    <w:rsid w:val="00CC7FD0"/>
    <w:rsid w:val="00CD03F1"/>
    <w:rsid w:val="00CE200E"/>
    <w:rsid w:val="00CE2445"/>
    <w:rsid w:val="00CE57DF"/>
    <w:rsid w:val="00CF1008"/>
    <w:rsid w:val="00D27206"/>
    <w:rsid w:val="00D30806"/>
    <w:rsid w:val="00D340A0"/>
    <w:rsid w:val="00D352A9"/>
    <w:rsid w:val="00D5069C"/>
    <w:rsid w:val="00D54960"/>
    <w:rsid w:val="00D550B9"/>
    <w:rsid w:val="00D555AE"/>
    <w:rsid w:val="00D558CA"/>
    <w:rsid w:val="00D62E0F"/>
    <w:rsid w:val="00D66095"/>
    <w:rsid w:val="00D73AA4"/>
    <w:rsid w:val="00D756B3"/>
    <w:rsid w:val="00D82A64"/>
    <w:rsid w:val="00D84836"/>
    <w:rsid w:val="00D8750E"/>
    <w:rsid w:val="00D90A01"/>
    <w:rsid w:val="00D93A7B"/>
    <w:rsid w:val="00DB3188"/>
    <w:rsid w:val="00DB510B"/>
    <w:rsid w:val="00DE3A57"/>
    <w:rsid w:val="00DE6251"/>
    <w:rsid w:val="00E14050"/>
    <w:rsid w:val="00E148C7"/>
    <w:rsid w:val="00E51DAA"/>
    <w:rsid w:val="00E65A65"/>
    <w:rsid w:val="00E66B95"/>
    <w:rsid w:val="00E746B6"/>
    <w:rsid w:val="00E75A7D"/>
    <w:rsid w:val="00E76CA3"/>
    <w:rsid w:val="00E91835"/>
    <w:rsid w:val="00E91885"/>
    <w:rsid w:val="00E9424B"/>
    <w:rsid w:val="00E97781"/>
    <w:rsid w:val="00EE090B"/>
    <w:rsid w:val="00EF444F"/>
    <w:rsid w:val="00EF7D37"/>
    <w:rsid w:val="00F002F6"/>
    <w:rsid w:val="00F12310"/>
    <w:rsid w:val="00F16F27"/>
    <w:rsid w:val="00F30293"/>
    <w:rsid w:val="00F307EF"/>
    <w:rsid w:val="00F3230A"/>
    <w:rsid w:val="00F36250"/>
    <w:rsid w:val="00F3696B"/>
    <w:rsid w:val="00F430B3"/>
    <w:rsid w:val="00F430E5"/>
    <w:rsid w:val="00F63FD4"/>
    <w:rsid w:val="00F676FC"/>
    <w:rsid w:val="00F824D7"/>
    <w:rsid w:val="00F903C1"/>
    <w:rsid w:val="00F9407D"/>
    <w:rsid w:val="00FA1A0F"/>
    <w:rsid w:val="00FA7D22"/>
    <w:rsid w:val="00FB1123"/>
    <w:rsid w:val="00FB1E4C"/>
    <w:rsid w:val="00FB4D7D"/>
    <w:rsid w:val="00FD1F1D"/>
    <w:rsid w:val="00FE7DE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54A925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1CE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7AA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CF1008"/>
    <w:pPr>
      <w:numPr>
        <w:numId w:val="16"/>
      </w:numPr>
      <w:contextualSpacing/>
    </w:pPr>
  </w:style>
  <w:style w:type="character" w:customStyle="1" w:styleId="Teksttreci">
    <w:name w:val="Tekst treści_"/>
    <w:basedOn w:val="Domylnaczcionkaakapitu"/>
    <w:link w:val="Teksttreci0"/>
    <w:rsid w:val="009942FF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9942FF"/>
    <w:pPr>
      <w:widowControl w:val="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42F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4A1F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1F40"/>
    <w:pPr>
      <w:widowControl w:val="0"/>
      <w:shd w:val="clear" w:color="auto" w:fill="FFFFFF"/>
      <w:spacing w:before="600" w:line="277" w:lineRule="exact"/>
      <w:ind w:hanging="1220"/>
      <w:jc w:val="center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aciejewski@zwik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7944-049B-42AF-B7CA-DB1000E1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3652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25518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Agnieszka Poręczewska-Bereszko</cp:lastModifiedBy>
  <cp:revision>6</cp:revision>
  <cp:lastPrinted>2022-08-30T06:37:00Z</cp:lastPrinted>
  <dcterms:created xsi:type="dcterms:W3CDTF">2022-09-21T05:10:00Z</dcterms:created>
  <dcterms:modified xsi:type="dcterms:W3CDTF">2022-09-21T05:36:00Z</dcterms:modified>
</cp:coreProperties>
</file>