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BF4AD" w14:textId="77777777"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06D6637F" w14:textId="77777777"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14:paraId="69B3C006" w14:textId="65430618" w:rsidR="00F600A7" w:rsidRPr="00B47599" w:rsidRDefault="00B85FD0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D36EA7">
        <w:rPr>
          <w:rFonts w:cs="Times New Roman"/>
          <w:b/>
          <w:sz w:val="22"/>
          <w:szCs w:val="22"/>
        </w:rPr>
        <w:t>41</w:t>
      </w:r>
      <w:r w:rsidR="001E392A">
        <w:rPr>
          <w:rFonts w:cs="Times New Roman"/>
          <w:b/>
          <w:sz w:val="22"/>
          <w:szCs w:val="22"/>
        </w:rPr>
        <w:t>/202</w:t>
      </w:r>
      <w:r w:rsidR="00D1104F">
        <w:rPr>
          <w:rFonts w:cs="Times New Roman"/>
          <w:b/>
          <w:sz w:val="22"/>
          <w:szCs w:val="22"/>
        </w:rPr>
        <w:t>3</w:t>
      </w:r>
    </w:p>
    <w:p w14:paraId="2FDA8B8F" w14:textId="1E1FF95E"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805C2D">
        <w:rPr>
          <w:rFonts w:cs="Times New Roman"/>
          <w:b/>
          <w:sz w:val="22"/>
          <w:szCs w:val="22"/>
        </w:rPr>
        <w:t>5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14:paraId="6E28BD92" w14:textId="77777777"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14:paraId="2BFD74F7" w14:textId="77777777"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14:paraId="357CE300" w14:textId="77777777" w:rsidR="001935FE" w:rsidRDefault="001935FE" w:rsidP="001935FE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bookmarkStart w:id="0" w:name="_Hlk66785425"/>
    </w:p>
    <w:p w14:paraId="131D447B" w14:textId="77777777"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14:paraId="64D8CF1D" w14:textId="77777777" w:rsidR="001935FE" w:rsidRPr="001C13EC" w:rsidRDefault="001935FE" w:rsidP="001935FE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6C8E80B8" w14:textId="77777777"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1" w:name="_Hlk67985772"/>
      <w:r>
        <w:rPr>
          <w:sz w:val="22"/>
          <w:szCs w:val="22"/>
        </w:rPr>
        <w:t>województwo</w:t>
      </w:r>
      <w:r w:rsidRPr="001C13E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………….…………………</w:t>
      </w:r>
      <w:r w:rsidRPr="001C13EC">
        <w:rPr>
          <w:sz w:val="22"/>
          <w:szCs w:val="22"/>
        </w:rPr>
        <w:t xml:space="preserve">… </w:t>
      </w:r>
      <w:bookmarkEnd w:id="0"/>
      <w:r w:rsidRPr="001C13EC">
        <w:rPr>
          <w:sz w:val="22"/>
          <w:szCs w:val="22"/>
        </w:rPr>
        <w:t>kraj …………………………………</w:t>
      </w:r>
      <w:r>
        <w:rPr>
          <w:sz w:val="22"/>
          <w:szCs w:val="22"/>
        </w:rPr>
        <w:t>.</w:t>
      </w:r>
    </w:p>
    <w:bookmarkEnd w:id="1"/>
    <w:p w14:paraId="31ED1658" w14:textId="77777777" w:rsidR="001935FE" w:rsidRPr="001C13EC" w:rsidRDefault="001935FE" w:rsidP="001935FE">
      <w:pPr>
        <w:pStyle w:val="Tekstpodstawowywcity"/>
        <w:spacing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>adres email (</w:t>
      </w:r>
      <w:r w:rsidRPr="001C13EC">
        <w:rPr>
          <w:i/>
          <w:sz w:val="22"/>
          <w:szCs w:val="22"/>
        </w:rPr>
        <w:t>do kontaktów z Zamawiającym</w:t>
      </w:r>
      <w:r w:rsidRPr="001C13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……………………@……………………………………</w:t>
      </w:r>
    </w:p>
    <w:p w14:paraId="6F7EFF6A" w14:textId="77777777" w:rsidR="001502EF" w:rsidRPr="00EB5EEB" w:rsidRDefault="001935FE" w:rsidP="001935FE">
      <w:pPr>
        <w:jc w:val="center"/>
        <w:rPr>
          <w:rFonts w:cs="Times New Roman"/>
          <w:color w:val="000000"/>
          <w:sz w:val="22"/>
          <w:szCs w:val="22"/>
        </w:rPr>
      </w:pPr>
      <w:r w:rsidRPr="001C13EC">
        <w:rPr>
          <w:sz w:val="22"/>
          <w:szCs w:val="22"/>
        </w:rPr>
        <w:t>KRS ………………………… NIP ………………………… REGON ………………………………</w:t>
      </w:r>
      <w:r>
        <w:rPr>
          <w:sz w:val="22"/>
          <w:szCs w:val="22"/>
        </w:rPr>
        <w:t>...</w:t>
      </w:r>
    </w:p>
    <w:p w14:paraId="7619705A" w14:textId="77777777" w:rsidR="001935FE" w:rsidRDefault="001935FE" w:rsidP="00372141">
      <w:pPr>
        <w:jc w:val="center"/>
        <w:rPr>
          <w:rFonts w:cs="Times New Roman"/>
          <w:color w:val="000000"/>
          <w:sz w:val="22"/>
          <w:szCs w:val="22"/>
        </w:rPr>
      </w:pPr>
    </w:p>
    <w:p w14:paraId="48F82DCC" w14:textId="77777777" w:rsidR="00372141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7401C3BF" w14:textId="77777777" w:rsidR="00CC07DD" w:rsidRPr="00D36EA7" w:rsidRDefault="00CC07DD" w:rsidP="00372141">
      <w:pPr>
        <w:jc w:val="center"/>
        <w:rPr>
          <w:rFonts w:cs="Times New Roman"/>
          <w:color w:val="000000"/>
        </w:rPr>
      </w:pPr>
    </w:p>
    <w:p w14:paraId="06CEF1E8" w14:textId="0A05A03C" w:rsidR="00D36EA7" w:rsidRPr="00D36EA7" w:rsidRDefault="00D36EA7" w:rsidP="00D36EA7">
      <w:pPr>
        <w:jc w:val="center"/>
        <w:rPr>
          <w:rFonts w:cs="Times New Roman"/>
          <w:lang w:eastAsia="pl-PL"/>
        </w:rPr>
      </w:pPr>
      <w:r w:rsidRPr="00D36EA7">
        <w:rPr>
          <w:b/>
        </w:rPr>
        <w:t>„</w:t>
      </w:r>
      <w:r w:rsidR="00B164A7" w:rsidRPr="00B164A7">
        <w:rPr>
          <w:b/>
          <w:bCs/>
          <w:i/>
          <w:iCs/>
        </w:rPr>
        <w:t xml:space="preserve">Dostawa </w:t>
      </w:r>
      <w:bookmarkStart w:id="2" w:name="_Hlk149224286"/>
      <w:r w:rsidR="00B164A7" w:rsidRPr="00B164A7">
        <w:rPr>
          <w:b/>
          <w:bCs/>
          <w:i/>
          <w:iCs/>
        </w:rPr>
        <w:t>odczynników, dzierżawa sprzętu oraz serwis sprzętu i systemu informatycznego dla Pracowni Serologii Transfuzjologicznej</w:t>
      </w:r>
      <w:bookmarkEnd w:id="2"/>
      <w:r w:rsidRPr="00D36EA7">
        <w:rPr>
          <w:b/>
          <w:bCs/>
        </w:rPr>
        <w:t>.”</w:t>
      </w:r>
    </w:p>
    <w:p w14:paraId="7F9DA8D8" w14:textId="77777777" w:rsidR="00D5740C" w:rsidRPr="00D36EA7" w:rsidRDefault="00D5740C" w:rsidP="000F1271">
      <w:pPr>
        <w:jc w:val="center"/>
        <w:rPr>
          <w:rFonts w:cs="Times New Roman"/>
          <w:color w:val="000000"/>
        </w:rPr>
      </w:pPr>
    </w:p>
    <w:p w14:paraId="5E6352F4" w14:textId="77777777"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14:paraId="23724C4F" w14:textId="77777777"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14:paraId="72E63B3A" w14:textId="77777777" w:rsidR="000F1271" w:rsidRPr="00EB5EEB" w:rsidRDefault="000F1271" w:rsidP="007163F3">
      <w:pPr>
        <w:ind w:right="-108"/>
        <w:jc w:val="right"/>
        <w:rPr>
          <w:rFonts w:cs="Times New Roman"/>
          <w:b/>
          <w:sz w:val="22"/>
          <w:szCs w:val="22"/>
        </w:rPr>
      </w:pPr>
    </w:p>
    <w:p w14:paraId="057B19AF" w14:textId="77777777"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 xml:space="preserve">. </w:t>
      </w:r>
    </w:p>
    <w:p w14:paraId="5E94FA8E" w14:textId="77777777"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14:paraId="145D0B54" w14:textId="77777777"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14:paraId="50886504" w14:textId="77777777"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14:paraId="1B981994" w14:textId="77777777"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14:paraId="351A156A" w14:textId="77777777"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14:paraId="44B44465" w14:textId="77777777"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14:paraId="52B0BC12" w14:textId="77777777"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14:paraId="612BCF29" w14:textId="77777777"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14:paraId="68B742D1" w14:textId="77777777"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14:paraId="598B2D7B" w14:textId="77777777"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14:paraId="4B5CB48E" w14:textId="77777777"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6F04D7">
        <w:rPr>
          <w:rFonts w:eastAsia="Calibri" w:cs="Times New Roman"/>
          <w:sz w:val="22"/>
          <w:szCs w:val="22"/>
        </w:rPr>
        <w:t>.</w:t>
      </w:r>
    </w:p>
    <w:p w14:paraId="3E878281" w14:textId="77777777"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14:paraId="6FA65D50" w14:textId="77777777"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14:paraId="5C56A6B8" w14:textId="77777777"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14:paraId="0346C6FA" w14:textId="77777777"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14:paraId="4D4C0809" w14:textId="77777777"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14:paraId="78DD2958" w14:textId="77777777"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14:paraId="57881146" w14:textId="77777777"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14:paraId="1A0B9175" w14:textId="77777777"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14:paraId="48D805FA" w14:textId="77777777"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1E2B" w14:textId="77777777" w:rsidR="0045452A" w:rsidRDefault="0045452A" w:rsidP="00047F36">
      <w:r>
        <w:separator/>
      </w:r>
    </w:p>
  </w:endnote>
  <w:endnote w:type="continuationSeparator" w:id="0">
    <w:p w14:paraId="1DBE283D" w14:textId="77777777" w:rsidR="0045452A" w:rsidRDefault="0045452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1E91" w14:textId="77777777" w:rsidR="00D1104F" w:rsidRPr="00EB5EEB" w:rsidRDefault="00D1104F" w:rsidP="005E1721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24CF" w14:textId="77777777" w:rsidR="0045452A" w:rsidRDefault="0045452A" w:rsidP="00047F36">
      <w:r>
        <w:separator/>
      </w:r>
    </w:p>
  </w:footnote>
  <w:footnote w:type="continuationSeparator" w:id="0">
    <w:p w14:paraId="37A71EF9" w14:textId="77777777" w:rsidR="0045452A" w:rsidRDefault="0045452A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3B38" w14:textId="77777777" w:rsidR="00D1104F" w:rsidRPr="005E1721" w:rsidRDefault="00D1104F" w:rsidP="00372141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5E1721">
      <w:rPr>
        <w:rFonts w:cs="Times New Roman"/>
        <w:b/>
        <w:i/>
        <w:iCs/>
        <w:sz w:val="18"/>
        <w:szCs w:val="18"/>
      </w:rPr>
      <w:t>Informacja dotycząca grupy kapitałowej</w:t>
    </w:r>
  </w:p>
  <w:p w14:paraId="33FFA82A" w14:textId="77777777" w:rsidR="00D1104F" w:rsidRPr="005E1721" w:rsidRDefault="00D1104F" w:rsidP="004A642B">
    <w:pPr>
      <w:pStyle w:val="Nagwek"/>
      <w:jc w:val="center"/>
      <w:rPr>
        <w:sz w:val="18"/>
        <w:szCs w:val="18"/>
      </w:rPr>
    </w:pPr>
    <w:r w:rsidRPr="005E1721">
      <w:rPr>
        <w:iCs/>
        <w:sz w:val="18"/>
        <w:szCs w:val="18"/>
      </w:rPr>
      <w:t xml:space="preserve">Przetarg nieograniczony, </w:t>
    </w:r>
    <w:r w:rsidRPr="005E1721">
      <w:rPr>
        <w:sz w:val="18"/>
        <w:szCs w:val="18"/>
      </w:rPr>
      <w:t>którego wartość jest równa lub przekracza progi unijne, na zadanie pod nazwą:</w:t>
    </w:r>
  </w:p>
  <w:p w14:paraId="2E3C5816" w14:textId="50CD28DD" w:rsidR="00D1104F" w:rsidRPr="001E392A" w:rsidRDefault="00D36EA7" w:rsidP="001E392A">
    <w:pPr>
      <w:pStyle w:val="Nagwek"/>
      <w:jc w:val="center"/>
      <w:rPr>
        <w:b/>
        <w:bCs/>
        <w:sz w:val="18"/>
        <w:szCs w:val="18"/>
      </w:rPr>
    </w:pPr>
    <w:r w:rsidRPr="00D36EA7">
      <w:rPr>
        <w:b/>
        <w:bCs/>
        <w:sz w:val="18"/>
        <w:szCs w:val="18"/>
      </w:rPr>
      <w:t>„</w:t>
    </w:r>
    <w:r w:rsidR="00B164A7" w:rsidRPr="00B164A7">
      <w:rPr>
        <w:b/>
        <w:bCs/>
        <w:i/>
        <w:iCs/>
        <w:sz w:val="18"/>
        <w:szCs w:val="18"/>
      </w:rPr>
      <w:t>Dostawa odczynników, dzierżawa sprzętu oraz serwis sprzętu i systemu informatycznego dla Pracowni Serologii Transfuzjologicznej</w:t>
    </w:r>
    <w:r w:rsidRPr="00D36EA7">
      <w:rPr>
        <w:b/>
        <w:bCs/>
        <w:sz w:val="18"/>
        <w:szCs w:val="18"/>
      </w:rPr>
      <w:t>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447774502">
    <w:abstractNumId w:val="0"/>
  </w:num>
  <w:num w:numId="2" w16cid:durableId="124660538">
    <w:abstractNumId w:val="4"/>
  </w:num>
  <w:num w:numId="3" w16cid:durableId="82461866">
    <w:abstractNumId w:val="6"/>
  </w:num>
  <w:num w:numId="4" w16cid:durableId="19284690">
    <w:abstractNumId w:val="8"/>
  </w:num>
  <w:num w:numId="5" w16cid:durableId="1162814629">
    <w:abstractNumId w:val="9"/>
  </w:num>
  <w:num w:numId="6" w16cid:durableId="142821980">
    <w:abstractNumId w:val="10"/>
  </w:num>
  <w:num w:numId="7" w16cid:durableId="1655062750">
    <w:abstractNumId w:val="11"/>
  </w:num>
  <w:num w:numId="8" w16cid:durableId="966819165">
    <w:abstractNumId w:val="19"/>
  </w:num>
  <w:num w:numId="9" w16cid:durableId="602879563">
    <w:abstractNumId w:val="21"/>
  </w:num>
  <w:num w:numId="10" w16cid:durableId="277684171">
    <w:abstractNumId w:val="24"/>
  </w:num>
  <w:num w:numId="11" w16cid:durableId="1846280502">
    <w:abstractNumId w:val="31"/>
  </w:num>
  <w:num w:numId="12" w16cid:durableId="353314456">
    <w:abstractNumId w:val="39"/>
  </w:num>
  <w:num w:numId="13" w16cid:durableId="1324965162">
    <w:abstractNumId w:val="69"/>
  </w:num>
  <w:num w:numId="14" w16cid:durableId="1506628196">
    <w:abstractNumId w:val="44"/>
  </w:num>
  <w:num w:numId="15" w16cid:durableId="275984759">
    <w:abstractNumId w:val="45"/>
  </w:num>
  <w:num w:numId="16" w16cid:durableId="1359938663">
    <w:abstractNumId w:val="48"/>
  </w:num>
  <w:num w:numId="17" w16cid:durableId="317685122">
    <w:abstractNumId w:val="41"/>
  </w:num>
  <w:num w:numId="18" w16cid:durableId="1213733026">
    <w:abstractNumId w:val="62"/>
  </w:num>
  <w:num w:numId="19" w16cid:durableId="1112286764">
    <w:abstractNumId w:val="60"/>
  </w:num>
  <w:num w:numId="20" w16cid:durableId="450246395">
    <w:abstractNumId w:val="47"/>
  </w:num>
  <w:num w:numId="21" w16cid:durableId="1897547931">
    <w:abstractNumId w:val="53"/>
  </w:num>
  <w:num w:numId="22" w16cid:durableId="395013628">
    <w:abstractNumId w:val="36"/>
  </w:num>
  <w:num w:numId="23" w16cid:durableId="773987187">
    <w:abstractNumId w:val="79"/>
  </w:num>
  <w:num w:numId="24" w16cid:durableId="789665487">
    <w:abstractNumId w:val="54"/>
  </w:num>
  <w:num w:numId="25" w16cid:durableId="59910447">
    <w:abstractNumId w:val="55"/>
  </w:num>
  <w:num w:numId="26" w16cid:durableId="723716547">
    <w:abstractNumId w:val="43"/>
  </w:num>
  <w:num w:numId="27" w16cid:durableId="701714531">
    <w:abstractNumId w:val="84"/>
  </w:num>
  <w:num w:numId="28" w16cid:durableId="700979480">
    <w:abstractNumId w:val="71"/>
  </w:num>
  <w:num w:numId="29" w16cid:durableId="1409772053">
    <w:abstractNumId w:val="49"/>
  </w:num>
  <w:num w:numId="30" w16cid:durableId="1670786688">
    <w:abstractNumId w:val="37"/>
  </w:num>
  <w:num w:numId="31" w16cid:durableId="266281315">
    <w:abstractNumId w:val="81"/>
  </w:num>
  <w:num w:numId="32" w16cid:durableId="2145076171">
    <w:abstractNumId w:val="82"/>
  </w:num>
  <w:num w:numId="33" w16cid:durableId="2430739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620081">
    <w:abstractNumId w:val="42"/>
  </w:num>
  <w:num w:numId="35" w16cid:durableId="1952204303">
    <w:abstractNumId w:val="56"/>
  </w:num>
  <w:num w:numId="36" w16cid:durableId="1800760270">
    <w:abstractNumId w:val="59"/>
  </w:num>
  <w:num w:numId="37" w16cid:durableId="8996006">
    <w:abstractNumId w:val="40"/>
  </w:num>
  <w:num w:numId="38" w16cid:durableId="1591617158">
    <w:abstractNumId w:val="52"/>
  </w:num>
  <w:num w:numId="39" w16cid:durableId="621419572">
    <w:abstractNumId w:val="38"/>
  </w:num>
  <w:num w:numId="40" w16cid:durableId="576937656">
    <w:abstractNumId w:val="70"/>
  </w:num>
  <w:num w:numId="41" w16cid:durableId="876955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786205">
    <w:abstractNumId w:val="68"/>
  </w:num>
  <w:num w:numId="43" w16cid:durableId="687831620">
    <w:abstractNumId w:val="46"/>
    <w:lvlOverride w:ilvl="0">
      <w:startOverride w:val="1"/>
    </w:lvlOverride>
  </w:num>
  <w:num w:numId="44" w16cid:durableId="172074278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825727">
    <w:abstractNumId w:val="42"/>
  </w:num>
  <w:num w:numId="46" w16cid:durableId="804081775">
    <w:abstractNumId w:val="83"/>
  </w:num>
  <w:num w:numId="47" w16cid:durableId="1748307552">
    <w:abstractNumId w:val="61"/>
  </w:num>
  <w:num w:numId="48" w16cid:durableId="664668599">
    <w:abstractNumId w:val="57"/>
  </w:num>
  <w:num w:numId="49" w16cid:durableId="1923441761">
    <w:abstractNumId w:val="64"/>
  </w:num>
  <w:num w:numId="50" w16cid:durableId="687563666">
    <w:abstractNumId w:val="74"/>
  </w:num>
  <w:num w:numId="51" w16cid:durableId="421415110">
    <w:abstractNumId w:val="63"/>
  </w:num>
  <w:num w:numId="52" w16cid:durableId="445856183">
    <w:abstractNumId w:val="73"/>
  </w:num>
  <w:num w:numId="53" w16cid:durableId="1548762913">
    <w:abstractNumId w:val="33"/>
  </w:num>
  <w:num w:numId="54" w16cid:durableId="3820260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76764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890263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413A"/>
    <w:rsid w:val="00034AF3"/>
    <w:rsid w:val="00047F36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13213"/>
    <w:rsid w:val="001226CD"/>
    <w:rsid w:val="00133855"/>
    <w:rsid w:val="00135550"/>
    <w:rsid w:val="00136BEA"/>
    <w:rsid w:val="00146296"/>
    <w:rsid w:val="001502EF"/>
    <w:rsid w:val="00154139"/>
    <w:rsid w:val="001935FE"/>
    <w:rsid w:val="00194916"/>
    <w:rsid w:val="001962EC"/>
    <w:rsid w:val="001A0ED1"/>
    <w:rsid w:val="001B0511"/>
    <w:rsid w:val="001B41CA"/>
    <w:rsid w:val="001C1D28"/>
    <w:rsid w:val="001C76EA"/>
    <w:rsid w:val="001E392A"/>
    <w:rsid w:val="001E7B2F"/>
    <w:rsid w:val="00205D88"/>
    <w:rsid w:val="002331CE"/>
    <w:rsid w:val="00251150"/>
    <w:rsid w:val="00262BF0"/>
    <w:rsid w:val="00263653"/>
    <w:rsid w:val="0027090E"/>
    <w:rsid w:val="0028319F"/>
    <w:rsid w:val="00287704"/>
    <w:rsid w:val="00290BE1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141"/>
    <w:rsid w:val="00372E4E"/>
    <w:rsid w:val="00385FCB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17EF5"/>
    <w:rsid w:val="00420E7B"/>
    <w:rsid w:val="0042457A"/>
    <w:rsid w:val="00424AF1"/>
    <w:rsid w:val="004358A9"/>
    <w:rsid w:val="004375E5"/>
    <w:rsid w:val="00444CAE"/>
    <w:rsid w:val="0045452A"/>
    <w:rsid w:val="0045774C"/>
    <w:rsid w:val="0047659D"/>
    <w:rsid w:val="004918E1"/>
    <w:rsid w:val="0049475C"/>
    <w:rsid w:val="004A642B"/>
    <w:rsid w:val="004B0736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1721"/>
    <w:rsid w:val="005E348F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C13E2"/>
    <w:rsid w:val="006D6AB4"/>
    <w:rsid w:val="006E4D7B"/>
    <w:rsid w:val="006E573C"/>
    <w:rsid w:val="006F04D7"/>
    <w:rsid w:val="006F4E83"/>
    <w:rsid w:val="006F6AF9"/>
    <w:rsid w:val="006F6E82"/>
    <w:rsid w:val="007045C6"/>
    <w:rsid w:val="00704AEF"/>
    <w:rsid w:val="007075F8"/>
    <w:rsid w:val="00714909"/>
    <w:rsid w:val="007163F3"/>
    <w:rsid w:val="007245CA"/>
    <w:rsid w:val="007276ED"/>
    <w:rsid w:val="0073450B"/>
    <w:rsid w:val="007420B3"/>
    <w:rsid w:val="00744BAB"/>
    <w:rsid w:val="007535B0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5C2D"/>
    <w:rsid w:val="00806E77"/>
    <w:rsid w:val="00817BE8"/>
    <w:rsid w:val="0083182A"/>
    <w:rsid w:val="00834A62"/>
    <w:rsid w:val="00874109"/>
    <w:rsid w:val="00874E99"/>
    <w:rsid w:val="00877967"/>
    <w:rsid w:val="00883E1E"/>
    <w:rsid w:val="008A1D80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4620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7576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678"/>
    <w:rsid w:val="00B10C21"/>
    <w:rsid w:val="00B1245C"/>
    <w:rsid w:val="00B15384"/>
    <w:rsid w:val="00B164A7"/>
    <w:rsid w:val="00B237C1"/>
    <w:rsid w:val="00B321A3"/>
    <w:rsid w:val="00B42F1E"/>
    <w:rsid w:val="00B45416"/>
    <w:rsid w:val="00B45C2E"/>
    <w:rsid w:val="00B47599"/>
    <w:rsid w:val="00B6792A"/>
    <w:rsid w:val="00B81580"/>
    <w:rsid w:val="00B85FD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00EF8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6D5E"/>
    <w:rsid w:val="00CB0D8A"/>
    <w:rsid w:val="00CC07DD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05574"/>
    <w:rsid w:val="00D0636D"/>
    <w:rsid w:val="00D1104F"/>
    <w:rsid w:val="00D21BE0"/>
    <w:rsid w:val="00D24157"/>
    <w:rsid w:val="00D3542F"/>
    <w:rsid w:val="00D36EA7"/>
    <w:rsid w:val="00D40D50"/>
    <w:rsid w:val="00D434C8"/>
    <w:rsid w:val="00D43A1A"/>
    <w:rsid w:val="00D5179F"/>
    <w:rsid w:val="00D528FA"/>
    <w:rsid w:val="00D53020"/>
    <w:rsid w:val="00D5740C"/>
    <w:rsid w:val="00D621DF"/>
    <w:rsid w:val="00D63FC8"/>
    <w:rsid w:val="00D70B2C"/>
    <w:rsid w:val="00D75F15"/>
    <w:rsid w:val="00D836EA"/>
    <w:rsid w:val="00D866E9"/>
    <w:rsid w:val="00D87687"/>
    <w:rsid w:val="00D913DF"/>
    <w:rsid w:val="00DA7644"/>
    <w:rsid w:val="00E0007C"/>
    <w:rsid w:val="00E05A00"/>
    <w:rsid w:val="00E11350"/>
    <w:rsid w:val="00E16CBF"/>
    <w:rsid w:val="00E219F2"/>
    <w:rsid w:val="00E244F5"/>
    <w:rsid w:val="00E3542D"/>
    <w:rsid w:val="00E46B6B"/>
    <w:rsid w:val="00E53F1A"/>
    <w:rsid w:val="00E60013"/>
    <w:rsid w:val="00E6096A"/>
    <w:rsid w:val="00E76C0C"/>
    <w:rsid w:val="00E862FE"/>
    <w:rsid w:val="00E938FC"/>
    <w:rsid w:val="00E93F9A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0DD8"/>
    <w:rsid w:val="00F52BEE"/>
    <w:rsid w:val="00F55820"/>
    <w:rsid w:val="00F562D1"/>
    <w:rsid w:val="00F600A7"/>
    <w:rsid w:val="00F935BE"/>
    <w:rsid w:val="00F94122"/>
    <w:rsid w:val="00F97027"/>
    <w:rsid w:val="00FA498F"/>
    <w:rsid w:val="00FB26FE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FB1C915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8</cp:revision>
  <cp:lastPrinted>2022-08-18T07:33:00Z</cp:lastPrinted>
  <dcterms:created xsi:type="dcterms:W3CDTF">2023-03-20T07:54:00Z</dcterms:created>
  <dcterms:modified xsi:type="dcterms:W3CDTF">2023-11-14T11:53:00Z</dcterms:modified>
</cp:coreProperties>
</file>