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57539" w14:textId="77777777" w:rsidR="00D809EE" w:rsidRPr="000C4AB7" w:rsidRDefault="00221437" w:rsidP="00973EFD">
      <w:pPr>
        <w:pStyle w:val="Nagwek"/>
        <w:ind w:left="-180" w:right="562"/>
        <w:jc w:val="right"/>
        <w:rPr>
          <w:rFonts w:ascii="Tahoma" w:hAnsi="Tahoma" w:cs="Tahoma"/>
          <w:b/>
          <w:sz w:val="22"/>
          <w:szCs w:val="22"/>
        </w:rPr>
      </w:pPr>
      <w:r w:rsidRPr="000C4AB7">
        <w:rPr>
          <w:rFonts w:ascii="Tahoma" w:hAnsi="Tahoma" w:cs="Tahoma"/>
          <w:b/>
          <w:smallCaps/>
          <w:sz w:val="22"/>
          <w:szCs w:val="22"/>
        </w:rPr>
        <w:t xml:space="preserve">  </w:t>
      </w:r>
      <w:r w:rsidRPr="000C4AB7">
        <w:rPr>
          <w:rFonts w:ascii="Tahoma" w:hAnsi="Tahoma" w:cs="Tahoma"/>
          <w:b/>
          <w:sz w:val="22"/>
          <w:szCs w:val="22"/>
        </w:rPr>
        <w:t xml:space="preserve">   </w:t>
      </w:r>
    </w:p>
    <w:p w14:paraId="16284517" w14:textId="77777777" w:rsidR="00221437" w:rsidRPr="000C4AB7" w:rsidRDefault="00221437" w:rsidP="00973EFD">
      <w:pPr>
        <w:pStyle w:val="Nagwek2"/>
        <w:rPr>
          <w:rFonts w:asciiTheme="majorHAnsi" w:hAnsiTheme="majorHAnsi" w:cs="Arial"/>
          <w:sz w:val="20"/>
        </w:rPr>
      </w:pPr>
    </w:p>
    <w:p w14:paraId="68053D0E" w14:textId="4E4B7FC2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  <w:r w:rsidR="006D5346">
        <w:rPr>
          <w:rFonts w:ascii="Arial" w:hAnsi="Arial" w:cs="Arial"/>
          <w:sz w:val="16"/>
          <w:szCs w:val="16"/>
        </w:rPr>
        <w:t>.1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5B379D68" w:rsidR="00221437" w:rsidRPr="001F74F2" w:rsidRDefault="005C738E" w:rsidP="00E40B18">
      <w:pPr>
        <w:jc w:val="right"/>
        <w:rPr>
          <w:rFonts w:ascii="Arial" w:hAnsi="Arial" w:cs="Arial"/>
        </w:rPr>
      </w:pPr>
      <w:r w:rsidRPr="00A614DF">
        <w:rPr>
          <w:rFonts w:ascii="Arial" w:hAnsi="Arial" w:cs="Arial"/>
        </w:rPr>
        <w:t>Nr</w:t>
      </w:r>
      <w:r w:rsidR="00221437" w:rsidRPr="00A614DF">
        <w:rPr>
          <w:rFonts w:ascii="Arial" w:hAnsi="Arial" w:cs="Arial"/>
        </w:rPr>
        <w:t xml:space="preserve"> sprawy </w:t>
      </w:r>
      <w:r w:rsidR="00115310" w:rsidRPr="00A614DF">
        <w:rPr>
          <w:rFonts w:ascii="Arial" w:hAnsi="Arial" w:cs="Arial"/>
        </w:rPr>
        <w:t xml:space="preserve">: </w:t>
      </w:r>
      <w:r w:rsidR="00BE73B6" w:rsidRPr="00A614DF">
        <w:rPr>
          <w:rFonts w:ascii="Arial" w:hAnsi="Arial" w:cs="Arial"/>
          <w:b/>
        </w:rPr>
        <w:t>PZP.271.</w:t>
      </w:r>
      <w:r w:rsidR="00D96CD4">
        <w:rPr>
          <w:rFonts w:ascii="Arial" w:hAnsi="Arial" w:cs="Arial"/>
          <w:b/>
        </w:rPr>
        <w:t>11</w:t>
      </w:r>
      <w:r w:rsidR="0043155E" w:rsidRPr="00A614DF">
        <w:rPr>
          <w:rFonts w:ascii="Arial" w:hAnsi="Arial" w:cs="Arial"/>
          <w:b/>
        </w:rPr>
        <w:t>.202</w:t>
      </w:r>
      <w:r w:rsidR="00A614DF" w:rsidRPr="00A614DF">
        <w:rPr>
          <w:rFonts w:ascii="Arial" w:hAnsi="Arial" w:cs="Arial"/>
          <w:b/>
        </w:rPr>
        <w:t>4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  <w:t>tel</w:t>
      </w:r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540698AF" w14:textId="27C4D60A" w:rsidR="004A3B9A" w:rsidRPr="001F74F2" w:rsidRDefault="004A3B9A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części </w:t>
      </w:r>
      <w:r w:rsidR="00A614DF">
        <w:rPr>
          <w:rFonts w:ascii="Arial" w:hAnsi="Arial" w:cs="Arial"/>
          <w:b/>
          <w:sz w:val="22"/>
          <w:szCs w:val="22"/>
        </w:rPr>
        <w:t>1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3435567A" w:rsidR="00BE73B6" w:rsidRPr="00A614DF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="00D96CD4">
        <w:rPr>
          <w:rFonts w:ascii="Arial" w:hAnsi="Arial" w:cs="Arial"/>
          <w:b/>
          <w:sz w:val="20"/>
        </w:rPr>
        <w:t xml:space="preserve"> nr 2</w:t>
      </w:r>
      <w:r w:rsidRPr="00A614DF">
        <w:rPr>
          <w:rFonts w:ascii="Arial" w:hAnsi="Arial" w:cs="Arial"/>
          <w:b/>
          <w:sz w:val="20"/>
        </w:rPr>
        <w:t>”</w:t>
      </w:r>
    </w:p>
    <w:p w14:paraId="79AA8C94" w14:textId="226477E3" w:rsidR="004A3B9A" w:rsidRPr="00D96CD4" w:rsidRDefault="004A3B9A" w:rsidP="004A3B9A">
      <w:pPr>
        <w:spacing w:after="120"/>
        <w:jc w:val="center"/>
        <w:rPr>
          <w:rFonts w:ascii="Arial" w:hAnsi="Arial" w:cs="Arial"/>
          <w:b/>
          <w:u w:val="single"/>
        </w:rPr>
      </w:pPr>
      <w:r w:rsidRPr="00D96CD4">
        <w:rPr>
          <w:rFonts w:ascii="Arial" w:hAnsi="Arial" w:cs="Arial"/>
          <w:b/>
          <w:u w:val="single"/>
        </w:rPr>
        <w:t xml:space="preserve">Część </w:t>
      </w:r>
      <w:r w:rsidR="00A614DF" w:rsidRPr="00D96CD4">
        <w:rPr>
          <w:rFonts w:ascii="Arial" w:hAnsi="Arial" w:cs="Arial"/>
          <w:b/>
          <w:u w:val="single"/>
        </w:rPr>
        <w:t>1</w:t>
      </w:r>
      <w:r w:rsidRPr="00D96CD4">
        <w:rPr>
          <w:rFonts w:ascii="Arial" w:hAnsi="Arial" w:cs="Arial"/>
          <w:b/>
          <w:u w:val="single"/>
        </w:rPr>
        <w:t xml:space="preserve">: </w:t>
      </w:r>
      <w:r w:rsidR="00D96CD4" w:rsidRPr="00D96CD4">
        <w:rPr>
          <w:rFonts w:ascii="Arial" w:hAnsi="Arial" w:cs="Arial"/>
          <w:b/>
          <w:u w:val="single"/>
        </w:rPr>
        <w:t>Budowa oświetlenia boiska w Łubiu ul. Pyskowicka – ul. 1 Maja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2D9AB7E0" w:rsidR="00C56081" w:rsidRPr="001F74F2" w:rsidRDefault="00172B2C" w:rsidP="001F74F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 xml:space="preserve">Oferuję/emy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954410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E302E6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Pr="007256DD" w:rsidRDefault="007256DD" w:rsidP="007256DD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7256DD" w:rsidRPr="006871B6" w14:paraId="53DB3471" w14:textId="77777777" w:rsidTr="002F0D7B">
        <w:tc>
          <w:tcPr>
            <w:tcW w:w="495" w:type="dxa"/>
            <w:shd w:val="clear" w:color="auto" w:fill="D9D9D9" w:themeFill="background1" w:themeFillShade="D9"/>
          </w:tcPr>
          <w:p w14:paraId="49BE61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7BF8416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93B024D" w14:textId="77777777" w:rsidR="007256DD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7D43AA8" w14:textId="77777777" w:rsidR="007256DD" w:rsidRPr="00695A17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256DD" w:rsidRPr="006871B6" w14:paraId="6E1CDEDC" w14:textId="77777777" w:rsidTr="002F0D7B">
        <w:tc>
          <w:tcPr>
            <w:tcW w:w="495" w:type="dxa"/>
            <w:shd w:val="clear" w:color="auto" w:fill="auto"/>
            <w:vAlign w:val="center"/>
          </w:tcPr>
          <w:p w14:paraId="1B77C51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5CD0EEBA" w14:textId="2CECFACF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4A3B9A">
              <w:rPr>
                <w:rFonts w:ascii="Arial" w:hAnsi="Arial" w:cs="Arial"/>
                <w:b/>
                <w:sz w:val="20"/>
              </w:rPr>
              <w:t>24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56633A93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7CAED8C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F07ED0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7EAF00E" w14:textId="77777777" w:rsidTr="002F0D7B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649E9C79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3E5C638" w14:textId="3A81A36C" w:rsidR="007256DD" w:rsidRPr="006871B6" w:rsidRDefault="007256DD" w:rsidP="004A3B9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4A3B9A"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10F21A47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2E6D7A8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CEC14E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3A3CAC4D" w14:textId="77777777" w:rsidTr="002F0D7B">
        <w:tc>
          <w:tcPr>
            <w:tcW w:w="495" w:type="dxa"/>
            <w:shd w:val="clear" w:color="auto" w:fill="auto"/>
            <w:vAlign w:val="center"/>
          </w:tcPr>
          <w:p w14:paraId="3B0838E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57AE9E1" w14:textId="0506969B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4A3B9A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76B23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44DDDA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57570190" w14:textId="77777777" w:rsidTr="002F0D7B">
        <w:tc>
          <w:tcPr>
            <w:tcW w:w="495" w:type="dxa"/>
            <w:shd w:val="clear" w:color="auto" w:fill="auto"/>
            <w:vAlign w:val="center"/>
          </w:tcPr>
          <w:p w14:paraId="44AAEA0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BDFEEA5" w14:textId="5FD1CB3E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4A3B9A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8D31852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558B65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B027CE8" w14:textId="77777777" w:rsidTr="002F0D7B">
        <w:tc>
          <w:tcPr>
            <w:tcW w:w="495" w:type="dxa"/>
            <w:shd w:val="clear" w:color="auto" w:fill="auto"/>
            <w:vAlign w:val="center"/>
          </w:tcPr>
          <w:p w14:paraId="3FE3DDB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55FA6E61" w14:textId="525C92B1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4A3B9A">
              <w:rPr>
                <w:rFonts w:ascii="Arial" w:hAnsi="Arial" w:cs="Arial"/>
                <w:b/>
                <w:sz w:val="20"/>
              </w:rPr>
              <w:t>60</w:t>
            </w:r>
            <w:r>
              <w:rPr>
                <w:rFonts w:ascii="Arial" w:hAnsi="Arial" w:cs="Arial"/>
                <w:b/>
                <w:sz w:val="20"/>
              </w:rPr>
              <w:t xml:space="preserve">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tj: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3695DA7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C3A7E0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11A78A6" w14:textId="63D70EC8" w:rsidR="007256DD" w:rsidRPr="007256DD" w:rsidRDefault="007256DD" w:rsidP="00A614DF">
      <w:pPr>
        <w:suppressAutoHyphens/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 w:rsidR="004A3B9A"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 w:rsidR="004A3B9A">
        <w:rPr>
          <w:rFonts w:ascii="Arial" w:hAnsi="Arial" w:cs="Arial"/>
          <w:sz w:val="18"/>
          <w:szCs w:val="18"/>
        </w:rPr>
        <w:t>60</w:t>
      </w:r>
      <w:r>
        <w:rPr>
          <w:rFonts w:ascii="Arial" w:hAnsi="Arial" w:cs="Arial"/>
          <w:sz w:val="18"/>
          <w:szCs w:val="18"/>
        </w:rPr>
        <w:t xml:space="preserve">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6CF376AB" w14:textId="79E42CB9" w:rsidR="00225845" w:rsidRPr="00225845" w:rsidRDefault="00225845" w:rsidP="00225845">
      <w:pPr>
        <w:numPr>
          <w:ilvl w:val="0"/>
          <w:numId w:val="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225845">
        <w:rPr>
          <w:rFonts w:ascii="Arial" w:hAnsi="Arial" w:cs="Arial"/>
          <w:b/>
        </w:rPr>
        <w:t xml:space="preserve">Deklaruję/my </w:t>
      </w:r>
      <w:r w:rsidRPr="00225845">
        <w:rPr>
          <w:rFonts w:ascii="Arial" w:hAnsi="Arial" w:cs="Arial"/>
        </w:rPr>
        <w:t>czas reakcji serwisu</w:t>
      </w:r>
      <w:r w:rsidRPr="00225845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225845" w:rsidRPr="006871B6" w14:paraId="535A932B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531C78ED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5143E94A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6581137" w14:textId="0CF17E79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</w:t>
            </w:r>
            <w:r w:rsidRPr="00A614DF">
              <w:rPr>
                <w:rFonts w:ascii="Arial" w:hAnsi="Arial" w:cs="Arial"/>
              </w:rPr>
              <w:t xml:space="preserve"> </w:t>
            </w:r>
            <w:r w:rsidRPr="00225845">
              <w:rPr>
                <w:rFonts w:ascii="Arial" w:hAnsi="Arial" w:cs="Arial"/>
                <w:sz w:val="20"/>
              </w:rPr>
              <w:t>czas reakcji serwisu</w:t>
            </w:r>
            <w:r w:rsidRPr="00A443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B991AC8" w14:textId="77777777" w:rsidR="00225845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3BA56683" w14:textId="2A74789D" w:rsidR="00225845" w:rsidRPr="00695A17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 xml:space="preserve">” w wierszu odpowiadającym deklarowanemu 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czas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reakcji serwisu )</w:t>
            </w:r>
          </w:p>
        </w:tc>
      </w:tr>
      <w:tr w:rsidR="00225845" w:rsidRPr="006871B6" w14:paraId="6E036811" w14:textId="77777777" w:rsidTr="00862B98">
        <w:tc>
          <w:tcPr>
            <w:tcW w:w="495" w:type="dxa"/>
            <w:shd w:val="clear" w:color="auto" w:fill="auto"/>
            <w:vAlign w:val="center"/>
          </w:tcPr>
          <w:p w14:paraId="54CCC1D2" w14:textId="77777777" w:rsidR="00225845" w:rsidRPr="006871B6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02C3DC1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E347007" w14:textId="3D6C3883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24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lub krótszy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tj: ……… 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</w:p>
          <w:p w14:paraId="4CBA951C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CF72179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FCBF1AE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5845" w:rsidRPr="006871B6" w14:paraId="2BE30D2F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13BC3570" w14:textId="77777777" w:rsidR="00225845" w:rsidRPr="006871B6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68760A8" w14:textId="77777777" w:rsidR="00225845" w:rsidRDefault="00225845" w:rsidP="0022584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65AB479" w14:textId="669A12E2" w:rsidR="00225845" w:rsidRPr="006871B6" w:rsidRDefault="00225845" w:rsidP="0022584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48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</w:t>
            </w:r>
            <w:r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537" w:type="dxa"/>
            <w:shd w:val="clear" w:color="auto" w:fill="auto"/>
          </w:tcPr>
          <w:p w14:paraId="50CA54EE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D291988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CC565E7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5845" w:rsidRPr="006871B6" w14:paraId="3372FB0A" w14:textId="77777777" w:rsidTr="00862B98">
        <w:tc>
          <w:tcPr>
            <w:tcW w:w="495" w:type="dxa"/>
            <w:shd w:val="clear" w:color="auto" w:fill="auto"/>
            <w:vAlign w:val="center"/>
          </w:tcPr>
          <w:p w14:paraId="407D9BBE" w14:textId="77777777" w:rsidR="00225845" w:rsidRPr="006871B6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0293EE5E" w14:textId="77777777" w:rsidR="00225845" w:rsidRDefault="00225845" w:rsidP="0022584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56834C8" w14:textId="29C8C75E" w:rsidR="00225845" w:rsidRDefault="00225845" w:rsidP="0022584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72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BA74CC6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C390B49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2C3B160" w14:textId="559563CF" w:rsidR="004635D6" w:rsidRDefault="00DA540A" w:rsidP="00225845">
      <w:pPr>
        <w:suppressAutoHyphens/>
        <w:spacing w:before="120" w:after="120"/>
        <w:rPr>
          <w:rFonts w:ascii="Arial" w:hAnsi="Arial" w:cs="Arial"/>
          <w:sz w:val="18"/>
          <w:szCs w:val="18"/>
        </w:rPr>
      </w:pPr>
      <w:r w:rsidRPr="001F74F2">
        <w:rPr>
          <w:rFonts w:ascii="Arial" w:hAnsi="Arial" w:cs="Arial"/>
          <w:sz w:val="18"/>
          <w:szCs w:val="18"/>
        </w:rPr>
        <w:t xml:space="preserve">Uwaga: </w:t>
      </w:r>
      <w:r w:rsidR="00A614DF" w:rsidRPr="00A614DF">
        <w:rPr>
          <w:rFonts w:ascii="Arial" w:hAnsi="Arial" w:cs="Arial"/>
        </w:rPr>
        <w:t>Zamawiający wymaga aby deklarowany czas reakcji serwisu zawierał się w okresie od 24 godzin do 72 godzin</w:t>
      </w:r>
      <w:r w:rsidRPr="00E302E6">
        <w:rPr>
          <w:rFonts w:ascii="Arial" w:hAnsi="Arial" w:cs="Arial"/>
          <w:sz w:val="18"/>
          <w:szCs w:val="18"/>
        </w:rPr>
        <w:t>.</w:t>
      </w:r>
    </w:p>
    <w:p w14:paraId="38789A6C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C90651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 xml:space="preserve">y, że: </w:t>
      </w:r>
    </w:p>
    <w:p w14:paraId="0C04062E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44E00CC1" w:rsidR="009E4643" w:rsidRPr="001F74F2" w:rsidRDefault="009E4643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E749CA">
      <w:pPr>
        <w:numPr>
          <w:ilvl w:val="1"/>
          <w:numId w:val="8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1A1448C9" w:rsidR="004E08DA" w:rsidRPr="001F74F2" w:rsidRDefault="004635D6" w:rsidP="00E749CA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7256DD">
      <w:pPr>
        <w:numPr>
          <w:ilvl w:val="0"/>
          <w:numId w:val="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7256DD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5338B91" w14:textId="77777777" w:rsidR="007256DD" w:rsidRDefault="007256DD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DEDAF8D" w14:textId="77777777" w:rsidR="00533822" w:rsidRDefault="00533822" w:rsidP="00533822">
      <w:pPr>
        <w:pStyle w:val="Akapitzlist"/>
        <w:widowControl w:val="0"/>
        <w:ind w:left="1459"/>
        <w:rPr>
          <w:rFonts w:ascii="Arial" w:hAnsi="Arial" w:cs="Arial"/>
        </w:rPr>
      </w:pPr>
    </w:p>
    <w:p w14:paraId="7274648C" w14:textId="77777777" w:rsidR="00533822" w:rsidRPr="00601111" w:rsidRDefault="00533822" w:rsidP="00533822">
      <w:pPr>
        <w:pStyle w:val="Akapitzlist"/>
        <w:widowControl w:val="0"/>
        <w:ind w:left="1459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Pr="001F74F2" w:rsidRDefault="000577E8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1F74F2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6147DE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E302E6">
      <w:pPr>
        <w:widowControl w:val="0"/>
        <w:numPr>
          <w:ilvl w:val="0"/>
          <w:numId w:val="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7369BF2" w14:textId="5C690B8B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44231A27" w14:textId="77777777" w:rsidR="00684318" w:rsidRDefault="00684318" w:rsidP="00E86C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13687E3" w14:textId="77777777" w:rsidR="00E86C4C" w:rsidRPr="00FB4820" w:rsidRDefault="00E86C4C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1F74F2" w:rsidRDefault="007B4B08" w:rsidP="00075653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5C6B7168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314984A6" w14:textId="77777777" w:rsidR="004A3B9A" w:rsidRDefault="009271A3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60B68E3" w14:textId="77777777" w:rsidR="00225845" w:rsidRDefault="00225845">
      <w:pPr>
        <w:rPr>
          <w:rFonts w:ascii="Arial" w:hAnsi="Arial" w:cs="Arial"/>
          <w:sz w:val="16"/>
          <w:szCs w:val="16"/>
        </w:rPr>
      </w:pPr>
    </w:p>
    <w:p w14:paraId="1EC38D6E" w14:textId="77777777" w:rsidR="00225845" w:rsidRDefault="00225845">
      <w:pPr>
        <w:rPr>
          <w:rFonts w:ascii="Arial" w:hAnsi="Arial" w:cs="Arial"/>
          <w:sz w:val="16"/>
          <w:szCs w:val="16"/>
        </w:rPr>
      </w:pPr>
    </w:p>
    <w:p w14:paraId="4F157AF2" w14:textId="77777777" w:rsidR="00225845" w:rsidRDefault="00225845">
      <w:pPr>
        <w:rPr>
          <w:rFonts w:ascii="Arial" w:hAnsi="Arial" w:cs="Arial"/>
          <w:sz w:val="16"/>
          <w:szCs w:val="16"/>
        </w:rPr>
      </w:pPr>
    </w:p>
    <w:p w14:paraId="061A626B" w14:textId="77777777" w:rsidR="00225845" w:rsidRDefault="00225845">
      <w:pPr>
        <w:rPr>
          <w:rFonts w:ascii="Arial" w:hAnsi="Arial" w:cs="Arial"/>
          <w:sz w:val="16"/>
          <w:szCs w:val="16"/>
        </w:rPr>
      </w:pPr>
    </w:p>
    <w:p w14:paraId="3D3E67CE" w14:textId="77777777" w:rsidR="00225845" w:rsidRDefault="00225845">
      <w:pPr>
        <w:rPr>
          <w:rFonts w:ascii="Arial" w:hAnsi="Arial" w:cs="Arial"/>
          <w:sz w:val="16"/>
          <w:szCs w:val="16"/>
        </w:rPr>
      </w:pPr>
    </w:p>
    <w:p w14:paraId="1F0592D6" w14:textId="77777777" w:rsidR="00225845" w:rsidRDefault="002258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A67F95" w14:textId="27ECD90B" w:rsidR="00225845" w:rsidRPr="001F74F2" w:rsidRDefault="00225845" w:rsidP="00225845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  <w:r w:rsidR="006D5346">
        <w:rPr>
          <w:rFonts w:ascii="Arial" w:hAnsi="Arial" w:cs="Arial"/>
          <w:sz w:val="16"/>
          <w:szCs w:val="16"/>
        </w:rPr>
        <w:t>.2</w:t>
      </w:r>
    </w:p>
    <w:p w14:paraId="0ADE3EF7" w14:textId="679D0A6A" w:rsidR="00E11B9F" w:rsidRPr="00D96CD4" w:rsidRDefault="00225845" w:rsidP="00D96CD4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</w:t>
      </w:r>
    </w:p>
    <w:p w14:paraId="0B224095" w14:textId="77777777" w:rsidR="00E11B9F" w:rsidRDefault="00E11B9F">
      <w:pPr>
        <w:rPr>
          <w:rFonts w:ascii="Arial" w:hAnsi="Arial" w:cs="Arial"/>
          <w:sz w:val="16"/>
          <w:szCs w:val="16"/>
        </w:rPr>
      </w:pPr>
    </w:p>
    <w:p w14:paraId="70D25990" w14:textId="77D5A031" w:rsidR="00E11B9F" w:rsidRPr="001F74F2" w:rsidRDefault="00E11B9F" w:rsidP="00E11B9F">
      <w:pPr>
        <w:jc w:val="right"/>
        <w:rPr>
          <w:rFonts w:ascii="Arial" w:hAnsi="Arial" w:cs="Arial"/>
        </w:rPr>
      </w:pPr>
      <w:r w:rsidRPr="00A614DF">
        <w:rPr>
          <w:rFonts w:ascii="Arial" w:hAnsi="Arial" w:cs="Arial"/>
        </w:rPr>
        <w:t xml:space="preserve">Nr sprawy : </w:t>
      </w:r>
      <w:r w:rsidRPr="00A614DF">
        <w:rPr>
          <w:rFonts w:ascii="Arial" w:hAnsi="Arial" w:cs="Arial"/>
          <w:b/>
        </w:rPr>
        <w:t>PZP.271.</w:t>
      </w:r>
      <w:r w:rsidR="00D96CD4">
        <w:rPr>
          <w:rFonts w:ascii="Arial" w:hAnsi="Arial" w:cs="Arial"/>
          <w:b/>
        </w:rPr>
        <w:t>11</w:t>
      </w:r>
      <w:r w:rsidRPr="00A614DF">
        <w:rPr>
          <w:rFonts w:ascii="Arial" w:hAnsi="Arial" w:cs="Arial"/>
          <w:b/>
        </w:rPr>
        <w:t>.2024</w:t>
      </w:r>
    </w:p>
    <w:p w14:paraId="50C2EEC2" w14:textId="77777777" w:rsidR="00E11B9F" w:rsidRPr="001F74F2" w:rsidRDefault="00E11B9F" w:rsidP="00E11B9F">
      <w:pPr>
        <w:spacing w:line="276" w:lineRule="auto"/>
        <w:jc w:val="both"/>
        <w:rPr>
          <w:rFonts w:ascii="Arial" w:hAnsi="Arial" w:cs="Arial"/>
          <w:b/>
        </w:rPr>
      </w:pPr>
    </w:p>
    <w:p w14:paraId="614E75A5" w14:textId="77777777" w:rsidR="00E11B9F" w:rsidRPr="001F74F2" w:rsidRDefault="00E11B9F" w:rsidP="00E11B9F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2"/>
      </w:r>
    </w:p>
    <w:p w14:paraId="1A042DBC" w14:textId="77777777" w:rsidR="00E11B9F" w:rsidRPr="001F74F2" w:rsidRDefault="00E11B9F" w:rsidP="00E11B9F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2D5B4344" w14:textId="77777777" w:rsidR="00E11B9F" w:rsidRPr="001F74F2" w:rsidRDefault="00E11B9F" w:rsidP="00E11B9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21304380" w14:textId="77777777" w:rsidR="00E11B9F" w:rsidRPr="001F74F2" w:rsidRDefault="00E11B9F" w:rsidP="00E11B9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539A3707" w14:textId="77777777" w:rsidR="00E11B9F" w:rsidRPr="001F74F2" w:rsidRDefault="00E11B9F" w:rsidP="00E11B9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E3DE3DA" w14:textId="77777777" w:rsidR="00E11B9F" w:rsidRPr="001F74F2" w:rsidRDefault="00E11B9F" w:rsidP="00E11B9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075B1A02" w14:textId="77777777" w:rsidR="00E11B9F" w:rsidRPr="001F74F2" w:rsidRDefault="00E11B9F" w:rsidP="00E11B9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D018336" w14:textId="77777777" w:rsidR="00E11B9F" w:rsidRPr="001F74F2" w:rsidRDefault="00E11B9F" w:rsidP="00E11B9F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4E138934" w14:textId="77777777" w:rsidR="00E11B9F" w:rsidRPr="001F74F2" w:rsidRDefault="00E11B9F" w:rsidP="00E11B9F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E8380E2" w14:textId="77777777" w:rsidR="00E11B9F" w:rsidRPr="001F74F2" w:rsidRDefault="00E11B9F" w:rsidP="00E11B9F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75F434A4" w14:textId="77777777" w:rsidR="00E11B9F" w:rsidRPr="001F74F2" w:rsidRDefault="00E11B9F" w:rsidP="00E11B9F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14:paraId="34946FEA" w14:textId="77777777" w:rsidR="00E11B9F" w:rsidRPr="001F74F2" w:rsidRDefault="00E11B9F" w:rsidP="00E11B9F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14:paraId="3D96330F" w14:textId="77777777" w:rsidR="00E11B9F" w:rsidRPr="001F74F2" w:rsidRDefault="00E11B9F" w:rsidP="00E11B9F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46319220" w14:textId="77777777" w:rsidR="00E11B9F" w:rsidRPr="001F74F2" w:rsidRDefault="00E11B9F" w:rsidP="00E11B9F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6BFC0FF" w14:textId="0817046C" w:rsidR="00E11B9F" w:rsidRPr="001F74F2" w:rsidRDefault="00E11B9F" w:rsidP="00E11B9F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  <w:t>tel.</w:t>
      </w:r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355BDBA4" w14:textId="77777777" w:rsidR="00E11B9F" w:rsidRPr="001F74F2" w:rsidRDefault="00E11B9F" w:rsidP="00E11B9F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2005F6BA" w14:textId="77777777" w:rsidR="00E11B9F" w:rsidRPr="001F74F2" w:rsidRDefault="00E11B9F" w:rsidP="00E11B9F">
      <w:pPr>
        <w:spacing w:after="120"/>
        <w:jc w:val="center"/>
        <w:rPr>
          <w:rFonts w:ascii="Arial" w:hAnsi="Arial" w:cs="Arial"/>
          <w:b/>
        </w:rPr>
      </w:pPr>
    </w:p>
    <w:p w14:paraId="1FD6F060" w14:textId="77777777" w:rsidR="00E11B9F" w:rsidRDefault="00E11B9F" w:rsidP="00E11B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13D04C33" w14:textId="23D75610" w:rsidR="00E11B9F" w:rsidRPr="001F74F2" w:rsidRDefault="00D96CD4" w:rsidP="00E11B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części </w:t>
      </w:r>
      <w:r w:rsidR="00E11B9F">
        <w:rPr>
          <w:rFonts w:ascii="Arial" w:hAnsi="Arial" w:cs="Arial"/>
          <w:b/>
          <w:sz w:val="22"/>
          <w:szCs w:val="22"/>
        </w:rPr>
        <w:t>2</w:t>
      </w:r>
    </w:p>
    <w:p w14:paraId="3907F248" w14:textId="77777777" w:rsidR="00E11B9F" w:rsidRPr="001F74F2" w:rsidRDefault="00E11B9F" w:rsidP="00E11B9F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14:paraId="00E67F04" w14:textId="486D0BE3" w:rsidR="00E11B9F" w:rsidRPr="00A614DF" w:rsidRDefault="00E11B9F" w:rsidP="00E11B9F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="00D96CD4">
        <w:rPr>
          <w:rFonts w:ascii="Arial" w:hAnsi="Arial" w:cs="Arial"/>
          <w:b/>
          <w:sz w:val="20"/>
        </w:rPr>
        <w:t xml:space="preserve"> nr 2</w:t>
      </w:r>
      <w:r w:rsidRPr="00A614DF">
        <w:rPr>
          <w:rFonts w:ascii="Arial" w:hAnsi="Arial" w:cs="Arial"/>
          <w:b/>
          <w:sz w:val="20"/>
        </w:rPr>
        <w:t>”</w:t>
      </w:r>
    </w:p>
    <w:p w14:paraId="25A35B2D" w14:textId="1A6DD5F7" w:rsidR="00E11B9F" w:rsidRPr="006D5346" w:rsidRDefault="00E11B9F" w:rsidP="00E11B9F">
      <w:pPr>
        <w:spacing w:after="120"/>
        <w:jc w:val="center"/>
        <w:rPr>
          <w:rFonts w:ascii="Arial" w:hAnsi="Arial" w:cs="Arial"/>
          <w:b/>
          <w:u w:val="single"/>
        </w:rPr>
      </w:pPr>
      <w:r w:rsidRPr="006D5346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2</w:t>
      </w:r>
      <w:r w:rsidRPr="006D5346">
        <w:rPr>
          <w:rFonts w:ascii="Arial" w:hAnsi="Arial" w:cs="Arial"/>
          <w:b/>
          <w:u w:val="single"/>
        </w:rPr>
        <w:t xml:space="preserve">: </w:t>
      </w:r>
      <w:r w:rsidRPr="00E11B9F">
        <w:rPr>
          <w:rFonts w:ascii="Arial" w:hAnsi="Arial" w:cs="Arial"/>
          <w:b/>
          <w:u w:val="single"/>
        </w:rPr>
        <w:t>Budowa oświetlenia terenu rekreacyjnego w Wieszowie przy ul. Powstańców</w:t>
      </w:r>
    </w:p>
    <w:p w14:paraId="06ED92F6" w14:textId="77777777" w:rsidR="00E11B9F" w:rsidRPr="00BE73B6" w:rsidRDefault="00E11B9F" w:rsidP="00E11B9F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632B9C87" w14:textId="02B617B0" w:rsidR="00E11B9F" w:rsidRPr="001F74F2" w:rsidRDefault="00E11B9F" w:rsidP="00E11B9F">
      <w:pPr>
        <w:numPr>
          <w:ilvl w:val="0"/>
          <w:numId w:val="102"/>
        </w:numPr>
        <w:suppressAutoHyphens/>
        <w:spacing w:before="120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 xml:space="preserve">Oferuję/emy wykonanie przedmiotu zamówienia zgodnie z wymaganiami określonymi w SWZ, obliczone na podstawie zakładanego zakresu rzeczowego za wynagrodzeniem ryczałtowym, </w:t>
      </w:r>
      <w:r>
        <w:rPr>
          <w:rFonts w:ascii="Arial" w:hAnsi="Arial" w:cs="Arial"/>
        </w:rPr>
        <w:t xml:space="preserve">które </w:t>
      </w:r>
      <w:r w:rsidRPr="001F74F2">
        <w:rPr>
          <w:rFonts w:ascii="Arial" w:hAnsi="Arial" w:cs="Arial"/>
        </w:rPr>
        <w:t>nie przekroczy kwoty wykonania zamówienia:</w:t>
      </w:r>
    </w:p>
    <w:p w14:paraId="1B20CF3C" w14:textId="77777777" w:rsidR="00E11B9F" w:rsidRPr="001F74F2" w:rsidRDefault="00E11B9F" w:rsidP="00E11B9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4D686188" w14:textId="77777777" w:rsidR="00E11B9F" w:rsidRPr="00E11B9F" w:rsidRDefault="00E11B9F" w:rsidP="00E11B9F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</w:p>
    <w:p w14:paraId="1D617932" w14:textId="77777777" w:rsidR="00E11B9F" w:rsidRPr="00FD6476" w:rsidRDefault="00E11B9F" w:rsidP="00E11B9F">
      <w:pPr>
        <w:ind w:left="720"/>
        <w:rPr>
          <w:rFonts w:ascii="Arial" w:hAnsi="Arial" w:cs="Arial"/>
          <w:b/>
        </w:rPr>
      </w:pPr>
      <w:r w:rsidRPr="00FD6476">
        <w:rPr>
          <w:rFonts w:ascii="Arial" w:hAnsi="Arial" w:cs="Arial"/>
          <w:b/>
        </w:rPr>
        <w:t xml:space="preserve">w tym: </w:t>
      </w:r>
    </w:p>
    <w:p w14:paraId="3F733121" w14:textId="77777777" w:rsidR="00E11B9F" w:rsidRDefault="00E11B9F" w:rsidP="00E11B9F">
      <w:pPr>
        <w:ind w:left="720"/>
        <w:rPr>
          <w:rFonts w:ascii="Arial" w:eastAsia="ArialMT" w:hAnsi="Arial" w:cs="Arial"/>
        </w:rPr>
      </w:pPr>
    </w:p>
    <w:p w14:paraId="4130A125" w14:textId="2ABBCD33" w:rsidR="00E11B9F" w:rsidRPr="00FD6476" w:rsidRDefault="00E11B9F" w:rsidP="00E11B9F">
      <w:pPr>
        <w:pStyle w:val="Akapitzlist"/>
        <w:numPr>
          <w:ilvl w:val="0"/>
          <w:numId w:val="101"/>
        </w:numPr>
        <w:rPr>
          <w:rFonts w:ascii="Arial" w:eastAsia="ArialMT" w:hAnsi="Arial" w:cs="Arial"/>
        </w:rPr>
      </w:pPr>
      <w:r w:rsidRPr="00FD6476">
        <w:rPr>
          <w:rFonts w:ascii="Arial" w:eastAsia="ArialMT" w:hAnsi="Arial" w:cs="Arial"/>
        </w:rPr>
        <w:t>wykonanie dokumentacji projektowej:</w:t>
      </w:r>
    </w:p>
    <w:p w14:paraId="01A2E056" w14:textId="77777777" w:rsidR="00E11B9F" w:rsidRDefault="00E11B9F" w:rsidP="00E11B9F">
      <w:pPr>
        <w:ind w:left="720"/>
        <w:rPr>
          <w:rFonts w:ascii="Arial" w:hAnsi="Arial" w:cs="Arial"/>
        </w:rPr>
      </w:pPr>
    </w:p>
    <w:p w14:paraId="6084F930" w14:textId="77777777" w:rsidR="00E11B9F" w:rsidRPr="001F74F2" w:rsidRDefault="00E11B9F" w:rsidP="00E11B9F">
      <w:pPr>
        <w:ind w:left="1416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</w:p>
    <w:p w14:paraId="213E7E52" w14:textId="4DA7EFB1" w:rsidR="00E11B9F" w:rsidRPr="001F74F2" w:rsidRDefault="00E11B9F" w:rsidP="00E11B9F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</w:t>
      </w:r>
      <w:r>
        <w:rPr>
          <w:rFonts w:ascii="Arial" w:hAnsi="Arial" w:cs="Arial"/>
        </w:rPr>
        <w:t>ą</w:t>
      </w:r>
      <w:r w:rsidRPr="001F74F2">
        <w:rPr>
          <w:rFonts w:ascii="Arial" w:hAnsi="Arial" w:cs="Arial"/>
        </w:rPr>
        <w:t xml:space="preserve">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  <w:r w:rsidRPr="001F74F2">
        <w:rPr>
          <w:rFonts w:ascii="Arial" w:hAnsi="Arial" w:cs="Arial"/>
        </w:rPr>
        <w:br/>
      </w:r>
    </w:p>
    <w:p w14:paraId="7580C3C9" w14:textId="77777777" w:rsidR="00E11B9F" w:rsidRPr="00E302E6" w:rsidRDefault="00E11B9F" w:rsidP="00E11B9F">
      <w:pPr>
        <w:numPr>
          <w:ilvl w:val="0"/>
          <w:numId w:val="102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14:paraId="67E3F878" w14:textId="77777777" w:rsidR="00E11B9F" w:rsidRPr="007256DD" w:rsidRDefault="00E11B9F" w:rsidP="00E11B9F">
      <w:pPr>
        <w:numPr>
          <w:ilvl w:val="0"/>
          <w:numId w:val="10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E11B9F" w:rsidRPr="006871B6" w14:paraId="4A965235" w14:textId="77777777" w:rsidTr="006269A6">
        <w:tc>
          <w:tcPr>
            <w:tcW w:w="495" w:type="dxa"/>
            <w:shd w:val="clear" w:color="auto" w:fill="D9D9D9" w:themeFill="background1" w:themeFillShade="D9"/>
          </w:tcPr>
          <w:p w14:paraId="2FBFF693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72633D37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643062AF" w14:textId="77777777" w:rsidR="00E11B9F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2F46CF95" w14:textId="77777777" w:rsidR="00E11B9F" w:rsidRPr="00695A17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11B9F" w:rsidRPr="006871B6" w14:paraId="6D2C2209" w14:textId="77777777" w:rsidTr="006269A6">
        <w:tc>
          <w:tcPr>
            <w:tcW w:w="495" w:type="dxa"/>
            <w:shd w:val="clear" w:color="auto" w:fill="auto"/>
            <w:vAlign w:val="center"/>
          </w:tcPr>
          <w:p w14:paraId="03DC953F" w14:textId="77777777" w:rsidR="00E11B9F" w:rsidRPr="006871B6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40564B22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498D2880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7578579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3A85E09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1B9F" w:rsidRPr="006871B6" w14:paraId="1F27A1D3" w14:textId="77777777" w:rsidTr="006269A6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512297E6" w14:textId="77777777" w:rsidR="00E11B9F" w:rsidRPr="006871B6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72A2A4C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67A573FB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15F643C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3953BE5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1B9F" w:rsidRPr="006871B6" w14:paraId="6D1E9CAE" w14:textId="77777777" w:rsidTr="006269A6">
        <w:tc>
          <w:tcPr>
            <w:tcW w:w="495" w:type="dxa"/>
            <w:shd w:val="clear" w:color="auto" w:fill="auto"/>
            <w:vAlign w:val="center"/>
          </w:tcPr>
          <w:p w14:paraId="4E77E921" w14:textId="77777777" w:rsidR="00E11B9F" w:rsidRPr="006871B6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93769C8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DE212D9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4F9C59B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1B9F" w:rsidRPr="006871B6" w14:paraId="57FF88F5" w14:textId="77777777" w:rsidTr="006269A6">
        <w:tc>
          <w:tcPr>
            <w:tcW w:w="495" w:type="dxa"/>
            <w:shd w:val="clear" w:color="auto" w:fill="auto"/>
            <w:vAlign w:val="center"/>
          </w:tcPr>
          <w:p w14:paraId="4A6DA317" w14:textId="77777777" w:rsidR="00E11B9F" w:rsidRPr="006871B6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B168823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5A719E4D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3D2C5EA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1B9F" w:rsidRPr="006871B6" w14:paraId="39F3F1AD" w14:textId="77777777" w:rsidTr="006269A6">
        <w:tc>
          <w:tcPr>
            <w:tcW w:w="495" w:type="dxa"/>
            <w:shd w:val="clear" w:color="auto" w:fill="auto"/>
            <w:vAlign w:val="center"/>
          </w:tcPr>
          <w:p w14:paraId="01360EE0" w14:textId="77777777" w:rsidR="00E11B9F" w:rsidRPr="006871B6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11E5621F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tj: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27F20253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A4FFEF0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92407F6" w14:textId="77777777" w:rsidR="00E11B9F" w:rsidRPr="007256DD" w:rsidRDefault="00E11B9F" w:rsidP="00E11B9F">
      <w:pPr>
        <w:suppressAutoHyphens/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60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66522FCF" w14:textId="77777777" w:rsidR="00E11B9F" w:rsidRPr="00225845" w:rsidRDefault="00E11B9F" w:rsidP="00E11B9F">
      <w:pPr>
        <w:numPr>
          <w:ilvl w:val="0"/>
          <w:numId w:val="10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225845">
        <w:rPr>
          <w:rFonts w:ascii="Arial" w:hAnsi="Arial" w:cs="Arial"/>
          <w:b/>
        </w:rPr>
        <w:t xml:space="preserve">Deklaruję/my </w:t>
      </w:r>
      <w:r w:rsidRPr="00225845">
        <w:rPr>
          <w:rFonts w:ascii="Arial" w:hAnsi="Arial" w:cs="Arial"/>
        </w:rPr>
        <w:t>czas reakcji serwisu</w:t>
      </w:r>
      <w:r w:rsidRPr="00225845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E11B9F" w:rsidRPr="006871B6" w14:paraId="1C19B544" w14:textId="77777777" w:rsidTr="006269A6">
        <w:tc>
          <w:tcPr>
            <w:tcW w:w="495" w:type="dxa"/>
            <w:shd w:val="clear" w:color="auto" w:fill="D9D9D9" w:themeFill="background1" w:themeFillShade="D9"/>
          </w:tcPr>
          <w:p w14:paraId="7A010CAC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15501D5F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D8374CB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</w:t>
            </w:r>
            <w:r w:rsidRPr="00A614DF">
              <w:rPr>
                <w:rFonts w:ascii="Arial" w:hAnsi="Arial" w:cs="Arial"/>
              </w:rPr>
              <w:t xml:space="preserve"> </w:t>
            </w:r>
            <w:r w:rsidRPr="00225845">
              <w:rPr>
                <w:rFonts w:ascii="Arial" w:hAnsi="Arial" w:cs="Arial"/>
                <w:sz w:val="20"/>
              </w:rPr>
              <w:t>czas reakcji serwisu</w:t>
            </w:r>
            <w:r w:rsidRPr="00A443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7245AD2" w14:textId="77777777" w:rsidR="00E11B9F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48BD2AA4" w14:textId="77777777" w:rsidR="00E11B9F" w:rsidRPr="00695A17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 xml:space="preserve">” w wierszu odpowiadającym deklarowanemu 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czas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reakcji serwisu )</w:t>
            </w:r>
          </w:p>
        </w:tc>
      </w:tr>
      <w:tr w:rsidR="00E11B9F" w:rsidRPr="006871B6" w14:paraId="530CE697" w14:textId="77777777" w:rsidTr="006269A6">
        <w:tc>
          <w:tcPr>
            <w:tcW w:w="495" w:type="dxa"/>
            <w:shd w:val="clear" w:color="auto" w:fill="auto"/>
            <w:vAlign w:val="center"/>
          </w:tcPr>
          <w:p w14:paraId="214BA375" w14:textId="77777777" w:rsidR="00E11B9F" w:rsidRPr="006871B6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6DCA8A5B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E2AB082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24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lub krótszy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tj: ……… 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</w:p>
          <w:p w14:paraId="16C230FD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2DE1182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C527987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1B9F" w:rsidRPr="006871B6" w14:paraId="3937942A" w14:textId="77777777" w:rsidTr="006269A6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30F711B0" w14:textId="77777777" w:rsidR="00E11B9F" w:rsidRPr="006871B6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116E56D2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1056D83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48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</w:t>
            </w:r>
            <w:r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537" w:type="dxa"/>
            <w:shd w:val="clear" w:color="auto" w:fill="auto"/>
          </w:tcPr>
          <w:p w14:paraId="58470F68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926FA4C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5D1692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1B9F" w:rsidRPr="006871B6" w14:paraId="4BA81A89" w14:textId="77777777" w:rsidTr="006269A6">
        <w:tc>
          <w:tcPr>
            <w:tcW w:w="495" w:type="dxa"/>
            <w:shd w:val="clear" w:color="auto" w:fill="auto"/>
            <w:vAlign w:val="center"/>
          </w:tcPr>
          <w:p w14:paraId="243BE0C8" w14:textId="77777777" w:rsidR="00E11B9F" w:rsidRPr="006871B6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282B241C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A151CA4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72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6F88A95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7E94925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E59D612" w14:textId="77777777" w:rsidR="00E11B9F" w:rsidRDefault="00E11B9F" w:rsidP="00E11B9F">
      <w:pPr>
        <w:suppressAutoHyphens/>
        <w:spacing w:before="120" w:after="120"/>
        <w:rPr>
          <w:rFonts w:ascii="Arial" w:hAnsi="Arial" w:cs="Arial"/>
          <w:sz w:val="18"/>
          <w:szCs w:val="18"/>
        </w:rPr>
      </w:pPr>
      <w:r w:rsidRPr="001F74F2">
        <w:rPr>
          <w:rFonts w:ascii="Arial" w:hAnsi="Arial" w:cs="Arial"/>
          <w:sz w:val="18"/>
          <w:szCs w:val="18"/>
        </w:rPr>
        <w:t xml:space="preserve">Uwaga: </w:t>
      </w:r>
      <w:r w:rsidRPr="00A614DF">
        <w:rPr>
          <w:rFonts w:ascii="Arial" w:hAnsi="Arial" w:cs="Arial"/>
        </w:rPr>
        <w:t>Zamawiający wymaga aby deklarowany czas reakcji serwisu zawierał się w okresie od 24 godzin do 72 godzin</w:t>
      </w:r>
      <w:r w:rsidRPr="00E302E6">
        <w:rPr>
          <w:rFonts w:ascii="Arial" w:hAnsi="Arial" w:cs="Arial"/>
          <w:sz w:val="18"/>
          <w:szCs w:val="18"/>
        </w:rPr>
        <w:t>.</w:t>
      </w:r>
    </w:p>
    <w:p w14:paraId="27761661" w14:textId="77777777" w:rsidR="00E11B9F" w:rsidRPr="001F74F2" w:rsidRDefault="00E11B9F" w:rsidP="00E11B9F">
      <w:pPr>
        <w:numPr>
          <w:ilvl w:val="0"/>
          <w:numId w:val="10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784556A9" w14:textId="77777777" w:rsidR="00E11B9F" w:rsidRPr="001F74F2" w:rsidRDefault="00E11B9F" w:rsidP="00E11B9F">
      <w:pPr>
        <w:numPr>
          <w:ilvl w:val="0"/>
          <w:numId w:val="10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14:paraId="171A7FEB" w14:textId="77777777" w:rsidR="00E11B9F" w:rsidRPr="001F74F2" w:rsidRDefault="00E11B9F" w:rsidP="00E11B9F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6EAA0AD9" w14:textId="77777777" w:rsidR="00E11B9F" w:rsidRPr="001F74F2" w:rsidRDefault="00E11B9F" w:rsidP="00E11B9F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0C6F14AE" w14:textId="77777777" w:rsidR="00E11B9F" w:rsidRPr="001F74F2" w:rsidRDefault="00E11B9F" w:rsidP="00E11B9F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1C7915C7" w14:textId="77777777" w:rsidR="00E11B9F" w:rsidRPr="001F74F2" w:rsidRDefault="00E11B9F" w:rsidP="00E11B9F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6C454077" w14:textId="77777777" w:rsidR="00E11B9F" w:rsidRPr="001F74F2" w:rsidRDefault="00E11B9F" w:rsidP="00E11B9F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7C718E1" w14:textId="77777777" w:rsidR="00E11B9F" w:rsidRPr="001F74F2" w:rsidRDefault="00E11B9F" w:rsidP="00E11B9F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24 SWZ;</w:t>
      </w:r>
    </w:p>
    <w:p w14:paraId="6C124F1F" w14:textId="77777777" w:rsidR="00E11B9F" w:rsidRPr="001F74F2" w:rsidRDefault="00E11B9F" w:rsidP="00E11B9F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15723ADF" w14:textId="77777777" w:rsidR="00E11B9F" w:rsidRDefault="00E11B9F" w:rsidP="00E11B9F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14:paraId="5A4931FC" w14:textId="77777777" w:rsidR="00E11B9F" w:rsidRPr="001F74F2" w:rsidRDefault="00E11B9F" w:rsidP="00E11B9F">
      <w:pPr>
        <w:numPr>
          <w:ilvl w:val="0"/>
          <w:numId w:val="103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450F7A7F" w14:textId="77777777" w:rsidR="00E11B9F" w:rsidRPr="007256DD" w:rsidRDefault="00E11B9F" w:rsidP="00E11B9F">
      <w:pPr>
        <w:numPr>
          <w:ilvl w:val="0"/>
          <w:numId w:val="10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14:paraId="7DDB2DD4" w14:textId="77777777" w:rsidR="00E11B9F" w:rsidRPr="00601111" w:rsidRDefault="00E11B9F" w:rsidP="00E11B9F">
      <w:pPr>
        <w:widowControl w:val="0"/>
        <w:numPr>
          <w:ilvl w:val="0"/>
          <w:numId w:val="103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5C7A1A18" w14:textId="77777777" w:rsidR="00E11B9F" w:rsidRPr="00601111" w:rsidRDefault="00E11B9F" w:rsidP="00E11B9F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53480321" w14:textId="77777777" w:rsidR="00E11B9F" w:rsidRDefault="00E11B9F" w:rsidP="00E11B9F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CACDEDC" w14:textId="77777777" w:rsidR="00E11B9F" w:rsidRDefault="00E11B9F" w:rsidP="00E11B9F">
      <w:pPr>
        <w:pStyle w:val="Akapitzlist"/>
        <w:widowControl w:val="0"/>
        <w:ind w:left="1459"/>
        <w:rPr>
          <w:rFonts w:ascii="Arial" w:hAnsi="Arial" w:cs="Arial"/>
        </w:rPr>
      </w:pPr>
    </w:p>
    <w:p w14:paraId="5EEE578A" w14:textId="77777777" w:rsidR="00E11B9F" w:rsidRPr="00601111" w:rsidRDefault="00E11B9F" w:rsidP="00E11B9F">
      <w:pPr>
        <w:pStyle w:val="Akapitzlist"/>
        <w:widowControl w:val="0"/>
        <w:ind w:left="1459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E11B9F" w:rsidRPr="00601111" w14:paraId="4DF0334B" w14:textId="77777777" w:rsidTr="006269A6">
        <w:tc>
          <w:tcPr>
            <w:tcW w:w="3993" w:type="dxa"/>
            <w:shd w:val="clear" w:color="auto" w:fill="DFDFDF"/>
            <w:vAlign w:val="center"/>
          </w:tcPr>
          <w:p w14:paraId="78A13D1E" w14:textId="77777777" w:rsidR="00E11B9F" w:rsidRPr="00601111" w:rsidRDefault="00E11B9F" w:rsidP="006269A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5CB2AEFE" w14:textId="77777777" w:rsidR="00E11B9F" w:rsidRPr="00601111" w:rsidRDefault="00E11B9F" w:rsidP="006269A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E11B9F" w:rsidRPr="00601111" w14:paraId="152BB814" w14:textId="77777777" w:rsidTr="006269A6">
        <w:tc>
          <w:tcPr>
            <w:tcW w:w="3993" w:type="dxa"/>
            <w:shd w:val="clear" w:color="auto" w:fill="auto"/>
          </w:tcPr>
          <w:p w14:paraId="12ECA91A" w14:textId="77777777" w:rsidR="00E11B9F" w:rsidRPr="00601111" w:rsidRDefault="00E11B9F" w:rsidP="006269A6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C2010A8" w14:textId="77777777" w:rsidR="00E11B9F" w:rsidRPr="00601111" w:rsidRDefault="00E11B9F" w:rsidP="006269A6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9418FD6" w14:textId="77777777" w:rsidR="00E11B9F" w:rsidRPr="00601111" w:rsidRDefault="00E11B9F" w:rsidP="00E11B9F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7337E3E6" w14:textId="77777777" w:rsidR="00E11B9F" w:rsidRPr="00601111" w:rsidRDefault="00E11B9F" w:rsidP="00E11B9F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22EE29E" w14:textId="77777777" w:rsidR="00E11B9F" w:rsidRDefault="00E11B9F" w:rsidP="00E11B9F">
      <w:pPr>
        <w:pStyle w:val="Akapitzlist"/>
        <w:rPr>
          <w:rFonts w:ascii="Arial" w:hAnsi="Arial" w:cs="Arial"/>
          <w:b/>
        </w:rPr>
      </w:pPr>
    </w:p>
    <w:p w14:paraId="1BB8AF2D" w14:textId="77777777" w:rsidR="00E11B9F" w:rsidRPr="001F74F2" w:rsidRDefault="00E11B9F" w:rsidP="00E11B9F">
      <w:pPr>
        <w:widowControl w:val="0"/>
        <w:numPr>
          <w:ilvl w:val="0"/>
          <w:numId w:val="10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7251AC8" w14:textId="77777777" w:rsidR="00E11B9F" w:rsidRPr="001F74F2" w:rsidRDefault="00E11B9F" w:rsidP="00E11B9F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05811E70" w14:textId="77777777" w:rsidR="00E11B9F" w:rsidRPr="001F74F2" w:rsidRDefault="00E11B9F" w:rsidP="00E11B9F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14:paraId="45794F82" w14:textId="77777777" w:rsidR="00E11B9F" w:rsidRPr="001F74F2" w:rsidRDefault="00E11B9F" w:rsidP="00E11B9F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E11B9F" w:rsidRPr="001F74F2" w14:paraId="06BADE1C" w14:textId="77777777" w:rsidTr="006269A6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59EBF721" w14:textId="77777777" w:rsidR="00E11B9F" w:rsidRPr="001F74F2" w:rsidRDefault="00E11B9F" w:rsidP="006269A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4C74A313" w14:textId="77777777" w:rsidR="00E11B9F" w:rsidRPr="001F74F2" w:rsidRDefault="00E11B9F" w:rsidP="006269A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31A0F3EF" w14:textId="77777777" w:rsidR="00E11B9F" w:rsidRPr="001F74F2" w:rsidRDefault="00E11B9F" w:rsidP="006269A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11B9F" w:rsidRPr="001F74F2" w14:paraId="4198D989" w14:textId="77777777" w:rsidTr="006269A6">
        <w:trPr>
          <w:trHeight w:val="375"/>
        </w:trPr>
        <w:tc>
          <w:tcPr>
            <w:tcW w:w="259" w:type="pct"/>
            <w:shd w:val="clear" w:color="auto" w:fill="auto"/>
          </w:tcPr>
          <w:p w14:paraId="49E79A2F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5512D7E3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4EF0FEFF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E736D2F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7D3050CE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E11B9F" w:rsidRPr="001F74F2" w14:paraId="01E913E6" w14:textId="77777777" w:rsidTr="006269A6">
        <w:trPr>
          <w:trHeight w:val="532"/>
        </w:trPr>
        <w:tc>
          <w:tcPr>
            <w:tcW w:w="259" w:type="pct"/>
            <w:shd w:val="clear" w:color="auto" w:fill="auto"/>
          </w:tcPr>
          <w:p w14:paraId="1FDE296C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8E7E71B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6399CC9A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1E4B08F6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3FA3971D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65AD024B" w14:textId="77777777" w:rsidR="00E11B9F" w:rsidRPr="0072681F" w:rsidRDefault="00E11B9F" w:rsidP="00E11B9F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393DE9BD" w14:textId="77777777" w:rsidR="00E11B9F" w:rsidRPr="001F74F2" w:rsidRDefault="00E11B9F" w:rsidP="00E11B9F">
      <w:pPr>
        <w:widowControl w:val="0"/>
        <w:numPr>
          <w:ilvl w:val="0"/>
          <w:numId w:val="103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173CD71F" w14:textId="77777777" w:rsidR="00E11B9F" w:rsidRPr="001F74F2" w:rsidRDefault="00E11B9F" w:rsidP="00E11B9F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1415837A" w14:textId="77777777" w:rsidR="00E11B9F" w:rsidRPr="006147DE" w:rsidRDefault="00E11B9F" w:rsidP="00E11B9F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1861902D" w14:textId="77777777" w:rsidR="00E11B9F" w:rsidRPr="001F74F2" w:rsidRDefault="00E11B9F" w:rsidP="00E11B9F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71E4D24E" w14:textId="77777777" w:rsidR="00E11B9F" w:rsidRPr="00075653" w:rsidRDefault="00E11B9F" w:rsidP="00E11B9F">
      <w:pPr>
        <w:widowControl w:val="0"/>
        <w:numPr>
          <w:ilvl w:val="0"/>
          <w:numId w:val="103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7264F0DF" w14:textId="77777777" w:rsidR="00E11B9F" w:rsidRDefault="00E11B9F" w:rsidP="00E11B9F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257982A4" w14:textId="77777777" w:rsidR="00E11B9F" w:rsidRDefault="00E11B9F" w:rsidP="00E11B9F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41958925" w14:textId="77777777" w:rsidR="00E11B9F" w:rsidRDefault="00E11B9F" w:rsidP="00E11B9F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20BB39CB" w14:textId="77777777" w:rsidR="00E11B9F" w:rsidRDefault="00E11B9F" w:rsidP="00E11B9F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49A4E30F" w14:textId="77777777" w:rsidR="00E11B9F" w:rsidRDefault="00E11B9F" w:rsidP="00E11B9F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55A786C5" w14:textId="77777777" w:rsidR="00E11B9F" w:rsidRDefault="00E11B9F" w:rsidP="00E11B9F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16EA28FB" w14:textId="77777777" w:rsidR="00E11B9F" w:rsidRDefault="00E11B9F" w:rsidP="00E11B9F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3032F0DD" w14:textId="77777777" w:rsidR="00E11B9F" w:rsidRPr="00FB4820" w:rsidRDefault="00E11B9F" w:rsidP="00E11B9F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2D4F134C" w14:textId="77777777" w:rsidR="00E11B9F" w:rsidRPr="001F74F2" w:rsidRDefault="00E11B9F" w:rsidP="00E11B9F">
      <w:pPr>
        <w:widowControl w:val="0"/>
        <w:numPr>
          <w:ilvl w:val="0"/>
          <w:numId w:val="103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4DA40940" w14:textId="77777777" w:rsidR="00E11B9F" w:rsidRPr="001F74F2" w:rsidRDefault="00E11B9F" w:rsidP="00E11B9F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2903B065" w14:textId="77777777" w:rsidR="00E11B9F" w:rsidRPr="001F74F2" w:rsidRDefault="00E11B9F" w:rsidP="00E11B9F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0D92EBDC" w14:textId="77777777" w:rsidR="00E11B9F" w:rsidRDefault="00E11B9F" w:rsidP="00E11B9F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86F103E" w14:textId="77777777" w:rsidR="00E11B9F" w:rsidRDefault="00E11B9F" w:rsidP="00E11B9F">
      <w:pPr>
        <w:rPr>
          <w:rFonts w:ascii="Arial" w:hAnsi="Arial" w:cs="Arial"/>
          <w:b/>
          <w:bCs/>
          <w:i/>
        </w:rPr>
      </w:pPr>
    </w:p>
    <w:p w14:paraId="37CEF2A4" w14:textId="77777777" w:rsidR="00E11B9F" w:rsidRPr="001F74F2" w:rsidRDefault="00E11B9F" w:rsidP="00E11B9F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193F486F" w14:textId="77777777" w:rsidR="00E11B9F" w:rsidRDefault="00E11B9F" w:rsidP="00E11B9F">
      <w:pPr>
        <w:rPr>
          <w:rFonts w:asciiTheme="majorHAnsi" w:hAnsiTheme="majorHAnsi" w:cs="Arial"/>
        </w:rPr>
      </w:pPr>
    </w:p>
    <w:p w14:paraId="2BCA8F69" w14:textId="77777777" w:rsidR="00E11B9F" w:rsidRDefault="00E11B9F" w:rsidP="00E11B9F">
      <w:pPr>
        <w:rPr>
          <w:rFonts w:asciiTheme="majorHAnsi" w:hAnsiTheme="majorHAnsi" w:cs="Arial"/>
        </w:rPr>
      </w:pPr>
    </w:p>
    <w:p w14:paraId="14EC74C2" w14:textId="77777777" w:rsidR="00E11B9F" w:rsidRDefault="00E11B9F" w:rsidP="00E11B9F">
      <w:pPr>
        <w:rPr>
          <w:rFonts w:asciiTheme="majorHAnsi" w:hAnsiTheme="majorHAnsi" w:cs="Arial"/>
        </w:rPr>
      </w:pPr>
    </w:p>
    <w:p w14:paraId="4E47E023" w14:textId="77777777" w:rsidR="00E11B9F" w:rsidRPr="00075653" w:rsidRDefault="00E11B9F" w:rsidP="00E11B9F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366E7841" w14:textId="77777777" w:rsidR="00E11B9F" w:rsidRPr="00075653" w:rsidRDefault="00E11B9F" w:rsidP="00E11B9F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70831C6" w14:textId="77777777" w:rsidR="00E11B9F" w:rsidRDefault="00E11B9F" w:rsidP="00E11B9F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206A62CE" w14:textId="77777777" w:rsidR="00E11B9F" w:rsidRDefault="00E11B9F" w:rsidP="00E11B9F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2C5D4590" w14:textId="77777777" w:rsidR="00E11B9F" w:rsidRDefault="00E11B9F" w:rsidP="00E11B9F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11427F28" w14:textId="77777777" w:rsidR="00E11B9F" w:rsidRDefault="00E11B9F" w:rsidP="00E11B9F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3F14CCD7" w14:textId="77777777" w:rsidR="00E11B9F" w:rsidRDefault="00E11B9F" w:rsidP="00E11B9F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C14461B" w14:textId="77777777" w:rsidR="00E11B9F" w:rsidRDefault="00E11B9F">
      <w:pPr>
        <w:rPr>
          <w:rFonts w:ascii="Arial" w:hAnsi="Arial" w:cs="Arial"/>
          <w:sz w:val="16"/>
          <w:szCs w:val="16"/>
        </w:rPr>
      </w:pPr>
    </w:p>
    <w:p w14:paraId="0AAE53D6" w14:textId="77777777" w:rsidR="00E11B9F" w:rsidRDefault="00E11B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1210EA3" w14:textId="033E5E25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>składane na podstawie art. 125 ust. 1 ustawy z dnia 11 września 2019 r. Prawo zamówień publicznych (dalej jako: ustawa Pzp)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p w14:paraId="41EE4A1B" w14:textId="4662723C" w:rsidR="003E31B1" w:rsidRPr="00862B98" w:rsidRDefault="003E31B1" w:rsidP="00AB60B4">
      <w:pPr>
        <w:pStyle w:val="Tekstpodstawowy"/>
        <w:spacing w:before="120" w:after="120"/>
        <w:rPr>
          <w:rFonts w:ascii="Arial" w:hAnsi="Arial" w:cs="Arial"/>
          <w:sz w:val="20"/>
        </w:rPr>
      </w:pPr>
      <w:r w:rsidRPr="00862B98">
        <w:rPr>
          <w:rFonts w:ascii="Arial" w:hAnsi="Arial" w:cs="Arial"/>
          <w:sz w:val="20"/>
        </w:rPr>
        <w:t>Na potrzeby postępowania o udzielenie zamówi</w:t>
      </w:r>
      <w:r w:rsidR="00F24104" w:rsidRPr="00862B98">
        <w:rPr>
          <w:rFonts w:ascii="Arial" w:hAnsi="Arial" w:cs="Arial"/>
          <w:sz w:val="20"/>
        </w:rPr>
        <w:t xml:space="preserve">enia publicznego </w:t>
      </w:r>
      <w:r w:rsidRPr="00862B98">
        <w:rPr>
          <w:rFonts w:ascii="Arial" w:hAnsi="Arial" w:cs="Arial"/>
          <w:sz w:val="20"/>
        </w:rPr>
        <w:t xml:space="preserve">pn. </w:t>
      </w:r>
      <w:r w:rsidR="00AB60B4" w:rsidRPr="00862B98">
        <w:rPr>
          <w:rFonts w:ascii="Arial" w:hAnsi="Arial" w:cs="Arial"/>
          <w:b/>
          <w:sz w:val="20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="00D96CD4">
        <w:rPr>
          <w:rFonts w:ascii="Arial" w:hAnsi="Arial" w:cs="Arial"/>
          <w:b/>
          <w:sz w:val="20"/>
        </w:rPr>
        <w:t xml:space="preserve"> nr 2</w:t>
      </w:r>
      <w:r w:rsidR="00AB60B4" w:rsidRPr="00862B98">
        <w:rPr>
          <w:rFonts w:ascii="Arial" w:hAnsi="Arial" w:cs="Arial"/>
          <w:b/>
          <w:sz w:val="20"/>
        </w:rPr>
        <w:t>”</w:t>
      </w:r>
      <w:r w:rsidR="00AB60B4" w:rsidRPr="00862B98">
        <w:rPr>
          <w:rFonts w:ascii="Arial" w:hAnsi="Arial" w:cs="Arial"/>
          <w:sz w:val="20"/>
        </w:rPr>
        <w:t xml:space="preserve"> </w:t>
      </w:r>
      <w:r w:rsidRPr="00862B98">
        <w:rPr>
          <w:rFonts w:ascii="Arial" w:hAnsi="Arial" w:cs="Arial"/>
          <w:sz w:val="20"/>
        </w:rPr>
        <w:t>oświadczam</w:t>
      </w:r>
      <w:r w:rsidR="00D7452A" w:rsidRPr="00862B98">
        <w:rPr>
          <w:rFonts w:ascii="Arial" w:hAnsi="Arial" w:cs="Arial"/>
          <w:sz w:val="20"/>
        </w:rPr>
        <w:t>,</w:t>
      </w:r>
      <w:r w:rsidRPr="00862B98">
        <w:rPr>
          <w:rFonts w:ascii="Arial" w:hAnsi="Arial" w:cs="Arial"/>
          <w:sz w:val="20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4F0F66">
            <w:pPr>
              <w:pStyle w:val="Tekstpodstawowywcity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49C456ED" w:rsidR="00856AA7" w:rsidRPr="00862B98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862B98">
        <w:rPr>
          <w:rFonts w:ascii="Arial" w:hAnsi="Arial" w:cs="Arial"/>
          <w:sz w:val="20"/>
          <w:szCs w:val="20"/>
        </w:rPr>
        <w:t xml:space="preserve">Oświadczam, </w:t>
      </w:r>
      <w:r w:rsidR="00862B98" w:rsidRPr="00862B98">
        <w:rPr>
          <w:rFonts w:ascii="Arial" w:hAnsi="Arial" w:cs="Arial"/>
          <w:sz w:val="20"/>
          <w:szCs w:val="20"/>
        </w:rPr>
        <w:t>że nie podlegam wykluczeniu z postępowania na podstawie art. 108 ust. 1 pkt. 1-6 ustawy Pzp* oraz na podstawie art. 7 ust. 1 ustawy z dnia 13 kwietnia 2022 r. o szczególnych rozwiązaniach w zakresie przeciwdziałania wspieraniu agresji na Ukrainę oraz służących ochronie bezpieczeństwa narodowego (Dz. U. z 2023 r. poz. 1497 z późn. zm.)</w:t>
      </w:r>
      <w:r w:rsidR="003969D2" w:rsidRPr="00862B98">
        <w:rPr>
          <w:rFonts w:ascii="Arial" w:hAnsi="Arial" w:cs="Arial"/>
          <w:b/>
          <w:sz w:val="20"/>
          <w:szCs w:val="20"/>
        </w:rPr>
        <w:t>*</w:t>
      </w:r>
      <w:r w:rsidRPr="00862B98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Pzp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4F0F66">
            <w:pPr>
              <w:pStyle w:val="Tekstpodstawowywcity"/>
              <w:numPr>
                <w:ilvl w:val="0"/>
                <w:numId w:val="3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693EEDC0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E33DE3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4F0F66">
            <w:pPr>
              <w:pStyle w:val="Akapitzlist"/>
              <w:numPr>
                <w:ilvl w:val="0"/>
                <w:numId w:val="3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następującego/ych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4F0F66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Hlk67468681"/>
      <w:r w:rsidRPr="003969D2">
        <w:rPr>
          <w:rFonts w:ascii="Arial" w:hAnsi="Arial" w:cs="Arial"/>
          <w:sz w:val="16"/>
          <w:szCs w:val="16"/>
        </w:rPr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>(dalej jako: ustawa Pzp)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411EFB07" w14:textId="77777777" w:rsidR="00742253" w:rsidRPr="003969D2" w:rsidRDefault="00742253" w:rsidP="00742253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C911827" w14:textId="4E90BAD5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413D3A" w:rsidRPr="00413D3A">
        <w:rPr>
          <w:rFonts w:ascii="Arial" w:hAnsi="Arial" w:cs="Arial"/>
          <w:b/>
        </w:rPr>
        <w:t>Rozbudowa sieci energooszczędnego oświetlenia na terenie Gminy Zbrosławice</w:t>
      </w:r>
      <w:r w:rsidR="00D96CD4">
        <w:rPr>
          <w:rFonts w:ascii="Arial" w:hAnsi="Arial" w:cs="Arial"/>
          <w:b/>
        </w:rPr>
        <w:t xml:space="preserve"> nr 2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4F0F66">
            <w:pPr>
              <w:pStyle w:val="Tekstpodstawowywcity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44E7D991" w:rsidR="00742253" w:rsidRPr="003969D2" w:rsidRDefault="00742253" w:rsidP="004F0F66">
      <w:pPr>
        <w:pStyle w:val="Akapitzlist2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</w:t>
      </w:r>
      <w:r w:rsidR="00862B98" w:rsidRPr="00862B98">
        <w:rPr>
          <w:rFonts w:ascii="Arial" w:hAnsi="Arial" w:cs="Arial"/>
          <w:sz w:val="20"/>
          <w:szCs w:val="20"/>
        </w:rPr>
        <w:t>że nie podlegam wykluczeniu z postępowania na podstawie art. 108 ust. 1 pkt. 1-6 ustawy Pzp* oraz na podstawie art. 7 ust. 1 ustawy z dnia 13 kwietnia 2022 r. o szczególnych rozwiązaniach w zakresie przeciwdziałania wspieraniu agresji na Ukrainę oraz służących ochronie bezpieczeństwa narodowego (Dz. U. z 2023 r. poz. 1497 z późn. zm.)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4F0F66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4F0F66">
            <w:pPr>
              <w:pStyle w:val="Tekstpodstawowywcity"/>
              <w:numPr>
                <w:ilvl w:val="0"/>
                <w:numId w:val="3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4F0F66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32BF5B82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341DD271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="00D96CD4">
        <w:rPr>
          <w:rFonts w:ascii="Arial" w:hAnsi="Arial" w:cs="Arial"/>
          <w:b/>
          <w:sz w:val="20"/>
        </w:rPr>
        <w:t xml:space="preserve"> nr 2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42253" w:rsidRPr="006D2828" w14:paraId="18C9F272" w14:textId="77777777" w:rsidTr="00D247A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5672" w14:textId="77777777" w:rsidR="00742253" w:rsidRPr="006D2828" w:rsidRDefault="00742253" w:rsidP="00D247A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7A5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528FE3A" w14:textId="273077A4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0ADA76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FBD3F8" w14:textId="096A940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FF7163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ADC7D1" w14:textId="5A7B0CC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0ED794F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AE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</w:tr>
      <w:tr w:rsidR="00E11B9F" w:rsidRPr="006D2828" w14:paraId="2D95EB1A" w14:textId="77777777" w:rsidTr="00E11B9F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E30CE" w14:textId="77777777" w:rsidR="00E11B9F" w:rsidRPr="006D2828" w:rsidRDefault="00E11B9F" w:rsidP="006269A6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3382F" w14:textId="77777777" w:rsidR="00E11B9F" w:rsidRPr="006D2828" w:rsidRDefault="00E11B9F" w:rsidP="00626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F4BE7" w14:textId="77777777" w:rsidR="00E11B9F" w:rsidRPr="006D2828" w:rsidRDefault="00E11B9F" w:rsidP="006269A6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21FF94D1" w14:textId="77777777" w:rsidR="00E11B9F" w:rsidRPr="006D2828" w:rsidRDefault="00E11B9F" w:rsidP="006269A6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4FCDCBB" w14:textId="77777777" w:rsidR="00E11B9F" w:rsidRPr="006D2828" w:rsidRDefault="00E11B9F" w:rsidP="006269A6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53ACE4B9" w14:textId="77777777" w:rsidR="00E11B9F" w:rsidRPr="006D2828" w:rsidRDefault="00E11B9F" w:rsidP="006269A6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CF718A" w14:textId="77777777" w:rsidR="00E11B9F" w:rsidRPr="006D2828" w:rsidRDefault="00E11B9F" w:rsidP="006269A6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34376EC" w14:textId="77777777" w:rsidR="00E11B9F" w:rsidRPr="006D2828" w:rsidRDefault="00E11B9F" w:rsidP="006269A6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7E3639FC" w14:textId="77777777" w:rsidR="00E11B9F" w:rsidRPr="00E11B9F" w:rsidRDefault="00E11B9F" w:rsidP="00626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7B4D" w14:textId="77777777" w:rsidR="00E11B9F" w:rsidRPr="006D2828" w:rsidRDefault="00E11B9F" w:rsidP="006269A6">
            <w:pPr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6C4085EC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36C0BDD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0FE956" w14:textId="77777777" w:rsidR="00742253" w:rsidRPr="006D2828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DE20DF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43E092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AF304B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80A07D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3DB0DFC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4AA3965" w14:textId="2034EC65" w:rsidR="00742253" w:rsidRPr="004A3B9A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3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Wykaz robót budowlanych</w:t>
            </w:r>
          </w:p>
          <w:p w14:paraId="4ABE76A8" w14:textId="77777777" w:rsidR="004A3B9A" w:rsidRDefault="004A3B9A" w:rsidP="00D247A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95D93BE" w14:textId="42AB8FF5" w:rsidR="004A3B9A" w:rsidRPr="004A3B9A" w:rsidRDefault="004A3B9A" w:rsidP="00D247A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 w:rsidRPr="004A3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la części …..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4AAE3E3C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413D3A" w:rsidRPr="00413D3A">
              <w:rPr>
                <w:rFonts w:ascii="Arial" w:hAnsi="Arial" w:cs="Arial"/>
                <w:b/>
              </w:rPr>
              <w:t>Rozbudowa sieci energooszczędnego oświetlenia na terenie Gminy Zbrosławice</w:t>
            </w:r>
            <w:r w:rsidR="00D96CD4">
              <w:rPr>
                <w:rFonts w:ascii="Arial" w:hAnsi="Arial" w:cs="Arial"/>
                <w:b/>
              </w:rPr>
              <w:t xml:space="preserve"> nr 2</w:t>
            </w:r>
            <w:r w:rsidRPr="007E32A5">
              <w:rPr>
                <w:rFonts w:ascii="Arial" w:hAnsi="Arial" w:cs="Arial"/>
                <w:b/>
              </w:rPr>
              <w:t>”</w:t>
            </w:r>
            <w:r w:rsidRPr="00AF21EF">
              <w:rPr>
                <w:rFonts w:ascii="Arial" w:hAnsi="Arial" w:cs="Arial"/>
              </w:rPr>
              <w:t>;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9D801F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E491E58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Nazwa zamówienia*: ………………..…………………………………..</w:t>
            </w:r>
          </w:p>
          <w:p w14:paraId="661E0430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289386B2" w14:textId="77777777" w:rsidR="00FE1EE5" w:rsidRPr="00601111" w:rsidRDefault="00FE1EE5" w:rsidP="00FE1E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708180" w14:textId="77777777" w:rsidR="00932E75" w:rsidRDefault="00FE1EE5" w:rsidP="00FE1EE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Zamówienie polegało na </w:t>
            </w:r>
            <w:r w:rsidR="004A3B9A" w:rsidRPr="00932E75">
              <w:rPr>
                <w:rFonts w:ascii="Arial" w:hAnsi="Arial" w:cs="Arial"/>
                <w:sz w:val="18"/>
                <w:szCs w:val="18"/>
              </w:rPr>
              <w:t>budowie**/</w:t>
            </w:r>
            <w:r w:rsidRPr="00932E75">
              <w:rPr>
                <w:rFonts w:ascii="Arial" w:hAnsi="Arial" w:cs="Arial"/>
                <w:sz w:val="18"/>
                <w:szCs w:val="18"/>
              </w:rPr>
              <w:t>przebudowie**</w:t>
            </w:r>
            <w:r w:rsidR="004A3B9A" w:rsidRPr="00932E75">
              <w:rPr>
                <w:rFonts w:ascii="Arial" w:hAnsi="Arial" w:cs="Arial"/>
                <w:sz w:val="18"/>
                <w:szCs w:val="18"/>
              </w:rPr>
              <w:t>/rozbudowie</w:t>
            </w:r>
            <w:r w:rsidRPr="00932E75">
              <w:rPr>
                <w:rFonts w:ascii="Arial" w:hAnsi="Arial" w:cs="Arial"/>
                <w:sz w:val="18"/>
                <w:szCs w:val="18"/>
              </w:rPr>
              <w:t xml:space="preserve">** </w:t>
            </w:r>
            <w:r w:rsidR="004A3B9A" w:rsidRPr="00932E75">
              <w:rPr>
                <w:rFonts w:ascii="Arial" w:hAnsi="Arial" w:cs="Arial"/>
                <w:sz w:val="18"/>
                <w:szCs w:val="18"/>
              </w:rPr>
              <w:t>oświetlenia zewnętrznego, służącego poprawie bezpieczeństwa ruchu kołowego**/pieszego</w:t>
            </w:r>
            <w:r w:rsidR="00932E75" w:rsidRPr="00932E75">
              <w:rPr>
                <w:rFonts w:ascii="Arial" w:hAnsi="Arial" w:cs="Arial"/>
                <w:sz w:val="18"/>
                <w:szCs w:val="18"/>
              </w:rPr>
              <w:t xml:space="preserve">**, </w:t>
            </w:r>
          </w:p>
          <w:p w14:paraId="1D73AB18" w14:textId="1324FA2C" w:rsidR="00932E75" w:rsidRPr="00932E75" w:rsidRDefault="00932E75" w:rsidP="00FE1EE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obejmowało co najmniej: </w:t>
            </w:r>
          </w:p>
          <w:p w14:paraId="5C261CFA" w14:textId="65CEEE9B" w:rsidR="00932E75" w:rsidRPr="00932E75" w:rsidRDefault="00932E75" w:rsidP="00FE1EE5">
            <w:pPr>
              <w:rPr>
                <w:rFonts w:ascii="Arial" w:eastAsia="Lucida Sans Unicode" w:hAnsi="Arial" w:cs="Arial"/>
                <w:sz w:val="18"/>
                <w:szCs w:val="18"/>
                <w:lang w:bidi="en-US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32E75">
              <w:rPr>
                <w:rFonts w:ascii="Arial" w:eastAsia="Lucida Sans Unicode" w:hAnsi="Arial" w:cs="Arial"/>
                <w:sz w:val="18"/>
                <w:szCs w:val="18"/>
                <w:lang w:bidi="en-US"/>
              </w:rPr>
              <w:t xml:space="preserve">montaż słupów oświetleniowych** </w:t>
            </w:r>
          </w:p>
          <w:p w14:paraId="3EA32BA9" w14:textId="1C1205EC" w:rsidR="00FE1EE5" w:rsidRPr="00932E75" w:rsidRDefault="00932E75" w:rsidP="00FE1EE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eastAsia="Lucida Sans Unicode" w:hAnsi="Arial" w:cs="Arial"/>
                <w:sz w:val="18"/>
                <w:szCs w:val="18"/>
                <w:lang w:bidi="en-US"/>
              </w:rPr>
              <w:t>- montaż lamp**/projektorów**</w:t>
            </w:r>
          </w:p>
          <w:p w14:paraId="4C7BBBE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CED9CC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D097D52" w14:textId="77777777" w:rsidR="00932E75" w:rsidRPr="00601111" w:rsidRDefault="00932E75" w:rsidP="00932E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Nazwa zamówienia*: ………………..…………………………………..</w:t>
            </w:r>
          </w:p>
          <w:p w14:paraId="301989AB" w14:textId="77777777" w:rsidR="00932E75" w:rsidRPr="00601111" w:rsidRDefault="00932E75" w:rsidP="00932E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5EC3433B" w14:textId="77777777" w:rsidR="00932E75" w:rsidRPr="00601111" w:rsidRDefault="00932E75" w:rsidP="00932E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2CC6A" w14:textId="77777777" w:rsidR="00932E75" w:rsidRDefault="00932E75" w:rsidP="00932E7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Zamówienie polegało na budowie**/przebudowie**/rozbudowie** oświetlenia zewnętrznego, służącego poprawie bezpieczeństwa ruchu kołowego**/pieszego**, </w:t>
            </w:r>
          </w:p>
          <w:p w14:paraId="03F70DAC" w14:textId="3578D726" w:rsidR="00932E75" w:rsidRPr="00932E75" w:rsidRDefault="00932E75" w:rsidP="00932E7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obejmowało co najmniej: </w:t>
            </w:r>
          </w:p>
          <w:p w14:paraId="37D42DCA" w14:textId="77777777" w:rsidR="00932E75" w:rsidRPr="00932E75" w:rsidRDefault="00932E75" w:rsidP="00932E75">
            <w:pPr>
              <w:rPr>
                <w:rFonts w:ascii="Arial" w:eastAsia="Lucida Sans Unicode" w:hAnsi="Arial" w:cs="Arial"/>
                <w:sz w:val="18"/>
                <w:szCs w:val="18"/>
                <w:lang w:bidi="en-US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32E75">
              <w:rPr>
                <w:rFonts w:ascii="Arial" w:eastAsia="Lucida Sans Unicode" w:hAnsi="Arial" w:cs="Arial"/>
                <w:sz w:val="18"/>
                <w:szCs w:val="18"/>
                <w:lang w:bidi="en-US"/>
              </w:rPr>
              <w:t xml:space="preserve">montaż słupów oświetleniowych** </w:t>
            </w:r>
          </w:p>
          <w:p w14:paraId="61ED81F6" w14:textId="77777777" w:rsidR="00932E75" w:rsidRPr="00932E75" w:rsidRDefault="00932E75" w:rsidP="00932E7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eastAsia="Lucida Sans Unicode" w:hAnsi="Arial" w:cs="Arial"/>
                <w:sz w:val="18"/>
                <w:szCs w:val="18"/>
                <w:lang w:bidi="en-US"/>
              </w:rPr>
              <w:t>- montaż lamp**/projektorów**</w:t>
            </w:r>
          </w:p>
          <w:p w14:paraId="4D249AD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19DE45F0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 w:rsidRPr="00F46151">
        <w:rPr>
          <w:rFonts w:ascii="Arial" w:hAnsi="Arial" w:cs="Arial"/>
          <w:sz w:val="14"/>
          <w:szCs w:val="14"/>
        </w:rPr>
        <w:t xml:space="preserve">* - </w:t>
      </w:r>
      <w:r>
        <w:rPr>
          <w:rFonts w:ascii="Arial" w:hAnsi="Arial" w:cs="Arial"/>
          <w:sz w:val="14"/>
          <w:szCs w:val="14"/>
        </w:rPr>
        <w:t>proszę uzupełnić</w:t>
      </w:r>
      <w:r w:rsidRPr="00F46151">
        <w:rPr>
          <w:rFonts w:ascii="Arial" w:hAnsi="Arial" w:cs="Arial"/>
          <w:sz w:val="14"/>
          <w:szCs w:val="14"/>
        </w:rPr>
        <w:t>.</w:t>
      </w:r>
    </w:p>
    <w:p w14:paraId="7F2DD7D5" w14:textId="77777777" w:rsidR="00FE1EE5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</w:p>
    <w:p w14:paraId="1CBE09CE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Pr="00F46151">
        <w:rPr>
          <w:rFonts w:ascii="Arial" w:hAnsi="Arial" w:cs="Arial"/>
          <w:sz w:val="14"/>
          <w:szCs w:val="14"/>
        </w:rPr>
        <w:t>* - niepotrzebne wykreślić.</w:t>
      </w:r>
    </w:p>
    <w:p w14:paraId="418AEE64" w14:textId="77777777" w:rsidR="00FE1EE5" w:rsidRDefault="00FE1EE5" w:rsidP="00FE1EE5">
      <w:pPr>
        <w:rPr>
          <w:rFonts w:ascii="Arial" w:hAnsi="Arial" w:cs="Arial"/>
        </w:rPr>
      </w:pPr>
    </w:p>
    <w:p w14:paraId="1C97909D" w14:textId="77777777" w:rsidR="00742253" w:rsidRPr="00DD15F3" w:rsidRDefault="00742253" w:rsidP="0074225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1D04BC29" w14:textId="77777777" w:rsidR="00862B98" w:rsidRPr="00F93765" w:rsidRDefault="00862B98" w:rsidP="00742253">
      <w:pPr>
        <w:rPr>
          <w:rFonts w:ascii="Arial" w:hAnsi="Arial" w:cs="Arial"/>
        </w:rPr>
      </w:pPr>
    </w:p>
    <w:p w14:paraId="135ED93A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8C03E1E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8A5C6AB" w14:textId="77777777" w:rsidR="00932E75" w:rsidRPr="007A6E3F" w:rsidRDefault="00932E75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bookmarkEnd w:id="0"/>
    <w:p w14:paraId="2162AE9B" w14:textId="0C9E2854" w:rsidR="00CC117D" w:rsidRPr="00710E65" w:rsidRDefault="00CC117D" w:rsidP="00710E65">
      <w:pPr>
        <w:rPr>
          <w:rFonts w:asciiTheme="majorHAnsi" w:hAnsiTheme="majorHAnsi" w:cs="Arial"/>
          <w:sz w:val="16"/>
          <w:szCs w:val="16"/>
        </w:rPr>
      </w:pPr>
    </w:p>
    <w:p w14:paraId="508531DA" w14:textId="77777777" w:rsidR="00110455" w:rsidRDefault="00110455" w:rsidP="00110455">
      <w:pPr>
        <w:rPr>
          <w:rFonts w:asciiTheme="majorHAnsi" w:hAnsiTheme="majorHAnsi" w:cs="Arial"/>
          <w:sz w:val="16"/>
          <w:szCs w:val="16"/>
        </w:rPr>
      </w:pPr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22287C3A" w14:textId="687776AB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="00D96CD4">
        <w:rPr>
          <w:rFonts w:ascii="Arial" w:hAnsi="Arial" w:cs="Arial"/>
          <w:b/>
          <w:sz w:val="20"/>
        </w:rPr>
        <w:t xml:space="preserve"> nr 2</w:t>
      </w:r>
      <w:r w:rsidRPr="008840B7">
        <w:rPr>
          <w:rFonts w:ascii="Arial" w:hAnsi="Arial" w:cs="Arial"/>
          <w:b/>
          <w:szCs w:val="22"/>
        </w:rPr>
        <w:t>”</w:t>
      </w:r>
      <w:r w:rsidR="00684318" w:rsidRPr="008840B7">
        <w:rPr>
          <w:rFonts w:ascii="Arial" w:hAnsi="Arial" w:cs="Arial"/>
          <w:b/>
          <w:szCs w:val="22"/>
        </w:rPr>
        <w:t>,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4"/>
        <w:gridCol w:w="1973"/>
        <w:gridCol w:w="3036"/>
        <w:gridCol w:w="1535"/>
        <w:gridCol w:w="2318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7777777" w:rsidR="00F46F30" w:rsidRDefault="00F46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3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>(dalej jako: ustawa Pzp)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493208A3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="00D96CD4">
        <w:rPr>
          <w:rFonts w:ascii="Arial" w:hAnsi="Arial" w:cs="Arial"/>
          <w:b/>
          <w:sz w:val="20"/>
        </w:rPr>
        <w:t xml:space="preserve"> nr 2</w:t>
      </w:r>
      <w:r w:rsidRPr="008840B7">
        <w:rPr>
          <w:rFonts w:ascii="Arial" w:hAnsi="Arial" w:cs="Arial"/>
          <w:b/>
          <w:szCs w:val="22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4F0F66">
      <w:pPr>
        <w:pStyle w:val="Akapitzlist"/>
        <w:numPr>
          <w:ilvl w:val="0"/>
          <w:numId w:val="35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17905A22" w14:textId="1DD14B01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4F0F66">
      <w:pPr>
        <w:pStyle w:val="Akapitzlist"/>
        <w:numPr>
          <w:ilvl w:val="0"/>
          <w:numId w:val="35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7F962030" w14:textId="01372C06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77777777" w:rsidR="004E2122" w:rsidRPr="007A6E3F" w:rsidRDefault="004E2122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4281001A" w14:textId="77777777" w:rsidR="004E2122" w:rsidRPr="004231B7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2452FEB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t xml:space="preserve">Załącznik nr 8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3316FC5A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413D3A" w:rsidRPr="00413D3A">
        <w:rPr>
          <w:rFonts w:ascii="Arial" w:hAnsi="Arial" w:cs="Arial"/>
          <w:b/>
        </w:rPr>
        <w:t>Rozbudowa sieci energooszczędnego oświetlenia na terenie Gminy Zbrosławice</w:t>
      </w:r>
      <w:r w:rsidR="00D96CD4">
        <w:rPr>
          <w:rFonts w:ascii="Arial" w:hAnsi="Arial" w:cs="Arial"/>
          <w:b/>
        </w:rPr>
        <w:t xml:space="preserve"> nr 2</w:t>
      </w:r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osobą/ami* odpowiednio umocowaną/ymi*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611873A9" w14:textId="77777777" w:rsidR="00763E60" w:rsidRDefault="00763E60" w:rsidP="00A35FB9">
      <w:pPr>
        <w:rPr>
          <w:rFonts w:ascii="Arial" w:hAnsi="Arial" w:cs="Arial"/>
        </w:rPr>
      </w:pP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70BC0F70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67C0EA81" w14:textId="47676E2E" w:rsidR="00F46F30" w:rsidRPr="00763E60" w:rsidRDefault="00F46F30" w:rsidP="00A35FB9">
      <w:pPr>
        <w:rPr>
          <w:rFonts w:ascii="Arial" w:hAnsi="Arial" w:cs="Arial"/>
          <w:sz w:val="18"/>
          <w:szCs w:val="18"/>
        </w:rPr>
      </w:pPr>
      <w:r w:rsidRPr="00763E60">
        <w:rPr>
          <w:rFonts w:ascii="Arial" w:hAnsi="Arial" w:cs="Arial"/>
          <w:sz w:val="18"/>
          <w:szCs w:val="18"/>
        </w:rPr>
        <w:t xml:space="preserve">( Miejscowość)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</w:r>
      <w:r w:rsidR="00763E60">
        <w:rPr>
          <w:rFonts w:ascii="Arial" w:hAnsi="Arial" w:cs="Arial"/>
          <w:sz w:val="18"/>
          <w:szCs w:val="18"/>
        </w:rPr>
        <w:tab/>
      </w:r>
      <w:r w:rsidRPr="00763E60">
        <w:rPr>
          <w:rFonts w:ascii="Arial" w:hAnsi="Arial" w:cs="Arial"/>
          <w:sz w:val="18"/>
          <w:szCs w:val="18"/>
        </w:rPr>
        <w:t xml:space="preserve">      Imię, nazwisko i podpis osoby                   </w:t>
      </w:r>
      <w:r w:rsidRPr="00763E60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  <w:t xml:space="preserve">         </w:t>
      </w:r>
      <w:r w:rsidRPr="00763E60">
        <w:rPr>
          <w:rFonts w:ascii="Arial" w:hAnsi="Arial" w:cs="Arial"/>
          <w:sz w:val="18"/>
          <w:szCs w:val="18"/>
        </w:rPr>
        <w:t xml:space="preserve">   uprawnionej do reprezentacji podmiot</w:t>
      </w:r>
    </w:p>
    <w:p w14:paraId="55EF4A8A" w14:textId="77777777" w:rsidR="00F46F30" w:rsidRPr="00F46F30" w:rsidRDefault="00F46F30">
      <w:pPr>
        <w:rPr>
          <w:rFonts w:ascii="Arial" w:hAnsi="Arial" w:cs="Arial"/>
        </w:rPr>
      </w:pPr>
    </w:p>
    <w:sectPr w:rsidR="00F46F30" w:rsidRPr="00F46F30" w:rsidSect="0004193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F49769F" w16cex:dateUtc="2024-03-20T07:45:00Z"/>
  <w16cex:commentExtensible w16cex:durableId="0DAEF8E5" w16cex:dateUtc="2024-03-20T07:49:00Z"/>
  <w16cex:commentExtensible w16cex:durableId="0ED5013F" w16cex:dateUtc="2024-03-20T08:12:00Z"/>
  <w16cex:commentExtensible w16cex:durableId="6F84C694" w16cex:dateUtc="2024-03-20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954A29" w16cid:durableId="6F49769F"/>
  <w16cid:commentId w16cid:paraId="4D0D7342" w16cid:durableId="0DAEF8E5"/>
  <w16cid:commentId w16cid:paraId="40399689" w16cid:durableId="0ED5013F"/>
  <w16cid:commentId w16cid:paraId="336F5E0E" w16cid:durableId="6F84C6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F4FE3" w14:textId="77777777" w:rsidR="00D26AD1" w:rsidRDefault="00D26AD1">
      <w:r>
        <w:separator/>
      </w:r>
    </w:p>
  </w:endnote>
  <w:endnote w:type="continuationSeparator" w:id="0">
    <w:p w14:paraId="6FCB64EB" w14:textId="77777777" w:rsidR="00D26AD1" w:rsidRDefault="00D2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5367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3A799BF" w:rsidR="00D26AD1" w:rsidRDefault="00D26AD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9C7">
          <w:rPr>
            <w:noProof/>
          </w:rPr>
          <w:t>17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60B51244" w:rsidR="00D26AD1" w:rsidRDefault="00D26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09E65" w14:textId="77777777" w:rsidR="00D26AD1" w:rsidRDefault="00D26AD1">
      <w:r>
        <w:separator/>
      </w:r>
    </w:p>
  </w:footnote>
  <w:footnote w:type="continuationSeparator" w:id="0">
    <w:p w14:paraId="03F6B109" w14:textId="77777777" w:rsidR="00D26AD1" w:rsidRDefault="00D26AD1">
      <w:r>
        <w:continuationSeparator/>
      </w:r>
    </w:p>
  </w:footnote>
  <w:footnote w:id="1">
    <w:p w14:paraId="66E3A0AB" w14:textId="77777777" w:rsidR="00D26AD1" w:rsidRPr="001F74F2" w:rsidRDefault="00D26AD1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1C032D7F" w14:textId="77777777" w:rsidR="00D26AD1" w:rsidRPr="001F74F2" w:rsidRDefault="00D26AD1" w:rsidP="00E11B9F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3">
    <w:p w14:paraId="69EDCF51" w14:textId="77777777" w:rsidR="00D26AD1" w:rsidRPr="00F46F30" w:rsidRDefault="00D26AD1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42F60" w14:textId="135DD06B" w:rsidR="00D26AD1" w:rsidRPr="00D12250" w:rsidRDefault="00D26AD1" w:rsidP="00485BB6">
    <w:pPr>
      <w:tabs>
        <w:tab w:val="left" w:pos="3270"/>
        <w:tab w:val="center" w:pos="4748"/>
      </w:tabs>
      <w:rPr>
        <w:rFonts w:ascii="Calibri" w:hAnsi="Calibri"/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0" wp14:anchorId="59FD048D" wp14:editId="7BDEA1B3">
          <wp:simplePos x="0" y="0"/>
          <wp:positionH relativeFrom="page">
            <wp:posOffset>2837180</wp:posOffset>
          </wp:positionH>
          <wp:positionV relativeFrom="page">
            <wp:posOffset>99060</wp:posOffset>
          </wp:positionV>
          <wp:extent cx="1876425" cy="648335"/>
          <wp:effectExtent l="0" t="0" r="9525" b="0"/>
          <wp:wrapSquare wrapText="bothSides"/>
          <wp:docPr id="7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D12250">
      <w:rPr>
        <w:rFonts w:ascii="Calibri" w:hAnsi="Calibri"/>
        <w:sz w:val="16"/>
        <w:szCs w:val="16"/>
      </w:rPr>
      <w:t xml:space="preserve"> </w:t>
    </w:r>
  </w:p>
  <w:p w14:paraId="132F1EC3" w14:textId="77777777" w:rsidR="00D26AD1" w:rsidRDefault="00D26AD1">
    <w:pPr>
      <w:pStyle w:val="Nagwek"/>
    </w:pPr>
  </w:p>
  <w:p w14:paraId="644A7028" w14:textId="49BBF1FD" w:rsidR="00D26AD1" w:rsidRDefault="00D26AD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0092A" wp14:editId="38159E94">
              <wp:simplePos x="0" y="0"/>
              <wp:positionH relativeFrom="column">
                <wp:posOffset>-54610</wp:posOffset>
              </wp:positionH>
              <wp:positionV relativeFrom="paragraph">
                <wp:posOffset>120650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E8F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pt;margin-top:9.5pt;width:474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D26AD1" w:rsidRPr="00D12250" w:rsidRDefault="00D26AD1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626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D26AD1" w:rsidRDefault="00D26AD1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16F1E2F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5129BE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7" w15:restartNumberingAfterBreak="0">
    <w:nsid w:val="06A64173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8" w15:restartNumberingAfterBreak="0">
    <w:nsid w:val="070E5969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9" w15:restartNumberingAfterBreak="0">
    <w:nsid w:val="073D508E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0" w15:restartNumberingAfterBreak="0">
    <w:nsid w:val="07B67EAA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1" w15:restartNumberingAfterBreak="0">
    <w:nsid w:val="08F71C2F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09275F56"/>
    <w:multiLevelType w:val="hybridMultilevel"/>
    <w:tmpl w:val="509C05F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093E3A51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5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6" w15:restartNumberingAfterBreak="0">
    <w:nsid w:val="102C1D07"/>
    <w:multiLevelType w:val="multilevel"/>
    <w:tmpl w:val="8026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17C0520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8" w15:restartNumberingAfterBreak="0">
    <w:nsid w:val="15436A7E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15EA66FC"/>
    <w:multiLevelType w:val="multilevel"/>
    <w:tmpl w:val="6C8246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abstractNum w:abstractNumId="50" w15:restartNumberingAfterBreak="0">
    <w:nsid w:val="1748621E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1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2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" w15:restartNumberingAfterBreak="0">
    <w:nsid w:val="190D317B"/>
    <w:multiLevelType w:val="multilevel"/>
    <w:tmpl w:val="DEF0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6" w15:restartNumberingAfterBreak="0">
    <w:nsid w:val="1CEA74ED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1D6E38D2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8" w15:restartNumberingAfterBreak="0">
    <w:nsid w:val="1FF93B6E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211D1C0A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0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61" w15:restartNumberingAfterBreak="0">
    <w:nsid w:val="21AB513E"/>
    <w:multiLevelType w:val="hybridMultilevel"/>
    <w:tmpl w:val="322E71D6"/>
    <w:lvl w:ilvl="0" w:tplc="1822475E">
      <w:start w:val="1"/>
      <w:numFmt w:val="decimal"/>
      <w:lvlText w:val="%1)"/>
      <w:lvlJc w:val="left"/>
      <w:pPr>
        <w:ind w:left="2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7" w:hanging="360"/>
      </w:pPr>
    </w:lvl>
    <w:lvl w:ilvl="2" w:tplc="0415001B" w:tentative="1">
      <w:start w:val="1"/>
      <w:numFmt w:val="lowerRoman"/>
      <w:lvlText w:val="%3."/>
      <w:lvlJc w:val="right"/>
      <w:pPr>
        <w:ind w:left="4207" w:hanging="180"/>
      </w:pPr>
    </w:lvl>
    <w:lvl w:ilvl="3" w:tplc="0415000F" w:tentative="1">
      <w:start w:val="1"/>
      <w:numFmt w:val="decimal"/>
      <w:lvlText w:val="%4."/>
      <w:lvlJc w:val="left"/>
      <w:pPr>
        <w:ind w:left="4927" w:hanging="360"/>
      </w:pPr>
    </w:lvl>
    <w:lvl w:ilvl="4" w:tplc="04150019" w:tentative="1">
      <w:start w:val="1"/>
      <w:numFmt w:val="lowerLetter"/>
      <w:lvlText w:val="%5."/>
      <w:lvlJc w:val="left"/>
      <w:pPr>
        <w:ind w:left="5647" w:hanging="360"/>
      </w:pPr>
    </w:lvl>
    <w:lvl w:ilvl="5" w:tplc="0415001B" w:tentative="1">
      <w:start w:val="1"/>
      <w:numFmt w:val="lowerRoman"/>
      <w:lvlText w:val="%6."/>
      <w:lvlJc w:val="right"/>
      <w:pPr>
        <w:ind w:left="6367" w:hanging="180"/>
      </w:pPr>
    </w:lvl>
    <w:lvl w:ilvl="6" w:tplc="0415000F" w:tentative="1">
      <w:start w:val="1"/>
      <w:numFmt w:val="decimal"/>
      <w:lvlText w:val="%7."/>
      <w:lvlJc w:val="left"/>
      <w:pPr>
        <w:ind w:left="7087" w:hanging="360"/>
      </w:pPr>
    </w:lvl>
    <w:lvl w:ilvl="7" w:tplc="04150019" w:tentative="1">
      <w:start w:val="1"/>
      <w:numFmt w:val="lowerLetter"/>
      <w:lvlText w:val="%8."/>
      <w:lvlJc w:val="left"/>
      <w:pPr>
        <w:ind w:left="7807" w:hanging="360"/>
      </w:pPr>
    </w:lvl>
    <w:lvl w:ilvl="8" w:tplc="0415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62" w15:restartNumberingAfterBreak="0">
    <w:nsid w:val="22BF3BF9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2332727A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29FB44A1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7" w15:restartNumberingAfterBreak="0">
    <w:nsid w:val="2B5A5160"/>
    <w:multiLevelType w:val="multilevel"/>
    <w:tmpl w:val="277E6B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abstractNum w:abstractNumId="68" w15:restartNumberingAfterBreak="0">
    <w:nsid w:val="2C725CC7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70" w15:restartNumberingAfterBreak="0">
    <w:nsid w:val="30057EB8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1" w15:restartNumberingAfterBreak="0">
    <w:nsid w:val="30241D87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3" w15:restartNumberingAfterBreak="0">
    <w:nsid w:val="313D22A8"/>
    <w:multiLevelType w:val="multilevel"/>
    <w:tmpl w:val="EE48D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abstractNum w:abstractNumId="74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27C0A9D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6" w15:restartNumberingAfterBreak="0">
    <w:nsid w:val="335B5913"/>
    <w:multiLevelType w:val="multilevel"/>
    <w:tmpl w:val="B16C2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abstractNum w:abstractNumId="77" w15:restartNumberingAfterBreak="0">
    <w:nsid w:val="3AE939B1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9" w15:restartNumberingAfterBreak="0">
    <w:nsid w:val="3C99798E"/>
    <w:multiLevelType w:val="hybridMultilevel"/>
    <w:tmpl w:val="0D2498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40233D1F"/>
    <w:multiLevelType w:val="multilevel"/>
    <w:tmpl w:val="F9EEE1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abstractNum w:abstractNumId="81" w15:restartNumberingAfterBreak="0">
    <w:nsid w:val="41CC6961"/>
    <w:multiLevelType w:val="multilevel"/>
    <w:tmpl w:val="F09AE3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abstractNum w:abstractNumId="82" w15:restartNumberingAfterBreak="0">
    <w:nsid w:val="426600DD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3" w15:restartNumberingAfterBreak="0">
    <w:nsid w:val="429C1BF7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5" w15:restartNumberingAfterBreak="0">
    <w:nsid w:val="478628E9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485F37CA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707A9"/>
    <w:multiLevelType w:val="multilevel"/>
    <w:tmpl w:val="8918FE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abstractNum w:abstractNumId="8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5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7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BA76828"/>
    <w:multiLevelType w:val="hybridMultilevel"/>
    <w:tmpl w:val="32C2B7C4"/>
    <w:lvl w:ilvl="0" w:tplc="D4A8E3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02" w15:restartNumberingAfterBreak="0">
    <w:nsid w:val="5BF51E5F"/>
    <w:multiLevelType w:val="hybridMultilevel"/>
    <w:tmpl w:val="BFCA3D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5C8A5A8D"/>
    <w:multiLevelType w:val="hybridMultilevel"/>
    <w:tmpl w:val="52920E26"/>
    <w:lvl w:ilvl="0" w:tplc="0415000F">
      <w:start w:val="1"/>
      <w:numFmt w:val="decimal"/>
      <w:lvlText w:val="%1.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4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105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6" w15:restartNumberingAfterBreak="0">
    <w:nsid w:val="5F8B0F4C"/>
    <w:multiLevelType w:val="hybridMultilevel"/>
    <w:tmpl w:val="0A0E2DDE"/>
    <w:lvl w:ilvl="0" w:tplc="0000002E">
      <w:start w:val="1"/>
      <w:numFmt w:val="bullet"/>
      <w:lvlText w:val=""/>
      <w:lvlJc w:val="left"/>
      <w:pPr>
        <w:ind w:left="1999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07" w15:restartNumberingAfterBreak="0">
    <w:nsid w:val="60D218E9"/>
    <w:multiLevelType w:val="hybridMultilevel"/>
    <w:tmpl w:val="2FCAA8AA"/>
    <w:lvl w:ilvl="0" w:tplc="46385062">
      <w:start w:val="1"/>
      <w:numFmt w:val="decimal"/>
      <w:lvlText w:val="%1)"/>
      <w:lvlJc w:val="left"/>
      <w:pPr>
        <w:ind w:left="48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8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9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665762E2"/>
    <w:multiLevelType w:val="multilevel"/>
    <w:tmpl w:val="FA6237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abstractNum w:abstractNumId="111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C84B9A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3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4" w15:restartNumberingAfterBreak="0">
    <w:nsid w:val="6C762CA4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5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6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17" w15:restartNumberingAfterBreak="0">
    <w:nsid w:val="6EDB2977"/>
    <w:multiLevelType w:val="multilevel"/>
    <w:tmpl w:val="5B984D2E"/>
    <w:numStyleLink w:val="WWNum1"/>
  </w:abstractNum>
  <w:abstractNum w:abstractNumId="118" w15:restartNumberingAfterBreak="0">
    <w:nsid w:val="6FFC5BD0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9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2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23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160F16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6" w15:restartNumberingAfterBreak="0">
    <w:nsid w:val="79E2171E"/>
    <w:multiLevelType w:val="hybridMultilevel"/>
    <w:tmpl w:val="E68E5FA0"/>
    <w:lvl w:ilvl="0" w:tplc="27F8BB88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7" w15:restartNumberingAfterBreak="0">
    <w:nsid w:val="7B5C4671"/>
    <w:multiLevelType w:val="hybridMultilevel"/>
    <w:tmpl w:val="500A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E251E6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9" w15:restartNumberingAfterBreak="0">
    <w:nsid w:val="7D5E597A"/>
    <w:multiLevelType w:val="hybridMultilevel"/>
    <w:tmpl w:val="E7A2D484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0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7F5E0E43"/>
    <w:multiLevelType w:val="multilevel"/>
    <w:tmpl w:val="C5562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num w:numId="1">
    <w:abstractNumId w:val="89"/>
  </w:num>
  <w:num w:numId="2">
    <w:abstractNumId w:val="52"/>
  </w:num>
  <w:num w:numId="3">
    <w:abstractNumId w:val="93"/>
  </w:num>
  <w:num w:numId="4">
    <w:abstractNumId w:val="92"/>
  </w:num>
  <w:num w:numId="5">
    <w:abstractNumId w:val="121"/>
  </w:num>
  <w:num w:numId="6">
    <w:abstractNumId w:val="99"/>
  </w:num>
  <w:num w:numId="7">
    <w:abstractNumId w:val="130"/>
  </w:num>
  <w:num w:numId="8">
    <w:abstractNumId w:val="72"/>
  </w:num>
  <w:num w:numId="9">
    <w:abstractNumId w:val="115"/>
  </w:num>
  <w:num w:numId="10">
    <w:abstractNumId w:val="113"/>
  </w:num>
  <w:num w:numId="11">
    <w:abstractNumId w:val="35"/>
  </w:num>
  <w:num w:numId="12">
    <w:abstractNumId w:val="108"/>
  </w:num>
  <w:num w:numId="13">
    <w:abstractNumId w:val="123"/>
  </w:num>
  <w:num w:numId="14">
    <w:abstractNumId w:val="84"/>
  </w:num>
  <w:num w:numId="15">
    <w:abstractNumId w:val="69"/>
  </w:num>
  <w:num w:numId="16">
    <w:abstractNumId w:val="94"/>
  </w:num>
  <w:num w:numId="17">
    <w:abstractNumId w:val="64"/>
  </w:num>
  <w:num w:numId="18">
    <w:abstractNumId w:val="6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9">
    <w:abstractNumId w:val="120"/>
  </w:num>
  <w:num w:numId="20">
    <w:abstractNumId w:val="98"/>
  </w:num>
  <w:num w:numId="21">
    <w:abstractNumId w:val="122"/>
  </w:num>
  <w:num w:numId="22">
    <w:abstractNumId w:val="54"/>
  </w:num>
  <w:num w:numId="23">
    <w:abstractNumId w:val="6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4">
    <w:abstractNumId w:val="25"/>
  </w:num>
  <w:num w:numId="25">
    <w:abstractNumId w:val="60"/>
  </w:num>
  <w:num w:numId="26">
    <w:abstractNumId w:val="101"/>
  </w:num>
  <w:num w:numId="27">
    <w:abstractNumId w:val="111"/>
  </w:num>
  <w:num w:numId="28">
    <w:abstractNumId w:val="51"/>
  </w:num>
  <w:num w:numId="29">
    <w:abstractNumId w:val="91"/>
  </w:num>
  <w:num w:numId="30">
    <w:abstractNumId w:val="10"/>
  </w:num>
  <w:num w:numId="31">
    <w:abstractNumId w:val="32"/>
  </w:num>
  <w:num w:numId="32">
    <w:abstractNumId w:val="96"/>
  </w:num>
  <w:num w:numId="33">
    <w:abstractNumId w:val="97"/>
  </w:num>
  <w:num w:numId="34">
    <w:abstractNumId w:val="43"/>
  </w:num>
  <w:num w:numId="35">
    <w:abstractNumId w:val="74"/>
  </w:num>
  <w:num w:numId="36">
    <w:abstractNumId w:val="95"/>
  </w:num>
  <w:num w:numId="37">
    <w:abstractNumId w:val="109"/>
  </w:num>
  <w:num w:numId="38">
    <w:abstractNumId w:val="65"/>
  </w:num>
  <w:num w:numId="39">
    <w:abstractNumId w:val="124"/>
  </w:num>
  <w:num w:numId="40">
    <w:abstractNumId w:val="78"/>
  </w:num>
  <w:num w:numId="41">
    <w:abstractNumId w:val="119"/>
  </w:num>
  <w:num w:numId="42">
    <w:abstractNumId w:val="105"/>
  </w:num>
  <w:num w:numId="43">
    <w:abstractNumId w:val="104"/>
  </w:num>
  <w:num w:numId="44">
    <w:abstractNumId w:val="87"/>
  </w:num>
  <w:num w:numId="45">
    <w:abstractNumId w:val="45"/>
  </w:num>
  <w:num w:numId="46">
    <w:abstractNumId w:val="90"/>
  </w:num>
  <w:num w:numId="47">
    <w:abstractNumId w:val="33"/>
  </w:num>
  <w:num w:numId="48">
    <w:abstractNumId w:val="107"/>
  </w:num>
  <w:num w:numId="49">
    <w:abstractNumId w:val="127"/>
  </w:num>
  <w:num w:numId="50">
    <w:abstractNumId w:val="106"/>
  </w:num>
  <w:num w:numId="51">
    <w:abstractNumId w:val="61"/>
  </w:num>
  <w:num w:numId="52">
    <w:abstractNumId w:val="126"/>
  </w:num>
  <w:num w:numId="53">
    <w:abstractNumId w:val="112"/>
  </w:num>
  <w:num w:numId="54">
    <w:abstractNumId w:val="34"/>
  </w:num>
  <w:num w:numId="55">
    <w:abstractNumId w:val="82"/>
  </w:num>
  <w:num w:numId="56">
    <w:abstractNumId w:val="50"/>
  </w:num>
  <w:num w:numId="57">
    <w:abstractNumId w:val="44"/>
  </w:num>
  <w:num w:numId="58">
    <w:abstractNumId w:val="46"/>
  </w:num>
  <w:num w:numId="59">
    <w:abstractNumId w:val="114"/>
  </w:num>
  <w:num w:numId="60">
    <w:abstractNumId w:val="59"/>
  </w:num>
  <w:num w:numId="61">
    <w:abstractNumId w:val="47"/>
  </w:num>
  <w:num w:numId="62">
    <w:abstractNumId w:val="128"/>
  </w:num>
  <w:num w:numId="63">
    <w:abstractNumId w:val="53"/>
  </w:num>
  <w:num w:numId="64">
    <w:abstractNumId w:val="129"/>
  </w:num>
  <w:num w:numId="65">
    <w:abstractNumId w:val="57"/>
  </w:num>
  <w:num w:numId="66">
    <w:abstractNumId w:val="102"/>
  </w:num>
  <w:num w:numId="67">
    <w:abstractNumId w:val="100"/>
  </w:num>
  <w:num w:numId="68">
    <w:abstractNumId w:val="103"/>
  </w:num>
  <w:num w:numId="69">
    <w:abstractNumId w:val="42"/>
  </w:num>
  <w:num w:numId="70">
    <w:abstractNumId w:val="116"/>
  </w:num>
  <w:num w:numId="71">
    <w:abstractNumId w:val="41"/>
  </w:num>
  <w:num w:numId="72">
    <w:abstractNumId w:val="40"/>
  </w:num>
  <w:num w:numId="73">
    <w:abstractNumId w:val="63"/>
  </w:num>
  <w:num w:numId="74">
    <w:abstractNumId w:val="118"/>
  </w:num>
  <w:num w:numId="75">
    <w:abstractNumId w:val="85"/>
  </w:num>
  <w:num w:numId="76">
    <w:abstractNumId w:val="70"/>
  </w:num>
  <w:num w:numId="77">
    <w:abstractNumId w:val="56"/>
  </w:num>
  <w:num w:numId="78">
    <w:abstractNumId w:val="125"/>
  </w:num>
  <w:num w:numId="79">
    <w:abstractNumId w:val="48"/>
  </w:num>
  <w:num w:numId="80">
    <w:abstractNumId w:val="75"/>
  </w:num>
  <w:num w:numId="81">
    <w:abstractNumId w:val="71"/>
  </w:num>
  <w:num w:numId="82">
    <w:abstractNumId w:val="37"/>
  </w:num>
  <w:num w:numId="83">
    <w:abstractNumId w:val="62"/>
  </w:num>
  <w:num w:numId="84">
    <w:abstractNumId w:val="38"/>
  </w:num>
  <w:num w:numId="85">
    <w:abstractNumId w:val="58"/>
  </w:num>
  <w:num w:numId="86">
    <w:abstractNumId w:val="66"/>
  </w:num>
  <w:num w:numId="87">
    <w:abstractNumId w:val="86"/>
  </w:num>
  <w:num w:numId="88">
    <w:abstractNumId w:val="39"/>
  </w:num>
  <w:num w:numId="89">
    <w:abstractNumId w:val="83"/>
  </w:num>
  <w:num w:numId="90">
    <w:abstractNumId w:val="36"/>
  </w:num>
  <w:num w:numId="91">
    <w:abstractNumId w:val="117"/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1"/>
          <w:szCs w:val="20"/>
        </w:rPr>
      </w:lvl>
    </w:lvlOverride>
  </w:num>
  <w:num w:numId="92">
    <w:abstractNumId w:val="49"/>
  </w:num>
  <w:num w:numId="93">
    <w:abstractNumId w:val="76"/>
  </w:num>
  <w:num w:numId="94">
    <w:abstractNumId w:val="67"/>
  </w:num>
  <w:num w:numId="95">
    <w:abstractNumId w:val="88"/>
  </w:num>
  <w:num w:numId="96">
    <w:abstractNumId w:val="73"/>
  </w:num>
  <w:num w:numId="97">
    <w:abstractNumId w:val="81"/>
  </w:num>
  <w:num w:numId="98">
    <w:abstractNumId w:val="110"/>
  </w:num>
  <w:num w:numId="99">
    <w:abstractNumId w:val="131"/>
  </w:num>
  <w:num w:numId="100">
    <w:abstractNumId w:val="80"/>
  </w:num>
  <w:num w:numId="101">
    <w:abstractNumId w:val="79"/>
  </w:num>
  <w:num w:numId="102">
    <w:abstractNumId w:val="77"/>
  </w:num>
  <w:num w:numId="103">
    <w:abstractNumId w:val="6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094F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7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93E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5EBD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2E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0B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AB7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D75A0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1ACD"/>
    <w:rsid w:val="00101DED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3D36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6C74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4DCB"/>
    <w:rsid w:val="001E61F8"/>
    <w:rsid w:val="001E72EA"/>
    <w:rsid w:val="001E7951"/>
    <w:rsid w:val="001F0515"/>
    <w:rsid w:val="001F0C0A"/>
    <w:rsid w:val="001F1E4D"/>
    <w:rsid w:val="001F3170"/>
    <w:rsid w:val="001F3A85"/>
    <w:rsid w:val="001F4211"/>
    <w:rsid w:val="001F50E3"/>
    <w:rsid w:val="001F6BC5"/>
    <w:rsid w:val="001F74F2"/>
    <w:rsid w:val="001F76BA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845"/>
    <w:rsid w:val="00225AFE"/>
    <w:rsid w:val="002264C3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6C16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35F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256F"/>
    <w:rsid w:val="002F26EB"/>
    <w:rsid w:val="002F328E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516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430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D14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D3A"/>
    <w:rsid w:val="00413E9C"/>
    <w:rsid w:val="00414841"/>
    <w:rsid w:val="00414FF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0F2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331"/>
    <w:rsid w:val="004635D6"/>
    <w:rsid w:val="004639EC"/>
    <w:rsid w:val="00465032"/>
    <w:rsid w:val="00465FF1"/>
    <w:rsid w:val="00466088"/>
    <w:rsid w:val="004669DA"/>
    <w:rsid w:val="00466EF8"/>
    <w:rsid w:val="004675C4"/>
    <w:rsid w:val="004701B4"/>
    <w:rsid w:val="00470CF9"/>
    <w:rsid w:val="00473C25"/>
    <w:rsid w:val="00474B4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5BB6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3B9A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4D62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0F66"/>
    <w:rsid w:val="004F189B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107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2BC6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3822"/>
    <w:rsid w:val="00537153"/>
    <w:rsid w:val="0053718E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3086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09C7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EAA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2A28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788"/>
    <w:rsid w:val="00621943"/>
    <w:rsid w:val="006225BA"/>
    <w:rsid w:val="006242F2"/>
    <w:rsid w:val="00624384"/>
    <w:rsid w:val="00624B3A"/>
    <w:rsid w:val="00624FEE"/>
    <w:rsid w:val="00625476"/>
    <w:rsid w:val="006269A6"/>
    <w:rsid w:val="006302E3"/>
    <w:rsid w:val="006315EB"/>
    <w:rsid w:val="006316FF"/>
    <w:rsid w:val="006321B4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1B28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17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3F59"/>
    <w:rsid w:val="006D52C7"/>
    <w:rsid w:val="006D5346"/>
    <w:rsid w:val="006D5FEB"/>
    <w:rsid w:val="006D6B59"/>
    <w:rsid w:val="006D6C25"/>
    <w:rsid w:val="006D7DBD"/>
    <w:rsid w:val="006D7DDE"/>
    <w:rsid w:val="006E03A1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4F47"/>
    <w:rsid w:val="006F513D"/>
    <w:rsid w:val="006F530B"/>
    <w:rsid w:val="006F540E"/>
    <w:rsid w:val="006F5CC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2F25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895"/>
    <w:rsid w:val="00770CF5"/>
    <w:rsid w:val="00771685"/>
    <w:rsid w:val="00771C48"/>
    <w:rsid w:val="007728D6"/>
    <w:rsid w:val="00772DA9"/>
    <w:rsid w:val="00773325"/>
    <w:rsid w:val="0077349A"/>
    <w:rsid w:val="00774454"/>
    <w:rsid w:val="007749BE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A0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36C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ADC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4DFE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162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69F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2B98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028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4E15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01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57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2E75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4E1F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3369"/>
    <w:rsid w:val="00954410"/>
    <w:rsid w:val="00955253"/>
    <w:rsid w:val="00955D83"/>
    <w:rsid w:val="00956775"/>
    <w:rsid w:val="009569FF"/>
    <w:rsid w:val="0095750F"/>
    <w:rsid w:val="0095784C"/>
    <w:rsid w:val="009620E7"/>
    <w:rsid w:val="009621E6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46B2D"/>
    <w:rsid w:val="00A50895"/>
    <w:rsid w:val="00A51406"/>
    <w:rsid w:val="00A51C60"/>
    <w:rsid w:val="00A52949"/>
    <w:rsid w:val="00A52966"/>
    <w:rsid w:val="00A5296C"/>
    <w:rsid w:val="00A53DCB"/>
    <w:rsid w:val="00A543AA"/>
    <w:rsid w:val="00A547B8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4DF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D58"/>
    <w:rsid w:val="00AA6460"/>
    <w:rsid w:val="00AA6C27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645A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CB9"/>
    <w:rsid w:val="00AC6D25"/>
    <w:rsid w:val="00AC7EBE"/>
    <w:rsid w:val="00AC7F59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8DF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4DA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540"/>
    <w:rsid w:val="00BD5C87"/>
    <w:rsid w:val="00BD5EF5"/>
    <w:rsid w:val="00BD616C"/>
    <w:rsid w:val="00BD7F3E"/>
    <w:rsid w:val="00BE09D2"/>
    <w:rsid w:val="00BE0C4A"/>
    <w:rsid w:val="00BE1084"/>
    <w:rsid w:val="00BE11FE"/>
    <w:rsid w:val="00BE1206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A37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014D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4A7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BAB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C69FE"/>
    <w:rsid w:val="00CD25F1"/>
    <w:rsid w:val="00CD3633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3B8"/>
    <w:rsid w:val="00D247A9"/>
    <w:rsid w:val="00D24AC7"/>
    <w:rsid w:val="00D2595E"/>
    <w:rsid w:val="00D25D78"/>
    <w:rsid w:val="00D2602C"/>
    <w:rsid w:val="00D26AD1"/>
    <w:rsid w:val="00D26C32"/>
    <w:rsid w:val="00D30F9A"/>
    <w:rsid w:val="00D3148C"/>
    <w:rsid w:val="00D32E2E"/>
    <w:rsid w:val="00D36414"/>
    <w:rsid w:val="00D3786A"/>
    <w:rsid w:val="00D409E2"/>
    <w:rsid w:val="00D4184F"/>
    <w:rsid w:val="00D420A4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79E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86AD4"/>
    <w:rsid w:val="00D9100C"/>
    <w:rsid w:val="00D92199"/>
    <w:rsid w:val="00D92A96"/>
    <w:rsid w:val="00D94058"/>
    <w:rsid w:val="00D95E7A"/>
    <w:rsid w:val="00D96079"/>
    <w:rsid w:val="00D96C3E"/>
    <w:rsid w:val="00D96CD4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1B3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65F9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6C6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1B9F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5CE0"/>
    <w:rsid w:val="00E25D1A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956"/>
    <w:rsid w:val="00E75A1E"/>
    <w:rsid w:val="00E760E3"/>
    <w:rsid w:val="00E76304"/>
    <w:rsid w:val="00E76AA9"/>
    <w:rsid w:val="00E77C78"/>
    <w:rsid w:val="00E80117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513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174A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96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0E84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8E"/>
    <w:rsid w:val="00F752D5"/>
    <w:rsid w:val="00F75302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99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99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5"/>
      </w:numPr>
    </w:pPr>
  </w:style>
  <w:style w:type="numbering" w:customStyle="1" w:styleId="WWNum27">
    <w:name w:val="WWNum27"/>
    <w:basedOn w:val="Bezlisty"/>
    <w:rsid w:val="00354687"/>
    <w:pPr>
      <w:numPr>
        <w:numId w:val="19"/>
      </w:numPr>
    </w:pPr>
  </w:style>
  <w:style w:type="numbering" w:customStyle="1" w:styleId="WWNum74">
    <w:name w:val="WWNum74"/>
    <w:basedOn w:val="Bezlisty"/>
    <w:rsid w:val="00354687"/>
    <w:pPr>
      <w:numPr>
        <w:numId w:val="20"/>
      </w:numPr>
    </w:pPr>
  </w:style>
  <w:style w:type="numbering" w:customStyle="1" w:styleId="Outline">
    <w:name w:val="Outline"/>
    <w:basedOn w:val="Bezlisty"/>
    <w:rsid w:val="00E65F45"/>
    <w:pPr>
      <w:numPr>
        <w:numId w:val="2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  <w:style w:type="character" w:customStyle="1" w:styleId="Teksttreci3Odstpy1pt">
    <w:name w:val="Tekst treści (3) + Odstępy 1 pt"/>
    <w:rsid w:val="0077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pl-PL"/>
    </w:rPr>
  </w:style>
  <w:style w:type="character" w:customStyle="1" w:styleId="msodel0">
    <w:name w:val="msodel"/>
    <w:basedOn w:val="Domylnaczcionkaakapitu"/>
    <w:rsid w:val="00F5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714E-F7CE-474D-8F06-924AB006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3456</Words>
  <Characters>26337</Characters>
  <Application>Microsoft Office Word</Application>
  <DocSecurity>0</DocSecurity>
  <Lines>219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29734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2022-03-01T12:09:00Z</cp:lastPrinted>
  <dcterms:created xsi:type="dcterms:W3CDTF">2024-06-04T11:58:00Z</dcterms:created>
  <dcterms:modified xsi:type="dcterms:W3CDTF">2024-06-04T11:58:00Z</dcterms:modified>
</cp:coreProperties>
</file>