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="0009415A" w:rsidRPr="00C8648C">
        <w:rPr>
          <w:b/>
          <w:sz w:val="20"/>
        </w:rPr>
        <w:t xml:space="preserve">nr </w:t>
      </w:r>
      <w:r w:rsidR="00A173DF">
        <w:rPr>
          <w:b/>
          <w:sz w:val="20"/>
        </w:rPr>
        <w:t>8</w:t>
      </w:r>
      <w:r w:rsidR="00D262A8" w:rsidRPr="00C8648C">
        <w:rPr>
          <w:b/>
          <w:sz w:val="20"/>
        </w:rPr>
        <w:t xml:space="preserve"> </w:t>
      </w:r>
      <w:r w:rsidR="002437EC">
        <w:rPr>
          <w:b/>
          <w:sz w:val="20"/>
        </w:rPr>
        <w:t>do S</w:t>
      </w:r>
      <w:r w:rsidRPr="00C8648C">
        <w:rPr>
          <w:b/>
          <w:sz w:val="20"/>
        </w:rPr>
        <w:t>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945793">
        <w:rPr>
          <w:rFonts w:cs="Arial"/>
          <w:b/>
          <w:sz w:val="20"/>
        </w:rPr>
        <w:t>Oznaczenie sprawy ZP/p/</w:t>
      </w:r>
      <w:r w:rsidR="001D2A28">
        <w:rPr>
          <w:rFonts w:cs="Arial"/>
          <w:b/>
          <w:sz w:val="20"/>
        </w:rPr>
        <w:t>16</w:t>
      </w:r>
      <w:r w:rsidR="00547D9B" w:rsidRPr="00945793">
        <w:rPr>
          <w:rFonts w:cs="Arial"/>
          <w:b/>
          <w:sz w:val="20"/>
        </w:rPr>
        <w:t>/</w:t>
      </w:r>
      <w:r w:rsidR="00DA7327">
        <w:rPr>
          <w:rFonts w:cs="Arial"/>
          <w:b/>
          <w:sz w:val="20"/>
        </w:rPr>
        <w:t>202</w:t>
      </w:r>
      <w:r w:rsidR="001D2A28">
        <w:rPr>
          <w:rFonts w:cs="Arial"/>
          <w:b/>
          <w:sz w:val="20"/>
        </w:rPr>
        <w:t>3</w:t>
      </w:r>
    </w:p>
    <w:p w:rsidR="00BB05A8" w:rsidRDefault="00BB05A8" w:rsidP="006758B6">
      <w:pPr>
        <w:ind w:right="7539"/>
        <w:rPr>
          <w:rFonts w:ascii="Arial" w:hAnsi="Arial" w:cs="StarSymbol"/>
          <w:b/>
          <w:sz w:val="20"/>
          <w:szCs w:val="20"/>
        </w:rPr>
      </w:pPr>
    </w:p>
    <w:p w:rsidR="006758B6" w:rsidRDefault="006758B6" w:rsidP="006758B6">
      <w:pPr>
        <w:ind w:right="7539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9335BD" w:rsidRPr="006758B6" w:rsidRDefault="00B71126" w:rsidP="006758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Wykaz </w:t>
      </w:r>
      <w:r w:rsidR="00BF39CE">
        <w:rPr>
          <w:rFonts w:ascii="Arial" w:hAnsi="Arial" w:cs="Arial"/>
          <w:b/>
          <w:color w:val="000000"/>
          <w:szCs w:val="22"/>
        </w:rPr>
        <w:t>usług</w:t>
      </w:r>
    </w:p>
    <w:p w:rsidR="00B71126" w:rsidRDefault="00523F2B" w:rsidP="00523F2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23F2B" w:rsidRDefault="00523F2B" w:rsidP="00DA732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3F2B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5"/>
        <w:gridCol w:w="1535"/>
      </w:tblGrid>
      <w:tr w:rsidR="00523F2B" w:rsidRPr="00A66987" w:rsidTr="00A66987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523F2B" w:rsidRPr="00A66987" w:rsidRDefault="00BF39CE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BF39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Podmiot, na rzecz którego </w:t>
            </w:r>
            <w:r w:rsidR="00BF39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usługi</w:t>
            </w: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zostały wykonane</w:t>
            </w:r>
          </w:p>
        </w:tc>
        <w:tc>
          <w:tcPr>
            <w:tcW w:w="1535" w:type="dxa"/>
            <w:shd w:val="clear" w:color="auto" w:fill="F2F2F2"/>
            <w:vAlign w:val="center"/>
          </w:tcPr>
          <w:p w:rsidR="00523F2B" w:rsidRPr="00A66987" w:rsidRDefault="00523F2B" w:rsidP="00A6698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6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3F2B" w:rsidRPr="00A66987" w:rsidTr="00DA73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3F2B" w:rsidRPr="00A66987" w:rsidRDefault="00DA7327" w:rsidP="00DA73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523F2B" w:rsidRPr="00A66987" w:rsidRDefault="00523F2B" w:rsidP="00523F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23F2B" w:rsidRPr="00523F2B" w:rsidRDefault="00523F2B" w:rsidP="00523F2B">
      <w:pPr>
        <w:rPr>
          <w:rFonts w:ascii="Arial" w:hAnsi="Arial" w:cs="Arial"/>
          <w:b/>
          <w:color w:val="000000"/>
          <w:sz w:val="20"/>
          <w:szCs w:val="20"/>
        </w:rPr>
      </w:pP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sz w:val="16"/>
          <w:szCs w:val="16"/>
        </w:rPr>
        <w:t xml:space="preserve">Zgodnie z art. 118 - 123 ustawy z dnia 11 września 2019 r., </w:t>
      </w:r>
      <w:proofErr w:type="spellStart"/>
      <w:r w:rsidR="001D2A28">
        <w:rPr>
          <w:rFonts w:ascii="Arial" w:hAnsi="Arial" w:cs="Arial"/>
          <w:sz w:val="16"/>
          <w:szCs w:val="16"/>
        </w:rPr>
        <w:t>Pzp</w:t>
      </w:r>
      <w:proofErr w:type="spellEnd"/>
      <w:r w:rsidR="001D2A28">
        <w:rPr>
          <w:rFonts w:ascii="Arial" w:hAnsi="Arial" w:cs="Arial"/>
          <w:sz w:val="16"/>
          <w:szCs w:val="16"/>
        </w:rPr>
        <w:t>.</w:t>
      </w:r>
    </w:p>
    <w:p w:rsidR="00DA7327" w:rsidRPr="00A43A6A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b/>
          <w:bCs/>
          <w:sz w:val="16"/>
          <w:szCs w:val="16"/>
        </w:rPr>
        <w:t>Art. 118.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stosunków prawnych.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órych te zdolności są wymagane.</w:t>
      </w:r>
    </w:p>
    <w:p w:rsidR="00DA7327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Wykonawca, który polega na zdolnościach lub sytuacji podmiotów udostępniających zasoby, skła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>da, wraz z wnioskiem o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 dysponował niezb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ędnymi zasobami tych podmiotów.</w:t>
      </w:r>
    </w:p>
    <w:p w:rsidR="00DA7327" w:rsidRPr="00A43A6A" w:rsidRDefault="00DA7327" w:rsidP="00DA7327">
      <w:pPr>
        <w:numPr>
          <w:ilvl w:val="0"/>
          <w:numId w:val="5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Zobowiązanie podmiotu udostępniającego zasoby, o którym mowa w ust. 3, potwierdza, 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>że stosunek łączący wykonawcę z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podmiotami udostępniającymi zasoby gwarantuje rzeczywisty dostęp do tych zasobów oraz określa w szczególności: 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zakres dostępnych wykonawcy zasobów po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dmiotu udostępniającego zasoby:</w:t>
      </w:r>
    </w:p>
    <w:p w:rsidR="00DA7327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sposób i okres udostępnienia wykonawcy i wykorzystania przez niego zasobów podmiotu udostępniającego te zasoby przy wykonywaniu zamówienia;</w:t>
      </w:r>
    </w:p>
    <w:p w:rsidR="00DA7327" w:rsidRPr="00A43A6A" w:rsidRDefault="00DA7327" w:rsidP="00DA7327">
      <w:pPr>
        <w:numPr>
          <w:ilvl w:val="0"/>
          <w:numId w:val="5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sz w:val="16"/>
          <w:szCs w:val="16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119.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 ustawy </w:t>
      </w:r>
      <w:proofErr w:type="spellStart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, oraz, jeżeli to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 xml:space="preserve"> dotyczy, kryteriów selekcji, a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także bada, czy nie zachodzą wobec tego podmiotu podstawy wykluczenia, które zostały przewidziane względem wykonawcy.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120.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121.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Zamawiający może zastrzec obowiązek osobistego wykonania przez wykonawcę kluczowych zadań dotyczących: </w:t>
      </w:r>
    </w:p>
    <w:p w:rsidR="00DA7327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zamówień na roboty budowlane lub usługi lub </w:t>
      </w:r>
    </w:p>
    <w:p w:rsidR="00DA7327" w:rsidRPr="00A43A6A" w:rsidRDefault="00DA7327" w:rsidP="00DA7327">
      <w:pPr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prac związanych z rozmieszczeniem i instalacją, w ramach zamówienia na dostawy. </w:t>
      </w:r>
    </w:p>
    <w:p w:rsidR="00DA7327" w:rsidRPr="00A43A6A" w:rsidRDefault="00DA7327" w:rsidP="00DA732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122.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:rsidR="00CC4A9D" w:rsidRPr="00DA7327" w:rsidRDefault="00DA7327" w:rsidP="00DA7327">
      <w:pPr>
        <w:jc w:val="both"/>
        <w:rPr>
          <w:rFonts w:ascii="Arial" w:hAnsi="Arial" w:cs="Arial"/>
          <w:sz w:val="16"/>
          <w:szCs w:val="16"/>
        </w:rPr>
      </w:pPr>
      <w:r w:rsidRPr="00A43A6A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Art. 123. 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Wykonawca nie może, po upływie terminu składania wniosków o dopuszczenie do udziału w postępowaniu albo ofert, powoływać się na zdolności lub sytuację podmiotów udostępniających zasoby, jeżeli</w:t>
      </w:r>
      <w:r w:rsidR="00A173DF">
        <w:rPr>
          <w:rFonts w:ascii="Arial" w:hAnsi="Arial" w:cs="Arial"/>
          <w:color w:val="000000"/>
          <w:sz w:val="16"/>
          <w:szCs w:val="16"/>
          <w:lang w:eastAsia="pl-PL"/>
        </w:rPr>
        <w:t xml:space="preserve"> na etapie składania wniosków o </w:t>
      </w:r>
      <w:r w:rsidRPr="00A43A6A">
        <w:rPr>
          <w:rFonts w:ascii="Arial" w:hAnsi="Arial" w:cs="Arial"/>
          <w:color w:val="000000"/>
          <w:sz w:val="16"/>
          <w:szCs w:val="16"/>
          <w:lang w:eastAsia="pl-PL"/>
        </w:rPr>
        <w:t>dopuszczenie do udziału w postępowaniu albo ofert nie polegał on w danym zakresie na zdolnościach lub sytuacji podmiotów udostępniających zasoby.</w:t>
      </w:r>
    </w:p>
    <w:p w:rsidR="00CC4A9D" w:rsidRPr="006D023F" w:rsidRDefault="00CC4A9D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1D2A28" w:rsidRPr="001D2A28" w:rsidRDefault="001D2A28" w:rsidP="001D2A28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1D2A28">
        <w:rPr>
          <w:rFonts w:ascii="Arial" w:hAnsi="Arial" w:cs="Arial"/>
          <w:sz w:val="12"/>
          <w:szCs w:val="16"/>
        </w:rPr>
        <w:t xml:space="preserve">(podpisy osoby/osób uprawnionych do </w:t>
      </w:r>
    </w:p>
    <w:p w:rsidR="00BB05A8" w:rsidRPr="00A173DF" w:rsidRDefault="001D2A28" w:rsidP="001D2A28">
      <w:pPr>
        <w:ind w:left="4536" w:firstLine="504"/>
        <w:jc w:val="center"/>
        <w:rPr>
          <w:rFonts w:ascii="Arial" w:hAnsi="Arial" w:cs="Arial"/>
          <w:sz w:val="12"/>
          <w:szCs w:val="16"/>
        </w:rPr>
      </w:pPr>
      <w:r w:rsidRPr="001D2A28">
        <w:rPr>
          <w:rFonts w:ascii="Arial" w:hAnsi="Arial" w:cs="Arial"/>
          <w:sz w:val="12"/>
          <w:szCs w:val="16"/>
        </w:rPr>
        <w:t>składania oświadczeń woli w imieniu Wykonawcy)</w:t>
      </w:r>
    </w:p>
    <w:sectPr w:rsidR="00BB05A8" w:rsidRPr="00A173DF" w:rsidSect="00C254F0">
      <w:headerReference w:type="default" r:id="rId8"/>
      <w:footerReference w:type="default" r:id="rId9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348" w:rsidRDefault="00884348">
      <w:r>
        <w:separator/>
      </w:r>
    </w:p>
  </w:endnote>
  <w:endnote w:type="continuationSeparator" w:id="0">
    <w:p w:rsidR="00884348" w:rsidRDefault="0088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314D7A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314D7A" w:rsidRPr="00650CFA">
      <w:rPr>
        <w:rFonts w:ascii="Arial" w:hAnsi="Arial" w:cs="Arial"/>
        <w:b/>
        <w:sz w:val="14"/>
        <w:szCs w:val="14"/>
      </w:rPr>
      <w:fldChar w:fldCharType="separate"/>
    </w:r>
    <w:r w:rsidR="002437EC">
      <w:rPr>
        <w:rFonts w:ascii="Arial" w:hAnsi="Arial" w:cs="Arial"/>
        <w:b/>
        <w:noProof/>
        <w:sz w:val="14"/>
        <w:szCs w:val="14"/>
      </w:rPr>
      <w:t>1</w:t>
    </w:r>
    <w:r w:rsidR="00314D7A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314D7A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314D7A" w:rsidRPr="00650CFA">
      <w:rPr>
        <w:rFonts w:ascii="Arial" w:hAnsi="Arial" w:cs="Arial"/>
        <w:sz w:val="14"/>
        <w:szCs w:val="14"/>
      </w:rPr>
      <w:fldChar w:fldCharType="separate"/>
    </w:r>
    <w:r w:rsidR="002437EC">
      <w:rPr>
        <w:rFonts w:ascii="Arial" w:hAnsi="Arial" w:cs="Arial"/>
        <w:noProof/>
        <w:sz w:val="14"/>
        <w:szCs w:val="14"/>
      </w:rPr>
      <w:t>1</w:t>
    </w:r>
    <w:r w:rsidR="00314D7A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348" w:rsidRDefault="00884348">
      <w:r>
        <w:separator/>
      </w:r>
    </w:p>
  </w:footnote>
  <w:footnote w:type="continuationSeparator" w:id="0">
    <w:p w:rsidR="00884348" w:rsidRDefault="0088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D9B" w:rsidRPr="00547D9B" w:rsidRDefault="00547D9B" w:rsidP="00547D9B">
    <w:pPr>
      <w:widowControl w:val="0"/>
      <w:suppressLineNumbers/>
      <w:tabs>
        <w:tab w:val="center" w:pos="4818"/>
        <w:tab w:val="right" w:pos="9637"/>
      </w:tabs>
      <w:jc w:val="center"/>
      <w:rPr>
        <w:rFonts w:ascii="Arial" w:eastAsia="HG Mincho Light J" w:hAnsi="Arial" w:cs="Arial"/>
        <w:b/>
        <w:i/>
        <w:iCs/>
        <w:color w:val="000000"/>
        <w:sz w:val="16"/>
        <w:szCs w:val="16"/>
      </w:rPr>
    </w:pPr>
    <w:r>
      <w:rPr>
        <w:rFonts w:ascii="Arial" w:eastAsia="HG Mincho Light J" w:hAnsi="Arial" w:cs="Arial"/>
        <w:b/>
        <w:i/>
        <w:iCs/>
        <w:color w:val="000000"/>
        <w:sz w:val="16"/>
        <w:szCs w:val="16"/>
      </w:rPr>
      <w:t>Wykaz usług</w:t>
    </w:r>
    <w:r w:rsidRPr="00547D9B">
      <w:rPr>
        <w:rFonts w:ascii="Arial" w:eastAsia="HG Mincho Light J" w:hAnsi="Arial" w:cs="Arial"/>
        <w:b/>
        <w:i/>
        <w:iCs/>
        <w:color w:val="000000"/>
        <w:sz w:val="16"/>
        <w:szCs w:val="16"/>
      </w:rPr>
      <w:t xml:space="preserve"> </w:t>
    </w:r>
  </w:p>
  <w:p w:rsidR="00E76412" w:rsidRPr="00E76412" w:rsidRDefault="00E76412" w:rsidP="00E76412">
    <w:pPr>
      <w:jc w:val="center"/>
      <w:rPr>
        <w:rFonts w:ascii="Arial" w:hAnsi="Arial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 w15:restartNumberingAfterBreak="0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 w15:restartNumberingAfterBreak="0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 w15:restartNumberingAfterBreak="0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 w15:restartNumberingAfterBreak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 w15:restartNumberingAfterBreak="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 w15:restartNumberingAfterBreak="0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 w15:restartNumberingAfterBreak="0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 w15:restartNumberingAfterBreak="0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474C5"/>
    <w:multiLevelType w:val="hybridMultilevel"/>
    <w:tmpl w:val="05FA8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16D23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9" w15:restartNumberingAfterBreak="0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3FD0458A"/>
    <w:multiLevelType w:val="hybridMultilevel"/>
    <w:tmpl w:val="F65A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9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DA268A"/>
    <w:multiLevelType w:val="hybridMultilevel"/>
    <w:tmpl w:val="45B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3370F"/>
    <w:multiLevelType w:val="hybridMultilevel"/>
    <w:tmpl w:val="B9C6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40F88"/>
    <w:multiLevelType w:val="hybridMultilevel"/>
    <w:tmpl w:val="0ED0A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 w16cid:durableId="1073117733">
    <w:abstractNumId w:val="0"/>
  </w:num>
  <w:num w:numId="2" w16cid:durableId="873538387">
    <w:abstractNumId w:val="1"/>
  </w:num>
  <w:num w:numId="3" w16cid:durableId="947008018">
    <w:abstractNumId w:val="2"/>
  </w:num>
  <w:num w:numId="4" w16cid:durableId="1637099616">
    <w:abstractNumId w:val="4"/>
  </w:num>
  <w:num w:numId="5" w16cid:durableId="939096400">
    <w:abstractNumId w:val="5"/>
  </w:num>
  <w:num w:numId="6" w16cid:durableId="1877307174">
    <w:abstractNumId w:val="6"/>
  </w:num>
  <w:num w:numId="7" w16cid:durableId="492183747">
    <w:abstractNumId w:val="8"/>
  </w:num>
  <w:num w:numId="8" w16cid:durableId="1126854748">
    <w:abstractNumId w:val="10"/>
  </w:num>
  <w:num w:numId="9" w16cid:durableId="917593021">
    <w:abstractNumId w:val="11"/>
  </w:num>
  <w:num w:numId="10" w16cid:durableId="1350135018">
    <w:abstractNumId w:val="12"/>
  </w:num>
  <w:num w:numId="11" w16cid:durableId="1446149237">
    <w:abstractNumId w:val="13"/>
  </w:num>
  <w:num w:numId="12" w16cid:durableId="226307229">
    <w:abstractNumId w:val="23"/>
  </w:num>
  <w:num w:numId="13" w16cid:durableId="2074548312">
    <w:abstractNumId w:val="26"/>
  </w:num>
  <w:num w:numId="14" w16cid:durableId="1417558022">
    <w:abstractNumId w:val="30"/>
  </w:num>
  <w:num w:numId="15" w16cid:durableId="1688368881">
    <w:abstractNumId w:val="31"/>
  </w:num>
  <w:num w:numId="16" w16cid:durableId="281037450">
    <w:abstractNumId w:val="33"/>
  </w:num>
  <w:num w:numId="17" w16cid:durableId="348407653">
    <w:abstractNumId w:val="34"/>
  </w:num>
  <w:num w:numId="18" w16cid:durableId="918904134">
    <w:abstractNumId w:val="38"/>
  </w:num>
  <w:num w:numId="19" w16cid:durableId="1226454233">
    <w:abstractNumId w:val="70"/>
  </w:num>
  <w:num w:numId="20" w16cid:durableId="853303703">
    <w:abstractNumId w:val="58"/>
  </w:num>
  <w:num w:numId="21" w16cid:durableId="1451514218">
    <w:abstractNumId w:val="45"/>
  </w:num>
  <w:num w:numId="22" w16cid:durableId="1307861408">
    <w:abstractNumId w:val="46"/>
  </w:num>
  <w:num w:numId="23" w16cid:durableId="1620524230">
    <w:abstractNumId w:val="47"/>
  </w:num>
  <w:num w:numId="24" w16cid:durableId="592906966">
    <w:abstractNumId w:val="40"/>
  </w:num>
  <w:num w:numId="25" w16cid:durableId="1328939966">
    <w:abstractNumId w:val="71"/>
  </w:num>
  <w:num w:numId="26" w16cid:durableId="1617058346">
    <w:abstractNumId w:val="42"/>
  </w:num>
  <w:num w:numId="27" w16cid:durableId="1009677706">
    <w:abstractNumId w:val="41"/>
  </w:num>
  <w:num w:numId="28" w16cid:durableId="1466850492">
    <w:abstractNumId w:val="15"/>
  </w:num>
  <w:num w:numId="29" w16cid:durableId="1126309600">
    <w:abstractNumId w:val="32"/>
  </w:num>
  <w:num w:numId="30" w16cid:durableId="499809390">
    <w:abstractNumId w:val="16"/>
  </w:num>
  <w:num w:numId="31" w16cid:durableId="398676151">
    <w:abstractNumId w:val="14"/>
  </w:num>
  <w:num w:numId="32" w16cid:durableId="287206627">
    <w:abstractNumId w:val="69"/>
  </w:num>
  <w:num w:numId="33" w16cid:durableId="249853833">
    <w:abstractNumId w:val="20"/>
  </w:num>
  <w:num w:numId="34" w16cid:durableId="263342702">
    <w:abstractNumId w:val="54"/>
  </w:num>
  <w:num w:numId="35" w16cid:durableId="275673346">
    <w:abstractNumId w:val="51"/>
  </w:num>
  <w:num w:numId="36" w16cid:durableId="1031078698">
    <w:abstractNumId w:val="37"/>
  </w:num>
  <w:num w:numId="37" w16cid:durableId="1246527091">
    <w:abstractNumId w:val="53"/>
  </w:num>
  <w:num w:numId="38" w16cid:durableId="1279603318">
    <w:abstractNumId w:val="49"/>
  </w:num>
  <w:num w:numId="39" w16cid:durableId="1594360047">
    <w:abstractNumId w:val="65"/>
  </w:num>
  <w:num w:numId="40" w16cid:durableId="919095476">
    <w:abstractNumId w:val="60"/>
  </w:num>
  <w:num w:numId="41" w16cid:durableId="962611268">
    <w:abstractNumId w:val="43"/>
  </w:num>
  <w:num w:numId="42" w16cid:durableId="6950192">
    <w:abstractNumId w:val="56"/>
  </w:num>
  <w:num w:numId="43" w16cid:durableId="186987232">
    <w:abstractNumId w:val="66"/>
  </w:num>
  <w:num w:numId="44" w16cid:durableId="1639262256">
    <w:abstractNumId w:val="52"/>
  </w:num>
  <w:num w:numId="45" w16cid:durableId="241527974">
    <w:abstractNumId w:val="39"/>
  </w:num>
  <w:num w:numId="46" w16cid:durableId="467475885">
    <w:abstractNumId w:val="59"/>
  </w:num>
  <w:num w:numId="47" w16cid:durableId="552927698">
    <w:abstractNumId w:val="63"/>
  </w:num>
  <w:num w:numId="48" w16cid:durableId="347371435">
    <w:abstractNumId w:val="48"/>
  </w:num>
  <w:num w:numId="49" w16cid:durableId="643193656">
    <w:abstractNumId w:val="35"/>
  </w:num>
  <w:num w:numId="50" w16cid:durableId="1257863560">
    <w:abstractNumId w:val="64"/>
  </w:num>
  <w:num w:numId="51" w16cid:durableId="653994372">
    <w:abstractNumId w:val="72"/>
  </w:num>
  <w:num w:numId="52" w16cid:durableId="1665548119">
    <w:abstractNumId w:val="50"/>
  </w:num>
  <w:num w:numId="53" w16cid:durableId="539588563">
    <w:abstractNumId w:val="62"/>
  </w:num>
  <w:num w:numId="54" w16cid:durableId="1475677676">
    <w:abstractNumId w:val="55"/>
  </w:num>
  <w:num w:numId="55" w16cid:durableId="1298148507">
    <w:abstractNumId w:val="44"/>
  </w:num>
  <w:num w:numId="56" w16cid:durableId="1847673941">
    <w:abstractNumId w:val="61"/>
  </w:num>
  <w:num w:numId="57" w16cid:durableId="1679428763">
    <w:abstractNumId w:val="68"/>
  </w:num>
  <w:num w:numId="58" w16cid:durableId="2008243254">
    <w:abstractNumId w:val="36"/>
  </w:num>
  <w:num w:numId="59" w16cid:durableId="1674527064">
    <w:abstractNumId w:val="67"/>
  </w:num>
  <w:num w:numId="60" w16cid:durableId="33626354">
    <w:abstractNumId w:val="5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F1F"/>
    <w:rsid w:val="0001188C"/>
    <w:rsid w:val="000316F9"/>
    <w:rsid w:val="00034AF3"/>
    <w:rsid w:val="00034E03"/>
    <w:rsid w:val="00054B4D"/>
    <w:rsid w:val="00063980"/>
    <w:rsid w:val="00066F1F"/>
    <w:rsid w:val="000862B9"/>
    <w:rsid w:val="00091F95"/>
    <w:rsid w:val="0009415A"/>
    <w:rsid w:val="000A2AA4"/>
    <w:rsid w:val="000B3965"/>
    <w:rsid w:val="000E539A"/>
    <w:rsid w:val="000E7108"/>
    <w:rsid w:val="000F22B1"/>
    <w:rsid w:val="000F7FA5"/>
    <w:rsid w:val="0011572B"/>
    <w:rsid w:val="001204C5"/>
    <w:rsid w:val="00126FD4"/>
    <w:rsid w:val="00132E5A"/>
    <w:rsid w:val="00133855"/>
    <w:rsid w:val="00146296"/>
    <w:rsid w:val="00155847"/>
    <w:rsid w:val="0016058B"/>
    <w:rsid w:val="001962EC"/>
    <w:rsid w:val="001B1CA2"/>
    <w:rsid w:val="001C1D28"/>
    <w:rsid w:val="001C60F3"/>
    <w:rsid w:val="001D1E4C"/>
    <w:rsid w:val="001D2A28"/>
    <w:rsid w:val="001E195E"/>
    <w:rsid w:val="001E3E7A"/>
    <w:rsid w:val="001F1889"/>
    <w:rsid w:val="00205AD8"/>
    <w:rsid w:val="002331CE"/>
    <w:rsid w:val="002437EC"/>
    <w:rsid w:val="00246323"/>
    <w:rsid w:val="00270886"/>
    <w:rsid w:val="0027090E"/>
    <w:rsid w:val="0027127A"/>
    <w:rsid w:val="00290963"/>
    <w:rsid w:val="00290BE1"/>
    <w:rsid w:val="002B435C"/>
    <w:rsid w:val="002B5955"/>
    <w:rsid w:val="002C6BC1"/>
    <w:rsid w:val="002C72F0"/>
    <w:rsid w:val="002C7F4B"/>
    <w:rsid w:val="002D1415"/>
    <w:rsid w:val="002D70A7"/>
    <w:rsid w:val="002F2A30"/>
    <w:rsid w:val="002F4F07"/>
    <w:rsid w:val="002F5278"/>
    <w:rsid w:val="002F60D1"/>
    <w:rsid w:val="00304A32"/>
    <w:rsid w:val="0031417B"/>
    <w:rsid w:val="00314D7A"/>
    <w:rsid w:val="00314FC3"/>
    <w:rsid w:val="003160FF"/>
    <w:rsid w:val="00332AA8"/>
    <w:rsid w:val="00335577"/>
    <w:rsid w:val="00335695"/>
    <w:rsid w:val="0034091D"/>
    <w:rsid w:val="00347189"/>
    <w:rsid w:val="00351179"/>
    <w:rsid w:val="00370BBF"/>
    <w:rsid w:val="0037391C"/>
    <w:rsid w:val="00377644"/>
    <w:rsid w:val="003840F6"/>
    <w:rsid w:val="00394E6A"/>
    <w:rsid w:val="003A1755"/>
    <w:rsid w:val="003A359E"/>
    <w:rsid w:val="003A4018"/>
    <w:rsid w:val="003B032B"/>
    <w:rsid w:val="003B485E"/>
    <w:rsid w:val="003C2756"/>
    <w:rsid w:val="004026D6"/>
    <w:rsid w:val="004165B6"/>
    <w:rsid w:val="004168A1"/>
    <w:rsid w:val="00424AF1"/>
    <w:rsid w:val="004375E5"/>
    <w:rsid w:val="004720A1"/>
    <w:rsid w:val="0047659D"/>
    <w:rsid w:val="00485CD1"/>
    <w:rsid w:val="004B69AD"/>
    <w:rsid w:val="004D4551"/>
    <w:rsid w:val="004F4EA9"/>
    <w:rsid w:val="004F7CA0"/>
    <w:rsid w:val="00503911"/>
    <w:rsid w:val="00523F2B"/>
    <w:rsid w:val="005432C9"/>
    <w:rsid w:val="00543DA1"/>
    <w:rsid w:val="00546E6B"/>
    <w:rsid w:val="00547D9B"/>
    <w:rsid w:val="005827A5"/>
    <w:rsid w:val="00597979"/>
    <w:rsid w:val="005B14C8"/>
    <w:rsid w:val="005B3F77"/>
    <w:rsid w:val="005B52F3"/>
    <w:rsid w:val="005F1978"/>
    <w:rsid w:val="005F4643"/>
    <w:rsid w:val="00600094"/>
    <w:rsid w:val="006045F0"/>
    <w:rsid w:val="00613A18"/>
    <w:rsid w:val="00621013"/>
    <w:rsid w:val="00636045"/>
    <w:rsid w:val="00636FA5"/>
    <w:rsid w:val="00656726"/>
    <w:rsid w:val="006758B6"/>
    <w:rsid w:val="00686F26"/>
    <w:rsid w:val="00696A26"/>
    <w:rsid w:val="006A5F17"/>
    <w:rsid w:val="006B00EB"/>
    <w:rsid w:val="006C4EC7"/>
    <w:rsid w:val="006D74D6"/>
    <w:rsid w:val="006D789F"/>
    <w:rsid w:val="006F4E83"/>
    <w:rsid w:val="006F6E82"/>
    <w:rsid w:val="007045C6"/>
    <w:rsid w:val="007245CA"/>
    <w:rsid w:val="0073450B"/>
    <w:rsid w:val="007561AA"/>
    <w:rsid w:val="007623DD"/>
    <w:rsid w:val="00764A0A"/>
    <w:rsid w:val="00792266"/>
    <w:rsid w:val="00792D6D"/>
    <w:rsid w:val="007D2E0A"/>
    <w:rsid w:val="007F433A"/>
    <w:rsid w:val="008031FE"/>
    <w:rsid w:val="00803645"/>
    <w:rsid w:val="00817BE8"/>
    <w:rsid w:val="0083424A"/>
    <w:rsid w:val="00834A62"/>
    <w:rsid w:val="008449CB"/>
    <w:rsid w:val="008643FB"/>
    <w:rsid w:val="00872F92"/>
    <w:rsid w:val="00883E1E"/>
    <w:rsid w:val="00884348"/>
    <w:rsid w:val="00893007"/>
    <w:rsid w:val="008A48FA"/>
    <w:rsid w:val="008B1429"/>
    <w:rsid w:val="008C39DF"/>
    <w:rsid w:val="008D5535"/>
    <w:rsid w:val="0091487D"/>
    <w:rsid w:val="00932F89"/>
    <w:rsid w:val="009335BD"/>
    <w:rsid w:val="009337FF"/>
    <w:rsid w:val="00940194"/>
    <w:rsid w:val="009407D9"/>
    <w:rsid w:val="00945793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A16BAA"/>
    <w:rsid w:val="00A17395"/>
    <w:rsid w:val="00A173DF"/>
    <w:rsid w:val="00A32C44"/>
    <w:rsid w:val="00A41E88"/>
    <w:rsid w:val="00A41EB7"/>
    <w:rsid w:val="00A54779"/>
    <w:rsid w:val="00A60225"/>
    <w:rsid w:val="00A66987"/>
    <w:rsid w:val="00A670B2"/>
    <w:rsid w:val="00A678CA"/>
    <w:rsid w:val="00A7348A"/>
    <w:rsid w:val="00A824B4"/>
    <w:rsid w:val="00A97D55"/>
    <w:rsid w:val="00AA1206"/>
    <w:rsid w:val="00AA221E"/>
    <w:rsid w:val="00AD193B"/>
    <w:rsid w:val="00B331DF"/>
    <w:rsid w:val="00B42F1E"/>
    <w:rsid w:val="00B45416"/>
    <w:rsid w:val="00B45C2E"/>
    <w:rsid w:val="00B51F64"/>
    <w:rsid w:val="00B71126"/>
    <w:rsid w:val="00B715B6"/>
    <w:rsid w:val="00B76772"/>
    <w:rsid w:val="00BA3307"/>
    <w:rsid w:val="00BB05A8"/>
    <w:rsid w:val="00BB0C79"/>
    <w:rsid w:val="00BB0C95"/>
    <w:rsid w:val="00BB74C2"/>
    <w:rsid w:val="00BC646A"/>
    <w:rsid w:val="00BC7065"/>
    <w:rsid w:val="00BD69C0"/>
    <w:rsid w:val="00BE3A86"/>
    <w:rsid w:val="00BE7B3A"/>
    <w:rsid w:val="00BF39CE"/>
    <w:rsid w:val="00BF457F"/>
    <w:rsid w:val="00C13BED"/>
    <w:rsid w:val="00C154D6"/>
    <w:rsid w:val="00C254F0"/>
    <w:rsid w:val="00C27437"/>
    <w:rsid w:val="00C27D22"/>
    <w:rsid w:val="00C73A32"/>
    <w:rsid w:val="00C8648C"/>
    <w:rsid w:val="00C9518B"/>
    <w:rsid w:val="00CA3C86"/>
    <w:rsid w:val="00CB229A"/>
    <w:rsid w:val="00CB5F54"/>
    <w:rsid w:val="00CC4A9D"/>
    <w:rsid w:val="00CE2F93"/>
    <w:rsid w:val="00CE40C7"/>
    <w:rsid w:val="00CF1496"/>
    <w:rsid w:val="00CF4B60"/>
    <w:rsid w:val="00D16740"/>
    <w:rsid w:val="00D262A8"/>
    <w:rsid w:val="00D342FA"/>
    <w:rsid w:val="00D3542F"/>
    <w:rsid w:val="00D434C8"/>
    <w:rsid w:val="00D52602"/>
    <w:rsid w:val="00D528FA"/>
    <w:rsid w:val="00D56472"/>
    <w:rsid w:val="00D85CD5"/>
    <w:rsid w:val="00D87687"/>
    <w:rsid w:val="00D910E2"/>
    <w:rsid w:val="00D913DF"/>
    <w:rsid w:val="00DA607D"/>
    <w:rsid w:val="00DA7327"/>
    <w:rsid w:val="00DA7644"/>
    <w:rsid w:val="00DB57CC"/>
    <w:rsid w:val="00DD2563"/>
    <w:rsid w:val="00DF59E4"/>
    <w:rsid w:val="00E0007C"/>
    <w:rsid w:val="00E01A20"/>
    <w:rsid w:val="00E02332"/>
    <w:rsid w:val="00E0776A"/>
    <w:rsid w:val="00E25FC7"/>
    <w:rsid w:val="00E3542D"/>
    <w:rsid w:val="00E453A8"/>
    <w:rsid w:val="00E46B6B"/>
    <w:rsid w:val="00E53F1A"/>
    <w:rsid w:val="00E76412"/>
    <w:rsid w:val="00E824C5"/>
    <w:rsid w:val="00E879E6"/>
    <w:rsid w:val="00E938FC"/>
    <w:rsid w:val="00E963AB"/>
    <w:rsid w:val="00EB5260"/>
    <w:rsid w:val="00EE3670"/>
    <w:rsid w:val="00EF1275"/>
    <w:rsid w:val="00F04718"/>
    <w:rsid w:val="00F06305"/>
    <w:rsid w:val="00F10EDC"/>
    <w:rsid w:val="00F15086"/>
    <w:rsid w:val="00F21658"/>
    <w:rsid w:val="00F2724A"/>
    <w:rsid w:val="00F30D27"/>
    <w:rsid w:val="00F54CBB"/>
    <w:rsid w:val="00F71422"/>
    <w:rsid w:val="00F73C8C"/>
    <w:rsid w:val="00F8470D"/>
    <w:rsid w:val="00F91959"/>
    <w:rsid w:val="00FA18F5"/>
    <w:rsid w:val="00FA5E1E"/>
    <w:rsid w:val="00FB3F89"/>
    <w:rsid w:val="00FF0C76"/>
    <w:rsid w:val="00FF239C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8BCE2D6"/>
  <w15:docId w15:val="{C1660313-B08E-45DD-8733-3B297F8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13BED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C13BED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C13BE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C13BE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C13BED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C13BED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C13BE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C13BED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C13BE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3BED"/>
    <w:rPr>
      <w:rFonts w:cs="Verdana"/>
    </w:rPr>
  </w:style>
  <w:style w:type="character" w:customStyle="1" w:styleId="WW8Num2z0">
    <w:name w:val="WW8Num2z0"/>
    <w:rsid w:val="00C13BED"/>
    <w:rPr>
      <w:rFonts w:cs="Verdana"/>
    </w:rPr>
  </w:style>
  <w:style w:type="character" w:customStyle="1" w:styleId="WW8Num3z0">
    <w:name w:val="WW8Num3z0"/>
    <w:rsid w:val="00C13BED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C13BED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C13BED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C13BED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C13BE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C13BED"/>
    <w:rPr>
      <w:rFonts w:cs="Verdana"/>
      <w:b/>
    </w:rPr>
  </w:style>
  <w:style w:type="character" w:customStyle="1" w:styleId="WW8Num9z0">
    <w:name w:val="WW8Num9z0"/>
    <w:rsid w:val="00C13BED"/>
    <w:rPr>
      <w:rFonts w:ascii="Verdana" w:hAnsi="Verdana" w:cs="Times New Roman"/>
      <w:sz w:val="20"/>
    </w:rPr>
  </w:style>
  <w:style w:type="character" w:customStyle="1" w:styleId="WW8Num9z2">
    <w:name w:val="WW8Num9z2"/>
    <w:rsid w:val="00C13BED"/>
    <w:rPr>
      <w:rFonts w:cs="Times New Roman"/>
      <w:b w:val="0"/>
      <w:i w:val="0"/>
    </w:rPr>
  </w:style>
  <w:style w:type="character" w:customStyle="1" w:styleId="WW8Num10z0">
    <w:name w:val="WW8Num10z0"/>
    <w:rsid w:val="00C13BED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C13BED"/>
    <w:rPr>
      <w:rFonts w:cs="Times New Roman"/>
      <w:b w:val="0"/>
    </w:rPr>
  </w:style>
  <w:style w:type="character" w:customStyle="1" w:styleId="WW8Num12z0">
    <w:name w:val="WW8Num12z0"/>
    <w:rsid w:val="00C13BED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C13BED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C13BED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C13BED"/>
    <w:rPr>
      <w:rFonts w:ascii="OpenSymbol" w:hAnsi="OpenSymbol" w:cs="Times New Roman"/>
      <w:b w:val="0"/>
    </w:rPr>
  </w:style>
  <w:style w:type="character" w:customStyle="1" w:styleId="WW8Num15z0">
    <w:name w:val="WW8Num15z0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C13BED"/>
    <w:rPr>
      <w:rFonts w:ascii="OpenSymbol" w:hAnsi="OpenSymbol" w:cs="OpenSymbol"/>
    </w:rPr>
  </w:style>
  <w:style w:type="character" w:customStyle="1" w:styleId="WW8Num16z0">
    <w:name w:val="WW8Num16z0"/>
    <w:rsid w:val="00C13BED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C13BED"/>
    <w:rPr>
      <w:rFonts w:ascii="OpenSymbol" w:hAnsi="OpenSymbol" w:cs="Times New Roman"/>
    </w:rPr>
  </w:style>
  <w:style w:type="character" w:customStyle="1" w:styleId="WW8Num17z0">
    <w:name w:val="WW8Num17z0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C13BED"/>
    <w:rPr>
      <w:rFonts w:cs="Verdana"/>
    </w:rPr>
  </w:style>
  <w:style w:type="character" w:customStyle="1" w:styleId="WW8Num19z0">
    <w:name w:val="WW8Num19z0"/>
    <w:rsid w:val="00C13BED"/>
    <w:rPr>
      <w:rFonts w:ascii="Verdana" w:eastAsia="Times New Roman" w:hAnsi="Verdana" w:cs="Verdana"/>
    </w:rPr>
  </w:style>
  <w:style w:type="character" w:customStyle="1" w:styleId="WW8Num20z0">
    <w:name w:val="WW8Num20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C13BED"/>
    <w:rPr>
      <w:rFonts w:ascii="Verdana" w:hAnsi="Verdana" w:cs="Verdana" w:hint="default"/>
      <w:sz w:val="20"/>
    </w:rPr>
  </w:style>
  <w:style w:type="character" w:customStyle="1" w:styleId="WW8Num22z0">
    <w:name w:val="WW8Num22z0"/>
    <w:rsid w:val="00C13BED"/>
    <w:rPr>
      <w:rFonts w:eastAsia="Verdana" w:cs="Verdana" w:hint="default"/>
      <w:b w:val="0"/>
    </w:rPr>
  </w:style>
  <w:style w:type="character" w:customStyle="1" w:styleId="WW8Num23z0">
    <w:name w:val="WW8Num23z0"/>
    <w:rsid w:val="00C13BED"/>
    <w:rPr>
      <w:rFonts w:cs="Verdana" w:hint="default"/>
    </w:rPr>
  </w:style>
  <w:style w:type="character" w:customStyle="1" w:styleId="WW8Num24z0">
    <w:name w:val="WW8Num24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C13BED"/>
    <w:rPr>
      <w:rFonts w:cs="Verdana"/>
    </w:rPr>
  </w:style>
  <w:style w:type="character" w:customStyle="1" w:styleId="WW8Num24z2">
    <w:name w:val="WW8Num24z2"/>
    <w:rsid w:val="00C13BED"/>
  </w:style>
  <w:style w:type="character" w:customStyle="1" w:styleId="WW8Num24z3">
    <w:name w:val="WW8Num24z3"/>
    <w:rsid w:val="00C13BED"/>
  </w:style>
  <w:style w:type="character" w:customStyle="1" w:styleId="WW8Num24z4">
    <w:name w:val="WW8Num24z4"/>
    <w:rsid w:val="00C13BED"/>
  </w:style>
  <w:style w:type="character" w:customStyle="1" w:styleId="WW8Num24z5">
    <w:name w:val="WW8Num24z5"/>
    <w:rsid w:val="00C13BED"/>
  </w:style>
  <w:style w:type="character" w:customStyle="1" w:styleId="WW8Num24z6">
    <w:name w:val="WW8Num24z6"/>
    <w:rsid w:val="00C13BED"/>
  </w:style>
  <w:style w:type="character" w:customStyle="1" w:styleId="WW8Num24z7">
    <w:name w:val="WW8Num24z7"/>
    <w:rsid w:val="00C13BED"/>
  </w:style>
  <w:style w:type="character" w:customStyle="1" w:styleId="WW8Num24z8">
    <w:name w:val="WW8Num24z8"/>
    <w:rsid w:val="00C13BED"/>
  </w:style>
  <w:style w:type="character" w:customStyle="1" w:styleId="WW8Num25z0">
    <w:name w:val="WW8Num25z0"/>
    <w:rsid w:val="00C13BED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C13BED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C13BED"/>
    <w:rPr>
      <w:rFonts w:ascii="Verdana" w:hAnsi="Verdana" w:cs="Verdana" w:hint="default"/>
      <w:sz w:val="20"/>
    </w:rPr>
  </w:style>
  <w:style w:type="character" w:customStyle="1" w:styleId="WW8Num28z0">
    <w:name w:val="WW8Num28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C13BED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C13BED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C13BED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C13BED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C13BED"/>
    <w:rPr>
      <w:rFonts w:cs="Verdana" w:hint="default"/>
    </w:rPr>
  </w:style>
  <w:style w:type="character" w:customStyle="1" w:styleId="WW8Num35z0">
    <w:name w:val="WW8Num3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C13BED"/>
    <w:rPr>
      <w:rFonts w:hint="default"/>
    </w:rPr>
  </w:style>
  <w:style w:type="character" w:customStyle="1" w:styleId="WW8Num37z0">
    <w:name w:val="WW8Num37z0"/>
    <w:rsid w:val="00C13BED"/>
    <w:rPr>
      <w:rFonts w:ascii="Verdana" w:hAnsi="Verdana" w:cs="Verdana" w:hint="default"/>
      <w:sz w:val="20"/>
    </w:rPr>
  </w:style>
  <w:style w:type="character" w:customStyle="1" w:styleId="WW8Num38z0">
    <w:name w:val="WW8Num38z0"/>
    <w:rsid w:val="00C13BED"/>
    <w:rPr>
      <w:rFonts w:ascii="Verdana" w:hAnsi="Verdana" w:cs="Verdana" w:hint="default"/>
      <w:sz w:val="20"/>
    </w:rPr>
  </w:style>
  <w:style w:type="character" w:customStyle="1" w:styleId="WW8Num39z0">
    <w:name w:val="WW8Num3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C13BED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C13BED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C13BED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C13BED"/>
    <w:rPr>
      <w:rFonts w:cs="Verdana"/>
    </w:rPr>
  </w:style>
  <w:style w:type="character" w:customStyle="1" w:styleId="WW8Num43z1">
    <w:name w:val="WW8Num43z1"/>
    <w:rsid w:val="00C13BED"/>
  </w:style>
  <w:style w:type="character" w:customStyle="1" w:styleId="WW8Num43z2">
    <w:name w:val="WW8Num43z2"/>
    <w:rsid w:val="00C13BED"/>
  </w:style>
  <w:style w:type="character" w:customStyle="1" w:styleId="WW8Num43z3">
    <w:name w:val="WW8Num43z3"/>
    <w:rsid w:val="00C13BED"/>
  </w:style>
  <w:style w:type="character" w:customStyle="1" w:styleId="WW8Num43z4">
    <w:name w:val="WW8Num43z4"/>
    <w:rsid w:val="00C13BED"/>
  </w:style>
  <w:style w:type="character" w:customStyle="1" w:styleId="WW8Num43z5">
    <w:name w:val="WW8Num43z5"/>
    <w:rsid w:val="00C13BED"/>
  </w:style>
  <w:style w:type="character" w:customStyle="1" w:styleId="WW8Num43z6">
    <w:name w:val="WW8Num43z6"/>
    <w:rsid w:val="00C13BED"/>
  </w:style>
  <w:style w:type="character" w:customStyle="1" w:styleId="WW8Num43z7">
    <w:name w:val="WW8Num43z7"/>
    <w:rsid w:val="00C13BED"/>
  </w:style>
  <w:style w:type="character" w:customStyle="1" w:styleId="WW8Num43z8">
    <w:name w:val="WW8Num43z8"/>
    <w:rsid w:val="00C13BED"/>
  </w:style>
  <w:style w:type="character" w:customStyle="1" w:styleId="WW8Num15z3">
    <w:name w:val="WW8Num15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C13BED"/>
    <w:rPr>
      <w:rFonts w:ascii="Symbol" w:hAnsi="Symbol" w:cs="OpenSymbol"/>
    </w:rPr>
  </w:style>
  <w:style w:type="character" w:customStyle="1" w:styleId="WW8Num44z1">
    <w:name w:val="WW8Num44z1"/>
    <w:rsid w:val="00C13BED"/>
    <w:rPr>
      <w:rFonts w:ascii="OpenSymbol" w:hAnsi="OpenSymbol" w:cs="OpenSymbol"/>
    </w:rPr>
  </w:style>
  <w:style w:type="character" w:customStyle="1" w:styleId="WW8Num45z0">
    <w:name w:val="WW8Num45z0"/>
    <w:rsid w:val="00C13BED"/>
    <w:rPr>
      <w:rFonts w:ascii="Symbol" w:hAnsi="Symbol" w:cs="OpenSymbol"/>
    </w:rPr>
  </w:style>
  <w:style w:type="character" w:customStyle="1" w:styleId="WW8Num45z1">
    <w:name w:val="WW8Num45z1"/>
    <w:rsid w:val="00C13BED"/>
    <w:rPr>
      <w:rFonts w:ascii="OpenSymbol" w:hAnsi="OpenSymbol" w:cs="OpenSymbol"/>
    </w:rPr>
  </w:style>
  <w:style w:type="character" w:customStyle="1" w:styleId="WW8Num6z1">
    <w:name w:val="WW8Num6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C13BED"/>
    <w:rPr>
      <w:rFonts w:cs="Times New Roman"/>
      <w:b w:val="0"/>
      <w:i w:val="0"/>
    </w:rPr>
  </w:style>
  <w:style w:type="character" w:customStyle="1" w:styleId="WW8Num16z3">
    <w:name w:val="WW8Num1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C13BED"/>
    <w:rPr>
      <w:rFonts w:ascii="OpenSymbol" w:hAnsi="OpenSymbol" w:cs="Times New Roman"/>
    </w:rPr>
  </w:style>
  <w:style w:type="character" w:customStyle="1" w:styleId="WW8Num25z1">
    <w:name w:val="WW8Num25z1"/>
    <w:rsid w:val="00C13BED"/>
    <w:rPr>
      <w:rFonts w:cs="Verdana"/>
    </w:rPr>
  </w:style>
  <w:style w:type="character" w:customStyle="1" w:styleId="WW8Num25z2">
    <w:name w:val="WW8Num25z2"/>
    <w:rsid w:val="00C13BED"/>
  </w:style>
  <w:style w:type="character" w:customStyle="1" w:styleId="WW8Num25z3">
    <w:name w:val="WW8Num25z3"/>
    <w:rsid w:val="00C13BED"/>
  </w:style>
  <w:style w:type="character" w:customStyle="1" w:styleId="WW8Num25z4">
    <w:name w:val="WW8Num25z4"/>
    <w:rsid w:val="00C13BED"/>
  </w:style>
  <w:style w:type="character" w:customStyle="1" w:styleId="WW8Num25z5">
    <w:name w:val="WW8Num25z5"/>
    <w:rsid w:val="00C13BED"/>
  </w:style>
  <w:style w:type="character" w:customStyle="1" w:styleId="WW8Num25z6">
    <w:name w:val="WW8Num25z6"/>
    <w:rsid w:val="00C13BED"/>
  </w:style>
  <w:style w:type="character" w:customStyle="1" w:styleId="WW8Num25z7">
    <w:name w:val="WW8Num25z7"/>
    <w:rsid w:val="00C13BED"/>
  </w:style>
  <w:style w:type="character" w:customStyle="1" w:styleId="WW8Num25z8">
    <w:name w:val="WW8Num25z8"/>
    <w:rsid w:val="00C13BED"/>
  </w:style>
  <w:style w:type="character" w:customStyle="1" w:styleId="WW8Num29z1">
    <w:name w:val="WW8Num29z1"/>
    <w:rsid w:val="00C13BED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C13BED"/>
    <w:rPr>
      <w:rFonts w:ascii="Symbol" w:hAnsi="Symbol" w:cs="OpenSymbol"/>
    </w:rPr>
  </w:style>
  <w:style w:type="character" w:customStyle="1" w:styleId="WW8Num46z1">
    <w:name w:val="WW8Num46z1"/>
    <w:rsid w:val="00C13BED"/>
    <w:rPr>
      <w:rFonts w:ascii="OpenSymbol" w:hAnsi="OpenSymbol" w:cs="OpenSymbol"/>
    </w:rPr>
  </w:style>
  <w:style w:type="character" w:customStyle="1" w:styleId="Domylnaczcionkaakapitu3">
    <w:name w:val="Domyślna czcionka akapitu3"/>
    <w:rsid w:val="00C13BED"/>
  </w:style>
  <w:style w:type="character" w:customStyle="1" w:styleId="WW8Num2z1">
    <w:name w:val="WW8Num2z1"/>
    <w:rsid w:val="00C13BED"/>
    <w:rPr>
      <w:rFonts w:ascii="Courier New" w:hAnsi="Courier New" w:cs="Wingdings"/>
    </w:rPr>
  </w:style>
  <w:style w:type="character" w:customStyle="1" w:styleId="WW8Num2z2">
    <w:name w:val="WW8Num2z2"/>
    <w:rsid w:val="00C13BED"/>
    <w:rPr>
      <w:rFonts w:cs="Times New Roman"/>
    </w:rPr>
  </w:style>
  <w:style w:type="character" w:customStyle="1" w:styleId="WW8Num7z1">
    <w:name w:val="WW8Num7z1"/>
    <w:rsid w:val="00C13BED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C13BED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C13BED"/>
    <w:rPr>
      <w:rFonts w:cs="Times New Roman"/>
    </w:rPr>
  </w:style>
  <w:style w:type="character" w:customStyle="1" w:styleId="WW8Num15z2">
    <w:name w:val="WW8Num15z2"/>
    <w:rsid w:val="00C13BED"/>
    <w:rPr>
      <w:rFonts w:cs="Times New Roman"/>
      <w:b w:val="0"/>
      <w:i w:val="0"/>
    </w:rPr>
  </w:style>
  <w:style w:type="character" w:customStyle="1" w:styleId="WW8Num16z2">
    <w:name w:val="WW8Num16z2"/>
    <w:rsid w:val="00C13BED"/>
  </w:style>
  <w:style w:type="character" w:customStyle="1" w:styleId="WW8Num23z1">
    <w:name w:val="WW8Num23z1"/>
    <w:rsid w:val="00C13BED"/>
  </w:style>
  <w:style w:type="character" w:customStyle="1" w:styleId="WW8Num23z2">
    <w:name w:val="WW8Num23z2"/>
    <w:rsid w:val="00C13BED"/>
  </w:style>
  <w:style w:type="character" w:customStyle="1" w:styleId="WW8Num23z3">
    <w:name w:val="WW8Num23z3"/>
    <w:rsid w:val="00C13BED"/>
  </w:style>
  <w:style w:type="character" w:customStyle="1" w:styleId="WW8Num23z4">
    <w:name w:val="WW8Num23z4"/>
    <w:rsid w:val="00C13BED"/>
  </w:style>
  <w:style w:type="character" w:customStyle="1" w:styleId="WW8Num23z5">
    <w:name w:val="WW8Num23z5"/>
    <w:rsid w:val="00C13BED"/>
  </w:style>
  <w:style w:type="character" w:customStyle="1" w:styleId="WW8Num23z6">
    <w:name w:val="WW8Num23z6"/>
    <w:rsid w:val="00C13BED"/>
  </w:style>
  <w:style w:type="character" w:customStyle="1" w:styleId="WW8Num23z7">
    <w:name w:val="WW8Num23z7"/>
    <w:rsid w:val="00C13BED"/>
  </w:style>
  <w:style w:type="character" w:customStyle="1" w:styleId="WW8Num23z8">
    <w:name w:val="WW8Num23z8"/>
    <w:rsid w:val="00C13BED"/>
  </w:style>
  <w:style w:type="character" w:customStyle="1" w:styleId="WW8Num26z1">
    <w:name w:val="WW8Num26z1"/>
    <w:rsid w:val="00C13BED"/>
  </w:style>
  <w:style w:type="character" w:customStyle="1" w:styleId="WW8Num26z2">
    <w:name w:val="WW8Num26z2"/>
    <w:rsid w:val="00C13BED"/>
  </w:style>
  <w:style w:type="character" w:customStyle="1" w:styleId="WW8Num26z3">
    <w:name w:val="WW8Num26z3"/>
    <w:rsid w:val="00C13BED"/>
  </w:style>
  <w:style w:type="character" w:customStyle="1" w:styleId="WW8Num26z4">
    <w:name w:val="WW8Num26z4"/>
    <w:rsid w:val="00C13BED"/>
  </w:style>
  <w:style w:type="character" w:customStyle="1" w:styleId="WW8Num26z5">
    <w:name w:val="WW8Num26z5"/>
    <w:rsid w:val="00C13BED"/>
  </w:style>
  <w:style w:type="character" w:customStyle="1" w:styleId="WW8Num26z6">
    <w:name w:val="WW8Num26z6"/>
    <w:rsid w:val="00C13BED"/>
  </w:style>
  <w:style w:type="character" w:customStyle="1" w:styleId="WW8Num26z7">
    <w:name w:val="WW8Num26z7"/>
    <w:rsid w:val="00C13BED"/>
  </w:style>
  <w:style w:type="character" w:customStyle="1" w:styleId="WW8Num26z8">
    <w:name w:val="WW8Num26z8"/>
    <w:rsid w:val="00C13BED"/>
  </w:style>
  <w:style w:type="character" w:customStyle="1" w:styleId="WW8Num28z2">
    <w:name w:val="WW8Num28z2"/>
    <w:rsid w:val="00C13BED"/>
  </w:style>
  <w:style w:type="character" w:customStyle="1" w:styleId="WW8Num28z3">
    <w:name w:val="WW8Num28z3"/>
    <w:rsid w:val="00C13BED"/>
  </w:style>
  <w:style w:type="character" w:customStyle="1" w:styleId="WW8Num28z4">
    <w:name w:val="WW8Num28z4"/>
    <w:rsid w:val="00C13BED"/>
  </w:style>
  <w:style w:type="character" w:customStyle="1" w:styleId="WW8Num28z5">
    <w:name w:val="WW8Num28z5"/>
    <w:rsid w:val="00C13BED"/>
  </w:style>
  <w:style w:type="character" w:customStyle="1" w:styleId="WW8Num28z6">
    <w:name w:val="WW8Num28z6"/>
    <w:rsid w:val="00C13BED"/>
  </w:style>
  <w:style w:type="character" w:customStyle="1" w:styleId="WW8Num28z7">
    <w:name w:val="WW8Num28z7"/>
    <w:rsid w:val="00C13BED"/>
  </w:style>
  <w:style w:type="character" w:customStyle="1" w:styleId="WW8Num28z8">
    <w:name w:val="WW8Num28z8"/>
    <w:rsid w:val="00C13BED"/>
  </w:style>
  <w:style w:type="character" w:customStyle="1" w:styleId="WW8Num29z2">
    <w:name w:val="WW8Num29z2"/>
    <w:rsid w:val="00C13BED"/>
  </w:style>
  <w:style w:type="character" w:customStyle="1" w:styleId="WW8Num29z3">
    <w:name w:val="WW8Num29z3"/>
    <w:rsid w:val="00C13BED"/>
  </w:style>
  <w:style w:type="character" w:customStyle="1" w:styleId="WW8Num29z4">
    <w:name w:val="WW8Num29z4"/>
    <w:rsid w:val="00C13BED"/>
  </w:style>
  <w:style w:type="character" w:customStyle="1" w:styleId="WW8Num29z5">
    <w:name w:val="WW8Num29z5"/>
    <w:rsid w:val="00C13BED"/>
  </w:style>
  <w:style w:type="character" w:customStyle="1" w:styleId="WW8Num29z6">
    <w:name w:val="WW8Num29z6"/>
    <w:rsid w:val="00C13BED"/>
  </w:style>
  <w:style w:type="character" w:customStyle="1" w:styleId="WW8Num29z7">
    <w:name w:val="WW8Num29z7"/>
    <w:rsid w:val="00C13BED"/>
  </w:style>
  <w:style w:type="character" w:customStyle="1" w:styleId="WW8Num29z8">
    <w:name w:val="WW8Num29z8"/>
    <w:rsid w:val="00C13BED"/>
  </w:style>
  <w:style w:type="character" w:customStyle="1" w:styleId="WW8Num30z1">
    <w:name w:val="WW8Num30z1"/>
    <w:rsid w:val="00C13BED"/>
    <w:rPr>
      <w:rFonts w:cs="Times New Roman"/>
    </w:rPr>
  </w:style>
  <w:style w:type="character" w:customStyle="1" w:styleId="WW8Num30z2">
    <w:name w:val="WW8Num30z2"/>
    <w:rsid w:val="00C13BED"/>
  </w:style>
  <w:style w:type="character" w:customStyle="1" w:styleId="WW8Num30z3">
    <w:name w:val="WW8Num30z3"/>
    <w:rsid w:val="00C13BED"/>
  </w:style>
  <w:style w:type="character" w:customStyle="1" w:styleId="WW8Num30z4">
    <w:name w:val="WW8Num30z4"/>
    <w:rsid w:val="00C13BED"/>
  </w:style>
  <w:style w:type="character" w:customStyle="1" w:styleId="WW8Num30z5">
    <w:name w:val="WW8Num30z5"/>
    <w:rsid w:val="00C13BED"/>
  </w:style>
  <w:style w:type="character" w:customStyle="1" w:styleId="WW8Num30z6">
    <w:name w:val="WW8Num30z6"/>
    <w:rsid w:val="00C13BED"/>
  </w:style>
  <w:style w:type="character" w:customStyle="1" w:styleId="WW8Num30z7">
    <w:name w:val="WW8Num30z7"/>
    <w:rsid w:val="00C13BED"/>
  </w:style>
  <w:style w:type="character" w:customStyle="1" w:styleId="WW8Num30z8">
    <w:name w:val="WW8Num30z8"/>
    <w:rsid w:val="00C13BED"/>
  </w:style>
  <w:style w:type="character" w:customStyle="1" w:styleId="WW8Num31z1">
    <w:name w:val="WW8Num31z1"/>
    <w:rsid w:val="00C13BED"/>
  </w:style>
  <w:style w:type="character" w:customStyle="1" w:styleId="WW8Num31z2">
    <w:name w:val="WW8Num31z2"/>
    <w:rsid w:val="00C13BED"/>
  </w:style>
  <w:style w:type="character" w:customStyle="1" w:styleId="WW8Num31z3">
    <w:name w:val="WW8Num31z3"/>
    <w:rsid w:val="00C13BED"/>
  </w:style>
  <w:style w:type="character" w:customStyle="1" w:styleId="WW8Num31z4">
    <w:name w:val="WW8Num31z4"/>
    <w:rsid w:val="00C13BED"/>
  </w:style>
  <w:style w:type="character" w:customStyle="1" w:styleId="WW8Num31z5">
    <w:name w:val="WW8Num31z5"/>
    <w:rsid w:val="00C13BED"/>
  </w:style>
  <w:style w:type="character" w:customStyle="1" w:styleId="WW8Num31z6">
    <w:name w:val="WW8Num31z6"/>
    <w:rsid w:val="00C13BED"/>
  </w:style>
  <w:style w:type="character" w:customStyle="1" w:styleId="WW8Num31z7">
    <w:name w:val="WW8Num31z7"/>
    <w:rsid w:val="00C13BED"/>
  </w:style>
  <w:style w:type="character" w:customStyle="1" w:styleId="WW8Num31z8">
    <w:name w:val="WW8Num31z8"/>
    <w:rsid w:val="00C13BED"/>
  </w:style>
  <w:style w:type="character" w:customStyle="1" w:styleId="WW8Num32z1">
    <w:name w:val="WW8Num32z1"/>
    <w:rsid w:val="00C13BED"/>
  </w:style>
  <w:style w:type="character" w:customStyle="1" w:styleId="WW8Num32z2">
    <w:name w:val="WW8Num32z2"/>
    <w:rsid w:val="00C13BED"/>
  </w:style>
  <w:style w:type="character" w:customStyle="1" w:styleId="WW8Num32z3">
    <w:name w:val="WW8Num32z3"/>
    <w:rsid w:val="00C13BED"/>
  </w:style>
  <w:style w:type="character" w:customStyle="1" w:styleId="WW8Num32z4">
    <w:name w:val="WW8Num32z4"/>
    <w:rsid w:val="00C13BED"/>
  </w:style>
  <w:style w:type="character" w:customStyle="1" w:styleId="WW8Num32z5">
    <w:name w:val="WW8Num32z5"/>
    <w:rsid w:val="00C13BED"/>
  </w:style>
  <w:style w:type="character" w:customStyle="1" w:styleId="WW8Num32z6">
    <w:name w:val="WW8Num32z6"/>
    <w:rsid w:val="00C13BED"/>
  </w:style>
  <w:style w:type="character" w:customStyle="1" w:styleId="WW8Num32z7">
    <w:name w:val="WW8Num32z7"/>
    <w:rsid w:val="00C13BED"/>
  </w:style>
  <w:style w:type="character" w:customStyle="1" w:styleId="WW8Num32z8">
    <w:name w:val="WW8Num32z8"/>
    <w:rsid w:val="00C13BED"/>
  </w:style>
  <w:style w:type="character" w:customStyle="1" w:styleId="WW8Num33z1">
    <w:name w:val="WW8Num33z1"/>
    <w:rsid w:val="00C13BED"/>
  </w:style>
  <w:style w:type="character" w:customStyle="1" w:styleId="WW8Num33z2">
    <w:name w:val="WW8Num33z2"/>
    <w:rsid w:val="00C13BED"/>
  </w:style>
  <w:style w:type="character" w:customStyle="1" w:styleId="WW8Num33z3">
    <w:name w:val="WW8Num33z3"/>
    <w:rsid w:val="00C13BED"/>
  </w:style>
  <w:style w:type="character" w:customStyle="1" w:styleId="WW8Num33z4">
    <w:name w:val="WW8Num33z4"/>
    <w:rsid w:val="00C13BED"/>
  </w:style>
  <w:style w:type="character" w:customStyle="1" w:styleId="WW8Num33z5">
    <w:name w:val="WW8Num33z5"/>
    <w:rsid w:val="00C13BED"/>
  </w:style>
  <w:style w:type="character" w:customStyle="1" w:styleId="WW8Num33z6">
    <w:name w:val="WW8Num33z6"/>
    <w:rsid w:val="00C13BED"/>
  </w:style>
  <w:style w:type="character" w:customStyle="1" w:styleId="WW8Num33z7">
    <w:name w:val="WW8Num33z7"/>
    <w:rsid w:val="00C13BED"/>
  </w:style>
  <w:style w:type="character" w:customStyle="1" w:styleId="WW8Num33z8">
    <w:name w:val="WW8Num33z8"/>
    <w:rsid w:val="00C13BED"/>
  </w:style>
  <w:style w:type="character" w:customStyle="1" w:styleId="WW8Num34z2">
    <w:name w:val="WW8Num34z2"/>
    <w:rsid w:val="00C13BED"/>
  </w:style>
  <w:style w:type="character" w:customStyle="1" w:styleId="WW8Num34z3">
    <w:name w:val="WW8Num34z3"/>
    <w:rsid w:val="00C13BED"/>
  </w:style>
  <w:style w:type="character" w:customStyle="1" w:styleId="WW8Num34z4">
    <w:name w:val="WW8Num34z4"/>
    <w:rsid w:val="00C13BED"/>
  </w:style>
  <w:style w:type="character" w:customStyle="1" w:styleId="WW8Num34z5">
    <w:name w:val="WW8Num34z5"/>
    <w:rsid w:val="00C13BED"/>
  </w:style>
  <w:style w:type="character" w:customStyle="1" w:styleId="WW8Num34z6">
    <w:name w:val="WW8Num34z6"/>
    <w:rsid w:val="00C13BED"/>
  </w:style>
  <w:style w:type="character" w:customStyle="1" w:styleId="WW8Num34z7">
    <w:name w:val="WW8Num34z7"/>
    <w:rsid w:val="00C13BED"/>
  </w:style>
  <w:style w:type="character" w:customStyle="1" w:styleId="WW8Num34z8">
    <w:name w:val="WW8Num34z8"/>
    <w:rsid w:val="00C13BED"/>
  </w:style>
  <w:style w:type="character" w:customStyle="1" w:styleId="WW8Num35z1">
    <w:name w:val="WW8Num35z1"/>
    <w:rsid w:val="00C13BED"/>
    <w:rPr>
      <w:rFonts w:ascii="OpenSymbol" w:hAnsi="OpenSymbol" w:cs="Times New Roman"/>
      <w:b w:val="0"/>
    </w:rPr>
  </w:style>
  <w:style w:type="character" w:customStyle="1" w:styleId="WW8Num36z1">
    <w:name w:val="WW8Num36z1"/>
    <w:rsid w:val="00C13BED"/>
    <w:rPr>
      <w:rFonts w:ascii="OpenSymbol" w:hAnsi="OpenSymbol" w:cs="OpenSymbol"/>
    </w:rPr>
  </w:style>
  <w:style w:type="character" w:customStyle="1" w:styleId="WW8Num36z3">
    <w:name w:val="WW8Num36z3"/>
    <w:rsid w:val="00C13BED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C13BED"/>
    <w:rPr>
      <w:rFonts w:ascii="OpenSymbol" w:hAnsi="OpenSymbol" w:cs="Times New Roman"/>
    </w:rPr>
  </w:style>
  <w:style w:type="character" w:customStyle="1" w:styleId="WW8Num38z1">
    <w:name w:val="WW8Num38z1"/>
    <w:rsid w:val="00C13BED"/>
    <w:rPr>
      <w:rFonts w:ascii="OpenSymbol" w:hAnsi="OpenSymbol" w:cs="OpenSymbol"/>
    </w:rPr>
  </w:style>
  <w:style w:type="character" w:customStyle="1" w:styleId="WW8Num39z1">
    <w:name w:val="WW8Num39z1"/>
    <w:rsid w:val="00C13BED"/>
    <w:rPr>
      <w:rFonts w:ascii="OpenSymbol" w:hAnsi="OpenSymbol" w:cs="OpenSymbol"/>
    </w:rPr>
  </w:style>
  <w:style w:type="character" w:customStyle="1" w:styleId="WW8Num40z1">
    <w:name w:val="WW8Num40z1"/>
    <w:rsid w:val="00C13BED"/>
    <w:rPr>
      <w:rFonts w:ascii="OpenSymbol" w:hAnsi="OpenSymbol" w:cs="OpenSymbol"/>
    </w:rPr>
  </w:style>
  <w:style w:type="character" w:customStyle="1" w:styleId="WW8Num41z1">
    <w:name w:val="WW8Num41z1"/>
    <w:rsid w:val="00C13BED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C13BED"/>
  </w:style>
  <w:style w:type="character" w:customStyle="1" w:styleId="WW8Num41z3">
    <w:name w:val="WW8Num41z3"/>
    <w:rsid w:val="00C13BED"/>
  </w:style>
  <w:style w:type="character" w:customStyle="1" w:styleId="WW8Num41z4">
    <w:name w:val="WW8Num41z4"/>
    <w:rsid w:val="00C13BED"/>
  </w:style>
  <w:style w:type="character" w:customStyle="1" w:styleId="WW8Num41z5">
    <w:name w:val="WW8Num41z5"/>
    <w:rsid w:val="00C13BED"/>
  </w:style>
  <w:style w:type="character" w:customStyle="1" w:styleId="WW8Num41z6">
    <w:name w:val="WW8Num41z6"/>
    <w:rsid w:val="00C13BED"/>
  </w:style>
  <w:style w:type="character" w:customStyle="1" w:styleId="WW8Num41z7">
    <w:name w:val="WW8Num41z7"/>
    <w:rsid w:val="00C13BED"/>
  </w:style>
  <w:style w:type="character" w:customStyle="1" w:styleId="WW8Num41z8">
    <w:name w:val="WW8Num41z8"/>
    <w:rsid w:val="00C13BED"/>
  </w:style>
  <w:style w:type="character" w:customStyle="1" w:styleId="WW8Num44z2">
    <w:name w:val="WW8Num44z2"/>
    <w:rsid w:val="00C13BED"/>
  </w:style>
  <w:style w:type="character" w:customStyle="1" w:styleId="WW8Num44z3">
    <w:name w:val="WW8Num44z3"/>
    <w:rsid w:val="00C13BED"/>
  </w:style>
  <w:style w:type="character" w:customStyle="1" w:styleId="WW8Num44z4">
    <w:name w:val="WW8Num44z4"/>
    <w:rsid w:val="00C13BED"/>
  </w:style>
  <w:style w:type="character" w:customStyle="1" w:styleId="WW8Num44z5">
    <w:name w:val="WW8Num44z5"/>
    <w:rsid w:val="00C13BED"/>
  </w:style>
  <w:style w:type="character" w:customStyle="1" w:styleId="WW8Num44z6">
    <w:name w:val="WW8Num44z6"/>
    <w:rsid w:val="00C13BED"/>
  </w:style>
  <w:style w:type="character" w:customStyle="1" w:styleId="WW8Num44z7">
    <w:name w:val="WW8Num44z7"/>
    <w:rsid w:val="00C13BED"/>
  </w:style>
  <w:style w:type="character" w:customStyle="1" w:styleId="WW8Num44z8">
    <w:name w:val="WW8Num44z8"/>
    <w:rsid w:val="00C13BED"/>
  </w:style>
  <w:style w:type="character" w:customStyle="1" w:styleId="WW8Num45z2">
    <w:name w:val="WW8Num45z2"/>
    <w:rsid w:val="00C13BED"/>
  </w:style>
  <w:style w:type="character" w:customStyle="1" w:styleId="WW8Num45z3">
    <w:name w:val="WW8Num45z3"/>
    <w:rsid w:val="00C13BED"/>
  </w:style>
  <w:style w:type="character" w:customStyle="1" w:styleId="WW8Num45z4">
    <w:name w:val="WW8Num45z4"/>
    <w:rsid w:val="00C13BED"/>
  </w:style>
  <w:style w:type="character" w:customStyle="1" w:styleId="WW8Num45z5">
    <w:name w:val="WW8Num45z5"/>
    <w:rsid w:val="00C13BED"/>
  </w:style>
  <w:style w:type="character" w:customStyle="1" w:styleId="WW8Num45z6">
    <w:name w:val="WW8Num45z6"/>
    <w:rsid w:val="00C13BED"/>
  </w:style>
  <w:style w:type="character" w:customStyle="1" w:styleId="WW8Num45z7">
    <w:name w:val="WW8Num45z7"/>
    <w:rsid w:val="00C13BED"/>
  </w:style>
  <w:style w:type="character" w:customStyle="1" w:styleId="WW8Num45z8">
    <w:name w:val="WW8Num45z8"/>
    <w:rsid w:val="00C13BED"/>
  </w:style>
  <w:style w:type="character" w:customStyle="1" w:styleId="WW8Num46z2">
    <w:name w:val="WW8Num46z2"/>
    <w:rsid w:val="00C13BED"/>
  </w:style>
  <w:style w:type="character" w:customStyle="1" w:styleId="WW8Num46z3">
    <w:name w:val="WW8Num46z3"/>
    <w:rsid w:val="00C13BED"/>
  </w:style>
  <w:style w:type="character" w:customStyle="1" w:styleId="WW8Num46z4">
    <w:name w:val="WW8Num46z4"/>
    <w:rsid w:val="00C13BED"/>
  </w:style>
  <w:style w:type="character" w:customStyle="1" w:styleId="WW8Num46z5">
    <w:name w:val="WW8Num46z5"/>
    <w:rsid w:val="00C13BED"/>
  </w:style>
  <w:style w:type="character" w:customStyle="1" w:styleId="WW8Num46z6">
    <w:name w:val="WW8Num46z6"/>
    <w:rsid w:val="00C13BED"/>
  </w:style>
  <w:style w:type="character" w:customStyle="1" w:styleId="WW8Num46z7">
    <w:name w:val="WW8Num46z7"/>
    <w:rsid w:val="00C13BED"/>
  </w:style>
  <w:style w:type="character" w:customStyle="1" w:styleId="WW8Num46z8">
    <w:name w:val="WW8Num46z8"/>
    <w:rsid w:val="00C13BED"/>
  </w:style>
  <w:style w:type="character" w:customStyle="1" w:styleId="WW8Num47z0">
    <w:name w:val="WW8Num47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C13BED"/>
    <w:rPr>
      <w:rFonts w:ascii="Verdana" w:hAnsi="Verdana" w:cs="Verdana" w:hint="default"/>
      <w:sz w:val="20"/>
    </w:rPr>
  </w:style>
  <w:style w:type="character" w:customStyle="1" w:styleId="WW8Num48z1">
    <w:name w:val="WW8Num48z1"/>
    <w:rsid w:val="00C13BED"/>
  </w:style>
  <w:style w:type="character" w:customStyle="1" w:styleId="WW8Num48z2">
    <w:name w:val="WW8Num48z2"/>
    <w:rsid w:val="00C13BED"/>
  </w:style>
  <w:style w:type="character" w:customStyle="1" w:styleId="WW8Num48z3">
    <w:name w:val="WW8Num48z3"/>
    <w:rsid w:val="00C13BED"/>
  </w:style>
  <w:style w:type="character" w:customStyle="1" w:styleId="WW8Num48z4">
    <w:name w:val="WW8Num48z4"/>
    <w:rsid w:val="00C13BED"/>
  </w:style>
  <w:style w:type="character" w:customStyle="1" w:styleId="WW8Num48z5">
    <w:name w:val="WW8Num48z5"/>
    <w:rsid w:val="00C13BED"/>
  </w:style>
  <w:style w:type="character" w:customStyle="1" w:styleId="WW8Num48z6">
    <w:name w:val="WW8Num48z6"/>
    <w:rsid w:val="00C13BED"/>
  </w:style>
  <w:style w:type="character" w:customStyle="1" w:styleId="WW8Num48z7">
    <w:name w:val="WW8Num48z7"/>
    <w:rsid w:val="00C13BED"/>
  </w:style>
  <w:style w:type="character" w:customStyle="1" w:styleId="WW8Num48z8">
    <w:name w:val="WW8Num48z8"/>
    <w:rsid w:val="00C13BED"/>
  </w:style>
  <w:style w:type="character" w:customStyle="1" w:styleId="WW8Num49z0">
    <w:name w:val="WW8Num49z0"/>
    <w:rsid w:val="00C13BED"/>
    <w:rPr>
      <w:rFonts w:eastAsia="Verdana" w:cs="Verdana" w:hint="default"/>
      <w:b w:val="0"/>
    </w:rPr>
  </w:style>
  <w:style w:type="character" w:customStyle="1" w:styleId="WW8Num49z1">
    <w:name w:val="WW8Num49z1"/>
    <w:rsid w:val="00C13BED"/>
  </w:style>
  <w:style w:type="character" w:customStyle="1" w:styleId="WW8Num49z2">
    <w:name w:val="WW8Num49z2"/>
    <w:rsid w:val="00C13BED"/>
  </w:style>
  <w:style w:type="character" w:customStyle="1" w:styleId="WW8Num49z3">
    <w:name w:val="WW8Num49z3"/>
    <w:rsid w:val="00C13BED"/>
  </w:style>
  <w:style w:type="character" w:customStyle="1" w:styleId="WW8Num49z4">
    <w:name w:val="WW8Num49z4"/>
    <w:rsid w:val="00C13BED"/>
  </w:style>
  <w:style w:type="character" w:customStyle="1" w:styleId="WW8Num49z5">
    <w:name w:val="WW8Num49z5"/>
    <w:rsid w:val="00C13BED"/>
  </w:style>
  <w:style w:type="character" w:customStyle="1" w:styleId="WW8Num49z6">
    <w:name w:val="WW8Num49z6"/>
    <w:rsid w:val="00C13BED"/>
  </w:style>
  <w:style w:type="character" w:customStyle="1" w:styleId="WW8Num49z7">
    <w:name w:val="WW8Num49z7"/>
    <w:rsid w:val="00C13BED"/>
  </w:style>
  <w:style w:type="character" w:customStyle="1" w:styleId="WW8Num49z8">
    <w:name w:val="WW8Num49z8"/>
    <w:rsid w:val="00C13BED"/>
  </w:style>
  <w:style w:type="character" w:customStyle="1" w:styleId="WW8Num50z0">
    <w:name w:val="WW8Num50z0"/>
    <w:rsid w:val="00C13BED"/>
    <w:rPr>
      <w:rFonts w:hint="default"/>
    </w:rPr>
  </w:style>
  <w:style w:type="character" w:customStyle="1" w:styleId="WW8Num50z1">
    <w:name w:val="WW8Num50z1"/>
    <w:rsid w:val="00C13BED"/>
  </w:style>
  <w:style w:type="character" w:customStyle="1" w:styleId="WW8Num50z2">
    <w:name w:val="WW8Num50z2"/>
    <w:rsid w:val="00C13BED"/>
  </w:style>
  <w:style w:type="character" w:customStyle="1" w:styleId="WW8Num50z3">
    <w:name w:val="WW8Num50z3"/>
    <w:rsid w:val="00C13BED"/>
  </w:style>
  <w:style w:type="character" w:customStyle="1" w:styleId="WW8Num50z4">
    <w:name w:val="WW8Num50z4"/>
    <w:rsid w:val="00C13BED"/>
  </w:style>
  <w:style w:type="character" w:customStyle="1" w:styleId="WW8Num50z5">
    <w:name w:val="WW8Num50z5"/>
    <w:rsid w:val="00C13BED"/>
  </w:style>
  <w:style w:type="character" w:customStyle="1" w:styleId="WW8Num50z6">
    <w:name w:val="WW8Num50z6"/>
    <w:rsid w:val="00C13BED"/>
  </w:style>
  <w:style w:type="character" w:customStyle="1" w:styleId="WW8Num50z7">
    <w:name w:val="WW8Num50z7"/>
    <w:rsid w:val="00C13BED"/>
  </w:style>
  <w:style w:type="character" w:customStyle="1" w:styleId="WW8Num50z8">
    <w:name w:val="WW8Num50z8"/>
    <w:rsid w:val="00C13BED"/>
  </w:style>
  <w:style w:type="character" w:customStyle="1" w:styleId="WW8Num51z0">
    <w:name w:val="WW8Num51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C13BED"/>
  </w:style>
  <w:style w:type="character" w:customStyle="1" w:styleId="WW8Num51z2">
    <w:name w:val="WW8Num51z2"/>
    <w:rsid w:val="00C13BED"/>
  </w:style>
  <w:style w:type="character" w:customStyle="1" w:styleId="WW8Num51z3">
    <w:name w:val="WW8Num51z3"/>
    <w:rsid w:val="00C13BED"/>
  </w:style>
  <w:style w:type="character" w:customStyle="1" w:styleId="WW8Num51z4">
    <w:name w:val="WW8Num51z4"/>
    <w:rsid w:val="00C13BED"/>
  </w:style>
  <w:style w:type="character" w:customStyle="1" w:styleId="WW8Num51z5">
    <w:name w:val="WW8Num51z5"/>
    <w:rsid w:val="00C13BED"/>
  </w:style>
  <w:style w:type="character" w:customStyle="1" w:styleId="WW8Num51z6">
    <w:name w:val="WW8Num51z6"/>
    <w:rsid w:val="00C13BED"/>
  </w:style>
  <w:style w:type="character" w:customStyle="1" w:styleId="WW8Num51z7">
    <w:name w:val="WW8Num51z7"/>
    <w:rsid w:val="00C13BED"/>
  </w:style>
  <w:style w:type="character" w:customStyle="1" w:styleId="WW8Num51z8">
    <w:name w:val="WW8Num51z8"/>
    <w:rsid w:val="00C13BED"/>
  </w:style>
  <w:style w:type="character" w:customStyle="1" w:styleId="WW8Num52z0">
    <w:name w:val="WW8Num52z0"/>
    <w:rsid w:val="00C13BED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C13BED"/>
  </w:style>
  <w:style w:type="character" w:customStyle="1" w:styleId="WW8Num52z2">
    <w:name w:val="WW8Num52z2"/>
    <w:rsid w:val="00C13BED"/>
  </w:style>
  <w:style w:type="character" w:customStyle="1" w:styleId="WW8Num52z3">
    <w:name w:val="WW8Num52z3"/>
    <w:rsid w:val="00C13BED"/>
  </w:style>
  <w:style w:type="character" w:customStyle="1" w:styleId="WW8Num52z4">
    <w:name w:val="WW8Num52z4"/>
    <w:rsid w:val="00C13BED"/>
  </w:style>
  <w:style w:type="character" w:customStyle="1" w:styleId="WW8Num52z5">
    <w:name w:val="WW8Num52z5"/>
    <w:rsid w:val="00C13BED"/>
  </w:style>
  <w:style w:type="character" w:customStyle="1" w:styleId="WW8Num52z6">
    <w:name w:val="WW8Num52z6"/>
    <w:rsid w:val="00C13BED"/>
  </w:style>
  <w:style w:type="character" w:customStyle="1" w:styleId="WW8Num52z7">
    <w:name w:val="WW8Num52z7"/>
    <w:rsid w:val="00C13BED"/>
  </w:style>
  <w:style w:type="character" w:customStyle="1" w:styleId="WW8Num52z8">
    <w:name w:val="WW8Num52z8"/>
    <w:rsid w:val="00C13BED"/>
  </w:style>
  <w:style w:type="character" w:customStyle="1" w:styleId="WW8Num53z0">
    <w:name w:val="WW8Num53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C13BE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C13BED"/>
  </w:style>
  <w:style w:type="character" w:customStyle="1" w:styleId="WW8Num54z2">
    <w:name w:val="WW8Num54z2"/>
    <w:rsid w:val="00C13BED"/>
  </w:style>
  <w:style w:type="character" w:customStyle="1" w:styleId="WW8Num54z3">
    <w:name w:val="WW8Num54z3"/>
    <w:rsid w:val="00C13BED"/>
  </w:style>
  <w:style w:type="character" w:customStyle="1" w:styleId="WW8Num54z4">
    <w:name w:val="WW8Num54z4"/>
    <w:rsid w:val="00C13BED"/>
  </w:style>
  <w:style w:type="character" w:customStyle="1" w:styleId="WW8Num54z5">
    <w:name w:val="WW8Num54z5"/>
    <w:rsid w:val="00C13BED"/>
  </w:style>
  <w:style w:type="character" w:customStyle="1" w:styleId="WW8Num54z6">
    <w:name w:val="WW8Num54z6"/>
    <w:rsid w:val="00C13BED"/>
  </w:style>
  <w:style w:type="character" w:customStyle="1" w:styleId="WW8Num54z7">
    <w:name w:val="WW8Num54z7"/>
    <w:rsid w:val="00C13BED"/>
  </w:style>
  <w:style w:type="character" w:customStyle="1" w:styleId="WW8Num54z8">
    <w:name w:val="WW8Num54z8"/>
    <w:rsid w:val="00C13BED"/>
  </w:style>
  <w:style w:type="character" w:customStyle="1" w:styleId="WW8Num55z0">
    <w:name w:val="WW8Num55z0"/>
    <w:rsid w:val="00C13BED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C13BED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C13BED"/>
  </w:style>
  <w:style w:type="character" w:customStyle="1" w:styleId="WW8Num56z2">
    <w:name w:val="WW8Num56z2"/>
    <w:rsid w:val="00C13BED"/>
  </w:style>
  <w:style w:type="character" w:customStyle="1" w:styleId="WW8Num56z3">
    <w:name w:val="WW8Num56z3"/>
    <w:rsid w:val="00C13BED"/>
  </w:style>
  <w:style w:type="character" w:customStyle="1" w:styleId="WW8Num56z4">
    <w:name w:val="WW8Num56z4"/>
    <w:rsid w:val="00C13BED"/>
  </w:style>
  <w:style w:type="character" w:customStyle="1" w:styleId="WW8Num56z5">
    <w:name w:val="WW8Num56z5"/>
    <w:rsid w:val="00C13BED"/>
  </w:style>
  <w:style w:type="character" w:customStyle="1" w:styleId="WW8Num56z6">
    <w:name w:val="WW8Num56z6"/>
    <w:rsid w:val="00C13BED"/>
  </w:style>
  <w:style w:type="character" w:customStyle="1" w:styleId="WW8Num56z7">
    <w:name w:val="WW8Num56z7"/>
    <w:rsid w:val="00C13BED"/>
  </w:style>
  <w:style w:type="character" w:customStyle="1" w:styleId="WW8Num56z8">
    <w:name w:val="WW8Num56z8"/>
    <w:rsid w:val="00C13BED"/>
  </w:style>
  <w:style w:type="character" w:customStyle="1" w:styleId="WW8Num57z0">
    <w:name w:val="WW8Num57z0"/>
    <w:rsid w:val="00C13BED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C13BED"/>
  </w:style>
  <w:style w:type="character" w:customStyle="1" w:styleId="WW8Num57z2">
    <w:name w:val="WW8Num57z2"/>
    <w:rsid w:val="00C13BED"/>
  </w:style>
  <w:style w:type="character" w:customStyle="1" w:styleId="WW8Num57z3">
    <w:name w:val="WW8Num57z3"/>
    <w:rsid w:val="00C13BED"/>
  </w:style>
  <w:style w:type="character" w:customStyle="1" w:styleId="WW8Num57z4">
    <w:name w:val="WW8Num57z4"/>
    <w:rsid w:val="00C13BED"/>
  </w:style>
  <w:style w:type="character" w:customStyle="1" w:styleId="WW8Num57z5">
    <w:name w:val="WW8Num57z5"/>
    <w:rsid w:val="00C13BED"/>
  </w:style>
  <w:style w:type="character" w:customStyle="1" w:styleId="WW8Num57z6">
    <w:name w:val="WW8Num57z6"/>
    <w:rsid w:val="00C13BED"/>
  </w:style>
  <w:style w:type="character" w:customStyle="1" w:styleId="WW8Num57z7">
    <w:name w:val="WW8Num57z7"/>
    <w:rsid w:val="00C13BED"/>
  </w:style>
  <w:style w:type="character" w:customStyle="1" w:styleId="WW8Num57z8">
    <w:name w:val="WW8Num57z8"/>
    <w:rsid w:val="00C13BED"/>
  </w:style>
  <w:style w:type="character" w:customStyle="1" w:styleId="WW8Num58z0">
    <w:name w:val="WW8Num58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C13BED"/>
  </w:style>
  <w:style w:type="character" w:customStyle="1" w:styleId="WW8Num58z2">
    <w:name w:val="WW8Num58z2"/>
    <w:rsid w:val="00C13BED"/>
  </w:style>
  <w:style w:type="character" w:customStyle="1" w:styleId="WW8Num58z3">
    <w:name w:val="WW8Num58z3"/>
    <w:rsid w:val="00C13BED"/>
  </w:style>
  <w:style w:type="character" w:customStyle="1" w:styleId="WW8Num58z4">
    <w:name w:val="WW8Num58z4"/>
    <w:rsid w:val="00C13BED"/>
  </w:style>
  <w:style w:type="character" w:customStyle="1" w:styleId="WW8Num58z5">
    <w:name w:val="WW8Num58z5"/>
    <w:rsid w:val="00C13BED"/>
  </w:style>
  <w:style w:type="character" w:customStyle="1" w:styleId="WW8Num58z6">
    <w:name w:val="WW8Num58z6"/>
    <w:rsid w:val="00C13BED"/>
  </w:style>
  <w:style w:type="character" w:customStyle="1" w:styleId="WW8Num58z7">
    <w:name w:val="WW8Num58z7"/>
    <w:rsid w:val="00C13BED"/>
  </w:style>
  <w:style w:type="character" w:customStyle="1" w:styleId="WW8Num58z8">
    <w:name w:val="WW8Num58z8"/>
    <w:rsid w:val="00C13BED"/>
  </w:style>
  <w:style w:type="character" w:customStyle="1" w:styleId="WW8Num59z0">
    <w:name w:val="WW8Num59z0"/>
    <w:rsid w:val="00C13BED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C13BED"/>
  </w:style>
  <w:style w:type="character" w:customStyle="1" w:styleId="WW8Num59z2">
    <w:name w:val="WW8Num59z2"/>
    <w:rsid w:val="00C13BED"/>
  </w:style>
  <w:style w:type="character" w:customStyle="1" w:styleId="WW8Num59z3">
    <w:name w:val="WW8Num59z3"/>
    <w:rsid w:val="00C13BED"/>
  </w:style>
  <w:style w:type="character" w:customStyle="1" w:styleId="WW8Num59z4">
    <w:name w:val="WW8Num59z4"/>
    <w:rsid w:val="00C13BED"/>
  </w:style>
  <w:style w:type="character" w:customStyle="1" w:styleId="WW8Num59z5">
    <w:name w:val="WW8Num59z5"/>
    <w:rsid w:val="00C13BED"/>
  </w:style>
  <w:style w:type="character" w:customStyle="1" w:styleId="WW8Num59z6">
    <w:name w:val="WW8Num59z6"/>
    <w:rsid w:val="00C13BED"/>
  </w:style>
  <w:style w:type="character" w:customStyle="1" w:styleId="WW8Num59z7">
    <w:name w:val="WW8Num59z7"/>
    <w:rsid w:val="00C13BED"/>
  </w:style>
  <w:style w:type="character" w:customStyle="1" w:styleId="WW8Num59z8">
    <w:name w:val="WW8Num59z8"/>
    <w:rsid w:val="00C13BED"/>
  </w:style>
  <w:style w:type="character" w:customStyle="1" w:styleId="WW8Num60z0">
    <w:name w:val="WW8Num60z0"/>
    <w:rsid w:val="00C13BED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C13BED"/>
  </w:style>
  <w:style w:type="character" w:customStyle="1" w:styleId="WW8Num60z2">
    <w:name w:val="WW8Num60z2"/>
    <w:rsid w:val="00C13BED"/>
  </w:style>
  <w:style w:type="character" w:customStyle="1" w:styleId="WW8Num60z3">
    <w:name w:val="WW8Num60z3"/>
    <w:rsid w:val="00C13BED"/>
  </w:style>
  <w:style w:type="character" w:customStyle="1" w:styleId="WW8Num60z4">
    <w:name w:val="WW8Num60z4"/>
    <w:rsid w:val="00C13BED"/>
  </w:style>
  <w:style w:type="character" w:customStyle="1" w:styleId="WW8Num60z5">
    <w:name w:val="WW8Num60z5"/>
    <w:rsid w:val="00C13BED"/>
  </w:style>
  <w:style w:type="character" w:customStyle="1" w:styleId="WW8Num60z6">
    <w:name w:val="WW8Num60z6"/>
    <w:rsid w:val="00C13BED"/>
  </w:style>
  <w:style w:type="character" w:customStyle="1" w:styleId="WW8Num60z7">
    <w:name w:val="WW8Num60z7"/>
    <w:rsid w:val="00C13BED"/>
  </w:style>
  <w:style w:type="character" w:customStyle="1" w:styleId="WW8Num60z8">
    <w:name w:val="WW8Num60z8"/>
    <w:rsid w:val="00C13BED"/>
  </w:style>
  <w:style w:type="character" w:customStyle="1" w:styleId="WW8Num61z0">
    <w:name w:val="WW8Num61z0"/>
    <w:rsid w:val="00C13BED"/>
    <w:rPr>
      <w:rFonts w:ascii="Symbol" w:hAnsi="Symbol" w:cs="Symbol" w:hint="default"/>
    </w:rPr>
  </w:style>
  <w:style w:type="character" w:customStyle="1" w:styleId="WW8Num61z1">
    <w:name w:val="WW8Num61z1"/>
    <w:rsid w:val="00C13BED"/>
    <w:rPr>
      <w:rFonts w:ascii="Courier New" w:hAnsi="Courier New" w:cs="Courier New" w:hint="default"/>
    </w:rPr>
  </w:style>
  <w:style w:type="character" w:customStyle="1" w:styleId="WW8Num61z2">
    <w:name w:val="WW8Num61z2"/>
    <w:rsid w:val="00C13BED"/>
    <w:rPr>
      <w:rFonts w:ascii="Wingdings" w:hAnsi="Wingdings" w:cs="Wingdings" w:hint="default"/>
    </w:rPr>
  </w:style>
  <w:style w:type="character" w:customStyle="1" w:styleId="WW8Num62z0">
    <w:name w:val="WW8Num62z0"/>
    <w:rsid w:val="00C13BED"/>
    <w:rPr>
      <w:rFonts w:hint="default"/>
    </w:rPr>
  </w:style>
  <w:style w:type="character" w:customStyle="1" w:styleId="WW8Num62z1">
    <w:name w:val="WW8Num62z1"/>
    <w:rsid w:val="00C13BED"/>
  </w:style>
  <w:style w:type="character" w:customStyle="1" w:styleId="WW8Num62z2">
    <w:name w:val="WW8Num62z2"/>
    <w:rsid w:val="00C13BED"/>
  </w:style>
  <w:style w:type="character" w:customStyle="1" w:styleId="WW8Num62z3">
    <w:name w:val="WW8Num62z3"/>
    <w:rsid w:val="00C13BED"/>
  </w:style>
  <w:style w:type="character" w:customStyle="1" w:styleId="WW8Num62z4">
    <w:name w:val="WW8Num62z4"/>
    <w:rsid w:val="00C13BED"/>
  </w:style>
  <w:style w:type="character" w:customStyle="1" w:styleId="WW8Num62z5">
    <w:name w:val="WW8Num62z5"/>
    <w:rsid w:val="00C13BED"/>
  </w:style>
  <w:style w:type="character" w:customStyle="1" w:styleId="WW8Num62z6">
    <w:name w:val="WW8Num62z6"/>
    <w:rsid w:val="00C13BED"/>
  </w:style>
  <w:style w:type="character" w:customStyle="1" w:styleId="WW8Num62z7">
    <w:name w:val="WW8Num62z7"/>
    <w:rsid w:val="00C13BED"/>
  </w:style>
  <w:style w:type="character" w:customStyle="1" w:styleId="WW8Num62z8">
    <w:name w:val="WW8Num62z8"/>
    <w:rsid w:val="00C13BED"/>
  </w:style>
  <w:style w:type="character" w:customStyle="1" w:styleId="WW8Num63z0">
    <w:name w:val="WW8Num63z0"/>
    <w:rsid w:val="00C13BED"/>
    <w:rPr>
      <w:rFonts w:hint="default"/>
      <w:b/>
      <w:i w:val="0"/>
    </w:rPr>
  </w:style>
  <w:style w:type="character" w:customStyle="1" w:styleId="WW8Num63z1">
    <w:name w:val="WW8Num63z1"/>
    <w:rsid w:val="00C13BED"/>
  </w:style>
  <w:style w:type="character" w:customStyle="1" w:styleId="WW8Num63z2">
    <w:name w:val="WW8Num63z2"/>
    <w:rsid w:val="00C13BED"/>
  </w:style>
  <w:style w:type="character" w:customStyle="1" w:styleId="WW8Num63z3">
    <w:name w:val="WW8Num63z3"/>
    <w:rsid w:val="00C13BED"/>
  </w:style>
  <w:style w:type="character" w:customStyle="1" w:styleId="WW8Num63z4">
    <w:name w:val="WW8Num63z4"/>
    <w:rsid w:val="00C13BED"/>
  </w:style>
  <w:style w:type="character" w:customStyle="1" w:styleId="WW8Num63z5">
    <w:name w:val="WW8Num63z5"/>
    <w:rsid w:val="00C13BED"/>
  </w:style>
  <w:style w:type="character" w:customStyle="1" w:styleId="WW8Num63z6">
    <w:name w:val="WW8Num63z6"/>
    <w:rsid w:val="00C13BED"/>
  </w:style>
  <w:style w:type="character" w:customStyle="1" w:styleId="WW8Num63z7">
    <w:name w:val="WW8Num63z7"/>
    <w:rsid w:val="00C13BED"/>
  </w:style>
  <w:style w:type="character" w:customStyle="1" w:styleId="WW8Num63z8">
    <w:name w:val="WW8Num63z8"/>
    <w:rsid w:val="00C13BED"/>
  </w:style>
  <w:style w:type="character" w:customStyle="1" w:styleId="WW8Num64z0">
    <w:name w:val="WW8Num64z0"/>
    <w:rsid w:val="00C13BED"/>
    <w:rPr>
      <w:rFonts w:hint="default"/>
    </w:rPr>
  </w:style>
  <w:style w:type="character" w:customStyle="1" w:styleId="WW8Num64z1">
    <w:name w:val="WW8Num64z1"/>
    <w:rsid w:val="00C13BED"/>
  </w:style>
  <w:style w:type="character" w:customStyle="1" w:styleId="WW8Num64z2">
    <w:name w:val="WW8Num64z2"/>
    <w:rsid w:val="00C13BED"/>
  </w:style>
  <w:style w:type="character" w:customStyle="1" w:styleId="WW8Num64z3">
    <w:name w:val="WW8Num64z3"/>
    <w:rsid w:val="00C13BED"/>
  </w:style>
  <w:style w:type="character" w:customStyle="1" w:styleId="WW8Num64z4">
    <w:name w:val="WW8Num64z4"/>
    <w:rsid w:val="00C13BED"/>
  </w:style>
  <w:style w:type="character" w:customStyle="1" w:styleId="WW8Num64z5">
    <w:name w:val="WW8Num64z5"/>
    <w:rsid w:val="00C13BED"/>
  </w:style>
  <w:style w:type="character" w:customStyle="1" w:styleId="WW8Num64z6">
    <w:name w:val="WW8Num64z6"/>
    <w:rsid w:val="00C13BED"/>
  </w:style>
  <w:style w:type="character" w:customStyle="1" w:styleId="WW8Num64z7">
    <w:name w:val="WW8Num64z7"/>
    <w:rsid w:val="00C13BED"/>
  </w:style>
  <w:style w:type="character" w:customStyle="1" w:styleId="WW8Num64z8">
    <w:name w:val="WW8Num64z8"/>
    <w:rsid w:val="00C13BED"/>
  </w:style>
  <w:style w:type="character" w:customStyle="1" w:styleId="WW8Num65z0">
    <w:name w:val="WW8Num65z0"/>
    <w:rsid w:val="00C13BED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C13BED"/>
    <w:rPr>
      <w:rFonts w:hint="default"/>
    </w:rPr>
  </w:style>
  <w:style w:type="character" w:customStyle="1" w:styleId="WW8Num66z1">
    <w:name w:val="WW8Num66z1"/>
    <w:rsid w:val="00C13BED"/>
  </w:style>
  <w:style w:type="character" w:customStyle="1" w:styleId="WW8Num66z2">
    <w:name w:val="WW8Num66z2"/>
    <w:rsid w:val="00C13BED"/>
  </w:style>
  <w:style w:type="character" w:customStyle="1" w:styleId="WW8Num66z3">
    <w:name w:val="WW8Num66z3"/>
    <w:rsid w:val="00C13BED"/>
  </w:style>
  <w:style w:type="character" w:customStyle="1" w:styleId="WW8Num66z4">
    <w:name w:val="WW8Num66z4"/>
    <w:rsid w:val="00C13BED"/>
  </w:style>
  <w:style w:type="character" w:customStyle="1" w:styleId="WW8Num66z5">
    <w:name w:val="WW8Num66z5"/>
    <w:rsid w:val="00C13BED"/>
  </w:style>
  <w:style w:type="character" w:customStyle="1" w:styleId="WW8Num66z6">
    <w:name w:val="WW8Num66z6"/>
    <w:rsid w:val="00C13BED"/>
  </w:style>
  <w:style w:type="character" w:customStyle="1" w:styleId="WW8Num66z7">
    <w:name w:val="WW8Num66z7"/>
    <w:rsid w:val="00C13BED"/>
  </w:style>
  <w:style w:type="character" w:customStyle="1" w:styleId="WW8Num66z8">
    <w:name w:val="WW8Num66z8"/>
    <w:rsid w:val="00C13BED"/>
  </w:style>
  <w:style w:type="character" w:customStyle="1" w:styleId="WW8Num67z0">
    <w:name w:val="WW8Num67z0"/>
    <w:rsid w:val="00C13BED"/>
    <w:rPr>
      <w:rFonts w:ascii="Verdana" w:hAnsi="Verdana" w:cs="Verdana" w:hint="default"/>
      <w:sz w:val="20"/>
    </w:rPr>
  </w:style>
  <w:style w:type="character" w:customStyle="1" w:styleId="WW8Num67z1">
    <w:name w:val="WW8Num67z1"/>
    <w:rsid w:val="00C13BED"/>
  </w:style>
  <w:style w:type="character" w:customStyle="1" w:styleId="WW8Num67z2">
    <w:name w:val="WW8Num67z2"/>
    <w:rsid w:val="00C13BED"/>
  </w:style>
  <w:style w:type="character" w:customStyle="1" w:styleId="WW8Num67z3">
    <w:name w:val="WW8Num67z3"/>
    <w:rsid w:val="00C13BED"/>
  </w:style>
  <w:style w:type="character" w:customStyle="1" w:styleId="WW8Num67z4">
    <w:name w:val="WW8Num67z4"/>
    <w:rsid w:val="00C13BED"/>
  </w:style>
  <w:style w:type="character" w:customStyle="1" w:styleId="WW8Num67z5">
    <w:name w:val="WW8Num67z5"/>
    <w:rsid w:val="00C13BED"/>
  </w:style>
  <w:style w:type="character" w:customStyle="1" w:styleId="WW8Num67z6">
    <w:name w:val="WW8Num67z6"/>
    <w:rsid w:val="00C13BED"/>
  </w:style>
  <w:style w:type="character" w:customStyle="1" w:styleId="WW8Num67z7">
    <w:name w:val="WW8Num67z7"/>
    <w:rsid w:val="00C13BED"/>
  </w:style>
  <w:style w:type="character" w:customStyle="1" w:styleId="WW8Num67z8">
    <w:name w:val="WW8Num67z8"/>
    <w:rsid w:val="00C13BED"/>
  </w:style>
  <w:style w:type="character" w:customStyle="1" w:styleId="WW8Num68z0">
    <w:name w:val="WW8Num68z0"/>
    <w:rsid w:val="00C13BED"/>
    <w:rPr>
      <w:rFonts w:ascii="Verdana" w:hAnsi="Verdana" w:cs="Verdana" w:hint="default"/>
      <w:sz w:val="20"/>
    </w:rPr>
  </w:style>
  <w:style w:type="character" w:customStyle="1" w:styleId="WW8Num68z1">
    <w:name w:val="WW8Num68z1"/>
    <w:rsid w:val="00C13BED"/>
  </w:style>
  <w:style w:type="character" w:customStyle="1" w:styleId="WW8Num68z2">
    <w:name w:val="WW8Num68z2"/>
    <w:rsid w:val="00C13BED"/>
  </w:style>
  <w:style w:type="character" w:customStyle="1" w:styleId="WW8Num68z3">
    <w:name w:val="WW8Num68z3"/>
    <w:rsid w:val="00C13BED"/>
  </w:style>
  <w:style w:type="character" w:customStyle="1" w:styleId="WW8Num68z4">
    <w:name w:val="WW8Num68z4"/>
    <w:rsid w:val="00C13BED"/>
  </w:style>
  <w:style w:type="character" w:customStyle="1" w:styleId="WW8Num68z5">
    <w:name w:val="WW8Num68z5"/>
    <w:rsid w:val="00C13BED"/>
  </w:style>
  <w:style w:type="character" w:customStyle="1" w:styleId="WW8Num68z6">
    <w:name w:val="WW8Num68z6"/>
    <w:rsid w:val="00C13BED"/>
  </w:style>
  <w:style w:type="character" w:customStyle="1" w:styleId="WW8Num68z7">
    <w:name w:val="WW8Num68z7"/>
    <w:rsid w:val="00C13BED"/>
  </w:style>
  <w:style w:type="character" w:customStyle="1" w:styleId="WW8Num68z8">
    <w:name w:val="WW8Num68z8"/>
    <w:rsid w:val="00C13BED"/>
  </w:style>
  <w:style w:type="character" w:customStyle="1" w:styleId="WW8Num69z0">
    <w:name w:val="WW8Num69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C13BED"/>
  </w:style>
  <w:style w:type="character" w:customStyle="1" w:styleId="WW8Num69z2">
    <w:name w:val="WW8Num69z2"/>
    <w:rsid w:val="00C13BED"/>
  </w:style>
  <w:style w:type="character" w:customStyle="1" w:styleId="WW8Num69z3">
    <w:name w:val="WW8Num69z3"/>
    <w:rsid w:val="00C13BED"/>
  </w:style>
  <w:style w:type="character" w:customStyle="1" w:styleId="WW8Num69z4">
    <w:name w:val="WW8Num69z4"/>
    <w:rsid w:val="00C13BED"/>
  </w:style>
  <w:style w:type="character" w:customStyle="1" w:styleId="WW8Num69z5">
    <w:name w:val="WW8Num69z5"/>
    <w:rsid w:val="00C13BED"/>
  </w:style>
  <w:style w:type="character" w:customStyle="1" w:styleId="WW8Num69z6">
    <w:name w:val="WW8Num69z6"/>
    <w:rsid w:val="00C13BED"/>
  </w:style>
  <w:style w:type="character" w:customStyle="1" w:styleId="WW8Num69z7">
    <w:name w:val="WW8Num69z7"/>
    <w:rsid w:val="00C13BED"/>
  </w:style>
  <w:style w:type="character" w:customStyle="1" w:styleId="WW8Num69z8">
    <w:name w:val="WW8Num69z8"/>
    <w:rsid w:val="00C13BED"/>
  </w:style>
  <w:style w:type="character" w:customStyle="1" w:styleId="WW8Num70z0">
    <w:name w:val="WW8Num70z0"/>
    <w:rsid w:val="00C13BED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C13BED"/>
  </w:style>
  <w:style w:type="character" w:customStyle="1" w:styleId="WW8Num70z2">
    <w:name w:val="WW8Num70z2"/>
    <w:rsid w:val="00C13BED"/>
  </w:style>
  <w:style w:type="character" w:customStyle="1" w:styleId="WW8Num70z3">
    <w:name w:val="WW8Num70z3"/>
    <w:rsid w:val="00C13BED"/>
  </w:style>
  <w:style w:type="character" w:customStyle="1" w:styleId="WW8Num70z4">
    <w:name w:val="WW8Num70z4"/>
    <w:rsid w:val="00C13BED"/>
  </w:style>
  <w:style w:type="character" w:customStyle="1" w:styleId="WW8Num70z5">
    <w:name w:val="WW8Num70z5"/>
    <w:rsid w:val="00C13BED"/>
  </w:style>
  <w:style w:type="character" w:customStyle="1" w:styleId="WW8Num70z6">
    <w:name w:val="WW8Num70z6"/>
    <w:rsid w:val="00C13BED"/>
  </w:style>
  <w:style w:type="character" w:customStyle="1" w:styleId="WW8Num70z7">
    <w:name w:val="WW8Num70z7"/>
    <w:rsid w:val="00C13BED"/>
  </w:style>
  <w:style w:type="character" w:customStyle="1" w:styleId="WW8Num70z8">
    <w:name w:val="WW8Num70z8"/>
    <w:rsid w:val="00C13BED"/>
  </w:style>
  <w:style w:type="character" w:customStyle="1" w:styleId="WW8Num71z0">
    <w:name w:val="WW8Num71z0"/>
    <w:rsid w:val="00C13BED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C13BED"/>
  </w:style>
  <w:style w:type="character" w:customStyle="1" w:styleId="WW8Num71z2">
    <w:name w:val="WW8Num71z2"/>
    <w:rsid w:val="00C13BED"/>
  </w:style>
  <w:style w:type="character" w:customStyle="1" w:styleId="WW8Num71z3">
    <w:name w:val="WW8Num71z3"/>
    <w:rsid w:val="00C13BED"/>
  </w:style>
  <w:style w:type="character" w:customStyle="1" w:styleId="WW8Num71z4">
    <w:name w:val="WW8Num71z4"/>
    <w:rsid w:val="00C13BED"/>
  </w:style>
  <w:style w:type="character" w:customStyle="1" w:styleId="WW8Num71z5">
    <w:name w:val="WW8Num71z5"/>
    <w:rsid w:val="00C13BED"/>
  </w:style>
  <w:style w:type="character" w:customStyle="1" w:styleId="WW8Num71z6">
    <w:name w:val="WW8Num71z6"/>
    <w:rsid w:val="00C13BED"/>
  </w:style>
  <w:style w:type="character" w:customStyle="1" w:styleId="WW8Num71z7">
    <w:name w:val="WW8Num71z7"/>
    <w:rsid w:val="00C13BED"/>
  </w:style>
  <w:style w:type="character" w:customStyle="1" w:styleId="WW8Num71z8">
    <w:name w:val="WW8Num71z8"/>
    <w:rsid w:val="00C13BED"/>
  </w:style>
  <w:style w:type="character" w:customStyle="1" w:styleId="Domylnaczcionkaakapitu2">
    <w:name w:val="Domyślna czcionka akapitu2"/>
    <w:rsid w:val="00C13BED"/>
  </w:style>
  <w:style w:type="character" w:customStyle="1" w:styleId="WW8Num17z2">
    <w:name w:val="WW8Num17z2"/>
    <w:rsid w:val="00C13BED"/>
  </w:style>
  <w:style w:type="character" w:customStyle="1" w:styleId="WW8Num27z1">
    <w:name w:val="WW8Num27z1"/>
    <w:rsid w:val="00C13BED"/>
  </w:style>
  <w:style w:type="character" w:customStyle="1" w:styleId="WW8Num27z2">
    <w:name w:val="WW8Num27z2"/>
    <w:rsid w:val="00C13BED"/>
  </w:style>
  <w:style w:type="character" w:customStyle="1" w:styleId="WW8Num27z3">
    <w:name w:val="WW8Num27z3"/>
    <w:rsid w:val="00C13BED"/>
  </w:style>
  <w:style w:type="character" w:customStyle="1" w:styleId="WW8Num27z4">
    <w:name w:val="WW8Num27z4"/>
    <w:rsid w:val="00C13BED"/>
  </w:style>
  <w:style w:type="character" w:customStyle="1" w:styleId="WW8Num27z5">
    <w:name w:val="WW8Num27z5"/>
    <w:rsid w:val="00C13BED"/>
  </w:style>
  <w:style w:type="character" w:customStyle="1" w:styleId="WW8Num27z6">
    <w:name w:val="WW8Num27z6"/>
    <w:rsid w:val="00C13BED"/>
  </w:style>
  <w:style w:type="character" w:customStyle="1" w:styleId="WW8Num27z7">
    <w:name w:val="WW8Num27z7"/>
    <w:rsid w:val="00C13BED"/>
  </w:style>
  <w:style w:type="character" w:customStyle="1" w:styleId="WW8Num27z8">
    <w:name w:val="WW8Num27z8"/>
    <w:rsid w:val="00C13BED"/>
  </w:style>
  <w:style w:type="character" w:customStyle="1" w:styleId="WW8Num34z1">
    <w:name w:val="WW8Num34z1"/>
    <w:rsid w:val="00C13BED"/>
  </w:style>
  <w:style w:type="character" w:customStyle="1" w:styleId="WW8Num35z2">
    <w:name w:val="WW8Num35z2"/>
    <w:rsid w:val="00C13BED"/>
  </w:style>
  <w:style w:type="character" w:customStyle="1" w:styleId="WW8Num35z3">
    <w:name w:val="WW8Num35z3"/>
    <w:rsid w:val="00C13BED"/>
  </w:style>
  <w:style w:type="character" w:customStyle="1" w:styleId="WW8Num35z4">
    <w:name w:val="WW8Num35z4"/>
    <w:rsid w:val="00C13BED"/>
  </w:style>
  <w:style w:type="character" w:customStyle="1" w:styleId="WW8Num35z5">
    <w:name w:val="WW8Num35z5"/>
    <w:rsid w:val="00C13BED"/>
  </w:style>
  <w:style w:type="character" w:customStyle="1" w:styleId="WW8Num35z6">
    <w:name w:val="WW8Num35z6"/>
    <w:rsid w:val="00C13BED"/>
  </w:style>
  <w:style w:type="character" w:customStyle="1" w:styleId="WW8Num35z7">
    <w:name w:val="WW8Num35z7"/>
    <w:rsid w:val="00C13BED"/>
  </w:style>
  <w:style w:type="character" w:customStyle="1" w:styleId="WW8Num35z8">
    <w:name w:val="WW8Num35z8"/>
    <w:rsid w:val="00C13BED"/>
  </w:style>
  <w:style w:type="character" w:customStyle="1" w:styleId="WW8Num36z2">
    <w:name w:val="WW8Num36z2"/>
    <w:rsid w:val="00C13BED"/>
  </w:style>
  <w:style w:type="character" w:customStyle="1" w:styleId="WW8Num36z4">
    <w:name w:val="WW8Num36z4"/>
    <w:rsid w:val="00C13BED"/>
  </w:style>
  <w:style w:type="character" w:customStyle="1" w:styleId="WW8Num36z5">
    <w:name w:val="WW8Num36z5"/>
    <w:rsid w:val="00C13BED"/>
  </w:style>
  <w:style w:type="character" w:customStyle="1" w:styleId="WW8Num36z6">
    <w:name w:val="WW8Num36z6"/>
    <w:rsid w:val="00C13BED"/>
  </w:style>
  <w:style w:type="character" w:customStyle="1" w:styleId="WW8Num36z7">
    <w:name w:val="WW8Num36z7"/>
    <w:rsid w:val="00C13BED"/>
  </w:style>
  <w:style w:type="character" w:customStyle="1" w:styleId="WW8Num36z8">
    <w:name w:val="WW8Num36z8"/>
    <w:rsid w:val="00C13BED"/>
  </w:style>
  <w:style w:type="character" w:customStyle="1" w:styleId="WW8Num42z1">
    <w:name w:val="WW8Num42z1"/>
    <w:rsid w:val="00C13BED"/>
    <w:rPr>
      <w:rFonts w:ascii="OpenSymbol" w:hAnsi="OpenSymbol" w:cs="OpenSymbol"/>
    </w:rPr>
  </w:style>
  <w:style w:type="character" w:customStyle="1" w:styleId="WW8Num47z1">
    <w:name w:val="WW8Num47z1"/>
    <w:rsid w:val="00C13BED"/>
    <w:rPr>
      <w:rFonts w:ascii="OpenSymbol" w:hAnsi="OpenSymbol" w:cs="OpenSymbol"/>
    </w:rPr>
  </w:style>
  <w:style w:type="character" w:customStyle="1" w:styleId="Absatz-Standardschriftart">
    <w:name w:val="Absatz-Standardschriftart"/>
    <w:rsid w:val="00C13BED"/>
  </w:style>
  <w:style w:type="character" w:customStyle="1" w:styleId="WW-Absatz-Standardschriftart">
    <w:name w:val="WW-Absatz-Standardschriftart"/>
    <w:rsid w:val="00C13BED"/>
  </w:style>
  <w:style w:type="character" w:customStyle="1" w:styleId="WW-Absatz-Standardschriftart1">
    <w:name w:val="WW-Absatz-Standardschriftart1"/>
    <w:rsid w:val="00C13BED"/>
  </w:style>
  <w:style w:type="character" w:customStyle="1" w:styleId="WW-Absatz-Standardschriftart11">
    <w:name w:val="WW-Absatz-Standardschriftart11"/>
    <w:rsid w:val="00C13BED"/>
  </w:style>
  <w:style w:type="character" w:customStyle="1" w:styleId="WW-Absatz-Standardschriftart111">
    <w:name w:val="WW-Absatz-Standardschriftart111"/>
    <w:rsid w:val="00C13BED"/>
  </w:style>
  <w:style w:type="character" w:customStyle="1" w:styleId="WW-Absatz-Standardschriftart1111">
    <w:name w:val="WW-Absatz-Standardschriftart1111"/>
    <w:rsid w:val="00C13BED"/>
  </w:style>
  <w:style w:type="character" w:customStyle="1" w:styleId="WW8Num21z1">
    <w:name w:val="WW8Num21z1"/>
    <w:rsid w:val="00C13BED"/>
    <w:rPr>
      <w:rFonts w:cs="Times New Roman"/>
    </w:rPr>
  </w:style>
  <w:style w:type="character" w:customStyle="1" w:styleId="WW-Absatz-Standardschriftart11111">
    <w:name w:val="WW-Absatz-Standardschriftart11111"/>
    <w:rsid w:val="00C13BED"/>
  </w:style>
  <w:style w:type="character" w:customStyle="1" w:styleId="WW-Absatz-Standardschriftart111111">
    <w:name w:val="WW-Absatz-Standardschriftart111111"/>
    <w:rsid w:val="00C13BED"/>
  </w:style>
  <w:style w:type="character" w:customStyle="1" w:styleId="WW-Absatz-Standardschriftart1111111">
    <w:name w:val="WW-Absatz-Standardschriftart1111111"/>
    <w:rsid w:val="00C13BED"/>
  </w:style>
  <w:style w:type="character" w:customStyle="1" w:styleId="WW8Num3z1">
    <w:name w:val="WW8Num3z1"/>
    <w:rsid w:val="00C13BED"/>
    <w:rPr>
      <w:rFonts w:ascii="Courier New" w:hAnsi="Courier New" w:cs="Wingdings"/>
    </w:rPr>
  </w:style>
  <w:style w:type="character" w:customStyle="1" w:styleId="WW8Num3z2">
    <w:name w:val="WW8Num3z2"/>
    <w:rsid w:val="00C13BED"/>
    <w:rPr>
      <w:rFonts w:cs="Times New Roman"/>
    </w:rPr>
  </w:style>
  <w:style w:type="character" w:customStyle="1" w:styleId="WW8Num8z1">
    <w:name w:val="WW8Num8z1"/>
    <w:rsid w:val="00C13BED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C13BED"/>
    <w:rPr>
      <w:rFonts w:cs="Verdana"/>
    </w:rPr>
  </w:style>
  <w:style w:type="character" w:customStyle="1" w:styleId="WW8Num22z1">
    <w:name w:val="WW8Num22z1"/>
    <w:rsid w:val="00C13BED"/>
    <w:rPr>
      <w:rFonts w:cs="Times New Roman"/>
    </w:rPr>
  </w:style>
  <w:style w:type="character" w:customStyle="1" w:styleId="WW8Num37z2">
    <w:name w:val="WW8Num37z2"/>
    <w:rsid w:val="00C13BED"/>
    <w:rPr>
      <w:rFonts w:cs="Times New Roman"/>
    </w:rPr>
  </w:style>
  <w:style w:type="character" w:customStyle="1" w:styleId="WW8Num47z2">
    <w:name w:val="WW8Num47z2"/>
    <w:rsid w:val="00C13BED"/>
    <w:rPr>
      <w:rFonts w:cs="Times New Roman"/>
    </w:rPr>
  </w:style>
  <w:style w:type="character" w:customStyle="1" w:styleId="WW8Num18z2">
    <w:name w:val="WW8Num18z2"/>
    <w:rsid w:val="00C13BED"/>
  </w:style>
  <w:style w:type="character" w:customStyle="1" w:styleId="WW8Num37z3">
    <w:name w:val="WW8Num37z3"/>
    <w:rsid w:val="00C13BED"/>
  </w:style>
  <w:style w:type="character" w:customStyle="1" w:styleId="WW8Num37z4">
    <w:name w:val="WW8Num37z4"/>
    <w:rsid w:val="00C13BED"/>
  </w:style>
  <w:style w:type="character" w:customStyle="1" w:styleId="WW8Num37z5">
    <w:name w:val="WW8Num37z5"/>
    <w:rsid w:val="00C13BED"/>
  </w:style>
  <w:style w:type="character" w:customStyle="1" w:styleId="WW8Num37z6">
    <w:name w:val="WW8Num37z6"/>
    <w:rsid w:val="00C13BED"/>
  </w:style>
  <w:style w:type="character" w:customStyle="1" w:styleId="WW8Num37z7">
    <w:name w:val="WW8Num37z7"/>
    <w:rsid w:val="00C13BED"/>
  </w:style>
  <w:style w:type="character" w:customStyle="1" w:styleId="WW8Num37z8">
    <w:name w:val="WW8Num37z8"/>
    <w:rsid w:val="00C13BED"/>
  </w:style>
  <w:style w:type="character" w:customStyle="1" w:styleId="WW8Num38z2">
    <w:name w:val="WW8Num38z2"/>
    <w:rsid w:val="00C13BED"/>
  </w:style>
  <w:style w:type="character" w:customStyle="1" w:styleId="WW8Num38z3">
    <w:name w:val="WW8Num38z3"/>
    <w:rsid w:val="00C13BED"/>
  </w:style>
  <w:style w:type="character" w:customStyle="1" w:styleId="WW8Num38z4">
    <w:name w:val="WW8Num38z4"/>
    <w:rsid w:val="00C13BED"/>
  </w:style>
  <w:style w:type="character" w:customStyle="1" w:styleId="WW8Num38z5">
    <w:name w:val="WW8Num38z5"/>
    <w:rsid w:val="00C13BED"/>
  </w:style>
  <w:style w:type="character" w:customStyle="1" w:styleId="WW8Num38z6">
    <w:name w:val="WW8Num38z6"/>
    <w:rsid w:val="00C13BED"/>
  </w:style>
  <w:style w:type="character" w:customStyle="1" w:styleId="WW8Num38z7">
    <w:name w:val="WW8Num38z7"/>
    <w:rsid w:val="00C13BED"/>
  </w:style>
  <w:style w:type="character" w:customStyle="1" w:styleId="WW8Num38z8">
    <w:name w:val="WW8Num38z8"/>
    <w:rsid w:val="00C13BED"/>
  </w:style>
  <w:style w:type="character" w:customStyle="1" w:styleId="WW8Num39z2">
    <w:name w:val="WW8Num39z2"/>
    <w:rsid w:val="00C13BED"/>
  </w:style>
  <w:style w:type="character" w:customStyle="1" w:styleId="WW8Num39z3">
    <w:name w:val="WW8Num39z3"/>
    <w:rsid w:val="00C13BED"/>
  </w:style>
  <w:style w:type="character" w:customStyle="1" w:styleId="WW8Num39z4">
    <w:name w:val="WW8Num39z4"/>
    <w:rsid w:val="00C13BED"/>
  </w:style>
  <w:style w:type="character" w:customStyle="1" w:styleId="WW8Num39z5">
    <w:name w:val="WW8Num39z5"/>
    <w:rsid w:val="00C13BED"/>
  </w:style>
  <w:style w:type="character" w:customStyle="1" w:styleId="WW8Num39z6">
    <w:name w:val="WW8Num39z6"/>
    <w:rsid w:val="00C13BED"/>
  </w:style>
  <w:style w:type="character" w:customStyle="1" w:styleId="WW8Num39z7">
    <w:name w:val="WW8Num39z7"/>
    <w:rsid w:val="00C13BED"/>
  </w:style>
  <w:style w:type="character" w:customStyle="1" w:styleId="WW8Num39z8">
    <w:name w:val="WW8Num39z8"/>
    <w:rsid w:val="00C13BED"/>
  </w:style>
  <w:style w:type="character" w:customStyle="1" w:styleId="WW8Num47z3">
    <w:name w:val="WW8Num47z3"/>
    <w:rsid w:val="00C13BED"/>
  </w:style>
  <w:style w:type="character" w:customStyle="1" w:styleId="WW8Num47z4">
    <w:name w:val="WW8Num47z4"/>
    <w:rsid w:val="00C13BED"/>
  </w:style>
  <w:style w:type="character" w:customStyle="1" w:styleId="WW8Num47z5">
    <w:name w:val="WW8Num47z5"/>
    <w:rsid w:val="00C13BED"/>
  </w:style>
  <w:style w:type="character" w:customStyle="1" w:styleId="WW8Num47z6">
    <w:name w:val="WW8Num47z6"/>
    <w:rsid w:val="00C13BED"/>
  </w:style>
  <w:style w:type="character" w:customStyle="1" w:styleId="WW8Num47z7">
    <w:name w:val="WW8Num47z7"/>
    <w:rsid w:val="00C13BED"/>
  </w:style>
  <w:style w:type="character" w:customStyle="1" w:styleId="WW8Num47z8">
    <w:name w:val="WW8Num47z8"/>
    <w:rsid w:val="00C13BED"/>
  </w:style>
  <w:style w:type="character" w:customStyle="1" w:styleId="WW8Num4z2">
    <w:name w:val="WW8Num4z2"/>
    <w:rsid w:val="00C13BED"/>
    <w:rPr>
      <w:rFonts w:cs="Times New Roman"/>
    </w:rPr>
  </w:style>
  <w:style w:type="character" w:customStyle="1" w:styleId="WW8Num9z1">
    <w:name w:val="WW8Num9z1"/>
    <w:rsid w:val="00C13BED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C13BED"/>
    <w:rPr>
      <w:rFonts w:cs="Verdana"/>
    </w:rPr>
  </w:style>
  <w:style w:type="character" w:customStyle="1" w:styleId="WW8Num40z2">
    <w:name w:val="WW8Num40z2"/>
    <w:rsid w:val="00C13BED"/>
  </w:style>
  <w:style w:type="character" w:customStyle="1" w:styleId="WW8Num40z3">
    <w:name w:val="WW8Num40z3"/>
    <w:rsid w:val="00C13BED"/>
  </w:style>
  <w:style w:type="character" w:customStyle="1" w:styleId="WW8Num40z4">
    <w:name w:val="WW8Num40z4"/>
    <w:rsid w:val="00C13BED"/>
  </w:style>
  <w:style w:type="character" w:customStyle="1" w:styleId="WW8Num40z5">
    <w:name w:val="WW8Num40z5"/>
    <w:rsid w:val="00C13BED"/>
  </w:style>
  <w:style w:type="character" w:customStyle="1" w:styleId="WW8Num40z6">
    <w:name w:val="WW8Num40z6"/>
    <w:rsid w:val="00C13BED"/>
  </w:style>
  <w:style w:type="character" w:customStyle="1" w:styleId="WW8Num40z7">
    <w:name w:val="WW8Num40z7"/>
    <w:rsid w:val="00C13BED"/>
  </w:style>
  <w:style w:type="character" w:customStyle="1" w:styleId="WW8Num40z8">
    <w:name w:val="WW8Num40z8"/>
    <w:rsid w:val="00C13BED"/>
  </w:style>
  <w:style w:type="character" w:customStyle="1" w:styleId="WW8Num19z2">
    <w:name w:val="WW8Num19z2"/>
    <w:rsid w:val="00C13BED"/>
    <w:rPr>
      <w:rFonts w:cs="Times New Roman"/>
      <w:b w:val="0"/>
      <w:i w:val="0"/>
    </w:rPr>
  </w:style>
  <w:style w:type="character" w:customStyle="1" w:styleId="WW8Num42z2">
    <w:name w:val="WW8Num42z2"/>
    <w:rsid w:val="00C13BED"/>
    <w:rPr>
      <w:rFonts w:cs="Times New Roman"/>
    </w:rPr>
  </w:style>
  <w:style w:type="character" w:customStyle="1" w:styleId="WW8Num42z3">
    <w:name w:val="WW8Num42z3"/>
    <w:rsid w:val="00C13BED"/>
  </w:style>
  <w:style w:type="character" w:customStyle="1" w:styleId="WW8Num42z4">
    <w:name w:val="WW8Num42z4"/>
    <w:rsid w:val="00C13BED"/>
  </w:style>
  <w:style w:type="character" w:customStyle="1" w:styleId="WW8Num42z5">
    <w:name w:val="WW8Num42z5"/>
    <w:rsid w:val="00C13BED"/>
  </w:style>
  <w:style w:type="character" w:customStyle="1" w:styleId="WW8Num42z6">
    <w:name w:val="WW8Num42z6"/>
    <w:rsid w:val="00C13BED"/>
  </w:style>
  <w:style w:type="character" w:customStyle="1" w:styleId="WW8Num42z7">
    <w:name w:val="WW8Num42z7"/>
    <w:rsid w:val="00C13BED"/>
  </w:style>
  <w:style w:type="character" w:customStyle="1" w:styleId="WW8Num42z8">
    <w:name w:val="WW8Num42z8"/>
    <w:rsid w:val="00C13BED"/>
  </w:style>
  <w:style w:type="character" w:customStyle="1" w:styleId="WW8Num20z2">
    <w:name w:val="WW8Num20z2"/>
    <w:rsid w:val="00C13BED"/>
    <w:rPr>
      <w:rFonts w:cs="Times New Roman"/>
      <w:b w:val="0"/>
      <w:i w:val="0"/>
    </w:rPr>
  </w:style>
  <w:style w:type="character" w:customStyle="1" w:styleId="WW8Num20z1">
    <w:name w:val="WW8Num20z1"/>
    <w:rsid w:val="00C13BED"/>
    <w:rPr>
      <w:rFonts w:cs="Times New Roman"/>
    </w:rPr>
  </w:style>
  <w:style w:type="character" w:customStyle="1" w:styleId="WW8Num53z1">
    <w:name w:val="WW8Num53z1"/>
    <w:rsid w:val="00C13BED"/>
    <w:rPr>
      <w:rFonts w:cs="Times New Roman"/>
    </w:rPr>
  </w:style>
  <w:style w:type="character" w:customStyle="1" w:styleId="WW8Num55z2">
    <w:name w:val="WW8Num55z2"/>
    <w:rsid w:val="00C13BED"/>
    <w:rPr>
      <w:rFonts w:cs="Times New Roman"/>
    </w:rPr>
  </w:style>
  <w:style w:type="character" w:customStyle="1" w:styleId="Domylnaczcionkaakapitu1">
    <w:name w:val="Domyślna czcionka akapitu1"/>
    <w:rsid w:val="00C13BED"/>
  </w:style>
  <w:style w:type="character" w:customStyle="1" w:styleId="Nagwek1Znak">
    <w:name w:val="Nagłówek 1 Znak"/>
    <w:rsid w:val="00C13BED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C13BED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C13BED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C13BED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C13BED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C13BED"/>
    <w:rPr>
      <w:b/>
    </w:rPr>
  </w:style>
  <w:style w:type="character" w:styleId="Numerstrony">
    <w:name w:val="page number"/>
    <w:rsid w:val="00C13BED"/>
    <w:rPr>
      <w:rFonts w:cs="Times New Roman"/>
    </w:rPr>
  </w:style>
  <w:style w:type="character" w:styleId="Pogrubienie">
    <w:name w:val="Strong"/>
    <w:qFormat/>
    <w:rsid w:val="00C13BED"/>
    <w:rPr>
      <w:rFonts w:cs="Times New Roman"/>
      <w:b/>
    </w:rPr>
  </w:style>
  <w:style w:type="character" w:customStyle="1" w:styleId="Znakiprzypiswdolnych">
    <w:name w:val="Znaki przypisów dolnych"/>
    <w:rsid w:val="00C13BED"/>
    <w:rPr>
      <w:vertAlign w:val="superscript"/>
    </w:rPr>
  </w:style>
  <w:style w:type="character" w:styleId="Hipercze">
    <w:name w:val="Hyperlink"/>
    <w:rsid w:val="00C13BED"/>
    <w:rPr>
      <w:rFonts w:cs="Times New Roman"/>
      <w:color w:val="0000FF"/>
      <w:u w:val="single"/>
    </w:rPr>
  </w:style>
  <w:style w:type="character" w:customStyle="1" w:styleId="Pogrubienie1">
    <w:name w:val="Pogrubienie1"/>
    <w:rsid w:val="00C13BED"/>
    <w:rPr>
      <w:b/>
    </w:rPr>
  </w:style>
  <w:style w:type="character" w:customStyle="1" w:styleId="TekstpodstawowyZnak">
    <w:name w:val="Tekst podstawowy Znak"/>
    <w:rsid w:val="00C13BED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C13BED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C13BED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C13BED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C13BED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C13BED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C13BED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C13BED"/>
    <w:rPr>
      <w:rFonts w:cs="Times New Roman"/>
      <w:sz w:val="16"/>
    </w:rPr>
  </w:style>
  <w:style w:type="character" w:customStyle="1" w:styleId="Odwoanieprzypisudolnego1">
    <w:name w:val="Odwołanie przypisu dolnego1"/>
    <w:rsid w:val="00C13BED"/>
    <w:rPr>
      <w:vertAlign w:val="superscript"/>
    </w:rPr>
  </w:style>
  <w:style w:type="character" w:customStyle="1" w:styleId="Znakiprzypiswkocowych">
    <w:name w:val="Znaki przypisów końcowych"/>
    <w:rsid w:val="00C13BED"/>
    <w:rPr>
      <w:vertAlign w:val="superscript"/>
    </w:rPr>
  </w:style>
  <w:style w:type="character" w:customStyle="1" w:styleId="WW-Znakiprzypiswkocowych">
    <w:name w:val="WW-Znaki przypisów końcowych"/>
    <w:rsid w:val="00C13BED"/>
  </w:style>
  <w:style w:type="character" w:customStyle="1" w:styleId="Odwoanieprzypisukocowego1">
    <w:name w:val="Odwołanie przypisu końcowego1"/>
    <w:rsid w:val="00C13BED"/>
    <w:rPr>
      <w:vertAlign w:val="superscript"/>
    </w:rPr>
  </w:style>
  <w:style w:type="character" w:customStyle="1" w:styleId="WW8Num55z1">
    <w:name w:val="WW8Num55z1"/>
    <w:rsid w:val="00C13BED"/>
    <w:rPr>
      <w:rFonts w:ascii="Courier New" w:hAnsi="Courier New" w:cs="StarSymbol"/>
    </w:rPr>
  </w:style>
  <w:style w:type="character" w:customStyle="1" w:styleId="WW8Num55z3">
    <w:name w:val="WW8Num55z3"/>
    <w:rsid w:val="00C13BED"/>
    <w:rPr>
      <w:rFonts w:ascii="Symbol" w:hAnsi="Symbol" w:cs="Symbol"/>
    </w:rPr>
  </w:style>
  <w:style w:type="character" w:customStyle="1" w:styleId="WW8Num53z2">
    <w:name w:val="WW8Num53z2"/>
    <w:rsid w:val="00C13BED"/>
  </w:style>
  <w:style w:type="character" w:customStyle="1" w:styleId="WW8Num53z3">
    <w:name w:val="WW8Num53z3"/>
    <w:rsid w:val="00C13BED"/>
  </w:style>
  <w:style w:type="character" w:customStyle="1" w:styleId="WW8Num53z4">
    <w:name w:val="WW8Num53z4"/>
    <w:rsid w:val="00C13BED"/>
  </w:style>
  <w:style w:type="character" w:customStyle="1" w:styleId="WW8Num53z5">
    <w:name w:val="WW8Num53z5"/>
    <w:rsid w:val="00C13BED"/>
  </w:style>
  <w:style w:type="character" w:customStyle="1" w:styleId="WW8Num53z6">
    <w:name w:val="WW8Num53z6"/>
    <w:rsid w:val="00C13BED"/>
  </w:style>
  <w:style w:type="character" w:customStyle="1" w:styleId="WW8Num53z7">
    <w:name w:val="WW8Num53z7"/>
    <w:rsid w:val="00C13BED"/>
  </w:style>
  <w:style w:type="character" w:customStyle="1" w:styleId="WW8Num53z8">
    <w:name w:val="WW8Num53z8"/>
    <w:rsid w:val="00C13BED"/>
  </w:style>
  <w:style w:type="character" w:customStyle="1" w:styleId="Znakiwypunktowania">
    <w:name w:val="Znaki wypunktowania"/>
    <w:rsid w:val="00C13BE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13BED"/>
  </w:style>
  <w:style w:type="character" w:customStyle="1" w:styleId="WW-Domylnaczcionkaakapitu">
    <w:name w:val="WW-Domyślna czcionka akapitu"/>
    <w:rsid w:val="00C13BED"/>
  </w:style>
  <w:style w:type="character" w:customStyle="1" w:styleId="FontStyle14">
    <w:name w:val="Font Style14"/>
    <w:rsid w:val="00C13BED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C13BED"/>
    <w:rPr>
      <w:sz w:val="16"/>
      <w:szCs w:val="16"/>
    </w:rPr>
  </w:style>
  <w:style w:type="character" w:customStyle="1" w:styleId="TekstkomentarzaZnak1">
    <w:name w:val="Tekst komentarza Znak1"/>
    <w:rsid w:val="00C13BED"/>
    <w:rPr>
      <w:rFonts w:cs="Verdana"/>
      <w:lang w:eastAsia="zh-CN"/>
    </w:rPr>
  </w:style>
  <w:style w:type="character" w:customStyle="1" w:styleId="Odwoaniedokomentarza3">
    <w:name w:val="Odwołanie do komentarza3"/>
    <w:rsid w:val="00C13BED"/>
    <w:rPr>
      <w:sz w:val="16"/>
      <w:szCs w:val="16"/>
    </w:rPr>
  </w:style>
  <w:style w:type="character" w:customStyle="1" w:styleId="TekstkomentarzaZnak2">
    <w:name w:val="Tekst komentarza Znak2"/>
    <w:rsid w:val="00C13BED"/>
    <w:rPr>
      <w:rFonts w:cs="Verdana"/>
      <w:lang w:eastAsia="zh-CN"/>
    </w:rPr>
  </w:style>
  <w:style w:type="character" w:styleId="Numerwiersza">
    <w:name w:val="line number"/>
    <w:rsid w:val="00C13BED"/>
  </w:style>
  <w:style w:type="paragraph" w:customStyle="1" w:styleId="Nagwek40">
    <w:name w:val="Nagłówek4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C13BED"/>
    <w:rPr>
      <w:rFonts w:ascii="Arial" w:hAnsi="Arial" w:cs="StarSymbol"/>
      <w:szCs w:val="20"/>
    </w:rPr>
  </w:style>
  <w:style w:type="paragraph" w:styleId="Lista">
    <w:name w:val="List"/>
    <w:basedOn w:val="Normalny"/>
    <w:rsid w:val="00C13BED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3BED"/>
    <w:pPr>
      <w:suppressLineNumbers/>
    </w:pPr>
  </w:style>
  <w:style w:type="paragraph" w:customStyle="1" w:styleId="Nagwek30">
    <w:name w:val="Nagłówek3"/>
    <w:basedOn w:val="Normalny"/>
    <w:next w:val="Tekstpodstawowy"/>
    <w:rsid w:val="00C13B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C13BE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C13BE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13BED"/>
    <w:pPr>
      <w:jc w:val="center"/>
    </w:pPr>
    <w:rPr>
      <w:sz w:val="28"/>
    </w:rPr>
  </w:style>
  <w:style w:type="paragraph" w:customStyle="1" w:styleId="Legenda1">
    <w:name w:val="Legenda1"/>
    <w:basedOn w:val="Normalny"/>
    <w:rsid w:val="00C13BED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C13BE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C13BED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C13BED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C13BED"/>
  </w:style>
  <w:style w:type="paragraph" w:styleId="Stopka">
    <w:name w:val="footer"/>
    <w:basedOn w:val="Normalny"/>
    <w:uiPriority w:val="99"/>
    <w:rsid w:val="00C13BED"/>
    <w:rPr>
      <w:sz w:val="20"/>
      <w:szCs w:val="20"/>
    </w:rPr>
  </w:style>
  <w:style w:type="paragraph" w:customStyle="1" w:styleId="Listawypunktowana2">
    <w:name w:val="Lista wypunktowana 2"/>
    <w:basedOn w:val="Normalny"/>
    <w:rsid w:val="00C13BED"/>
    <w:pPr>
      <w:ind w:left="566" w:hanging="283"/>
    </w:pPr>
  </w:style>
  <w:style w:type="paragraph" w:styleId="Tekstpodstawowywcity">
    <w:name w:val="Body Text Indent"/>
    <w:basedOn w:val="Normalny"/>
    <w:rsid w:val="00C13BED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C13BED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13BED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C13BED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C13BED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C13BE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C13BED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C13BED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C13BED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C13BED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C13BED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C13BED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C13BED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13BED"/>
    <w:pPr>
      <w:ind w:left="850" w:hanging="425"/>
    </w:pPr>
  </w:style>
  <w:style w:type="paragraph" w:customStyle="1" w:styleId="numerowanie">
    <w:name w:val="numerowanie"/>
    <w:basedOn w:val="Normalny"/>
    <w:rsid w:val="00C13BED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C13BED"/>
    <w:rPr>
      <w:sz w:val="20"/>
      <w:szCs w:val="20"/>
      <w:lang w:val="en-GB"/>
    </w:rPr>
  </w:style>
  <w:style w:type="paragraph" w:customStyle="1" w:styleId="tabulka">
    <w:name w:val="tabulka"/>
    <w:basedOn w:val="Normalny"/>
    <w:rsid w:val="00C13BED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C13BED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C13BE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13BED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C13BED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C13BED"/>
    <w:rPr>
      <w:sz w:val="20"/>
      <w:szCs w:val="20"/>
    </w:rPr>
  </w:style>
  <w:style w:type="paragraph" w:customStyle="1" w:styleId="Tekstkomentarza2">
    <w:name w:val="Tekst komentarza2"/>
    <w:basedOn w:val="Normalny"/>
    <w:rsid w:val="00C13BE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13BED"/>
    <w:rPr>
      <w:b/>
      <w:bCs/>
    </w:rPr>
  </w:style>
  <w:style w:type="paragraph" w:customStyle="1" w:styleId="Tekstpodstawowy31">
    <w:name w:val="Tekst podstawowy 31"/>
    <w:basedOn w:val="Normalny"/>
    <w:rsid w:val="00C13BED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C13BED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C13BED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C13BED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C13BED"/>
  </w:style>
  <w:style w:type="paragraph" w:styleId="Tekstprzypisudolnego">
    <w:name w:val="footnote text"/>
    <w:basedOn w:val="Normalny"/>
    <w:rsid w:val="00C13BED"/>
    <w:rPr>
      <w:sz w:val="20"/>
      <w:szCs w:val="20"/>
    </w:rPr>
  </w:style>
  <w:style w:type="paragraph" w:customStyle="1" w:styleId="Heading3">
    <w:name w:val="Heading #3"/>
    <w:basedOn w:val="Normalny"/>
    <w:rsid w:val="00C13BED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C13BED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C13BED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C13BED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C13BED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C13BED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C13BED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C13BED"/>
    <w:pPr>
      <w:ind w:left="720"/>
    </w:pPr>
  </w:style>
  <w:style w:type="paragraph" w:styleId="Tekstprzypisukocowego">
    <w:name w:val="endnote text"/>
    <w:basedOn w:val="Normalny"/>
    <w:rsid w:val="00C13BED"/>
    <w:rPr>
      <w:sz w:val="20"/>
      <w:szCs w:val="20"/>
    </w:rPr>
  </w:style>
  <w:style w:type="paragraph" w:customStyle="1" w:styleId="Style5">
    <w:name w:val="Style5"/>
    <w:basedOn w:val="Normalny"/>
    <w:rsid w:val="00C13BED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C13BED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C13BED"/>
    <w:pPr>
      <w:suppressLineNumbers/>
    </w:pPr>
  </w:style>
  <w:style w:type="paragraph" w:customStyle="1" w:styleId="Nagwektabeli">
    <w:name w:val="Nagłówek tabeli"/>
    <w:basedOn w:val="Zawartotabeli"/>
    <w:rsid w:val="00C13BED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C13BED"/>
    <w:pPr>
      <w:widowControl w:val="0"/>
      <w:jc w:val="both"/>
    </w:pPr>
    <w:rPr>
      <w:sz w:val="22"/>
    </w:rPr>
  </w:style>
  <w:style w:type="paragraph" w:styleId="Bezodstpw">
    <w:name w:val="No Spacing"/>
    <w:qFormat/>
    <w:rsid w:val="00C13BED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C13BED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C13BED"/>
    <w:rPr>
      <w:sz w:val="22"/>
    </w:rPr>
  </w:style>
  <w:style w:type="paragraph" w:styleId="Podtytu">
    <w:name w:val="Subtitle"/>
    <w:basedOn w:val="Nagwek"/>
    <w:next w:val="Tekstpodstawowy"/>
    <w:qFormat/>
    <w:rsid w:val="00C13BED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C13BED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C13BED"/>
  </w:style>
  <w:style w:type="paragraph" w:customStyle="1" w:styleId="AkapitzlistZnak">
    <w:name w:val="Akapit z listą Znak"/>
    <w:basedOn w:val="Normalny"/>
    <w:rsid w:val="00C13BED"/>
    <w:pPr>
      <w:ind w:left="720"/>
    </w:pPr>
  </w:style>
  <w:style w:type="paragraph" w:customStyle="1" w:styleId="Zwykytekst3">
    <w:name w:val="Zwykły tekst3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C13BED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C13BED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C13BED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C13BED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C13BED"/>
    <w:pPr>
      <w:ind w:left="1080" w:hanging="1080"/>
    </w:pPr>
  </w:style>
  <w:style w:type="paragraph" w:customStyle="1" w:styleId="tekstwstpny">
    <w:name w:val="tekst wstępny"/>
    <w:basedOn w:val="Normalny"/>
    <w:rsid w:val="00C13BED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C13BE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C13BED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C13BED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C13BED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C13BED"/>
    <w:pPr>
      <w:ind w:left="720"/>
    </w:pPr>
  </w:style>
  <w:style w:type="paragraph" w:customStyle="1" w:styleId="Tekstpodstawowya2ZnakZnakZnak">
    <w:name w:val="Tekst podstawowy.a2.Znak Znak.Znak"/>
    <w:basedOn w:val="Normalny"/>
    <w:rsid w:val="00C13BED"/>
    <w:rPr>
      <w:rFonts w:ascii="Arial" w:hAnsi="Arial" w:cs="Arial"/>
    </w:rPr>
  </w:style>
  <w:style w:type="paragraph" w:customStyle="1" w:styleId="Zwykytekst2">
    <w:name w:val="Zwykły tekst2"/>
    <w:basedOn w:val="Normalny"/>
    <w:rsid w:val="00C13BED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C13BE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C13BED"/>
    <w:rPr>
      <w:sz w:val="20"/>
      <w:szCs w:val="20"/>
    </w:rPr>
  </w:style>
  <w:style w:type="paragraph" w:customStyle="1" w:styleId="Tekstkomentarza4">
    <w:name w:val="Tekst komentarza4"/>
    <w:basedOn w:val="Normalny"/>
    <w:rsid w:val="00C13BED"/>
    <w:rPr>
      <w:sz w:val="20"/>
      <w:szCs w:val="20"/>
    </w:rPr>
  </w:style>
  <w:style w:type="paragraph" w:customStyle="1" w:styleId="Zwykytekst4">
    <w:name w:val="Zwykły tekst4"/>
    <w:basedOn w:val="Normalny"/>
    <w:rsid w:val="00C13BED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3A5-63C5-427D-A678-16F56682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Joanna Śmietańska</cp:lastModifiedBy>
  <cp:revision>8</cp:revision>
  <cp:lastPrinted>2019-10-17T11:00:00Z</cp:lastPrinted>
  <dcterms:created xsi:type="dcterms:W3CDTF">2019-11-15T08:15:00Z</dcterms:created>
  <dcterms:modified xsi:type="dcterms:W3CDTF">2023-04-26T10:15:00Z</dcterms:modified>
</cp:coreProperties>
</file>