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184F" w:rsidRPr="00A012DA" w:rsidRDefault="001C184F" w:rsidP="00AE3053">
      <w:pPr>
        <w:widowControl/>
        <w:suppressAutoHyphens w:val="0"/>
        <w:rPr>
          <w:rFonts w:ascii="Cambria" w:hAnsi="Cambria" w:cs="Arial"/>
          <w:b/>
          <w:bCs/>
          <w:szCs w:val="20"/>
          <w:u w:val="single"/>
        </w:rPr>
      </w:pPr>
      <w:bookmarkStart w:id="0" w:name="_GoBack"/>
      <w:bookmarkEnd w:id="0"/>
      <w:r w:rsidRPr="00A012DA">
        <w:rPr>
          <w:rFonts w:ascii="Cambria" w:hAnsi="Cambria" w:cs="Arial"/>
          <w:b/>
          <w:bCs/>
          <w:szCs w:val="20"/>
          <w:u w:val="single"/>
        </w:rPr>
        <w:t>FORMULARZ</w:t>
      </w:r>
      <w:r w:rsidR="00AE3053">
        <w:rPr>
          <w:rFonts w:ascii="Cambria" w:hAnsi="Cambria" w:cs="Arial"/>
          <w:b/>
          <w:bCs/>
          <w:szCs w:val="20"/>
          <w:u w:val="single"/>
        </w:rPr>
        <w:t xml:space="preserve"> </w:t>
      </w:r>
      <w:r w:rsidRPr="00A012DA">
        <w:rPr>
          <w:rFonts w:ascii="Cambria" w:hAnsi="Cambria" w:cs="Arial"/>
          <w:b/>
          <w:bCs/>
          <w:szCs w:val="20"/>
          <w:u w:val="single"/>
        </w:rPr>
        <w:t>OFERTY</w:t>
      </w:r>
    </w:p>
    <w:p w:rsidR="001C184F" w:rsidRPr="00AE3053" w:rsidRDefault="001C184F" w:rsidP="00AE3053">
      <w:pPr>
        <w:widowControl/>
        <w:suppressAutoHyphens w:val="0"/>
        <w:jc w:val="both"/>
        <w:rPr>
          <w:rFonts w:ascii="Cambria" w:hAnsi="Cambria" w:cs="Arial"/>
          <w:b/>
          <w:bCs/>
          <w:sz w:val="22"/>
          <w:szCs w:val="20"/>
        </w:rPr>
      </w:pPr>
      <w:r w:rsidRPr="00AE3053">
        <w:rPr>
          <w:rFonts w:ascii="Cambria" w:hAnsi="Cambria" w:cs="Arial"/>
          <w:b/>
          <w:bCs/>
          <w:sz w:val="22"/>
          <w:szCs w:val="20"/>
        </w:rPr>
        <w:t>________________________________________________________________</w:t>
      </w:r>
    </w:p>
    <w:p w:rsidR="001C184F" w:rsidRPr="00AE3053" w:rsidRDefault="001C184F" w:rsidP="00AE3053">
      <w:pPr>
        <w:widowControl/>
        <w:suppressAutoHyphens w:val="0"/>
        <w:jc w:val="both"/>
        <w:rPr>
          <w:rFonts w:ascii="Cambria" w:hAnsi="Cambria" w:cs="Arial"/>
          <w:b/>
          <w:bCs/>
          <w:sz w:val="22"/>
          <w:szCs w:val="20"/>
        </w:rPr>
      </w:pPr>
      <w:r w:rsidRPr="00AE3053">
        <w:rPr>
          <w:rFonts w:ascii="Cambria" w:hAnsi="Cambria" w:cs="Arial"/>
          <w:i/>
          <w:iCs/>
          <w:sz w:val="22"/>
          <w:szCs w:val="20"/>
          <w:u w:val="single"/>
        </w:rPr>
        <w:t>ZAMAWIAJĄCY</w:t>
      </w:r>
      <w:r w:rsidRPr="00022DB0">
        <w:rPr>
          <w:rFonts w:ascii="Cambria" w:hAnsi="Cambria" w:cs="Arial"/>
          <w:i/>
          <w:iCs/>
          <w:sz w:val="22"/>
          <w:szCs w:val="20"/>
        </w:rPr>
        <w:t xml:space="preserve"> – </w:t>
      </w:r>
      <w:r w:rsidRPr="00022DB0">
        <w:rPr>
          <w:rFonts w:ascii="Cambria" w:hAnsi="Cambria" w:cs="Arial"/>
          <w:b/>
          <w:iCs/>
          <w:sz w:val="22"/>
          <w:szCs w:val="20"/>
        </w:rPr>
        <w:t>L</w:t>
      </w:r>
      <w:r w:rsidRPr="00AE3053">
        <w:rPr>
          <w:rFonts w:ascii="Cambria" w:hAnsi="Cambria" w:cs="Arial"/>
          <w:b/>
          <w:iCs/>
          <w:sz w:val="22"/>
          <w:szCs w:val="20"/>
        </w:rPr>
        <w:t>asy Państwowe</w:t>
      </w:r>
      <w:r w:rsidRPr="00AE3053">
        <w:rPr>
          <w:rFonts w:ascii="Cambria" w:hAnsi="Cambria" w:cs="Arial"/>
          <w:i/>
          <w:iCs/>
          <w:sz w:val="22"/>
          <w:szCs w:val="20"/>
        </w:rPr>
        <w:t xml:space="preserve"> </w:t>
      </w:r>
      <w:r w:rsidRPr="00AE3053">
        <w:rPr>
          <w:rFonts w:ascii="Cambria" w:hAnsi="Cambria" w:cs="Arial"/>
          <w:b/>
          <w:bCs/>
          <w:sz w:val="22"/>
          <w:szCs w:val="20"/>
        </w:rPr>
        <w:t>Nadleśnictwo Starachowice ul.</w:t>
      </w:r>
      <w:r w:rsidR="00BF2468" w:rsidRPr="00AE3053">
        <w:rPr>
          <w:rFonts w:ascii="Cambria" w:hAnsi="Cambria" w:cs="Arial"/>
          <w:b/>
          <w:bCs/>
          <w:sz w:val="22"/>
          <w:szCs w:val="20"/>
        </w:rPr>
        <w:t xml:space="preserve"> Rotmis</w:t>
      </w:r>
      <w:r w:rsidR="00BD74F2" w:rsidRPr="00AE3053">
        <w:rPr>
          <w:rFonts w:ascii="Cambria" w:hAnsi="Cambria" w:cs="Arial"/>
          <w:b/>
          <w:bCs/>
          <w:sz w:val="22"/>
          <w:szCs w:val="20"/>
        </w:rPr>
        <w:t>t</w:t>
      </w:r>
      <w:r w:rsidR="00BF2468" w:rsidRPr="00AE3053">
        <w:rPr>
          <w:rFonts w:ascii="Cambria" w:hAnsi="Cambria" w:cs="Arial"/>
          <w:b/>
          <w:bCs/>
          <w:sz w:val="22"/>
          <w:szCs w:val="20"/>
        </w:rPr>
        <w:t>rza Witolda Pileckiego</w:t>
      </w:r>
      <w:r w:rsidRPr="00AE3053">
        <w:rPr>
          <w:rFonts w:ascii="Cambria" w:hAnsi="Cambria" w:cs="Arial"/>
          <w:b/>
          <w:bCs/>
          <w:sz w:val="22"/>
          <w:szCs w:val="20"/>
        </w:rPr>
        <w:t xml:space="preserve"> 14d</w:t>
      </w:r>
      <w:r w:rsidR="00DE609C">
        <w:rPr>
          <w:rFonts w:ascii="Cambria" w:hAnsi="Cambria" w:cs="Arial"/>
          <w:b/>
          <w:bCs/>
          <w:sz w:val="22"/>
          <w:szCs w:val="20"/>
        </w:rPr>
        <w:t>,</w:t>
      </w:r>
      <w:r w:rsidR="006615BD">
        <w:rPr>
          <w:rFonts w:ascii="Cambria" w:hAnsi="Cambria" w:cs="Arial"/>
          <w:b/>
          <w:bCs/>
          <w:sz w:val="22"/>
          <w:szCs w:val="20"/>
        </w:rPr>
        <w:t xml:space="preserve"> 27-200 Starachowice</w:t>
      </w:r>
    </w:p>
    <w:p w:rsidR="001C184F" w:rsidRPr="00AE3053" w:rsidRDefault="001C184F" w:rsidP="00AE3053">
      <w:pPr>
        <w:widowControl/>
        <w:tabs>
          <w:tab w:val="left" w:pos="540"/>
        </w:tabs>
        <w:suppressAutoHyphens w:val="0"/>
        <w:jc w:val="both"/>
        <w:rPr>
          <w:rFonts w:ascii="Cambria" w:hAnsi="Cambria" w:cs="Arial"/>
          <w:b/>
          <w:bCs/>
          <w:sz w:val="22"/>
          <w:szCs w:val="20"/>
        </w:rPr>
      </w:pPr>
      <w:r w:rsidRPr="00AE3053">
        <w:rPr>
          <w:rFonts w:ascii="Cambria" w:hAnsi="Cambria" w:cs="Arial"/>
          <w:b/>
          <w:bCs/>
          <w:sz w:val="22"/>
          <w:szCs w:val="20"/>
        </w:rPr>
        <w:t>________________________________________________________________</w:t>
      </w:r>
    </w:p>
    <w:p w:rsidR="001C184F" w:rsidRPr="00AE3053" w:rsidRDefault="001C184F" w:rsidP="00AE3053">
      <w:pPr>
        <w:widowControl/>
        <w:suppressAutoHyphens w:val="0"/>
        <w:jc w:val="both"/>
        <w:rPr>
          <w:rFonts w:ascii="Cambria" w:hAnsi="Cambria" w:cs="Arial"/>
          <w:sz w:val="22"/>
          <w:szCs w:val="20"/>
        </w:rPr>
      </w:pPr>
      <w:r w:rsidRPr="00AE3053">
        <w:rPr>
          <w:rFonts w:ascii="Cambria" w:hAnsi="Cambria" w:cs="Arial"/>
          <w:sz w:val="22"/>
          <w:szCs w:val="20"/>
        </w:rPr>
        <w:t xml:space="preserve">Nazwa (Firma) Wykonawcy – </w:t>
      </w:r>
    </w:p>
    <w:p w:rsidR="001C184F" w:rsidRPr="00AE3053" w:rsidRDefault="001C184F">
      <w:pPr>
        <w:widowControl/>
        <w:suppressAutoHyphens w:val="0"/>
        <w:ind w:left="540"/>
        <w:jc w:val="both"/>
        <w:rPr>
          <w:rFonts w:ascii="Cambria" w:hAnsi="Cambria" w:cs="Arial"/>
          <w:sz w:val="22"/>
          <w:szCs w:val="20"/>
        </w:rPr>
      </w:pPr>
    </w:p>
    <w:p w:rsidR="001C184F" w:rsidRPr="00AE3053" w:rsidRDefault="001C184F" w:rsidP="00AE3053">
      <w:pPr>
        <w:widowControl/>
        <w:suppressAutoHyphens w:val="0"/>
        <w:jc w:val="both"/>
        <w:rPr>
          <w:rFonts w:ascii="Cambria" w:hAnsi="Cambria" w:cs="Arial"/>
          <w:sz w:val="22"/>
          <w:szCs w:val="20"/>
        </w:rPr>
      </w:pPr>
      <w:r w:rsidRPr="00AE3053">
        <w:rPr>
          <w:rFonts w:ascii="Cambria" w:hAnsi="Cambria" w:cs="Arial"/>
          <w:sz w:val="22"/>
          <w:szCs w:val="20"/>
        </w:rPr>
        <w:t>………………………………………………………………………………….,</w:t>
      </w:r>
    </w:p>
    <w:p w:rsidR="001C184F" w:rsidRPr="00AE3053" w:rsidRDefault="001C184F" w:rsidP="00AE3053">
      <w:pPr>
        <w:widowControl/>
        <w:suppressAutoHyphens w:val="0"/>
        <w:jc w:val="both"/>
        <w:rPr>
          <w:rFonts w:ascii="Cambria" w:hAnsi="Cambria" w:cs="Arial"/>
          <w:sz w:val="22"/>
          <w:szCs w:val="20"/>
        </w:rPr>
      </w:pPr>
      <w:r w:rsidRPr="00AE3053">
        <w:rPr>
          <w:rFonts w:ascii="Cambria" w:hAnsi="Cambria" w:cs="Arial"/>
          <w:sz w:val="22"/>
          <w:szCs w:val="20"/>
        </w:rPr>
        <w:t xml:space="preserve">Adres siedziby – </w:t>
      </w:r>
    </w:p>
    <w:p w:rsidR="001C184F" w:rsidRPr="00AE3053" w:rsidRDefault="001C184F">
      <w:pPr>
        <w:widowControl/>
        <w:suppressAutoHyphens w:val="0"/>
        <w:ind w:left="540"/>
        <w:jc w:val="both"/>
        <w:rPr>
          <w:rFonts w:ascii="Cambria" w:hAnsi="Cambria" w:cs="Arial"/>
          <w:sz w:val="22"/>
          <w:szCs w:val="20"/>
        </w:rPr>
      </w:pPr>
    </w:p>
    <w:p w:rsidR="001C184F" w:rsidRPr="00AE3053" w:rsidRDefault="001C184F" w:rsidP="00AE3053">
      <w:pPr>
        <w:widowControl/>
        <w:suppressAutoHyphens w:val="0"/>
        <w:jc w:val="both"/>
        <w:rPr>
          <w:rFonts w:ascii="Cambria" w:hAnsi="Cambria" w:cs="Arial"/>
          <w:sz w:val="22"/>
          <w:szCs w:val="20"/>
        </w:rPr>
      </w:pPr>
      <w:r w:rsidRPr="00AE3053">
        <w:rPr>
          <w:rFonts w:ascii="Cambria" w:hAnsi="Cambria" w:cs="Arial"/>
          <w:sz w:val="22"/>
          <w:szCs w:val="20"/>
        </w:rPr>
        <w:t>……………………………………………………………………………………,</w:t>
      </w:r>
    </w:p>
    <w:p w:rsidR="001C184F" w:rsidRPr="00AE3053" w:rsidRDefault="001C184F" w:rsidP="00AE3053">
      <w:pPr>
        <w:widowControl/>
        <w:suppressAutoHyphens w:val="0"/>
        <w:jc w:val="both"/>
        <w:rPr>
          <w:rFonts w:ascii="Cambria" w:hAnsi="Cambria" w:cs="Arial"/>
          <w:sz w:val="22"/>
          <w:szCs w:val="20"/>
        </w:rPr>
      </w:pPr>
      <w:r w:rsidRPr="00AE3053">
        <w:rPr>
          <w:rFonts w:ascii="Cambria" w:hAnsi="Cambria" w:cs="Arial"/>
          <w:sz w:val="22"/>
          <w:szCs w:val="20"/>
        </w:rPr>
        <w:t xml:space="preserve">Adres do korespondencji – </w:t>
      </w:r>
    </w:p>
    <w:p w:rsidR="001C184F" w:rsidRPr="00AE3053" w:rsidRDefault="001C184F">
      <w:pPr>
        <w:widowControl/>
        <w:suppressAutoHyphens w:val="0"/>
        <w:ind w:left="540"/>
        <w:jc w:val="both"/>
        <w:rPr>
          <w:rFonts w:ascii="Cambria" w:hAnsi="Cambria" w:cs="Arial"/>
          <w:sz w:val="22"/>
          <w:szCs w:val="20"/>
        </w:rPr>
      </w:pPr>
    </w:p>
    <w:p w:rsidR="001C184F" w:rsidRPr="00AE3053" w:rsidRDefault="001C184F" w:rsidP="00AE3053">
      <w:pPr>
        <w:widowControl/>
        <w:suppressAutoHyphens w:val="0"/>
        <w:jc w:val="both"/>
        <w:rPr>
          <w:rFonts w:ascii="Cambria" w:hAnsi="Cambria" w:cs="Arial"/>
          <w:sz w:val="22"/>
          <w:szCs w:val="20"/>
          <w:lang w:val="pt-BR"/>
        </w:rPr>
      </w:pPr>
      <w:r w:rsidRPr="00AE3053">
        <w:rPr>
          <w:rFonts w:ascii="Cambria" w:hAnsi="Cambria" w:cs="Arial"/>
          <w:sz w:val="22"/>
          <w:szCs w:val="20"/>
          <w:lang w:val="pt-BR"/>
        </w:rPr>
        <w:t>……………………………………………………………………………………,</w:t>
      </w:r>
    </w:p>
    <w:p w:rsidR="001C184F" w:rsidRPr="00AE3053" w:rsidRDefault="001C184F">
      <w:pPr>
        <w:widowControl/>
        <w:suppressAutoHyphens w:val="0"/>
        <w:ind w:left="540"/>
        <w:jc w:val="both"/>
        <w:rPr>
          <w:rFonts w:ascii="Cambria" w:hAnsi="Cambria" w:cs="Arial"/>
          <w:sz w:val="22"/>
          <w:szCs w:val="20"/>
          <w:lang w:val="pt-BR"/>
        </w:rPr>
      </w:pPr>
    </w:p>
    <w:p w:rsidR="001C184F" w:rsidRPr="00AE3053" w:rsidRDefault="001C184F">
      <w:pPr>
        <w:widowControl/>
        <w:suppressAutoHyphens w:val="0"/>
        <w:ind w:left="540"/>
        <w:jc w:val="both"/>
        <w:rPr>
          <w:rFonts w:ascii="Cambria" w:hAnsi="Cambria" w:cs="Arial"/>
          <w:sz w:val="22"/>
          <w:szCs w:val="20"/>
          <w:lang w:val="pt-BR"/>
        </w:rPr>
      </w:pPr>
    </w:p>
    <w:p w:rsidR="001C184F" w:rsidRPr="00AE3053" w:rsidRDefault="001C184F" w:rsidP="00AE3053">
      <w:pPr>
        <w:widowControl/>
        <w:suppressAutoHyphens w:val="0"/>
        <w:jc w:val="both"/>
        <w:rPr>
          <w:rFonts w:ascii="Cambria" w:hAnsi="Cambria" w:cs="Arial"/>
          <w:sz w:val="22"/>
          <w:szCs w:val="20"/>
          <w:lang w:val="pt-BR"/>
        </w:rPr>
      </w:pPr>
      <w:r w:rsidRPr="00AE3053">
        <w:rPr>
          <w:rFonts w:ascii="Cambria" w:hAnsi="Cambria" w:cs="Arial"/>
          <w:sz w:val="22"/>
          <w:szCs w:val="20"/>
          <w:lang w:val="pt-BR"/>
        </w:rPr>
        <w:t>Tel. - ......................................................; fax - ......................................................;</w:t>
      </w:r>
    </w:p>
    <w:p w:rsidR="001C184F" w:rsidRPr="00AE3053" w:rsidRDefault="001C184F">
      <w:pPr>
        <w:widowControl/>
        <w:suppressAutoHyphens w:val="0"/>
        <w:ind w:left="540"/>
        <w:jc w:val="both"/>
        <w:rPr>
          <w:rFonts w:ascii="Cambria" w:hAnsi="Cambria" w:cs="Arial"/>
          <w:sz w:val="22"/>
          <w:szCs w:val="20"/>
          <w:lang w:val="pt-BR"/>
        </w:rPr>
      </w:pPr>
    </w:p>
    <w:p w:rsidR="001C184F" w:rsidRPr="00AE3053" w:rsidRDefault="001C184F">
      <w:pPr>
        <w:widowControl/>
        <w:suppressAutoHyphens w:val="0"/>
        <w:ind w:left="540"/>
        <w:jc w:val="both"/>
        <w:rPr>
          <w:rFonts w:ascii="Cambria" w:hAnsi="Cambria" w:cs="Arial"/>
          <w:sz w:val="22"/>
          <w:szCs w:val="20"/>
          <w:lang w:val="pt-BR"/>
        </w:rPr>
      </w:pPr>
    </w:p>
    <w:p w:rsidR="001C184F" w:rsidRPr="00AE3053" w:rsidRDefault="001C184F" w:rsidP="00AE3053">
      <w:pPr>
        <w:widowControl/>
        <w:suppressAutoHyphens w:val="0"/>
        <w:jc w:val="both"/>
        <w:rPr>
          <w:rFonts w:ascii="Cambria" w:hAnsi="Cambria" w:cs="Arial"/>
          <w:sz w:val="22"/>
          <w:szCs w:val="20"/>
          <w:lang w:val="pt-BR"/>
        </w:rPr>
      </w:pPr>
      <w:r w:rsidRPr="00AE3053">
        <w:rPr>
          <w:rFonts w:ascii="Cambria" w:hAnsi="Cambria" w:cs="Arial"/>
          <w:sz w:val="22"/>
          <w:szCs w:val="20"/>
          <w:lang w:val="pt-BR"/>
        </w:rPr>
        <w:t>E-mail: ..............................................................;</w:t>
      </w:r>
    </w:p>
    <w:p w:rsidR="001C184F" w:rsidRPr="00AE3053" w:rsidRDefault="001C184F">
      <w:pPr>
        <w:widowControl/>
        <w:suppressAutoHyphens w:val="0"/>
        <w:ind w:left="540"/>
        <w:jc w:val="both"/>
        <w:rPr>
          <w:rFonts w:ascii="Cambria" w:hAnsi="Cambria" w:cs="Arial"/>
          <w:sz w:val="22"/>
          <w:szCs w:val="20"/>
          <w:lang w:val="pt-BR"/>
        </w:rPr>
      </w:pPr>
    </w:p>
    <w:p w:rsidR="001C184F" w:rsidRPr="00AE3053" w:rsidRDefault="001C184F">
      <w:pPr>
        <w:widowControl/>
        <w:suppressAutoHyphens w:val="0"/>
        <w:ind w:left="540"/>
        <w:jc w:val="both"/>
        <w:rPr>
          <w:rFonts w:ascii="Cambria" w:hAnsi="Cambria" w:cs="Arial"/>
          <w:sz w:val="22"/>
          <w:szCs w:val="20"/>
          <w:lang w:val="pt-BR"/>
        </w:rPr>
      </w:pPr>
    </w:p>
    <w:p w:rsidR="001C184F" w:rsidRPr="00AE3053" w:rsidRDefault="001C184F" w:rsidP="00AE3053">
      <w:pPr>
        <w:widowControl/>
        <w:suppressAutoHyphens w:val="0"/>
        <w:jc w:val="both"/>
        <w:rPr>
          <w:rFonts w:ascii="Cambria" w:hAnsi="Cambria" w:cs="Arial"/>
          <w:sz w:val="22"/>
          <w:szCs w:val="20"/>
          <w:lang w:val="pt-BR"/>
        </w:rPr>
      </w:pPr>
      <w:r w:rsidRPr="00AE3053">
        <w:rPr>
          <w:rFonts w:ascii="Cambria" w:hAnsi="Cambria" w:cs="Arial"/>
          <w:sz w:val="22"/>
          <w:szCs w:val="20"/>
          <w:lang w:val="pt-BR"/>
        </w:rPr>
        <w:t>NIP - .................................................; REGON - .................................................;</w:t>
      </w:r>
    </w:p>
    <w:p w:rsidR="001C184F" w:rsidRPr="00AE3053" w:rsidRDefault="001C184F">
      <w:pPr>
        <w:widowControl/>
        <w:suppressAutoHyphens w:val="0"/>
        <w:jc w:val="both"/>
        <w:rPr>
          <w:rFonts w:ascii="Cambria" w:hAnsi="Cambria" w:cs="Arial"/>
          <w:i/>
          <w:iCs/>
          <w:sz w:val="22"/>
          <w:szCs w:val="20"/>
          <w:u w:val="single"/>
        </w:rPr>
      </w:pPr>
    </w:p>
    <w:p w:rsidR="00DC34FA" w:rsidRDefault="00DC34FA" w:rsidP="00AE3053">
      <w:pPr>
        <w:pStyle w:val="Styl1"/>
        <w:widowControl w:val="0"/>
        <w:numPr>
          <w:ilvl w:val="0"/>
          <w:numId w:val="0"/>
        </w:numPr>
        <w:tabs>
          <w:tab w:val="clear" w:pos="709"/>
        </w:tabs>
        <w:suppressAutoHyphens/>
        <w:rPr>
          <w:rFonts w:ascii="Cambria" w:hAnsi="Cambria" w:cs="Arial"/>
          <w:sz w:val="22"/>
          <w:szCs w:val="20"/>
        </w:rPr>
      </w:pPr>
      <w:r w:rsidRPr="00DC34FA">
        <w:rPr>
          <w:rFonts w:ascii="Cambria" w:hAnsi="Cambria" w:cs="Arial"/>
          <w:sz w:val="22"/>
          <w:szCs w:val="20"/>
        </w:rPr>
        <w:t>Odpowiadając na ogłoszenie o przetargu na:</w:t>
      </w:r>
    </w:p>
    <w:p w:rsidR="00F33CE6" w:rsidRPr="00AE3053" w:rsidRDefault="00DC34FA" w:rsidP="00DC34FA">
      <w:pPr>
        <w:pStyle w:val="Styl1"/>
        <w:widowControl w:val="0"/>
        <w:numPr>
          <w:ilvl w:val="0"/>
          <w:numId w:val="0"/>
        </w:numPr>
        <w:tabs>
          <w:tab w:val="clear" w:pos="709"/>
        </w:tabs>
        <w:suppressAutoHyphens/>
        <w:spacing w:after="120"/>
        <w:rPr>
          <w:rFonts w:ascii="Cambria" w:hAnsi="Cambria" w:cs="Arial"/>
          <w:i/>
          <w:sz w:val="22"/>
          <w:szCs w:val="20"/>
          <w:u w:val="single"/>
        </w:rPr>
      </w:pPr>
      <w:r>
        <w:rPr>
          <w:rFonts w:ascii="Cambria" w:hAnsi="Cambria" w:cs="Arial"/>
          <w:sz w:val="22"/>
          <w:szCs w:val="20"/>
        </w:rPr>
        <w:t>„W</w:t>
      </w:r>
      <w:r w:rsidRPr="00DC34FA">
        <w:rPr>
          <w:rFonts w:ascii="Cambria" w:hAnsi="Cambria" w:cs="Arial"/>
          <w:sz w:val="22"/>
          <w:szCs w:val="20"/>
        </w:rPr>
        <w:t>ykonani</w:t>
      </w:r>
      <w:r>
        <w:rPr>
          <w:rFonts w:ascii="Cambria" w:hAnsi="Cambria" w:cs="Arial"/>
          <w:sz w:val="22"/>
          <w:szCs w:val="20"/>
        </w:rPr>
        <w:t>e</w:t>
      </w:r>
      <w:r w:rsidRPr="00DC34FA">
        <w:rPr>
          <w:rFonts w:ascii="Cambria" w:hAnsi="Cambria" w:cs="Arial"/>
          <w:sz w:val="22"/>
          <w:szCs w:val="20"/>
        </w:rPr>
        <w:t xml:space="preserve"> usługi przeprowadzenia kontroli </w:t>
      </w:r>
      <w:r w:rsidR="008E6DE1">
        <w:rPr>
          <w:rFonts w:ascii="Cambria" w:hAnsi="Cambria" w:cs="Arial"/>
          <w:sz w:val="22"/>
          <w:szCs w:val="20"/>
        </w:rPr>
        <w:t xml:space="preserve">(badania) i oceny </w:t>
      </w:r>
      <w:r w:rsidRPr="00DC34FA">
        <w:rPr>
          <w:rFonts w:ascii="Cambria" w:hAnsi="Cambria" w:cs="Arial"/>
          <w:sz w:val="22"/>
          <w:szCs w:val="20"/>
        </w:rPr>
        <w:t>klasy jakości kotła na pellet znajdującego w budynku administracyjno-socjalnym nr inw. 783/105 na terenie Gospodarstwa Szkółkarskiego „Kutery” działka ewidencyjna 63/1200 w obrębie ewidencyjnym Lubienia, Gmina Brody</w:t>
      </w:r>
      <w:r>
        <w:rPr>
          <w:rFonts w:ascii="Cambria" w:hAnsi="Cambria" w:cs="Arial"/>
          <w:sz w:val="22"/>
          <w:szCs w:val="20"/>
        </w:rPr>
        <w:t>”</w:t>
      </w:r>
    </w:p>
    <w:p w:rsidR="00DC34FA" w:rsidRPr="00DC34FA" w:rsidRDefault="00DC34FA" w:rsidP="00DC34FA">
      <w:pPr>
        <w:pStyle w:val="Tytu"/>
        <w:tabs>
          <w:tab w:val="right" w:pos="9070"/>
        </w:tabs>
        <w:jc w:val="both"/>
        <w:rPr>
          <w:rFonts w:ascii="Cambria" w:hAnsi="Cambria" w:cs="Arial"/>
          <w:b w:val="0"/>
          <w:sz w:val="22"/>
          <w:szCs w:val="20"/>
        </w:rPr>
      </w:pPr>
      <w:r w:rsidRPr="00DC34FA">
        <w:rPr>
          <w:rFonts w:ascii="Cambria" w:hAnsi="Cambria" w:cs="Arial"/>
          <w:b w:val="0"/>
          <w:sz w:val="22"/>
          <w:szCs w:val="20"/>
        </w:rPr>
        <w:t>zgodnie z wymaganiami określonymi w swz, składamy poniższą ofertę:</w:t>
      </w:r>
    </w:p>
    <w:p w:rsidR="00DC34FA" w:rsidRPr="00DC34FA" w:rsidRDefault="00DC34FA" w:rsidP="00DC34FA">
      <w:pPr>
        <w:pStyle w:val="Tytu"/>
        <w:tabs>
          <w:tab w:val="right" w:pos="9070"/>
        </w:tabs>
        <w:jc w:val="both"/>
        <w:rPr>
          <w:rFonts w:ascii="Cambria" w:hAnsi="Cambria" w:cs="Arial"/>
          <w:b w:val="0"/>
          <w:sz w:val="22"/>
          <w:szCs w:val="20"/>
        </w:rPr>
      </w:pPr>
    </w:p>
    <w:p w:rsidR="00A012DA" w:rsidRPr="00AE3053" w:rsidRDefault="00A012DA" w:rsidP="00DC34FA">
      <w:pPr>
        <w:pStyle w:val="Akapitzlist"/>
        <w:numPr>
          <w:ilvl w:val="0"/>
          <w:numId w:val="52"/>
        </w:numPr>
        <w:tabs>
          <w:tab w:val="right" w:pos="9214"/>
        </w:tabs>
        <w:spacing w:after="120" w:line="240" w:lineRule="auto"/>
        <w:ind w:left="357" w:hanging="357"/>
        <w:jc w:val="both"/>
        <w:rPr>
          <w:rFonts w:ascii="Cambria" w:hAnsi="Cambria" w:cs="Arial"/>
          <w:szCs w:val="20"/>
        </w:rPr>
      </w:pPr>
      <w:r w:rsidRPr="00AE3053">
        <w:rPr>
          <w:rFonts w:ascii="Cambria" w:hAnsi="Cambria" w:cs="Arial"/>
          <w:b/>
          <w:szCs w:val="20"/>
        </w:rPr>
        <w:t>Oferujemy wykonanie przedmiotu zamówienia</w:t>
      </w:r>
      <w:r w:rsidRPr="00AE3053">
        <w:rPr>
          <w:rFonts w:ascii="Cambria" w:hAnsi="Cambria" w:cs="Arial"/>
          <w:szCs w:val="20"/>
        </w:rPr>
        <w:t>:</w:t>
      </w:r>
    </w:p>
    <w:p w:rsidR="00A012DA" w:rsidRPr="00AE3053" w:rsidRDefault="00A012DA" w:rsidP="00AF423B">
      <w:pPr>
        <w:spacing w:line="480" w:lineRule="auto"/>
        <w:ind w:left="357"/>
        <w:jc w:val="both"/>
        <w:rPr>
          <w:rFonts w:ascii="Cambria" w:hAnsi="Cambria" w:cs="Arial"/>
          <w:bCs/>
          <w:color w:val="000000"/>
          <w:sz w:val="22"/>
          <w:szCs w:val="20"/>
          <w:lang w:eastAsia="pl-PL"/>
        </w:rPr>
      </w:pPr>
      <w:r w:rsidRPr="00AE3053">
        <w:rPr>
          <w:rFonts w:ascii="Cambria" w:hAnsi="Cambria" w:cs="Arial"/>
          <w:bCs/>
          <w:color w:val="000000"/>
          <w:sz w:val="22"/>
          <w:szCs w:val="20"/>
          <w:lang w:eastAsia="pl-PL"/>
        </w:rPr>
        <w:t>Za łączną kwotę przedmiotu zamówienia ……………………………………… zł brutto</w:t>
      </w:r>
    </w:p>
    <w:p w:rsidR="00A012DA" w:rsidRPr="00AE3053" w:rsidRDefault="00A012DA" w:rsidP="00AF423B">
      <w:pPr>
        <w:spacing w:line="480" w:lineRule="auto"/>
        <w:ind w:left="357"/>
        <w:jc w:val="both"/>
        <w:rPr>
          <w:rFonts w:ascii="Cambria" w:hAnsi="Cambria" w:cs="Arial"/>
          <w:bCs/>
          <w:i/>
          <w:color w:val="000000"/>
          <w:sz w:val="22"/>
          <w:szCs w:val="20"/>
          <w:lang w:eastAsia="pl-PL"/>
        </w:rPr>
      </w:pPr>
      <w:r w:rsidRPr="00AE3053">
        <w:rPr>
          <w:rFonts w:ascii="Cambria" w:hAnsi="Cambria" w:cs="Arial"/>
          <w:bCs/>
          <w:i/>
          <w:color w:val="000000"/>
          <w:sz w:val="22"/>
          <w:szCs w:val="20"/>
          <w:lang w:eastAsia="pl-PL"/>
        </w:rPr>
        <w:t>(słownie</w:t>
      </w:r>
      <w:r w:rsidR="00AE3053" w:rsidRPr="00AE3053">
        <w:rPr>
          <w:rFonts w:ascii="Cambria" w:hAnsi="Cambria" w:cs="Arial"/>
          <w:bCs/>
          <w:i/>
          <w:color w:val="000000"/>
          <w:sz w:val="22"/>
          <w:szCs w:val="20"/>
          <w:lang w:eastAsia="pl-PL"/>
        </w:rPr>
        <w:t>: ……………………………………………………………………………</w:t>
      </w:r>
      <w:r w:rsidRPr="00AE3053">
        <w:rPr>
          <w:rFonts w:ascii="Cambria" w:hAnsi="Cambria" w:cs="Arial"/>
          <w:bCs/>
          <w:i/>
          <w:color w:val="000000"/>
          <w:sz w:val="22"/>
          <w:szCs w:val="20"/>
          <w:lang w:eastAsia="pl-PL"/>
        </w:rPr>
        <w:t xml:space="preserve"> złotych ………/100 brutto), </w:t>
      </w:r>
    </w:p>
    <w:p w:rsidR="00A012DA" w:rsidRPr="00AE3053" w:rsidRDefault="00A012DA" w:rsidP="00AF423B">
      <w:pPr>
        <w:spacing w:line="480" w:lineRule="auto"/>
        <w:ind w:left="357"/>
        <w:jc w:val="both"/>
        <w:rPr>
          <w:rFonts w:ascii="Cambria" w:hAnsi="Cambria" w:cs="Arial"/>
          <w:bCs/>
          <w:color w:val="000000"/>
          <w:sz w:val="22"/>
          <w:szCs w:val="20"/>
          <w:lang w:eastAsia="pl-PL"/>
        </w:rPr>
      </w:pPr>
      <w:r w:rsidRPr="00AE3053">
        <w:rPr>
          <w:rFonts w:ascii="Cambria" w:hAnsi="Cambria" w:cs="Arial"/>
          <w:bCs/>
          <w:color w:val="000000"/>
          <w:sz w:val="22"/>
          <w:szCs w:val="20"/>
          <w:lang w:eastAsia="pl-PL"/>
        </w:rPr>
        <w:t>w tym:</w:t>
      </w:r>
    </w:p>
    <w:p w:rsidR="00A012DA" w:rsidRPr="00AE3053" w:rsidRDefault="00A012DA" w:rsidP="00AF423B">
      <w:pPr>
        <w:spacing w:line="480" w:lineRule="auto"/>
        <w:ind w:left="357"/>
        <w:jc w:val="both"/>
        <w:rPr>
          <w:rFonts w:ascii="Cambria" w:hAnsi="Cambria" w:cs="Arial"/>
          <w:bCs/>
          <w:color w:val="000000"/>
          <w:sz w:val="22"/>
          <w:szCs w:val="20"/>
          <w:lang w:eastAsia="pl-PL"/>
        </w:rPr>
      </w:pPr>
      <w:r w:rsidRPr="00AE3053">
        <w:rPr>
          <w:rFonts w:ascii="Cambria" w:hAnsi="Cambria" w:cs="Arial"/>
          <w:bCs/>
          <w:color w:val="000000"/>
          <w:sz w:val="22"/>
          <w:szCs w:val="20"/>
          <w:lang w:eastAsia="pl-PL"/>
        </w:rPr>
        <w:t>wartość netto: ………………………………………… zł</w:t>
      </w:r>
    </w:p>
    <w:p w:rsidR="00A012DA" w:rsidRPr="00AE3053" w:rsidRDefault="00A012DA" w:rsidP="00AF423B">
      <w:pPr>
        <w:spacing w:line="480" w:lineRule="auto"/>
        <w:ind w:left="357"/>
        <w:jc w:val="both"/>
        <w:rPr>
          <w:rFonts w:ascii="Cambria" w:hAnsi="Cambria" w:cs="Arial"/>
          <w:bCs/>
          <w:i/>
          <w:color w:val="000000"/>
          <w:sz w:val="22"/>
          <w:szCs w:val="20"/>
          <w:lang w:eastAsia="pl-PL"/>
        </w:rPr>
      </w:pPr>
      <w:r w:rsidRPr="00AE3053">
        <w:rPr>
          <w:rFonts w:ascii="Cambria" w:hAnsi="Cambria" w:cs="Arial"/>
          <w:bCs/>
          <w:i/>
          <w:color w:val="000000"/>
          <w:sz w:val="22"/>
          <w:szCs w:val="20"/>
          <w:lang w:eastAsia="pl-PL"/>
        </w:rPr>
        <w:t>(słownie: ……………………………………………………………………………… złotych ………/100),</w:t>
      </w:r>
    </w:p>
    <w:p w:rsidR="00A012DA" w:rsidRPr="00AE3053" w:rsidRDefault="00A012DA" w:rsidP="00DC34FA">
      <w:pPr>
        <w:spacing w:after="240" w:line="480" w:lineRule="auto"/>
        <w:ind w:left="357"/>
        <w:jc w:val="both"/>
        <w:rPr>
          <w:rFonts w:ascii="Cambria" w:hAnsi="Cambria" w:cs="Arial"/>
          <w:sz w:val="22"/>
          <w:szCs w:val="20"/>
        </w:rPr>
      </w:pPr>
      <w:r w:rsidRPr="00AE3053">
        <w:rPr>
          <w:rFonts w:ascii="Cambria" w:hAnsi="Cambria" w:cs="Arial"/>
          <w:bCs/>
          <w:color w:val="000000"/>
          <w:sz w:val="22"/>
          <w:szCs w:val="20"/>
          <w:lang w:eastAsia="pl-PL"/>
        </w:rPr>
        <w:t>podatek VAT: w wysokości ……………… %, tj. ……………………………………………… zł.</w:t>
      </w:r>
    </w:p>
    <w:p w:rsidR="001C184F" w:rsidRPr="002607AE" w:rsidRDefault="006D596A" w:rsidP="00DC34FA">
      <w:pPr>
        <w:pStyle w:val="Akapitzlist"/>
        <w:numPr>
          <w:ilvl w:val="0"/>
          <w:numId w:val="52"/>
        </w:numPr>
        <w:tabs>
          <w:tab w:val="right" w:pos="9214"/>
        </w:tabs>
        <w:spacing w:after="120" w:line="240" w:lineRule="auto"/>
        <w:ind w:left="357" w:hanging="357"/>
        <w:jc w:val="both"/>
        <w:rPr>
          <w:rFonts w:ascii="Cambria" w:hAnsi="Cambria" w:cs="Arial"/>
        </w:rPr>
      </w:pPr>
      <w:r w:rsidRPr="002607AE">
        <w:rPr>
          <w:rFonts w:ascii="Cambria" w:hAnsi="Cambria" w:cs="Arial"/>
        </w:rPr>
        <w:t>O</w:t>
      </w:r>
      <w:r w:rsidR="001C184F" w:rsidRPr="002607AE">
        <w:rPr>
          <w:rFonts w:ascii="Cambria" w:hAnsi="Cambria" w:cs="Arial"/>
        </w:rPr>
        <w:t>ferujemy termin realizacji zamówienia:</w:t>
      </w:r>
    </w:p>
    <w:p w:rsidR="00DC34FA" w:rsidRDefault="00DC34FA" w:rsidP="00DC34FA">
      <w:pPr>
        <w:pStyle w:val="Akapitzlist"/>
        <w:tabs>
          <w:tab w:val="right" w:pos="9214"/>
        </w:tabs>
        <w:spacing w:after="240" w:line="240" w:lineRule="auto"/>
        <w:ind w:left="357"/>
        <w:jc w:val="both"/>
        <w:rPr>
          <w:rFonts w:ascii="Cambria" w:hAnsi="Cambria" w:cs="Arial"/>
        </w:rPr>
      </w:pPr>
      <w:r w:rsidRPr="002607AE">
        <w:rPr>
          <w:rFonts w:ascii="Cambria" w:hAnsi="Cambria" w:cs="Arial"/>
        </w:rPr>
        <w:t xml:space="preserve">do </w:t>
      </w:r>
      <w:r w:rsidR="008E6DE1" w:rsidRPr="002607AE">
        <w:rPr>
          <w:rFonts w:ascii="Cambria" w:hAnsi="Cambria" w:cs="Arial"/>
        </w:rPr>
        <w:t>3</w:t>
      </w:r>
      <w:r w:rsidR="002607AE" w:rsidRPr="002607AE">
        <w:rPr>
          <w:rFonts w:ascii="Cambria" w:hAnsi="Cambria" w:cs="Arial"/>
        </w:rPr>
        <w:t>0 dni</w:t>
      </w:r>
      <w:r w:rsidR="002607AE" w:rsidRPr="002607AE">
        <w:rPr>
          <w:rFonts w:ascii="Cambria" w:hAnsi="Cambria"/>
        </w:rPr>
        <w:t xml:space="preserve"> od daty zlecenia</w:t>
      </w:r>
      <w:r w:rsidR="002607AE" w:rsidRPr="002607AE">
        <w:rPr>
          <w:rFonts w:ascii="Cambria" w:hAnsi="Cambria" w:cs="Arial"/>
        </w:rPr>
        <w:t xml:space="preserve"> </w:t>
      </w:r>
      <w:r w:rsidRPr="002607AE">
        <w:rPr>
          <w:rFonts w:ascii="Cambria" w:hAnsi="Cambria" w:cs="Arial"/>
        </w:rPr>
        <w:t>na r</w:t>
      </w:r>
      <w:r w:rsidR="00F3646B" w:rsidRPr="002607AE">
        <w:rPr>
          <w:rFonts w:ascii="Cambria" w:hAnsi="Cambria" w:cs="Arial"/>
        </w:rPr>
        <w:t>ealizacje przedmiotu zamówienia</w:t>
      </w:r>
      <w:r w:rsidR="00F3646B">
        <w:rPr>
          <w:rFonts w:ascii="Cambria" w:hAnsi="Cambria" w:cs="Arial"/>
        </w:rPr>
        <w:t>.</w:t>
      </w:r>
    </w:p>
    <w:p w:rsidR="001C184F" w:rsidRPr="00DC34FA" w:rsidRDefault="006D596A" w:rsidP="00DC34FA">
      <w:pPr>
        <w:pStyle w:val="Akapitzlist"/>
        <w:numPr>
          <w:ilvl w:val="0"/>
          <w:numId w:val="52"/>
        </w:numPr>
        <w:tabs>
          <w:tab w:val="right" w:pos="9214"/>
        </w:tabs>
        <w:spacing w:after="240" w:line="240" w:lineRule="auto"/>
        <w:ind w:left="357" w:hanging="357"/>
        <w:jc w:val="both"/>
        <w:rPr>
          <w:rFonts w:ascii="Cambria" w:hAnsi="Cambria" w:cs="Arial"/>
        </w:rPr>
      </w:pPr>
      <w:r w:rsidRPr="00DC34FA">
        <w:rPr>
          <w:rFonts w:ascii="Cambria" w:hAnsi="Cambria" w:cs="Arial"/>
          <w:szCs w:val="20"/>
        </w:rPr>
        <w:t>O</w:t>
      </w:r>
      <w:r w:rsidR="001C184F" w:rsidRPr="00DC34FA">
        <w:rPr>
          <w:rFonts w:ascii="Cambria" w:hAnsi="Cambria" w:cs="Arial"/>
          <w:szCs w:val="20"/>
        </w:rPr>
        <w:t>ferujemy</w:t>
      </w:r>
      <w:r w:rsidR="001C184F" w:rsidRPr="00DC34FA">
        <w:rPr>
          <w:rFonts w:ascii="Cambria" w:hAnsi="Cambria" w:cs="Arial"/>
        </w:rPr>
        <w:t xml:space="preserve"> </w:t>
      </w:r>
      <w:r w:rsidR="00F86780" w:rsidRPr="00DC34FA">
        <w:rPr>
          <w:rFonts w:ascii="Cambria" w:hAnsi="Cambria" w:cs="Arial"/>
        </w:rPr>
        <w:t>termin płatności wynoszący do 14</w:t>
      </w:r>
      <w:r w:rsidR="001C184F" w:rsidRPr="00DC34FA">
        <w:rPr>
          <w:rFonts w:ascii="Cambria" w:hAnsi="Cambria" w:cs="Arial"/>
        </w:rPr>
        <w:t xml:space="preserve"> dni liczony od </w:t>
      </w:r>
      <w:r w:rsidR="00A012DA" w:rsidRPr="00DC34FA">
        <w:rPr>
          <w:rFonts w:ascii="Cambria" w:hAnsi="Cambria" w:cs="Arial"/>
        </w:rPr>
        <w:t xml:space="preserve">dnia </w:t>
      </w:r>
      <w:r w:rsidR="001C184F" w:rsidRPr="00DC34FA">
        <w:rPr>
          <w:rFonts w:ascii="Cambria" w:hAnsi="Cambria" w:cs="Arial"/>
        </w:rPr>
        <w:t xml:space="preserve">doręczenia </w:t>
      </w:r>
      <w:r w:rsidR="00A012DA" w:rsidRPr="00DC34FA">
        <w:rPr>
          <w:rFonts w:ascii="Cambria" w:hAnsi="Cambria" w:cs="Arial"/>
        </w:rPr>
        <w:t xml:space="preserve">prawidłowo </w:t>
      </w:r>
      <w:r w:rsidR="00A012DA" w:rsidRPr="00DC34FA">
        <w:rPr>
          <w:rFonts w:ascii="Cambria" w:hAnsi="Cambria" w:cs="Arial"/>
          <w:szCs w:val="20"/>
        </w:rPr>
        <w:t>złożonej</w:t>
      </w:r>
      <w:r w:rsidR="00A012DA" w:rsidRPr="00DC34FA">
        <w:rPr>
          <w:rFonts w:ascii="Cambria" w:hAnsi="Cambria" w:cs="Arial"/>
        </w:rPr>
        <w:t xml:space="preserve"> faktury</w:t>
      </w:r>
      <w:r w:rsidR="00EB3055" w:rsidRPr="00DC34FA">
        <w:rPr>
          <w:rFonts w:ascii="Cambria" w:hAnsi="Cambria" w:cs="Arial"/>
        </w:rPr>
        <w:t>.</w:t>
      </w:r>
    </w:p>
    <w:p w:rsidR="001C184F" w:rsidRPr="00AE3053" w:rsidRDefault="001C184F" w:rsidP="00EB3055">
      <w:pPr>
        <w:pStyle w:val="Akapitzlist"/>
        <w:numPr>
          <w:ilvl w:val="0"/>
          <w:numId w:val="52"/>
        </w:numPr>
        <w:tabs>
          <w:tab w:val="right" w:pos="9214"/>
        </w:tabs>
        <w:spacing w:after="120" w:line="240" w:lineRule="auto"/>
        <w:contextualSpacing/>
        <w:jc w:val="both"/>
        <w:rPr>
          <w:rFonts w:ascii="Cambria" w:hAnsi="Cambria" w:cs="Arial"/>
        </w:rPr>
      </w:pPr>
      <w:r w:rsidRPr="00AE3053">
        <w:rPr>
          <w:rFonts w:ascii="Cambria" w:hAnsi="Cambria" w:cs="Arial"/>
        </w:rPr>
        <w:lastRenderedPageBreak/>
        <w:t>Oświadczamy, że spełniamy warunki, dotyczące:</w:t>
      </w:r>
    </w:p>
    <w:p w:rsidR="006D596A" w:rsidRDefault="001C184F" w:rsidP="006D596A">
      <w:pPr>
        <w:pStyle w:val="Tekstpodstawowy"/>
        <w:numPr>
          <w:ilvl w:val="0"/>
          <w:numId w:val="54"/>
        </w:numPr>
        <w:tabs>
          <w:tab w:val="left" w:pos="709"/>
        </w:tabs>
        <w:spacing w:after="40" w:line="240" w:lineRule="auto"/>
        <w:rPr>
          <w:rFonts w:ascii="Cambria" w:hAnsi="Cambria"/>
          <w:sz w:val="22"/>
          <w:szCs w:val="22"/>
        </w:rPr>
      </w:pPr>
      <w:r w:rsidRPr="00AE3053">
        <w:rPr>
          <w:rFonts w:ascii="Cambria" w:hAnsi="Cambria"/>
          <w:sz w:val="22"/>
          <w:szCs w:val="22"/>
        </w:rPr>
        <w:t xml:space="preserve">posiadania </w:t>
      </w:r>
      <w:r w:rsidR="004311F6" w:rsidRPr="00AE3053">
        <w:rPr>
          <w:rFonts w:ascii="Cambria" w:hAnsi="Cambria"/>
          <w:sz w:val="22"/>
          <w:szCs w:val="22"/>
        </w:rPr>
        <w:t>zdolności technicznej lub zawodowej</w:t>
      </w:r>
      <w:r w:rsidR="00F3646B">
        <w:rPr>
          <w:rFonts w:ascii="Cambria" w:hAnsi="Cambria"/>
          <w:sz w:val="22"/>
          <w:szCs w:val="22"/>
        </w:rPr>
        <w:t>,</w:t>
      </w:r>
      <w:r w:rsidR="008E6DE1">
        <w:rPr>
          <w:rFonts w:ascii="Cambria" w:hAnsi="Cambria"/>
          <w:sz w:val="22"/>
          <w:szCs w:val="22"/>
        </w:rPr>
        <w:t xml:space="preserve"> w szczególności posiadamy akredytację na wykonywanie badań będących przedmiotem zamówienia,</w:t>
      </w:r>
    </w:p>
    <w:p w:rsidR="006D596A" w:rsidRDefault="001C184F" w:rsidP="006D596A">
      <w:pPr>
        <w:pStyle w:val="Tekstpodstawowy"/>
        <w:numPr>
          <w:ilvl w:val="0"/>
          <w:numId w:val="54"/>
        </w:numPr>
        <w:tabs>
          <w:tab w:val="left" w:pos="709"/>
        </w:tabs>
        <w:spacing w:after="40" w:line="240" w:lineRule="auto"/>
        <w:rPr>
          <w:rFonts w:ascii="Cambria" w:hAnsi="Cambria"/>
          <w:sz w:val="22"/>
          <w:szCs w:val="22"/>
        </w:rPr>
      </w:pPr>
      <w:r w:rsidRPr="006D596A">
        <w:rPr>
          <w:rFonts w:ascii="Cambria" w:hAnsi="Cambria"/>
          <w:sz w:val="22"/>
          <w:szCs w:val="22"/>
        </w:rPr>
        <w:t>dysponowania osobami z</w:t>
      </w:r>
      <w:r w:rsidR="00F3646B">
        <w:rPr>
          <w:rFonts w:ascii="Cambria" w:hAnsi="Cambria"/>
          <w:sz w:val="22"/>
          <w:szCs w:val="22"/>
        </w:rPr>
        <w:t>dolnymi do wykonania zamówienia,</w:t>
      </w:r>
    </w:p>
    <w:p w:rsidR="001C184F" w:rsidRPr="006D596A" w:rsidRDefault="001C184F" w:rsidP="00DC34FA">
      <w:pPr>
        <w:pStyle w:val="Tekstpodstawowy"/>
        <w:numPr>
          <w:ilvl w:val="0"/>
          <w:numId w:val="54"/>
        </w:numPr>
        <w:tabs>
          <w:tab w:val="left" w:pos="709"/>
        </w:tabs>
        <w:spacing w:after="240" w:line="240" w:lineRule="auto"/>
        <w:ind w:left="714" w:hanging="357"/>
        <w:rPr>
          <w:rFonts w:ascii="Cambria" w:hAnsi="Cambria"/>
          <w:sz w:val="22"/>
          <w:szCs w:val="22"/>
        </w:rPr>
      </w:pPr>
      <w:r w:rsidRPr="006D596A">
        <w:rPr>
          <w:rFonts w:ascii="Cambria" w:hAnsi="Cambria"/>
          <w:sz w:val="22"/>
          <w:szCs w:val="22"/>
        </w:rPr>
        <w:t>sytuacji ekonomicznej i finansowej</w:t>
      </w:r>
      <w:r w:rsidR="002F5B87" w:rsidRPr="006D596A">
        <w:rPr>
          <w:rFonts w:ascii="Cambria" w:hAnsi="Cambria"/>
          <w:sz w:val="22"/>
          <w:szCs w:val="22"/>
        </w:rPr>
        <w:t xml:space="preserve"> pozwalającej na realizację przedmiotu zamówienia</w:t>
      </w:r>
      <w:r w:rsidR="00F3646B">
        <w:rPr>
          <w:rFonts w:ascii="Cambria" w:hAnsi="Cambria"/>
          <w:sz w:val="22"/>
          <w:szCs w:val="22"/>
        </w:rPr>
        <w:t>.</w:t>
      </w:r>
    </w:p>
    <w:p w:rsidR="00DC34FA" w:rsidRPr="00DC34FA" w:rsidRDefault="00DC34FA" w:rsidP="00DC34FA">
      <w:pPr>
        <w:pStyle w:val="Akapitzlist"/>
        <w:numPr>
          <w:ilvl w:val="0"/>
          <w:numId w:val="52"/>
        </w:numPr>
        <w:tabs>
          <w:tab w:val="right" w:pos="9214"/>
        </w:tabs>
        <w:spacing w:after="240"/>
        <w:ind w:left="357"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Pr="00DC34FA">
        <w:rPr>
          <w:rFonts w:ascii="Cambria" w:hAnsi="Cambria" w:cs="Arial"/>
        </w:rPr>
        <w:t>świadczamy, że zapoznaliśmy się ze specyfikacją warunków zamówienia i uznajemy się za związanych określonymi w niej warunkami i zasadami postępowania</w:t>
      </w:r>
      <w:r w:rsidR="00F3646B">
        <w:rPr>
          <w:rFonts w:ascii="Cambria" w:hAnsi="Cambria" w:cs="Arial"/>
        </w:rPr>
        <w:t>.</w:t>
      </w:r>
    </w:p>
    <w:p w:rsidR="00DC34FA" w:rsidRDefault="00DC34FA" w:rsidP="00DC34FA">
      <w:pPr>
        <w:pStyle w:val="Akapitzlist"/>
        <w:numPr>
          <w:ilvl w:val="0"/>
          <w:numId w:val="52"/>
        </w:numPr>
        <w:tabs>
          <w:tab w:val="right" w:pos="9214"/>
        </w:tabs>
        <w:spacing w:after="240"/>
        <w:ind w:left="357"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Pr="00DC34FA">
        <w:rPr>
          <w:rFonts w:ascii="Cambria" w:hAnsi="Cambria" w:cs="Arial"/>
        </w:rPr>
        <w:t>świadczamy, że w złożonej ofercie uwzględniliśmy wszystkie koszty związane z realizacją przedmiotu zamówienia i zobowiązujemy się wykonać wszystkie czynności wynikające z SWZ w cenie oferty.</w:t>
      </w:r>
    </w:p>
    <w:p w:rsidR="00DC34FA" w:rsidRPr="00DC34FA" w:rsidRDefault="00DC34FA" w:rsidP="00DC34FA">
      <w:pPr>
        <w:pStyle w:val="Akapitzlist"/>
        <w:numPr>
          <w:ilvl w:val="0"/>
          <w:numId w:val="52"/>
        </w:numPr>
        <w:tabs>
          <w:tab w:val="right" w:pos="9214"/>
        </w:tabs>
        <w:spacing w:after="240"/>
        <w:ind w:left="357"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Pr="00DC34FA">
        <w:rPr>
          <w:rFonts w:ascii="Cambria" w:hAnsi="Cambria" w:cs="Arial"/>
        </w:rPr>
        <w:t xml:space="preserve">świadczamy, że uważamy się za związanych niniejszą ofertą na czas wskazany w specyfikacji warunków zamówienia, </w:t>
      </w:r>
      <w:r w:rsidR="00F3646B">
        <w:rPr>
          <w:rFonts w:ascii="Cambria" w:hAnsi="Cambria" w:cs="Arial"/>
        </w:rPr>
        <w:t>tj. 30 dni od daty jej otwarcia.</w:t>
      </w:r>
    </w:p>
    <w:p w:rsidR="00DC34FA" w:rsidRPr="00DC34FA" w:rsidRDefault="00DC34FA" w:rsidP="00DC34FA">
      <w:pPr>
        <w:pStyle w:val="Akapitzlist"/>
        <w:numPr>
          <w:ilvl w:val="0"/>
          <w:numId w:val="52"/>
        </w:numPr>
        <w:tabs>
          <w:tab w:val="right" w:pos="9214"/>
        </w:tabs>
        <w:spacing w:after="240"/>
        <w:ind w:left="357"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Pr="00DC34FA">
        <w:rPr>
          <w:rFonts w:ascii="Cambria" w:hAnsi="Cambria" w:cs="Arial"/>
        </w:rPr>
        <w:t>świadczamy, iż oferujemy przedmiot zamówienia zgodny z wymaganiami i warunkami opisanymi  oraz określonymi przez Zamawiającego w s</w:t>
      </w:r>
      <w:r w:rsidR="00F3646B">
        <w:rPr>
          <w:rFonts w:ascii="Cambria" w:hAnsi="Cambria" w:cs="Arial"/>
        </w:rPr>
        <w:t>pecyfikacji warunków zamówienia.</w:t>
      </w:r>
    </w:p>
    <w:p w:rsidR="00DC34FA" w:rsidRPr="00DC34FA" w:rsidRDefault="00DC34FA" w:rsidP="00DC34FA">
      <w:pPr>
        <w:pStyle w:val="Akapitzlist"/>
        <w:numPr>
          <w:ilvl w:val="0"/>
          <w:numId w:val="52"/>
        </w:numPr>
        <w:tabs>
          <w:tab w:val="right" w:pos="9214"/>
        </w:tabs>
        <w:spacing w:after="240"/>
        <w:ind w:left="357"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Pr="00DC34FA">
        <w:rPr>
          <w:rFonts w:ascii="Cambria" w:hAnsi="Cambria" w:cs="Arial"/>
        </w:rPr>
        <w:t>świadczamy, że ponosimy całkowitą odpowiedzialność za szkodę jaka zostanie wyrządzona Zamawiającemu, lub osobom trzecim w trakcie wykonywania kontroli objętych przedmiotem zamówienia oraz na skutek błędnie wykonanego przedmiotu umowy.</w:t>
      </w:r>
    </w:p>
    <w:p w:rsidR="00DC34FA" w:rsidRPr="00AE3053" w:rsidRDefault="00DC34FA" w:rsidP="00DC34FA">
      <w:pPr>
        <w:pStyle w:val="Akapitzlist"/>
        <w:numPr>
          <w:ilvl w:val="0"/>
          <w:numId w:val="52"/>
        </w:numPr>
        <w:tabs>
          <w:tab w:val="right" w:pos="9214"/>
        </w:tabs>
        <w:spacing w:after="120" w:line="240" w:lineRule="auto"/>
        <w:ind w:left="357"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Pr="00AE3053">
        <w:rPr>
          <w:rFonts w:ascii="Cambria" w:hAnsi="Cambria" w:cs="Arial"/>
        </w:rPr>
        <w:t>świadczamy</w:t>
      </w:r>
      <w:r w:rsidRPr="00AE3053">
        <w:rPr>
          <w:rFonts w:ascii="Cambria" w:hAnsi="Cambria" w:cs="Arial"/>
          <w:lang w:eastAsia="en-GB"/>
        </w:rPr>
        <w:t xml:space="preserve">, że </w:t>
      </w:r>
      <w:r w:rsidRPr="00AE3053">
        <w:rPr>
          <w:rFonts w:ascii="Cambria" w:hAnsi="Cambria" w:cs="Arial"/>
        </w:rPr>
        <w:t>Wykonawca</w:t>
      </w:r>
      <w:r w:rsidRPr="00AE3053">
        <w:rPr>
          <w:rFonts w:ascii="Cambria" w:hAnsi="Cambria" w:cs="Arial"/>
          <w:lang w:eastAsia="en-GB"/>
        </w:rPr>
        <w:t xml:space="preserve"> nie podlega wykluczeniu na którejkolwiek z podstaw, określonych w art.  7.1. ustawy z dnia 13 kwietnia 2022 r. o szczególnych rozwiązaniach w zakresie przeciwdziałania wspieraniu agresji na Ukrainę oraz służących ochronie bezpieczeństwa narodowego tj.:</w:t>
      </w:r>
    </w:p>
    <w:p w:rsidR="00DC34FA" w:rsidRPr="00AE3053" w:rsidRDefault="00DC34FA" w:rsidP="00DC34FA">
      <w:pPr>
        <w:pStyle w:val="Akapitzlist"/>
        <w:numPr>
          <w:ilvl w:val="0"/>
          <w:numId w:val="53"/>
        </w:numPr>
        <w:tabs>
          <w:tab w:val="left" w:pos="426"/>
        </w:tabs>
        <w:spacing w:after="40" w:line="240" w:lineRule="auto"/>
        <w:jc w:val="both"/>
        <w:rPr>
          <w:rFonts w:ascii="Cambria" w:hAnsi="Cambria" w:cs="Arial"/>
        </w:rPr>
      </w:pPr>
      <w:r w:rsidRPr="00AE3053">
        <w:rPr>
          <w:rFonts w:ascii="Cambria" w:hAnsi="Cambria" w:cs="Arial"/>
          <w:lang w:eastAsia="en-GB"/>
        </w:rPr>
        <w:t xml:space="preserve">Wykonawca </w:t>
      </w:r>
      <w:r w:rsidRPr="00AE3053">
        <w:rPr>
          <w:rFonts w:ascii="Cambria" w:hAnsi="Cambria" w:cs="Arial"/>
          <w:u w:val="single"/>
          <w:lang w:eastAsia="en-GB"/>
        </w:rPr>
        <w:t>nie jest</w:t>
      </w:r>
      <w:r w:rsidRPr="00AE3053">
        <w:rPr>
          <w:rFonts w:ascii="Cambria" w:hAnsi="Cambria" w:cs="Arial"/>
          <w:lang w:eastAsia="en-GB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. ustawy z dnia 13 kwietnia 2022 r. o szczególnych rozwiązaniach w zakresie przeciwdziałania wspieraniu agresji na Ukrainę oraz służących ochronie bezpieczeństwa narodowego,</w:t>
      </w:r>
    </w:p>
    <w:p w:rsidR="00DC34FA" w:rsidRPr="00AE3053" w:rsidRDefault="00DC34FA" w:rsidP="00DC34FA">
      <w:pPr>
        <w:pStyle w:val="Akapitzlist"/>
        <w:numPr>
          <w:ilvl w:val="0"/>
          <w:numId w:val="53"/>
        </w:numPr>
        <w:tabs>
          <w:tab w:val="left" w:pos="426"/>
        </w:tabs>
        <w:spacing w:after="40" w:line="240" w:lineRule="auto"/>
        <w:ind w:left="1145" w:hanging="357"/>
        <w:jc w:val="both"/>
        <w:rPr>
          <w:rFonts w:ascii="Cambria" w:hAnsi="Cambria" w:cs="Arial"/>
        </w:rPr>
      </w:pPr>
      <w:r w:rsidRPr="00AE3053">
        <w:rPr>
          <w:rFonts w:ascii="Cambria" w:hAnsi="Cambria" w:cs="Arial"/>
          <w:lang w:eastAsia="en-GB"/>
        </w:rPr>
        <w:t xml:space="preserve">beneficjentem rzeczywistym w rozumieniu ustawy z dnia 1 marca 2018 r. o przeciwdziałaniu praniu pieniędzy oraz finansowaniu terroryzmu (Dz. U. z 2022 r. poz. 593 i 655) wykonawcy </w:t>
      </w:r>
      <w:r w:rsidRPr="00AE3053">
        <w:rPr>
          <w:rFonts w:ascii="Cambria" w:hAnsi="Cambria" w:cs="Arial"/>
          <w:u w:val="single"/>
          <w:lang w:eastAsia="en-GB"/>
        </w:rPr>
        <w:t>nie  jest</w:t>
      </w:r>
      <w:r w:rsidRPr="00AE3053">
        <w:rPr>
          <w:rFonts w:ascii="Cambria" w:hAnsi="Cambria" w:cs="Arial"/>
          <w:lang w:eastAsia="en-GB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</w:t>
      </w:r>
    </w:p>
    <w:p w:rsidR="00DC34FA" w:rsidRPr="00AE3053" w:rsidRDefault="00DC34FA" w:rsidP="00DC34FA">
      <w:pPr>
        <w:pStyle w:val="Akapitzlist"/>
        <w:numPr>
          <w:ilvl w:val="0"/>
          <w:numId w:val="53"/>
        </w:numPr>
        <w:tabs>
          <w:tab w:val="left" w:pos="426"/>
        </w:tabs>
        <w:spacing w:after="240" w:line="240" w:lineRule="auto"/>
        <w:ind w:left="1145" w:hanging="357"/>
        <w:jc w:val="both"/>
        <w:rPr>
          <w:rFonts w:ascii="Cambria" w:hAnsi="Cambria" w:cs="Arial"/>
        </w:rPr>
      </w:pPr>
      <w:r w:rsidRPr="00AE3053">
        <w:rPr>
          <w:rFonts w:ascii="Cambria" w:hAnsi="Cambria" w:cs="Arial"/>
          <w:lang w:eastAsia="en-GB"/>
        </w:rPr>
        <w:t xml:space="preserve">jednostką dominującą w rozumieniu art. 3 ust. 1 pkt 37 ustawy z dnia 29 września 1994 r. o rachunkowości (Dz. U. z 2021 r. poz. 217, 2105 i 2106) wykonawcy </w:t>
      </w:r>
      <w:r w:rsidRPr="00AE3053">
        <w:rPr>
          <w:rFonts w:ascii="Cambria" w:hAnsi="Cambria" w:cs="Arial"/>
          <w:u w:val="single"/>
          <w:lang w:eastAsia="en-GB"/>
        </w:rPr>
        <w:t>nie jest</w:t>
      </w:r>
      <w:r w:rsidRPr="00AE3053">
        <w:rPr>
          <w:rFonts w:ascii="Cambria" w:hAnsi="Cambria" w:cs="Arial"/>
          <w:lang w:eastAsia="en-GB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</w:t>
      </w:r>
      <w:r w:rsidRPr="00AE3053">
        <w:rPr>
          <w:rFonts w:ascii="Cambria" w:hAnsi="Cambria" w:cs="Arial"/>
          <w:lang w:eastAsia="en-GB"/>
        </w:rPr>
        <w:lastRenderedPageBreak/>
        <w:t>mowa w art. 1 pkt 3 ustawy z dnia 13 kwietnia 2022 r. o szczególnych rozwiązaniach w zakresie przeciwdziałania wspieraniu agresji na Ukrainę oraz służących ochronie bezpieczeństwa narodowego.</w:t>
      </w:r>
    </w:p>
    <w:p w:rsidR="00DC34FA" w:rsidRPr="00DC34FA" w:rsidRDefault="00DC34FA" w:rsidP="00702180">
      <w:pPr>
        <w:pStyle w:val="Akapitzlist"/>
        <w:numPr>
          <w:ilvl w:val="0"/>
          <w:numId w:val="52"/>
        </w:numPr>
        <w:tabs>
          <w:tab w:val="right" w:pos="9214"/>
        </w:tabs>
        <w:spacing w:after="240"/>
        <w:ind w:left="357"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 w:rsidRPr="00DC34FA">
        <w:rPr>
          <w:rFonts w:ascii="Cambria" w:hAnsi="Cambria" w:cs="Arial"/>
        </w:rPr>
        <w:t>zęści zamówienia wyszczególnione w załączniku nr</w:t>
      </w:r>
      <w:r w:rsidR="00702180">
        <w:rPr>
          <w:rFonts w:ascii="Cambria" w:hAnsi="Cambria" w:cs="Arial"/>
        </w:rPr>
        <w:t xml:space="preserve"> ……</w:t>
      </w:r>
      <w:r w:rsidRPr="00DC34FA">
        <w:rPr>
          <w:rFonts w:ascii="Cambria" w:hAnsi="Cambria" w:cs="Arial"/>
        </w:rPr>
        <w:t xml:space="preserve"> do oferty/na stronie oferty</w:t>
      </w:r>
      <w:r w:rsidR="00702180">
        <w:rPr>
          <w:rFonts w:ascii="Cambria" w:hAnsi="Cambria" w:cs="Arial"/>
        </w:rPr>
        <w:t xml:space="preserve"> …… </w:t>
      </w:r>
      <w:r w:rsidRPr="00DC34FA">
        <w:rPr>
          <w:rFonts w:ascii="Cambria" w:hAnsi="Cambria" w:cs="Arial"/>
        </w:rPr>
        <w:t>zamierzamy zlecić podwykonawcom</w:t>
      </w:r>
      <w:r w:rsidR="00F3646B">
        <w:rPr>
          <w:rFonts w:ascii="Cambria" w:hAnsi="Cambria" w:cs="Arial"/>
        </w:rPr>
        <w:t>.</w:t>
      </w:r>
    </w:p>
    <w:p w:rsidR="00DC34FA" w:rsidRPr="00DC34FA" w:rsidRDefault="00DC34FA" w:rsidP="00702180">
      <w:pPr>
        <w:pStyle w:val="Akapitzlist"/>
        <w:numPr>
          <w:ilvl w:val="0"/>
          <w:numId w:val="52"/>
        </w:numPr>
        <w:tabs>
          <w:tab w:val="right" w:pos="9214"/>
        </w:tabs>
        <w:spacing w:after="240"/>
        <w:ind w:left="357"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Pr="00DC34FA">
        <w:rPr>
          <w:rFonts w:ascii="Cambria" w:hAnsi="Cambria" w:cs="Arial"/>
        </w:rPr>
        <w:t xml:space="preserve">świadczamy, iż jesteśmy ubezpieczeni od odpowiedzialności cywilnej w zakresie prowadzonej działalności gospodarczej na kwotę minimum </w:t>
      </w:r>
      <w:r w:rsidR="008E6DE1">
        <w:rPr>
          <w:rFonts w:ascii="Cambria" w:hAnsi="Cambria" w:cs="Arial"/>
        </w:rPr>
        <w:t>50</w:t>
      </w:r>
      <w:r w:rsidRPr="00DC34FA">
        <w:rPr>
          <w:rFonts w:ascii="Cambria" w:hAnsi="Cambria" w:cs="Arial"/>
        </w:rPr>
        <w:t xml:space="preserve"> tys. PLN i zobowiązujemy się do odnawiania aktualnie posiadanej polisy ubezpieczeniowej lub innego dokumentu ubezpieczenia przynajmniej na okres obejmujący </w:t>
      </w:r>
      <w:r w:rsidR="00F3646B">
        <w:rPr>
          <w:rFonts w:ascii="Cambria" w:hAnsi="Cambria" w:cs="Arial"/>
        </w:rPr>
        <w:t>wykonanie przedmiotu zamówienia.</w:t>
      </w:r>
    </w:p>
    <w:p w:rsidR="001C184F" w:rsidRPr="00EB3055" w:rsidRDefault="00DC34FA" w:rsidP="00702180">
      <w:pPr>
        <w:pStyle w:val="Akapitzlist"/>
        <w:numPr>
          <w:ilvl w:val="0"/>
          <w:numId w:val="52"/>
        </w:numPr>
        <w:tabs>
          <w:tab w:val="right" w:pos="9214"/>
        </w:tabs>
        <w:spacing w:after="240"/>
        <w:ind w:left="357"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="001C184F" w:rsidRPr="00AE3053">
        <w:rPr>
          <w:rFonts w:ascii="Cambria" w:hAnsi="Cambria" w:cs="Arial"/>
        </w:rPr>
        <w:t>od groźbą odpowiedzialności karnej oświadczamy, że załączone do oferty dokumenty  opisują stan faktyczny i prawny, ak</w:t>
      </w:r>
      <w:r w:rsidR="00F3646B">
        <w:rPr>
          <w:rFonts w:ascii="Cambria" w:hAnsi="Cambria" w:cs="Arial"/>
        </w:rPr>
        <w:t>tualny na dzień otwarcia ofert.</w:t>
      </w:r>
    </w:p>
    <w:p w:rsidR="001C184F" w:rsidRPr="00702180" w:rsidRDefault="00DC34FA" w:rsidP="00702180">
      <w:pPr>
        <w:pStyle w:val="Akapitzlist"/>
        <w:numPr>
          <w:ilvl w:val="0"/>
          <w:numId w:val="52"/>
        </w:numPr>
        <w:tabs>
          <w:tab w:val="right" w:pos="9214"/>
        </w:tabs>
        <w:spacing w:after="600"/>
        <w:ind w:left="357" w:hanging="357"/>
        <w:jc w:val="both"/>
        <w:rPr>
          <w:rFonts w:ascii="Cambria" w:hAnsi="Cambria" w:cs="Arial"/>
          <w:b/>
          <w:i/>
          <w:szCs w:val="20"/>
          <w:u w:val="single"/>
        </w:rPr>
      </w:pPr>
      <w:r w:rsidRPr="00702180">
        <w:rPr>
          <w:rFonts w:ascii="Cambria" w:hAnsi="Cambria" w:cs="Arial"/>
        </w:rPr>
        <w:t>O</w:t>
      </w:r>
      <w:r w:rsidR="001C184F" w:rsidRPr="00702180">
        <w:rPr>
          <w:rFonts w:ascii="Cambria" w:hAnsi="Cambria" w:cs="Arial"/>
        </w:rPr>
        <w:t xml:space="preserve">ferta liczy </w:t>
      </w:r>
      <w:r w:rsidR="00702180" w:rsidRPr="00702180">
        <w:rPr>
          <w:rFonts w:ascii="Cambria" w:hAnsi="Cambria" w:cs="Arial"/>
          <w:b/>
        </w:rPr>
        <w:t>…………………</w:t>
      </w:r>
      <w:r w:rsidR="001C184F" w:rsidRPr="00702180">
        <w:rPr>
          <w:rFonts w:ascii="Cambria" w:hAnsi="Cambria" w:cs="Arial"/>
          <w:b/>
        </w:rPr>
        <w:t>*</w:t>
      </w:r>
      <w:r w:rsidR="001C184F" w:rsidRPr="00702180">
        <w:rPr>
          <w:rFonts w:ascii="Cambria" w:hAnsi="Cambria" w:cs="Arial"/>
        </w:rPr>
        <w:t xml:space="preserve"> kolejno ponumerowanych kart.</w:t>
      </w:r>
    </w:p>
    <w:p w:rsidR="001C184F" w:rsidRPr="00AE3053" w:rsidRDefault="001C184F" w:rsidP="00702180">
      <w:pPr>
        <w:spacing w:after="720"/>
        <w:ind w:left="357"/>
        <w:jc w:val="both"/>
        <w:rPr>
          <w:rFonts w:ascii="Cambria" w:hAnsi="Cambria" w:cs="Arial"/>
          <w:b/>
          <w:i/>
          <w:sz w:val="22"/>
          <w:szCs w:val="20"/>
          <w:u w:val="single"/>
        </w:rPr>
      </w:pPr>
      <w:r w:rsidRPr="00AE3053">
        <w:rPr>
          <w:rFonts w:ascii="Cambria" w:hAnsi="Cambria" w:cs="Arial"/>
          <w:b/>
          <w:i/>
          <w:sz w:val="22"/>
          <w:szCs w:val="20"/>
          <w:u w:val="single"/>
        </w:rPr>
        <w:t>Uwaga! Miejsca wykropkowane i/lub oznaczone „*” w</w:t>
      </w:r>
      <w:r w:rsidR="00AE3053" w:rsidRPr="00AE3053">
        <w:rPr>
          <w:rFonts w:ascii="Cambria" w:hAnsi="Cambria" w:cs="Arial"/>
          <w:b/>
          <w:i/>
          <w:sz w:val="22"/>
          <w:szCs w:val="20"/>
          <w:u w:val="single"/>
        </w:rPr>
        <w:t>e</w:t>
      </w:r>
      <w:r w:rsidRPr="00AE3053">
        <w:rPr>
          <w:rFonts w:ascii="Cambria" w:hAnsi="Cambria" w:cs="Arial"/>
          <w:b/>
          <w:i/>
          <w:sz w:val="22"/>
          <w:szCs w:val="20"/>
          <w:u w:val="single"/>
        </w:rPr>
        <w:t xml:space="preserve"> wzorze formularza oferty </w:t>
      </w:r>
      <w:r w:rsidR="00AE3053" w:rsidRPr="00AE3053">
        <w:rPr>
          <w:rFonts w:ascii="Cambria" w:hAnsi="Cambria" w:cs="Arial"/>
          <w:b/>
          <w:i/>
          <w:sz w:val="22"/>
          <w:szCs w:val="20"/>
          <w:u w:val="single"/>
        </w:rPr>
        <w:t>oraz kosztorys ofertowy,</w:t>
      </w:r>
      <w:r w:rsidRPr="00AE3053">
        <w:rPr>
          <w:rFonts w:ascii="Cambria" w:hAnsi="Cambria" w:cs="Arial"/>
          <w:b/>
          <w:i/>
          <w:sz w:val="22"/>
          <w:szCs w:val="20"/>
          <w:u w:val="single"/>
        </w:rPr>
        <w:t xml:space="preserve"> Wykonawca zobowiązany jest odpowiednio do ich treści wypełnić lub skreślić.</w:t>
      </w:r>
    </w:p>
    <w:p w:rsidR="001C184F" w:rsidRPr="00AE3053" w:rsidRDefault="001C184F" w:rsidP="00702180">
      <w:pPr>
        <w:widowControl/>
        <w:suppressAutoHyphens w:val="0"/>
        <w:spacing w:after="120"/>
        <w:rPr>
          <w:rFonts w:ascii="Cambria" w:hAnsi="Cambria" w:cs="Arial"/>
          <w:i/>
          <w:iCs/>
          <w:sz w:val="22"/>
          <w:szCs w:val="20"/>
        </w:rPr>
      </w:pPr>
      <w:r w:rsidRPr="00AE3053">
        <w:rPr>
          <w:rFonts w:ascii="Cambria" w:hAnsi="Cambria" w:cs="Arial"/>
          <w:i/>
          <w:iCs/>
          <w:sz w:val="22"/>
          <w:szCs w:val="20"/>
        </w:rPr>
        <w:t>Miejscowość .................................................. dnia ...............</w:t>
      </w:r>
      <w:r w:rsidR="002E100A" w:rsidRPr="00AE3053">
        <w:rPr>
          <w:rFonts w:ascii="Cambria" w:hAnsi="Cambria" w:cs="Arial"/>
          <w:i/>
          <w:iCs/>
          <w:sz w:val="22"/>
          <w:szCs w:val="20"/>
        </w:rPr>
        <w:t>.</w:t>
      </w:r>
      <w:r w:rsidR="00B667F8" w:rsidRPr="00AE3053">
        <w:rPr>
          <w:rFonts w:ascii="Cambria" w:hAnsi="Cambria" w:cs="Arial"/>
          <w:i/>
          <w:iCs/>
          <w:sz w:val="22"/>
          <w:szCs w:val="20"/>
        </w:rPr>
        <w:t>........................... 202</w:t>
      </w:r>
      <w:r w:rsidR="00702180">
        <w:rPr>
          <w:rFonts w:ascii="Cambria" w:hAnsi="Cambria" w:cs="Arial"/>
          <w:i/>
          <w:iCs/>
          <w:sz w:val="22"/>
          <w:szCs w:val="20"/>
        </w:rPr>
        <w:t>3</w:t>
      </w:r>
      <w:r w:rsidRPr="00AE3053">
        <w:rPr>
          <w:rFonts w:ascii="Cambria" w:hAnsi="Cambria" w:cs="Arial"/>
          <w:i/>
          <w:iCs/>
          <w:sz w:val="22"/>
          <w:szCs w:val="20"/>
        </w:rPr>
        <w:t xml:space="preserve"> roku.</w:t>
      </w:r>
    </w:p>
    <w:p w:rsidR="001C184F" w:rsidRPr="00AE3053" w:rsidRDefault="001C184F" w:rsidP="00702180">
      <w:pPr>
        <w:widowControl/>
        <w:suppressAutoHyphens w:val="0"/>
        <w:spacing w:before="1200" w:after="120"/>
        <w:jc w:val="right"/>
        <w:rPr>
          <w:rFonts w:ascii="Cambria" w:hAnsi="Cambria" w:cs="Arial"/>
          <w:i/>
          <w:iCs/>
          <w:sz w:val="22"/>
          <w:szCs w:val="20"/>
        </w:rPr>
      </w:pPr>
      <w:r w:rsidRPr="00AE3053">
        <w:rPr>
          <w:rFonts w:ascii="Cambria" w:hAnsi="Cambria" w:cs="Arial"/>
          <w:i/>
          <w:iCs/>
          <w:sz w:val="22"/>
          <w:szCs w:val="20"/>
        </w:rPr>
        <w:t>........................................................................</w:t>
      </w:r>
    </w:p>
    <w:p w:rsidR="001C184F" w:rsidRPr="00AE3053" w:rsidRDefault="001C184F" w:rsidP="00AE3053">
      <w:pPr>
        <w:widowControl/>
        <w:suppressAutoHyphens w:val="0"/>
        <w:spacing w:after="120"/>
        <w:ind w:left="4248" w:firstLine="708"/>
        <w:jc w:val="right"/>
        <w:rPr>
          <w:rFonts w:ascii="Cambria" w:hAnsi="Cambria" w:cs="Arial"/>
          <w:i/>
          <w:iCs/>
          <w:sz w:val="22"/>
          <w:szCs w:val="20"/>
        </w:rPr>
      </w:pPr>
      <w:r w:rsidRPr="00AE3053">
        <w:rPr>
          <w:rFonts w:ascii="Cambria" w:hAnsi="Cambria" w:cs="Arial"/>
          <w:i/>
          <w:iCs/>
          <w:sz w:val="22"/>
          <w:szCs w:val="20"/>
        </w:rPr>
        <w:t>(pieczęć i podpis osoby uprawnionej do</w:t>
      </w:r>
    </w:p>
    <w:p w:rsidR="001C184F" w:rsidRPr="00AE3053" w:rsidRDefault="001C184F" w:rsidP="00AE3053">
      <w:pPr>
        <w:widowControl/>
        <w:suppressAutoHyphens w:val="0"/>
        <w:spacing w:after="120"/>
        <w:ind w:left="3540"/>
        <w:jc w:val="right"/>
        <w:rPr>
          <w:rFonts w:ascii="Cambria" w:hAnsi="Cambria" w:cs="Arial"/>
          <w:i/>
          <w:iCs/>
          <w:sz w:val="22"/>
          <w:szCs w:val="20"/>
        </w:rPr>
      </w:pPr>
      <w:r w:rsidRPr="00AE3053">
        <w:rPr>
          <w:rFonts w:ascii="Cambria" w:hAnsi="Cambria" w:cs="Arial"/>
          <w:i/>
          <w:iCs/>
          <w:sz w:val="22"/>
          <w:szCs w:val="20"/>
        </w:rPr>
        <w:t>składania oświadczeń woli w imieniu Wykonawcy)</w:t>
      </w:r>
    </w:p>
    <w:sectPr w:rsidR="001C184F" w:rsidRPr="00AE3053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98" w:rsidRDefault="001D7498">
      <w:r>
        <w:separator/>
      </w:r>
    </w:p>
  </w:endnote>
  <w:endnote w:type="continuationSeparator" w:id="0">
    <w:p w:rsidR="001D7498" w:rsidRDefault="001D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4F" w:rsidRDefault="001C184F">
    <w:pPr>
      <w:pStyle w:val="Stopka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>__________________________________________________________________________________________</w:t>
    </w:r>
  </w:p>
  <w:p w:rsidR="001C184F" w:rsidRDefault="001C184F">
    <w:pPr>
      <w:pStyle w:val="Stopka"/>
      <w:spacing w:line="240" w:lineRule="auto"/>
    </w:pP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Strona </w: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cs="Times New Roman"/>
        <w:b/>
        <w:bCs/>
        <w:i/>
        <w:iCs/>
        <w:sz w:val="20"/>
        <w:szCs w:val="20"/>
        <w:lang w:val="de-DE"/>
      </w:rPr>
      <w:instrText xml:space="preserve"> PAGE </w:instrTex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separate"/>
    </w:r>
    <w:r w:rsidR="00D51CC5">
      <w:rPr>
        <w:rFonts w:cs="Times New Roman"/>
        <w:b/>
        <w:bCs/>
        <w:i/>
        <w:iCs/>
        <w:noProof/>
        <w:sz w:val="20"/>
        <w:szCs w:val="20"/>
        <w:lang w:val="de-DE"/>
      </w:rPr>
      <w:t>1</w: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end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 z </w: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cs="Times New Roman"/>
        <w:b/>
        <w:bCs/>
        <w:i/>
        <w:iCs/>
        <w:sz w:val="20"/>
        <w:szCs w:val="20"/>
        <w:lang w:val="de-DE"/>
      </w:rPr>
      <w:instrText xml:space="preserve"> NUMPAGES \*Arabic </w:instrTex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separate"/>
    </w:r>
    <w:r w:rsidR="00D51CC5">
      <w:rPr>
        <w:rFonts w:cs="Times New Roman"/>
        <w:b/>
        <w:bCs/>
        <w:i/>
        <w:iCs/>
        <w:noProof/>
        <w:sz w:val="20"/>
        <w:szCs w:val="20"/>
        <w:lang w:val="de-DE"/>
      </w:rPr>
      <w:t>3</w: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98" w:rsidRDefault="001D7498">
      <w:r>
        <w:separator/>
      </w:r>
    </w:p>
  </w:footnote>
  <w:footnote w:type="continuationSeparator" w:id="0">
    <w:p w:rsidR="001D7498" w:rsidRDefault="001D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4FA" w:rsidRPr="00DC34FA" w:rsidRDefault="00A16FDA" w:rsidP="00DC34FA">
    <w:pPr>
      <w:pStyle w:val="Nagwek"/>
      <w:spacing w:after="240" w:line="240" w:lineRule="auto"/>
      <w:jc w:val="both"/>
      <w:rPr>
        <w:rFonts w:ascii="Cambria" w:hAnsi="Cambria"/>
        <w:i/>
        <w:spacing w:val="-4"/>
        <w:sz w:val="18"/>
        <w:szCs w:val="20"/>
        <w:u w:val="single"/>
      </w:rPr>
    </w:pPr>
    <w:r>
      <w:rPr>
        <w:rFonts w:ascii="Cambria" w:hAnsi="Cambria"/>
        <w:i/>
        <w:spacing w:val="-4"/>
        <w:sz w:val="18"/>
        <w:szCs w:val="20"/>
        <w:u w:val="single"/>
      </w:rPr>
      <w:t xml:space="preserve">Załącznik nr 1 do </w:t>
    </w:r>
    <w:r w:rsidR="00DC34FA" w:rsidRPr="00DC34FA">
      <w:rPr>
        <w:rFonts w:ascii="Cambria" w:hAnsi="Cambria"/>
        <w:i/>
        <w:spacing w:val="-4"/>
        <w:sz w:val="18"/>
        <w:szCs w:val="20"/>
        <w:u w:val="single"/>
      </w:rPr>
      <w:t>SWZ na wykonanie usługi przeprowadzenia kontroli</w:t>
    </w:r>
    <w:r w:rsidR="009369F9">
      <w:rPr>
        <w:rFonts w:ascii="Cambria" w:hAnsi="Cambria"/>
        <w:i/>
        <w:spacing w:val="-4"/>
        <w:sz w:val="18"/>
        <w:szCs w:val="20"/>
        <w:u w:val="single"/>
      </w:rPr>
      <w:t xml:space="preserve"> (badania)</w:t>
    </w:r>
    <w:r w:rsidR="00DC34FA" w:rsidRPr="00DC34FA">
      <w:rPr>
        <w:rFonts w:ascii="Cambria" w:hAnsi="Cambria"/>
        <w:i/>
        <w:spacing w:val="-4"/>
        <w:sz w:val="18"/>
        <w:szCs w:val="20"/>
        <w:u w:val="single"/>
      </w:rPr>
      <w:t xml:space="preserve"> i ocen</w:t>
    </w:r>
    <w:r w:rsidR="009369F9">
      <w:rPr>
        <w:rFonts w:ascii="Cambria" w:hAnsi="Cambria"/>
        <w:i/>
        <w:spacing w:val="-4"/>
        <w:sz w:val="18"/>
        <w:szCs w:val="20"/>
        <w:u w:val="single"/>
      </w:rPr>
      <w:t>y</w:t>
    </w:r>
    <w:r w:rsidR="00DC34FA" w:rsidRPr="00DC34FA">
      <w:rPr>
        <w:rFonts w:ascii="Cambria" w:hAnsi="Cambria"/>
        <w:i/>
        <w:spacing w:val="-4"/>
        <w:sz w:val="18"/>
        <w:szCs w:val="20"/>
        <w:u w:val="single"/>
      </w:rPr>
      <w:t xml:space="preserve"> klasy jakości kotła na pellet znajdującego w budynku administracyjno-socjalnym nr inw. 783/105 na terenie Gospodarstwa Szkółkarskiego „Kutery” działka ewidencyjna 63/1200 w obrębie ewidencyjnym Lubienia, Gmina Brody</w:t>
    </w:r>
  </w:p>
  <w:p w:rsidR="000032B5" w:rsidRPr="00DC34FA" w:rsidRDefault="00DC34FA" w:rsidP="00DC34FA">
    <w:pPr>
      <w:pStyle w:val="Nagwek"/>
      <w:spacing w:after="120"/>
      <w:jc w:val="right"/>
    </w:pPr>
    <w:r w:rsidRPr="00DC34FA">
      <w:rPr>
        <w:rFonts w:ascii="Cambria" w:hAnsi="Cambria"/>
        <w:i/>
        <w:spacing w:val="-4"/>
        <w:sz w:val="18"/>
        <w:szCs w:val="20"/>
        <w:u w:val="single"/>
      </w:rPr>
      <w:t>Numer sprawy nadan</w:t>
    </w:r>
    <w:r w:rsidR="006C2D30">
      <w:rPr>
        <w:rFonts w:ascii="Cambria" w:hAnsi="Cambria"/>
        <w:i/>
        <w:spacing w:val="-4"/>
        <w:sz w:val="18"/>
        <w:szCs w:val="20"/>
        <w:u w:val="single"/>
      </w:rPr>
      <w:t>y przez zamawiającego: SA.270.21</w:t>
    </w:r>
    <w:r w:rsidRPr="00DC34FA">
      <w:rPr>
        <w:rFonts w:ascii="Cambria" w:hAnsi="Cambria"/>
        <w:i/>
        <w:spacing w:val="-4"/>
        <w:sz w:val="18"/>
        <w:szCs w:val="20"/>
        <w:u w:val="single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"/>
      <w:numFmt w:val="upperLetter"/>
      <w:pStyle w:val="Nagwek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9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2444"/>
        </w:tabs>
        <w:ind w:left="2444" w:hanging="360"/>
      </w:p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268AD3CE"/>
    <w:name w:val="WW8Num6"/>
    <w:lvl w:ilvl="0">
      <w:start w:val="2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ascii="Cambria" w:hAnsi="Cambria" w:hint="default"/>
        <w:i w:val="0"/>
        <w:strike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180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14" w15:restartNumberingAfterBreak="0">
    <w:nsid w:val="0000000F"/>
    <w:multiLevelType w:val="multilevel"/>
    <w:tmpl w:val="0000000F"/>
    <w:numStyleLink w:val="Styl6"/>
  </w:abstractNum>
  <w:abstractNum w:abstractNumId="15" w15:restartNumberingAfterBreak="0">
    <w:nsid w:val="00000010"/>
    <w:multiLevelType w:val="multilevel"/>
    <w:tmpl w:val="00000010"/>
    <w:name w:val="WW8Num1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5.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1"/>
      <w:numFmt w:val="lowerLetter"/>
      <w:pStyle w:val="Styl3"/>
      <w:lvlText w:val="%1)"/>
      <w:lvlJc w:val="left"/>
      <w:pPr>
        <w:tabs>
          <w:tab w:val="num" w:pos="1260"/>
        </w:tabs>
        <w:ind w:left="1260" w:hanging="360"/>
      </w:pPr>
    </w:lvl>
    <w:lvl w:ilvl="1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7"/>
    <w:lvl w:ilvl="0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lang w:val="pl-P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start w:val="3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7" w15:restartNumberingAfterBreak="0">
    <w:nsid w:val="0000001C"/>
    <w:multiLevelType w:val="singleLevel"/>
    <w:tmpl w:val="0000001C"/>
    <w:name w:val="WW8Num30"/>
    <w:lvl w:ilvl="0">
      <w:start w:val="1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</w:lvl>
  </w:abstractNum>
  <w:abstractNum w:abstractNumId="29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0000001F"/>
    <w:multiLevelType w:val="multi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  <w:b w:val="0"/>
        <w:bCs w:val="0"/>
        <w:sz w:val="22"/>
        <w:szCs w:val="22"/>
      </w:rPr>
    </w:lvl>
    <w:lvl w:ilvl="1">
      <w:start w:val="1"/>
      <w:numFmt w:val="bullet"/>
      <w:lvlText w:val="−"/>
      <w:lvlJc w:val="left"/>
      <w:pPr>
        <w:tabs>
          <w:tab w:val="num" w:pos="1724"/>
        </w:tabs>
        <w:ind w:left="1724" w:hanging="360"/>
      </w:pPr>
      <w:rPr>
        <w:rFonts w:ascii="Tahoma" w:hAnsi="Tahoma"/>
        <w:b w:val="0"/>
        <w:bCs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/>
        <w:b w:val="0"/>
        <w:b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04"/>
        </w:tabs>
        <w:ind w:left="280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/>
        <w:b w:val="0"/>
        <w:b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884"/>
        </w:tabs>
        <w:ind w:left="388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244"/>
        </w:tabs>
        <w:ind w:left="4244" w:hanging="360"/>
      </w:pPr>
      <w:rPr>
        <w:rFonts w:ascii="OpenSymbol" w:hAnsi="OpenSymbol"/>
      </w:rPr>
    </w:lvl>
  </w:abstractNum>
  <w:abstractNum w:abstractNumId="31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32" w15:restartNumberingAfterBreak="0">
    <w:nsid w:val="00000021"/>
    <w:multiLevelType w:val="singleLevel"/>
    <w:tmpl w:val="00000021"/>
    <w:name w:val="WW8Num35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b w:val="0"/>
        <w:bCs w:val="0"/>
        <w:color w:val="auto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3"/>
    <w:multiLevelType w:val="singleLevel"/>
    <w:tmpl w:val="00000023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Arial"/>
        <w:i w:val="0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3884"/>
        </w:tabs>
        <w:ind w:left="3637" w:hanging="113"/>
      </w:pPr>
      <w:rPr>
        <w:rFonts w:ascii="Symbol" w:hAnsi="Symbol"/>
        <w:b w:val="0"/>
        <w:bCs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Arial"/>
        <w:i w:val="0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/>
        <w:b w:val="0"/>
        <w:bCs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Arial"/>
        <w:i w:val="0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OpenSymbol"/>
      </w:rPr>
    </w:lvl>
  </w:abstractNum>
  <w:abstractNum w:abstractNumId="36" w15:restartNumberingAfterBreak="0">
    <w:nsid w:val="00000025"/>
    <w:multiLevelType w:val="multilevel"/>
    <w:tmpl w:val="00000025"/>
    <w:name w:val="WW8Num4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0" w15:restartNumberingAfterBreak="0">
    <w:nsid w:val="07550564"/>
    <w:multiLevelType w:val="multilevel"/>
    <w:tmpl w:val="16BCB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82A6754"/>
    <w:multiLevelType w:val="hybridMultilevel"/>
    <w:tmpl w:val="B5A888C0"/>
    <w:lvl w:ilvl="0" w:tplc="00000002">
      <w:start w:val="19"/>
      <w:numFmt w:val="bullet"/>
      <w:lvlText w:val="-"/>
      <w:lvlJc w:val="left"/>
      <w:pPr>
        <w:ind w:left="722" w:hanging="360"/>
      </w:pPr>
      <w:rPr>
        <w:rFonts w:ascii="Times New Roman" w:hAnsi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2" w15:restartNumberingAfterBreak="0">
    <w:nsid w:val="0E9A6BCC"/>
    <w:multiLevelType w:val="multilevel"/>
    <w:tmpl w:val="3EC6C72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124F1D24"/>
    <w:multiLevelType w:val="hybridMultilevel"/>
    <w:tmpl w:val="4CC8EBEA"/>
    <w:lvl w:ilvl="0" w:tplc="476E9E7E">
      <w:start w:val="2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4D41FB"/>
    <w:multiLevelType w:val="hybridMultilevel"/>
    <w:tmpl w:val="0C800E3E"/>
    <w:lvl w:ilvl="0" w:tplc="00000002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bCs/>
      </w:rPr>
    </w:lvl>
    <w:lvl w:ilvl="1" w:tplc="00000002">
      <w:start w:val="19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C52A9F"/>
    <w:multiLevelType w:val="hybridMultilevel"/>
    <w:tmpl w:val="97F288FC"/>
    <w:name w:val="WW8Num362"/>
    <w:lvl w:ilvl="0" w:tplc="F7D656B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B522C"/>
    <w:multiLevelType w:val="hybridMultilevel"/>
    <w:tmpl w:val="BE58BFE6"/>
    <w:lvl w:ilvl="0" w:tplc="00000002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DC3DDC"/>
    <w:multiLevelType w:val="hybridMultilevel"/>
    <w:tmpl w:val="AB962C92"/>
    <w:lvl w:ilvl="0" w:tplc="00000002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bCs/>
      </w:rPr>
    </w:lvl>
    <w:lvl w:ilvl="1" w:tplc="00000002">
      <w:start w:val="19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F25DC8"/>
    <w:multiLevelType w:val="multilevel"/>
    <w:tmpl w:val="2F52AD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53B6613"/>
    <w:multiLevelType w:val="hybridMultilevel"/>
    <w:tmpl w:val="896A14C8"/>
    <w:lvl w:ilvl="0" w:tplc="00000002">
      <w:start w:val="19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12E4F8C"/>
    <w:multiLevelType w:val="hybridMultilevel"/>
    <w:tmpl w:val="E7A6928A"/>
    <w:lvl w:ilvl="0" w:tplc="5288C6A0">
      <w:start w:val="1"/>
      <w:numFmt w:val="bullet"/>
      <w:lvlText w:val="•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7E43F2"/>
    <w:multiLevelType w:val="multilevel"/>
    <w:tmpl w:val="E29C0CD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418C69C5"/>
    <w:multiLevelType w:val="hybridMultilevel"/>
    <w:tmpl w:val="36B8BAFC"/>
    <w:lvl w:ilvl="0" w:tplc="CC0A3238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8AE029E"/>
    <w:multiLevelType w:val="multilevel"/>
    <w:tmpl w:val="C4523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A8393C"/>
    <w:multiLevelType w:val="hybridMultilevel"/>
    <w:tmpl w:val="6394A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0555EC"/>
    <w:multiLevelType w:val="hybridMultilevel"/>
    <w:tmpl w:val="F8600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E06634F"/>
    <w:multiLevelType w:val="hybridMultilevel"/>
    <w:tmpl w:val="1EC23D4C"/>
    <w:lvl w:ilvl="0" w:tplc="00000008">
      <w:start w:val="19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imes New Roman" w:hAnsi="Times New Roman"/>
        <w:b w:val="0"/>
        <w:b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57" w15:restartNumberingAfterBreak="0">
    <w:nsid w:val="666A4C7E"/>
    <w:multiLevelType w:val="multilevel"/>
    <w:tmpl w:val="9A844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9523333"/>
    <w:multiLevelType w:val="multilevel"/>
    <w:tmpl w:val="0000000F"/>
    <w:styleLink w:val="Styl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BF02785"/>
    <w:multiLevelType w:val="hybridMultilevel"/>
    <w:tmpl w:val="A25AE622"/>
    <w:lvl w:ilvl="0" w:tplc="00000002">
      <w:start w:val="19"/>
      <w:numFmt w:val="bullet"/>
      <w:lvlText w:val="-"/>
      <w:lvlJc w:val="left"/>
      <w:pPr>
        <w:ind w:left="764" w:hanging="360"/>
      </w:pPr>
      <w:rPr>
        <w:rFonts w:ascii="Times New Roman" w:hAnsi="Times New Roman"/>
        <w:b/>
        <w:bCs/>
      </w:rPr>
    </w:lvl>
    <w:lvl w:ilvl="1" w:tplc="00000002">
      <w:start w:val="19"/>
      <w:numFmt w:val="bullet"/>
      <w:lvlText w:val="-"/>
      <w:lvlJc w:val="left"/>
      <w:pPr>
        <w:ind w:left="1484" w:hanging="360"/>
      </w:pPr>
      <w:rPr>
        <w:rFonts w:ascii="Times New Roman" w:hAnsi="Times New Roman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0" w15:restartNumberingAfterBreak="0">
    <w:nsid w:val="6D412CBF"/>
    <w:multiLevelType w:val="hybridMultilevel"/>
    <w:tmpl w:val="6122F29C"/>
    <w:lvl w:ilvl="0" w:tplc="7FC07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03979CE"/>
    <w:multiLevelType w:val="hybridMultilevel"/>
    <w:tmpl w:val="5B46ED1E"/>
    <w:lvl w:ilvl="0" w:tplc="5288C6A0">
      <w:start w:val="1"/>
      <w:numFmt w:val="bullet"/>
      <w:lvlText w:val="•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D4333E"/>
    <w:multiLevelType w:val="hybridMultilevel"/>
    <w:tmpl w:val="B3960B70"/>
    <w:lvl w:ilvl="0" w:tplc="67BAA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C822EA"/>
    <w:multiLevelType w:val="hybridMultilevel"/>
    <w:tmpl w:val="4072A18C"/>
    <w:name w:val="WW8Num202"/>
    <w:lvl w:ilvl="0" w:tplc="BF4C61A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64" w15:restartNumberingAfterBreak="0">
    <w:nsid w:val="761716A5"/>
    <w:multiLevelType w:val="hybridMultilevel"/>
    <w:tmpl w:val="C3A07C8E"/>
    <w:lvl w:ilvl="0" w:tplc="00000002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bCs/>
      </w:rPr>
    </w:lvl>
    <w:lvl w:ilvl="1" w:tplc="00000002">
      <w:start w:val="19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305B32"/>
    <w:multiLevelType w:val="hybridMultilevel"/>
    <w:tmpl w:val="1C3A2282"/>
    <w:lvl w:ilvl="0" w:tplc="0000001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A4CA73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555C1E"/>
    <w:multiLevelType w:val="hybridMultilevel"/>
    <w:tmpl w:val="BCE66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8"/>
  </w:num>
  <w:num w:numId="15">
    <w:abstractNumId w:val="20"/>
  </w:num>
  <w:num w:numId="16">
    <w:abstractNumId w:val="21"/>
  </w:num>
  <w:num w:numId="17">
    <w:abstractNumId w:val="23"/>
  </w:num>
  <w:num w:numId="18">
    <w:abstractNumId w:val="26"/>
  </w:num>
  <w:num w:numId="19">
    <w:abstractNumId w:val="28"/>
  </w:num>
  <w:num w:numId="20">
    <w:abstractNumId w:val="29"/>
  </w:num>
  <w:num w:numId="21">
    <w:abstractNumId w:val="31"/>
  </w:num>
  <w:num w:numId="22">
    <w:abstractNumId w:val="33"/>
  </w:num>
  <w:num w:numId="23">
    <w:abstractNumId w:val="36"/>
  </w:num>
  <w:num w:numId="24">
    <w:abstractNumId w:val="37"/>
  </w:num>
  <w:num w:numId="25">
    <w:abstractNumId w:val="38"/>
  </w:num>
  <w:num w:numId="26">
    <w:abstractNumId w:val="39"/>
  </w:num>
  <w:num w:numId="27">
    <w:abstractNumId w:val="58"/>
  </w:num>
  <w:num w:numId="28">
    <w:abstractNumId w:val="51"/>
  </w:num>
  <w:num w:numId="29">
    <w:abstractNumId w:val="61"/>
  </w:num>
  <w:num w:numId="30">
    <w:abstractNumId w:val="50"/>
  </w:num>
  <w:num w:numId="31">
    <w:abstractNumId w:val="55"/>
  </w:num>
  <w:num w:numId="32">
    <w:abstractNumId w:val="48"/>
  </w:num>
  <w:num w:numId="33">
    <w:abstractNumId w:val="65"/>
  </w:num>
  <w:num w:numId="34">
    <w:abstractNumId w:val="49"/>
  </w:num>
  <w:num w:numId="35">
    <w:abstractNumId w:val="40"/>
  </w:num>
  <w:num w:numId="36">
    <w:abstractNumId w:val="57"/>
  </w:num>
  <w:num w:numId="37">
    <w:abstractNumId w:val="46"/>
  </w:num>
  <w:num w:numId="38">
    <w:abstractNumId w:val="64"/>
  </w:num>
  <w:num w:numId="39">
    <w:abstractNumId w:val="47"/>
  </w:num>
  <w:num w:numId="40">
    <w:abstractNumId w:val="44"/>
  </w:num>
  <w:num w:numId="41">
    <w:abstractNumId w:val="59"/>
  </w:num>
  <w:num w:numId="42">
    <w:abstractNumId w:val="41"/>
  </w:num>
  <w:num w:numId="43">
    <w:abstractNumId w:val="60"/>
  </w:num>
  <w:num w:numId="44">
    <w:abstractNumId w:val="45"/>
  </w:num>
  <w:num w:numId="45">
    <w:abstractNumId w:val="27"/>
  </w:num>
  <w:num w:numId="46">
    <w:abstractNumId w:val="54"/>
  </w:num>
  <w:num w:numId="47">
    <w:abstractNumId w:val="63"/>
  </w:num>
  <w:num w:numId="48">
    <w:abstractNumId w:val="53"/>
  </w:num>
  <w:num w:numId="49">
    <w:abstractNumId w:val="43"/>
  </w:num>
  <w:num w:numId="50">
    <w:abstractNumId w:val="56"/>
  </w:num>
  <w:num w:numId="51">
    <w:abstractNumId w:val="66"/>
  </w:num>
  <w:num w:numId="52">
    <w:abstractNumId w:val="42"/>
  </w:num>
  <w:num w:numId="53">
    <w:abstractNumId w:val="52"/>
  </w:num>
  <w:num w:numId="54">
    <w:abstractNumId w:val="6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63"/>
    <w:rsid w:val="0000021A"/>
    <w:rsid w:val="00001C11"/>
    <w:rsid w:val="000026B6"/>
    <w:rsid w:val="000032B5"/>
    <w:rsid w:val="000129FD"/>
    <w:rsid w:val="00022DB0"/>
    <w:rsid w:val="000237BC"/>
    <w:rsid w:val="00041BE5"/>
    <w:rsid w:val="00052155"/>
    <w:rsid w:val="00052932"/>
    <w:rsid w:val="00060B83"/>
    <w:rsid w:val="0006305F"/>
    <w:rsid w:val="00087092"/>
    <w:rsid w:val="00087730"/>
    <w:rsid w:val="000A3C91"/>
    <w:rsid w:val="000A5B4B"/>
    <w:rsid w:val="000B4D02"/>
    <w:rsid w:val="000C3A4A"/>
    <w:rsid w:val="000C59AA"/>
    <w:rsid w:val="000D3DE7"/>
    <w:rsid w:val="000F5645"/>
    <w:rsid w:val="000F5998"/>
    <w:rsid w:val="001170B6"/>
    <w:rsid w:val="00124E8A"/>
    <w:rsid w:val="00132359"/>
    <w:rsid w:val="00156694"/>
    <w:rsid w:val="00156967"/>
    <w:rsid w:val="00161754"/>
    <w:rsid w:val="00162191"/>
    <w:rsid w:val="0017072F"/>
    <w:rsid w:val="00186922"/>
    <w:rsid w:val="00186EA5"/>
    <w:rsid w:val="001927CB"/>
    <w:rsid w:val="001B0FC9"/>
    <w:rsid w:val="001C184F"/>
    <w:rsid w:val="001C2CCD"/>
    <w:rsid w:val="001D7498"/>
    <w:rsid w:val="001E494C"/>
    <w:rsid w:val="001F485F"/>
    <w:rsid w:val="00203F97"/>
    <w:rsid w:val="00223A0E"/>
    <w:rsid w:val="00230CCD"/>
    <w:rsid w:val="00231AE8"/>
    <w:rsid w:val="00257D30"/>
    <w:rsid w:val="002607AE"/>
    <w:rsid w:val="00270B3C"/>
    <w:rsid w:val="00270CA8"/>
    <w:rsid w:val="00280B15"/>
    <w:rsid w:val="00283EFF"/>
    <w:rsid w:val="00292C38"/>
    <w:rsid w:val="0029794B"/>
    <w:rsid w:val="002A19E5"/>
    <w:rsid w:val="002A34EF"/>
    <w:rsid w:val="002A6B37"/>
    <w:rsid w:val="002B6EA0"/>
    <w:rsid w:val="002C00C3"/>
    <w:rsid w:val="002C6A22"/>
    <w:rsid w:val="002D488B"/>
    <w:rsid w:val="002D4DD4"/>
    <w:rsid w:val="002E100A"/>
    <w:rsid w:val="002E7544"/>
    <w:rsid w:val="002F22BF"/>
    <w:rsid w:val="002F4281"/>
    <w:rsid w:val="002F5B87"/>
    <w:rsid w:val="003053D0"/>
    <w:rsid w:val="00312621"/>
    <w:rsid w:val="00314CDA"/>
    <w:rsid w:val="0032080E"/>
    <w:rsid w:val="00320B8E"/>
    <w:rsid w:val="003220A7"/>
    <w:rsid w:val="00326913"/>
    <w:rsid w:val="003558CA"/>
    <w:rsid w:val="00370632"/>
    <w:rsid w:val="003A621B"/>
    <w:rsid w:val="003C264E"/>
    <w:rsid w:val="003C4CD1"/>
    <w:rsid w:val="003D4B43"/>
    <w:rsid w:val="003E2AC9"/>
    <w:rsid w:val="003E64B9"/>
    <w:rsid w:val="003E702C"/>
    <w:rsid w:val="00406A5B"/>
    <w:rsid w:val="004311F6"/>
    <w:rsid w:val="004317D2"/>
    <w:rsid w:val="00444E63"/>
    <w:rsid w:val="00450AC1"/>
    <w:rsid w:val="0045166B"/>
    <w:rsid w:val="004A1F4A"/>
    <w:rsid w:val="004B2DF4"/>
    <w:rsid w:val="004B4491"/>
    <w:rsid w:val="004D384D"/>
    <w:rsid w:val="00501E90"/>
    <w:rsid w:val="00511F1A"/>
    <w:rsid w:val="00515D87"/>
    <w:rsid w:val="005330E2"/>
    <w:rsid w:val="00540423"/>
    <w:rsid w:val="00547B01"/>
    <w:rsid w:val="0055065E"/>
    <w:rsid w:val="00563EF2"/>
    <w:rsid w:val="00594396"/>
    <w:rsid w:val="00595AFA"/>
    <w:rsid w:val="005A76FD"/>
    <w:rsid w:val="005B1263"/>
    <w:rsid w:val="005B5AD6"/>
    <w:rsid w:val="005B76E5"/>
    <w:rsid w:val="005C01F3"/>
    <w:rsid w:val="005E24E8"/>
    <w:rsid w:val="005F31E2"/>
    <w:rsid w:val="0060641F"/>
    <w:rsid w:val="006248CB"/>
    <w:rsid w:val="006519FD"/>
    <w:rsid w:val="00651E5E"/>
    <w:rsid w:val="006542DB"/>
    <w:rsid w:val="006615BD"/>
    <w:rsid w:val="00664FFA"/>
    <w:rsid w:val="00675DCC"/>
    <w:rsid w:val="006933BE"/>
    <w:rsid w:val="006B010F"/>
    <w:rsid w:val="006B6B5A"/>
    <w:rsid w:val="006B7114"/>
    <w:rsid w:val="006B7236"/>
    <w:rsid w:val="006C2D30"/>
    <w:rsid w:val="006D5958"/>
    <w:rsid w:val="006D596A"/>
    <w:rsid w:val="006E1BE3"/>
    <w:rsid w:val="006F10B4"/>
    <w:rsid w:val="00702180"/>
    <w:rsid w:val="00706C76"/>
    <w:rsid w:val="00706CB5"/>
    <w:rsid w:val="007214C7"/>
    <w:rsid w:val="0076218F"/>
    <w:rsid w:val="00784649"/>
    <w:rsid w:val="00796440"/>
    <w:rsid w:val="007A3731"/>
    <w:rsid w:val="007B48A9"/>
    <w:rsid w:val="007D2655"/>
    <w:rsid w:val="007D71DE"/>
    <w:rsid w:val="007E0DBC"/>
    <w:rsid w:val="007E312C"/>
    <w:rsid w:val="007E3272"/>
    <w:rsid w:val="007F155D"/>
    <w:rsid w:val="007F172E"/>
    <w:rsid w:val="008052A8"/>
    <w:rsid w:val="0082758B"/>
    <w:rsid w:val="0084342F"/>
    <w:rsid w:val="0084370D"/>
    <w:rsid w:val="00845C29"/>
    <w:rsid w:val="00845D5A"/>
    <w:rsid w:val="00865A8F"/>
    <w:rsid w:val="00866176"/>
    <w:rsid w:val="00867BB3"/>
    <w:rsid w:val="00881D17"/>
    <w:rsid w:val="00885DCC"/>
    <w:rsid w:val="00892CA5"/>
    <w:rsid w:val="0089365F"/>
    <w:rsid w:val="008B68FD"/>
    <w:rsid w:val="008C0CB9"/>
    <w:rsid w:val="008D7A55"/>
    <w:rsid w:val="008E6DE1"/>
    <w:rsid w:val="0092016A"/>
    <w:rsid w:val="009315FC"/>
    <w:rsid w:val="009350B8"/>
    <w:rsid w:val="009369F9"/>
    <w:rsid w:val="00941AB5"/>
    <w:rsid w:val="0096761D"/>
    <w:rsid w:val="00971AB2"/>
    <w:rsid w:val="0098017A"/>
    <w:rsid w:val="00983509"/>
    <w:rsid w:val="00983BF4"/>
    <w:rsid w:val="009846F5"/>
    <w:rsid w:val="009A64F2"/>
    <w:rsid w:val="009A76CA"/>
    <w:rsid w:val="00A012DA"/>
    <w:rsid w:val="00A125E5"/>
    <w:rsid w:val="00A16FDA"/>
    <w:rsid w:val="00A34551"/>
    <w:rsid w:val="00A3625A"/>
    <w:rsid w:val="00A40DD4"/>
    <w:rsid w:val="00A47C2A"/>
    <w:rsid w:val="00A515A3"/>
    <w:rsid w:val="00A5252E"/>
    <w:rsid w:val="00A60028"/>
    <w:rsid w:val="00A64566"/>
    <w:rsid w:val="00A6623F"/>
    <w:rsid w:val="00A66EF0"/>
    <w:rsid w:val="00A71C8E"/>
    <w:rsid w:val="00A930F1"/>
    <w:rsid w:val="00AA249C"/>
    <w:rsid w:val="00AB7DED"/>
    <w:rsid w:val="00AE3053"/>
    <w:rsid w:val="00AF10FB"/>
    <w:rsid w:val="00AF423B"/>
    <w:rsid w:val="00AF5EDA"/>
    <w:rsid w:val="00AF7116"/>
    <w:rsid w:val="00B21F6C"/>
    <w:rsid w:val="00B301CD"/>
    <w:rsid w:val="00B42C40"/>
    <w:rsid w:val="00B43A0A"/>
    <w:rsid w:val="00B47529"/>
    <w:rsid w:val="00B47E6B"/>
    <w:rsid w:val="00B667F8"/>
    <w:rsid w:val="00B733E0"/>
    <w:rsid w:val="00B814A8"/>
    <w:rsid w:val="00B8449B"/>
    <w:rsid w:val="00B913C0"/>
    <w:rsid w:val="00B92951"/>
    <w:rsid w:val="00B94830"/>
    <w:rsid w:val="00BB7BB3"/>
    <w:rsid w:val="00BC2B5B"/>
    <w:rsid w:val="00BD18E6"/>
    <w:rsid w:val="00BD4B38"/>
    <w:rsid w:val="00BD74F2"/>
    <w:rsid w:val="00BE36B4"/>
    <w:rsid w:val="00BF2468"/>
    <w:rsid w:val="00C048C0"/>
    <w:rsid w:val="00C1275C"/>
    <w:rsid w:val="00C12D6F"/>
    <w:rsid w:val="00C14A60"/>
    <w:rsid w:val="00C45C44"/>
    <w:rsid w:val="00C5253B"/>
    <w:rsid w:val="00C56386"/>
    <w:rsid w:val="00C60D41"/>
    <w:rsid w:val="00C6166E"/>
    <w:rsid w:val="00C7269E"/>
    <w:rsid w:val="00C87E4C"/>
    <w:rsid w:val="00CA0825"/>
    <w:rsid w:val="00CF1A44"/>
    <w:rsid w:val="00D00096"/>
    <w:rsid w:val="00D072B5"/>
    <w:rsid w:val="00D178B9"/>
    <w:rsid w:val="00D23578"/>
    <w:rsid w:val="00D26D50"/>
    <w:rsid w:val="00D44999"/>
    <w:rsid w:val="00D44DEC"/>
    <w:rsid w:val="00D51CC5"/>
    <w:rsid w:val="00D53BF0"/>
    <w:rsid w:val="00D566C0"/>
    <w:rsid w:val="00D93C6C"/>
    <w:rsid w:val="00DA63B7"/>
    <w:rsid w:val="00DB264C"/>
    <w:rsid w:val="00DC19E0"/>
    <w:rsid w:val="00DC34FA"/>
    <w:rsid w:val="00DC57F1"/>
    <w:rsid w:val="00DD21A3"/>
    <w:rsid w:val="00DE609C"/>
    <w:rsid w:val="00E063CD"/>
    <w:rsid w:val="00E27C99"/>
    <w:rsid w:val="00E37012"/>
    <w:rsid w:val="00E47365"/>
    <w:rsid w:val="00E72F11"/>
    <w:rsid w:val="00EA1B4A"/>
    <w:rsid w:val="00EB044A"/>
    <w:rsid w:val="00EB3055"/>
    <w:rsid w:val="00EC2FA3"/>
    <w:rsid w:val="00EC5688"/>
    <w:rsid w:val="00EE41F0"/>
    <w:rsid w:val="00EF189F"/>
    <w:rsid w:val="00EF6555"/>
    <w:rsid w:val="00F00320"/>
    <w:rsid w:val="00F0248C"/>
    <w:rsid w:val="00F14B93"/>
    <w:rsid w:val="00F2138D"/>
    <w:rsid w:val="00F22F29"/>
    <w:rsid w:val="00F33CE6"/>
    <w:rsid w:val="00F3646B"/>
    <w:rsid w:val="00F411DC"/>
    <w:rsid w:val="00F450A8"/>
    <w:rsid w:val="00F5059C"/>
    <w:rsid w:val="00F65750"/>
    <w:rsid w:val="00F86780"/>
    <w:rsid w:val="00FA5809"/>
    <w:rsid w:val="00FB1AA4"/>
    <w:rsid w:val="00FB24D4"/>
    <w:rsid w:val="00FD183A"/>
    <w:rsid w:val="00FD192B"/>
    <w:rsid w:val="00FD4510"/>
    <w:rsid w:val="00FE3A02"/>
    <w:rsid w:val="00FE7374"/>
    <w:rsid w:val="00FF23A5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9ECC9A3-3AB4-4697-AD98-56821D9A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  <w:lang w:val="pl-PL"/>
    </w:rPr>
  </w:style>
  <w:style w:type="character" w:customStyle="1" w:styleId="WW8Num1z1">
    <w:name w:val="WW8Num1z1"/>
    <w:rPr>
      <w:rFonts w:ascii="Times New Roman" w:eastAsia="Times New Roman" w:hAnsi="Times New Roman"/>
    </w:rPr>
  </w:style>
  <w:style w:type="character" w:customStyle="1" w:styleId="WW8Num1z3">
    <w:name w:val="WW8Num1z3"/>
    <w:rPr>
      <w:i w:val="0"/>
      <w:iCs w:val="0"/>
    </w:rPr>
  </w:style>
  <w:style w:type="character" w:customStyle="1" w:styleId="WW8Num2z0">
    <w:name w:val="WW8Num2z0"/>
    <w:rPr>
      <w:b/>
      <w:bCs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hAnsi="Times New Roman"/>
      <w:b w:val="0"/>
      <w:bCs w:val="0"/>
      <w:sz w:val="22"/>
      <w:szCs w:val="22"/>
    </w:rPr>
  </w:style>
  <w:style w:type="character" w:customStyle="1" w:styleId="WW8Num5z0">
    <w:name w:val="WW8Num5z0"/>
    <w:rPr>
      <w:rFonts w:ascii="Times New Roman" w:hAnsi="Times New Roman"/>
      <w:b w:val="0"/>
      <w:bCs w:val="0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7z0">
    <w:name w:val="WW8Num7z0"/>
    <w:rPr>
      <w:rFonts w:ascii="Times New Roman" w:hAnsi="Times New Roman"/>
      <w:b w:val="0"/>
      <w:bCs w:val="0"/>
      <w:sz w:val="22"/>
      <w:szCs w:val="22"/>
    </w:rPr>
  </w:style>
  <w:style w:type="character" w:customStyle="1" w:styleId="WW8Num8z0">
    <w:name w:val="WW8Num8z0"/>
    <w:rPr>
      <w:i w:val="0"/>
      <w:iCs w:val="0"/>
    </w:rPr>
  </w:style>
  <w:style w:type="character" w:customStyle="1" w:styleId="WW8Num8z1">
    <w:name w:val="WW8Num8z1"/>
    <w:rPr>
      <w:rFonts w:ascii="Symbol" w:eastAsia="Times New Roman" w:hAnsi="Symbol"/>
    </w:rPr>
  </w:style>
  <w:style w:type="character" w:customStyle="1" w:styleId="WW8Num8z3">
    <w:name w:val="WW8Num8z3"/>
    <w:rPr>
      <w:b w:val="0"/>
      <w:bCs w:val="0"/>
      <w:i w:val="0"/>
      <w:iCs w:val="0"/>
    </w:rPr>
  </w:style>
  <w:style w:type="character" w:customStyle="1" w:styleId="WW8Num11z0">
    <w:name w:val="WW8Num11z0"/>
    <w:rPr>
      <w:color w:val="auto"/>
      <w:lang w:val="pl-PL"/>
    </w:rPr>
  </w:style>
  <w:style w:type="character" w:customStyle="1" w:styleId="WW8Num15z2">
    <w:name w:val="WW8Num15z2"/>
    <w:rPr>
      <w:b w:val="0"/>
      <w:i w:val="0"/>
    </w:rPr>
  </w:style>
  <w:style w:type="character" w:customStyle="1" w:styleId="WW8Num16z0">
    <w:name w:val="WW8Num16z0"/>
    <w:rPr>
      <w:i w:val="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2">
    <w:name w:val="WW8Num20z2"/>
    <w:rPr>
      <w:rFonts w:ascii="Arial" w:eastAsia="Times New Roman" w:hAnsi="Arial" w:cs="Arial"/>
    </w:rPr>
  </w:style>
  <w:style w:type="character" w:customStyle="1" w:styleId="WW8Num22z1">
    <w:name w:val="WW8Num22z1"/>
    <w:rPr>
      <w:rFonts w:ascii="Arial" w:eastAsia="Times New Roman" w:hAnsi="Arial" w:cs="Arial"/>
    </w:rPr>
  </w:style>
  <w:style w:type="character" w:customStyle="1" w:styleId="WW8Num26z1">
    <w:name w:val="WW8Num26z1"/>
    <w:rPr>
      <w:rFonts w:ascii="Symbol" w:hAnsi="Symbol"/>
      <w:color w:val="auto"/>
      <w:lang w:val="pl-PL"/>
    </w:rPr>
  </w:style>
  <w:style w:type="character" w:customStyle="1" w:styleId="WW8Num27z0">
    <w:name w:val="WW8Num27z0"/>
    <w:rPr>
      <w:rFonts w:ascii="Times New Roman" w:hAnsi="Times New Roman"/>
      <w:b w:val="0"/>
      <w:bCs w:val="0"/>
      <w:sz w:val="22"/>
      <w:szCs w:val="22"/>
    </w:rPr>
  </w:style>
  <w:style w:type="character" w:customStyle="1" w:styleId="WW8Num27z1">
    <w:name w:val="WW8Num27z1"/>
    <w:rPr>
      <w:color w:val="auto"/>
      <w:lang w:val="pl-P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0z0">
    <w:name w:val="WW8Num30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1z0">
    <w:name w:val="WW8Num31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2z1">
    <w:name w:val="WW8Num32z1"/>
    <w:rPr>
      <w:rFonts w:ascii="Symbol" w:eastAsia="Times New Roman" w:hAnsi="Symbol" w:cs="Times New Roman"/>
    </w:rPr>
  </w:style>
  <w:style w:type="character" w:customStyle="1" w:styleId="WW8Num33z0">
    <w:name w:val="WW8Num33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3z1">
    <w:name w:val="WW8Num33z1"/>
    <w:rPr>
      <w:rFonts w:ascii="Symbol" w:hAnsi="Symbol"/>
      <w:b w:val="0"/>
      <w:bCs w:val="0"/>
      <w:sz w:val="22"/>
      <w:szCs w:val="22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Arial" w:hAnsi="Arial" w:cs="Arial"/>
      <w:b w:val="0"/>
      <w:bCs w:val="0"/>
      <w:color w:val="auto"/>
    </w:rPr>
  </w:style>
  <w:style w:type="character" w:customStyle="1" w:styleId="WW8Num38z0">
    <w:name w:val="WW8Num38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8z1">
    <w:name w:val="WW8Num38z1"/>
    <w:rPr>
      <w:rFonts w:ascii="Arial" w:hAnsi="Arial" w:cs="Arial"/>
      <w:i w:val="0"/>
    </w:rPr>
  </w:style>
  <w:style w:type="character" w:customStyle="1" w:styleId="WW8Num38z2">
    <w:name w:val="WW8Num38z2"/>
    <w:rPr>
      <w:rFonts w:ascii="Wingdings" w:hAnsi="Wingdings" w:cs="OpenSymbol"/>
    </w:rPr>
  </w:style>
  <w:style w:type="character" w:customStyle="1" w:styleId="WW8Num40z0">
    <w:name w:val="WW8Num40z0"/>
    <w:rPr>
      <w:rFonts w:ascii="Arial" w:hAnsi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Symbol" w:eastAsia="Times New Roman" w:hAnsi="Symbol"/>
    </w:rPr>
  </w:style>
  <w:style w:type="character" w:customStyle="1" w:styleId="WW8Num9z3">
    <w:name w:val="WW8Num9z3"/>
    <w:rPr>
      <w:b w:val="0"/>
      <w:bCs w:val="0"/>
      <w:i w:val="0"/>
      <w:iCs w:val="0"/>
    </w:rPr>
  </w:style>
  <w:style w:type="character" w:customStyle="1" w:styleId="WW8Num12z0">
    <w:name w:val="WW8Num12z0"/>
    <w:rPr>
      <w:b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1">
    <w:name w:val="WW8Num23z1"/>
    <w:rPr>
      <w:rFonts w:ascii="Arial" w:eastAsia="Times New Roman" w:hAnsi="Arial" w:cs="Arial"/>
    </w:rPr>
  </w:style>
  <w:style w:type="character" w:customStyle="1" w:styleId="WW8Num28z1">
    <w:name w:val="WW8Num28z1"/>
    <w:rPr>
      <w:color w:val="auto"/>
      <w:lang w:val="pl-P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1">
    <w:name w:val="WW8Num29z1"/>
    <w:rPr>
      <w:rFonts w:ascii="Symbol" w:hAnsi="Symbol" w:cs="Times New Roman"/>
    </w:rPr>
  </w:style>
  <w:style w:type="character" w:customStyle="1" w:styleId="WW8Num34z0">
    <w:name w:val="WW8Num34z0"/>
    <w:rPr>
      <w:rFonts w:ascii="Arial" w:hAnsi="Arial" w:cs="Arial"/>
      <w:b w:val="0"/>
      <w:bCs w:val="0"/>
      <w:color w:val="auto"/>
      <w:lang w:val="pl-PL"/>
    </w:rPr>
  </w:style>
  <w:style w:type="character" w:customStyle="1" w:styleId="WW8Num35z1">
    <w:name w:val="WW8Num35z1"/>
    <w:rPr>
      <w:rFonts w:ascii="Arial" w:hAnsi="Arial" w:cs="Arial"/>
      <w:i w:val="0"/>
    </w:rPr>
  </w:style>
  <w:style w:type="character" w:customStyle="1" w:styleId="WW8Num36z0">
    <w:name w:val="WW8Num36z0"/>
    <w:rPr>
      <w:rFonts w:ascii="Arial" w:hAnsi="Arial" w:cs="Arial"/>
      <w:b w:val="0"/>
      <w:bCs w:val="0"/>
      <w:color w:val="auto"/>
    </w:rPr>
  </w:style>
  <w:style w:type="character" w:customStyle="1" w:styleId="WW8Num36z1">
    <w:name w:val="WW8Num36z1"/>
    <w:rPr>
      <w:rFonts w:ascii="Tahoma" w:hAnsi="Tahoma" w:cs="Courier New"/>
    </w:rPr>
  </w:style>
  <w:style w:type="character" w:customStyle="1" w:styleId="WW8Num36z2">
    <w:name w:val="WW8Num36z2"/>
    <w:rPr>
      <w:rFonts w:ascii="OpenSymbol" w:hAnsi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  <w:rPr>
      <w:rFonts w:ascii="Arial" w:eastAsia="Times New Roman" w:hAnsi="Arial" w:cs="Arial"/>
    </w:rPr>
  </w:style>
  <w:style w:type="character" w:customStyle="1" w:styleId="WW8Num41z2">
    <w:name w:val="WW8Num41z2"/>
    <w:rPr>
      <w:rFonts w:ascii="OpenSymbol" w:hAnsi="OpenSymbol" w:cs="OpenSymbol"/>
    </w:rPr>
  </w:style>
  <w:style w:type="character" w:customStyle="1" w:styleId="WW8Num43z0">
    <w:name w:val="WW8Num43z0"/>
    <w:rPr>
      <w:rFonts w:ascii="Times New Roman" w:hAnsi="Times New Roman"/>
      <w:b w:val="0"/>
      <w:bCs w:val="0"/>
      <w:sz w:val="22"/>
      <w:szCs w:val="22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2">
    <w:name w:val="WW8Num9z2"/>
    <w:rPr>
      <w:rFonts w:ascii="Times New Roman" w:eastAsia="Times New Roman" w:hAnsi="Times New Roman"/>
      <w:b/>
      <w:bCs/>
    </w:rPr>
  </w:style>
  <w:style w:type="character" w:customStyle="1" w:styleId="WW8Num10z0">
    <w:name w:val="WW8Num10z0"/>
    <w:rPr>
      <w:color w:val="auto"/>
      <w:lang w:val="pl-PL"/>
    </w:rPr>
  </w:style>
  <w:style w:type="character" w:customStyle="1" w:styleId="WW8Num10z1">
    <w:name w:val="WW8Num10z1"/>
    <w:rPr>
      <w:rFonts w:ascii="Arial" w:eastAsia="Times New Roman" w:hAnsi="Arial" w:cs="Arial"/>
    </w:rPr>
  </w:style>
  <w:style w:type="character" w:customStyle="1" w:styleId="WW8Num10z3">
    <w:name w:val="WW8Num10z3"/>
    <w:rPr>
      <w:b w:val="0"/>
      <w:bCs w:val="0"/>
      <w:i w:val="0"/>
      <w:iCs w:val="0"/>
    </w:rPr>
  </w:style>
  <w:style w:type="character" w:customStyle="1" w:styleId="WW8Num13z0">
    <w:name w:val="WW8Num13z0"/>
    <w:rPr>
      <w:b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3z0">
    <w:name w:val="WW8Num23z0"/>
    <w:rPr>
      <w:i w:val="0"/>
    </w:rPr>
  </w:style>
  <w:style w:type="character" w:customStyle="1" w:styleId="WW8Num23z2">
    <w:name w:val="WW8Num23z2"/>
    <w:rPr>
      <w:b w:val="0"/>
      <w:i w:val="0"/>
    </w:rPr>
  </w:style>
  <w:style w:type="character" w:customStyle="1" w:styleId="WW8Num25z1">
    <w:name w:val="WW8Num25z1"/>
    <w:rPr>
      <w:rFonts w:ascii="Arial" w:eastAsia="Times New Roman" w:hAnsi="Arial" w:cs="Arial"/>
    </w:rPr>
  </w:style>
  <w:style w:type="character" w:customStyle="1" w:styleId="WW8Num30z1">
    <w:name w:val="WW8Num30z1"/>
    <w:rPr>
      <w:b w:val="0"/>
      <w:bCs w:val="0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7z0">
    <w:name w:val="WW8Num37z0"/>
    <w:rPr>
      <w:rFonts w:ascii="Arial" w:hAnsi="Arial"/>
      <w:b w:val="0"/>
      <w:bCs w:val="0"/>
      <w:sz w:val="22"/>
      <w:szCs w:val="22"/>
    </w:rPr>
  </w:style>
  <w:style w:type="character" w:customStyle="1" w:styleId="WW8Num39z0">
    <w:name w:val="WW8Num39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8z0">
    <w:name w:val="WW8Num48z0"/>
    <w:rPr>
      <w:rFonts w:ascii="Arial" w:hAnsi="Arial" w:cs="Arial"/>
      <w:b w:val="0"/>
      <w:bCs w:val="0"/>
      <w:color w:val="auto"/>
    </w:rPr>
  </w:style>
  <w:style w:type="character" w:customStyle="1" w:styleId="Domylnaczcionkaakapitu3">
    <w:name w:val="Domyślna czcionka akapitu3"/>
  </w:style>
  <w:style w:type="character" w:customStyle="1" w:styleId="WW8Num15z0">
    <w:name w:val="WW8Num15z0"/>
    <w:rPr>
      <w:i w:val="0"/>
    </w:rPr>
  </w:style>
  <w:style w:type="character" w:customStyle="1" w:styleId="WW8Num19z2">
    <w:name w:val="WW8Num19z2"/>
    <w:rPr>
      <w:rFonts w:ascii="Arial" w:eastAsia="Times New Roman" w:hAnsi="Arial" w:cs="Arial"/>
    </w:rPr>
  </w:style>
  <w:style w:type="character" w:customStyle="1" w:styleId="WW8Num24z1">
    <w:name w:val="WW8Num24z1"/>
    <w:rPr>
      <w:rFonts w:ascii="Arial" w:eastAsia="Times New Roman" w:hAnsi="Arial" w:cs="Arial"/>
    </w:rPr>
  </w:style>
  <w:style w:type="character" w:customStyle="1" w:styleId="WW8Num25z0">
    <w:name w:val="WW8Num25z0"/>
    <w:rPr>
      <w:i w:val="0"/>
    </w:rPr>
  </w:style>
  <w:style w:type="character" w:customStyle="1" w:styleId="WW8Num25z2">
    <w:name w:val="WW8Num25z2"/>
    <w:rPr>
      <w:b w:val="0"/>
      <w:i w:val="0"/>
    </w:rPr>
  </w:style>
  <w:style w:type="character" w:customStyle="1" w:styleId="WW8Num31z1">
    <w:name w:val="WW8Num31z1"/>
    <w:rPr>
      <w:rFonts w:ascii="Symbol" w:hAnsi="Symbol" w:cs="Times New Roman"/>
    </w:rPr>
  </w:style>
  <w:style w:type="character" w:customStyle="1" w:styleId="WW8Num32z0">
    <w:name w:val="WW8Num32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4z1">
    <w:name w:val="WW8Num34z1"/>
    <w:rPr>
      <w:rFonts w:ascii="Arial" w:hAnsi="Arial" w:cs="Arial"/>
      <w:b w:val="0"/>
      <w:bCs w:val="0"/>
      <w:color w:val="auto"/>
    </w:rPr>
  </w:style>
  <w:style w:type="character" w:customStyle="1" w:styleId="WW8Num37z1">
    <w:name w:val="WW8Num37z1"/>
    <w:rPr>
      <w:rFonts w:ascii="Arial" w:hAnsi="Arial" w:cs="Arial"/>
      <w:i w:val="0"/>
    </w:rPr>
  </w:style>
  <w:style w:type="character" w:customStyle="1" w:styleId="WW8Num40z1">
    <w:name w:val="WW8Num40z1"/>
    <w:rPr>
      <w:rFonts w:ascii="Arial" w:eastAsia="Times New Roman" w:hAnsi="Arial" w:cs="Aria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Times New Roman" w:hAnsi="Times New Roman"/>
      <w:b w:val="0"/>
      <w:bCs w:val="0"/>
      <w:sz w:val="22"/>
      <w:szCs w:val="22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color w:val="auto"/>
      <w:lang w:val="pl-P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10z2">
    <w:name w:val="WW8Num10z2"/>
    <w:rPr>
      <w:rFonts w:ascii="Arial" w:hAnsi="Arial" w:cs="Arial"/>
      <w:b w:val="0"/>
      <w:bCs w:val="0"/>
      <w:color w:val="auto"/>
    </w:rPr>
  </w:style>
  <w:style w:type="character" w:customStyle="1" w:styleId="WW8Num11z1">
    <w:name w:val="WW8Num11z1"/>
    <w:rPr>
      <w:rFonts w:ascii="Arial" w:hAnsi="Arial" w:cs="Arial"/>
      <w:b w:val="0"/>
      <w:bCs w:val="0"/>
      <w:color w:val="auto"/>
    </w:rPr>
  </w:style>
  <w:style w:type="character" w:customStyle="1" w:styleId="WW8Num11z3">
    <w:name w:val="WW8Num11z3"/>
    <w:rPr>
      <w:b w:val="0"/>
      <w:bCs w:val="0"/>
      <w:i w:val="0"/>
      <w:iCs w:val="0"/>
    </w:rPr>
  </w:style>
  <w:style w:type="character" w:customStyle="1" w:styleId="WW8Num14z0">
    <w:name w:val="WW8Num14z0"/>
    <w:rPr>
      <w:b/>
    </w:rPr>
  </w:style>
  <w:style w:type="character" w:customStyle="1" w:styleId="WW8Num17z3">
    <w:name w:val="WW8Num17z3"/>
    <w:rPr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6z0">
    <w:name w:val="WW8Num26z0"/>
    <w:rPr>
      <w:i w:val="0"/>
    </w:rPr>
  </w:style>
  <w:style w:type="character" w:customStyle="1" w:styleId="WW8Num26z2">
    <w:name w:val="WW8Num26z2"/>
    <w:rPr>
      <w:b w:val="0"/>
      <w:i w:val="0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3">
    <w:name w:val="WW8Num34z3"/>
    <w:rPr>
      <w:b w:val="0"/>
      <w:bCs w:val="0"/>
      <w:i w:val="0"/>
      <w:iCs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akapitdomyslny">
    <w:name w:val="akapitdomyslny"/>
    <w:rPr>
      <w:sz w:val="20"/>
      <w:szCs w:val="20"/>
    </w:rPr>
  </w:style>
  <w:style w:type="character" w:customStyle="1" w:styleId="grame">
    <w:name w:val="grame"/>
    <w:basedOn w:val="Domylnaczcionkaakapitu1"/>
  </w:style>
  <w:style w:type="character" w:customStyle="1" w:styleId="oznaczenie">
    <w:name w:val="oznaczenie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  <w:style w:type="character" w:customStyle="1" w:styleId="Styl1Znak">
    <w:name w:val="Styl1 Znak"/>
    <w:rPr>
      <w:sz w:val="24"/>
      <w:szCs w:val="24"/>
    </w:rPr>
  </w:style>
  <w:style w:type="character" w:customStyle="1" w:styleId="Styl2Znak">
    <w:name w:val="Styl2 Znak"/>
    <w:rPr>
      <w:rFonts w:ascii="Arial" w:hAnsi="Arial" w:cs="Arial"/>
      <w:sz w:val="18"/>
      <w:szCs w:val="18"/>
    </w:rPr>
  </w:style>
  <w:style w:type="character" w:customStyle="1" w:styleId="Styl3Znak">
    <w:name w:val="Styl3 Znak"/>
    <w:rPr>
      <w:rFonts w:ascii="Arial" w:hAnsi="Arial" w:cs="Arial"/>
      <w:sz w:val="18"/>
      <w:szCs w:val="18"/>
    </w:rPr>
  </w:style>
  <w:style w:type="character" w:customStyle="1" w:styleId="Styl4Znak">
    <w:name w:val="Styl4 Znak"/>
    <w:basedOn w:val="Styl3Znak"/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rPr>
      <w:rFonts w:ascii="Arial" w:hAnsi="Arial" w:cs="Arial"/>
      <w:sz w:val="24"/>
      <w:szCs w:val="24"/>
    </w:rPr>
  </w:style>
  <w:style w:type="character" w:customStyle="1" w:styleId="Styl5Znak">
    <w:name w:val="Styl5 Znak"/>
    <w:rPr>
      <w:rFonts w:ascii="Arial" w:hAnsi="Arial" w:cs="Arial"/>
      <w:sz w:val="18"/>
      <w:szCs w:val="18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3">
    <w:name w:val="Znak Znak3"/>
    <w:rPr>
      <w:b/>
      <w:bCs/>
      <w:sz w:val="24"/>
      <w:szCs w:val="24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widowControl/>
      <w:suppressAutoHyphens w:val="0"/>
    </w:pPr>
    <w:rPr>
      <w:b/>
      <w:bCs/>
    </w:rPr>
  </w:style>
  <w:style w:type="paragraph" w:styleId="Podtytu">
    <w:name w:val="Subtitle"/>
    <w:basedOn w:val="Normalny"/>
    <w:next w:val="Tekstpodstawowy"/>
    <w:qFormat/>
    <w:pPr>
      <w:widowControl/>
      <w:suppressAutoHyphens w:val="0"/>
      <w:spacing w:before="280" w:after="280"/>
      <w:jc w:val="left"/>
    </w:pPr>
  </w:style>
  <w:style w:type="paragraph" w:customStyle="1" w:styleId="Tekstpodstawowy31">
    <w:name w:val="Tekst podstawowy 31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customStyle="1" w:styleId="Nagwekwykazurde1">
    <w:name w:val="Nagłówek wykazu źródeł1"/>
    <w:basedOn w:val="Normalny"/>
    <w:next w:val="Normalny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Tekstprzypisukocowego">
    <w:name w:val="endnote text"/>
    <w:basedOn w:val="Normalny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customStyle="1" w:styleId="Tekstpodstawowywcity31">
    <w:name w:val="Tekst podstawowy wcięty 31"/>
    <w:basedOn w:val="Normalny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280" w:after="280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280" w:after="280"/>
      <w:jc w:val="left"/>
    </w:pPr>
  </w:style>
  <w:style w:type="paragraph" w:styleId="Spistreci1">
    <w:name w:val="toc 1"/>
    <w:basedOn w:val="Normalny"/>
    <w:next w:val="Normalny"/>
    <w:pPr>
      <w:widowControl/>
      <w:numPr>
        <w:numId w:val="10"/>
      </w:numPr>
      <w:suppressAutoHyphens w:val="0"/>
      <w:jc w:val="both"/>
    </w:pPr>
    <w:rPr>
      <w:rFonts w:eastAsia="MS Mincho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  <w:jc w:val="left"/>
    </w:pPr>
  </w:style>
  <w:style w:type="paragraph" w:customStyle="1" w:styleId="Tekstkomentarza1">
    <w:name w:val="Tekst komentarza1"/>
    <w:basedOn w:val="Normalny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Normalny1">
    <w:name w:val="Normalny1"/>
    <w:pPr>
      <w:widowControl w:val="0"/>
      <w:suppressAutoHyphens/>
      <w:jc w:val="center"/>
    </w:pPr>
    <w:rPr>
      <w:rFonts w:eastAsia="Arial"/>
      <w:sz w:val="24"/>
      <w:lang w:eastAsia="ar-SA"/>
    </w:rPr>
  </w:style>
  <w:style w:type="paragraph" w:customStyle="1" w:styleId="Moje1">
    <w:name w:val="Moje 1"/>
    <w:basedOn w:val="Nagwek3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tabs>
        <w:tab w:val="num" w:pos="360"/>
      </w:tabs>
      <w:suppressAutoHyphens w:val="0"/>
      <w:spacing w:line="360" w:lineRule="auto"/>
      <w:ind w:left="360" w:hanging="360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tabs>
        <w:tab w:val="left" w:pos="2160"/>
      </w:tabs>
      <w:ind w:left="2160"/>
    </w:pPr>
    <w:rPr>
      <w:sz w:val="24"/>
      <w:szCs w:val="24"/>
    </w:rPr>
  </w:style>
  <w:style w:type="paragraph" w:customStyle="1" w:styleId="Styl1">
    <w:name w:val="Styl1"/>
    <w:basedOn w:val="Normalny"/>
    <w:pPr>
      <w:widowControl/>
      <w:numPr>
        <w:numId w:val="8"/>
      </w:numPr>
      <w:tabs>
        <w:tab w:val="left" w:pos="709"/>
      </w:tabs>
      <w:suppressAutoHyphens w:val="0"/>
      <w:jc w:val="both"/>
    </w:pPr>
  </w:style>
  <w:style w:type="paragraph" w:customStyle="1" w:styleId="Zawarto">
    <w:name w:val="Zawarto"/>
    <w:basedOn w:val="Tekstpodstawowy"/>
    <w:pPr>
      <w:widowControl w:val="0"/>
      <w:suppressAutoHyphens/>
      <w:spacing w:after="120" w:line="240" w:lineRule="auto"/>
      <w:jc w:val="left"/>
    </w:pPr>
    <w:rPr>
      <w:rFonts w:ascii="Times New Roman" w:hAnsi="Times New Roman" w:cs="Times New Roman"/>
      <w:szCs w:val="20"/>
    </w:rPr>
  </w:style>
  <w:style w:type="paragraph" w:customStyle="1" w:styleId="Tytu0">
    <w:name w:val="Tytu"/>
    <w:basedOn w:val="Zawarto"/>
    <w:pPr>
      <w:jc w:val="center"/>
    </w:pPr>
    <w:rPr>
      <w:b/>
      <w:i/>
    </w:rPr>
  </w:style>
  <w:style w:type="paragraph" w:customStyle="1" w:styleId="Styl2">
    <w:name w:val="Styl2"/>
    <w:basedOn w:val="Normalny"/>
    <w:pPr>
      <w:numPr>
        <w:numId w:val="9"/>
      </w:numPr>
      <w:suppressAutoHyphens w:val="0"/>
      <w:jc w:val="both"/>
    </w:pPr>
    <w:rPr>
      <w:rFonts w:ascii="Arial" w:hAnsi="Arial" w:cs="Arial"/>
      <w:sz w:val="18"/>
      <w:szCs w:val="18"/>
    </w:rPr>
  </w:style>
  <w:style w:type="paragraph" w:customStyle="1" w:styleId="Styl3">
    <w:name w:val="Styl3"/>
    <w:basedOn w:val="Normalny"/>
    <w:pPr>
      <w:widowControl/>
      <w:numPr>
        <w:numId w:val="17"/>
      </w:numPr>
      <w:suppressAutoHyphens w:val="0"/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Styl4">
    <w:name w:val="Styl4"/>
    <w:basedOn w:val="Styl3"/>
  </w:style>
  <w:style w:type="paragraph" w:customStyle="1" w:styleId="Styl5">
    <w:name w:val="Styl5"/>
    <w:basedOn w:val="Normalny"/>
    <w:pPr>
      <w:widowControl/>
      <w:tabs>
        <w:tab w:val="num" w:pos="426"/>
      </w:tabs>
      <w:suppressAutoHyphens w:val="0"/>
      <w:ind w:left="426" w:hanging="360"/>
      <w:jc w:val="both"/>
    </w:pPr>
    <w:rPr>
      <w:rFonts w:ascii="Arial" w:hAnsi="Arial" w:cs="Arial"/>
      <w:sz w:val="18"/>
      <w:szCs w:val="18"/>
    </w:rPr>
  </w:style>
  <w:style w:type="paragraph" w:customStyle="1" w:styleId="NormalnyVerdana">
    <w:name w:val="Normalny + Verdana"/>
    <w:basedOn w:val="Normalny"/>
    <w:pPr>
      <w:widowControl/>
      <w:suppressAutoHyphens w:val="0"/>
      <w:jc w:val="left"/>
    </w:pPr>
    <w:rPr>
      <w:rFonts w:ascii="Verdana" w:hAnsi="Verdana" w:cs="Arial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Zawartotabeli0">
    <w:name w:val="Zawarto?? tabeli"/>
    <w:basedOn w:val="Tekstpodstawowy"/>
    <w:rPr>
      <w:sz w:val="20"/>
    </w:rPr>
  </w:style>
  <w:style w:type="numbering" w:customStyle="1" w:styleId="Styl6">
    <w:name w:val="Styl6"/>
    <w:uiPriority w:val="99"/>
    <w:rsid w:val="005B1263"/>
    <w:pPr>
      <w:numPr>
        <w:numId w:val="27"/>
      </w:numPr>
    </w:pPr>
  </w:style>
  <w:style w:type="character" w:customStyle="1" w:styleId="highlight">
    <w:name w:val="highlight"/>
    <w:rsid w:val="0094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farysm</dc:creator>
  <cp:lastModifiedBy>Aneta Hud</cp:lastModifiedBy>
  <cp:revision>2</cp:revision>
  <cp:lastPrinted>2023-03-27T08:04:00Z</cp:lastPrinted>
  <dcterms:created xsi:type="dcterms:W3CDTF">2023-03-27T09:47:00Z</dcterms:created>
  <dcterms:modified xsi:type="dcterms:W3CDTF">2023-03-27T09:47:00Z</dcterms:modified>
</cp:coreProperties>
</file>