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2AFD2" w14:textId="6D9CDCD8" w:rsidR="0014145C" w:rsidRPr="003873E2" w:rsidRDefault="00640C6D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B11E49" w:rsidRPr="003873E2">
        <w:rPr>
          <w:rFonts w:asciiTheme="minorHAnsi" w:hAnsiTheme="minorHAnsi" w:cstheme="minorHAnsi"/>
          <w:b/>
        </w:rPr>
        <w:t xml:space="preserve">ałącznik </w:t>
      </w:r>
      <w:r w:rsidR="00637BBF" w:rsidRPr="003873E2">
        <w:rPr>
          <w:rFonts w:asciiTheme="minorHAnsi" w:hAnsiTheme="minorHAnsi" w:cstheme="minorHAnsi"/>
          <w:b/>
        </w:rPr>
        <w:t xml:space="preserve">nr </w:t>
      </w:r>
      <w:r w:rsidR="00654239">
        <w:rPr>
          <w:rFonts w:asciiTheme="minorHAnsi" w:hAnsiTheme="minorHAnsi" w:cstheme="minorHAnsi"/>
          <w:b/>
        </w:rPr>
        <w:t>7</w:t>
      </w:r>
      <w:r w:rsidR="00637BBF" w:rsidRPr="003873E2">
        <w:rPr>
          <w:rFonts w:asciiTheme="minorHAnsi" w:hAnsiTheme="minorHAnsi" w:cstheme="minorHAnsi"/>
          <w:b/>
        </w:rPr>
        <w:t xml:space="preserve"> do SWZ</w:t>
      </w:r>
    </w:p>
    <w:p w14:paraId="0B5FCF8D" w14:textId="77777777" w:rsidR="00664944" w:rsidRPr="003873E2" w:rsidRDefault="00664944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  <w:b/>
        </w:rPr>
        <w:t>Projektowane postanowienia umowy</w:t>
      </w:r>
    </w:p>
    <w:p w14:paraId="610DB66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</w:p>
    <w:p w14:paraId="19B0B047" w14:textId="2659E0B1" w:rsidR="00AC5DBC" w:rsidRDefault="00BC0BE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3873E2">
        <w:rPr>
          <w:rFonts w:asciiTheme="minorHAnsi" w:hAnsiTheme="minorHAnsi" w:cstheme="minorHAnsi"/>
          <w:sz w:val="28"/>
          <w:szCs w:val="28"/>
        </w:rPr>
        <w:t xml:space="preserve">UMOWA NR </w:t>
      </w:r>
      <w:r w:rsidR="001842D4" w:rsidRPr="003873E2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3F95375B" w14:textId="77777777" w:rsidR="00986469" w:rsidRPr="00986469" w:rsidRDefault="00986469" w:rsidP="00986469"/>
    <w:p w14:paraId="567F3B3D" w14:textId="77777777" w:rsidR="003564EC" w:rsidRPr="003873E2" w:rsidRDefault="0071338B" w:rsidP="00986469">
      <w:pPr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14745C31" w14:textId="1EC44E0C" w:rsidR="0058050A" w:rsidRPr="003873E2" w:rsidRDefault="0058050A" w:rsidP="00986469">
      <w:pPr>
        <w:suppressAutoHyphens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873E2">
        <w:rPr>
          <w:rFonts w:asciiTheme="minorHAnsi" w:eastAsia="Calibri" w:hAnsiTheme="minorHAnsi" w:cstheme="minorHAnsi"/>
          <w:lang w:eastAsia="en-US"/>
        </w:rPr>
        <w:t>Gminą Miasta Tarnowa, z siedzibą</w:t>
      </w:r>
      <w:r w:rsidR="000004ED" w:rsidRPr="003873E2">
        <w:rPr>
          <w:rFonts w:asciiTheme="minorHAnsi" w:eastAsia="Calibri" w:hAnsiTheme="minorHAnsi" w:cstheme="minorHAnsi"/>
          <w:lang w:eastAsia="en-US"/>
        </w:rPr>
        <w:t xml:space="preserve"> w Tarnowie, 33-100 Tarnów, ul. Mickiewicza </w:t>
      </w:r>
      <w:r w:rsidRPr="003873E2">
        <w:rPr>
          <w:rFonts w:asciiTheme="minorHAnsi" w:eastAsia="Calibri" w:hAnsiTheme="minorHAnsi" w:cstheme="minorHAnsi"/>
          <w:lang w:eastAsia="en-US"/>
        </w:rPr>
        <w:t>2, o</w:t>
      </w:r>
      <w:r w:rsidR="00F64948" w:rsidRPr="003873E2">
        <w:rPr>
          <w:rFonts w:asciiTheme="minorHAnsi" w:eastAsia="Calibri" w:hAnsiTheme="minorHAnsi" w:cstheme="minorHAnsi"/>
          <w:lang w:eastAsia="en-US"/>
        </w:rPr>
        <w:t> </w:t>
      </w:r>
      <w:r w:rsidRPr="003873E2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3873E2">
        <w:rPr>
          <w:rFonts w:asciiTheme="minorHAnsi" w:eastAsia="Calibri" w:hAnsiTheme="minorHAnsi" w:cstheme="minorHAnsi"/>
          <w:lang w:eastAsia="en-US"/>
        </w:rPr>
        <w:t>-</w:t>
      </w:r>
      <w:r w:rsidRPr="003873E2">
        <w:rPr>
          <w:rFonts w:asciiTheme="minorHAnsi" w:eastAsia="Calibri" w:hAnsiTheme="minorHAnsi" w:cstheme="minorHAnsi"/>
          <w:lang w:eastAsia="en-US"/>
        </w:rPr>
        <w:t xml:space="preserve"> Urzędem Miasta Tarnowa, 33-100 Tarnów, ul. Mickiewicza 2, reprezentowaną przez:</w:t>
      </w:r>
    </w:p>
    <w:p w14:paraId="4F0175A1" w14:textId="701E9C7E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….….…</w:t>
      </w:r>
    </w:p>
    <w:p w14:paraId="060A7350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59F68506" w14:textId="4466880F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615A2386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 xml:space="preserve">zwaną dalej „Zamawiającym”, </w:t>
      </w:r>
    </w:p>
    <w:p w14:paraId="5A11BE8B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75C7C5CA" w14:textId="23E97EA0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.............................................................................................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0BFBDAC9" w14:textId="77777777" w:rsidR="0058050A" w:rsidRDefault="007215A3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3873E2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296E1CC5" w14:textId="77777777" w:rsidR="00BC2165" w:rsidRPr="003873E2" w:rsidRDefault="00BC2165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</w:p>
    <w:p w14:paraId="6CBF4B24" w14:textId="62C17589" w:rsidR="00C5421E" w:rsidRPr="009C044B" w:rsidRDefault="00BC2165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3"/>
          <w:lang w:eastAsia="zh-CN" w:bidi="hi-IN"/>
        </w:rPr>
        <w:t>w</w:t>
      </w:r>
      <w:r w:rsidR="0058050A" w:rsidRPr="003873E2">
        <w:rPr>
          <w:rFonts w:asciiTheme="minorHAnsi" w:hAnsiTheme="minorHAnsi" w:cstheme="minorHAnsi"/>
          <w:kern w:val="3"/>
          <w:lang w:eastAsia="zh-CN" w:bidi="hi-IN"/>
        </w:rPr>
        <w:t xml:space="preserve"> wyniku wyboru przez Zamawiającego najkorzystniejszej oferty w postępowaniu 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>o</w:t>
      </w:r>
      <w:r w:rsidR="00F64948" w:rsidRPr="009C044B">
        <w:rPr>
          <w:rFonts w:asciiTheme="minorHAnsi" w:hAnsiTheme="minorHAnsi" w:cstheme="minorHAnsi"/>
          <w:kern w:val="3"/>
          <w:lang w:eastAsia="zh-CN" w:bidi="hi-IN"/>
        </w:rPr>
        <w:t> 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>udzielenie zamówienia publicznego</w:t>
      </w:r>
      <w:r w:rsidR="00B901F8" w:rsidRPr="009C044B">
        <w:rPr>
          <w:rFonts w:asciiTheme="minorHAnsi" w:hAnsiTheme="minorHAnsi" w:cstheme="minorHAnsi"/>
          <w:kern w:val="3"/>
          <w:lang w:eastAsia="zh-CN" w:bidi="hi-IN"/>
        </w:rPr>
        <w:t>,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 xml:space="preserve"> 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>prz</w:t>
      </w:r>
      <w:r w:rsidR="00D41A7B" w:rsidRPr="009C044B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>1 ustawy z</w:t>
      </w:r>
      <w:r w:rsidR="001678E1" w:rsidRPr="009C044B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dnia 11</w:t>
      </w:r>
      <w:r w:rsidR="0014435E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września 2019 r. Prawo zamówień publicznych (</w:t>
      </w:r>
      <w:r w:rsidR="00B901F8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t.j. 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>2</w:t>
      </w:r>
      <w:r w:rsidR="000D20C0" w:rsidRPr="009C044B">
        <w:rPr>
          <w:rFonts w:asciiTheme="minorHAnsi" w:hAnsiTheme="minorHAnsi" w:cstheme="minorHAnsi"/>
          <w:bCs/>
          <w:kern w:val="3"/>
          <w:lang w:eastAsia="zh-CN" w:bidi="hi-IN"/>
        </w:rPr>
        <w:t>3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>r. poz. 1</w:t>
      </w:r>
      <w:r w:rsidR="000D20C0" w:rsidRPr="009C044B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 z</w:t>
      </w:r>
      <w:r w:rsidR="0014435E">
        <w:rPr>
          <w:rFonts w:asciiTheme="minorHAnsi" w:hAnsiTheme="minorHAnsi" w:cstheme="minorHAnsi"/>
          <w:bCs/>
          <w:kern w:val="3"/>
          <w:lang w:eastAsia="zh-CN" w:bidi="hi-IN"/>
        </w:rPr>
        <w:t>e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 zm.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>) na</w:t>
      </w:r>
      <w:r w:rsidR="0014435E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 xml:space="preserve">zadanie </w:t>
      </w:r>
      <w:r w:rsidR="0058050A" w:rsidRPr="009C044B">
        <w:rPr>
          <w:rFonts w:asciiTheme="minorHAnsi" w:hAnsiTheme="minorHAnsi" w:cstheme="minorHAnsi"/>
        </w:rPr>
        <w:t>pn.</w:t>
      </w:r>
      <w:r w:rsidR="00E71DD6" w:rsidRPr="009C044B">
        <w:rPr>
          <w:rFonts w:asciiTheme="minorHAnsi" w:hAnsiTheme="minorHAnsi" w:cstheme="minorHAnsi"/>
        </w:rPr>
        <w:t> </w:t>
      </w:r>
      <w:r w:rsidR="009D5462" w:rsidRPr="009C044B">
        <w:rPr>
          <w:rFonts w:asciiTheme="minorHAnsi" w:hAnsiTheme="minorHAnsi" w:cstheme="minorHAnsi"/>
          <w:b/>
          <w:bCs/>
        </w:rPr>
        <w:t>„</w:t>
      </w:r>
      <w:bookmarkStart w:id="0" w:name="_Hlk172722927"/>
      <w:r w:rsidR="00B26D58" w:rsidRPr="00B26D58">
        <w:rPr>
          <w:rFonts w:asciiTheme="minorHAnsi" w:hAnsiTheme="minorHAnsi" w:cstheme="minorHAnsi"/>
          <w:b/>
          <w:bCs/>
        </w:rPr>
        <w:t>Miasteczko rowerowe</w:t>
      </w:r>
      <w:bookmarkEnd w:id="0"/>
      <w:r w:rsidR="00471686" w:rsidRPr="009C044B">
        <w:rPr>
          <w:rFonts w:asciiTheme="minorHAnsi" w:hAnsiTheme="minorHAnsi" w:cstheme="minorHAnsi"/>
          <w:b/>
          <w:bCs/>
        </w:rPr>
        <w:t>”</w:t>
      </w:r>
      <w:r w:rsidR="00DF33E5" w:rsidRPr="009C044B">
        <w:rPr>
          <w:rFonts w:asciiTheme="minorHAnsi" w:hAnsiTheme="minorHAnsi" w:cstheme="minorHAnsi"/>
          <w:bCs/>
        </w:rPr>
        <w:t xml:space="preserve">, </w:t>
      </w:r>
      <w:r w:rsidR="00527BF6" w:rsidRPr="009C044B">
        <w:rPr>
          <w:rFonts w:asciiTheme="minorHAnsi" w:hAnsiTheme="minorHAnsi" w:cstheme="minorHAnsi"/>
        </w:rPr>
        <w:t>zawarto umowę</w:t>
      </w:r>
      <w:r w:rsidR="00D63128" w:rsidRPr="009C044B">
        <w:rPr>
          <w:rFonts w:asciiTheme="minorHAnsi" w:hAnsiTheme="minorHAnsi" w:cstheme="minorHAnsi"/>
        </w:rPr>
        <w:t xml:space="preserve"> </w:t>
      </w:r>
      <w:r w:rsidR="00DF33E5" w:rsidRPr="009C044B">
        <w:rPr>
          <w:rFonts w:asciiTheme="minorHAnsi" w:hAnsiTheme="minorHAnsi" w:cstheme="minorHAnsi"/>
        </w:rPr>
        <w:t>o </w:t>
      </w:r>
      <w:r w:rsidR="002F380F" w:rsidRPr="009C044B">
        <w:rPr>
          <w:rFonts w:asciiTheme="minorHAnsi" w:hAnsiTheme="minorHAnsi" w:cstheme="minorHAnsi"/>
        </w:rPr>
        <w:t>następującej treści:</w:t>
      </w:r>
      <w:r w:rsidR="00C5421E" w:rsidRPr="009C044B">
        <w:rPr>
          <w:rFonts w:asciiTheme="minorHAnsi" w:hAnsiTheme="minorHAnsi" w:cstheme="minorHAnsi"/>
        </w:rPr>
        <w:t xml:space="preserve"> </w:t>
      </w:r>
    </w:p>
    <w:p w14:paraId="1665E24B" w14:textId="77777777" w:rsidR="00986469" w:rsidRDefault="00986469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E5791C6" w14:textId="63001D03" w:rsidR="001B27CB" w:rsidRPr="009C044B" w:rsidRDefault="00C5421E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10"/>
        </w:rPr>
      </w:pPr>
      <w:r w:rsidRPr="009C044B">
        <w:rPr>
          <w:rFonts w:asciiTheme="minorHAnsi" w:hAnsiTheme="minorHAnsi" w:cstheme="minorHAnsi"/>
          <w:b/>
          <w:bCs/>
        </w:rPr>
        <w:t>PRZEDMIOT UMOWY</w:t>
      </w:r>
    </w:p>
    <w:p w14:paraId="2EA32874" w14:textId="5DA727CB" w:rsidR="001B27CB" w:rsidRPr="003873E2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1</w:t>
      </w:r>
      <w:r w:rsidR="00B901F8" w:rsidRPr="003873E2">
        <w:rPr>
          <w:rFonts w:asciiTheme="minorHAnsi" w:hAnsiTheme="minorHAnsi" w:cstheme="minorHAnsi"/>
        </w:rPr>
        <w:t>.</w:t>
      </w:r>
      <w:r w:rsidRPr="003873E2">
        <w:rPr>
          <w:rFonts w:asciiTheme="minorHAnsi" w:hAnsiTheme="minorHAnsi" w:cstheme="minorHAnsi"/>
        </w:rPr>
        <w:t xml:space="preserve"> </w:t>
      </w:r>
    </w:p>
    <w:p w14:paraId="4453A58F" w14:textId="5107A173" w:rsidR="00DF33E5" w:rsidRPr="00624307" w:rsidRDefault="003873E2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Zamawiający zamawia, a Wykonawca zobowiązuje się do wykonania robót budowlanych </w:t>
      </w:r>
      <w:r w:rsidRPr="00F11639">
        <w:rPr>
          <w:rFonts w:asciiTheme="minorHAnsi" w:hAnsiTheme="minorHAnsi" w:cstheme="minorHAnsi"/>
        </w:rPr>
        <w:t xml:space="preserve">polegających na </w:t>
      </w:r>
      <w:r w:rsidR="00F11639" w:rsidRPr="00F11639">
        <w:rPr>
          <w:rFonts w:asciiTheme="minorHAnsi" w:hAnsiTheme="minorHAnsi" w:cstheme="minorHAnsi"/>
        </w:rPr>
        <w:t xml:space="preserve">budowie </w:t>
      </w:r>
      <w:r w:rsidR="00B26D58" w:rsidRPr="00B26D58">
        <w:rPr>
          <w:rFonts w:asciiTheme="minorHAnsi" w:hAnsiTheme="minorHAnsi" w:cstheme="minorHAnsi"/>
        </w:rPr>
        <w:t xml:space="preserve">miasteczka rowerowego przy ul. Racławickiej w Tarnowie na terenie Skweru Kazimierza </w:t>
      </w:r>
      <w:proofErr w:type="spellStart"/>
      <w:r w:rsidR="00B26D58" w:rsidRPr="00B26D58">
        <w:rPr>
          <w:rFonts w:asciiTheme="minorHAnsi" w:hAnsiTheme="minorHAnsi" w:cstheme="minorHAnsi"/>
        </w:rPr>
        <w:t>Ożgi</w:t>
      </w:r>
      <w:proofErr w:type="spellEnd"/>
      <w:r w:rsidR="00B26D58" w:rsidRPr="00B26D58">
        <w:rPr>
          <w:rFonts w:asciiTheme="minorHAnsi" w:hAnsiTheme="minorHAnsi" w:cstheme="minorHAnsi"/>
        </w:rPr>
        <w:t xml:space="preserve"> na działce nr 171/1 obręb 0281</w:t>
      </w:r>
      <w:r w:rsidR="00B26D58">
        <w:rPr>
          <w:rFonts w:asciiTheme="minorHAnsi" w:hAnsiTheme="minorHAnsi" w:cstheme="minorHAnsi"/>
        </w:rPr>
        <w:t xml:space="preserve"> </w:t>
      </w:r>
      <w:r w:rsidR="00F11639" w:rsidRPr="00624307">
        <w:rPr>
          <w:rFonts w:asciiTheme="minorHAnsi" w:hAnsiTheme="minorHAnsi" w:cstheme="minorHAnsi"/>
        </w:rPr>
        <w:t>w ramach zadania inwestycyjnego pn.</w:t>
      </w:r>
      <w:r w:rsidRPr="00624307">
        <w:rPr>
          <w:rFonts w:asciiTheme="minorHAnsi" w:hAnsiTheme="minorHAnsi" w:cstheme="minorHAnsi"/>
        </w:rPr>
        <w:t xml:space="preserve"> „</w:t>
      </w:r>
      <w:r w:rsidR="00B26D58" w:rsidRPr="00B26D58">
        <w:rPr>
          <w:rFonts w:asciiTheme="minorHAnsi" w:hAnsiTheme="minorHAnsi" w:cstheme="minorHAnsi"/>
        </w:rPr>
        <w:t>Miasteczko rowerow</w:t>
      </w:r>
      <w:r w:rsidR="00B26D58">
        <w:rPr>
          <w:rFonts w:asciiTheme="minorHAnsi" w:hAnsiTheme="minorHAnsi" w:cstheme="minorHAnsi"/>
        </w:rPr>
        <w:t>e</w:t>
      </w:r>
      <w:r w:rsidR="00C5421E" w:rsidRPr="00624307">
        <w:rPr>
          <w:rFonts w:asciiTheme="minorHAnsi" w:hAnsiTheme="minorHAnsi" w:cstheme="minorHAnsi"/>
        </w:rPr>
        <w:t>”</w:t>
      </w:r>
      <w:r w:rsidRPr="00624307">
        <w:rPr>
          <w:rFonts w:asciiTheme="minorHAnsi" w:hAnsiTheme="minorHAnsi" w:cstheme="minorHAnsi"/>
        </w:rPr>
        <w:t>.</w:t>
      </w:r>
    </w:p>
    <w:p w14:paraId="58033A5C" w14:textId="0EE75A33" w:rsidR="000B0471" w:rsidRPr="00624307" w:rsidRDefault="000B0471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24307">
        <w:rPr>
          <w:rFonts w:asciiTheme="minorHAnsi" w:eastAsia="Calibri" w:hAnsiTheme="minorHAnsi" w:cstheme="minorHAnsi"/>
          <w:lang w:eastAsia="en-US"/>
        </w:rPr>
        <w:t xml:space="preserve">Zakres robót do wykonania </w:t>
      </w:r>
      <w:r w:rsidR="00700A37" w:rsidRPr="00624307">
        <w:rPr>
          <w:rFonts w:asciiTheme="minorHAnsi" w:eastAsia="Calibri" w:hAnsiTheme="minorHAnsi" w:cstheme="minorHAnsi"/>
          <w:lang w:eastAsia="en-US"/>
        </w:rPr>
        <w:t xml:space="preserve">w ramach </w:t>
      </w:r>
      <w:r w:rsidRPr="00624307">
        <w:rPr>
          <w:rFonts w:asciiTheme="minorHAnsi" w:eastAsia="Calibri" w:hAnsiTheme="minorHAnsi" w:cstheme="minorHAnsi"/>
          <w:lang w:eastAsia="en-US"/>
        </w:rPr>
        <w:t xml:space="preserve">zamówienia obejmuje </w:t>
      </w:r>
      <w:r w:rsidR="00B26D58">
        <w:rPr>
          <w:rFonts w:asciiTheme="minorHAnsi" w:eastAsia="Calibri" w:hAnsiTheme="minorHAnsi" w:cstheme="minorHAnsi"/>
          <w:lang w:eastAsia="en-US"/>
        </w:rPr>
        <w:t>m.in.</w:t>
      </w:r>
      <w:r w:rsidRPr="00624307">
        <w:rPr>
          <w:rFonts w:asciiTheme="minorHAnsi" w:eastAsia="Calibri" w:hAnsiTheme="minorHAnsi" w:cstheme="minorHAnsi"/>
          <w:lang w:eastAsia="en-US"/>
        </w:rPr>
        <w:t>:</w:t>
      </w:r>
    </w:p>
    <w:p w14:paraId="63AA117C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bookmarkStart w:id="1" w:name="_Hlk172289357"/>
      <w:r w:rsidRPr="00B26D58">
        <w:rPr>
          <w:rFonts w:asciiTheme="minorHAnsi" w:hAnsiTheme="minorHAnsi" w:cstheme="minorHAnsi"/>
        </w:rPr>
        <w:t>wytyczenie geodezyjne;</w:t>
      </w:r>
    </w:p>
    <w:p w14:paraId="0E6DB930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korytowanie z profilowaniem i zagęszczeniem podłoża pod nawierzchnie;</w:t>
      </w:r>
    </w:p>
    <w:p w14:paraId="22661293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podbudowy;</w:t>
      </w:r>
    </w:p>
    <w:p w14:paraId="40E3445B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obrzeży betonowych;</w:t>
      </w:r>
    </w:p>
    <w:p w14:paraId="69C21E50" w14:textId="13BAD382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nawierzchni z kostki betonowej;</w:t>
      </w:r>
    </w:p>
    <w:p w14:paraId="5711D94C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nawierzchni ze żwirku ozdobnego;</w:t>
      </w:r>
    </w:p>
    <w:p w14:paraId="62CA2A93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nawierzchni z asfaltobetonu;</w:t>
      </w:r>
    </w:p>
    <w:p w14:paraId="00D02DCF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oznakowania poziomego;</w:t>
      </w:r>
    </w:p>
    <w:p w14:paraId="4D7A20F6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dostawę i montaż znakowania;</w:t>
      </w:r>
    </w:p>
    <w:p w14:paraId="614F5123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dostawę i montaż gier podwórkowych;</w:t>
      </w:r>
    </w:p>
    <w:p w14:paraId="3AE893DE" w14:textId="22F3A0D5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dostawę i montaż urządzeń komunalnych (ławki, kosze na śmieci, stojak na rowery, barierki ochronne, samoobsługowa stacja naprawcz</w:t>
      </w:r>
      <w:r w:rsidR="00021DBF">
        <w:rPr>
          <w:rFonts w:asciiTheme="minorHAnsi" w:hAnsiTheme="minorHAnsi" w:cstheme="minorHAnsi"/>
        </w:rPr>
        <w:t>o</w:t>
      </w:r>
      <w:r w:rsidRPr="00B26D58">
        <w:rPr>
          <w:rFonts w:asciiTheme="minorHAnsi" w:hAnsiTheme="minorHAnsi" w:cstheme="minorHAnsi"/>
        </w:rPr>
        <w:t>-rowerowa oraz tablica z regulaminem);</w:t>
      </w:r>
    </w:p>
    <w:p w14:paraId="077D718F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humusowanie wraz z obsianiem terenu mieszanką traw;</w:t>
      </w:r>
    </w:p>
    <w:p w14:paraId="727A407B" w14:textId="77777777" w:rsidR="00B26D58" w:rsidRPr="00B26D58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lastRenderedPageBreak/>
        <w:t>nasadzenia drzew i krzewów;</w:t>
      </w:r>
    </w:p>
    <w:p w14:paraId="742C92C2" w14:textId="00FE02A2" w:rsidR="00F06774" w:rsidRPr="00624307" w:rsidRDefault="00B26D58" w:rsidP="00B26D5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B26D58">
        <w:rPr>
          <w:rFonts w:asciiTheme="minorHAnsi" w:hAnsiTheme="minorHAnsi" w:cstheme="minorHAnsi"/>
        </w:rPr>
        <w:t>wykonanie geodezyjnej inwentaryzacji powykonawcze</w:t>
      </w:r>
      <w:r>
        <w:rPr>
          <w:rFonts w:asciiTheme="minorHAnsi" w:hAnsiTheme="minorHAnsi" w:cstheme="minorHAnsi"/>
        </w:rPr>
        <w:t>j</w:t>
      </w:r>
      <w:r w:rsidR="00624307" w:rsidRPr="00624307">
        <w:rPr>
          <w:rFonts w:asciiTheme="minorHAnsi" w:hAnsiTheme="minorHAnsi" w:cstheme="minorHAnsi"/>
        </w:rPr>
        <w:t>.</w:t>
      </w:r>
      <w:bookmarkEnd w:id="1"/>
    </w:p>
    <w:p w14:paraId="6D746589" w14:textId="1EFF13C4" w:rsidR="003873E2" w:rsidRPr="00B12F92" w:rsidRDefault="009A0A6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bookmarkStart w:id="2" w:name="_Hlk172273049"/>
      <w:r w:rsidRPr="00624307">
        <w:rPr>
          <w:rFonts w:asciiTheme="minorHAnsi" w:hAnsiTheme="minorHAnsi" w:cstheme="minorHAnsi"/>
          <w:lang w:eastAsia="pl-PL"/>
        </w:rPr>
        <w:t>Szczegółowy zakres robót został określony w dokumentacji opracowanej przez</w:t>
      </w:r>
      <w:r w:rsidR="00B12F92" w:rsidRPr="00624307">
        <w:rPr>
          <w:rFonts w:asciiTheme="minorHAnsi" w:hAnsiTheme="minorHAnsi" w:cstheme="minorHAnsi"/>
          <w:lang w:eastAsia="pl-PL"/>
        </w:rPr>
        <w:t xml:space="preserve"> </w:t>
      </w:r>
      <w:r w:rsidR="00B26D58" w:rsidRPr="00B26D58">
        <w:rPr>
          <w:rFonts w:asciiTheme="minorHAnsi" w:hAnsiTheme="minorHAnsi" w:cstheme="minorHAnsi"/>
          <w:lang w:eastAsia="pl-PL"/>
        </w:rPr>
        <w:t>firmę</w:t>
      </w:r>
      <w:r w:rsidR="00B26D58">
        <w:rPr>
          <w:rFonts w:asciiTheme="minorHAnsi" w:hAnsiTheme="minorHAnsi" w:cstheme="minorHAnsi"/>
          <w:lang w:eastAsia="pl-PL"/>
        </w:rPr>
        <w:t>:</w:t>
      </w:r>
      <w:r w:rsidR="00B26D58" w:rsidRPr="00B26D58">
        <w:rPr>
          <w:rFonts w:asciiTheme="minorHAnsi" w:hAnsiTheme="minorHAnsi" w:cstheme="minorHAnsi"/>
          <w:lang w:eastAsia="pl-PL"/>
        </w:rPr>
        <w:t xml:space="preserve"> Firma Architektoniczno-Budowlana „ARCHITRAW” DOROTA FILIPCZYK, ul. Henryka Sienkiewicza nr</w:t>
      </w:r>
      <w:r w:rsidR="00B26D58">
        <w:rPr>
          <w:rFonts w:asciiTheme="minorHAnsi" w:hAnsiTheme="minorHAnsi" w:cstheme="minorHAnsi"/>
          <w:lang w:eastAsia="pl-PL"/>
        </w:rPr>
        <w:t> </w:t>
      </w:r>
      <w:r w:rsidR="00B26D58" w:rsidRPr="00B26D58">
        <w:rPr>
          <w:rFonts w:asciiTheme="minorHAnsi" w:hAnsiTheme="minorHAnsi" w:cstheme="minorHAnsi"/>
          <w:lang w:eastAsia="pl-PL"/>
        </w:rPr>
        <w:t>7, 32-566 Alwernia</w:t>
      </w:r>
      <w:r w:rsidR="00B12F92" w:rsidRPr="00624307">
        <w:rPr>
          <w:rFonts w:asciiTheme="minorHAnsi" w:hAnsiTheme="minorHAnsi" w:cstheme="minorHAnsi"/>
          <w:lang w:eastAsia="pl-PL"/>
        </w:rPr>
        <w:t xml:space="preserve">. </w:t>
      </w:r>
      <w:r w:rsidR="003873E2" w:rsidRPr="00624307">
        <w:rPr>
          <w:rFonts w:asciiTheme="minorHAnsi" w:hAnsiTheme="minorHAnsi" w:cstheme="minorHAnsi"/>
          <w:lang w:eastAsia="pl-PL"/>
        </w:rPr>
        <w:t xml:space="preserve">W skład dokumentacji wchodzą: </w:t>
      </w:r>
      <w:r w:rsidR="00B12F92" w:rsidRPr="00624307">
        <w:rPr>
          <w:rFonts w:asciiTheme="minorHAnsi" w:hAnsiTheme="minorHAnsi" w:cstheme="minorHAnsi"/>
          <w:lang w:eastAsia="pl-PL"/>
        </w:rPr>
        <w:t>projekt</w:t>
      </w:r>
      <w:r w:rsidR="00B12F92" w:rsidRPr="00B12F92">
        <w:rPr>
          <w:rFonts w:asciiTheme="minorHAnsi" w:hAnsiTheme="minorHAnsi" w:cstheme="minorHAnsi"/>
          <w:lang w:eastAsia="pl-PL"/>
        </w:rPr>
        <w:t xml:space="preserve">y, przedmiar robót oraz </w:t>
      </w:r>
      <w:r w:rsidR="003873E2" w:rsidRPr="00B12F92">
        <w:rPr>
          <w:rFonts w:asciiTheme="minorHAnsi" w:hAnsiTheme="minorHAnsi" w:cstheme="minorHAnsi"/>
          <w:lang w:eastAsia="pl-PL"/>
        </w:rPr>
        <w:t>specyfikacje techniczne wykonania i odbioru robót budowlanych</w:t>
      </w:r>
      <w:r w:rsidR="00B12F92" w:rsidRPr="00B12F92">
        <w:rPr>
          <w:rFonts w:asciiTheme="minorHAnsi" w:hAnsiTheme="minorHAnsi" w:cstheme="minorHAnsi"/>
          <w:lang w:eastAsia="pl-PL"/>
        </w:rPr>
        <w:t>.</w:t>
      </w:r>
      <w:bookmarkEnd w:id="2"/>
    </w:p>
    <w:p w14:paraId="484CEA94" w14:textId="60151F8B" w:rsidR="00CF42B8" w:rsidRPr="003873E2" w:rsidRDefault="00D43250" w:rsidP="00986469">
      <w:pPr>
        <w:suppressAutoHyphens w:val="0"/>
        <w:spacing w:line="276" w:lineRule="auto"/>
        <w:ind w:left="284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b/>
          <w:lang w:eastAsia="pl-PL"/>
        </w:rPr>
        <w:t>Wszystkie powyższe dokumenty należy rozpatrywać wspólnie i ich treść traktować jako wzajemnie się uzupełniające.</w:t>
      </w:r>
    </w:p>
    <w:p w14:paraId="49D00C4D" w14:textId="2FB7BE9B" w:rsidR="00CF42B8" w:rsidRPr="003873E2" w:rsidRDefault="00CF42B8" w:rsidP="00986469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Roboty należy wykonać w sposób zgodny z zasadami sztuki budowlanej i wiedzy technicznej, </w:t>
      </w:r>
      <w:r w:rsidR="00BB75CC" w:rsidRPr="003873E2">
        <w:rPr>
          <w:rFonts w:asciiTheme="minorHAnsi" w:hAnsiTheme="minorHAnsi" w:cstheme="minorHAnsi"/>
        </w:rPr>
        <w:t>przedmiarami</w:t>
      </w:r>
      <w:r w:rsidRPr="003873E2">
        <w:rPr>
          <w:rFonts w:asciiTheme="minorHAnsi" w:hAnsiTheme="minorHAnsi" w:cstheme="minorHAnsi"/>
        </w:rPr>
        <w:t xml:space="preserve"> wraz ze specyfikacją techniczną wykonania i odbioru robót budowlanych, obowiązującymi przepisami i aktualnymi normami, przy dołożeniu należytej staranności.</w:t>
      </w:r>
    </w:p>
    <w:p w14:paraId="4D74CC53" w14:textId="77777777" w:rsidR="001355D9" w:rsidRPr="003873E2" w:rsidRDefault="001355D9" w:rsidP="00986469">
      <w:pPr>
        <w:numPr>
          <w:ilvl w:val="0"/>
          <w:numId w:val="3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zrealizuje </w:t>
      </w:r>
      <w:r w:rsidR="00AD05F4" w:rsidRPr="003873E2">
        <w:rPr>
          <w:rFonts w:asciiTheme="minorHAnsi" w:hAnsiTheme="minorHAnsi" w:cstheme="minorHAnsi"/>
        </w:rPr>
        <w:t xml:space="preserve">roboty budowlane </w:t>
      </w:r>
      <w:r w:rsidR="00281C9A" w:rsidRPr="003873E2">
        <w:rPr>
          <w:rFonts w:asciiTheme="minorHAnsi" w:hAnsiTheme="minorHAnsi" w:cstheme="minorHAnsi"/>
        </w:rPr>
        <w:t>stanowiące</w:t>
      </w:r>
      <w:r w:rsidRPr="003873E2">
        <w:rPr>
          <w:rFonts w:asciiTheme="minorHAnsi" w:hAnsiTheme="minorHAnsi" w:cstheme="minorHAnsi"/>
        </w:rPr>
        <w:t xml:space="preserve"> przedmiot umowy z materiałów własnyc</w:t>
      </w:r>
      <w:r w:rsidR="004C2D7C" w:rsidRPr="003873E2">
        <w:rPr>
          <w:rFonts w:asciiTheme="minorHAnsi" w:hAnsiTheme="minorHAnsi" w:cstheme="minorHAnsi"/>
        </w:rPr>
        <w:t>h.</w:t>
      </w:r>
    </w:p>
    <w:p w14:paraId="14CF6AA4" w14:textId="51DD2E19" w:rsidR="00681B5C" w:rsidRDefault="001355D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Do wykonania robót należy użyć materiałów posiadających wymagane atesty i</w:t>
      </w:r>
      <w:r w:rsidR="00D63128" w:rsidRPr="003873E2">
        <w:rPr>
          <w:rFonts w:asciiTheme="minorHAnsi" w:hAnsiTheme="minorHAnsi" w:cstheme="minorHAnsi"/>
        </w:rPr>
        <w:t xml:space="preserve"> </w:t>
      </w:r>
      <w:r w:rsidRPr="003873E2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3873E2">
        <w:rPr>
          <w:rFonts w:asciiTheme="minorHAnsi" w:hAnsiTheme="minorHAnsi" w:cstheme="minorHAnsi"/>
        </w:rPr>
        <w:t> </w:t>
      </w:r>
      <w:r w:rsidR="002B1B16" w:rsidRPr="003873E2">
        <w:rPr>
          <w:rFonts w:asciiTheme="minorHAnsi" w:hAnsiTheme="minorHAnsi" w:cstheme="minorHAnsi"/>
        </w:rPr>
        <w:t>marca 2011 </w:t>
      </w:r>
      <w:r w:rsidRPr="003873E2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3873E2">
        <w:rPr>
          <w:rFonts w:asciiTheme="minorHAnsi" w:hAnsiTheme="minorHAnsi" w:cstheme="minorHAnsi"/>
        </w:rPr>
        <w:t>Urz. UE L 88 z </w:t>
      </w:r>
      <w:r w:rsidR="001D237E" w:rsidRPr="003873E2">
        <w:rPr>
          <w:rFonts w:asciiTheme="minorHAnsi" w:hAnsiTheme="minorHAnsi" w:cstheme="minorHAnsi"/>
        </w:rPr>
        <w:t xml:space="preserve">04.04.2011, </w:t>
      </w:r>
      <w:r w:rsidR="00394A70" w:rsidRPr="003873E2">
        <w:rPr>
          <w:rFonts w:asciiTheme="minorHAnsi" w:hAnsiTheme="minorHAnsi" w:cstheme="minorHAnsi"/>
        </w:rPr>
        <w:t>str. </w:t>
      </w:r>
      <w:r w:rsidRPr="003873E2">
        <w:rPr>
          <w:rFonts w:asciiTheme="minorHAnsi" w:hAnsiTheme="minorHAnsi" w:cstheme="minorHAnsi"/>
        </w:rPr>
        <w:t>5) powinny one odpowiadać, co do jakości wymaganiom określonym</w:t>
      </w:r>
      <w:r w:rsidR="005804F4" w:rsidRPr="003873E2">
        <w:rPr>
          <w:rFonts w:asciiTheme="minorHAnsi" w:hAnsiTheme="minorHAnsi" w:cstheme="minorHAnsi"/>
        </w:rPr>
        <w:t xml:space="preserve"> ustawą z dnia 16 kwietnia 2004 </w:t>
      </w:r>
      <w:r w:rsidRPr="003873E2">
        <w:rPr>
          <w:rFonts w:asciiTheme="minorHAnsi" w:hAnsiTheme="minorHAnsi" w:cstheme="minorHAnsi"/>
        </w:rPr>
        <w:t xml:space="preserve">r. o wyrobach budowlanych (t.j. </w:t>
      </w:r>
      <w:r w:rsidR="00634E0E" w:rsidRPr="003873E2">
        <w:rPr>
          <w:rFonts w:asciiTheme="minorHAnsi" w:hAnsiTheme="minorHAnsi" w:cstheme="minorHAnsi"/>
        </w:rPr>
        <w:t>D</w:t>
      </w:r>
      <w:r w:rsidR="006828FE" w:rsidRPr="003873E2">
        <w:rPr>
          <w:rFonts w:asciiTheme="minorHAnsi" w:hAnsiTheme="minorHAnsi" w:cstheme="minorHAnsi"/>
          <w:bCs/>
        </w:rPr>
        <w:t>z.U. z 2</w:t>
      </w:r>
      <w:r w:rsidR="00325ED0" w:rsidRPr="003873E2">
        <w:rPr>
          <w:rFonts w:asciiTheme="minorHAnsi" w:hAnsiTheme="minorHAnsi" w:cstheme="minorHAnsi"/>
          <w:bCs/>
        </w:rPr>
        <w:t>021</w:t>
      </w:r>
      <w:r w:rsidR="002C4121" w:rsidRPr="003873E2">
        <w:rPr>
          <w:rFonts w:asciiTheme="minorHAnsi" w:hAnsiTheme="minorHAnsi" w:cstheme="minorHAnsi"/>
          <w:bCs/>
        </w:rPr>
        <w:t> </w:t>
      </w:r>
      <w:r w:rsidR="00F74173" w:rsidRPr="003873E2">
        <w:rPr>
          <w:rFonts w:asciiTheme="minorHAnsi" w:hAnsiTheme="minorHAnsi" w:cstheme="minorHAnsi"/>
          <w:bCs/>
        </w:rPr>
        <w:t>r.</w:t>
      </w:r>
      <w:r w:rsidR="002C4121" w:rsidRPr="003873E2">
        <w:rPr>
          <w:rFonts w:asciiTheme="minorHAnsi" w:hAnsiTheme="minorHAnsi" w:cstheme="minorHAnsi"/>
          <w:bCs/>
        </w:rPr>
        <w:t xml:space="preserve"> poz. </w:t>
      </w:r>
      <w:r w:rsidR="00325ED0" w:rsidRPr="003873E2">
        <w:rPr>
          <w:rFonts w:asciiTheme="minorHAnsi" w:hAnsiTheme="minorHAnsi" w:cstheme="minorHAnsi"/>
          <w:bCs/>
        </w:rPr>
        <w:t>1213</w:t>
      </w:r>
      <w:r w:rsidR="000D6C04" w:rsidRPr="003873E2">
        <w:rPr>
          <w:rFonts w:asciiTheme="minorHAnsi" w:hAnsiTheme="minorHAnsi" w:cstheme="minorHAnsi"/>
        </w:rPr>
        <w:t>).</w:t>
      </w:r>
    </w:p>
    <w:p w14:paraId="2248FE9B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FEB7DA2" w14:textId="60226351" w:rsidR="00700A37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700A37">
        <w:rPr>
          <w:rFonts w:asciiTheme="minorHAnsi" w:hAnsiTheme="minorHAnsi" w:cstheme="minorHAnsi"/>
        </w:rPr>
        <w:t xml:space="preserve">TERMIN </w:t>
      </w:r>
    </w:p>
    <w:p w14:paraId="0E87CC87" w14:textId="7089C22F" w:rsidR="000430D6" w:rsidRPr="003873E2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§ 2. </w:t>
      </w:r>
    </w:p>
    <w:p w14:paraId="3966CDD0" w14:textId="15BD66C9" w:rsidR="00D5173C" w:rsidRPr="003873E2" w:rsidRDefault="00D5173C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Przekazani</w:t>
      </w:r>
      <w:r w:rsidR="00B44A6C" w:rsidRPr="003873E2">
        <w:rPr>
          <w:rFonts w:asciiTheme="minorHAnsi" w:hAnsiTheme="minorHAnsi" w:cstheme="minorHAnsi"/>
        </w:rPr>
        <w:t>e placu budowy nastąpi w ciągu 5</w:t>
      </w:r>
      <w:r w:rsidRPr="003873E2">
        <w:rPr>
          <w:rFonts w:asciiTheme="minorHAnsi" w:hAnsiTheme="minorHAnsi" w:cstheme="minorHAnsi"/>
        </w:rPr>
        <w:t xml:space="preserve"> dni roboczych od daty podpisania umowy.</w:t>
      </w:r>
    </w:p>
    <w:p w14:paraId="37F2873E" w14:textId="17516AAD" w:rsidR="00681B5C" w:rsidRPr="009C044B" w:rsidRDefault="00756794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9C044B">
        <w:rPr>
          <w:rFonts w:asciiTheme="minorHAnsi" w:hAnsiTheme="minorHAnsi" w:cstheme="minorHAnsi"/>
        </w:rPr>
        <w:t>Termin wykonania przedmiotu umowy:</w:t>
      </w:r>
      <w:r w:rsidR="00D63128" w:rsidRPr="009C044B">
        <w:rPr>
          <w:rFonts w:asciiTheme="minorHAnsi" w:hAnsiTheme="minorHAnsi" w:cstheme="minorHAnsi"/>
        </w:rPr>
        <w:t xml:space="preserve"> </w:t>
      </w:r>
      <w:r w:rsidR="00B26D58" w:rsidRPr="00823403">
        <w:rPr>
          <w:rFonts w:asciiTheme="minorHAnsi" w:hAnsiTheme="minorHAnsi" w:cstheme="minorHAnsi"/>
          <w:b/>
          <w:bCs/>
        </w:rPr>
        <w:t>60</w:t>
      </w:r>
      <w:r w:rsidR="009C044B" w:rsidRPr="00823403">
        <w:rPr>
          <w:rFonts w:asciiTheme="minorHAnsi" w:hAnsiTheme="minorHAnsi" w:cstheme="minorHAnsi"/>
          <w:b/>
          <w:bCs/>
        </w:rPr>
        <w:t xml:space="preserve"> </w:t>
      </w:r>
      <w:r w:rsidR="00B26D58" w:rsidRPr="00823403">
        <w:rPr>
          <w:rFonts w:asciiTheme="minorHAnsi" w:hAnsiTheme="minorHAnsi" w:cstheme="minorHAnsi"/>
          <w:b/>
          <w:bCs/>
        </w:rPr>
        <w:t>dni</w:t>
      </w:r>
      <w:r w:rsidR="008A0B59" w:rsidRPr="00823403">
        <w:rPr>
          <w:rFonts w:asciiTheme="minorHAnsi" w:hAnsiTheme="minorHAnsi" w:cstheme="minorHAnsi"/>
          <w:b/>
        </w:rPr>
        <w:t xml:space="preserve"> </w:t>
      </w:r>
      <w:r w:rsidR="008A0B59" w:rsidRPr="00823403">
        <w:rPr>
          <w:rFonts w:asciiTheme="minorHAnsi" w:hAnsiTheme="minorHAnsi" w:cstheme="minorHAnsi"/>
          <w:b/>
          <w:bCs/>
        </w:rPr>
        <w:t xml:space="preserve">od </w:t>
      </w:r>
      <w:r w:rsidR="008A0B59" w:rsidRPr="009C044B">
        <w:rPr>
          <w:rFonts w:asciiTheme="minorHAnsi" w:hAnsiTheme="minorHAnsi" w:cstheme="minorHAnsi"/>
          <w:b/>
          <w:bCs/>
        </w:rPr>
        <w:t>daty zawarcia umowy.</w:t>
      </w:r>
    </w:p>
    <w:p w14:paraId="55C08329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0D9A5D7" w14:textId="29C06A73" w:rsidR="001B27CB" w:rsidRPr="003873E2" w:rsidRDefault="001674B4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3</w:t>
      </w:r>
      <w:r w:rsidR="001B27CB" w:rsidRPr="003873E2">
        <w:rPr>
          <w:rFonts w:asciiTheme="minorHAnsi" w:hAnsiTheme="minorHAnsi" w:cstheme="minorHAnsi"/>
        </w:rPr>
        <w:t>.</w:t>
      </w:r>
    </w:p>
    <w:p w14:paraId="68BC239C" w14:textId="77777777" w:rsidR="001E2978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dniu przekazania terenu budowy</w:t>
      </w:r>
      <w:r w:rsidR="001E2978" w:rsidRPr="003873E2">
        <w:rPr>
          <w:rFonts w:asciiTheme="minorHAnsi" w:hAnsiTheme="minorHAnsi" w:cstheme="minorHAnsi"/>
        </w:rPr>
        <w:t>,</w:t>
      </w:r>
      <w:r w:rsidRPr="003873E2">
        <w:rPr>
          <w:rFonts w:asciiTheme="minorHAnsi" w:hAnsiTheme="minorHAnsi" w:cstheme="minorHAnsi"/>
        </w:rPr>
        <w:t xml:space="preserve"> Zamawiający przekaże </w:t>
      </w:r>
      <w:r w:rsidR="001E2978" w:rsidRPr="003873E2">
        <w:rPr>
          <w:rFonts w:asciiTheme="minorHAnsi" w:hAnsiTheme="minorHAnsi" w:cstheme="minorHAnsi"/>
        </w:rPr>
        <w:t>Wykonawcy</w:t>
      </w:r>
      <w:r w:rsidR="00F231FE" w:rsidRPr="003873E2">
        <w:rPr>
          <w:rFonts w:asciiTheme="minorHAnsi" w:hAnsiTheme="minorHAnsi" w:cstheme="minorHAnsi"/>
        </w:rPr>
        <w:t xml:space="preserve"> 1</w:t>
      </w:r>
      <w:r w:rsidR="00CB53D3" w:rsidRPr="003873E2">
        <w:rPr>
          <w:rFonts w:asciiTheme="minorHAnsi" w:hAnsiTheme="minorHAnsi" w:cstheme="minorHAnsi"/>
        </w:rPr>
        <w:t xml:space="preserve"> </w:t>
      </w:r>
      <w:r w:rsidR="00D63742" w:rsidRPr="003873E2">
        <w:rPr>
          <w:rFonts w:asciiTheme="minorHAnsi" w:hAnsiTheme="minorHAnsi" w:cstheme="minorHAnsi"/>
        </w:rPr>
        <w:t>egzemplarz dokumentacji</w:t>
      </w:r>
      <w:r w:rsidR="00EC62C1" w:rsidRPr="003873E2">
        <w:rPr>
          <w:rFonts w:asciiTheme="minorHAnsi" w:hAnsiTheme="minorHAnsi" w:cstheme="minorHAnsi"/>
        </w:rPr>
        <w:t xml:space="preserve"> </w:t>
      </w:r>
      <w:r w:rsidR="00F231FE" w:rsidRPr="003873E2">
        <w:rPr>
          <w:rFonts w:asciiTheme="minorHAnsi" w:hAnsiTheme="minorHAnsi" w:cstheme="minorHAnsi"/>
        </w:rPr>
        <w:t>oraz</w:t>
      </w:r>
      <w:r w:rsidR="001F2D32" w:rsidRPr="003873E2">
        <w:rPr>
          <w:rFonts w:asciiTheme="minorHAnsi" w:hAnsiTheme="minorHAnsi" w:cstheme="minorHAnsi"/>
        </w:rPr>
        <w:t xml:space="preserve"> </w:t>
      </w:r>
      <w:r w:rsidR="002F0952" w:rsidRPr="003873E2">
        <w:rPr>
          <w:rFonts w:asciiTheme="minorHAnsi" w:hAnsiTheme="minorHAnsi" w:cstheme="minorHAnsi"/>
        </w:rPr>
        <w:t>dziennik</w:t>
      </w:r>
      <w:r w:rsidR="001F2D32" w:rsidRPr="003873E2">
        <w:rPr>
          <w:rFonts w:asciiTheme="minorHAnsi" w:hAnsiTheme="minorHAnsi" w:cstheme="minorHAnsi"/>
        </w:rPr>
        <w:t xml:space="preserve"> </w:t>
      </w:r>
      <w:r w:rsidR="008A0B59" w:rsidRPr="003873E2">
        <w:rPr>
          <w:rFonts w:asciiTheme="minorHAnsi" w:hAnsiTheme="minorHAnsi" w:cstheme="minorHAnsi"/>
        </w:rPr>
        <w:t>realizacji inwestycji</w:t>
      </w:r>
      <w:r w:rsidR="00EE03ED" w:rsidRPr="003873E2">
        <w:rPr>
          <w:rFonts w:asciiTheme="minorHAnsi" w:hAnsiTheme="minorHAnsi" w:cstheme="minorHAnsi"/>
        </w:rPr>
        <w:t>.</w:t>
      </w:r>
    </w:p>
    <w:p w14:paraId="14AF1747" w14:textId="77777777" w:rsidR="00227093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 przypadku wykrycia wad w dokumentach </w:t>
      </w:r>
      <w:r w:rsidR="00A6150A" w:rsidRPr="003873E2">
        <w:rPr>
          <w:rFonts w:asciiTheme="minorHAnsi" w:hAnsiTheme="minorHAnsi" w:cstheme="minorHAnsi"/>
        </w:rPr>
        <w:t>p</w:t>
      </w:r>
      <w:r w:rsidRPr="003873E2">
        <w:rPr>
          <w:rFonts w:asciiTheme="minorHAnsi" w:hAnsiTheme="minorHAnsi" w:cstheme="minorHAnsi"/>
        </w:rPr>
        <w:t>rzekazanych przez Zamawiającego, Wykonawca zobowiązany jest do niezwłocznego pisemnego zgłoszenia</w:t>
      </w:r>
      <w:r w:rsidR="005804F4" w:rsidRPr="003873E2">
        <w:rPr>
          <w:rFonts w:asciiTheme="minorHAnsi" w:hAnsiTheme="minorHAnsi" w:cstheme="minorHAnsi"/>
        </w:rPr>
        <w:t xml:space="preserve"> Zamawiającemu ujawnionych wad.</w:t>
      </w:r>
    </w:p>
    <w:p w14:paraId="1C1CBF15" w14:textId="68F75915" w:rsidR="001D618F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przypadku wykrycia wad i zgłoszenia ich wystąp</w:t>
      </w:r>
      <w:r w:rsidR="00FE1B9D" w:rsidRPr="003873E2">
        <w:rPr>
          <w:rFonts w:asciiTheme="minorHAnsi" w:hAnsiTheme="minorHAnsi" w:cstheme="minorHAnsi"/>
        </w:rPr>
        <w:t>ienia w sposób opisany w ust. </w:t>
      </w:r>
      <w:r w:rsidR="00B54D5E" w:rsidRPr="003873E2">
        <w:rPr>
          <w:rFonts w:asciiTheme="minorHAnsi" w:hAnsiTheme="minorHAnsi" w:cstheme="minorHAnsi"/>
        </w:rPr>
        <w:t xml:space="preserve">2 </w:t>
      </w:r>
      <w:r w:rsidRPr="003873E2">
        <w:rPr>
          <w:rFonts w:asciiTheme="minorHAnsi" w:hAnsiTheme="minorHAnsi" w:cstheme="minorHAnsi"/>
        </w:rPr>
        <w:t xml:space="preserve">Wykonawca będzie oczekiwać na przekazanie poprawionych </w:t>
      </w:r>
      <w:r w:rsidR="00FB7488" w:rsidRPr="003873E2">
        <w:rPr>
          <w:rFonts w:asciiTheme="minorHAnsi" w:hAnsiTheme="minorHAnsi" w:cstheme="minorHAnsi"/>
        </w:rPr>
        <w:t>dokumentów</w:t>
      </w:r>
      <w:r w:rsidRPr="003873E2">
        <w:rPr>
          <w:rFonts w:asciiTheme="minorHAnsi" w:hAnsiTheme="minorHAnsi" w:cstheme="minorHAnsi"/>
        </w:rPr>
        <w:t xml:space="preserve"> przez Zamawiającego. W takim wypadku </w:t>
      </w:r>
      <w:r w:rsidR="009A518B" w:rsidRPr="003873E2">
        <w:rPr>
          <w:rFonts w:asciiTheme="minorHAnsi" w:hAnsiTheme="minorHAnsi" w:cstheme="minorHAnsi"/>
        </w:rPr>
        <w:t>Zamawiający będzie obowiązany na żądanie Wykonawcy przedłużyć odpowiednio termin wykonania zamówienia.</w:t>
      </w:r>
    </w:p>
    <w:p w14:paraId="75C651C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3459842" w14:textId="55749D60" w:rsidR="00700A37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OBOWIĄZKI STRON</w:t>
      </w:r>
    </w:p>
    <w:p w14:paraId="2CDB319F" w14:textId="33A8F180" w:rsidR="00EA017D" w:rsidRPr="003873E2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 </w:t>
      </w:r>
      <w:r w:rsidR="001678E1" w:rsidRPr="003873E2">
        <w:rPr>
          <w:rFonts w:asciiTheme="minorHAnsi" w:hAnsiTheme="minorHAnsi" w:cstheme="minorHAnsi"/>
        </w:rPr>
        <w:t xml:space="preserve">§ 4. </w:t>
      </w:r>
    </w:p>
    <w:p w14:paraId="700B7820" w14:textId="77777777" w:rsidR="001B27CB" w:rsidRPr="003873E2" w:rsidRDefault="00D064DD" w:rsidP="00986469">
      <w:pPr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</w:rPr>
        <w:t>Obowiązki Zamawiającego</w:t>
      </w:r>
      <w:r w:rsidR="001B27CB" w:rsidRPr="003873E2">
        <w:rPr>
          <w:rFonts w:asciiTheme="minorHAnsi" w:hAnsiTheme="minorHAnsi" w:cstheme="minorHAnsi"/>
        </w:rPr>
        <w:t>:</w:t>
      </w:r>
    </w:p>
    <w:p w14:paraId="030C5BE4" w14:textId="273B7719" w:rsidR="001B27CB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strike/>
        </w:rPr>
      </w:pPr>
      <w:r w:rsidRPr="003873E2">
        <w:rPr>
          <w:rFonts w:asciiTheme="minorHAnsi" w:hAnsiTheme="minorHAnsi" w:cstheme="minorHAnsi"/>
        </w:rPr>
        <w:t>P</w:t>
      </w:r>
      <w:r w:rsidR="001B27CB" w:rsidRPr="003873E2">
        <w:rPr>
          <w:rFonts w:asciiTheme="minorHAnsi" w:hAnsiTheme="minorHAnsi" w:cstheme="minorHAnsi"/>
        </w:rPr>
        <w:t xml:space="preserve">rzekazanie placu budowy </w:t>
      </w:r>
      <w:r w:rsidR="00FE1B9D" w:rsidRPr="003873E2">
        <w:rPr>
          <w:rFonts w:asciiTheme="minorHAnsi" w:hAnsiTheme="minorHAnsi" w:cstheme="minorHAnsi"/>
        </w:rPr>
        <w:t>w terminie określonym w § </w:t>
      </w:r>
      <w:r w:rsidR="00DE27CB" w:rsidRPr="003873E2">
        <w:rPr>
          <w:rFonts w:asciiTheme="minorHAnsi" w:hAnsiTheme="minorHAnsi" w:cstheme="minorHAnsi"/>
        </w:rPr>
        <w:t>2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064DD" w:rsidRPr="003873E2">
        <w:rPr>
          <w:rFonts w:asciiTheme="minorHAnsi" w:hAnsiTheme="minorHAnsi" w:cstheme="minorHAnsi"/>
        </w:rPr>
        <w:t xml:space="preserve">1 </w:t>
      </w:r>
      <w:r w:rsidR="00D820B2" w:rsidRPr="003873E2">
        <w:rPr>
          <w:rFonts w:asciiTheme="minorHAnsi" w:hAnsiTheme="minorHAnsi" w:cstheme="minorHAnsi"/>
        </w:rPr>
        <w:t>umowy wraz z </w:t>
      </w:r>
      <w:r w:rsidR="00D064DD" w:rsidRPr="003873E2">
        <w:rPr>
          <w:rFonts w:asciiTheme="minorHAnsi" w:hAnsiTheme="minorHAnsi" w:cstheme="minorHAnsi"/>
        </w:rPr>
        <w:t>dokumenta</w:t>
      </w:r>
      <w:r w:rsidR="00A6150A" w:rsidRPr="003873E2">
        <w:rPr>
          <w:rFonts w:asciiTheme="minorHAnsi" w:hAnsiTheme="minorHAnsi" w:cstheme="minorHAnsi"/>
        </w:rPr>
        <w:t>mi</w:t>
      </w:r>
      <w:r w:rsidR="004B1E8E" w:rsidRPr="003873E2">
        <w:rPr>
          <w:rFonts w:asciiTheme="minorHAnsi" w:hAnsiTheme="minorHAnsi" w:cstheme="minorHAnsi"/>
        </w:rPr>
        <w:t>,</w:t>
      </w:r>
      <w:r w:rsidR="00D63128" w:rsidRPr="003873E2">
        <w:rPr>
          <w:rFonts w:asciiTheme="minorHAnsi" w:hAnsiTheme="minorHAnsi" w:cstheme="minorHAnsi"/>
        </w:rPr>
        <w:t xml:space="preserve"> </w:t>
      </w:r>
      <w:r w:rsidR="004B1E8E" w:rsidRPr="003873E2">
        <w:rPr>
          <w:rFonts w:asciiTheme="minorHAnsi" w:hAnsiTheme="minorHAnsi" w:cstheme="minorHAnsi"/>
        </w:rPr>
        <w:t>o</w:t>
      </w:r>
      <w:r w:rsidR="00CB1149" w:rsidRPr="003873E2">
        <w:rPr>
          <w:rFonts w:asciiTheme="minorHAnsi" w:hAnsiTheme="minorHAnsi" w:cstheme="minorHAnsi"/>
        </w:rPr>
        <w:t> </w:t>
      </w:r>
      <w:r w:rsidR="004B1E8E" w:rsidRPr="003873E2">
        <w:rPr>
          <w:rFonts w:asciiTheme="minorHAnsi" w:hAnsiTheme="minorHAnsi" w:cstheme="minorHAnsi"/>
        </w:rPr>
        <w:t>których</w:t>
      </w:r>
      <w:r w:rsidR="00FE1B9D" w:rsidRPr="003873E2">
        <w:rPr>
          <w:rFonts w:asciiTheme="minorHAnsi" w:hAnsiTheme="minorHAnsi" w:cstheme="minorHAnsi"/>
        </w:rPr>
        <w:t xml:space="preserve"> mowa w § </w:t>
      </w:r>
      <w:r w:rsidR="00D064DD" w:rsidRPr="003873E2">
        <w:rPr>
          <w:rFonts w:asciiTheme="minorHAnsi" w:hAnsiTheme="minorHAnsi" w:cstheme="minorHAnsi"/>
        </w:rPr>
        <w:t>3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E27CB" w:rsidRPr="003873E2">
        <w:rPr>
          <w:rFonts w:asciiTheme="minorHAnsi" w:hAnsiTheme="minorHAnsi" w:cstheme="minorHAnsi"/>
        </w:rPr>
        <w:t>1</w:t>
      </w:r>
      <w:r w:rsidR="00D820B2" w:rsidRPr="003873E2">
        <w:rPr>
          <w:rFonts w:asciiTheme="minorHAnsi" w:hAnsiTheme="minorHAnsi" w:cstheme="minorHAnsi"/>
        </w:rPr>
        <w:t xml:space="preserve"> umowy</w:t>
      </w:r>
      <w:r w:rsidR="00DE27CB" w:rsidRPr="003873E2">
        <w:rPr>
          <w:rFonts w:asciiTheme="minorHAnsi" w:hAnsiTheme="minorHAnsi" w:cstheme="minorHAnsi"/>
        </w:rPr>
        <w:t>.</w:t>
      </w:r>
    </w:p>
    <w:p w14:paraId="0C2DDB79" w14:textId="67C1A006" w:rsidR="001B27CB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Z</w:t>
      </w:r>
      <w:r w:rsidR="001B27CB" w:rsidRPr="003873E2">
        <w:rPr>
          <w:rFonts w:asciiTheme="minorHAnsi" w:hAnsiTheme="minorHAnsi" w:cstheme="minorHAnsi"/>
        </w:rPr>
        <w:t>apewnienie nadzoru inwestorskiego poprzez powołanie os</w:t>
      </w:r>
      <w:r w:rsidR="00AB0446" w:rsidRPr="003873E2">
        <w:rPr>
          <w:rFonts w:asciiTheme="minorHAnsi" w:hAnsiTheme="minorHAnsi" w:cstheme="minorHAnsi"/>
        </w:rPr>
        <w:t>oby</w:t>
      </w:r>
      <w:r w:rsidR="001B27CB" w:rsidRPr="003873E2">
        <w:rPr>
          <w:rFonts w:asciiTheme="minorHAnsi" w:hAnsiTheme="minorHAnsi" w:cstheme="minorHAnsi"/>
        </w:rPr>
        <w:t xml:space="preserve"> wsk</w:t>
      </w:r>
      <w:r w:rsidR="004060FB" w:rsidRPr="003873E2">
        <w:rPr>
          <w:rFonts w:asciiTheme="minorHAnsi" w:hAnsiTheme="minorHAnsi" w:cstheme="minorHAnsi"/>
        </w:rPr>
        <w:t>azan</w:t>
      </w:r>
      <w:r w:rsidR="00AB0446" w:rsidRPr="003873E2">
        <w:rPr>
          <w:rFonts w:asciiTheme="minorHAnsi" w:hAnsiTheme="minorHAnsi" w:cstheme="minorHAnsi"/>
        </w:rPr>
        <w:t>ej</w:t>
      </w:r>
      <w:r w:rsidR="004060FB" w:rsidRPr="003873E2">
        <w:rPr>
          <w:rFonts w:asciiTheme="minorHAnsi" w:hAnsiTheme="minorHAnsi" w:cstheme="minorHAnsi"/>
        </w:rPr>
        <w:t xml:space="preserve"> w §</w:t>
      </w:r>
      <w:r w:rsidR="00FE1B9D" w:rsidRPr="003873E2">
        <w:rPr>
          <w:rFonts w:asciiTheme="minorHAnsi" w:hAnsiTheme="minorHAnsi" w:cstheme="minorHAnsi"/>
        </w:rPr>
        <w:t> </w:t>
      </w:r>
      <w:r w:rsidR="00B5510E" w:rsidRPr="003873E2">
        <w:rPr>
          <w:rFonts w:asciiTheme="minorHAnsi" w:hAnsiTheme="minorHAnsi" w:cstheme="minorHAnsi"/>
        </w:rPr>
        <w:t>9</w:t>
      </w:r>
      <w:r w:rsidRPr="003873E2">
        <w:rPr>
          <w:rFonts w:asciiTheme="minorHAnsi" w:hAnsiTheme="minorHAnsi" w:cstheme="minorHAnsi"/>
        </w:rPr>
        <w:t xml:space="preserve"> umowy.</w:t>
      </w:r>
    </w:p>
    <w:p w14:paraId="564979CA" w14:textId="77777777" w:rsidR="00681B5C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lastRenderedPageBreak/>
        <w:t>D</w:t>
      </w:r>
      <w:r w:rsidR="001B27CB" w:rsidRPr="003873E2">
        <w:rPr>
          <w:rFonts w:asciiTheme="minorHAnsi" w:hAnsiTheme="minorHAnsi" w:cstheme="minorHAnsi"/>
        </w:rPr>
        <w:t>okonanie odbioru przedmiotu umowy i zapłata wynagrodzenia na warunkach określonych niniejszą umową.</w:t>
      </w:r>
    </w:p>
    <w:p w14:paraId="20CAFD08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415A27" w14:textId="543C1A54" w:rsidR="005E4077" w:rsidRPr="003873E2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5</w:t>
      </w:r>
      <w:r w:rsidR="00D832EA" w:rsidRPr="003873E2">
        <w:rPr>
          <w:rFonts w:asciiTheme="minorHAnsi" w:hAnsiTheme="minorHAnsi" w:cstheme="minorHAnsi"/>
        </w:rPr>
        <w:t>.</w:t>
      </w:r>
    </w:p>
    <w:p w14:paraId="342C4ECE" w14:textId="77777777" w:rsidR="00CB3600" w:rsidRPr="003873E2" w:rsidRDefault="00D064DD" w:rsidP="00986469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Obowiązki Wykonawcy</w:t>
      </w:r>
      <w:r w:rsidR="008A39E3" w:rsidRPr="003873E2">
        <w:rPr>
          <w:rFonts w:asciiTheme="minorHAnsi" w:hAnsiTheme="minorHAnsi" w:cstheme="minorHAnsi"/>
        </w:rPr>
        <w:t>:</w:t>
      </w:r>
    </w:p>
    <w:p w14:paraId="22D7F700" w14:textId="548681A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zobowiązany jest przedłożyć Zamawiającemu </w:t>
      </w:r>
      <w:r w:rsidRPr="003873E2">
        <w:rPr>
          <w:rFonts w:asciiTheme="minorHAnsi" w:hAnsiTheme="minorHAnsi" w:cstheme="minorHAnsi"/>
          <w:b/>
        </w:rPr>
        <w:t>kosztorys ofertowy i</w:t>
      </w:r>
      <w:r w:rsidR="00F64948" w:rsidRPr="003873E2">
        <w:rPr>
          <w:rFonts w:asciiTheme="minorHAnsi" w:hAnsiTheme="minorHAnsi" w:cstheme="minorHAnsi"/>
          <w:b/>
        </w:rPr>
        <w:t> </w:t>
      </w:r>
      <w:r w:rsidRPr="003873E2">
        <w:rPr>
          <w:rFonts w:asciiTheme="minorHAnsi" w:hAnsiTheme="minorHAnsi" w:cstheme="minorHAnsi"/>
          <w:b/>
        </w:rPr>
        <w:t>harmonogram rzeczowo-finansowy</w:t>
      </w:r>
      <w:r w:rsidRPr="003873E2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3873E2">
        <w:rPr>
          <w:rFonts w:asciiTheme="minorHAnsi" w:hAnsiTheme="minorHAnsi" w:cstheme="minorHAnsi"/>
          <w:b/>
        </w:rPr>
        <w:t>harmonogramem rzeczowo-finansowym.</w:t>
      </w:r>
    </w:p>
    <w:p w14:paraId="522B7D63" w14:textId="60345691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zobowiązany jest posiadać aktualne ubezpieczenie od odpowiedzialności cywilnej z tytułu prowadzonej działalności gospodarczej na sumę gwarancyjną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przypadku, gdy ważność ubezpieczenia upłynie w trakcie realizacji kontraktu, Wykonawca zobowiązany będzie do ubezpieczenia działalności na dalszy okres i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69761641" w14:textId="09104202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naprawy, w odpowiednim terminie wyznaczonym przez Zamawiającego. W przypadku bezskutecznego upływu terminu wskazanego w wezwaniu Zamawiający dokona niezbędnych napraw na koszt Wykonawcy.</w:t>
      </w:r>
    </w:p>
    <w:p w14:paraId="7240ACE7" w14:textId="77777777" w:rsidR="00750B95" w:rsidRPr="003873E2" w:rsidRDefault="00750B95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6360C56" w14:textId="391A90C3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własnym staraniem i na własny koszt zorganizuje plac budowy, w tym ze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 xml:space="preserve">szczególną starannością właściwie zabezpieczy i oznakuje teren prowadzenia robót. Koszt zorganizowania i rozbiórki </w:t>
      </w:r>
      <w:r w:rsidR="00CB53D3" w:rsidRPr="003873E2">
        <w:rPr>
          <w:rFonts w:asciiTheme="minorHAnsi" w:hAnsiTheme="minorHAnsi" w:cstheme="minorHAnsi"/>
        </w:rPr>
        <w:t>czasowego zaplecza budowy</w:t>
      </w:r>
      <w:r w:rsidRPr="003873E2">
        <w:rPr>
          <w:rFonts w:asciiTheme="minorHAnsi" w:hAnsiTheme="minorHAnsi" w:cstheme="minorHAnsi"/>
        </w:rPr>
        <w:t xml:space="preserve"> </w:t>
      </w:r>
      <w:r w:rsidR="00D97062" w:rsidRPr="003873E2">
        <w:rPr>
          <w:rFonts w:asciiTheme="minorHAnsi" w:hAnsiTheme="minorHAnsi" w:cstheme="minorHAnsi"/>
        </w:rPr>
        <w:t>ponosi Wykonawca</w:t>
      </w:r>
      <w:r w:rsidRPr="003873E2">
        <w:rPr>
          <w:rFonts w:asciiTheme="minorHAnsi" w:hAnsiTheme="minorHAnsi" w:cstheme="minorHAnsi"/>
        </w:rPr>
        <w:t>.</w:t>
      </w:r>
    </w:p>
    <w:p w14:paraId="528400CE" w14:textId="7777777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zobowiązany jest zapewnić nadzór nad terenem budowy oraz zapewnić warunki bezpieczeństwa dla osób trzecich.</w:t>
      </w:r>
    </w:p>
    <w:p w14:paraId="2D1FB634" w14:textId="4658185C" w:rsidR="003933B2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prace prowadzone będą przez Wykonawcę zgodnie z obowiązującymi przepisami BHP oraz przeciwpożarowymi.</w:t>
      </w:r>
    </w:p>
    <w:p w14:paraId="22139F51" w14:textId="0B7D526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użyte do wykonania przedmiotu zamówienia materiały</w:t>
      </w:r>
      <w:r w:rsidR="00EF0EE7">
        <w:rPr>
          <w:rFonts w:asciiTheme="minorHAnsi" w:hAnsiTheme="minorHAnsi" w:cstheme="minorHAnsi"/>
        </w:rPr>
        <w:t xml:space="preserve"> i urządzenia</w:t>
      </w:r>
      <w:r w:rsidRPr="003873E2">
        <w:rPr>
          <w:rFonts w:asciiTheme="minorHAnsi" w:hAnsiTheme="minorHAnsi" w:cstheme="minorHAnsi"/>
        </w:rPr>
        <w:t xml:space="preserve"> muszą posiadać parametry techniczne nie gorsze</w:t>
      </w:r>
      <w:r w:rsidR="009C5B46" w:rsidRPr="003873E2">
        <w:rPr>
          <w:rFonts w:asciiTheme="minorHAnsi" w:hAnsiTheme="minorHAnsi" w:cstheme="minorHAnsi"/>
        </w:rPr>
        <w:t xml:space="preserve"> niż wskazano w dokumentacji.</w:t>
      </w:r>
    </w:p>
    <w:p w14:paraId="65D3A849" w14:textId="23CA4EFA" w:rsidR="00D57148" w:rsidRPr="00700A37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Wszystkie użyte przez </w:t>
      </w:r>
      <w:r w:rsidR="00076CA4" w:rsidRPr="0005598F">
        <w:rPr>
          <w:rFonts w:asciiTheme="minorHAnsi" w:hAnsiTheme="minorHAnsi" w:cstheme="minorHAnsi"/>
        </w:rPr>
        <w:t>Wykonawcę materiały</w:t>
      </w:r>
      <w:r w:rsidR="00EF0EE7">
        <w:rPr>
          <w:rFonts w:asciiTheme="minorHAnsi" w:hAnsiTheme="minorHAnsi" w:cstheme="minorHAnsi"/>
        </w:rPr>
        <w:t xml:space="preserve"> i urządzenia</w:t>
      </w:r>
      <w:r w:rsidRPr="0005598F">
        <w:rPr>
          <w:rFonts w:asciiTheme="minorHAnsi" w:hAnsiTheme="minorHAnsi" w:cstheme="minorHAnsi"/>
        </w:rPr>
        <w:t xml:space="preserve"> muszą być fabrycznie nowe, wcześniej nieużywane. </w:t>
      </w:r>
    </w:p>
    <w:p w14:paraId="03EBEBC3" w14:textId="216A491D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Wykonawca jest zobowiązany przedstawić do zatwierdzenia Inspektorowi nadzoru kart</w:t>
      </w:r>
      <w:r w:rsidR="00A32773" w:rsidRPr="0005598F">
        <w:rPr>
          <w:rFonts w:asciiTheme="minorHAnsi" w:hAnsiTheme="minorHAnsi" w:cstheme="minorHAnsi"/>
        </w:rPr>
        <w:t>y materiałowe</w:t>
      </w:r>
      <w:r w:rsidRPr="0005598F">
        <w:rPr>
          <w:rFonts w:asciiTheme="minorHAnsi" w:hAnsiTheme="minorHAnsi" w:cstheme="minorHAnsi"/>
        </w:rPr>
        <w:t xml:space="preserve"> przed wbudow</w:t>
      </w:r>
      <w:r w:rsidR="00AE0558" w:rsidRPr="0005598F">
        <w:rPr>
          <w:rFonts w:asciiTheme="minorHAnsi" w:hAnsiTheme="minorHAnsi" w:cstheme="minorHAnsi"/>
        </w:rPr>
        <w:t xml:space="preserve">aniem materiału na co najmniej </w:t>
      </w:r>
      <w:r w:rsidR="00B26D58">
        <w:rPr>
          <w:rFonts w:asciiTheme="minorHAnsi" w:hAnsiTheme="minorHAnsi" w:cstheme="minorHAnsi"/>
        </w:rPr>
        <w:t>7</w:t>
      </w:r>
      <w:r w:rsidR="001E6B43" w:rsidRPr="0005598F">
        <w:rPr>
          <w:rFonts w:asciiTheme="minorHAnsi" w:hAnsiTheme="minorHAnsi" w:cstheme="minorHAnsi"/>
        </w:rPr>
        <w:t xml:space="preserve"> dni robocz</w:t>
      </w:r>
      <w:r w:rsidR="00B26D58">
        <w:rPr>
          <w:rFonts w:asciiTheme="minorHAnsi" w:hAnsiTheme="minorHAnsi" w:cstheme="minorHAnsi"/>
        </w:rPr>
        <w:t>ych</w:t>
      </w:r>
      <w:r w:rsidRPr="0005598F">
        <w:rPr>
          <w:rFonts w:asciiTheme="minorHAnsi" w:hAnsiTheme="minorHAnsi" w:cstheme="minorHAnsi"/>
        </w:rPr>
        <w:t>.</w:t>
      </w:r>
    </w:p>
    <w:p w14:paraId="0CC05941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A2CDC0B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niezwłocznie informować Zamawiającego oraz Inspektora nadzoru inwestorskiego o zaistniałych na terenie budowy wypadkach i kontrolach.</w:t>
      </w:r>
    </w:p>
    <w:p w14:paraId="36026C23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umożliwić wstęp na teren budowy pracownikom organów nadzoru i kontroli.</w:t>
      </w:r>
    </w:p>
    <w:p w14:paraId="15FB41E6" w14:textId="5F4F55BC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na bieżąco usuwać zbędne materiały z rozbiórki i odpady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terenu budowy.</w:t>
      </w:r>
    </w:p>
    <w:p w14:paraId="631BDD75" w14:textId="55C97D7D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Materiały</w:t>
      </w:r>
      <w:r w:rsidR="00A32773" w:rsidRPr="0005598F">
        <w:rPr>
          <w:rFonts w:asciiTheme="minorHAnsi" w:hAnsiTheme="minorHAnsi" w:cstheme="minorHAnsi"/>
        </w:rPr>
        <w:t>/odpady</w:t>
      </w:r>
      <w:r w:rsidRPr="0005598F">
        <w:rPr>
          <w:rFonts w:asciiTheme="minorHAnsi" w:hAnsiTheme="minorHAnsi" w:cstheme="minorHAnsi"/>
        </w:rPr>
        <w:t xml:space="preserve"> z robót należy zutylizować zgodnie z przepisami prawa regulującymi sposób zabezpieczenia i usuwania danych wyrobów. Koszt ich załadow</w:t>
      </w:r>
      <w:r w:rsidR="00ED1D67" w:rsidRPr="0005598F">
        <w:rPr>
          <w:rFonts w:asciiTheme="minorHAnsi" w:hAnsiTheme="minorHAnsi" w:cstheme="minorHAnsi"/>
        </w:rPr>
        <w:t>ania, wyładowania, transportu i </w:t>
      </w:r>
      <w:r w:rsidRPr="0005598F">
        <w:rPr>
          <w:rFonts w:asciiTheme="minorHAnsi" w:hAnsiTheme="minorHAnsi" w:cstheme="minorHAnsi"/>
        </w:rPr>
        <w:t xml:space="preserve">przekazania odpadów do utylizacji </w:t>
      </w:r>
      <w:r w:rsidR="00D97062" w:rsidRPr="0005598F">
        <w:rPr>
          <w:rFonts w:asciiTheme="minorHAnsi" w:hAnsiTheme="minorHAnsi" w:cstheme="minorHAnsi"/>
        </w:rPr>
        <w:t>ponosi Wykonawca</w:t>
      </w:r>
      <w:r w:rsidRPr="0005598F">
        <w:rPr>
          <w:rFonts w:asciiTheme="minorHAnsi" w:hAnsiTheme="minorHAnsi" w:cstheme="minorHAnsi"/>
        </w:rPr>
        <w:t>.</w:t>
      </w:r>
    </w:p>
    <w:p w14:paraId="41F4CFE3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 zakończeniu prac Wykonawca zobowiązany jest przywrócić do stanu pierwotnego teren stanowiący dojazd oraz teren zajęty czasowo pod plac budowy.</w:t>
      </w:r>
    </w:p>
    <w:p w14:paraId="67D7FDBF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6DDB0BA2" w14:textId="63F043FA" w:rsidR="00F7413C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do wykonania i przekazania Zamawiającemu najpóźniej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6D680D5B" w14:textId="4453F5D8" w:rsidR="00AC1EC7" w:rsidRPr="004A017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 xml:space="preserve">Wykonawca przy wykonywaniu umowy spełniać będzie wymóg określony w art. 68 ust. 3 ustawy z dnia 11 stycznia 2018 r. </w:t>
      </w:r>
      <w:r w:rsidR="00B26D58" w:rsidRPr="00B26D58">
        <w:rPr>
          <w:rFonts w:asciiTheme="minorHAnsi" w:hAnsiTheme="minorHAnsi" w:cstheme="minorHAnsi"/>
        </w:rPr>
        <w:t xml:space="preserve">o </w:t>
      </w:r>
      <w:proofErr w:type="spellStart"/>
      <w:r w:rsidR="00B26D58" w:rsidRPr="00B26D58">
        <w:rPr>
          <w:rFonts w:asciiTheme="minorHAnsi" w:hAnsiTheme="minorHAnsi" w:cstheme="minorHAnsi"/>
        </w:rPr>
        <w:t>elektromobilności</w:t>
      </w:r>
      <w:proofErr w:type="spellEnd"/>
      <w:r w:rsidR="00B26D58" w:rsidRPr="00B26D58">
        <w:rPr>
          <w:rFonts w:asciiTheme="minorHAnsi" w:hAnsiTheme="minorHAnsi" w:cstheme="minorHAnsi"/>
        </w:rPr>
        <w:t xml:space="preserve"> i paliwach alternatywnych </w:t>
      </w:r>
      <w:r w:rsidR="00700A37" w:rsidRPr="00700A37">
        <w:rPr>
          <w:rFonts w:asciiTheme="minorHAnsi" w:hAnsiTheme="minorHAnsi" w:cstheme="minorHAnsi"/>
        </w:rPr>
        <w:t>(t.j. Dz. U. z 2023 r. poz. 875 z późn. zm.).</w:t>
      </w:r>
    </w:p>
    <w:p w14:paraId="0EA35DE0" w14:textId="6255E2C7" w:rsidR="00AC1EC7" w:rsidRPr="004A017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Wykonawca zobowiązany jest w terminie do 7 dni od daty zawarcia umowy złożyć pisemne oświadczenie o spełnianiu wymogu określonego w ust. </w:t>
      </w:r>
      <w:r w:rsidR="0028335A">
        <w:rPr>
          <w:rFonts w:asciiTheme="minorHAnsi" w:hAnsiTheme="minorHAnsi" w:cstheme="minorHAnsi"/>
        </w:rPr>
        <w:t>19</w:t>
      </w:r>
      <w:r w:rsidRPr="004A0177">
        <w:rPr>
          <w:rFonts w:asciiTheme="minorHAnsi" w:hAnsiTheme="minorHAnsi" w:cstheme="minorHAnsi"/>
        </w:rPr>
        <w:t>.</w:t>
      </w:r>
    </w:p>
    <w:p w14:paraId="2BAF789B" w14:textId="571EC699" w:rsidR="00AC1EC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Zamawiającemu przysługuje prawo do kontroli spełniania wymogu określonego w</w:t>
      </w:r>
      <w:r w:rsidR="00B901F8" w:rsidRPr="004A0177">
        <w:rPr>
          <w:rFonts w:asciiTheme="minorHAnsi" w:hAnsiTheme="minorHAnsi" w:cstheme="minorHAnsi"/>
        </w:rPr>
        <w:t> </w:t>
      </w:r>
      <w:r w:rsidRPr="004A0177">
        <w:rPr>
          <w:rFonts w:asciiTheme="minorHAnsi" w:hAnsiTheme="minorHAnsi" w:cstheme="minorHAnsi"/>
        </w:rPr>
        <w:t>ust.</w:t>
      </w:r>
      <w:r w:rsidR="00B901F8" w:rsidRPr="004A0177">
        <w:rPr>
          <w:rFonts w:asciiTheme="minorHAnsi" w:hAnsiTheme="minorHAnsi" w:cstheme="minorHAnsi"/>
        </w:rPr>
        <w:t> </w:t>
      </w:r>
      <w:r w:rsidR="0028335A">
        <w:rPr>
          <w:rFonts w:asciiTheme="minorHAnsi" w:hAnsiTheme="minorHAnsi" w:cstheme="minorHAnsi"/>
        </w:rPr>
        <w:t>19</w:t>
      </w:r>
      <w:r w:rsidRPr="004A0177">
        <w:rPr>
          <w:rFonts w:asciiTheme="minorHAnsi" w:hAnsiTheme="minorHAnsi" w:cstheme="minorHAnsi"/>
        </w:rPr>
        <w:t>.</w:t>
      </w:r>
    </w:p>
    <w:p w14:paraId="41C9F452" w14:textId="77777777" w:rsidR="0005598F" w:rsidRPr="00DA6345" w:rsidRDefault="0005598F" w:rsidP="00986469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3" w:name="_Hlk166065341"/>
      <w:r w:rsidRPr="00DA6345">
        <w:rPr>
          <w:rFonts w:asciiTheme="minorHAnsi" w:hAnsiTheme="minorHAnsi" w:cstheme="minorHAnsi"/>
        </w:rPr>
        <w:t>Wykonawca dokona geodezyjnej inwentaryzacji powykonawczej. Koszt geodezyjnej inwentaryzacji powykonawczej ponosi Wykonawca.</w:t>
      </w:r>
    </w:p>
    <w:p w14:paraId="5C79A55E" w14:textId="7BAEBA36" w:rsidR="0005598F" w:rsidRPr="00986469" w:rsidRDefault="0005598F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bookmarkStart w:id="4" w:name="_Hlk172723260"/>
      <w:bookmarkEnd w:id="3"/>
      <w:r w:rsidRPr="00DA6345">
        <w:rPr>
          <w:rFonts w:asciiTheme="minorHAnsi" w:hAnsiTheme="minorHAnsi" w:cstheme="minorHAnsi"/>
        </w:rPr>
        <w:t xml:space="preserve">Wykonawca będzie przeprowadzać pomiary i badania materiałów oraz robót zgodnie z zasadami kontroli jakości materiałów i robót. Jednocześnie Wykonawca zobowiązany jest na każde żądanie Inspektora Nadzoru lub Zamawiającego okazać na każdym etapie </w:t>
      </w:r>
      <w:r w:rsidRPr="000F33F2">
        <w:rPr>
          <w:rFonts w:asciiTheme="minorHAnsi" w:hAnsiTheme="minorHAnsi" w:cstheme="minorHAnsi"/>
        </w:rPr>
        <w:t xml:space="preserve">realizacji robót świadectwa dopuszczające materiały do obrotu i stosowania w </w:t>
      </w:r>
      <w:r w:rsidRPr="00986469">
        <w:rPr>
          <w:rFonts w:asciiTheme="minorHAnsi" w:hAnsiTheme="minorHAnsi" w:cstheme="minorHAnsi"/>
        </w:rPr>
        <w:t>budownictwie</w:t>
      </w:r>
      <w:bookmarkEnd w:id="4"/>
      <w:r w:rsidRPr="00986469">
        <w:rPr>
          <w:rFonts w:asciiTheme="minorHAnsi" w:hAnsiTheme="minorHAnsi" w:cstheme="minorHAnsi"/>
        </w:rPr>
        <w:t>.</w:t>
      </w:r>
    </w:p>
    <w:p w14:paraId="098D9693" w14:textId="7D77B6D9" w:rsidR="008844B1" w:rsidRPr="00986469" w:rsidRDefault="008844B1" w:rsidP="00986469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075A308E" w14:textId="136CBC92" w:rsidR="001B27CB" w:rsidRPr="0005598F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6</w:t>
      </w:r>
      <w:r w:rsidR="001B27CB" w:rsidRPr="0005598F">
        <w:rPr>
          <w:rFonts w:asciiTheme="minorHAnsi" w:hAnsiTheme="minorHAnsi" w:cstheme="minorHAnsi"/>
        </w:rPr>
        <w:t>.</w:t>
      </w:r>
    </w:p>
    <w:p w14:paraId="2A055DE0" w14:textId="77777777" w:rsidR="0030385D" w:rsidRPr="0005598F" w:rsidRDefault="00AE5B8B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05598F">
        <w:rPr>
          <w:rFonts w:asciiTheme="minorHAnsi" w:hAnsiTheme="minorHAnsi" w:cstheme="minorHAnsi"/>
        </w:rPr>
        <w:t>.</w:t>
      </w:r>
    </w:p>
    <w:p w14:paraId="2AEF2D3F" w14:textId="60A4A93E" w:rsidR="003A0A7D" w:rsidRPr="0005598F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będzie odpowiedzialny za</w:t>
      </w:r>
      <w:r w:rsidR="00464849" w:rsidRPr="0005598F">
        <w:rPr>
          <w:rFonts w:asciiTheme="minorHAnsi" w:hAnsiTheme="minorHAnsi" w:cstheme="minorHAnsi"/>
        </w:rPr>
        <w:t xml:space="preserve"> ws</w:t>
      </w:r>
      <w:r w:rsidR="000D7E2C" w:rsidRPr="0005598F">
        <w:rPr>
          <w:rFonts w:asciiTheme="minorHAnsi" w:hAnsiTheme="minorHAnsi" w:cstheme="minorHAnsi"/>
        </w:rPr>
        <w:t>zelkie uszkodzenia</w:t>
      </w:r>
      <w:r w:rsidR="00D63128" w:rsidRPr="0005598F">
        <w:rPr>
          <w:rFonts w:asciiTheme="minorHAnsi" w:hAnsiTheme="minorHAnsi" w:cstheme="minorHAnsi"/>
        </w:rPr>
        <w:t xml:space="preserve"> </w:t>
      </w:r>
      <w:r w:rsidR="00750B95" w:rsidRPr="0005598F">
        <w:rPr>
          <w:rFonts w:asciiTheme="minorHAnsi" w:hAnsiTheme="minorHAnsi" w:cstheme="minorHAnsi"/>
        </w:rPr>
        <w:t>istniejącego zagospodarowania terenu tj.: budynków,</w:t>
      </w:r>
      <w:r w:rsidR="00595AA5" w:rsidRPr="0005598F">
        <w:rPr>
          <w:rFonts w:asciiTheme="minorHAnsi" w:hAnsiTheme="minorHAnsi" w:cstheme="minorHAnsi"/>
        </w:rPr>
        <w:t xml:space="preserve"> zieleni, </w:t>
      </w:r>
      <w:r w:rsidR="000D7E2C" w:rsidRPr="0005598F">
        <w:rPr>
          <w:rFonts w:asciiTheme="minorHAnsi" w:hAnsiTheme="minorHAnsi" w:cstheme="minorHAnsi"/>
        </w:rPr>
        <w:t>ogr</w:t>
      </w:r>
      <w:r w:rsidR="00B25628" w:rsidRPr="0005598F">
        <w:rPr>
          <w:rFonts w:asciiTheme="minorHAnsi" w:hAnsiTheme="minorHAnsi" w:cstheme="minorHAnsi"/>
        </w:rPr>
        <w:t xml:space="preserve">odzeń, dróg, </w:t>
      </w:r>
      <w:r w:rsidR="00B90648" w:rsidRPr="0005598F">
        <w:rPr>
          <w:rFonts w:asciiTheme="minorHAnsi" w:hAnsiTheme="minorHAnsi" w:cstheme="minorHAnsi"/>
        </w:rPr>
        <w:t xml:space="preserve">ciągów drenarskich, </w:t>
      </w:r>
      <w:r w:rsidRPr="0005598F">
        <w:rPr>
          <w:rFonts w:asciiTheme="minorHAnsi" w:hAnsiTheme="minorHAnsi" w:cstheme="minorHAnsi"/>
        </w:rPr>
        <w:t>wodociągów i ga</w:t>
      </w:r>
      <w:r w:rsidR="00595AA5" w:rsidRPr="0005598F">
        <w:rPr>
          <w:rFonts w:asciiTheme="minorHAnsi" w:hAnsiTheme="minorHAnsi" w:cstheme="minorHAnsi"/>
        </w:rPr>
        <w:t>zociągów, urządzeń naziemnych i</w:t>
      </w:r>
      <w:r w:rsidR="00B901F8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podziemnych, słupów i linii energe</w:t>
      </w:r>
      <w:r w:rsidR="00DE6AC3" w:rsidRPr="0005598F">
        <w:rPr>
          <w:rFonts w:asciiTheme="minorHAnsi" w:hAnsiTheme="minorHAnsi" w:cstheme="minorHAnsi"/>
        </w:rPr>
        <w:t xml:space="preserve">tycznych, telefonicznych, kabli, </w:t>
      </w:r>
      <w:r w:rsidRPr="0005598F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05598F">
        <w:rPr>
          <w:rFonts w:asciiTheme="minorHAnsi" w:hAnsiTheme="minorHAnsi" w:cstheme="minorHAnsi"/>
        </w:rPr>
        <w:t>obót. Wykonawca, zobowiązany jest</w:t>
      </w:r>
      <w:r w:rsidRPr="0005598F">
        <w:rPr>
          <w:rFonts w:asciiTheme="minorHAnsi" w:hAnsiTheme="minorHAnsi" w:cstheme="minorHAnsi"/>
        </w:rPr>
        <w:t xml:space="preserve"> niezwłocznie naprawi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wszelkie </w:t>
      </w:r>
      <w:r w:rsidRPr="0005598F">
        <w:rPr>
          <w:rFonts w:asciiTheme="minorHAnsi" w:hAnsiTheme="minorHAnsi" w:cstheme="minorHAnsi"/>
        </w:rPr>
        <w:lastRenderedPageBreak/>
        <w:t>powstałe uszkodzenia lub przywróci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stan poprzedni na własny koszt, a także, jeśli to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konieczne, przeprowadzi</w:t>
      </w:r>
      <w:r w:rsidR="009C4C8C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inne prace nak</w:t>
      </w:r>
      <w:r w:rsidR="00B90648" w:rsidRPr="0005598F">
        <w:rPr>
          <w:rFonts w:asciiTheme="minorHAnsi" w:hAnsiTheme="minorHAnsi" w:cstheme="minorHAnsi"/>
        </w:rPr>
        <w:t>azane przez Inspektora Nadzoru.</w:t>
      </w:r>
    </w:p>
    <w:p w14:paraId="34A79FAE" w14:textId="5F84EAD0" w:rsidR="00552704" w:rsidRPr="0005598F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05598F">
        <w:rPr>
          <w:rFonts w:asciiTheme="minorHAnsi" w:hAnsiTheme="minorHAnsi" w:cstheme="minorHAnsi"/>
        </w:rPr>
        <w:t>instalacji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 xml:space="preserve">sieci tymczasowych, usunięcia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 tymczasowych i ponownego zamontowania istniejących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05598F">
        <w:rPr>
          <w:rFonts w:asciiTheme="minorHAnsi" w:hAnsiTheme="minorHAnsi" w:cstheme="minorHAnsi"/>
        </w:rPr>
        <w:t xml:space="preserve">zgód właścicieli nieruchomości </w:t>
      </w:r>
      <w:r w:rsidR="00E4619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dróg zajmowanych lub wykorzystywanych w celu dojazdu na teren budowy.</w:t>
      </w:r>
    </w:p>
    <w:p w14:paraId="784015D0" w14:textId="4A2E1B12" w:rsidR="00F74BD5" w:rsidRPr="0005598F" w:rsidRDefault="00552704" w:rsidP="00986469">
      <w:pPr>
        <w:suppressAutoHyphens w:val="0"/>
        <w:spacing w:line="276" w:lineRule="auto"/>
        <w:ind w:left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Wszelkie koszty z tym związane, w szczególności koszty uzyskania z</w:t>
      </w:r>
      <w:r w:rsidR="00FA5E9A" w:rsidRPr="0005598F">
        <w:rPr>
          <w:rFonts w:asciiTheme="minorHAnsi" w:hAnsiTheme="minorHAnsi" w:cstheme="minorHAnsi"/>
        </w:rPr>
        <w:t xml:space="preserve">gód i zezwoleń </w:t>
      </w:r>
      <w:r w:rsidR="00B04464" w:rsidRPr="0005598F">
        <w:rPr>
          <w:rFonts w:asciiTheme="minorHAnsi" w:hAnsiTheme="minorHAnsi" w:cstheme="minorHAnsi"/>
        </w:rPr>
        <w:t>uważa się za </w:t>
      </w:r>
      <w:r w:rsidRPr="0005598F">
        <w:rPr>
          <w:rFonts w:asciiTheme="minorHAnsi" w:hAnsiTheme="minorHAnsi" w:cstheme="minorHAnsi"/>
        </w:rPr>
        <w:t>wliczone w wynagrodzenie za przedmiot umowy.</w:t>
      </w:r>
    </w:p>
    <w:p w14:paraId="7DAF4A1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EB6C65D" w14:textId="5A7961F1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SPOSÓB REALIZACJI ZAMÓWIENIA</w:t>
      </w:r>
    </w:p>
    <w:p w14:paraId="6E6361C5" w14:textId="4EFCAE47" w:rsidR="00E00F0D" w:rsidRPr="0005598F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 </w:t>
      </w:r>
      <w:r w:rsidR="001678E1" w:rsidRPr="0005598F">
        <w:rPr>
          <w:rFonts w:asciiTheme="minorHAnsi" w:hAnsiTheme="minorHAnsi" w:cstheme="minorHAnsi"/>
        </w:rPr>
        <w:t xml:space="preserve">§ 7. </w:t>
      </w:r>
    </w:p>
    <w:p w14:paraId="75AAC2FE" w14:textId="2E1CA5B5" w:rsidR="00857C86" w:rsidRPr="0005598F" w:rsidRDefault="00857C86" w:rsidP="00986469">
      <w:pPr>
        <w:numPr>
          <w:ilvl w:val="0"/>
          <w:numId w:val="32"/>
        </w:numPr>
        <w:suppressAutoHyphens w:val="0"/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05598F">
        <w:rPr>
          <w:rFonts w:asciiTheme="minorHAnsi" w:eastAsia="Calibri" w:hAnsiTheme="minorHAnsi" w:cstheme="minorHAnsi"/>
          <w:b/>
          <w:bCs/>
        </w:rPr>
        <w:t>polegające na bezpośrednim (fizycznym) wykonywaniu robót budowlanych wynikających z dokumentacji</w:t>
      </w:r>
      <w:r w:rsidR="00BA44FE" w:rsidRPr="0005598F">
        <w:rPr>
          <w:rFonts w:asciiTheme="minorHAnsi" w:eastAsia="Calibri" w:hAnsiTheme="minorHAnsi" w:cstheme="minorHAnsi"/>
          <w:b/>
          <w:bCs/>
        </w:rPr>
        <w:t xml:space="preserve"> projektowej i Specyfikacji Technicznych Wykonania i Odbioru Robót Budowlanych</w:t>
      </w:r>
      <w:r w:rsidRPr="0005598F">
        <w:rPr>
          <w:rFonts w:asciiTheme="minorHAnsi" w:eastAsia="Calibri" w:hAnsiTheme="minorHAnsi" w:cstheme="minorHAnsi"/>
          <w:b/>
          <w:bCs/>
        </w:rPr>
        <w:t xml:space="preserve"> u</w:t>
      </w:r>
      <w:r w:rsidR="00F64948" w:rsidRPr="0005598F">
        <w:rPr>
          <w:rFonts w:asciiTheme="minorHAnsi" w:eastAsia="Calibri" w:hAnsiTheme="minorHAnsi" w:cstheme="minorHAnsi"/>
          <w:b/>
          <w:bCs/>
        </w:rPr>
        <w:t> </w:t>
      </w:r>
      <w:r w:rsidRPr="0005598F">
        <w:rPr>
          <w:rFonts w:asciiTheme="minorHAnsi" w:eastAsia="Calibri" w:hAnsiTheme="minorHAnsi" w:cstheme="minorHAnsi"/>
          <w:b/>
          <w:bCs/>
        </w:rPr>
        <w:t xml:space="preserve">Wykonawcy lub Podwykonawcy, </w:t>
      </w:r>
      <w:r w:rsidRPr="0005598F">
        <w:rPr>
          <w:rFonts w:asciiTheme="minorHAnsi" w:eastAsia="Calibri" w:hAnsiTheme="minorHAnsi" w:cstheme="minorHAnsi"/>
        </w:rPr>
        <w:t xml:space="preserve">zatrudnione były na podstawie </w:t>
      </w:r>
      <w:r w:rsidR="00622603" w:rsidRPr="0005598F">
        <w:rPr>
          <w:rFonts w:asciiTheme="minorHAnsi" w:eastAsia="Calibri" w:hAnsiTheme="minorHAnsi" w:cstheme="minorHAnsi"/>
        </w:rPr>
        <w:t>umowy o pracę w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622603" w:rsidRPr="0005598F">
        <w:rPr>
          <w:rFonts w:asciiTheme="minorHAnsi" w:eastAsia="Calibri" w:hAnsiTheme="minorHAnsi" w:cstheme="minorHAnsi"/>
        </w:rPr>
        <w:t>rozumieniu art. 22 § </w:t>
      </w:r>
      <w:r w:rsidRPr="0005598F">
        <w:rPr>
          <w:rFonts w:asciiTheme="minorHAnsi" w:eastAsia="Calibri" w:hAnsiTheme="minorHAnsi" w:cstheme="minorHAnsi"/>
        </w:rPr>
        <w:t xml:space="preserve">1 ustawy </w:t>
      </w:r>
      <w:r w:rsidR="00E3406C" w:rsidRPr="0005598F">
        <w:rPr>
          <w:rFonts w:asciiTheme="minorHAnsi" w:eastAsia="Calibri" w:hAnsiTheme="minorHAnsi" w:cstheme="minorHAnsi"/>
        </w:rPr>
        <w:t>z dnia 26 czerwca 1974 </w:t>
      </w:r>
      <w:r w:rsidRPr="0005598F">
        <w:rPr>
          <w:rFonts w:asciiTheme="minorHAnsi" w:eastAsia="Calibri" w:hAnsiTheme="minorHAnsi" w:cstheme="minorHAnsi"/>
        </w:rPr>
        <w:t>r. - Kodeks pracy</w:t>
      </w:r>
      <w:r w:rsidR="00B901F8" w:rsidRPr="0005598F">
        <w:rPr>
          <w:rFonts w:asciiTheme="minorHAnsi" w:eastAsia="Calibri" w:hAnsiTheme="minorHAnsi" w:cstheme="minorHAnsi"/>
        </w:rPr>
        <w:br/>
      </w:r>
      <w:r w:rsidR="00CB6623" w:rsidRPr="0005598F">
        <w:rPr>
          <w:rFonts w:asciiTheme="minorHAnsi" w:eastAsia="Calibri" w:hAnsiTheme="minorHAnsi" w:cstheme="minorHAnsi"/>
        </w:rPr>
        <w:t>(t.j. Dz. U. z 202</w:t>
      </w:r>
      <w:r w:rsidR="00F64948" w:rsidRPr="0005598F">
        <w:rPr>
          <w:rFonts w:asciiTheme="minorHAnsi" w:eastAsia="Calibri" w:hAnsiTheme="minorHAnsi" w:cstheme="minorHAnsi"/>
        </w:rPr>
        <w:t>3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CB6623" w:rsidRPr="0005598F">
        <w:rPr>
          <w:rFonts w:asciiTheme="minorHAnsi" w:eastAsia="Calibri" w:hAnsiTheme="minorHAnsi" w:cstheme="minorHAnsi"/>
        </w:rPr>
        <w:t>r. poz. 1</w:t>
      </w:r>
      <w:r w:rsidR="00F64948" w:rsidRPr="0005598F">
        <w:rPr>
          <w:rFonts w:asciiTheme="minorHAnsi" w:eastAsia="Calibri" w:hAnsiTheme="minorHAnsi" w:cstheme="minorHAnsi"/>
        </w:rPr>
        <w:t>465</w:t>
      </w:r>
      <w:r w:rsidR="00CB6623" w:rsidRPr="0005598F">
        <w:rPr>
          <w:rFonts w:asciiTheme="minorHAnsi" w:eastAsia="Calibri" w:hAnsiTheme="minorHAnsi" w:cstheme="minorHAnsi"/>
        </w:rPr>
        <w:t xml:space="preserve">) </w:t>
      </w:r>
      <w:r w:rsidRPr="0005598F">
        <w:rPr>
          <w:rFonts w:asciiTheme="minorHAnsi" w:eastAsia="Calibri" w:hAnsiTheme="minorHAnsi" w:cstheme="minorHAnsi"/>
        </w:rPr>
        <w:t>z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E6C02" w:rsidRPr="0005598F">
        <w:rPr>
          <w:rFonts w:asciiTheme="minorHAnsi" w:eastAsia="Calibri" w:hAnsiTheme="minorHAnsi" w:cstheme="minorHAnsi"/>
        </w:rPr>
        <w:t>podstawie art. </w:t>
      </w:r>
      <w:r w:rsidRPr="0005598F">
        <w:rPr>
          <w:rFonts w:asciiTheme="minorHAnsi" w:eastAsia="Calibri" w:hAnsiTheme="minorHAnsi" w:cstheme="minorHAnsi"/>
        </w:rPr>
        <w:t>2 ust. 3-5 ustawy z</w:t>
      </w:r>
      <w:r w:rsidR="00E3406C" w:rsidRPr="0005598F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05598F">
        <w:rPr>
          <w:rFonts w:asciiTheme="minorHAnsi" w:eastAsia="Calibri" w:hAnsiTheme="minorHAnsi" w:cstheme="minorHAnsi"/>
        </w:rPr>
        <w:t>r. o</w:t>
      </w:r>
      <w:r w:rsidR="00B901F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</w:t>
      </w:r>
      <w:r w:rsidR="00623E0E" w:rsidRPr="0005598F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05598F">
        <w:rPr>
          <w:rFonts w:asciiTheme="minorHAnsi" w:hAnsiTheme="minorHAnsi" w:cstheme="minorHAnsi"/>
        </w:rPr>
        <w:t>(t.j. Dz. U. z 2020</w:t>
      </w:r>
      <w:r w:rsidR="00F04AD8" w:rsidRPr="0005598F">
        <w:rPr>
          <w:rFonts w:asciiTheme="minorHAnsi" w:hAnsiTheme="minorHAnsi" w:cstheme="minorHAnsi"/>
        </w:rPr>
        <w:t> </w:t>
      </w:r>
      <w:r w:rsidR="00596F7D" w:rsidRPr="0005598F">
        <w:rPr>
          <w:rFonts w:asciiTheme="minorHAnsi" w:hAnsiTheme="minorHAnsi" w:cstheme="minorHAnsi"/>
        </w:rPr>
        <w:t>r. poz. 220</w:t>
      </w:r>
      <w:r w:rsidR="00623E0E" w:rsidRPr="0005598F">
        <w:rPr>
          <w:rFonts w:asciiTheme="minorHAnsi" w:hAnsiTheme="minorHAnsi" w:cstheme="minorHAnsi"/>
        </w:rPr>
        <w:t>7</w:t>
      </w:r>
      <w:r w:rsidR="00F64948" w:rsidRPr="0005598F">
        <w:rPr>
          <w:rFonts w:asciiTheme="minorHAnsi" w:hAnsiTheme="minorHAnsi" w:cstheme="minorHAnsi"/>
        </w:rPr>
        <w:t xml:space="preserve"> z późn. zm.</w:t>
      </w:r>
      <w:r w:rsidR="00623E0E" w:rsidRPr="0005598F">
        <w:rPr>
          <w:rFonts w:asciiTheme="minorHAnsi" w:hAnsiTheme="minorHAnsi" w:cstheme="minorHAnsi"/>
        </w:rPr>
        <w:t>).</w:t>
      </w:r>
    </w:p>
    <w:p w14:paraId="33077100" w14:textId="59BA5FBF" w:rsidR="001C4EB9" w:rsidRPr="0005598F" w:rsidRDefault="001C4EB9" w:rsidP="00986469">
      <w:pPr>
        <w:suppressAutoHyphens w:val="0"/>
        <w:spacing w:line="276" w:lineRule="auto"/>
        <w:ind w:left="360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Warunek nie dotyczy wykonywania samodzielnych funkcji technicznych w</w:t>
      </w:r>
      <w:r w:rsidR="00B901F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budownictwie.</w:t>
      </w:r>
    </w:p>
    <w:p w14:paraId="3F86E80A" w14:textId="0A891CA8" w:rsidR="00E00F0D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celu wykazania okol</w:t>
      </w:r>
      <w:r w:rsidR="002E6C02" w:rsidRPr="0005598F">
        <w:rPr>
          <w:rFonts w:asciiTheme="minorHAnsi" w:eastAsia="Calibri" w:hAnsiTheme="minorHAnsi" w:cstheme="minorHAnsi"/>
        </w:rPr>
        <w:t>iczności, o których mowa w ust. </w:t>
      </w:r>
      <w:r w:rsidRPr="0005598F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05598F">
        <w:rPr>
          <w:rFonts w:asciiTheme="minorHAnsi" w:eastAsia="Calibri" w:hAnsiTheme="minorHAnsi" w:cstheme="minorHAnsi"/>
        </w:rPr>
        <w:t xml:space="preserve">ającemu w terminie do 10 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B04464" w:rsidRPr="0005598F">
        <w:rPr>
          <w:rFonts w:asciiTheme="minorHAnsi" w:eastAsia="Calibri" w:hAnsiTheme="minorHAnsi" w:cstheme="minorHAnsi"/>
        </w:rPr>
        <w:t>dni od </w:t>
      </w:r>
      <w:r w:rsidRPr="0005598F">
        <w:rPr>
          <w:rFonts w:asciiTheme="minorHAnsi" w:eastAsia="Calibri" w:hAnsiTheme="minorHAnsi" w:cstheme="minorHAnsi"/>
        </w:rPr>
        <w:t xml:space="preserve">dnia zawarcia umowy, oświadczenia, że osoby </w:t>
      </w:r>
      <w:r w:rsidR="00CF3C61" w:rsidRPr="0005598F">
        <w:rPr>
          <w:rFonts w:asciiTheme="minorHAnsi" w:hAnsiTheme="minorHAnsi" w:cstheme="minorHAnsi"/>
        </w:rPr>
        <w:t>wykonujące cz</w:t>
      </w:r>
      <w:r w:rsidR="00B04464" w:rsidRPr="0005598F">
        <w:rPr>
          <w:rFonts w:asciiTheme="minorHAnsi" w:hAnsiTheme="minorHAnsi" w:cstheme="minorHAnsi"/>
        </w:rPr>
        <w:t>ynności polegające na </w:t>
      </w:r>
      <w:r w:rsidR="00CF3C61" w:rsidRPr="0005598F">
        <w:rPr>
          <w:rFonts w:asciiTheme="minorHAnsi" w:hAnsiTheme="minorHAnsi" w:cstheme="minorHAnsi"/>
        </w:rPr>
        <w:t xml:space="preserve">bezpośrednim </w:t>
      </w:r>
      <w:r w:rsidR="00E80863" w:rsidRPr="0005598F">
        <w:rPr>
          <w:rFonts w:asciiTheme="minorHAnsi" w:hAnsiTheme="minorHAnsi" w:cstheme="minorHAnsi"/>
        </w:rPr>
        <w:t xml:space="preserve">(fizycznym) </w:t>
      </w:r>
      <w:r w:rsidR="00CF3C61" w:rsidRPr="0005598F">
        <w:rPr>
          <w:rFonts w:asciiTheme="minorHAnsi" w:hAnsiTheme="minorHAnsi" w:cstheme="minorHAnsi"/>
        </w:rPr>
        <w:t xml:space="preserve">wykonywaniu robót budowlanych </w:t>
      </w:r>
      <w:r w:rsidR="0003318C" w:rsidRPr="0005598F">
        <w:rPr>
          <w:rFonts w:asciiTheme="minorHAnsi" w:hAnsiTheme="minorHAnsi" w:cstheme="minorHAnsi"/>
        </w:rPr>
        <w:t>opisanych lub wynikających z </w:t>
      </w:r>
      <w:r w:rsidR="001C436A" w:rsidRPr="0005598F">
        <w:rPr>
          <w:rFonts w:asciiTheme="minorHAnsi" w:hAnsiTheme="minorHAnsi" w:cstheme="minorHAnsi"/>
        </w:rPr>
        <w:t>dokumentacji projektowej i Specyfikacjach Technicznych Wykonania i</w:t>
      </w:r>
      <w:r w:rsidR="00F64948" w:rsidRPr="0005598F">
        <w:rPr>
          <w:rFonts w:asciiTheme="minorHAnsi" w:hAnsiTheme="minorHAnsi" w:cstheme="minorHAnsi"/>
        </w:rPr>
        <w:t> </w:t>
      </w:r>
      <w:r w:rsidR="001C436A" w:rsidRPr="0005598F">
        <w:rPr>
          <w:rFonts w:asciiTheme="minorHAnsi" w:hAnsiTheme="minorHAnsi" w:cstheme="minorHAnsi"/>
        </w:rPr>
        <w:t xml:space="preserve">Odbioru Robót </w:t>
      </w:r>
      <w:r w:rsidR="002E6C02" w:rsidRPr="0005598F">
        <w:rPr>
          <w:rFonts w:asciiTheme="minorHAnsi" w:hAnsiTheme="minorHAnsi" w:cstheme="minorHAnsi"/>
        </w:rPr>
        <w:t xml:space="preserve">Budowlanych </w:t>
      </w:r>
      <w:r w:rsidR="00A6150A" w:rsidRPr="0005598F">
        <w:rPr>
          <w:rFonts w:asciiTheme="minorHAnsi" w:eastAsia="Calibri" w:hAnsiTheme="minorHAnsi" w:cstheme="minorHAnsi"/>
        </w:rPr>
        <w:t>z</w:t>
      </w:r>
      <w:r w:rsidRPr="0005598F">
        <w:rPr>
          <w:rFonts w:asciiTheme="minorHAnsi" w:eastAsia="Calibri" w:hAnsiTheme="minorHAnsi" w:cstheme="minorHAnsi"/>
        </w:rPr>
        <w:t>atrudnione są na podstawie umowy o pracę z</w:t>
      </w:r>
      <w:r w:rsidR="00EA0499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 podstawie art. 2 ust. </w:t>
      </w:r>
      <w:r w:rsidRPr="0005598F">
        <w:rPr>
          <w:rFonts w:asciiTheme="minorHAnsi" w:eastAsia="Calibri" w:hAnsiTheme="minorHAnsi" w:cstheme="minorHAnsi"/>
        </w:rPr>
        <w:t>3</w:t>
      </w:r>
      <w:r w:rsidR="00B04464" w:rsidRPr="0005598F">
        <w:rPr>
          <w:rFonts w:asciiTheme="minorHAnsi" w:eastAsia="Calibri" w:hAnsiTheme="minorHAnsi" w:cstheme="minorHAnsi"/>
        </w:rPr>
        <w:t>-</w:t>
      </w:r>
      <w:r w:rsidRPr="0005598F">
        <w:rPr>
          <w:rFonts w:asciiTheme="minorHAnsi" w:eastAsia="Calibri" w:hAnsiTheme="minorHAnsi" w:cstheme="minorHAnsi"/>
        </w:rPr>
        <w:t>5 ustawy z dnia 10 października 2002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r. o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minimalnym wynagrodzeniu za pracę</w:t>
      </w:r>
      <w:r w:rsidR="001C436A" w:rsidRPr="0005598F">
        <w:rPr>
          <w:rFonts w:asciiTheme="minorHAnsi" w:eastAsia="Calibri" w:hAnsiTheme="minorHAnsi" w:cstheme="minorHAnsi"/>
        </w:rPr>
        <w:t xml:space="preserve"> przez cały okres realizacji przedmiotu zamówienia podczas prowadzonych tych prac</w:t>
      </w:r>
      <w:r w:rsidRPr="0005598F">
        <w:rPr>
          <w:rFonts w:asciiTheme="minorHAnsi" w:eastAsia="Calibri" w:hAnsiTheme="minorHAnsi" w:cstheme="minorHAnsi"/>
        </w:rPr>
        <w:t>.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526465" w:rsidRPr="0005598F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05598F">
        <w:rPr>
          <w:rFonts w:asciiTheme="minorHAnsi" w:eastAsia="Calibri" w:hAnsiTheme="minorHAnsi" w:cstheme="minorHAnsi"/>
        </w:rPr>
        <w:t xml:space="preserve">oświadczenia </w:t>
      </w:r>
      <w:r w:rsidR="00526465" w:rsidRPr="0005598F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05598F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32439A" w:rsidRPr="0005598F">
        <w:rPr>
          <w:rFonts w:asciiTheme="minorHAnsi" w:eastAsia="Calibri" w:hAnsiTheme="minorHAnsi" w:cstheme="minorHAnsi"/>
        </w:rPr>
        <w:t>którym W</w:t>
      </w:r>
      <w:r w:rsidR="00E7493A" w:rsidRPr="0005598F">
        <w:rPr>
          <w:rFonts w:asciiTheme="minorHAnsi" w:eastAsia="Calibri" w:hAnsiTheme="minorHAnsi" w:cstheme="minorHAnsi"/>
        </w:rPr>
        <w:t>ykonawca ma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E7493A" w:rsidRPr="0005598F">
        <w:rPr>
          <w:rFonts w:asciiTheme="minorHAnsi" w:eastAsia="Calibri" w:hAnsiTheme="minorHAnsi" w:cstheme="minorHAnsi"/>
        </w:rPr>
        <w:t>siedzibę lub miejsce zamieszkania.</w:t>
      </w:r>
    </w:p>
    <w:p w14:paraId="358095B6" w14:textId="4D8326EA" w:rsidR="0086663D" w:rsidRPr="0005598F" w:rsidRDefault="0086663D" w:rsidP="00986469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05598F">
        <w:rPr>
          <w:rFonts w:asciiTheme="minorHAnsi" w:eastAsia="Calibri" w:hAnsiTheme="minorHAnsi" w:cstheme="minorHAnsi"/>
        </w:rPr>
        <w:t>pracę zatrudnionego pracownika.</w:t>
      </w:r>
    </w:p>
    <w:p w14:paraId="20FC24EF" w14:textId="78D1FBC7" w:rsidR="00941068" w:rsidRPr="0005598F" w:rsidRDefault="00941068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lastRenderedPageBreak/>
        <w:t>Na żąd</w:t>
      </w:r>
      <w:r w:rsidR="00FA6EA0" w:rsidRPr="0005598F">
        <w:rPr>
          <w:rFonts w:asciiTheme="minorHAnsi" w:eastAsia="Calibri" w:hAnsiTheme="minorHAnsi" w:cstheme="minorHAnsi"/>
        </w:rPr>
        <w:t>anie Z</w:t>
      </w:r>
      <w:r w:rsidRPr="0005598F">
        <w:rPr>
          <w:rFonts w:asciiTheme="minorHAnsi" w:eastAsia="Calibri" w:hAnsiTheme="minorHAnsi" w:cstheme="minorHAnsi"/>
        </w:rPr>
        <w:t>amawiającego Wykonawca obowiązany będzie składać aktualne ośw</w:t>
      </w:r>
      <w:r w:rsidR="002E6C02" w:rsidRPr="0005598F">
        <w:rPr>
          <w:rFonts w:asciiTheme="minorHAnsi" w:eastAsia="Calibri" w:hAnsiTheme="minorHAnsi" w:cstheme="minorHAnsi"/>
        </w:rPr>
        <w:t>iadczenie, o którym mowa w ust. </w:t>
      </w:r>
      <w:r w:rsidRPr="0005598F">
        <w:rPr>
          <w:rFonts w:asciiTheme="minorHAnsi" w:eastAsia="Calibri" w:hAnsiTheme="minorHAnsi" w:cstheme="minorHAnsi"/>
        </w:rPr>
        <w:t xml:space="preserve">2 </w:t>
      </w:r>
      <w:r w:rsidR="001C436A" w:rsidRPr="0005598F">
        <w:rPr>
          <w:rFonts w:asciiTheme="minorHAnsi" w:eastAsia="Calibri" w:hAnsiTheme="minorHAnsi" w:cstheme="minorHAnsi"/>
        </w:rPr>
        <w:t>oraz ko</w:t>
      </w:r>
      <w:r w:rsidR="002E6C02" w:rsidRPr="0005598F">
        <w:rPr>
          <w:rFonts w:asciiTheme="minorHAnsi" w:eastAsia="Calibri" w:hAnsiTheme="minorHAnsi" w:cstheme="minorHAnsi"/>
        </w:rPr>
        <w:t>pie umów, o których mowa w ust. </w:t>
      </w:r>
      <w:r w:rsidR="001C436A" w:rsidRPr="0005598F">
        <w:rPr>
          <w:rFonts w:asciiTheme="minorHAnsi" w:eastAsia="Calibri" w:hAnsiTheme="minorHAnsi" w:cstheme="minorHAnsi"/>
        </w:rPr>
        <w:t>3 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1C436A" w:rsidRPr="0005598F">
        <w:rPr>
          <w:rFonts w:asciiTheme="minorHAnsi" w:eastAsia="Calibri" w:hAnsiTheme="minorHAnsi" w:cstheme="minorHAnsi"/>
        </w:rPr>
        <w:t xml:space="preserve">terminie </w:t>
      </w:r>
      <w:r w:rsidRPr="0005598F">
        <w:rPr>
          <w:rFonts w:asciiTheme="minorHAnsi" w:eastAsia="Calibri" w:hAnsiTheme="minorHAnsi" w:cstheme="minorHAnsi"/>
        </w:rPr>
        <w:t xml:space="preserve">do 5 dni od wezwania. </w:t>
      </w:r>
      <w:r w:rsidR="001C436A" w:rsidRPr="0005598F">
        <w:rPr>
          <w:rFonts w:asciiTheme="minorHAnsi" w:eastAsia="Calibri" w:hAnsiTheme="minorHAnsi" w:cstheme="minorHAnsi"/>
        </w:rPr>
        <w:t>Z wezwaniem Zamawiający może zwrócić się</w:t>
      </w:r>
      <w:r w:rsidR="002C32F1" w:rsidRPr="0005598F">
        <w:rPr>
          <w:rFonts w:asciiTheme="minorHAnsi" w:eastAsia="Calibri" w:hAnsiTheme="minorHAnsi" w:cstheme="minorHAnsi"/>
        </w:rPr>
        <w:t xml:space="preserve"> do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C32F1" w:rsidRPr="0005598F">
        <w:rPr>
          <w:rFonts w:asciiTheme="minorHAnsi" w:eastAsia="Calibri" w:hAnsiTheme="minorHAnsi" w:cstheme="minorHAnsi"/>
        </w:rPr>
        <w:t>Wykonawcy nie częściej niż 2</w:t>
      </w:r>
      <w:r w:rsidR="001C436A" w:rsidRPr="0005598F">
        <w:rPr>
          <w:rFonts w:asciiTheme="minorHAnsi" w:eastAsia="Calibri" w:hAnsiTheme="minorHAnsi" w:cstheme="minorHAnsi"/>
        </w:rPr>
        <w:t xml:space="preserve"> razy w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1C436A" w:rsidRPr="0005598F">
        <w:rPr>
          <w:rFonts w:asciiTheme="minorHAnsi" w:eastAsia="Calibri" w:hAnsiTheme="minorHAnsi" w:cstheme="minorHAnsi"/>
        </w:rPr>
        <w:t>okresie trwania umowy.</w:t>
      </w:r>
    </w:p>
    <w:p w14:paraId="0421B90C" w14:textId="7B244C9B" w:rsidR="00E00F0D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2E6C02" w:rsidRPr="0005598F">
        <w:rPr>
          <w:rFonts w:asciiTheme="minorHAnsi" w:eastAsia="Calibri" w:hAnsiTheme="minorHAnsi" w:cstheme="minorHAnsi"/>
        </w:rPr>
        <w:t>awcy, o którym mowa w ust.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0074B7" w:rsidRPr="0005598F">
        <w:rPr>
          <w:rFonts w:asciiTheme="minorHAnsi" w:eastAsia="Calibri" w:hAnsiTheme="minorHAnsi" w:cstheme="minorHAnsi"/>
        </w:rPr>
        <w:t>2 i 4</w:t>
      </w:r>
      <w:r w:rsidR="004D37D2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05598F">
        <w:rPr>
          <w:rFonts w:asciiTheme="minorHAnsi" w:eastAsia="Calibri" w:hAnsiTheme="minorHAnsi" w:cstheme="minorHAnsi"/>
        </w:rPr>
        <w:t>o </w:t>
      </w:r>
      <w:r w:rsidRPr="0005598F">
        <w:rPr>
          <w:rFonts w:asciiTheme="minorHAnsi" w:eastAsia="Calibri" w:hAnsiTheme="minorHAnsi" w:cstheme="minorHAnsi"/>
        </w:rPr>
        <w:t>przeprowadzenie kontroli.</w:t>
      </w:r>
    </w:p>
    <w:p w14:paraId="1CC4BB22" w14:textId="4B207CC8" w:rsidR="00AD4E99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Jeżeli czynności, których dotyczą wymagania zatrudnienia na umowę o pracę wykonywane są przez osoby zatrudnione przez Podwykonawcę, Wykonawca</w:t>
      </w:r>
      <w:r w:rsidR="00B04464" w:rsidRPr="0005598F">
        <w:rPr>
          <w:rFonts w:asciiTheme="minorHAnsi" w:eastAsia="Calibri" w:hAnsiTheme="minorHAnsi" w:cstheme="minorHAnsi"/>
        </w:rPr>
        <w:t xml:space="preserve"> zobowiązany jest wprowadzić do </w:t>
      </w:r>
      <w:r w:rsidRPr="0005598F">
        <w:rPr>
          <w:rFonts w:asciiTheme="minorHAnsi" w:eastAsia="Calibri" w:hAnsiTheme="minorHAnsi" w:cstheme="minorHAnsi"/>
        </w:rPr>
        <w:t xml:space="preserve">umowy z Podwykonawcą zapisy odpowiadające </w:t>
      </w:r>
      <w:r w:rsidR="002E6C02" w:rsidRPr="0005598F">
        <w:rPr>
          <w:rFonts w:asciiTheme="minorHAnsi" w:eastAsia="Calibri" w:hAnsiTheme="minorHAnsi" w:cstheme="minorHAnsi"/>
        </w:rPr>
        <w:t>treści ust. </w:t>
      </w:r>
      <w:r w:rsidR="00B04464" w:rsidRPr="0005598F">
        <w:rPr>
          <w:rFonts w:asciiTheme="minorHAnsi" w:eastAsia="Calibri" w:hAnsiTheme="minorHAnsi" w:cstheme="minorHAnsi"/>
        </w:rPr>
        <w:t>1-</w:t>
      </w:r>
      <w:r w:rsidR="00BB78FA" w:rsidRPr="0005598F">
        <w:rPr>
          <w:rFonts w:asciiTheme="minorHAnsi" w:eastAsia="Calibri" w:hAnsiTheme="minorHAnsi" w:cstheme="minorHAnsi"/>
        </w:rPr>
        <w:t>5</w:t>
      </w:r>
      <w:r w:rsidRPr="0005598F">
        <w:rPr>
          <w:rFonts w:asciiTheme="minorHAnsi" w:eastAsia="Calibri" w:hAnsiTheme="minorHAnsi" w:cstheme="minorHAnsi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05598F">
        <w:rPr>
          <w:rFonts w:asciiTheme="minorHAnsi" w:eastAsia="Calibri" w:hAnsiTheme="minorHAnsi" w:cstheme="minorHAnsi"/>
        </w:rPr>
        <w:t>n</w:t>
      </w:r>
      <w:r w:rsidR="002E6C02" w:rsidRPr="0005598F">
        <w:rPr>
          <w:rFonts w:asciiTheme="minorHAnsi" w:eastAsia="Calibri" w:hAnsiTheme="minorHAnsi" w:cstheme="minorHAnsi"/>
        </w:rPr>
        <w:t>awcy kar umownych zgodnie z § </w:t>
      </w:r>
      <w:r w:rsidR="00992641" w:rsidRPr="0005598F">
        <w:rPr>
          <w:rFonts w:asciiTheme="minorHAnsi" w:eastAsia="Calibri" w:hAnsiTheme="minorHAnsi" w:cstheme="minorHAnsi"/>
        </w:rPr>
        <w:t>15</w:t>
      </w:r>
      <w:r w:rsidR="00753AF9" w:rsidRPr="0005598F">
        <w:rPr>
          <w:rFonts w:asciiTheme="minorHAnsi" w:eastAsia="Calibri" w:hAnsiTheme="minorHAnsi" w:cstheme="minorHAnsi"/>
        </w:rPr>
        <w:t xml:space="preserve"> umowy</w:t>
      </w:r>
      <w:r w:rsidRPr="0005598F">
        <w:rPr>
          <w:rFonts w:asciiTheme="minorHAnsi" w:eastAsia="Calibri" w:hAnsiTheme="minorHAnsi" w:cstheme="minorHAnsi"/>
        </w:rPr>
        <w:t>.</w:t>
      </w:r>
    </w:p>
    <w:p w14:paraId="547277A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2E7E35F" w14:textId="48BB4C7F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KIEROWANIE ROBOTAMI I INSPEKTORZY </w:t>
      </w:r>
    </w:p>
    <w:p w14:paraId="16766A4E" w14:textId="07A3D325" w:rsidR="002E6C02" w:rsidRPr="0005598F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8. </w:t>
      </w:r>
    </w:p>
    <w:p w14:paraId="57D8E416" w14:textId="2ACB8A2C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zapewnić wykonanie i kierowanie robotami specjalistyc</w:t>
      </w:r>
      <w:r w:rsidR="00A61C8F" w:rsidRPr="0005598F">
        <w:rPr>
          <w:rFonts w:asciiTheme="minorHAnsi" w:hAnsiTheme="minorHAnsi" w:cstheme="minorHAnsi"/>
        </w:rPr>
        <w:t>znymi objętymi umową przez osobę posiadającą</w:t>
      </w:r>
      <w:r w:rsidRPr="0005598F">
        <w:rPr>
          <w:rFonts w:asciiTheme="minorHAnsi" w:hAnsiTheme="minorHAnsi" w:cstheme="minorHAnsi"/>
        </w:rPr>
        <w:t xml:space="preserve"> stosowne kwalifikacje zawodowe i uprawnienia wymagane przepisami obowiązującego prawa.</w:t>
      </w:r>
    </w:p>
    <w:p w14:paraId="36B31136" w14:textId="4687F7D6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wyznacza </w:t>
      </w:r>
      <w:r w:rsidRPr="0005598F">
        <w:rPr>
          <w:rFonts w:asciiTheme="minorHAnsi" w:hAnsiTheme="minorHAnsi" w:cstheme="minorHAnsi"/>
          <w:b/>
        </w:rPr>
        <w:t>kierownika budowy</w:t>
      </w:r>
      <w:r w:rsidRPr="0005598F">
        <w:rPr>
          <w:rFonts w:asciiTheme="minorHAnsi" w:hAnsiTheme="minorHAnsi" w:cstheme="minorHAnsi"/>
        </w:rPr>
        <w:t>:</w:t>
      </w:r>
    </w:p>
    <w:p w14:paraId="266B4406" w14:textId="32CACF37" w:rsidR="002E6C02" w:rsidRPr="00310827" w:rsidRDefault="004364F4" w:rsidP="00310827">
      <w:pPr>
        <w:numPr>
          <w:ilvl w:val="0"/>
          <w:numId w:val="36"/>
        </w:numPr>
        <w:spacing w:line="276" w:lineRule="auto"/>
        <w:ind w:left="851"/>
        <w:rPr>
          <w:rFonts w:asciiTheme="minorHAnsi" w:hAnsiTheme="minorHAnsi" w:cstheme="minorHAnsi"/>
          <w:bCs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…………………………………………..………..</w:t>
      </w:r>
      <w:r w:rsidR="002E6C02" w:rsidRPr="0005598F">
        <w:rPr>
          <w:rFonts w:asciiTheme="minorHAnsi" w:hAnsiTheme="minorHAnsi" w:cstheme="minorHAnsi"/>
        </w:rPr>
        <w:t xml:space="preserve"> – </w:t>
      </w:r>
      <w:r w:rsidR="00310827" w:rsidRPr="00310827">
        <w:rPr>
          <w:rFonts w:asciiTheme="minorHAnsi" w:hAnsiTheme="minorHAnsi" w:cstheme="minorHAnsi"/>
          <w:bCs/>
        </w:rPr>
        <w:t>w specjalności</w:t>
      </w:r>
      <w:r w:rsidR="00310827" w:rsidRPr="00310827">
        <w:rPr>
          <w:rFonts w:asciiTheme="minorHAnsi" w:hAnsiTheme="minorHAnsi" w:cstheme="minorHAnsi"/>
          <w:b/>
          <w:bCs/>
        </w:rPr>
        <w:t xml:space="preserve"> konstrukcyjno-budowlanej </w:t>
      </w:r>
      <w:r w:rsidR="00310827" w:rsidRPr="00310827">
        <w:rPr>
          <w:rFonts w:asciiTheme="minorHAnsi" w:hAnsiTheme="minorHAnsi" w:cstheme="minorHAnsi"/>
          <w:bCs/>
        </w:rPr>
        <w:t>co najmniej w ograniczonym zakresie.</w:t>
      </w:r>
    </w:p>
    <w:p w14:paraId="7C1D73B7" w14:textId="776B5E72" w:rsidR="002E6C02" w:rsidRPr="0005598F" w:rsidRDefault="004364F4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Zmiana oso</w:t>
      </w:r>
      <w:r w:rsidR="002E6C02" w:rsidRPr="0005598F">
        <w:rPr>
          <w:rFonts w:asciiTheme="minorHAnsi" w:hAnsiTheme="minorHAnsi" w:cstheme="minorHAnsi"/>
        </w:rPr>
        <w:t>b</w:t>
      </w:r>
      <w:r w:rsidRPr="0005598F">
        <w:rPr>
          <w:rFonts w:asciiTheme="minorHAnsi" w:hAnsiTheme="minorHAnsi" w:cstheme="minorHAnsi"/>
        </w:rPr>
        <w:t>y, o której</w:t>
      </w:r>
      <w:r w:rsidR="002E6C02" w:rsidRPr="0005598F">
        <w:rPr>
          <w:rFonts w:asciiTheme="minorHAnsi" w:hAnsiTheme="minorHAnsi" w:cstheme="minorHAnsi"/>
        </w:rPr>
        <w:t xml:space="preserve">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2.</w:t>
      </w:r>
    </w:p>
    <w:p w14:paraId="10ED3602" w14:textId="58C89F49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Propozycję zmiany, o której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3 Wykonawca obowiązany jest złożyć Zamawiającemu nie później niż na 7 dni przed planowanym skierowaniem do kierowania budową tej osoby. Termin ten nie dotyczy konieczności zmiany wynikłej z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okoliczności nagłych. Jakakolwiek przerwa w realizacji przedmiotu umowy wynikająca z braku kierownictwa budowy będzie traktowana jako przerwa wynikła z przyczyn zależnych od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Wykonawcy i nie może stanowić podstawy 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zmiany terminu zakończenia robót.</w:t>
      </w:r>
    </w:p>
    <w:p w14:paraId="773DAE62" w14:textId="2FCA5FE0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 xml:space="preserve">Zaakceptowaną przez Zamawiającego zmianę osoby kierownika budowy, o której mowa w ust. 3, należy potwierdzić wpisem do dziennika </w:t>
      </w:r>
      <w:r w:rsidR="004364F4" w:rsidRPr="0005598F">
        <w:rPr>
          <w:rFonts w:asciiTheme="minorHAnsi" w:hAnsiTheme="minorHAnsi" w:cstheme="minorHAnsi"/>
        </w:rPr>
        <w:t>realizacji inwestycji</w:t>
      </w:r>
      <w:r w:rsidRPr="0005598F">
        <w:rPr>
          <w:rFonts w:asciiTheme="minorHAnsi" w:hAnsiTheme="minorHAnsi" w:cstheme="minorHAnsi"/>
        </w:rPr>
        <w:t xml:space="preserve">. </w:t>
      </w:r>
      <w:bookmarkStart w:id="5" w:name="_Hlk170459303"/>
      <w:r w:rsidRPr="0005598F">
        <w:rPr>
          <w:rFonts w:asciiTheme="minorHAnsi" w:hAnsiTheme="minorHAnsi" w:cstheme="minorHAnsi"/>
        </w:rPr>
        <w:t>Zmiana ta nie wymaga aneksu do umowy.</w:t>
      </w:r>
    </w:p>
    <w:bookmarkEnd w:id="5"/>
    <w:p w14:paraId="02A2825D" w14:textId="3E01DC9D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Wymaga się, aby zgłoszony przez Wykonawcę kierownik budowy był obecny na terenie budowy w trakcie realizacji robót.</w:t>
      </w:r>
    </w:p>
    <w:p w14:paraId="5B264959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DA944E0" w14:textId="46663C5B" w:rsidR="002D68C9" w:rsidRPr="0005598F" w:rsidRDefault="002D68C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9.</w:t>
      </w:r>
    </w:p>
    <w:p w14:paraId="31C40909" w14:textId="077FE144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powołuje inspektor</w:t>
      </w:r>
      <w:r w:rsidR="002A1C36">
        <w:rPr>
          <w:rFonts w:asciiTheme="minorHAnsi" w:hAnsiTheme="minorHAnsi" w:cstheme="minorHAnsi"/>
        </w:rPr>
        <w:t>a</w:t>
      </w:r>
      <w:r w:rsidRPr="0005598F">
        <w:rPr>
          <w:rFonts w:asciiTheme="minorHAnsi" w:hAnsiTheme="minorHAnsi" w:cstheme="minorHAnsi"/>
        </w:rPr>
        <w:t xml:space="preserve"> nadzoru inwestorskiego:</w:t>
      </w:r>
    </w:p>
    <w:p w14:paraId="489B78EF" w14:textId="728BF1CF" w:rsidR="002D68C9" w:rsidRDefault="002D68C9" w:rsidP="00986469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b/>
          <w:bCs/>
        </w:rPr>
        <w:t>……………</w:t>
      </w:r>
      <w:r w:rsidR="00282ACB" w:rsidRPr="0005598F">
        <w:rPr>
          <w:rFonts w:asciiTheme="minorHAnsi" w:hAnsiTheme="minorHAnsi" w:cstheme="minorHAnsi"/>
          <w:b/>
          <w:bCs/>
        </w:rPr>
        <w:t>…………………………</w:t>
      </w:r>
      <w:r w:rsidR="004F3786" w:rsidRPr="0005598F">
        <w:rPr>
          <w:rFonts w:asciiTheme="minorHAnsi" w:hAnsiTheme="minorHAnsi" w:cstheme="minorHAnsi"/>
          <w:b/>
          <w:bCs/>
        </w:rPr>
        <w:t xml:space="preserve"> </w:t>
      </w:r>
      <w:r w:rsidR="00310827" w:rsidRPr="0005598F">
        <w:rPr>
          <w:rFonts w:asciiTheme="minorHAnsi" w:hAnsiTheme="minorHAnsi" w:cstheme="minorHAnsi"/>
        </w:rPr>
        <w:t>–</w:t>
      </w:r>
      <w:r w:rsidR="00310827">
        <w:rPr>
          <w:rFonts w:asciiTheme="minorHAnsi" w:hAnsiTheme="minorHAnsi" w:cstheme="minorHAnsi"/>
        </w:rPr>
        <w:t xml:space="preserve"> </w:t>
      </w:r>
      <w:r w:rsidR="00310827" w:rsidRPr="00310827">
        <w:rPr>
          <w:rFonts w:asciiTheme="minorHAnsi" w:hAnsiTheme="minorHAnsi" w:cstheme="minorHAnsi"/>
        </w:rPr>
        <w:t xml:space="preserve">posiadającego uprawnienia budowlane w specjalności </w:t>
      </w:r>
      <w:r w:rsidR="00310827" w:rsidRPr="00310827">
        <w:rPr>
          <w:rFonts w:asciiTheme="minorHAnsi" w:hAnsiTheme="minorHAnsi" w:cstheme="minorHAnsi"/>
          <w:b/>
          <w:bCs/>
        </w:rPr>
        <w:t>konstrukcyjno-budowlanej</w:t>
      </w:r>
      <w:r w:rsidR="00310827" w:rsidRPr="00310827">
        <w:rPr>
          <w:rFonts w:asciiTheme="minorHAnsi" w:hAnsiTheme="minorHAnsi" w:cstheme="minorHAnsi"/>
        </w:rPr>
        <w:t>.</w:t>
      </w:r>
    </w:p>
    <w:p w14:paraId="0F7B3A6D" w14:textId="4171C90A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Zamawiający zastrzega sobie prawo zmiany os</w:t>
      </w:r>
      <w:r w:rsidR="00BC2165">
        <w:rPr>
          <w:rFonts w:asciiTheme="minorHAnsi" w:hAnsiTheme="minorHAnsi" w:cstheme="minorHAnsi"/>
        </w:rPr>
        <w:t>ób</w:t>
      </w:r>
      <w:r w:rsidRPr="0005598F">
        <w:rPr>
          <w:rFonts w:asciiTheme="minorHAnsi" w:hAnsiTheme="minorHAnsi" w:cstheme="minorHAnsi"/>
        </w:rPr>
        <w:t xml:space="preserve"> wskazan</w:t>
      </w:r>
      <w:r w:rsidR="00BC2165">
        <w:rPr>
          <w:rFonts w:asciiTheme="minorHAnsi" w:hAnsiTheme="minorHAnsi" w:cstheme="minorHAnsi"/>
        </w:rPr>
        <w:t>ych</w:t>
      </w:r>
      <w:r w:rsidRPr="0005598F">
        <w:rPr>
          <w:rFonts w:asciiTheme="minorHAnsi" w:hAnsiTheme="minorHAnsi" w:cstheme="minorHAnsi"/>
        </w:rPr>
        <w:t xml:space="preserve"> w ust. 1, o czym powiadomi na piśmie Wykonawcę na 3 dni przed dokonaniem zmiany. Zmian</w:t>
      </w:r>
      <w:r w:rsidR="00BC2165">
        <w:rPr>
          <w:rFonts w:asciiTheme="minorHAnsi" w:hAnsiTheme="minorHAnsi" w:cstheme="minorHAnsi"/>
        </w:rPr>
        <w:t>y</w:t>
      </w:r>
      <w:r w:rsidRPr="0005598F">
        <w:rPr>
          <w:rFonts w:asciiTheme="minorHAnsi" w:hAnsiTheme="minorHAnsi" w:cstheme="minorHAnsi"/>
        </w:rPr>
        <w:t xml:space="preserve"> t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winn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być dokonan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wpisem do dziennika realizacji inwestycji i nie wymag</w:t>
      </w:r>
      <w:r w:rsidR="00BC2165">
        <w:rPr>
          <w:rFonts w:asciiTheme="minorHAnsi" w:hAnsiTheme="minorHAnsi" w:cstheme="minorHAnsi"/>
        </w:rPr>
        <w:t>ają</w:t>
      </w:r>
      <w:r w:rsidRPr="0005598F">
        <w:rPr>
          <w:rFonts w:asciiTheme="minorHAnsi" w:hAnsiTheme="minorHAnsi" w:cstheme="minorHAnsi"/>
        </w:rPr>
        <w:t xml:space="preserve"> zmiany umowy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formie aneksu.</w:t>
      </w:r>
    </w:p>
    <w:p w14:paraId="057D13A9" w14:textId="77777777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Inspektor Nadzoru nie jest upoważniony do wydawania wiążących Wykonawcę poleceń w sprawie podjęcia robót dodatkowych lub zamiennych.</w:t>
      </w:r>
    </w:p>
    <w:p w14:paraId="21F612C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EE0D4E" w14:textId="66D8B073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PODWYKONAWSTWO</w:t>
      </w:r>
    </w:p>
    <w:p w14:paraId="1A2E1D55" w14:textId="15812F8C" w:rsidR="001B27CB" w:rsidRPr="0005598F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10. </w:t>
      </w:r>
    </w:p>
    <w:p w14:paraId="7627FE4C" w14:textId="77777777" w:rsidR="00490E62" w:rsidRPr="0005598F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(Wariant 1) Wykonawca wykona całość zamówi</w:t>
      </w:r>
      <w:r w:rsidR="00A47C3D" w:rsidRPr="0005598F">
        <w:rPr>
          <w:rFonts w:asciiTheme="minorHAnsi" w:hAnsiTheme="minorHAnsi" w:cstheme="minorHAnsi"/>
        </w:rPr>
        <w:t>enia bez udziału Podwykonawców.</w:t>
      </w:r>
    </w:p>
    <w:p w14:paraId="7753A131" w14:textId="77777777" w:rsidR="00490E62" w:rsidRPr="0005598F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(Wariant 2) Wykonawca zrealizuje następujący zakres umowy przy udziale Podwykonawców:</w:t>
      </w:r>
    </w:p>
    <w:p w14:paraId="5E5BD11B" w14:textId="61979F76" w:rsidR="003F6B06" w:rsidRPr="0005598F" w:rsidRDefault="00490E62" w:rsidP="00986469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3F6B06" w:rsidRPr="0005598F">
        <w:rPr>
          <w:rFonts w:asciiTheme="minorHAnsi" w:hAnsiTheme="minorHAnsi" w:cstheme="minorHAnsi"/>
          <w:b/>
          <w:bCs/>
        </w:rPr>
        <w:t>………………………</w:t>
      </w:r>
    </w:p>
    <w:p w14:paraId="0371DFD7" w14:textId="10CD5813" w:rsidR="00490E62" w:rsidRPr="0005598F" w:rsidRDefault="009C4327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(nazwa albo imię i </w:t>
      </w:r>
      <w:r w:rsidR="00EB1926" w:rsidRPr="0005598F">
        <w:rPr>
          <w:rFonts w:asciiTheme="minorHAnsi" w:hAnsiTheme="minorHAnsi" w:cstheme="minorHAnsi"/>
        </w:rPr>
        <w:t>nazwisko oraz dane kontaktowe P</w:t>
      </w:r>
      <w:r w:rsidR="00490E62" w:rsidRPr="0005598F">
        <w:rPr>
          <w:rFonts w:asciiTheme="minorHAnsi" w:hAnsiTheme="minorHAnsi" w:cstheme="minorHAnsi"/>
        </w:rPr>
        <w:t>odwykonawcy oraz osób do kontaktu z nimi, zaangażowanych w realizacje zamówienia)</w:t>
      </w:r>
      <w:r w:rsidR="00EA0499" w:rsidRPr="0005598F">
        <w:rPr>
          <w:rFonts w:asciiTheme="minorHAnsi" w:hAnsiTheme="minorHAnsi" w:cstheme="minorHAnsi"/>
        </w:rPr>
        <w:t>.</w:t>
      </w:r>
    </w:p>
    <w:p w14:paraId="67663BDC" w14:textId="179594F7" w:rsidR="004F1926" w:rsidRPr="004F1926" w:rsidRDefault="00490E62" w:rsidP="00986469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Wykonawca zawiadomi Zamawiającego o wszelkich zmianach dan</w:t>
      </w:r>
      <w:r w:rsidR="00A03507" w:rsidRPr="004F1926">
        <w:rPr>
          <w:rFonts w:asciiTheme="minorHAnsi" w:hAnsiTheme="minorHAnsi" w:cstheme="minorHAnsi"/>
        </w:rPr>
        <w:t>ych, o których mowa w</w:t>
      </w:r>
      <w:r w:rsidR="00F64948" w:rsidRPr="004F1926">
        <w:rPr>
          <w:rFonts w:asciiTheme="minorHAnsi" w:hAnsiTheme="minorHAnsi" w:cstheme="minorHAnsi"/>
        </w:rPr>
        <w:t> </w:t>
      </w:r>
      <w:r w:rsidR="00A03507" w:rsidRPr="004F1926">
        <w:rPr>
          <w:rFonts w:asciiTheme="minorHAnsi" w:hAnsiTheme="minorHAnsi" w:cstheme="minorHAnsi"/>
        </w:rPr>
        <w:t>ust. </w:t>
      </w:r>
      <w:r w:rsidR="009C4327" w:rsidRPr="004F1926">
        <w:rPr>
          <w:rFonts w:asciiTheme="minorHAnsi" w:hAnsiTheme="minorHAnsi" w:cstheme="minorHAnsi"/>
        </w:rPr>
        <w:t>2, w </w:t>
      </w:r>
      <w:r w:rsidRPr="004F1926">
        <w:rPr>
          <w:rFonts w:asciiTheme="minorHAnsi" w:hAnsiTheme="minorHAnsi" w:cstheme="minorHAnsi"/>
        </w:rPr>
        <w:t xml:space="preserve">trakcie realizacji zamówienia, a także przekaże informacje na temat nowych </w:t>
      </w:r>
      <w:r w:rsidR="00EB1926" w:rsidRPr="004F1926">
        <w:rPr>
          <w:rStyle w:val="Uwydatnienie"/>
          <w:rFonts w:asciiTheme="minorHAnsi" w:hAnsiTheme="minorHAnsi" w:cstheme="minorHAnsi"/>
          <w:i w:val="0"/>
          <w:iCs w:val="0"/>
        </w:rPr>
        <w:t>P</w:t>
      </w:r>
      <w:r w:rsidRPr="004F1926">
        <w:rPr>
          <w:rStyle w:val="Uwydatnienie"/>
          <w:rFonts w:asciiTheme="minorHAnsi" w:hAnsiTheme="minorHAnsi" w:cstheme="minorHAnsi"/>
          <w:i w:val="0"/>
          <w:iCs w:val="0"/>
        </w:rPr>
        <w:t>odwykonawców</w:t>
      </w:r>
      <w:r w:rsidRPr="004F1926">
        <w:rPr>
          <w:rFonts w:asciiTheme="minorHAnsi" w:hAnsiTheme="minorHAnsi" w:cstheme="minorHAnsi"/>
        </w:rPr>
        <w:t>, którym w późniejszym okresie zamierza powierzyć realizację części zamówienia.</w:t>
      </w:r>
      <w:r w:rsidR="004F1926" w:rsidRPr="004F1926">
        <w:t xml:space="preserve"> </w:t>
      </w:r>
      <w:r w:rsidR="004F1926" w:rsidRPr="004F1926">
        <w:rPr>
          <w:rFonts w:asciiTheme="minorHAnsi" w:hAnsiTheme="minorHAnsi" w:cstheme="minorHAnsi"/>
        </w:rPr>
        <w:t>Zmian</w:t>
      </w:r>
      <w:r w:rsidR="004F1926">
        <w:rPr>
          <w:rFonts w:asciiTheme="minorHAnsi" w:hAnsiTheme="minorHAnsi" w:cstheme="minorHAnsi"/>
        </w:rPr>
        <w:t>y</w:t>
      </w:r>
      <w:r w:rsidR="004F1926" w:rsidRPr="004F1926">
        <w:rPr>
          <w:rFonts w:asciiTheme="minorHAnsi" w:hAnsiTheme="minorHAnsi" w:cstheme="minorHAnsi"/>
        </w:rPr>
        <w:t xml:space="preserve"> t</w:t>
      </w:r>
      <w:r w:rsidR="004F1926">
        <w:rPr>
          <w:rFonts w:asciiTheme="minorHAnsi" w:hAnsiTheme="minorHAnsi" w:cstheme="minorHAnsi"/>
        </w:rPr>
        <w:t>e</w:t>
      </w:r>
      <w:r w:rsidR="004F1926" w:rsidRPr="004F1926">
        <w:rPr>
          <w:rFonts w:asciiTheme="minorHAnsi" w:hAnsiTheme="minorHAnsi" w:cstheme="minorHAnsi"/>
        </w:rPr>
        <w:t xml:space="preserve"> nie wymaga</w:t>
      </w:r>
      <w:r w:rsidR="004F1926">
        <w:rPr>
          <w:rFonts w:asciiTheme="minorHAnsi" w:hAnsiTheme="minorHAnsi" w:cstheme="minorHAnsi"/>
        </w:rPr>
        <w:t>ją</w:t>
      </w:r>
      <w:r w:rsidR="004F1926" w:rsidRPr="004F1926">
        <w:rPr>
          <w:rFonts w:asciiTheme="minorHAnsi" w:hAnsiTheme="minorHAnsi" w:cstheme="minorHAnsi"/>
        </w:rPr>
        <w:t xml:space="preserve"> aneksu do umowy.</w:t>
      </w:r>
    </w:p>
    <w:p w14:paraId="396F68B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F412C87" w14:textId="783C394E" w:rsidR="00490E62" w:rsidRPr="0005598F" w:rsidRDefault="00A0350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11</w:t>
      </w:r>
      <w:r w:rsidR="00520D79" w:rsidRPr="0005598F">
        <w:rPr>
          <w:rFonts w:asciiTheme="minorHAnsi" w:hAnsiTheme="minorHAnsi" w:cstheme="minorHAnsi"/>
        </w:rPr>
        <w:t>.</w:t>
      </w:r>
    </w:p>
    <w:p w14:paraId="0256232B" w14:textId="789A84FF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może wykona</w:t>
      </w:r>
      <w:r w:rsidR="00404AAB" w:rsidRPr="0005598F">
        <w:rPr>
          <w:rFonts w:asciiTheme="minorHAnsi" w:hAnsiTheme="minorHAnsi" w:cstheme="minorHAnsi"/>
        </w:rPr>
        <w:t>ć przedmiot umowy przy udziale P</w:t>
      </w:r>
      <w:r w:rsidRPr="0005598F">
        <w:rPr>
          <w:rFonts w:asciiTheme="minorHAnsi" w:hAnsiTheme="minorHAnsi" w:cstheme="minorHAnsi"/>
        </w:rPr>
        <w:t>odwykonawców, zawierając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nimi stosowne umowy w formie pisemnej pod rygorem nieważności.</w:t>
      </w:r>
    </w:p>
    <w:p w14:paraId="3D8FE04B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odpowiada za działania i zaniec</w:t>
      </w:r>
      <w:r w:rsidR="00404AAB" w:rsidRPr="0005598F">
        <w:rPr>
          <w:rFonts w:asciiTheme="minorHAnsi" w:hAnsiTheme="minorHAnsi" w:cstheme="minorHAnsi"/>
        </w:rPr>
        <w:t>hania Podwykonawców i dalszych P</w:t>
      </w:r>
      <w:r w:rsidRPr="0005598F">
        <w:rPr>
          <w:rFonts w:asciiTheme="minorHAnsi" w:hAnsiTheme="minorHAnsi" w:cstheme="minorHAnsi"/>
        </w:rPr>
        <w:t>odwykonawców jak za swoje własne.</w:t>
      </w:r>
    </w:p>
    <w:p w14:paraId="539C7583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</w:t>
      </w:r>
      <w:r w:rsidR="00404AAB" w:rsidRPr="0005598F">
        <w:rPr>
          <w:rFonts w:asciiTheme="minorHAnsi" w:hAnsiTheme="minorHAnsi" w:cstheme="minorHAnsi"/>
        </w:rPr>
        <w:t>nawca, Podwykonawca lub dalszy P</w:t>
      </w:r>
      <w:r w:rsidRPr="0005598F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05598F">
        <w:rPr>
          <w:rFonts w:asciiTheme="minorHAnsi" w:hAnsiTheme="minorHAnsi" w:cstheme="minorHAnsi"/>
        </w:rPr>
        <w:t>czym Podwykonawca lub dalszy P</w:t>
      </w:r>
      <w:r w:rsidRPr="0005598F">
        <w:rPr>
          <w:rFonts w:asciiTheme="minorHAnsi" w:hAnsiTheme="minorHAnsi" w:cstheme="minorHAnsi"/>
        </w:rPr>
        <w:t>odwykonawca jest obowiązany dołączyć zgodę Wykonawcy na zawarcie umowy o podwykonawstwo o treści zgodnej z jej projektem.</w:t>
      </w:r>
    </w:p>
    <w:p w14:paraId="34551262" w14:textId="3056DEF3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lang w:eastAsia="pl-PL"/>
        </w:rPr>
        <w:t>Termin zapłaty wynagrodz</w:t>
      </w:r>
      <w:r w:rsidR="00404AAB" w:rsidRPr="0005598F">
        <w:rPr>
          <w:rFonts w:asciiTheme="minorHAnsi" w:hAnsiTheme="minorHAnsi" w:cstheme="minorHAnsi"/>
          <w:lang w:eastAsia="pl-PL"/>
        </w:rPr>
        <w:t xml:space="preserve">enia Podwykonawcy </w:t>
      </w:r>
      <w:r w:rsidRPr="0005598F">
        <w:rPr>
          <w:rFonts w:asciiTheme="minorHAnsi" w:hAnsiTheme="minorHAnsi" w:cstheme="minorHAnsi"/>
          <w:lang w:eastAsia="pl-PL"/>
        </w:rPr>
        <w:t>przewidziany w</w:t>
      </w:r>
      <w:r w:rsidR="00EA0499" w:rsidRPr="0005598F">
        <w:rPr>
          <w:rFonts w:asciiTheme="minorHAnsi" w:hAnsiTheme="minorHAnsi" w:cstheme="minorHAnsi"/>
          <w:lang w:eastAsia="pl-PL"/>
        </w:rPr>
        <w:t xml:space="preserve"> </w:t>
      </w:r>
      <w:r w:rsidRPr="0005598F">
        <w:rPr>
          <w:rFonts w:asciiTheme="minorHAnsi" w:hAnsiTheme="minorHAnsi" w:cstheme="minorHAnsi"/>
          <w:lang w:eastAsia="pl-PL"/>
        </w:rPr>
        <w:t>umowie 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05598F">
        <w:rPr>
          <w:rFonts w:asciiTheme="minorHAnsi" w:hAnsiTheme="minorHAnsi" w:cstheme="minorHAnsi"/>
          <w:b/>
          <w:lang w:eastAsia="pl-PL"/>
        </w:rPr>
        <w:t>niż 21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05598F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05598F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05598F">
        <w:rPr>
          <w:rFonts w:asciiTheme="minorHAnsi" w:hAnsiTheme="minorHAnsi" w:cstheme="minorHAnsi"/>
          <w:lang w:eastAsia="pl-PL"/>
        </w:rPr>
        <w:t xml:space="preserve">onej Podwykonawcy </w:t>
      </w:r>
      <w:r w:rsidRPr="0005598F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05598F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05598F">
        <w:rPr>
          <w:rFonts w:asciiTheme="minorHAnsi" w:hAnsiTheme="minorHAnsi" w:cstheme="minorHAnsi"/>
          <w:lang w:eastAsia="pl-PL"/>
        </w:rPr>
        <w:t>.</w:t>
      </w:r>
    </w:p>
    <w:p w14:paraId="3EAF13BE" w14:textId="002FC05B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 xml:space="preserve">Zamawiający w ciągu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05598F">
        <w:rPr>
          <w:rFonts w:asciiTheme="minorHAnsi" w:hAnsiTheme="minorHAnsi" w:cstheme="minorHAnsi"/>
        </w:rPr>
        <w:t xml:space="preserve">której przedmiotem są roboty budowlane, </w:t>
      </w:r>
      <w:r w:rsidRPr="0005598F">
        <w:rPr>
          <w:rFonts w:asciiTheme="minorHAnsi" w:hAnsiTheme="minorHAnsi" w:cstheme="minorHAnsi"/>
        </w:rPr>
        <w:t>a także projektu jej zm</w:t>
      </w:r>
      <w:r w:rsidR="006C1A80" w:rsidRPr="0005598F">
        <w:rPr>
          <w:rFonts w:asciiTheme="minorHAnsi" w:hAnsiTheme="minorHAnsi" w:cstheme="minorHAnsi"/>
        </w:rPr>
        <w:t xml:space="preserve">iany, zgłosi w formie pisemnej </w:t>
      </w:r>
      <w:r w:rsidRPr="0005598F">
        <w:rPr>
          <w:rFonts w:asciiTheme="minorHAnsi" w:hAnsiTheme="minorHAnsi" w:cstheme="minorHAnsi"/>
        </w:rPr>
        <w:t xml:space="preserve">zastrzeżenia do projektu umowy, a także </w:t>
      </w:r>
      <w:r w:rsidR="00AD0552" w:rsidRPr="0005598F">
        <w:rPr>
          <w:rFonts w:asciiTheme="minorHAnsi" w:hAnsiTheme="minorHAnsi" w:cstheme="minorHAnsi"/>
        </w:rPr>
        <w:t>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projektu jej zmiany</w:t>
      </w:r>
      <w:r w:rsidR="00395F1F" w:rsidRPr="0005598F">
        <w:rPr>
          <w:rFonts w:asciiTheme="minorHAnsi" w:hAnsiTheme="minorHAnsi" w:cstheme="minorHAnsi"/>
        </w:rPr>
        <w:t xml:space="preserve"> w przypadkach określonych w</w:t>
      </w:r>
      <w:r w:rsidR="00BE19F4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art. 464 ust. </w:t>
      </w:r>
      <w:r w:rsidR="00395F1F" w:rsidRPr="0005598F">
        <w:rPr>
          <w:rFonts w:asciiTheme="minorHAnsi" w:hAnsiTheme="minorHAnsi" w:cstheme="minorHAnsi"/>
        </w:rPr>
        <w:t>3 ustawy Prawo zamówień publicznych.</w:t>
      </w:r>
    </w:p>
    <w:p w14:paraId="5D952734" w14:textId="02CB566A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terminie, o których mowa w</w:t>
      </w:r>
      <w:r w:rsidR="00D63128" w:rsidRPr="0005598F">
        <w:rPr>
          <w:rFonts w:asciiTheme="minorHAnsi" w:hAnsiTheme="minorHAnsi" w:cstheme="minorHAnsi"/>
        </w:rPr>
        <w:t xml:space="preserve"> </w:t>
      </w:r>
      <w:r w:rsidR="00A03507" w:rsidRPr="0005598F">
        <w:rPr>
          <w:rFonts w:asciiTheme="minorHAnsi" w:hAnsiTheme="minorHAnsi" w:cstheme="minorHAnsi"/>
        </w:rPr>
        <w:t>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3E0DE529" w14:textId="2FAF24C1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>Wyko</w:t>
      </w:r>
      <w:r w:rsidR="00A63D0D" w:rsidRPr="0005598F">
        <w:rPr>
          <w:rFonts w:asciiTheme="minorHAnsi" w:hAnsiTheme="minorHAnsi" w:cstheme="minorHAnsi"/>
          <w:lang w:eastAsia="pl-PL"/>
        </w:rPr>
        <w:t>nawca, Podwykonawca lub dalszy P</w:t>
      </w:r>
      <w:r w:rsidRPr="0005598F">
        <w:rPr>
          <w:rFonts w:asciiTheme="minorHAnsi" w:hAnsiTheme="minorHAnsi" w:cstheme="minorHAnsi"/>
          <w:lang w:eastAsia="pl-PL"/>
        </w:rPr>
        <w:t xml:space="preserve">odwykonawca zamówienia na roboty budowlane przedkłada Zamawiającemu poświadczoną za zgodność z oryginałem kopię zawartej umowy </w:t>
      </w:r>
      <w:r w:rsidRPr="0005598F">
        <w:rPr>
          <w:rFonts w:asciiTheme="minorHAnsi" w:hAnsiTheme="minorHAnsi" w:cstheme="minorHAnsi"/>
          <w:lang w:eastAsia="pl-PL"/>
        </w:rPr>
        <w:lastRenderedPageBreak/>
        <w:t>o podwykonawstwo lub jej zmian, której przedmiotem są roboty budowlane,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terminie </w:t>
      </w:r>
      <w:r w:rsidR="00357F05" w:rsidRPr="0005598F">
        <w:rPr>
          <w:rFonts w:asciiTheme="minorHAnsi" w:hAnsiTheme="minorHAnsi" w:cstheme="minorHAnsi"/>
          <w:b/>
          <w:lang w:eastAsia="pl-PL"/>
        </w:rPr>
        <w:t>5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Pr="0005598F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361D259F" w14:textId="5B8CE143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Zamawiający, w terminie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</w:t>
      </w:r>
      <w:r w:rsidRPr="0005598F">
        <w:rPr>
          <w:rFonts w:asciiTheme="minorHAnsi" w:hAnsiTheme="minorHAnsi" w:cstheme="minorHAnsi"/>
          <w:lang w:eastAsia="pl-PL"/>
        </w:rPr>
        <w:t xml:space="preserve"> poświadczonej za zgodność z</w:t>
      </w:r>
      <w:r w:rsidR="004F3786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05598F">
        <w:rPr>
          <w:rFonts w:asciiTheme="minorHAnsi" w:hAnsiTheme="minorHAnsi" w:cstheme="minorHAnsi"/>
        </w:rPr>
        <w:t xml:space="preserve">w formie pisemnej </w:t>
      </w:r>
      <w:r w:rsidRPr="0005598F">
        <w:rPr>
          <w:rFonts w:asciiTheme="minorHAnsi" w:hAnsiTheme="minorHAnsi" w:cstheme="minorHAnsi"/>
          <w:lang w:eastAsia="pl-PL"/>
        </w:rPr>
        <w:t>sprzeciw do umowy lub zmian umowy, w prz</w:t>
      </w:r>
      <w:r w:rsidR="00A03507" w:rsidRPr="0005598F">
        <w:rPr>
          <w:rFonts w:asciiTheme="minorHAnsi" w:hAnsiTheme="minorHAnsi" w:cstheme="minorHAnsi"/>
          <w:lang w:eastAsia="pl-PL"/>
        </w:rPr>
        <w:t>ypadkach, o których mowa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5.</w:t>
      </w:r>
    </w:p>
    <w:p w14:paraId="1739026E" w14:textId="4D19BB85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>N</w:t>
      </w:r>
      <w:r w:rsidR="00A47C3D" w:rsidRPr="0005598F">
        <w:rPr>
          <w:rFonts w:asciiTheme="minorHAnsi" w:hAnsiTheme="minorHAnsi" w:cstheme="minorHAnsi"/>
          <w:lang w:eastAsia="pl-PL"/>
        </w:rPr>
        <w:t xml:space="preserve">iezgłoszenie </w:t>
      </w:r>
      <w:r w:rsidRPr="0005598F">
        <w:rPr>
          <w:rFonts w:asciiTheme="minorHAnsi" w:hAnsiTheme="minorHAnsi" w:cstheme="minorHAnsi"/>
        </w:rPr>
        <w:t xml:space="preserve">w formie pisemnej </w:t>
      </w:r>
      <w:r w:rsidRPr="0005598F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03507" w:rsidRPr="0005598F">
        <w:rPr>
          <w:rFonts w:asciiTheme="minorHAnsi" w:hAnsiTheme="minorHAnsi" w:cstheme="minorHAnsi"/>
          <w:lang w:eastAsia="pl-PL"/>
        </w:rPr>
        <w:t>minie określonym zgodnie z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8, uważa się za akceptacj</w:t>
      </w:r>
      <w:r w:rsidR="00243090" w:rsidRPr="0005598F">
        <w:rPr>
          <w:rFonts w:asciiTheme="minorHAnsi" w:hAnsiTheme="minorHAnsi" w:cstheme="minorHAnsi"/>
          <w:lang w:eastAsia="pl-PL"/>
        </w:rPr>
        <w:t>ę umowy lub zmiany umowy przez Z</w:t>
      </w:r>
      <w:r w:rsidRPr="0005598F">
        <w:rPr>
          <w:rFonts w:asciiTheme="minorHAnsi" w:hAnsiTheme="minorHAnsi" w:cstheme="minorHAnsi"/>
          <w:lang w:eastAsia="pl-PL"/>
        </w:rPr>
        <w:t>amawiającego.</w:t>
      </w:r>
    </w:p>
    <w:p w14:paraId="011EFC3F" w14:textId="11976A3A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Wyko</w:t>
      </w:r>
      <w:r w:rsidR="007D54A7" w:rsidRPr="0005598F">
        <w:rPr>
          <w:rStyle w:val="txt-new"/>
          <w:rFonts w:asciiTheme="minorHAnsi" w:hAnsiTheme="minorHAnsi" w:cstheme="minorHAnsi"/>
        </w:rPr>
        <w:t>nawca, Podwykonawca lub dalszy P</w:t>
      </w:r>
      <w:r w:rsidRPr="0005598F">
        <w:rPr>
          <w:rStyle w:val="txt-new"/>
          <w:rFonts w:asciiTheme="minorHAnsi" w:hAnsiTheme="minorHAnsi" w:cstheme="minorHAnsi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05598F">
        <w:rPr>
          <w:rStyle w:val="txt-new"/>
          <w:rFonts w:asciiTheme="minorHAnsi" w:hAnsiTheme="minorHAnsi" w:cstheme="minorHAnsi"/>
        </w:rPr>
        <w:t>dostawy lub usługi, w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="00357F05" w:rsidRPr="0005598F">
        <w:rPr>
          <w:rStyle w:val="txt-new"/>
          <w:rFonts w:asciiTheme="minorHAnsi" w:hAnsiTheme="minorHAnsi" w:cstheme="minorHAnsi"/>
        </w:rPr>
        <w:t>terminie 5</w:t>
      </w:r>
      <w:r w:rsidRPr="0005598F">
        <w:rPr>
          <w:rStyle w:val="txt-new"/>
          <w:rFonts w:asciiTheme="minorHAnsi" w:hAnsiTheme="minorHAnsi" w:cstheme="minorHAnsi"/>
        </w:rPr>
        <w:t xml:space="preserve"> dni od dnia jej zawarcia, z wyłączeniem umów o podwykonawstwo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 którym mowa w zdaniu pierwszym, nie dotyczy umów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podwykonawstwo</w:t>
      </w:r>
      <w:r w:rsidR="00112EDE" w:rsidRPr="0005598F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05598F">
        <w:rPr>
          <w:rStyle w:val="txt-new"/>
          <w:rFonts w:asciiTheme="minorHAnsi" w:hAnsiTheme="minorHAnsi" w:cstheme="minorHAnsi"/>
        </w:rPr>
        <w:t>zł.</w:t>
      </w:r>
    </w:p>
    <w:p w14:paraId="1CBFBEE7" w14:textId="4FEBA31F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W </w:t>
      </w:r>
      <w:r w:rsidR="00A03507" w:rsidRPr="0005598F">
        <w:rPr>
          <w:rFonts w:asciiTheme="minorHAnsi" w:hAnsiTheme="minorHAnsi" w:cstheme="minorHAnsi"/>
          <w:lang w:eastAsia="pl-PL"/>
        </w:rPr>
        <w:t>przypadku, o którym mowa w ust. </w:t>
      </w:r>
      <w:r w:rsidRPr="0005598F">
        <w:rPr>
          <w:rFonts w:asciiTheme="minorHAnsi" w:hAnsiTheme="minorHAnsi" w:cstheme="minorHAnsi"/>
          <w:lang w:eastAsia="pl-PL"/>
        </w:rPr>
        <w:t>10, jeżeli termin zapłaty wynagrodzenia je</w:t>
      </w:r>
      <w:r w:rsidR="00A03507" w:rsidRPr="0005598F">
        <w:rPr>
          <w:rFonts w:asciiTheme="minorHAnsi" w:hAnsiTheme="minorHAnsi" w:cstheme="minorHAnsi"/>
          <w:lang w:eastAsia="pl-PL"/>
        </w:rPr>
        <w:t>st dłuższy niż określony w ust. </w:t>
      </w:r>
      <w:r w:rsidRPr="0005598F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05598F">
        <w:rPr>
          <w:rFonts w:asciiTheme="minorHAnsi" w:hAnsiTheme="minorHAnsi" w:cstheme="minorHAnsi"/>
          <w:lang w:eastAsia="pl-PL"/>
        </w:rPr>
        <w:t>i wezwie go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47C3D" w:rsidRPr="0005598F">
        <w:rPr>
          <w:rFonts w:asciiTheme="minorHAnsi" w:hAnsiTheme="minorHAnsi" w:cstheme="minorHAnsi"/>
          <w:lang w:eastAsia="pl-PL"/>
        </w:rPr>
        <w:t xml:space="preserve">do doprowadzenia </w:t>
      </w:r>
      <w:r w:rsidRPr="0005598F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030B585F" w14:textId="2953FC3B" w:rsidR="00490E62" w:rsidRPr="0005598F" w:rsidRDefault="00A03507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Przepisy ust. </w:t>
      </w:r>
      <w:r w:rsidR="00490E62" w:rsidRPr="0005598F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6549F92E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05598F">
        <w:rPr>
          <w:rFonts w:asciiTheme="minorHAnsi" w:hAnsiTheme="minorHAnsi" w:cstheme="minorHAnsi"/>
        </w:rPr>
        <w:t>Podwykonawcę lub dalszego P</w:t>
      </w:r>
      <w:r w:rsidRPr="0005598F">
        <w:rPr>
          <w:rFonts w:asciiTheme="minorHAnsi" w:hAnsiTheme="minorHAnsi" w:cstheme="minorHAnsi"/>
        </w:rPr>
        <w:t>odwykonawcę nie zwalnia Wykonawcy z jakichkolwiek</w:t>
      </w:r>
      <w:r w:rsidR="007D72E4" w:rsidRPr="0005598F">
        <w:rPr>
          <w:rFonts w:asciiTheme="minorHAnsi" w:hAnsiTheme="minorHAnsi" w:cstheme="minorHAnsi"/>
        </w:rPr>
        <w:t xml:space="preserve"> jego zobowiązań wynikających z</w:t>
      </w:r>
      <w:r w:rsidR="00AD0552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umowy.</w:t>
      </w:r>
    </w:p>
    <w:p w14:paraId="61E958E7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Jakakolwiek przerwa w realizacji przedmiotu umowy wynikająca z b</w:t>
      </w:r>
      <w:r w:rsidR="00300033" w:rsidRPr="0005598F">
        <w:rPr>
          <w:rFonts w:asciiTheme="minorHAnsi" w:hAnsiTheme="minorHAnsi" w:cstheme="minorHAnsi"/>
        </w:rPr>
        <w:t>raku Podwykonawcy lub dalszych P</w:t>
      </w:r>
      <w:r w:rsidRPr="0005598F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50048064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Dopuszcza się zmianę lub rezygnację z Podwykonawcy.</w:t>
      </w:r>
      <w:r w:rsidR="002B7993" w:rsidRPr="0005598F">
        <w:rPr>
          <w:rFonts w:asciiTheme="minorHAnsi" w:hAnsiTheme="minorHAnsi" w:cstheme="minorHAnsi"/>
        </w:rPr>
        <w:t xml:space="preserve"> Zmiana taka nie wymaga zmiany umowy w formie aneksu.</w:t>
      </w:r>
    </w:p>
    <w:p w14:paraId="0442F366" w14:textId="1B866A3B" w:rsidR="00422484" w:rsidRPr="00B159B7" w:rsidRDefault="00422484" w:rsidP="00422484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zmiana lub rezygnacja z Podwykonawcy dotyczy podmiotu, na którego zasoby Wykonawca powoływał się, na zasadach określonych w art.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118 ust.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ustawy Prawo zamówień publicznych, w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celu wykazania spełniania warunków udziału w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postępowaniu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Wykonawca jest obowiązany wykazać Zamawiającemu, iż proponowany inny Podwykonawca lub Wykonawca samodzielnie spełnia je w stopniu nie mniejszym niż Podwykonawca, na którego zasoby Wykonawca powoływał się w trakcie postępowania o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udzielenie zamówienia oraz nie zachodzą wobec tego podmiotu podstawy wykluczenia, o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których mowa w art.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108 ust.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ustawy Prawo zamówień publicznych.</w:t>
      </w:r>
    </w:p>
    <w:p w14:paraId="3CA059EC" w14:textId="19C44F72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należnego wynagrodzenia Wykonawcy nastąpi zgodnie z </w:t>
      </w:r>
      <w:r w:rsidR="00A03507" w:rsidRPr="0005598F">
        <w:rPr>
          <w:rFonts w:asciiTheme="minorHAnsi" w:hAnsiTheme="minorHAnsi" w:cstheme="minorHAnsi"/>
        </w:rPr>
        <w:t>§ </w:t>
      </w:r>
      <w:r w:rsidR="00521662" w:rsidRPr="0005598F">
        <w:rPr>
          <w:rFonts w:asciiTheme="minorHAnsi" w:hAnsiTheme="minorHAnsi" w:cstheme="minorHAnsi"/>
        </w:rPr>
        <w:t>1</w:t>
      </w:r>
      <w:r w:rsidR="00B801A2" w:rsidRPr="0005598F">
        <w:rPr>
          <w:rFonts w:asciiTheme="minorHAnsi" w:hAnsiTheme="minorHAnsi" w:cstheme="minorHAnsi"/>
        </w:rPr>
        <w:t>7</w:t>
      </w:r>
      <w:r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 xml:space="preserve">niniejszej </w:t>
      </w:r>
      <w:r w:rsidRPr="0005598F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6EA68767" w14:textId="60C4B0E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05598F">
        <w:rPr>
          <w:rFonts w:asciiTheme="minorHAnsi" w:hAnsiTheme="minorHAnsi" w:cstheme="minorHAnsi"/>
        </w:rPr>
        <w:t>cego Podwykonawcy lub dalszemu P</w:t>
      </w:r>
      <w:r w:rsidRPr="0005598F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05598F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 xml:space="preserve">podwykonawstwo, której przedmiotem są dostawy lub usługi, </w:t>
      </w:r>
      <w:r w:rsidRPr="0005598F">
        <w:rPr>
          <w:rFonts w:asciiTheme="minorHAnsi" w:hAnsiTheme="minorHAnsi" w:cstheme="minorHAnsi"/>
        </w:rPr>
        <w:t xml:space="preserve">w przypadku uchylenia się od obowiązku zapłaty </w:t>
      </w:r>
      <w:r w:rsidRPr="0005598F">
        <w:rPr>
          <w:rStyle w:val="txt-new"/>
          <w:rFonts w:asciiTheme="minorHAnsi" w:hAnsiTheme="minorHAnsi" w:cstheme="minorHAnsi"/>
        </w:rPr>
        <w:lastRenderedPageBreak/>
        <w:t>odpowiednio przez Wykona</w:t>
      </w:r>
      <w:r w:rsidR="00230625" w:rsidRPr="0005598F">
        <w:rPr>
          <w:rStyle w:val="txt-new"/>
          <w:rFonts w:asciiTheme="minorHAnsi" w:hAnsiTheme="minorHAnsi" w:cstheme="minorHAnsi"/>
        </w:rPr>
        <w:t>wcę, Podwykonawcę lub dalszego P</w:t>
      </w:r>
      <w:r w:rsidRPr="0005598F">
        <w:rPr>
          <w:rStyle w:val="txt-new"/>
          <w:rFonts w:asciiTheme="minorHAnsi" w:hAnsiTheme="minorHAnsi" w:cstheme="minorHAnsi"/>
        </w:rPr>
        <w:t>odwykonawcę zamówienia na roboty budowlane</w:t>
      </w:r>
      <w:r w:rsidRPr="0005598F">
        <w:rPr>
          <w:rFonts w:asciiTheme="minorHAnsi" w:hAnsiTheme="minorHAnsi" w:cstheme="minorHAnsi"/>
        </w:rPr>
        <w:t>.</w:t>
      </w:r>
    </w:p>
    <w:p w14:paraId="05A55E00" w14:textId="12B77EEA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</w:t>
      </w:r>
      <w:r w:rsidR="00A03507" w:rsidRPr="0005598F">
        <w:rPr>
          <w:rFonts w:asciiTheme="minorHAnsi" w:hAnsiTheme="minorHAnsi" w:cstheme="minorHAnsi"/>
        </w:rPr>
        <w:t>grodzenie, o którym mowa w ust. </w:t>
      </w:r>
      <w:r w:rsidR="00263A3A" w:rsidRPr="0005598F">
        <w:rPr>
          <w:rFonts w:asciiTheme="minorHAnsi" w:hAnsiTheme="minorHAnsi" w:cstheme="minorHAnsi"/>
        </w:rPr>
        <w:t>1</w:t>
      </w:r>
      <w:r w:rsidR="00422484">
        <w:rPr>
          <w:rFonts w:asciiTheme="minorHAnsi" w:hAnsiTheme="minorHAnsi" w:cstheme="minorHAnsi"/>
        </w:rPr>
        <w:t>8</w:t>
      </w:r>
      <w:r w:rsidRPr="0005598F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413E8E9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Bezpośrednia zapłata obejmuje wyłącznie należne wynagrodzenie, bez odsetek należ</w:t>
      </w:r>
      <w:r w:rsidR="00230625" w:rsidRPr="0005598F">
        <w:rPr>
          <w:rFonts w:asciiTheme="minorHAnsi" w:hAnsiTheme="minorHAnsi" w:cstheme="minorHAnsi"/>
        </w:rPr>
        <w:t>nych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7ADB1459" w14:textId="415889CF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05598F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05598F">
        <w:rPr>
          <w:rStyle w:val="txt-new"/>
          <w:rFonts w:asciiTheme="minorHAnsi" w:hAnsiTheme="minorHAnsi" w:cstheme="minorHAnsi"/>
        </w:rPr>
        <w:t>w </w:t>
      </w:r>
      <w:r w:rsidRPr="0005598F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dalszemu P</w:t>
      </w:r>
      <w:r w:rsidRPr="0005598F">
        <w:rPr>
          <w:rStyle w:val="txt-new"/>
          <w:rFonts w:asciiTheme="minorHAnsi" w:hAnsiTheme="minorHAnsi" w:cstheme="minorHAnsi"/>
        </w:rPr>
        <w:t>odw</w:t>
      </w:r>
      <w:r w:rsidR="00A03507" w:rsidRPr="0005598F">
        <w:rPr>
          <w:rStyle w:val="txt-new"/>
          <w:rFonts w:asciiTheme="minorHAnsi" w:hAnsiTheme="minorHAnsi" w:cstheme="minorHAnsi"/>
        </w:rPr>
        <w:t>ykonawcy, o których mowa w ust. </w:t>
      </w:r>
      <w:r w:rsidRPr="0005598F">
        <w:rPr>
          <w:rStyle w:val="txt-new"/>
          <w:rFonts w:asciiTheme="minorHAnsi" w:hAnsiTheme="minorHAnsi" w:cstheme="minorHAnsi"/>
        </w:rPr>
        <w:t>1</w:t>
      </w:r>
      <w:r w:rsidR="00422484">
        <w:rPr>
          <w:rStyle w:val="txt-new"/>
          <w:rFonts w:asciiTheme="minorHAnsi" w:hAnsiTheme="minorHAnsi" w:cstheme="minorHAnsi"/>
        </w:rPr>
        <w:t>8</w:t>
      </w:r>
      <w:r w:rsidRPr="0005598F">
        <w:rPr>
          <w:rStyle w:val="txt-new"/>
          <w:rFonts w:asciiTheme="minorHAnsi" w:hAnsiTheme="minorHAnsi" w:cstheme="minorHAnsi"/>
        </w:rPr>
        <w:t>. Zamawiający poinformuje o terminie zgłaszania uwag, z zastrzeżeniem, że term</w:t>
      </w:r>
      <w:r w:rsidR="00AD0552" w:rsidRPr="0005598F">
        <w:rPr>
          <w:rStyle w:val="txt-new"/>
          <w:rFonts w:asciiTheme="minorHAnsi" w:hAnsiTheme="minorHAnsi" w:cstheme="minorHAnsi"/>
        </w:rPr>
        <w:t>in ten nie będzie krótszy niż 7 </w:t>
      </w:r>
      <w:r w:rsidRPr="0005598F">
        <w:rPr>
          <w:rStyle w:val="txt-new"/>
          <w:rFonts w:asciiTheme="minorHAnsi" w:hAnsiTheme="minorHAnsi" w:cstheme="minorHAnsi"/>
        </w:rPr>
        <w:t>dni od dnia doręczenia tej informacji.</w:t>
      </w:r>
    </w:p>
    <w:p w14:paraId="41A89524" w14:textId="618FB07B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>W przypadku zgłosze</w:t>
      </w:r>
      <w:r w:rsidR="00A03507" w:rsidRPr="0005598F">
        <w:rPr>
          <w:rFonts w:asciiTheme="minorHAnsi" w:hAnsiTheme="minorHAnsi" w:cstheme="minorHAnsi"/>
        </w:rPr>
        <w:t>nia uwag, o których mowa w ust. </w:t>
      </w:r>
      <w:r w:rsidRPr="0005598F">
        <w:rPr>
          <w:rFonts w:asciiTheme="minorHAnsi" w:hAnsiTheme="minorHAnsi" w:cstheme="minorHAnsi"/>
        </w:rPr>
        <w:t>2</w:t>
      </w:r>
      <w:r w:rsidR="00422484">
        <w:rPr>
          <w:rFonts w:asciiTheme="minorHAnsi" w:hAnsiTheme="minorHAnsi" w:cstheme="minorHAnsi"/>
        </w:rPr>
        <w:t>1</w:t>
      </w:r>
      <w:r w:rsidRPr="0005598F">
        <w:rPr>
          <w:rFonts w:asciiTheme="minorHAnsi" w:hAnsiTheme="minorHAnsi" w:cstheme="minorHAnsi"/>
        </w:rPr>
        <w:t xml:space="preserve">, Zamawiający może: </w:t>
      </w:r>
    </w:p>
    <w:p w14:paraId="7B6E54D3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Wykonawca wykaże niezasadność takiej zapłaty albo</w:t>
      </w:r>
    </w:p>
    <w:p w14:paraId="52B91F2F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dalszego P</w:t>
      </w:r>
      <w:r w:rsidRPr="0005598F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05598F">
        <w:rPr>
          <w:rStyle w:val="txt-new"/>
          <w:rFonts w:asciiTheme="minorHAnsi" w:hAnsiTheme="minorHAnsi" w:cstheme="minorHAnsi"/>
        </w:rPr>
        <w:t>ej wątpliwości Zamawiającego co </w:t>
      </w:r>
      <w:r w:rsidRPr="0005598F">
        <w:rPr>
          <w:rStyle w:val="txt-new"/>
          <w:rFonts w:asciiTheme="minorHAnsi" w:hAnsiTheme="minorHAnsi" w:cstheme="minorHAnsi"/>
        </w:rPr>
        <w:t>do wysokości należnej zapłaty lub podmiotu, któremu płatność się należy, albo</w:t>
      </w:r>
    </w:p>
    <w:p w14:paraId="22EE23B8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Podwykonawca wykaże zasadność takiej zapłaty.</w:t>
      </w:r>
    </w:p>
    <w:p w14:paraId="24DD14ED" w14:textId="0CABD2E3" w:rsidR="00490E62" w:rsidRPr="0005598F" w:rsidRDefault="00490E62" w:rsidP="0098646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dokonania bezpośredniej zap</w:t>
      </w:r>
      <w:r w:rsidR="00230625" w:rsidRPr="0005598F">
        <w:rPr>
          <w:rFonts w:asciiTheme="minorHAnsi" w:hAnsiTheme="minorHAnsi" w:cstheme="minorHAnsi"/>
        </w:rPr>
        <w:t>łaty Podwykonawcy lub dalszemu P</w:t>
      </w:r>
      <w:r w:rsidRPr="0005598F">
        <w:rPr>
          <w:rFonts w:asciiTheme="minorHAnsi" w:hAnsiTheme="minorHAnsi" w:cstheme="minorHAnsi"/>
        </w:rPr>
        <w:t>odwykonawcy, Zamawiający potrąca kwotę wypłaconego wynagrodzenia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wynagrodzenia należnego Wykonawcy.</w:t>
      </w:r>
    </w:p>
    <w:p w14:paraId="37C8678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AC00144" w14:textId="020FEB74" w:rsidR="00B676A7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ODBIORY </w:t>
      </w:r>
    </w:p>
    <w:p w14:paraId="65E2EE12" w14:textId="1AAB5A9D" w:rsidR="001B27CB" w:rsidRPr="0005598F" w:rsidRDefault="00475152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12. </w:t>
      </w:r>
    </w:p>
    <w:p w14:paraId="0CF2156F" w14:textId="621DB453" w:rsidR="00264F86" w:rsidRPr="0005598F" w:rsidRDefault="00264F86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5D8B0572" w14:textId="5BD55C73" w:rsidR="006D41D3" w:rsidRPr="0005598F" w:rsidRDefault="000555A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05598F">
        <w:rPr>
          <w:rFonts w:asciiTheme="minorHAnsi" w:hAnsiTheme="minorHAnsi" w:cstheme="minorHAnsi"/>
        </w:rPr>
        <w:t xml:space="preserve">odpowiednio </w:t>
      </w:r>
      <w:r w:rsidR="002E79B0" w:rsidRPr="0005598F">
        <w:rPr>
          <w:rFonts w:asciiTheme="minorHAnsi" w:hAnsiTheme="minorHAnsi" w:cstheme="minorHAnsi"/>
        </w:rPr>
        <w:t>wpisem do </w:t>
      </w:r>
      <w:r w:rsidR="006D41D3" w:rsidRPr="0005598F">
        <w:rPr>
          <w:rFonts w:asciiTheme="minorHAnsi" w:hAnsiTheme="minorHAnsi" w:cstheme="minorHAnsi"/>
        </w:rPr>
        <w:t>dziennika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>realizacji inwestycji</w:t>
      </w:r>
      <w:r w:rsidR="00EE03ED" w:rsidRPr="0005598F">
        <w:rPr>
          <w:rFonts w:asciiTheme="minorHAnsi" w:hAnsiTheme="minorHAnsi" w:cstheme="minorHAnsi"/>
        </w:rPr>
        <w:t xml:space="preserve">. </w:t>
      </w:r>
      <w:r w:rsidR="006D41D3" w:rsidRPr="0005598F">
        <w:rPr>
          <w:rFonts w:asciiTheme="minorHAnsi" w:hAnsiTheme="minorHAnsi" w:cstheme="minorHAnsi"/>
        </w:rPr>
        <w:t>Potwierdzenie zgodności wpisu ze st</w:t>
      </w:r>
      <w:r w:rsidR="00A5612D" w:rsidRPr="0005598F">
        <w:rPr>
          <w:rFonts w:asciiTheme="minorHAnsi" w:hAnsiTheme="minorHAnsi" w:cstheme="minorHAnsi"/>
        </w:rPr>
        <w:t>a</w:t>
      </w:r>
      <w:r w:rsidR="00AA5E37" w:rsidRPr="0005598F">
        <w:rPr>
          <w:rFonts w:asciiTheme="minorHAnsi" w:hAnsiTheme="minorHAnsi" w:cstheme="minorHAnsi"/>
        </w:rPr>
        <w:t>nem faktycznym przez Inspektora</w:t>
      </w:r>
      <w:r w:rsidR="006D41D3" w:rsidRPr="0005598F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05598F">
        <w:rPr>
          <w:rFonts w:asciiTheme="minorHAnsi" w:hAnsiTheme="minorHAnsi" w:cstheme="minorHAnsi"/>
        </w:rPr>
        <w:t xml:space="preserve"> realizacji inwestycji</w:t>
      </w:r>
      <w:r w:rsidR="007461C0" w:rsidRPr="0005598F">
        <w:rPr>
          <w:rFonts w:asciiTheme="minorHAnsi" w:hAnsiTheme="minorHAnsi" w:cstheme="minorHAnsi"/>
        </w:rPr>
        <w:t>.</w:t>
      </w:r>
      <w:r w:rsidR="00D63128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>O</w:t>
      </w:r>
      <w:r w:rsidR="0013210F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05598F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EA0499" w:rsidRPr="0005598F">
          <w:rPr>
            <w:rStyle w:val="Hipercze"/>
            <w:rFonts w:asciiTheme="minorHAnsi" w:hAnsiTheme="minorHAnsi" w:cstheme="minorHAnsi"/>
            <w:color w:val="auto"/>
          </w:rPr>
          <w:t>inwestycje@umt.tarnow.pl</w:t>
        </w:r>
      </w:hyperlink>
      <w:r w:rsidR="006D41D3" w:rsidRPr="0005598F">
        <w:rPr>
          <w:rFonts w:asciiTheme="minorHAnsi" w:hAnsiTheme="minorHAnsi" w:cstheme="minorHAnsi"/>
        </w:rPr>
        <w:t>.</w:t>
      </w:r>
    </w:p>
    <w:p w14:paraId="395CD5E8" w14:textId="3951941E" w:rsidR="006D41D3" w:rsidRPr="0005598F" w:rsidRDefault="006D41D3" w:rsidP="00986469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05598F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Pr="0005598F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05598F">
        <w:rPr>
          <w:rFonts w:asciiTheme="minorHAnsi" w:hAnsiTheme="minorHAnsi" w:cstheme="minorHAnsi"/>
          <w:sz w:val="24"/>
        </w:rPr>
        <w:t>gnięciu gotowości do odbioru, po</w:t>
      </w:r>
      <w:r w:rsidRPr="0005598F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EA0499" w:rsidRPr="0005598F">
        <w:rPr>
          <w:rFonts w:asciiTheme="minorHAnsi" w:hAnsiTheme="minorHAnsi" w:cstheme="minorHAnsi"/>
          <w:sz w:val="24"/>
        </w:rPr>
        <w:t> 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="00EA0499" w:rsidRPr="0005598F">
        <w:rPr>
          <w:rFonts w:asciiTheme="minorHAnsi" w:hAnsiTheme="minorHAnsi" w:cstheme="minorHAnsi"/>
          <w:sz w:val="24"/>
        </w:rPr>
        <w:t>. </w:t>
      </w:r>
      <w:r w:rsidRPr="0005598F">
        <w:rPr>
          <w:rFonts w:asciiTheme="minorHAnsi" w:hAnsiTheme="minorHAnsi" w:cstheme="minorHAnsi"/>
          <w:sz w:val="24"/>
        </w:rPr>
        <w:t>dniu roboczym, licząc od daty rozpoczęcia czynności</w:t>
      </w:r>
      <w:r w:rsidR="00A03507" w:rsidRPr="0005598F">
        <w:rPr>
          <w:rFonts w:asciiTheme="minorHAnsi" w:hAnsiTheme="minorHAnsi" w:cstheme="minorHAnsi"/>
          <w:sz w:val="24"/>
        </w:rPr>
        <w:t xml:space="preserve"> odbioru, z zastrzeżeniem ust. </w:t>
      </w:r>
      <w:r w:rsidR="00380119" w:rsidRPr="0005598F">
        <w:rPr>
          <w:rFonts w:asciiTheme="minorHAnsi" w:hAnsiTheme="minorHAnsi" w:cstheme="minorHAnsi"/>
          <w:sz w:val="24"/>
        </w:rPr>
        <w:t>4</w:t>
      </w:r>
      <w:r w:rsidRPr="0005598F">
        <w:rPr>
          <w:rFonts w:asciiTheme="minorHAnsi" w:hAnsiTheme="minorHAnsi" w:cstheme="minorHAnsi"/>
          <w:sz w:val="24"/>
        </w:rPr>
        <w:t xml:space="preserve"> i</w:t>
      </w:r>
      <w:r w:rsidR="00F64948" w:rsidRPr="0005598F">
        <w:rPr>
          <w:rFonts w:asciiTheme="minorHAnsi" w:hAnsiTheme="minorHAnsi" w:cstheme="minorHAnsi"/>
          <w:sz w:val="24"/>
        </w:rPr>
        <w:t> </w:t>
      </w:r>
      <w:r w:rsidR="00A03507" w:rsidRPr="0005598F">
        <w:rPr>
          <w:rFonts w:asciiTheme="minorHAnsi" w:hAnsiTheme="minorHAnsi" w:cstheme="minorHAnsi"/>
          <w:sz w:val="24"/>
        </w:rPr>
        <w:t>ust. </w:t>
      </w:r>
      <w:r w:rsidR="00380119" w:rsidRPr="0005598F">
        <w:rPr>
          <w:rFonts w:asciiTheme="minorHAnsi" w:hAnsiTheme="minorHAnsi" w:cstheme="minorHAnsi"/>
          <w:sz w:val="24"/>
        </w:rPr>
        <w:t>7</w:t>
      </w:r>
      <w:r w:rsidR="00A03507" w:rsidRPr="0005598F">
        <w:rPr>
          <w:rFonts w:asciiTheme="minorHAnsi" w:hAnsiTheme="minorHAnsi" w:cstheme="minorHAnsi"/>
          <w:sz w:val="24"/>
        </w:rPr>
        <w:t xml:space="preserve"> pkt </w:t>
      </w:r>
      <w:r w:rsidRPr="0005598F">
        <w:rPr>
          <w:rFonts w:asciiTheme="minorHAnsi" w:hAnsiTheme="minorHAnsi" w:cstheme="minorHAnsi"/>
          <w:sz w:val="24"/>
        </w:rPr>
        <w:t>1</w:t>
      </w:r>
      <w:r w:rsidR="00A03507" w:rsidRPr="0005598F">
        <w:rPr>
          <w:rFonts w:asciiTheme="minorHAnsi" w:hAnsiTheme="minorHAnsi" w:cstheme="minorHAnsi"/>
          <w:sz w:val="24"/>
        </w:rPr>
        <w:t xml:space="preserve"> lit. </w:t>
      </w:r>
      <w:r w:rsidR="00075479" w:rsidRPr="0005598F">
        <w:rPr>
          <w:rFonts w:asciiTheme="minorHAnsi" w:hAnsiTheme="minorHAnsi" w:cstheme="minorHAnsi"/>
          <w:sz w:val="24"/>
        </w:rPr>
        <w:t>a</w:t>
      </w:r>
      <w:r w:rsidRPr="0005598F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398709E9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0C940750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25E94F79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Dokumentem potwierdzającym przejęcie przez Zamawiającego </w:t>
      </w:r>
      <w:r w:rsidR="00717156" w:rsidRPr="0005598F">
        <w:rPr>
          <w:rFonts w:asciiTheme="minorHAnsi" w:hAnsiTheme="minorHAnsi" w:cstheme="minorHAnsi"/>
        </w:rPr>
        <w:t>przedmiotu</w:t>
      </w:r>
      <w:r w:rsidRPr="0005598F">
        <w:rPr>
          <w:rFonts w:asciiTheme="minorHAnsi" w:hAnsiTheme="minorHAnsi" w:cstheme="minorHAnsi"/>
        </w:rPr>
        <w:t xml:space="preserve"> umowy jest protokół końcowego odbioru robó</w:t>
      </w:r>
      <w:r w:rsidR="004C2AB6" w:rsidRPr="0005598F">
        <w:rPr>
          <w:rFonts w:asciiTheme="minorHAnsi" w:hAnsiTheme="minorHAnsi" w:cstheme="minorHAnsi"/>
        </w:rPr>
        <w:t>t, podpisany przez strony umowy</w:t>
      </w:r>
      <w:r w:rsidR="006A6402" w:rsidRPr="0005598F">
        <w:rPr>
          <w:rFonts w:asciiTheme="minorHAnsi" w:hAnsiTheme="minorHAnsi" w:cstheme="minorHAnsi"/>
        </w:rPr>
        <w:t>.</w:t>
      </w:r>
    </w:p>
    <w:p w14:paraId="029A8C68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zostaną stwierdzone wady:</w:t>
      </w:r>
    </w:p>
    <w:p w14:paraId="7E093523" w14:textId="77777777" w:rsidR="006D41D3" w:rsidRPr="0005598F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</w:t>
      </w:r>
      <w:r w:rsidR="006D41D3" w:rsidRPr="0005598F">
        <w:rPr>
          <w:rFonts w:asciiTheme="minorHAnsi" w:hAnsiTheme="minorHAnsi" w:cstheme="minorHAnsi"/>
        </w:rPr>
        <w:t xml:space="preserve">adające się do usunięcia </w:t>
      </w:r>
      <w:r w:rsidR="00075479" w:rsidRPr="0005598F">
        <w:rPr>
          <w:rFonts w:asciiTheme="minorHAnsi" w:hAnsiTheme="minorHAnsi" w:cstheme="minorHAnsi"/>
        </w:rPr>
        <w:t>– Zamawiający może:</w:t>
      </w:r>
    </w:p>
    <w:p w14:paraId="42488B3C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odmówić </w:t>
      </w:r>
      <w:r w:rsidR="006A6402" w:rsidRPr="0005598F">
        <w:rPr>
          <w:rFonts w:asciiTheme="minorHAnsi" w:hAnsiTheme="minorHAnsi" w:cstheme="minorHAnsi"/>
        </w:rPr>
        <w:t>odbioru do czasu usunięcia wad,</w:t>
      </w:r>
    </w:p>
    <w:p w14:paraId="74124F97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odebrać roboty i wyznacz</w:t>
      </w:r>
      <w:r w:rsidR="006A6402" w:rsidRPr="0005598F">
        <w:rPr>
          <w:rFonts w:asciiTheme="minorHAnsi" w:hAnsiTheme="minorHAnsi" w:cstheme="minorHAnsi"/>
        </w:rPr>
        <w:t>yć termin na usunięcie wad albo</w:t>
      </w:r>
    </w:p>
    <w:p w14:paraId="7D84490A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56F30822" w14:textId="77777777" w:rsidR="006D41D3" w:rsidRPr="0005598F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</w:t>
      </w:r>
      <w:r w:rsidR="006D41D3" w:rsidRPr="0005598F">
        <w:rPr>
          <w:rFonts w:asciiTheme="minorHAnsi" w:hAnsiTheme="minorHAnsi" w:cstheme="minorHAnsi"/>
        </w:rPr>
        <w:t>ie nadające się do usunięcia – Zamawiający może:</w:t>
      </w:r>
    </w:p>
    <w:p w14:paraId="448BD1CC" w14:textId="77777777" w:rsidR="006D41D3" w:rsidRPr="0005598F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wad</w:t>
      </w:r>
      <w:r w:rsidR="007A78E7" w:rsidRPr="0005598F">
        <w:rPr>
          <w:rFonts w:asciiTheme="minorHAnsi" w:hAnsiTheme="minorHAnsi" w:cstheme="minorHAnsi"/>
        </w:rPr>
        <w:t>y nie uniemożliwiają użytkowania</w:t>
      </w:r>
      <w:r w:rsidRPr="0005598F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42FC69F5" w14:textId="77777777" w:rsidR="006D41D3" w:rsidRPr="0005598F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05598F">
        <w:rPr>
          <w:rFonts w:asciiTheme="minorHAnsi" w:hAnsiTheme="minorHAnsi" w:cstheme="minorHAnsi"/>
        </w:rPr>
        <w:t>agania się od </w:t>
      </w:r>
      <w:r w:rsidRPr="0005598F">
        <w:rPr>
          <w:rFonts w:asciiTheme="minorHAnsi" w:hAnsiTheme="minorHAnsi" w:cstheme="minorHAnsi"/>
        </w:rPr>
        <w:t>Wykonawcy naprawienia szkody wynikłej z</w:t>
      </w:r>
      <w:r w:rsidR="00E47E65" w:rsidRPr="0005598F">
        <w:rPr>
          <w:rFonts w:asciiTheme="minorHAnsi" w:hAnsiTheme="minorHAnsi" w:cstheme="minorHAnsi"/>
        </w:rPr>
        <w:t>e</w:t>
      </w:r>
      <w:r w:rsidR="0031496E" w:rsidRPr="0005598F">
        <w:rPr>
          <w:rFonts w:asciiTheme="minorHAnsi" w:hAnsiTheme="minorHAnsi" w:cstheme="minorHAnsi"/>
        </w:rPr>
        <w:t xml:space="preserve"> zwłoki.</w:t>
      </w:r>
    </w:p>
    <w:p w14:paraId="6879B697" w14:textId="3A6D5619" w:rsidR="006D41D3" w:rsidRPr="0005598F" w:rsidRDefault="006D41D3" w:rsidP="00986469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Zamawiający zachowuje przy tym także prawo do </w:t>
      </w:r>
      <w:r w:rsidR="0031496E" w:rsidRPr="0005598F">
        <w:rPr>
          <w:rFonts w:asciiTheme="minorHAnsi" w:hAnsiTheme="minorHAnsi" w:cstheme="minorHAnsi"/>
        </w:rPr>
        <w:t>naliczania kar, o</w:t>
      </w:r>
      <w:r w:rsidR="00D63128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których mowa w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§</w:t>
      </w:r>
      <w:r w:rsidR="00A03507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1</w:t>
      </w:r>
      <w:r w:rsidR="00AB012B" w:rsidRPr="0005598F">
        <w:rPr>
          <w:rFonts w:asciiTheme="minorHAnsi" w:hAnsiTheme="minorHAnsi" w:cstheme="minorHAnsi"/>
        </w:rPr>
        <w:t>5</w:t>
      </w:r>
      <w:r w:rsidR="0013210F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umowy.</w:t>
      </w:r>
    </w:p>
    <w:p w14:paraId="205EAFD9" w14:textId="274EB00C" w:rsidR="001F7882" w:rsidRPr="0005598F" w:rsidRDefault="006D41D3" w:rsidP="00986469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odbiór został dokonany, a nie zaszły wcześnie</w:t>
      </w:r>
      <w:r w:rsidR="00A03507" w:rsidRPr="0005598F">
        <w:rPr>
          <w:rFonts w:asciiTheme="minorHAnsi" w:hAnsiTheme="minorHAnsi" w:cstheme="minorHAnsi"/>
        </w:rPr>
        <w:t>j okoliczności wskazane w ust. </w:t>
      </w:r>
      <w:r w:rsidR="00380119" w:rsidRPr="0005598F">
        <w:rPr>
          <w:rFonts w:asciiTheme="minorHAnsi" w:hAnsiTheme="minorHAnsi" w:cstheme="minorHAnsi"/>
        </w:rPr>
        <w:t>4</w:t>
      </w:r>
      <w:r w:rsidR="006A6402" w:rsidRPr="0005598F">
        <w:rPr>
          <w:rFonts w:asciiTheme="minorHAnsi" w:hAnsiTheme="minorHAnsi" w:cstheme="minorHAnsi"/>
        </w:rPr>
        <w:t xml:space="preserve"> lub</w:t>
      </w:r>
      <w:r w:rsidR="00AF2A45" w:rsidRPr="0005598F">
        <w:rPr>
          <w:rFonts w:asciiTheme="minorHAnsi" w:hAnsiTheme="minorHAnsi" w:cstheme="minorHAnsi"/>
        </w:rPr>
        <w:t xml:space="preserve"> </w:t>
      </w:r>
      <w:r w:rsidR="004A4D4F">
        <w:rPr>
          <w:rFonts w:asciiTheme="minorHAnsi" w:hAnsiTheme="minorHAnsi" w:cstheme="minorHAnsi"/>
        </w:rPr>
        <w:t>7</w:t>
      </w:r>
      <w:r w:rsidR="00EA0499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pkt 1 lit. </w:t>
      </w:r>
      <w:r w:rsidR="00075479" w:rsidRPr="0005598F">
        <w:rPr>
          <w:rFonts w:asciiTheme="minorHAnsi" w:hAnsiTheme="minorHAnsi" w:cstheme="minorHAnsi"/>
        </w:rPr>
        <w:t>a</w:t>
      </w:r>
      <w:r w:rsidRPr="0005598F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05598F">
        <w:rPr>
          <w:rFonts w:asciiTheme="minorHAnsi" w:hAnsiTheme="minorHAnsi" w:cstheme="minorHAnsi"/>
        </w:rPr>
        <w:t>.</w:t>
      </w:r>
    </w:p>
    <w:p w14:paraId="5610771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C77599A" w14:textId="1E3799B5" w:rsidR="004A4D4F" w:rsidRPr="00823403" w:rsidRDefault="004A4D4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23403">
        <w:rPr>
          <w:rFonts w:asciiTheme="minorHAnsi" w:hAnsiTheme="minorHAnsi" w:cstheme="minorHAnsi"/>
        </w:rPr>
        <w:t xml:space="preserve">RĘKOJMIA I GWARANCJA </w:t>
      </w:r>
    </w:p>
    <w:p w14:paraId="18A1AAD9" w14:textId="717F51F0" w:rsidR="000430D6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13. </w:t>
      </w:r>
    </w:p>
    <w:p w14:paraId="5E9E9ACC" w14:textId="60496EF9" w:rsidR="0031771A" w:rsidRDefault="006D41D3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bookmarkStart w:id="6" w:name="_Hlk172723368"/>
      <w:r w:rsidRPr="00EA6116">
        <w:rPr>
          <w:rFonts w:asciiTheme="minorHAnsi" w:hAnsiTheme="minorHAnsi" w:cstheme="minorHAnsi"/>
        </w:rPr>
        <w:t xml:space="preserve">Wykonawca </w:t>
      </w:r>
      <w:r w:rsidR="006D051D" w:rsidRPr="00EA6116">
        <w:rPr>
          <w:rFonts w:asciiTheme="minorHAnsi" w:hAnsiTheme="minorHAnsi" w:cstheme="minorHAnsi"/>
          <w:b/>
        </w:rPr>
        <w:t>udziela ……</w:t>
      </w:r>
      <w:r w:rsidR="0031771A" w:rsidRPr="00EA6116">
        <w:rPr>
          <w:rFonts w:asciiTheme="minorHAnsi" w:hAnsiTheme="minorHAnsi" w:cstheme="minorHAnsi"/>
          <w:b/>
        </w:rPr>
        <w:t xml:space="preserve"> lat</w:t>
      </w:r>
      <w:r w:rsidR="0031771A" w:rsidRPr="00EA6116">
        <w:rPr>
          <w:rStyle w:val="Odwoanieprzypisudolnego"/>
          <w:rFonts w:asciiTheme="minorHAnsi" w:hAnsiTheme="minorHAnsi" w:cstheme="minorHAnsi"/>
          <w:b/>
          <w:lang w:eastAsia="zh-CN"/>
        </w:rPr>
        <w:footnoteReference w:id="1"/>
      </w:r>
      <w:r w:rsidR="006D051D" w:rsidRPr="00EA6116">
        <w:rPr>
          <w:rFonts w:asciiTheme="minorHAnsi" w:hAnsiTheme="minorHAnsi" w:cstheme="minorHAnsi"/>
          <w:b/>
        </w:rPr>
        <w:t xml:space="preserve"> rękojmi</w:t>
      </w:r>
      <w:r w:rsidR="006D051D" w:rsidRPr="00EA6116">
        <w:rPr>
          <w:rFonts w:asciiTheme="minorHAnsi" w:hAnsiTheme="minorHAnsi" w:cstheme="minorHAnsi"/>
        </w:rPr>
        <w:t xml:space="preserve"> na wykonany przedmiot zamówienia</w:t>
      </w:r>
      <w:r w:rsidR="00A5612D" w:rsidRPr="00EA6116">
        <w:rPr>
          <w:rFonts w:asciiTheme="minorHAnsi" w:hAnsiTheme="minorHAnsi" w:cstheme="minorHAnsi"/>
        </w:rPr>
        <w:t xml:space="preserve"> (roboty </w:t>
      </w:r>
      <w:r w:rsidR="00A5612D" w:rsidRPr="00086A67">
        <w:rPr>
          <w:rFonts w:asciiTheme="minorHAnsi" w:hAnsiTheme="minorHAnsi" w:cstheme="minorHAnsi"/>
        </w:rPr>
        <w:t>budowlane)</w:t>
      </w:r>
      <w:r w:rsidR="004B4207" w:rsidRPr="00086A67">
        <w:rPr>
          <w:rFonts w:asciiTheme="minorHAnsi" w:hAnsiTheme="minorHAnsi" w:cstheme="minorHAnsi"/>
        </w:rPr>
        <w:t xml:space="preserve">, </w:t>
      </w:r>
      <w:r w:rsidR="006D051D" w:rsidRPr="00086A67">
        <w:rPr>
          <w:rFonts w:asciiTheme="minorHAnsi" w:hAnsiTheme="minorHAnsi" w:cstheme="minorHAnsi"/>
        </w:rPr>
        <w:t>licząc od daty protokolarnego odbioru pełnego zakresu robót.</w:t>
      </w:r>
      <w:bookmarkEnd w:id="6"/>
    </w:p>
    <w:p w14:paraId="3C541A83" w14:textId="6EFB8F8B" w:rsidR="008A4FA0" w:rsidRDefault="008A4FA0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bookmarkStart w:id="7" w:name="_Hlk172787430"/>
      <w:r w:rsidRPr="008A4FA0">
        <w:rPr>
          <w:rFonts w:asciiTheme="minorHAnsi" w:hAnsiTheme="minorHAnsi" w:cstheme="minorHAnsi"/>
        </w:rPr>
        <w:t xml:space="preserve">Wykonawca </w:t>
      </w:r>
      <w:r w:rsidRPr="008A4FA0">
        <w:rPr>
          <w:rFonts w:asciiTheme="minorHAnsi" w:hAnsiTheme="minorHAnsi" w:cstheme="minorHAnsi"/>
          <w:b/>
        </w:rPr>
        <w:t>udziela …… lat</w:t>
      </w:r>
      <w:r w:rsidRPr="008A4FA0">
        <w:rPr>
          <w:rFonts w:asciiTheme="minorHAnsi" w:hAnsiTheme="minorHAnsi" w:cstheme="minorHAnsi"/>
          <w:b/>
          <w:vertAlign w:val="superscript"/>
        </w:rPr>
        <w:footnoteReference w:id="2"/>
      </w:r>
      <w:r w:rsidRPr="008A4FA0">
        <w:rPr>
          <w:rFonts w:asciiTheme="minorHAnsi" w:hAnsiTheme="minorHAnsi" w:cstheme="minorHAnsi"/>
          <w:b/>
        </w:rPr>
        <w:t xml:space="preserve"> gwarancji </w:t>
      </w:r>
      <w:r w:rsidRPr="008A4FA0">
        <w:rPr>
          <w:rFonts w:asciiTheme="minorHAnsi" w:hAnsiTheme="minorHAnsi" w:cstheme="minorHAnsi"/>
          <w:bCs/>
        </w:rPr>
        <w:t>jakości</w:t>
      </w:r>
      <w:r w:rsidRPr="008A4FA0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wykonaną nawierzchnię z asfaltobetonu</w:t>
      </w:r>
      <w:r w:rsidRPr="008A4FA0">
        <w:rPr>
          <w:rFonts w:asciiTheme="minorHAnsi" w:hAnsiTheme="minorHAnsi" w:cstheme="minorHAnsi"/>
        </w:rPr>
        <w:t>, licząc od daty protokolarnego odbioru pełnego zakresu robót</w:t>
      </w:r>
      <w:bookmarkEnd w:id="7"/>
      <w:r w:rsidRPr="008A4FA0">
        <w:rPr>
          <w:rFonts w:asciiTheme="minorHAnsi" w:hAnsiTheme="minorHAnsi" w:cstheme="minorHAnsi"/>
        </w:rPr>
        <w:t>.</w:t>
      </w:r>
    </w:p>
    <w:p w14:paraId="7F66CBE3" w14:textId="435F5AF5" w:rsidR="008A4FA0" w:rsidRDefault="008A4FA0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A4FA0">
        <w:rPr>
          <w:rFonts w:asciiTheme="minorHAnsi" w:hAnsiTheme="minorHAnsi" w:cstheme="minorHAnsi"/>
        </w:rPr>
        <w:t xml:space="preserve">Wykonawca </w:t>
      </w:r>
      <w:r w:rsidRPr="008A4FA0">
        <w:rPr>
          <w:rFonts w:asciiTheme="minorHAnsi" w:hAnsiTheme="minorHAnsi" w:cstheme="minorHAnsi"/>
          <w:b/>
        </w:rPr>
        <w:t>udziela …… lat</w:t>
      </w:r>
      <w:r w:rsidRPr="008A4FA0">
        <w:rPr>
          <w:rFonts w:asciiTheme="minorHAnsi" w:hAnsiTheme="minorHAnsi" w:cstheme="minorHAnsi"/>
          <w:b/>
          <w:vertAlign w:val="superscript"/>
        </w:rPr>
        <w:footnoteReference w:id="3"/>
      </w:r>
      <w:r w:rsidRPr="008A4FA0">
        <w:rPr>
          <w:rFonts w:asciiTheme="minorHAnsi" w:hAnsiTheme="minorHAnsi" w:cstheme="minorHAnsi"/>
          <w:b/>
        </w:rPr>
        <w:t xml:space="preserve"> gwarancji </w:t>
      </w:r>
      <w:r w:rsidRPr="008A4FA0">
        <w:rPr>
          <w:rFonts w:asciiTheme="minorHAnsi" w:hAnsiTheme="minorHAnsi" w:cstheme="minorHAnsi"/>
          <w:bCs/>
        </w:rPr>
        <w:t>jakości</w:t>
      </w:r>
      <w:r w:rsidRPr="008A4FA0">
        <w:rPr>
          <w:rFonts w:asciiTheme="minorHAnsi" w:hAnsiTheme="minorHAnsi" w:cstheme="minorHAnsi"/>
        </w:rPr>
        <w:t xml:space="preserve"> na wykonaną nawierzchnię z </w:t>
      </w:r>
      <w:r>
        <w:rPr>
          <w:rFonts w:asciiTheme="minorHAnsi" w:hAnsiTheme="minorHAnsi" w:cstheme="minorHAnsi"/>
        </w:rPr>
        <w:t>kostki betonowej</w:t>
      </w:r>
      <w:r w:rsidRPr="008A4FA0">
        <w:rPr>
          <w:rFonts w:asciiTheme="minorHAnsi" w:hAnsiTheme="minorHAnsi" w:cstheme="minorHAnsi"/>
        </w:rPr>
        <w:t>, licząc od daty protokolarnego odbioru pełnego zakresu robót</w:t>
      </w:r>
      <w:r>
        <w:rPr>
          <w:rFonts w:asciiTheme="minorHAnsi" w:hAnsiTheme="minorHAnsi" w:cstheme="minorHAnsi"/>
        </w:rPr>
        <w:t>.</w:t>
      </w:r>
    </w:p>
    <w:p w14:paraId="591AB176" w14:textId="1D6CA175" w:rsidR="00F741F0" w:rsidRPr="00086A67" w:rsidRDefault="00F741F0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bookmarkStart w:id="8" w:name="_Hlk172787196"/>
      <w:r w:rsidRPr="00F741F0">
        <w:rPr>
          <w:rFonts w:asciiTheme="minorHAnsi" w:hAnsiTheme="minorHAnsi" w:cstheme="minorHAnsi"/>
        </w:rPr>
        <w:t xml:space="preserve">Wykonawca </w:t>
      </w:r>
      <w:r w:rsidRPr="00F741F0">
        <w:rPr>
          <w:rFonts w:asciiTheme="minorHAnsi" w:hAnsiTheme="minorHAnsi" w:cstheme="minorHAnsi"/>
          <w:b/>
        </w:rPr>
        <w:t>udziela …… lat</w:t>
      </w:r>
      <w:r w:rsidRPr="00F741F0">
        <w:rPr>
          <w:rFonts w:asciiTheme="minorHAnsi" w:hAnsiTheme="minorHAnsi" w:cstheme="minorHAnsi"/>
          <w:b/>
          <w:vertAlign w:val="superscript"/>
        </w:rPr>
        <w:footnoteReference w:id="4"/>
      </w:r>
      <w:r w:rsidRPr="00F741F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gwarancji </w:t>
      </w:r>
      <w:r w:rsidRPr="00F741F0">
        <w:rPr>
          <w:rFonts w:asciiTheme="minorHAnsi" w:hAnsiTheme="minorHAnsi" w:cstheme="minorHAnsi"/>
          <w:bCs/>
        </w:rPr>
        <w:t>jakości</w:t>
      </w:r>
      <w:r w:rsidRPr="00F741F0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zamontowane urządzenia komunalne</w:t>
      </w:r>
      <w:r w:rsidRPr="00F741F0">
        <w:rPr>
          <w:rFonts w:asciiTheme="minorHAnsi" w:hAnsiTheme="minorHAnsi" w:cstheme="minorHAnsi"/>
        </w:rPr>
        <w:t xml:space="preserve"> (</w:t>
      </w:r>
      <w:r w:rsidR="00675A55">
        <w:rPr>
          <w:rFonts w:asciiTheme="minorHAnsi" w:hAnsiTheme="minorHAnsi" w:cstheme="minorHAnsi"/>
        </w:rPr>
        <w:t xml:space="preserve">oznakowanie pionowe, </w:t>
      </w:r>
      <w:r w:rsidRPr="00F741F0">
        <w:rPr>
          <w:rFonts w:asciiTheme="minorHAnsi" w:hAnsiTheme="minorHAnsi" w:cstheme="minorHAnsi"/>
        </w:rPr>
        <w:t>ławki, kosze na śmieci, stojak na rowery, barierki ochronne, samoobsługowa stacja naprawcz</w:t>
      </w:r>
      <w:r w:rsidR="00461A1F">
        <w:rPr>
          <w:rFonts w:asciiTheme="minorHAnsi" w:hAnsiTheme="minorHAnsi" w:cstheme="minorHAnsi"/>
        </w:rPr>
        <w:t>o</w:t>
      </w:r>
      <w:r w:rsidRPr="00F741F0">
        <w:rPr>
          <w:rFonts w:asciiTheme="minorHAnsi" w:hAnsiTheme="minorHAnsi" w:cstheme="minorHAnsi"/>
        </w:rPr>
        <w:t>-rowerowa oraz tablica z regulaminem), licząc od daty protokolarnego odbioru pełnego zakresu robót.</w:t>
      </w:r>
      <w:bookmarkEnd w:id="8"/>
    </w:p>
    <w:p w14:paraId="743F21C2" w14:textId="60735F7D" w:rsidR="00E714B9" w:rsidRPr="00EF0EE7" w:rsidRDefault="00CE4A8E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640C6D">
        <w:rPr>
          <w:rFonts w:asciiTheme="minorHAnsi" w:hAnsiTheme="minorHAnsi" w:cstheme="minorHAnsi"/>
        </w:rPr>
        <w:lastRenderedPageBreak/>
        <w:t xml:space="preserve">Wykonawca </w:t>
      </w:r>
      <w:r w:rsidR="00D63128" w:rsidRPr="00640C6D">
        <w:rPr>
          <w:rFonts w:asciiTheme="minorHAnsi" w:hAnsiTheme="minorHAnsi" w:cstheme="minorHAnsi"/>
          <w:b/>
        </w:rPr>
        <w:t>udziela</w:t>
      </w:r>
      <w:r w:rsidR="00640C6D" w:rsidRPr="00640C6D">
        <w:rPr>
          <w:rFonts w:asciiTheme="minorHAnsi" w:hAnsiTheme="minorHAnsi" w:cstheme="minorHAnsi"/>
          <w:b/>
        </w:rPr>
        <w:t xml:space="preserve"> </w:t>
      </w:r>
      <w:r w:rsidR="00D63128" w:rsidRPr="00640C6D">
        <w:rPr>
          <w:rFonts w:asciiTheme="minorHAnsi" w:hAnsiTheme="minorHAnsi" w:cstheme="minorHAnsi"/>
          <w:b/>
        </w:rPr>
        <w:t xml:space="preserve">2 </w:t>
      </w:r>
      <w:r w:rsidRPr="00640C6D">
        <w:rPr>
          <w:rFonts w:asciiTheme="minorHAnsi" w:hAnsiTheme="minorHAnsi" w:cstheme="minorHAnsi"/>
          <w:b/>
        </w:rPr>
        <w:t>lat gwarancji</w:t>
      </w:r>
      <w:r w:rsidRPr="00640C6D">
        <w:rPr>
          <w:rFonts w:asciiTheme="minorHAnsi" w:hAnsiTheme="minorHAnsi" w:cstheme="minorHAnsi"/>
        </w:rPr>
        <w:t xml:space="preserve"> jakości</w:t>
      </w:r>
      <w:r w:rsidR="00D63128" w:rsidRPr="00640C6D">
        <w:rPr>
          <w:rFonts w:asciiTheme="minorHAnsi" w:hAnsiTheme="minorHAnsi" w:cstheme="minorHAnsi"/>
        </w:rPr>
        <w:t xml:space="preserve"> </w:t>
      </w:r>
      <w:r w:rsidRPr="00EF0EE7">
        <w:rPr>
          <w:rFonts w:asciiTheme="minorHAnsi" w:hAnsiTheme="minorHAnsi" w:cstheme="minorHAnsi"/>
        </w:rPr>
        <w:t>na</w:t>
      </w:r>
      <w:r w:rsidR="00086A67" w:rsidRPr="00EF0EE7">
        <w:rPr>
          <w:rFonts w:asciiTheme="minorHAnsi" w:hAnsiTheme="minorHAnsi" w:cstheme="minorHAnsi"/>
        </w:rPr>
        <w:t xml:space="preserve"> </w:t>
      </w:r>
      <w:r w:rsidR="00310827" w:rsidRPr="00EF0EE7">
        <w:rPr>
          <w:rFonts w:asciiTheme="minorHAnsi" w:hAnsiTheme="minorHAnsi" w:cstheme="minorHAnsi"/>
        </w:rPr>
        <w:t xml:space="preserve">pozostałe </w:t>
      </w:r>
      <w:r w:rsidR="00BD488D" w:rsidRPr="00EF0EE7">
        <w:rPr>
          <w:rFonts w:asciiTheme="minorHAnsi" w:hAnsiTheme="minorHAnsi" w:cstheme="minorHAnsi"/>
        </w:rPr>
        <w:t>z</w:t>
      </w:r>
      <w:r w:rsidR="00AD2B88" w:rsidRPr="00EF0EE7">
        <w:rPr>
          <w:rFonts w:asciiTheme="minorHAnsi" w:hAnsiTheme="minorHAnsi" w:cstheme="minorHAnsi"/>
        </w:rPr>
        <w:t>astosowane</w:t>
      </w:r>
      <w:r w:rsidR="00476013" w:rsidRPr="00EF0EE7">
        <w:rPr>
          <w:rFonts w:asciiTheme="minorHAnsi" w:hAnsiTheme="minorHAnsi" w:cstheme="minorHAnsi"/>
        </w:rPr>
        <w:t xml:space="preserve"> materiały</w:t>
      </w:r>
      <w:r w:rsidR="00310827" w:rsidRPr="00EF0EE7">
        <w:rPr>
          <w:rFonts w:asciiTheme="minorHAnsi" w:hAnsiTheme="minorHAnsi" w:cstheme="minorHAnsi"/>
        </w:rPr>
        <w:t xml:space="preserve"> i urządzenia</w:t>
      </w:r>
      <w:r w:rsidR="00086A67" w:rsidRPr="00EF0EE7">
        <w:rPr>
          <w:rFonts w:asciiTheme="minorHAnsi" w:hAnsiTheme="minorHAnsi" w:cstheme="minorHAnsi"/>
        </w:rPr>
        <w:t>.</w:t>
      </w:r>
    </w:p>
    <w:p w14:paraId="2CAB692E" w14:textId="18008068" w:rsidR="00282ACB" w:rsidRPr="00640C6D" w:rsidRDefault="00282ACB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F0EE7">
        <w:rPr>
          <w:rFonts w:asciiTheme="minorHAnsi" w:hAnsiTheme="minorHAnsi" w:cstheme="minorHAnsi"/>
        </w:rPr>
        <w:t>Wykonawca na zastosowane materiały</w:t>
      </w:r>
      <w:r w:rsidR="00310827" w:rsidRPr="00EF0EE7">
        <w:rPr>
          <w:rFonts w:asciiTheme="minorHAnsi" w:hAnsiTheme="minorHAnsi" w:cstheme="minorHAnsi"/>
        </w:rPr>
        <w:t xml:space="preserve"> i urządzenia</w:t>
      </w:r>
      <w:r w:rsidRPr="00EF0EE7">
        <w:rPr>
          <w:rFonts w:asciiTheme="minorHAnsi" w:hAnsiTheme="minorHAnsi" w:cstheme="minorHAnsi"/>
        </w:rPr>
        <w:t xml:space="preserve"> udziela </w:t>
      </w:r>
      <w:r w:rsidRPr="00640C6D">
        <w:rPr>
          <w:rFonts w:asciiTheme="minorHAnsi" w:hAnsiTheme="minorHAnsi" w:cstheme="minorHAnsi"/>
        </w:rPr>
        <w:t>gwarancji producenta.</w:t>
      </w:r>
    </w:p>
    <w:p w14:paraId="0557FC61" w14:textId="77777777" w:rsidR="00310827" w:rsidRPr="00B159B7" w:rsidRDefault="00310827" w:rsidP="00310827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 przypadku gdy na zastosowane materiały i urządzenia Wykonawca udziela gwarancji producenta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>gwarancja producenta:</w:t>
      </w:r>
    </w:p>
    <w:p w14:paraId="1B79C678" w14:textId="549D3F6B" w:rsidR="00310827" w:rsidRPr="00B159B7" w:rsidRDefault="00310827" w:rsidP="00310827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na materiały i urządzenia określone w ust. 2-</w:t>
      </w:r>
      <w:r w:rsidR="00EF0EE7">
        <w:rPr>
          <w:rFonts w:asciiTheme="minorHAnsi" w:hAnsiTheme="minorHAnsi" w:cstheme="minorHAnsi"/>
          <w:color w:val="000000" w:themeColor="text1"/>
        </w:rPr>
        <w:t>4</w:t>
      </w:r>
      <w:r w:rsidRPr="00B159B7">
        <w:rPr>
          <w:rFonts w:asciiTheme="minorHAnsi" w:hAnsiTheme="minorHAnsi" w:cstheme="minorHAnsi"/>
          <w:color w:val="000000" w:themeColor="text1"/>
        </w:rPr>
        <w:t xml:space="preserve"> będzie krótsza niż określona w tych ustępach, licząc od daty protokolarnego odbioru pełnego zakresu robót, Wykonawca udzieli gwarancji własnej uzupełniającej </w:t>
      </w:r>
      <w:bookmarkStart w:id="9" w:name="_Hlk158196191"/>
      <w:r w:rsidRPr="00B159B7">
        <w:rPr>
          <w:rFonts w:asciiTheme="minorHAnsi" w:hAnsiTheme="minorHAnsi" w:cstheme="minorHAnsi"/>
          <w:color w:val="000000" w:themeColor="text1"/>
        </w:rPr>
        <w:t>do tych terminów</w:t>
      </w:r>
      <w:bookmarkEnd w:id="9"/>
      <w:r w:rsidRPr="00B159B7">
        <w:rPr>
          <w:rFonts w:asciiTheme="minorHAnsi" w:hAnsiTheme="minorHAnsi" w:cstheme="minorHAnsi"/>
          <w:color w:val="000000" w:themeColor="text1"/>
        </w:rPr>
        <w:t>;</w:t>
      </w:r>
    </w:p>
    <w:p w14:paraId="29BFAA09" w14:textId="454E52BF" w:rsidR="00310827" w:rsidRPr="00B159B7" w:rsidRDefault="00310827" w:rsidP="00310827">
      <w:pPr>
        <w:pStyle w:val="Akapitzlist"/>
        <w:numPr>
          <w:ilvl w:val="0"/>
          <w:numId w:val="5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 xml:space="preserve">na materiały i urządzenia określone w ust. </w:t>
      </w:r>
      <w:r w:rsidR="00EF0EE7">
        <w:rPr>
          <w:rFonts w:asciiTheme="minorHAnsi" w:hAnsiTheme="minorHAnsi" w:cstheme="minorHAnsi"/>
          <w:color w:val="000000" w:themeColor="text1"/>
        </w:rPr>
        <w:t>5</w:t>
      </w:r>
      <w:r w:rsidRPr="00B159B7">
        <w:rPr>
          <w:rFonts w:asciiTheme="minorHAnsi" w:hAnsiTheme="minorHAnsi" w:cstheme="minorHAnsi"/>
          <w:color w:val="000000" w:themeColor="text1"/>
        </w:rPr>
        <w:t xml:space="preserve"> będzie krótsza niż 2 lata od daty protokolarnego odbioru pełnego zakresu robót, Wykonawca udzieli gwarancji własnej uzupełniającej do 2 lat.</w:t>
      </w:r>
    </w:p>
    <w:p w14:paraId="372EE1CA" w14:textId="43FBE9EB" w:rsidR="003C2B38" w:rsidRPr="00640C6D" w:rsidRDefault="003C2B38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 xml:space="preserve">Wykonawca przekazuje Zamawiającemu uzyskane gwarancje producenta na zastosowane </w:t>
      </w:r>
      <w:r w:rsidR="00EF0EE7">
        <w:rPr>
          <w:rFonts w:asciiTheme="minorHAnsi" w:hAnsiTheme="minorHAnsi" w:cstheme="minorHAnsi"/>
        </w:rPr>
        <w:t>materiały i urządzenia</w:t>
      </w:r>
      <w:r w:rsidRPr="00640C6D">
        <w:rPr>
          <w:rFonts w:asciiTheme="minorHAnsi" w:hAnsiTheme="minorHAnsi" w:cstheme="minorHAnsi"/>
        </w:rPr>
        <w:t>. Udzielenie gwarancji uzupełniającej nie wymaga w</w:t>
      </w:r>
      <w:r w:rsidR="004D5D19" w:rsidRPr="00640C6D">
        <w:rPr>
          <w:rFonts w:asciiTheme="minorHAnsi" w:hAnsiTheme="minorHAnsi" w:cstheme="minorHAnsi"/>
        </w:rPr>
        <w:t>ydania dokumentu gwarancyjnego.</w:t>
      </w:r>
    </w:p>
    <w:p w14:paraId="1C98C2AC" w14:textId="5AD76396" w:rsidR="004D5D19" w:rsidRPr="00640C6D" w:rsidRDefault="004D5D19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>Wykonawca przekaże Zamawiającemu dokumenty gwarancyjne w języku polskim.</w:t>
      </w:r>
    </w:p>
    <w:p w14:paraId="2B71147B" w14:textId="299C69CB" w:rsidR="00653582" w:rsidRPr="00EA6116" w:rsidRDefault="00653582" w:rsidP="0031082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ramach gwarancji </w:t>
      </w:r>
      <w:r w:rsidR="00D978E6" w:rsidRPr="00EA6116">
        <w:rPr>
          <w:rFonts w:asciiTheme="minorHAnsi" w:hAnsiTheme="minorHAnsi" w:cstheme="minorHAnsi"/>
        </w:rPr>
        <w:t>Wyko</w:t>
      </w:r>
      <w:r w:rsidRPr="00EA6116">
        <w:rPr>
          <w:rFonts w:asciiTheme="minorHAnsi" w:hAnsiTheme="minorHAnsi" w:cstheme="minorHAnsi"/>
        </w:rPr>
        <w:t>n</w:t>
      </w:r>
      <w:r w:rsidR="00D978E6" w:rsidRPr="00EA6116">
        <w:rPr>
          <w:rFonts w:asciiTheme="minorHAnsi" w:hAnsiTheme="minorHAnsi" w:cstheme="minorHAnsi"/>
        </w:rPr>
        <w:t>a</w:t>
      </w:r>
      <w:r w:rsidRPr="00EA6116">
        <w:rPr>
          <w:rFonts w:asciiTheme="minorHAnsi" w:hAnsiTheme="minorHAnsi" w:cstheme="minorHAnsi"/>
        </w:rPr>
        <w:t>wca</w:t>
      </w:r>
      <w:r w:rsidR="00D978E6" w:rsidRPr="00EA6116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EA6116">
        <w:rPr>
          <w:rFonts w:asciiTheme="minorHAnsi" w:hAnsiTheme="minorHAnsi" w:cstheme="minorHAnsi"/>
        </w:rPr>
        <w:t>w </w:t>
      </w:r>
      <w:r w:rsidR="004A60DA" w:rsidRPr="00EA6116">
        <w:rPr>
          <w:rFonts w:asciiTheme="minorHAnsi" w:hAnsiTheme="minorHAnsi" w:cstheme="minorHAnsi"/>
        </w:rPr>
        <w:t xml:space="preserve">zastosowanych </w:t>
      </w:r>
      <w:r w:rsidR="00310827">
        <w:rPr>
          <w:rFonts w:asciiTheme="minorHAnsi" w:hAnsiTheme="minorHAnsi" w:cstheme="minorHAnsi"/>
        </w:rPr>
        <w:t>materiałach i urządzeniach</w:t>
      </w:r>
      <w:r w:rsidR="004A60DA" w:rsidRPr="00EA6116">
        <w:rPr>
          <w:rFonts w:asciiTheme="minorHAnsi" w:hAnsiTheme="minorHAnsi" w:cstheme="minorHAnsi"/>
        </w:rPr>
        <w:t xml:space="preserve">, </w:t>
      </w:r>
      <w:r w:rsidR="00326B22" w:rsidRPr="00EA6116">
        <w:rPr>
          <w:rFonts w:asciiTheme="minorHAnsi" w:hAnsiTheme="minorHAnsi" w:cstheme="minorHAnsi"/>
        </w:rPr>
        <w:t>w odpowiednim terminie wyznaczonym przez Zamawiającego.</w:t>
      </w:r>
    </w:p>
    <w:p w14:paraId="2C2B7DEA" w14:textId="77777777" w:rsidR="003B4CB7" w:rsidRPr="00EA6116" w:rsidRDefault="003B4CB7" w:rsidP="0031082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EA6116">
        <w:rPr>
          <w:rFonts w:asciiTheme="minorHAnsi" w:hAnsiTheme="minorHAnsi" w:cstheme="minorHAnsi"/>
        </w:rPr>
        <w:t xml:space="preserve"> </w:t>
      </w:r>
      <w:r w:rsidR="00AB4E4D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 xml:space="preserve"> zdarzeń losowych.</w:t>
      </w:r>
    </w:p>
    <w:p w14:paraId="1B8A3B93" w14:textId="77777777" w:rsidR="00C46BF1" w:rsidRPr="00EA6116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Gwarancja nie wyłącza, nie ogranicza ani nie zawiesza uprawnień Zamawiającego wynikających z przepisów o rękojmi.</w:t>
      </w:r>
    </w:p>
    <w:p w14:paraId="211C2768" w14:textId="77777777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t>Jeżeli w wykonaniu obowiązków z tytułu udzielonej gwarancji Wykonawca dokonał istotnych napraw, termin gwarancji bi</w:t>
      </w:r>
      <w:r w:rsidR="0076759F" w:rsidRPr="00EA6116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EA6116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502092AD" w14:textId="77777777" w:rsidR="00347EC9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bookmarkStart w:id="10" w:name="_Hlk504026514"/>
      <w:r w:rsidRPr="00EA6116">
        <w:rPr>
          <w:rFonts w:asciiTheme="minorHAnsi" w:hAnsiTheme="minorHAnsi" w:cstheme="minorHAnsi"/>
        </w:rPr>
        <w:t>Bieg okresu rękojmi</w:t>
      </w:r>
      <w:r w:rsidR="00347EC9" w:rsidRPr="00EA6116">
        <w:rPr>
          <w:rFonts w:asciiTheme="minorHAnsi" w:hAnsiTheme="minorHAnsi" w:cstheme="minorHAnsi"/>
        </w:rPr>
        <w:t xml:space="preserve"> rozpoczyna się</w:t>
      </w:r>
      <w:r w:rsidR="001E37A1" w:rsidRPr="00EA6116">
        <w:rPr>
          <w:rFonts w:asciiTheme="minorHAnsi" w:hAnsiTheme="minorHAnsi" w:cstheme="minorHAnsi"/>
        </w:rPr>
        <w:t xml:space="preserve"> </w:t>
      </w:r>
      <w:r w:rsidR="00347EC9"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EA6116">
        <w:rPr>
          <w:rFonts w:asciiTheme="minorHAnsi" w:hAnsiTheme="minorHAnsi" w:cstheme="minorHAnsi"/>
        </w:rPr>
        <w:t>(odbioru pełnego zakresu robót).</w:t>
      </w:r>
    </w:p>
    <w:p w14:paraId="0CA7E525" w14:textId="77777777" w:rsidR="001E37A1" w:rsidRPr="00EA6116" w:rsidRDefault="00347EC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B</w:t>
      </w:r>
      <w:r w:rsidR="003C2B38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>eg okresu</w:t>
      </w:r>
      <w:r w:rsidR="002306DC" w:rsidRPr="00EA6116">
        <w:rPr>
          <w:rFonts w:asciiTheme="minorHAnsi" w:hAnsiTheme="minorHAnsi" w:cstheme="minorHAnsi"/>
        </w:rPr>
        <w:t xml:space="preserve"> gwarancji rozpoczyna się</w:t>
      </w:r>
      <w:r w:rsidR="001E37A1" w:rsidRPr="00EA6116">
        <w:rPr>
          <w:rFonts w:asciiTheme="minorHAnsi" w:hAnsiTheme="minorHAnsi" w:cstheme="minorHAnsi"/>
        </w:rPr>
        <w:t>:</w:t>
      </w:r>
    </w:p>
    <w:p w14:paraId="200E7E4E" w14:textId="77777777" w:rsidR="003C2B38" w:rsidRPr="00EA6116" w:rsidRDefault="003C2B38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EA6116">
        <w:rPr>
          <w:rFonts w:asciiTheme="minorHAnsi" w:hAnsiTheme="minorHAnsi" w:cstheme="minorHAnsi"/>
        </w:rPr>
        <w:t>(odbioru pełnego zakresu robót)</w:t>
      </w:r>
      <w:r w:rsidR="001E37A1" w:rsidRPr="00EA6116">
        <w:rPr>
          <w:rFonts w:asciiTheme="minorHAnsi" w:hAnsiTheme="minorHAnsi" w:cstheme="minorHAnsi"/>
        </w:rPr>
        <w:t>;</w:t>
      </w:r>
    </w:p>
    <w:p w14:paraId="67104336" w14:textId="4A5DF85D" w:rsidR="001E37A1" w:rsidRPr="00EA6116" w:rsidRDefault="001E37A1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dla wymienionych </w:t>
      </w:r>
      <w:r w:rsidR="00310827">
        <w:rPr>
          <w:rFonts w:asciiTheme="minorHAnsi" w:hAnsiTheme="minorHAnsi" w:cstheme="minorHAnsi"/>
        </w:rPr>
        <w:t>materiałów i urządzeń</w:t>
      </w:r>
      <w:r w:rsidRPr="00EA6116">
        <w:rPr>
          <w:rFonts w:asciiTheme="minorHAnsi" w:hAnsiTheme="minorHAnsi" w:cstheme="minorHAnsi"/>
        </w:rPr>
        <w:t xml:space="preserve"> z dniem ich wymiany.</w:t>
      </w:r>
    </w:p>
    <w:bookmarkEnd w:id="10"/>
    <w:p w14:paraId="75EF5664" w14:textId="08774603" w:rsidR="00C46BF1" w:rsidRPr="00EA6116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ujawnienia się wady w okresie</w:t>
      </w:r>
      <w:r w:rsidR="0076759F" w:rsidRPr="00EA6116">
        <w:rPr>
          <w:rFonts w:asciiTheme="minorHAnsi" w:hAnsiTheme="minorHAnsi" w:cstheme="minorHAnsi"/>
        </w:rPr>
        <w:t xml:space="preserve"> gwarancji lub</w:t>
      </w:r>
      <w:r w:rsidRPr="00EA6116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EA6116">
        <w:rPr>
          <w:rFonts w:asciiTheme="minorHAnsi" w:hAnsiTheme="minorHAnsi" w:cstheme="minorHAnsi"/>
        </w:rPr>
        <w:t>ictwo Wykonawcy na posiedzenie K</w:t>
      </w:r>
      <w:r w:rsidRPr="00EA6116">
        <w:rPr>
          <w:rFonts w:asciiTheme="minorHAnsi" w:hAnsiTheme="minorHAnsi" w:cstheme="minorHAnsi"/>
        </w:rPr>
        <w:t xml:space="preserve">omisji, nie stanowi </w:t>
      </w:r>
      <w:r w:rsidR="00FB5528" w:rsidRPr="00EA6116">
        <w:rPr>
          <w:rFonts w:asciiTheme="minorHAnsi" w:hAnsiTheme="minorHAnsi" w:cstheme="minorHAnsi"/>
        </w:rPr>
        <w:t>przeszkody w jej pracach.</w:t>
      </w:r>
    </w:p>
    <w:p w14:paraId="79D22A1E" w14:textId="36821363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EA6116">
        <w:rPr>
          <w:rFonts w:asciiTheme="minorHAnsi" w:hAnsiTheme="minorHAnsi" w:cstheme="minorHAnsi"/>
          <w:lang w:eastAsia="pl-PL"/>
        </w:rPr>
        <w:t xml:space="preserve">żądać </w:t>
      </w:r>
      <w:r w:rsidR="009E2719" w:rsidRPr="00EA6116">
        <w:rPr>
          <w:rFonts w:asciiTheme="minorHAnsi" w:hAnsiTheme="minorHAnsi" w:cstheme="minorHAnsi"/>
          <w:lang w:eastAsia="pl-PL"/>
        </w:rPr>
        <w:t xml:space="preserve">od </w:t>
      </w:r>
      <w:r w:rsidRPr="00EA6116">
        <w:rPr>
          <w:rFonts w:asciiTheme="minorHAnsi" w:hAnsiTheme="minorHAnsi" w:cstheme="minorHAnsi"/>
          <w:lang w:eastAsia="pl-PL"/>
        </w:rPr>
        <w:t>Wykonawcy dokonanie tych czynności na</w:t>
      </w:r>
      <w:r w:rsidR="00397141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jego koszt. W</w:t>
      </w:r>
      <w:r w:rsidR="009E2719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EA6116">
        <w:rPr>
          <w:rFonts w:asciiTheme="minorHAnsi" w:hAnsiTheme="minorHAnsi" w:cstheme="minorHAnsi"/>
          <w:lang w:eastAsia="pl-PL"/>
        </w:rPr>
        <w:t xml:space="preserve"> </w:t>
      </w:r>
      <w:r w:rsidRPr="00EA6116">
        <w:rPr>
          <w:rFonts w:asciiTheme="minorHAnsi" w:hAnsiTheme="minorHAnsi" w:cstheme="minorHAnsi"/>
          <w:lang w:eastAsia="pl-PL"/>
        </w:rPr>
        <w:t>występują</w:t>
      </w:r>
      <w:r w:rsidR="00B676A7">
        <w:rPr>
          <w:rFonts w:asciiTheme="minorHAnsi" w:hAnsiTheme="minorHAnsi" w:cstheme="minorHAnsi"/>
          <w:lang w:eastAsia="pl-PL"/>
        </w:rPr>
        <w:t xml:space="preserve"> z winy</w:t>
      </w:r>
      <w:r w:rsidRPr="00EA6116">
        <w:rPr>
          <w:rFonts w:asciiTheme="minorHAnsi" w:hAnsiTheme="minorHAnsi" w:cstheme="minorHAnsi"/>
          <w:lang w:eastAsia="pl-PL"/>
        </w:rPr>
        <w:t xml:space="preserve"> Wykonawc</w:t>
      </w:r>
      <w:r w:rsidR="00B676A7">
        <w:rPr>
          <w:rFonts w:asciiTheme="minorHAnsi" w:hAnsiTheme="minorHAnsi" w:cstheme="minorHAnsi"/>
          <w:lang w:eastAsia="pl-PL"/>
        </w:rPr>
        <w:t>y</w:t>
      </w:r>
      <w:r w:rsidRPr="00EA6116">
        <w:rPr>
          <w:rFonts w:asciiTheme="minorHAnsi" w:hAnsiTheme="minorHAnsi" w:cstheme="minorHAnsi"/>
          <w:lang w:eastAsia="pl-PL"/>
        </w:rPr>
        <w:t xml:space="preserve"> będzie miał prawo żądać zwrotu poniesionych kosztów.</w:t>
      </w:r>
    </w:p>
    <w:p w14:paraId="0EA6C167" w14:textId="748BD442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Po zgłoszeniu przez Wykonawcę usunięcia wad, Komisja, o której mowa w us</w:t>
      </w:r>
      <w:r w:rsidR="00D45B5D" w:rsidRPr="00EA6116">
        <w:rPr>
          <w:rFonts w:asciiTheme="minorHAnsi" w:hAnsiTheme="minorHAnsi" w:cstheme="minorHAnsi"/>
        </w:rPr>
        <w:t>t. </w:t>
      </w:r>
      <w:r w:rsidR="00704A87" w:rsidRPr="00EA6116">
        <w:rPr>
          <w:rFonts w:asciiTheme="minorHAnsi" w:hAnsiTheme="minorHAnsi" w:cstheme="minorHAnsi"/>
        </w:rPr>
        <w:t>1</w:t>
      </w:r>
      <w:r w:rsidR="00513971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2E5653AD" w14:textId="148E8FC6" w:rsidR="0026226D" w:rsidRPr="00EA6116" w:rsidRDefault="0026226D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Jeżeli Wykonawca nie usunie wad w terminie wyznaczonym przez Komisję, Zamawiający może naliczyć kary umowne zgodnie z §</w:t>
      </w:r>
      <w:r w:rsidR="00D45B5D" w:rsidRPr="00EA6116">
        <w:rPr>
          <w:rFonts w:asciiTheme="minorHAnsi" w:hAnsiTheme="minorHAnsi" w:cstheme="minorHAnsi"/>
        </w:rPr>
        <w:t> </w:t>
      </w:r>
      <w:r w:rsidR="000B7989" w:rsidRPr="00EA6116">
        <w:rPr>
          <w:rFonts w:asciiTheme="minorHAnsi" w:hAnsiTheme="minorHAnsi" w:cstheme="minorHAnsi"/>
        </w:rPr>
        <w:t>15</w:t>
      </w:r>
      <w:r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ust. 1 pkt </w:t>
      </w:r>
      <w:r w:rsidRPr="00EA6116">
        <w:rPr>
          <w:rFonts w:asciiTheme="minorHAnsi" w:hAnsiTheme="minorHAnsi" w:cstheme="minorHAnsi"/>
        </w:rPr>
        <w:t>2 lub zlecić usunięcie ich osob</w:t>
      </w:r>
      <w:r w:rsidR="00B803E9" w:rsidRPr="00EA6116">
        <w:rPr>
          <w:rFonts w:asciiTheme="minorHAnsi" w:hAnsiTheme="minorHAnsi" w:cstheme="minorHAnsi"/>
        </w:rPr>
        <w:t>ie trzeciej na koszt Wykonawcy</w:t>
      </w:r>
      <w:r w:rsidR="001236F4">
        <w:rPr>
          <w:rFonts w:asciiTheme="minorHAnsi" w:hAnsiTheme="minorHAnsi" w:cstheme="minorHAnsi"/>
        </w:rPr>
        <w:t>.</w:t>
      </w:r>
    </w:p>
    <w:p w14:paraId="40D4E3B9" w14:textId="31ADB3DA" w:rsidR="00B803E9" w:rsidRPr="00EA6116" w:rsidRDefault="00B803E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EA6116">
        <w:rPr>
          <w:rFonts w:asciiTheme="minorHAnsi" w:hAnsiTheme="minorHAnsi" w:cstheme="minorHAnsi"/>
        </w:rPr>
        <w:t xml:space="preserve">katów zastosowanych </w:t>
      </w:r>
      <w:r w:rsidR="00987E0A" w:rsidRPr="00077F88">
        <w:rPr>
          <w:rFonts w:asciiTheme="minorHAnsi" w:hAnsiTheme="minorHAnsi" w:cstheme="minorHAnsi"/>
        </w:rPr>
        <w:t>materiałów</w:t>
      </w:r>
      <w:r w:rsidRPr="00EA6116">
        <w:rPr>
          <w:rFonts w:asciiTheme="minorHAnsi" w:hAnsiTheme="minorHAnsi" w:cstheme="minorHAnsi"/>
        </w:rPr>
        <w:t xml:space="preserve"> nie później niż w dniu zgłoszenia zakończenia prac.</w:t>
      </w:r>
    </w:p>
    <w:p w14:paraId="6571B511" w14:textId="30CC2014" w:rsidR="00394F44" w:rsidRPr="00EA6116" w:rsidRDefault="00C46BF1" w:rsidP="0098646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 może dochodzić roszczeń z tytułu rękojmi i gwaran</w:t>
      </w:r>
      <w:r w:rsidR="008849FE" w:rsidRPr="00EA6116">
        <w:rPr>
          <w:rFonts w:asciiTheme="minorHAnsi" w:hAnsiTheme="minorHAnsi" w:cstheme="minorHAnsi"/>
        </w:rPr>
        <w:t xml:space="preserve">cji także po okresie wskazanym </w:t>
      </w:r>
      <w:r w:rsidR="004F4B94" w:rsidRPr="00EA6116">
        <w:rPr>
          <w:rFonts w:asciiTheme="minorHAnsi" w:hAnsiTheme="minorHAnsi" w:cstheme="minorHAnsi"/>
        </w:rPr>
        <w:t>w </w:t>
      </w:r>
      <w:r w:rsidR="00D45B5D" w:rsidRPr="00EA6116">
        <w:rPr>
          <w:rFonts w:asciiTheme="minorHAnsi" w:hAnsiTheme="minorHAnsi" w:cstheme="minorHAnsi"/>
        </w:rPr>
        <w:t>ust. </w:t>
      </w:r>
      <w:r w:rsidRPr="00EA6116">
        <w:rPr>
          <w:rFonts w:asciiTheme="minorHAnsi" w:hAnsiTheme="minorHAnsi" w:cstheme="minorHAnsi"/>
        </w:rPr>
        <w:t>1-</w:t>
      </w:r>
      <w:r w:rsidR="00513971">
        <w:rPr>
          <w:rFonts w:asciiTheme="minorHAnsi" w:hAnsiTheme="minorHAnsi" w:cstheme="minorHAnsi"/>
        </w:rPr>
        <w:t>5</w:t>
      </w:r>
      <w:r w:rsidRPr="00EA6116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3B24D88D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bookmarkStart w:id="11" w:name="_Hlk107481131"/>
    </w:p>
    <w:p w14:paraId="20BE855F" w14:textId="50B49780" w:rsidR="00B676A7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ZABEZPIECZENIE NALEŻYTEGO WYKONANIA UMOWY </w:t>
      </w:r>
    </w:p>
    <w:p w14:paraId="618B5E41" w14:textId="480F47BB" w:rsidR="00B91BA0" w:rsidRPr="00EA6116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§ 14</w:t>
      </w:r>
      <w:r w:rsidR="00B676A7">
        <w:rPr>
          <w:rFonts w:asciiTheme="minorHAnsi" w:hAnsiTheme="minorHAnsi" w:cstheme="minorHAnsi"/>
        </w:rPr>
        <w:t>.</w:t>
      </w:r>
    </w:p>
    <w:p w14:paraId="6CE87645" w14:textId="05EA0E33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wnosi zabezpieczenie należytego wyko</w:t>
      </w:r>
      <w:r w:rsidR="00490E62" w:rsidRPr="00EA6116">
        <w:rPr>
          <w:rFonts w:asciiTheme="minorHAnsi" w:hAnsiTheme="minorHAnsi" w:cstheme="minorHAnsi"/>
        </w:rPr>
        <w:t xml:space="preserve">nania umowy w wysokości </w:t>
      </w:r>
      <w:r w:rsidR="00341C99" w:rsidRPr="00EA6116">
        <w:rPr>
          <w:rFonts w:asciiTheme="minorHAnsi" w:hAnsiTheme="minorHAnsi" w:cstheme="minorHAnsi"/>
        </w:rPr>
        <w:t xml:space="preserve">5% </w:t>
      </w:r>
      <w:r w:rsidRPr="00EA6116">
        <w:rPr>
          <w:rFonts w:asciiTheme="minorHAnsi" w:hAnsiTheme="minorHAnsi" w:cstheme="minorHAnsi"/>
        </w:rPr>
        <w:t xml:space="preserve">wynagrodzenia </w:t>
      </w:r>
      <w:r w:rsidR="00C70263" w:rsidRPr="00EA6116">
        <w:rPr>
          <w:rFonts w:asciiTheme="minorHAnsi" w:hAnsiTheme="minorHAnsi" w:cstheme="minorHAnsi"/>
        </w:rPr>
        <w:t>umownego za przedmiot umowy, tj</w:t>
      </w:r>
      <w:r w:rsidRPr="00EA6116">
        <w:rPr>
          <w:rFonts w:asciiTheme="minorHAnsi" w:hAnsiTheme="minorHAnsi" w:cstheme="minorHAnsi"/>
        </w:rPr>
        <w:t xml:space="preserve">. </w:t>
      </w:r>
      <w:r w:rsidRPr="00EA6116">
        <w:rPr>
          <w:rFonts w:asciiTheme="minorHAnsi" w:hAnsiTheme="minorHAnsi" w:cstheme="minorHAnsi"/>
          <w:b/>
          <w:bCs/>
        </w:rPr>
        <w:t>…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</w:t>
      </w:r>
      <w:r w:rsidR="0013488C" w:rsidRPr="00EA6116">
        <w:rPr>
          <w:rFonts w:asciiTheme="minorHAnsi" w:hAnsiTheme="minorHAnsi" w:cstheme="minorHAnsi"/>
          <w:b/>
          <w:bCs/>
        </w:rPr>
        <w:t>……………</w:t>
      </w:r>
      <w:r w:rsidRPr="00EA6116">
        <w:rPr>
          <w:rFonts w:asciiTheme="minorHAnsi" w:hAnsiTheme="minorHAnsi" w:cstheme="minorHAnsi"/>
          <w:b/>
          <w:bCs/>
        </w:rPr>
        <w:t>.</w:t>
      </w:r>
      <w:r w:rsidR="00103CD8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słownie: 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……………………………………………………………………………………………………………..</w:t>
      </w:r>
    </w:p>
    <w:p w14:paraId="2D0E345F" w14:textId="29CE1966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EA6116">
        <w:rPr>
          <w:rFonts w:asciiTheme="minorHAnsi" w:hAnsiTheme="minorHAnsi" w:cstheme="minorHAnsi"/>
          <w:b/>
          <w:bCs/>
        </w:rPr>
        <w:t>……</w:t>
      </w:r>
      <w:r w:rsidR="0013488C" w:rsidRPr="00EA6116">
        <w:rPr>
          <w:rFonts w:asciiTheme="minorHAnsi" w:hAnsiTheme="minorHAnsi" w:cstheme="minorHAnsi"/>
          <w:b/>
          <w:bCs/>
        </w:rPr>
        <w:t>…………</w:t>
      </w:r>
      <w:r w:rsidR="00EA0499" w:rsidRPr="00EA6116">
        <w:rPr>
          <w:rFonts w:asciiTheme="minorHAnsi" w:hAnsiTheme="minorHAnsi" w:cstheme="minorHAnsi"/>
          <w:b/>
          <w:bCs/>
        </w:rPr>
        <w:t>…………………</w:t>
      </w:r>
      <w:r w:rsidR="0013488C" w:rsidRPr="00EA6116">
        <w:rPr>
          <w:rFonts w:asciiTheme="minorHAnsi" w:hAnsiTheme="minorHAnsi" w:cstheme="minorHAnsi"/>
          <w:b/>
          <w:bCs/>
        </w:rPr>
        <w:t>…..</w:t>
      </w:r>
      <w:r w:rsidRPr="00EA6116">
        <w:rPr>
          <w:rFonts w:asciiTheme="minorHAnsi" w:hAnsiTheme="minorHAnsi" w:cstheme="minorHAnsi"/>
          <w:b/>
          <w:bCs/>
        </w:rPr>
        <w:t>…</w:t>
      </w:r>
      <w:r w:rsidR="0013488C" w:rsidRPr="00EA6116">
        <w:rPr>
          <w:rFonts w:asciiTheme="minorHAnsi" w:hAnsiTheme="minorHAnsi" w:cstheme="minorHAnsi"/>
          <w:b/>
          <w:bCs/>
        </w:rPr>
        <w:t>.</w:t>
      </w:r>
      <w:r w:rsidRPr="00EA6116">
        <w:rPr>
          <w:rFonts w:asciiTheme="minorHAnsi" w:hAnsiTheme="minorHAnsi" w:cstheme="minorHAnsi"/>
          <w:b/>
          <w:bCs/>
        </w:rPr>
        <w:t>….</w:t>
      </w:r>
    </w:p>
    <w:p w14:paraId="14FBEB5E" w14:textId="77777777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EA6116">
        <w:rPr>
          <w:rFonts w:asciiTheme="minorHAnsi" w:hAnsiTheme="minorHAnsi" w:cstheme="minorHAnsi"/>
        </w:rPr>
        <w:t>w </w:t>
      </w:r>
      <w:r w:rsidRPr="00EA6116">
        <w:rPr>
          <w:rFonts w:asciiTheme="minorHAnsi" w:hAnsiTheme="minorHAnsi" w:cstheme="minorHAnsi"/>
        </w:rPr>
        <w:t>następujący sposób:</w:t>
      </w:r>
    </w:p>
    <w:p w14:paraId="1F813A3C" w14:textId="62B12995" w:rsidR="004B4207" w:rsidRPr="00EA6116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="00EA0499" w:rsidRPr="00EA6116">
        <w:rPr>
          <w:rFonts w:asciiTheme="minorHAnsi" w:hAnsiTheme="minorHAnsi" w:cstheme="minorHAnsi"/>
        </w:rPr>
        <w:t xml:space="preserve"> </w:t>
      </w:r>
      <w:r w:rsidR="003F6B06" w:rsidRPr="00EA6116">
        <w:rPr>
          <w:rFonts w:asciiTheme="minorHAnsi" w:hAnsiTheme="minorHAnsi" w:cstheme="minorHAnsi"/>
        </w:rPr>
        <w:t>z</w:t>
      </w:r>
      <w:r w:rsidRPr="00EA6116">
        <w:rPr>
          <w:rFonts w:asciiTheme="minorHAnsi" w:hAnsiTheme="minorHAnsi" w:cstheme="minorHAnsi"/>
        </w:rPr>
        <w:t>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70% zabezpieczenia należytego wykonani</w:t>
      </w:r>
      <w:r w:rsidR="00103CD8" w:rsidRPr="00EA6116">
        <w:rPr>
          <w:rFonts w:asciiTheme="minorHAnsi" w:hAnsiTheme="minorHAnsi" w:cstheme="minorHAnsi"/>
        </w:rPr>
        <w:t>a zostanie zwolniona w</w:t>
      </w:r>
      <w:r w:rsidR="00F64948" w:rsidRPr="00EA6116">
        <w:rPr>
          <w:rFonts w:asciiTheme="minorHAnsi" w:hAnsiTheme="minorHAnsi" w:cstheme="minorHAnsi"/>
        </w:rPr>
        <w:t> </w:t>
      </w:r>
      <w:r w:rsidR="00103CD8" w:rsidRPr="00EA6116">
        <w:rPr>
          <w:rFonts w:asciiTheme="minorHAnsi" w:hAnsiTheme="minorHAnsi" w:cstheme="minorHAnsi"/>
        </w:rPr>
        <w:t>ciągu 30 </w:t>
      </w:r>
      <w:r w:rsidRPr="00EA6116">
        <w:rPr>
          <w:rFonts w:asciiTheme="minorHAnsi" w:hAnsiTheme="minorHAnsi" w:cstheme="minorHAnsi"/>
        </w:rPr>
        <w:t>dni po dokonaniu końcowego odbioru przedmiotu umowy;</w:t>
      </w:r>
    </w:p>
    <w:p w14:paraId="3BA3D568" w14:textId="0F8F7F90" w:rsidR="004B4207" w:rsidRPr="00EA6116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Pr="00EA6116">
        <w:rPr>
          <w:rFonts w:asciiTheme="minorHAnsi" w:hAnsiTheme="minorHAnsi" w:cstheme="minorHAnsi"/>
          <w:b/>
          <w:bCs/>
        </w:rPr>
        <w:t xml:space="preserve"> </w:t>
      </w:r>
      <w:r w:rsidRPr="00EA6116">
        <w:rPr>
          <w:rFonts w:asciiTheme="minorHAnsi" w:hAnsiTheme="minorHAnsi" w:cstheme="minorHAnsi"/>
        </w:rPr>
        <w:t>zł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zabezpieczenie roszczeń z tytułu rękojmi za wady</w:t>
      </w:r>
      <w:r w:rsidR="00352A67" w:rsidRPr="00EA6116">
        <w:rPr>
          <w:rFonts w:asciiTheme="minorHAnsi" w:hAnsiTheme="minorHAnsi" w:cstheme="minorHAnsi"/>
        </w:rPr>
        <w:t xml:space="preserve"> i gwarancji</w:t>
      </w:r>
      <w:r w:rsidRPr="00EA6116">
        <w:rPr>
          <w:rFonts w:asciiTheme="minorHAnsi" w:hAnsiTheme="minorHAnsi" w:cstheme="minorHAnsi"/>
        </w:rPr>
        <w:t xml:space="preserve"> zosta</w:t>
      </w:r>
      <w:r w:rsidR="00DC11B4" w:rsidRPr="00EA6116">
        <w:rPr>
          <w:rFonts w:asciiTheme="minorHAnsi" w:hAnsiTheme="minorHAnsi" w:cstheme="minorHAnsi"/>
        </w:rPr>
        <w:t>nie zwolniona w </w:t>
      </w:r>
      <w:r w:rsidR="00E9795C" w:rsidRPr="00EA6116">
        <w:rPr>
          <w:rFonts w:asciiTheme="minorHAnsi" w:hAnsiTheme="minorHAnsi" w:cstheme="minorHAnsi"/>
        </w:rPr>
        <w:t>ciągu 15 dni od</w:t>
      </w:r>
      <w:r w:rsidR="00EA0499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upływu okresu rękojmi</w:t>
      </w:r>
      <w:r w:rsidR="00352A67" w:rsidRPr="00EA6116">
        <w:rPr>
          <w:rFonts w:asciiTheme="minorHAnsi" w:hAnsiTheme="minorHAnsi" w:cstheme="minorHAnsi"/>
        </w:rPr>
        <w:t xml:space="preserve"> za wady i gwarancji</w:t>
      </w:r>
      <w:r w:rsidRPr="00EA6116">
        <w:rPr>
          <w:rFonts w:asciiTheme="minorHAnsi" w:hAnsiTheme="minorHAnsi" w:cstheme="minorHAnsi"/>
        </w:rPr>
        <w:t>.</w:t>
      </w:r>
    </w:p>
    <w:bookmarkEnd w:id="11"/>
    <w:p w14:paraId="173EC6CF" w14:textId="4184D05C" w:rsidR="00623E0E" w:rsidRPr="00EA6116" w:rsidRDefault="00623E0E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</w:t>
      </w:r>
      <w:r w:rsidR="00FD00D0" w:rsidRPr="00EA6116">
        <w:rPr>
          <w:rFonts w:asciiTheme="minorHAnsi" w:hAnsiTheme="minorHAnsi" w:cstheme="minorHAnsi"/>
        </w:rPr>
        <w:t xml:space="preserve"> </w:t>
      </w:r>
      <w:r w:rsidR="00352A67" w:rsidRPr="00EA6116">
        <w:rPr>
          <w:rFonts w:asciiTheme="minorHAnsi" w:hAnsiTheme="minorHAnsi" w:cstheme="minorHAnsi"/>
        </w:rPr>
        <w:t>rękojmi za wady i</w:t>
      </w:r>
      <w:r w:rsidR="00F64948" w:rsidRPr="00EA6116">
        <w:rPr>
          <w:rFonts w:asciiTheme="minorHAnsi" w:hAnsiTheme="minorHAnsi" w:cstheme="minorHAnsi"/>
        </w:rPr>
        <w:t> </w:t>
      </w:r>
      <w:r w:rsidR="00352A67" w:rsidRPr="00EA6116">
        <w:rPr>
          <w:rFonts w:asciiTheme="minorHAnsi" w:hAnsiTheme="minorHAnsi" w:cstheme="minorHAnsi"/>
        </w:rPr>
        <w:t>gwarancji</w:t>
      </w:r>
      <w:r w:rsidR="003E3E26" w:rsidRPr="00EA6116">
        <w:rPr>
          <w:rFonts w:asciiTheme="minorHAnsi" w:hAnsiTheme="minorHAnsi" w:cstheme="minorHAnsi"/>
        </w:rPr>
        <w:t>.</w:t>
      </w:r>
    </w:p>
    <w:p w14:paraId="5E5DA660" w14:textId="6837D62D" w:rsidR="00326B22" w:rsidRPr="00EA6116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EA6116">
        <w:rPr>
          <w:rFonts w:asciiTheme="minorHAnsi" w:hAnsiTheme="minorHAnsi" w:cstheme="minorHAnsi"/>
        </w:rPr>
        <w:t>Wykonawca wnosi</w:t>
      </w:r>
      <w:r w:rsidRPr="00EA6116">
        <w:rPr>
          <w:rFonts w:asciiTheme="minorHAnsi" w:hAnsiTheme="minorHAnsi" w:cstheme="minorHAnsi"/>
        </w:rPr>
        <w:t xml:space="preserve"> na </w:t>
      </w:r>
      <w:r w:rsidR="00276330" w:rsidRPr="00EA6116">
        <w:rPr>
          <w:rFonts w:asciiTheme="minorHAnsi" w:hAnsiTheme="minorHAnsi" w:cstheme="minorHAnsi"/>
        </w:rPr>
        <w:t xml:space="preserve">cały </w:t>
      </w:r>
      <w:r w:rsidRPr="00EA6116">
        <w:rPr>
          <w:rFonts w:asciiTheme="minorHAnsi" w:hAnsiTheme="minorHAnsi" w:cstheme="minorHAnsi"/>
        </w:rPr>
        <w:t xml:space="preserve">okres </w:t>
      </w:r>
      <w:r w:rsidR="00276330" w:rsidRPr="00EA6116">
        <w:rPr>
          <w:rFonts w:asciiTheme="minorHAnsi" w:hAnsiTheme="minorHAnsi" w:cstheme="minorHAnsi"/>
        </w:rPr>
        <w:t xml:space="preserve">albo na okres </w:t>
      </w:r>
      <w:r w:rsidRPr="00EA6116">
        <w:rPr>
          <w:rFonts w:asciiTheme="minorHAnsi" w:hAnsiTheme="minorHAnsi" w:cstheme="minorHAnsi"/>
        </w:rPr>
        <w:t xml:space="preserve">nie krótszy niż 5 lat, z </w:t>
      </w:r>
      <w:r w:rsidR="00F12F80" w:rsidRPr="00EA6116">
        <w:rPr>
          <w:rFonts w:asciiTheme="minorHAnsi" w:hAnsiTheme="minorHAnsi" w:cstheme="minorHAnsi"/>
        </w:rPr>
        <w:t xml:space="preserve">jednoczesnym zobowiązaniem </w:t>
      </w:r>
      <w:r w:rsidRPr="00EA6116">
        <w:rPr>
          <w:rFonts w:asciiTheme="minorHAnsi" w:hAnsiTheme="minorHAnsi" w:cstheme="minorHAnsi"/>
        </w:rPr>
        <w:t>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przedłużenia zabezpieczenia lub wniesienia nowego zabezpieczenia na kolejne okresy.</w:t>
      </w:r>
      <w:r w:rsidRPr="00EA6116">
        <w:rPr>
          <w:rStyle w:val="Odwoanieprzypisudolnego"/>
          <w:rFonts w:asciiTheme="minorHAnsi" w:hAnsiTheme="minorHAnsi" w:cstheme="minorHAnsi"/>
        </w:rPr>
        <w:footnoteReference w:id="5"/>
      </w:r>
    </w:p>
    <w:p w14:paraId="49C48D09" w14:textId="7F5FC431" w:rsidR="00326B22" w:rsidRPr="00EA6116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>W przypadku nieprzedłużenia lub niewniesienia nowego zabezpieczenia najpóźniej na 30</w:t>
      </w:r>
      <w:r w:rsidR="004F3786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="00F12F80" w:rsidRPr="00EA6116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EA6116">
        <w:rPr>
          <w:rFonts w:asciiTheme="minorHAnsi" w:hAnsiTheme="minorHAnsi" w:cstheme="minorHAnsi"/>
          <w:shd w:val="clear" w:color="auto" w:fill="FFFFFF"/>
        </w:rPr>
        <w:t>amawiający zmienia formę na zabezpieczenie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pieniądzu, poprzez wypłatę kwoty z dotychczasowego zabezpieczenia.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6"/>
      </w:r>
    </w:p>
    <w:p w14:paraId="14637C25" w14:textId="2DAB2FB5" w:rsidR="0021529D" w:rsidRPr="00EA6116" w:rsidRDefault="0021529D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 xml:space="preserve"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</w:t>
      </w:r>
      <w:r w:rsidRPr="00EA6116">
        <w:rPr>
          <w:rFonts w:asciiTheme="minorHAnsi" w:hAnsiTheme="minorHAnsi" w:cstheme="minorHAnsi"/>
          <w:shd w:val="clear" w:color="auto" w:fill="FFFFFF"/>
        </w:rPr>
        <w:lastRenderedPageBreak/>
        <w:t>dotychczasowego zabezpieczenia Wykonawca składa wraz z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dokumentem ustanawiającym zabezpieczenie.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7"/>
      </w:r>
    </w:p>
    <w:p w14:paraId="0B07E0FA" w14:textId="3407D49D" w:rsidR="000B661F" w:rsidRPr="00EA6116" w:rsidRDefault="000B661F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4AEFB6ED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8247CA0" w14:textId="0F9464E7" w:rsidR="00A360AC" w:rsidRDefault="00A360AC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KARY UMOWNE </w:t>
      </w:r>
    </w:p>
    <w:p w14:paraId="5D4F88E7" w14:textId="2ECCF6CA" w:rsidR="00A14B26" w:rsidRPr="00EA6116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§ 15. </w:t>
      </w:r>
    </w:p>
    <w:p w14:paraId="7D8F543F" w14:textId="77777777" w:rsidR="00A14B26" w:rsidRPr="00EA6116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zapłaci Zamawiającemu kary umowne w następujących przypadkach:</w:t>
      </w:r>
    </w:p>
    <w:p w14:paraId="7E9FF310" w14:textId="4ADA45AD" w:rsidR="00A14B26" w:rsidRPr="00EA6116" w:rsidRDefault="00A14B26" w:rsidP="00986469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wykon</w:t>
      </w:r>
      <w:r w:rsidR="00D45B5D" w:rsidRPr="00EA6116">
        <w:rPr>
          <w:rFonts w:asciiTheme="minorHAnsi" w:hAnsiTheme="minorHAnsi" w:cstheme="minorHAnsi"/>
        </w:rPr>
        <w:t>aniu przedmiotu umowy zgodnie z § </w:t>
      </w:r>
      <w:r w:rsidR="00FF1957" w:rsidRPr="00EA6116">
        <w:rPr>
          <w:rFonts w:asciiTheme="minorHAnsi" w:hAnsiTheme="minorHAnsi" w:cstheme="minorHAnsi"/>
        </w:rPr>
        <w:t>2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CC2AE8" w:rsidRPr="00EA6116">
        <w:rPr>
          <w:rFonts w:asciiTheme="minorHAnsi" w:hAnsiTheme="minorHAnsi" w:cstheme="minorHAnsi"/>
        </w:rPr>
        <w:t xml:space="preserve"> umowy, w</w:t>
      </w:r>
      <w:r w:rsidR="004D37D2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</w:t>
      </w:r>
      <w:r w:rsidR="00532F8E" w:rsidRPr="00EA6116">
        <w:rPr>
          <w:rFonts w:asciiTheme="minorHAnsi" w:hAnsiTheme="minorHAnsi" w:cstheme="minorHAnsi"/>
        </w:rPr>
        <w:t xml:space="preserve"> 0,</w:t>
      </w:r>
      <w:r w:rsidR="006D3E26" w:rsidRPr="00EA6116">
        <w:rPr>
          <w:rFonts w:asciiTheme="minorHAnsi" w:hAnsiTheme="minorHAnsi" w:cstheme="minorHAnsi"/>
        </w:rPr>
        <w:t>1</w:t>
      </w:r>
      <w:r w:rsidR="00532F8E" w:rsidRPr="00EA6116">
        <w:rPr>
          <w:rFonts w:asciiTheme="minorHAnsi" w:hAnsiTheme="minorHAnsi" w:cstheme="minorHAnsi"/>
        </w:rPr>
        <w:t>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593CA885" w14:textId="49CC8EB7" w:rsidR="00A14B26" w:rsidRPr="00EA6116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usunięciu wad w wysokości 0,</w:t>
      </w:r>
      <w:r w:rsidR="006D3E26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EA6116">
        <w:rPr>
          <w:rFonts w:asciiTheme="minorHAnsi" w:hAnsiTheme="minorHAnsi" w:cstheme="minorHAnsi"/>
        </w:rPr>
        <w:t>, nie więcej jednak niż 10% tej kwoty</w:t>
      </w:r>
      <w:r w:rsidRPr="00EA6116">
        <w:rPr>
          <w:rFonts w:asciiTheme="minorHAnsi" w:hAnsiTheme="minorHAnsi" w:cstheme="minorHAnsi"/>
        </w:rPr>
        <w:t>;</w:t>
      </w:r>
    </w:p>
    <w:p w14:paraId="0719CBF7" w14:textId="7AA81C9B" w:rsidR="00A14B26" w:rsidRPr="00EA6116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 tytułu odstąpienia od umowy z przyczyn</w:t>
      </w:r>
      <w:r w:rsidR="006D45ED" w:rsidRPr="00EA6116">
        <w:rPr>
          <w:rFonts w:asciiTheme="minorHAnsi" w:hAnsiTheme="minorHAnsi" w:cstheme="minorHAnsi"/>
        </w:rPr>
        <w:t xml:space="preserve"> leżących po stronie Wykonawcy </w:t>
      </w:r>
      <w:r w:rsidR="00276330" w:rsidRPr="00EA6116">
        <w:rPr>
          <w:rFonts w:asciiTheme="minorHAnsi" w:hAnsiTheme="minorHAnsi" w:cstheme="minorHAnsi"/>
        </w:rPr>
        <w:t xml:space="preserve">lub osoby, którymi się posługuje </w:t>
      </w:r>
      <w:r w:rsidRPr="00EA6116">
        <w:rPr>
          <w:rFonts w:asciiTheme="minorHAnsi" w:hAnsiTheme="minorHAnsi" w:cstheme="minorHAnsi"/>
        </w:rPr>
        <w:t>w wysokości 20%</w:t>
      </w:r>
      <w:r w:rsidR="00D45B5D" w:rsidRPr="00EA6116">
        <w:rPr>
          <w:rFonts w:asciiTheme="minorHAnsi" w:hAnsiTheme="minorHAnsi" w:cstheme="minorHAnsi"/>
        </w:rPr>
        <w:t xml:space="preserve"> kwoty brutto wskazanej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umowy;</w:t>
      </w:r>
    </w:p>
    <w:p w14:paraId="169678DD" w14:textId="60A82EC7" w:rsidR="000B661F" w:rsidRPr="00EA6116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</w:t>
      </w:r>
      <w:r w:rsidR="00E74FB7" w:rsidRPr="00EA6116">
        <w:rPr>
          <w:rFonts w:asciiTheme="minorHAnsi" w:hAnsiTheme="minorHAnsi" w:cstheme="minorHAnsi"/>
        </w:rPr>
        <w:t>loną w § 8 umowy – w wysokości 1</w:t>
      </w:r>
      <w:r w:rsidRPr="00EA6116">
        <w:rPr>
          <w:rFonts w:asciiTheme="minorHAnsi" w:hAnsiTheme="minorHAnsi" w:cstheme="minorHAnsi"/>
        </w:rPr>
        <w:t>.000 zł;</w:t>
      </w:r>
    </w:p>
    <w:p w14:paraId="02B7C05C" w14:textId="3102AB35" w:rsidR="000B661F" w:rsidRPr="00EA6116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stwierdzenia nieusprawiedliwionej nieobecności kierownika budowy w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trakcie wykonywania prac – w wysokości 500 zł za każdy dzień nieobecności;</w:t>
      </w:r>
    </w:p>
    <w:p w14:paraId="03B26773" w14:textId="77777777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braku zapłaty lub nieterminowej zapłaty wynagrodzenia nale</w:t>
      </w:r>
      <w:r w:rsidR="00BD19F7" w:rsidRPr="00EA6116">
        <w:rPr>
          <w:rFonts w:asciiTheme="minorHAnsi" w:hAnsiTheme="minorHAnsi" w:cstheme="minorHAnsi"/>
        </w:rPr>
        <w:t>żnego Podwykonawcy lub dalszym P</w:t>
      </w:r>
      <w:r w:rsidRPr="00EA6116">
        <w:rPr>
          <w:rFonts w:asciiTheme="minorHAnsi" w:hAnsiTheme="minorHAnsi" w:cstheme="minorHAnsi"/>
        </w:rPr>
        <w:t xml:space="preserve">odwykonawcom –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6E375A67" w14:textId="77777777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do zaakceptowania projektu umowy o podwykonawstwo</w:t>
      </w:r>
      <w:r w:rsidR="00BD19F7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5C940106" w14:textId="7519A6A0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</w:t>
      </w:r>
      <w:r w:rsidR="001F1815" w:rsidRPr="00EA6116">
        <w:rPr>
          <w:rFonts w:asciiTheme="minorHAnsi" w:hAnsiTheme="minorHAnsi" w:cstheme="minorHAnsi"/>
        </w:rPr>
        <w:t xml:space="preserve">dność z oryginałem kopii umowy </w:t>
      </w:r>
      <w:r w:rsidRPr="00EA6116">
        <w:rPr>
          <w:rFonts w:asciiTheme="minorHAnsi" w:hAnsiTheme="minorHAnsi" w:cstheme="minorHAnsi"/>
        </w:rPr>
        <w:t>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podwykonawstwo lub jej zmiany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34F83AB1" w14:textId="7446C4C7" w:rsidR="008323F5" w:rsidRPr="00EA6116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braku zmiany umowy o podwykonawstwo w zakresie terminu zapłaty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 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31F06747" w14:textId="77777777" w:rsidR="00E4624F" w:rsidRPr="00EA6116" w:rsidRDefault="00E4624F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wbudowania materiałów na budowie bez wcześniejszej akceptacji przez Inspektora Nadzoru kart materiałowych – w wysokości 200 zł za każdy przypadek;</w:t>
      </w:r>
    </w:p>
    <w:p w14:paraId="6EB6D380" w14:textId="741A3DAF" w:rsidR="004B5AE7" w:rsidRPr="00EA6116" w:rsidRDefault="004B5AE7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EA6116">
        <w:rPr>
          <w:rFonts w:asciiTheme="minorHAnsi" w:hAnsiTheme="minorHAnsi" w:cstheme="minorHAnsi"/>
        </w:rPr>
        <w:t>a</w:t>
      </w:r>
      <w:r w:rsidR="006D3E26" w:rsidRPr="00EA6116">
        <w:rPr>
          <w:rFonts w:asciiTheme="minorHAnsi" w:hAnsiTheme="minorHAnsi" w:cstheme="minorHAnsi"/>
        </w:rPr>
        <w:t xml:space="preserve"> dalszy okres – w wysokości 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,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5%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4060FB" w:rsidRPr="00EA6116">
        <w:rPr>
          <w:rFonts w:asciiTheme="minorHAnsi" w:hAnsiTheme="minorHAnsi" w:cstheme="minorHAnsi"/>
        </w:rPr>
        <w:t xml:space="preserve">kwoty </w:t>
      </w:r>
      <w:r w:rsidR="00D45B5D" w:rsidRPr="00EA6116">
        <w:rPr>
          <w:rFonts w:asciiTheme="minorHAnsi" w:hAnsiTheme="minorHAnsi" w:cstheme="minorHAnsi"/>
        </w:rPr>
        <w:t>brutto wskazanej w § 16 ust. </w:t>
      </w:r>
      <w:r w:rsidR="006D3E26" w:rsidRPr="00EA6116">
        <w:rPr>
          <w:rFonts w:asciiTheme="minorHAnsi" w:hAnsiTheme="minorHAnsi" w:cstheme="minorHAnsi"/>
        </w:rPr>
        <w:t xml:space="preserve">1 umowy </w:t>
      </w:r>
      <w:r w:rsidRPr="00EA6116">
        <w:rPr>
          <w:rFonts w:asciiTheme="minorHAnsi" w:hAnsiTheme="minorHAnsi" w:cstheme="minorHAnsi"/>
        </w:rPr>
        <w:t>za każdy dzień zwłoki</w:t>
      </w:r>
      <w:r w:rsidR="00E4624F" w:rsidRPr="00EA6116">
        <w:rPr>
          <w:rFonts w:asciiTheme="minorHAnsi" w:hAnsiTheme="minorHAnsi" w:cstheme="minorHAnsi"/>
        </w:rPr>
        <w:t>, nie więcej jednak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76DCC4FE" w14:textId="069C9CC4" w:rsidR="008323F5" w:rsidRPr="00EA6116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782" w:hanging="35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 </w:t>
      </w:r>
      <w:r w:rsidR="00E4624F" w:rsidRPr="00EA6116">
        <w:rPr>
          <w:rFonts w:asciiTheme="minorHAnsi" w:hAnsiTheme="minorHAnsi" w:cstheme="minorHAnsi"/>
        </w:rPr>
        <w:t xml:space="preserve">zwłokę </w:t>
      </w:r>
      <w:r w:rsidRPr="00EA6116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C71F40" w:rsidRPr="00EA6116">
        <w:rPr>
          <w:rFonts w:asciiTheme="minorHAnsi" w:hAnsiTheme="minorHAnsi" w:cstheme="minorHAnsi"/>
        </w:rPr>
        <w:t>– w wysokości 0,05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281B08" w:rsidRPr="00EA6116">
        <w:rPr>
          <w:rFonts w:asciiTheme="minorHAnsi" w:hAnsiTheme="minorHAnsi" w:cstheme="minorHAnsi"/>
        </w:rPr>
        <w:t>1</w:t>
      </w:r>
      <w:r w:rsidR="006344C6">
        <w:rPr>
          <w:rFonts w:asciiTheme="minorHAnsi" w:hAnsiTheme="minorHAnsi" w:cstheme="minorHAnsi"/>
        </w:rPr>
        <w:t>6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1</w:t>
      </w:r>
      <w:r w:rsidR="00E4624F" w:rsidRPr="00EA6116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0E7E28E8" w14:textId="55BE6AF9" w:rsidR="00F05C66" w:rsidRPr="00EA6116" w:rsidRDefault="00F05C66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hAnsiTheme="minorHAnsi" w:cstheme="minorHAnsi"/>
        </w:rPr>
        <w:t>za brak</w:t>
      </w:r>
      <w:r w:rsidR="00521662" w:rsidRPr="00EA6116">
        <w:rPr>
          <w:rFonts w:asciiTheme="minorHAnsi" w:hAnsiTheme="minorHAnsi" w:cstheme="minorHAnsi"/>
        </w:rPr>
        <w:t xml:space="preserve"> zapisów, o których mowa w §</w:t>
      </w:r>
      <w:r w:rsidR="004D37D2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7 ust. </w:t>
      </w:r>
      <w:r w:rsidR="00B71AF4" w:rsidRPr="00EA6116">
        <w:rPr>
          <w:rFonts w:asciiTheme="minorHAnsi" w:hAnsiTheme="minorHAnsi" w:cstheme="minorHAnsi"/>
        </w:rPr>
        <w:t>6</w:t>
      </w:r>
      <w:r w:rsidR="004D37D2" w:rsidRPr="00EA6116">
        <w:rPr>
          <w:rFonts w:asciiTheme="minorHAnsi" w:hAnsiTheme="minorHAnsi" w:cstheme="minorHAnsi"/>
        </w:rPr>
        <w:t xml:space="preserve"> </w:t>
      </w:r>
      <w:r w:rsidR="00CC2AE8" w:rsidRPr="00EA6116">
        <w:rPr>
          <w:rFonts w:asciiTheme="minorHAnsi" w:hAnsiTheme="minorHAnsi" w:cstheme="minorHAnsi"/>
        </w:rPr>
        <w:t xml:space="preserve">umowy </w:t>
      </w:r>
      <w:r w:rsidR="00326B22" w:rsidRPr="00EA6116">
        <w:rPr>
          <w:rFonts w:asciiTheme="minorHAnsi" w:hAnsiTheme="minorHAnsi" w:cstheme="minorHAnsi"/>
        </w:rPr>
        <w:t>w umowie łączącej Wykonawcę z </w:t>
      </w:r>
      <w:r w:rsidR="00BD19F7" w:rsidRPr="00EA6116">
        <w:rPr>
          <w:rFonts w:asciiTheme="minorHAnsi" w:hAnsiTheme="minorHAnsi" w:cstheme="minorHAnsi"/>
        </w:rPr>
        <w:t>P</w:t>
      </w:r>
      <w:r w:rsidRPr="00EA6116">
        <w:rPr>
          <w:rFonts w:asciiTheme="minorHAnsi" w:hAnsiTheme="minorHAnsi" w:cstheme="minorHAnsi"/>
        </w:rPr>
        <w:t xml:space="preserve">odwykonawcą </w:t>
      </w:r>
      <w:r w:rsidR="004F3786" w:rsidRPr="00EA6116">
        <w:rPr>
          <w:rFonts w:asciiTheme="minorHAnsi" w:hAnsiTheme="minorHAnsi" w:cstheme="minorHAnsi"/>
        </w:rPr>
        <w:t>–</w:t>
      </w:r>
      <w:r w:rsidR="0049692F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0A6912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A6912" w:rsidRPr="00EA6116">
        <w:rPr>
          <w:rFonts w:asciiTheme="minorHAnsi" w:hAnsiTheme="minorHAnsi" w:cstheme="minorHAnsi"/>
        </w:rPr>
        <w:t>zł;</w:t>
      </w:r>
    </w:p>
    <w:p w14:paraId="18F3FDA9" w14:textId="4677D790" w:rsidR="00ED692D" w:rsidRPr="00EA6116" w:rsidRDefault="00544330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lastRenderedPageBreak/>
        <w:t>w przypadku, gdy oświ</w:t>
      </w:r>
      <w:r w:rsidR="004D37D2" w:rsidRPr="00EA6116">
        <w:rPr>
          <w:rFonts w:asciiTheme="minorHAnsi" w:eastAsia="Calibri" w:hAnsiTheme="minorHAnsi" w:cstheme="minorHAnsi"/>
        </w:rPr>
        <w:t>adczenia, o których mowa w § </w:t>
      </w:r>
      <w:r w:rsidR="00394A70" w:rsidRPr="00EA6116">
        <w:rPr>
          <w:rFonts w:asciiTheme="minorHAnsi" w:eastAsia="Calibri" w:hAnsiTheme="minorHAnsi" w:cstheme="minorHAnsi"/>
        </w:rPr>
        <w:t xml:space="preserve">7 </w:t>
      </w:r>
      <w:r w:rsidR="00D45B5D" w:rsidRPr="00EA6116">
        <w:rPr>
          <w:rFonts w:asciiTheme="minorHAnsi" w:eastAsia="Calibri" w:hAnsiTheme="minorHAnsi" w:cstheme="minorHAnsi"/>
        </w:rPr>
        <w:t>ust. </w:t>
      </w:r>
      <w:r w:rsidR="00B71AF4" w:rsidRPr="00EA6116">
        <w:rPr>
          <w:rFonts w:asciiTheme="minorHAnsi" w:eastAsia="Calibri" w:hAnsiTheme="minorHAnsi" w:cstheme="minorHAnsi"/>
        </w:rPr>
        <w:t>2 i 4</w:t>
      </w:r>
      <w:r w:rsidR="004D37D2" w:rsidRPr="00EA6116">
        <w:rPr>
          <w:rFonts w:asciiTheme="minorHAnsi" w:eastAsia="Calibri" w:hAnsiTheme="minorHAnsi" w:cstheme="minorHAnsi"/>
        </w:rPr>
        <w:t xml:space="preserve"> </w:t>
      </w:r>
      <w:r w:rsidR="00CC2AE8" w:rsidRPr="00EA6116">
        <w:rPr>
          <w:rFonts w:asciiTheme="minorHAnsi" w:eastAsia="Calibri" w:hAnsiTheme="minorHAnsi" w:cstheme="minorHAnsi"/>
        </w:rPr>
        <w:t xml:space="preserve">umowy </w:t>
      </w:r>
      <w:r w:rsidRPr="00EA6116">
        <w:rPr>
          <w:rFonts w:asciiTheme="minorHAnsi" w:eastAsia="Calibri" w:hAnsiTheme="minorHAnsi" w:cstheme="minorHAnsi"/>
        </w:rPr>
        <w:t xml:space="preserve">okażą się nieprawdziwe </w:t>
      </w:r>
      <w:r w:rsidR="00326B22" w:rsidRPr="00EA6116">
        <w:rPr>
          <w:rFonts w:asciiTheme="minorHAnsi" w:eastAsia="Calibri" w:hAnsiTheme="minorHAnsi" w:cstheme="minorHAnsi"/>
        </w:rPr>
        <w:t>–</w:t>
      </w:r>
      <w:r w:rsidR="00C67CFA">
        <w:rPr>
          <w:rFonts w:asciiTheme="minorHAnsi" w:eastAsia="Calibri" w:hAnsiTheme="minorHAnsi" w:cstheme="minorHAnsi"/>
        </w:rPr>
        <w:t xml:space="preserve"> </w:t>
      </w:r>
      <w:r w:rsidR="00326B22" w:rsidRPr="00EA6116">
        <w:rPr>
          <w:rFonts w:asciiTheme="minorHAnsi" w:hAnsiTheme="minorHAnsi" w:cstheme="minorHAnsi"/>
        </w:rPr>
        <w:t>w</w:t>
      </w:r>
      <w:r w:rsidR="00F83813" w:rsidRPr="00EA6116">
        <w:rPr>
          <w:rFonts w:asciiTheme="minorHAnsi" w:hAnsiTheme="minorHAnsi" w:cstheme="minorHAnsi"/>
        </w:rPr>
        <w:t xml:space="preserve"> </w:t>
      </w:r>
      <w:r w:rsidR="0049692F" w:rsidRPr="00EA6116">
        <w:rPr>
          <w:rFonts w:asciiTheme="minorHAnsi" w:hAnsiTheme="minorHAnsi" w:cstheme="minorHAnsi"/>
        </w:rPr>
        <w:t xml:space="preserve">wysokości </w:t>
      </w:r>
      <w:r w:rsidR="004B3D9B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B661F" w:rsidRPr="00EA6116">
        <w:rPr>
          <w:rFonts w:asciiTheme="minorHAnsi" w:hAnsiTheme="minorHAnsi" w:cstheme="minorHAnsi"/>
        </w:rPr>
        <w:t>zł;</w:t>
      </w:r>
    </w:p>
    <w:p w14:paraId="556A6D76" w14:textId="6C6210B6" w:rsidR="000B661F" w:rsidRPr="00EA6116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za zwłokę w wykonaniu obowiązku przedłożenia oświadczenia o spełnianiu wymogu określonego w § 5 ust. </w:t>
      </w:r>
      <w:r w:rsidR="0028335A">
        <w:rPr>
          <w:rFonts w:asciiTheme="minorHAnsi" w:eastAsia="Calibri" w:hAnsiTheme="minorHAnsi" w:cstheme="minorHAnsi"/>
        </w:rPr>
        <w:t>19</w:t>
      </w:r>
      <w:r w:rsidRPr="00EA6116">
        <w:rPr>
          <w:rFonts w:asciiTheme="minorHAnsi" w:eastAsia="Calibri" w:hAnsiTheme="minorHAnsi" w:cstheme="minorHAnsi"/>
        </w:rPr>
        <w:t xml:space="preserve"> – w wysokości 50 zł za każdy dzień zwłoki;</w:t>
      </w:r>
    </w:p>
    <w:p w14:paraId="5093CD43" w14:textId="051AA5A2" w:rsidR="003A316C" w:rsidRPr="00EA6116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nieprzedłożenia dokumentu potwierdzającego przedłużenie wniesienia zabezpieczenia należytego wykonania umowy w przypadku określonym w § 14 ust. 8 – w wysokości 0,05% kwoty brutto wskazanej w § 16 ust. 1 umowy za każdy dzień zwłoki, nie</w:t>
      </w:r>
      <w:r w:rsidR="003A316C" w:rsidRPr="00EA6116">
        <w:rPr>
          <w:rFonts w:asciiTheme="minorHAnsi" w:eastAsia="Calibri" w:hAnsiTheme="minorHAnsi" w:cstheme="minorHAnsi"/>
        </w:rPr>
        <w:t xml:space="preserve"> więcej jednak niż 2% tej kwoty.</w:t>
      </w:r>
    </w:p>
    <w:p w14:paraId="63570AC5" w14:textId="77777777" w:rsidR="00A14B26" w:rsidRPr="00EA6116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 zapłaci Wykonawcy kary umowne w przypadku:</w:t>
      </w:r>
    </w:p>
    <w:p w14:paraId="1D450142" w14:textId="6A50DCCA" w:rsidR="00A425B6" w:rsidRPr="00EA6116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zwłoki w przekaza</w:t>
      </w:r>
      <w:r w:rsidR="00C71F40" w:rsidRPr="00EA6116">
        <w:rPr>
          <w:rFonts w:asciiTheme="minorHAnsi" w:hAnsiTheme="minorHAnsi" w:cstheme="minorHAnsi"/>
        </w:rPr>
        <w:t>niu placu budowy w wysokości</w:t>
      </w:r>
      <w:r w:rsidR="00532F8E" w:rsidRPr="00EA6116">
        <w:rPr>
          <w:rFonts w:asciiTheme="minorHAnsi" w:hAnsiTheme="minorHAnsi" w:cstheme="minorHAnsi"/>
        </w:rPr>
        <w:t xml:space="preserve"> 0,1% </w:t>
      </w:r>
      <w:r w:rsidR="001F1815" w:rsidRPr="00EA6116">
        <w:rPr>
          <w:rFonts w:asciiTheme="minorHAnsi" w:hAnsiTheme="minorHAnsi" w:cstheme="minorHAnsi"/>
        </w:rPr>
        <w:t xml:space="preserve">kwoty brutto wskazanej </w:t>
      </w:r>
      <w:r w:rsidR="00D45B5D" w:rsidRPr="00EA6116">
        <w:rPr>
          <w:rFonts w:asciiTheme="minorHAnsi" w:hAnsiTheme="minorHAnsi" w:cstheme="minorHAnsi"/>
        </w:rPr>
        <w:t>w</w:t>
      </w:r>
      <w:r w:rsidR="00F64948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 ust. </w:t>
      </w:r>
      <w:r w:rsidRPr="00EA6116">
        <w:rPr>
          <w:rFonts w:asciiTheme="minorHAnsi" w:hAnsiTheme="minorHAnsi" w:cstheme="minorHAnsi"/>
        </w:rPr>
        <w:t>1 umowy</w:t>
      </w:r>
      <w:r w:rsidR="00B9674F" w:rsidRPr="00EA6116">
        <w:rPr>
          <w:rFonts w:asciiTheme="minorHAnsi" w:hAnsiTheme="minorHAnsi" w:cstheme="minorHAnsi"/>
        </w:rPr>
        <w:t xml:space="preserve"> za każdy dzień zwłoki, nie więcej</w:t>
      </w:r>
      <w:r w:rsidR="00E72F32" w:rsidRPr="00EA6116">
        <w:rPr>
          <w:rFonts w:asciiTheme="minorHAnsi" w:hAnsiTheme="minorHAnsi" w:cstheme="minorHAnsi"/>
        </w:rPr>
        <w:t xml:space="preserve"> niż 15% tej kwoty</w:t>
      </w:r>
      <w:r w:rsidR="001E4C8F" w:rsidRPr="00EA6116">
        <w:rPr>
          <w:rFonts w:asciiTheme="minorHAnsi" w:hAnsiTheme="minorHAnsi" w:cstheme="minorHAnsi"/>
        </w:rPr>
        <w:t>;</w:t>
      </w:r>
    </w:p>
    <w:p w14:paraId="7B4E04B5" w14:textId="1AC9CAAB" w:rsidR="00A425B6" w:rsidRPr="00EA6116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EA6116">
        <w:rPr>
          <w:rFonts w:asciiTheme="minorHAnsi" w:hAnsiTheme="minorHAnsi" w:cstheme="minorHAnsi"/>
        </w:rPr>
        <w:t>20%</w:t>
      </w:r>
      <w:r w:rsidR="00E42855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wynagrod</w:t>
      </w:r>
      <w:r w:rsidR="00D45B5D" w:rsidRPr="00EA6116">
        <w:rPr>
          <w:rFonts w:asciiTheme="minorHAnsi" w:hAnsiTheme="minorHAnsi" w:cstheme="minorHAnsi"/>
        </w:rPr>
        <w:t>zenia brutto, o którym mowa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EA6116">
        <w:rPr>
          <w:rFonts w:asciiTheme="minorHAnsi" w:hAnsiTheme="minorHAnsi" w:cstheme="minorHAnsi"/>
        </w:rPr>
        <w:t>z </w:t>
      </w:r>
      <w:r w:rsidR="00E72F32" w:rsidRPr="00EA6116">
        <w:rPr>
          <w:rFonts w:asciiTheme="minorHAnsi" w:hAnsiTheme="minorHAnsi" w:cstheme="minorHAnsi"/>
        </w:rPr>
        <w:t xml:space="preserve">przyczyn, o których mowa w </w:t>
      </w:r>
      <w:r w:rsidR="00D45B5D" w:rsidRPr="00EA6116">
        <w:rPr>
          <w:rFonts w:asciiTheme="minorHAnsi" w:hAnsiTheme="minorHAnsi" w:cstheme="minorHAnsi"/>
        </w:rPr>
        <w:t>§ </w:t>
      </w:r>
      <w:r w:rsidR="00E72F32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8</w:t>
      </w:r>
      <w:r w:rsidR="00E72F32" w:rsidRPr="00EA6116">
        <w:rPr>
          <w:rFonts w:asciiTheme="minorHAnsi" w:hAnsiTheme="minorHAnsi" w:cstheme="minorHAnsi"/>
        </w:rPr>
        <w:t xml:space="preserve"> umowy oraz</w:t>
      </w:r>
      <w:r w:rsidR="007D45EF" w:rsidRPr="00EA6116">
        <w:rPr>
          <w:rFonts w:asciiTheme="minorHAnsi" w:hAnsiTheme="minorHAnsi" w:cstheme="minorHAnsi"/>
        </w:rPr>
        <w:t xml:space="preserve"> </w:t>
      </w:r>
      <w:r w:rsidR="004C7850" w:rsidRPr="00EA6116">
        <w:rPr>
          <w:rFonts w:asciiTheme="minorHAnsi" w:hAnsiTheme="minorHAnsi" w:cstheme="minorHAnsi"/>
        </w:rPr>
        <w:t>art. </w:t>
      </w:r>
      <w:r w:rsidRPr="00EA6116">
        <w:rPr>
          <w:rFonts w:asciiTheme="minorHAnsi" w:hAnsiTheme="minorHAnsi" w:cstheme="minorHAnsi"/>
        </w:rPr>
        <w:t>45</w:t>
      </w:r>
      <w:r w:rsidR="00E72F32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ustawy Prawo zamówień publicznych.</w:t>
      </w:r>
    </w:p>
    <w:p w14:paraId="7B179BBF" w14:textId="50BA6535" w:rsidR="00A425B6" w:rsidRPr="00EA6116" w:rsidRDefault="00E72F32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Łączna wysokość kar umownych, do której zapłaty zobowiązana będzie jedna ze stron umowy nie może przekroczyć 25%,</w:t>
      </w:r>
      <w:r w:rsidR="004C7850" w:rsidRPr="00EA6116">
        <w:rPr>
          <w:rFonts w:asciiTheme="minorHAnsi" w:hAnsiTheme="minorHAnsi" w:cstheme="minorHAnsi"/>
          <w:bCs/>
        </w:rPr>
        <w:t xml:space="preserve"> kwoty brutto wskazanej w § 16 ust. </w:t>
      </w:r>
      <w:r w:rsidRPr="00EA6116">
        <w:rPr>
          <w:rFonts w:asciiTheme="minorHAnsi" w:hAnsiTheme="minorHAnsi" w:cstheme="minorHAnsi"/>
          <w:bCs/>
        </w:rPr>
        <w:t>1</w:t>
      </w:r>
      <w:r w:rsidR="00A425B6" w:rsidRPr="00EA6116">
        <w:rPr>
          <w:rFonts w:asciiTheme="minorHAnsi" w:hAnsiTheme="minorHAnsi" w:cstheme="minorHAnsi"/>
        </w:rPr>
        <w:t>.</w:t>
      </w:r>
    </w:p>
    <w:p w14:paraId="53BEE24D" w14:textId="77777777" w:rsidR="00E72F32" w:rsidRPr="00EA6116" w:rsidRDefault="00E72F32" w:rsidP="0098646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6BFF2EFA" w14:textId="377EB1E5" w:rsidR="002F232A" w:rsidRDefault="00C45DA6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Zobowiązanie do zapłaty kary umownej jest płatne w terminie do 7 dni od dnia złożenia</w:t>
      </w:r>
      <w:r w:rsidR="005F7780" w:rsidRPr="00EA6116">
        <w:rPr>
          <w:rFonts w:asciiTheme="minorHAnsi" w:hAnsiTheme="minorHAnsi" w:cstheme="minorHAnsi"/>
        </w:rPr>
        <w:t xml:space="preserve"> oświadczenia o jej naliczeniu.</w:t>
      </w:r>
    </w:p>
    <w:p w14:paraId="43B60592" w14:textId="52CBB985" w:rsidR="00767A94" w:rsidRPr="00EA6116" w:rsidRDefault="00767A94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767A94">
        <w:rPr>
          <w:rFonts w:asciiTheme="minorHAnsi" w:hAnsiTheme="minorHAnsi" w:cstheme="minorHAnsi"/>
        </w:rPr>
        <w:t>Wykonawca wyraża zgodę na potrącenie naliczonych kar umownych z należnego wynagrodzenia.</w:t>
      </w:r>
    </w:p>
    <w:p w14:paraId="44D0C497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C47FB69" w14:textId="69498719" w:rsidR="006344C6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</w:t>
      </w:r>
    </w:p>
    <w:p w14:paraId="5BD630A9" w14:textId="19339E2E" w:rsidR="001B27CB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16. </w:t>
      </w:r>
    </w:p>
    <w:p w14:paraId="4315B583" w14:textId="16599CE7" w:rsidR="001B27CB" w:rsidRPr="0005598F" w:rsidRDefault="00326B22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 wykonanie przedmiotu umowy Zamawiający zapłaci Wykonawcy wynagrodzenie </w:t>
      </w:r>
      <w:r w:rsidR="001B27CB" w:rsidRPr="0005598F">
        <w:rPr>
          <w:rFonts w:asciiTheme="minorHAnsi" w:hAnsiTheme="minorHAnsi" w:cstheme="minorHAnsi"/>
        </w:rPr>
        <w:t xml:space="preserve">ryczałtowe </w:t>
      </w:r>
      <w:r w:rsidRPr="0005598F">
        <w:rPr>
          <w:rFonts w:asciiTheme="minorHAnsi" w:hAnsiTheme="minorHAnsi" w:cstheme="minorHAnsi"/>
        </w:rPr>
        <w:t xml:space="preserve">w wysokości </w:t>
      </w:r>
      <w:r w:rsidR="001B27CB" w:rsidRPr="0005598F">
        <w:rPr>
          <w:rFonts w:asciiTheme="minorHAnsi" w:hAnsiTheme="minorHAnsi" w:cstheme="minorHAnsi"/>
          <w:b/>
        </w:rPr>
        <w:t>………………</w:t>
      </w:r>
      <w:r w:rsidR="00450391" w:rsidRPr="0005598F">
        <w:rPr>
          <w:rFonts w:asciiTheme="minorHAnsi" w:hAnsiTheme="minorHAnsi" w:cstheme="minorHAnsi"/>
          <w:b/>
        </w:rPr>
        <w:t>…</w:t>
      </w:r>
      <w:r w:rsidR="001B27CB" w:rsidRPr="0005598F">
        <w:rPr>
          <w:rFonts w:asciiTheme="minorHAnsi" w:hAnsiTheme="minorHAnsi" w:cstheme="minorHAnsi"/>
          <w:b/>
        </w:rPr>
        <w:t>…</w:t>
      </w:r>
      <w:r w:rsidR="004F3786" w:rsidRPr="0005598F">
        <w:rPr>
          <w:rFonts w:asciiTheme="minorHAnsi" w:hAnsiTheme="minorHAnsi" w:cstheme="minorHAnsi"/>
          <w:b/>
        </w:rPr>
        <w:t>…………………</w:t>
      </w:r>
      <w:r w:rsidR="001B27CB" w:rsidRPr="0005598F">
        <w:rPr>
          <w:rFonts w:asciiTheme="minorHAnsi" w:hAnsiTheme="minorHAnsi" w:cstheme="minorHAnsi"/>
          <w:b/>
        </w:rPr>
        <w:t>…..…</w:t>
      </w:r>
      <w:r w:rsidR="004F3786" w:rsidRPr="0005598F">
        <w:rPr>
          <w:rFonts w:asciiTheme="minorHAnsi" w:hAnsiTheme="minorHAnsi" w:cstheme="minorHAnsi"/>
          <w:b/>
        </w:rPr>
        <w:t xml:space="preserve"> </w:t>
      </w:r>
      <w:r w:rsidR="001B27CB" w:rsidRPr="0005598F">
        <w:rPr>
          <w:rFonts w:asciiTheme="minorHAnsi" w:hAnsiTheme="minorHAnsi" w:cstheme="minorHAnsi"/>
          <w:b/>
        </w:rPr>
        <w:t>zł brutto</w:t>
      </w:r>
      <w:r w:rsidR="001B27CB" w:rsidRPr="0005598F">
        <w:rPr>
          <w:rFonts w:asciiTheme="minorHAnsi" w:hAnsiTheme="minorHAnsi" w:cstheme="minorHAnsi"/>
        </w:rPr>
        <w:t xml:space="preserve"> (słownie:</w:t>
      </w:r>
      <w:r w:rsidR="004F3786" w:rsidRPr="0005598F">
        <w:rPr>
          <w:rFonts w:asciiTheme="minorHAnsi" w:hAnsiTheme="minorHAnsi" w:cstheme="minorHAnsi"/>
        </w:rPr>
        <w:t xml:space="preserve"> </w:t>
      </w:r>
      <w:r w:rsidR="001B27CB" w:rsidRPr="0005598F">
        <w:rPr>
          <w:rFonts w:asciiTheme="minorHAnsi" w:hAnsiTheme="minorHAnsi" w:cstheme="minorHAnsi"/>
          <w:b/>
          <w:bCs/>
        </w:rPr>
        <w:t>…</w:t>
      </w:r>
      <w:r w:rsidR="00103CD8" w:rsidRPr="0005598F">
        <w:rPr>
          <w:rFonts w:asciiTheme="minorHAnsi" w:hAnsiTheme="minorHAnsi" w:cstheme="minorHAnsi"/>
          <w:b/>
          <w:bCs/>
        </w:rPr>
        <w:t>…………………………………………..</w:t>
      </w:r>
      <w:r w:rsidR="001B27CB" w:rsidRPr="0005598F">
        <w:rPr>
          <w:rFonts w:asciiTheme="minorHAnsi" w:hAnsiTheme="minorHAnsi" w:cstheme="minorHAnsi"/>
          <w:b/>
          <w:bCs/>
        </w:rPr>
        <w:t>……</w:t>
      </w:r>
      <w:r w:rsidRPr="0005598F">
        <w:rPr>
          <w:rFonts w:asciiTheme="minorHAnsi" w:hAnsiTheme="minorHAnsi" w:cstheme="minorHAnsi"/>
          <w:b/>
          <w:bCs/>
        </w:rPr>
        <w:t>………</w:t>
      </w:r>
      <w:r w:rsidR="004F3786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zł).</w:t>
      </w:r>
      <w:r w:rsidRPr="0005598F">
        <w:rPr>
          <w:rStyle w:val="Odwoanieprzypisudolnego"/>
          <w:rFonts w:asciiTheme="minorHAnsi" w:hAnsiTheme="minorHAnsi" w:cstheme="minorHAnsi"/>
        </w:rPr>
        <w:footnoteReference w:id="8"/>
      </w:r>
    </w:p>
    <w:p w14:paraId="32E12E91" w14:textId="1425E9F0" w:rsidR="001B2A14" w:rsidRPr="0005598F" w:rsidRDefault="001B27CB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nie może ulec zmianie w czasie trwania umowy, z zastrzeżeniem warunków </w:t>
      </w:r>
      <w:r w:rsidR="007150A7" w:rsidRPr="0005598F">
        <w:rPr>
          <w:rFonts w:asciiTheme="minorHAnsi" w:hAnsiTheme="minorHAnsi" w:cstheme="minorHAnsi"/>
        </w:rPr>
        <w:t xml:space="preserve">zmiany </w:t>
      </w:r>
      <w:r w:rsidRPr="0005598F">
        <w:rPr>
          <w:rFonts w:asciiTheme="minorHAnsi" w:hAnsiTheme="minorHAnsi" w:cstheme="minorHAnsi"/>
        </w:rPr>
        <w:t>w</w:t>
      </w:r>
      <w:r w:rsidR="003D7679" w:rsidRPr="0005598F">
        <w:rPr>
          <w:rFonts w:asciiTheme="minorHAnsi" w:hAnsiTheme="minorHAnsi" w:cstheme="minorHAnsi"/>
        </w:rPr>
        <w:t>ynagrodzenia wymienionych w §</w:t>
      </w:r>
      <w:r w:rsidR="004C7850" w:rsidRPr="0005598F">
        <w:rPr>
          <w:rFonts w:asciiTheme="minorHAnsi" w:hAnsiTheme="minorHAnsi" w:cstheme="minorHAnsi"/>
        </w:rPr>
        <w:t> </w:t>
      </w:r>
      <w:r w:rsidR="00B53311" w:rsidRPr="0005598F">
        <w:rPr>
          <w:rFonts w:asciiTheme="minorHAnsi" w:hAnsiTheme="minorHAnsi" w:cstheme="minorHAnsi"/>
        </w:rPr>
        <w:t>1</w:t>
      </w:r>
      <w:r w:rsidR="004C7850" w:rsidRPr="0005598F">
        <w:rPr>
          <w:rFonts w:asciiTheme="minorHAnsi" w:hAnsiTheme="minorHAnsi" w:cstheme="minorHAnsi"/>
        </w:rPr>
        <w:t>7 ust. </w:t>
      </w:r>
      <w:r w:rsidR="003A0A3E" w:rsidRPr="0005598F">
        <w:rPr>
          <w:rFonts w:asciiTheme="minorHAnsi" w:hAnsiTheme="minorHAnsi" w:cstheme="minorHAnsi"/>
        </w:rPr>
        <w:t>7</w:t>
      </w:r>
      <w:r w:rsidR="00E42855" w:rsidRPr="0005598F">
        <w:rPr>
          <w:rFonts w:asciiTheme="minorHAnsi" w:hAnsiTheme="minorHAnsi" w:cstheme="minorHAnsi"/>
        </w:rPr>
        <w:t xml:space="preserve"> </w:t>
      </w:r>
      <w:r w:rsidR="007150A7" w:rsidRPr="0005598F">
        <w:rPr>
          <w:rFonts w:asciiTheme="minorHAnsi" w:hAnsiTheme="minorHAnsi" w:cstheme="minorHAnsi"/>
        </w:rPr>
        <w:t>oraz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C7850" w:rsidRPr="0005598F">
        <w:rPr>
          <w:rFonts w:asciiTheme="minorHAnsi" w:hAnsiTheme="minorHAnsi" w:cstheme="minorHAnsi"/>
        </w:rPr>
        <w:t>§ 19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F029C" w:rsidRPr="0005598F">
        <w:rPr>
          <w:rFonts w:asciiTheme="minorHAnsi" w:hAnsiTheme="minorHAnsi" w:cstheme="minorHAnsi"/>
        </w:rPr>
        <w:t>umowy</w:t>
      </w:r>
      <w:r w:rsidR="007150A7" w:rsidRPr="0005598F">
        <w:rPr>
          <w:rFonts w:asciiTheme="minorHAnsi" w:hAnsiTheme="minorHAnsi" w:cstheme="minorHAnsi"/>
        </w:rPr>
        <w:t>.</w:t>
      </w:r>
    </w:p>
    <w:p w14:paraId="1FAAD58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C897A92" w14:textId="1812AE06" w:rsidR="006344C6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PŁATNOŚĆ </w:t>
      </w:r>
    </w:p>
    <w:p w14:paraId="604D643C" w14:textId="73F5173D" w:rsidR="001B27CB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§17. </w:t>
      </w:r>
    </w:p>
    <w:p w14:paraId="140B433E" w14:textId="54CF7FA3" w:rsidR="003D3626" w:rsidRPr="0005598F" w:rsidRDefault="008001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Wynagrodzenie rozliczane będzie po dokonaniu końcowego odbioru pełnego zakresu robót</w:t>
      </w:r>
      <w:r w:rsidR="001F1815" w:rsidRPr="0005598F">
        <w:rPr>
          <w:rFonts w:asciiTheme="minorHAnsi" w:hAnsiTheme="minorHAnsi" w:cstheme="minorHAnsi"/>
        </w:rPr>
        <w:t>.</w:t>
      </w:r>
    </w:p>
    <w:p w14:paraId="0F1F5527" w14:textId="77777777" w:rsidR="0083423A" w:rsidRPr="0005598F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Podstawą wystawienia faktury końcowej będzie podpisany protokół odbioru końcowego</w:t>
      </w:r>
      <w:r w:rsidR="00D61541" w:rsidRPr="0005598F">
        <w:rPr>
          <w:rFonts w:asciiTheme="minorHAnsi" w:hAnsiTheme="minorHAnsi" w:cstheme="minorHAnsi"/>
        </w:rPr>
        <w:t xml:space="preserve"> oraz przedłożenie kompletnej dokumentacji powykonawczej</w:t>
      </w:r>
      <w:r w:rsidRPr="0005598F">
        <w:rPr>
          <w:rFonts w:asciiTheme="minorHAnsi" w:hAnsiTheme="minorHAnsi" w:cstheme="minorHAnsi"/>
        </w:rPr>
        <w:t>.</w:t>
      </w:r>
    </w:p>
    <w:p w14:paraId="4012726A" w14:textId="4C51AAE8" w:rsidR="00D61541" w:rsidRPr="0005598F" w:rsidRDefault="00D61541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 przypadku gdy przedmiot umowy objęty jest klasyfikacją usług określonych </w:t>
      </w:r>
      <w:r w:rsidRPr="0005598F">
        <w:rPr>
          <w:rFonts w:asciiTheme="minorHAnsi" w:hAnsiTheme="minorHAnsi" w:cstheme="minorHAnsi"/>
        </w:rPr>
        <w:br/>
        <w:t xml:space="preserve">w </w:t>
      </w:r>
      <w:r w:rsidR="004F3786" w:rsidRPr="0005598F">
        <w:rPr>
          <w:rFonts w:asciiTheme="minorHAnsi" w:hAnsiTheme="minorHAnsi" w:cstheme="minorHAnsi"/>
        </w:rPr>
        <w:t>z</w:t>
      </w:r>
      <w:r w:rsidRPr="0005598F">
        <w:rPr>
          <w:rFonts w:asciiTheme="minorHAnsi" w:hAnsiTheme="minorHAnsi" w:cstheme="minorHAnsi"/>
        </w:rPr>
        <w:t xml:space="preserve">ałączniku nr 15 do </w:t>
      </w:r>
      <w:r w:rsidR="004F3786" w:rsidRPr="0005598F">
        <w:rPr>
          <w:rFonts w:asciiTheme="minorHAnsi" w:hAnsiTheme="minorHAnsi" w:cstheme="minorHAnsi"/>
        </w:rPr>
        <w:t>u</w:t>
      </w:r>
      <w:r w:rsidRPr="0005598F">
        <w:rPr>
          <w:rFonts w:asciiTheme="minorHAnsi" w:hAnsiTheme="minorHAnsi" w:cstheme="minorHAnsi"/>
        </w:rPr>
        <w:t>stawy o podatku VA</w:t>
      </w:r>
      <w:r w:rsidR="004C7850" w:rsidRPr="0005598F">
        <w:rPr>
          <w:rFonts w:asciiTheme="minorHAnsi" w:hAnsiTheme="minorHAnsi" w:cstheme="minorHAnsi"/>
        </w:rPr>
        <w:t>T i na podstawie zapisów art.108a ust. </w:t>
      </w:r>
      <w:r w:rsidRPr="0005598F">
        <w:rPr>
          <w:rFonts w:asciiTheme="minorHAnsi" w:hAnsiTheme="minorHAnsi" w:cstheme="minorHAnsi"/>
        </w:rPr>
        <w:t xml:space="preserve">1a tej ustawy podlegać będzie obowiązkowemu mechanizmowi podzielonej płatności, Wykonawca zobowiązuje się zamieścić na fakturze dokumentującej wykonanie usług adnotację </w:t>
      </w:r>
      <w:r w:rsidRPr="0005598F">
        <w:rPr>
          <w:rFonts w:asciiTheme="minorHAnsi" w:hAnsiTheme="minorHAnsi" w:cstheme="minorHAnsi"/>
        </w:rPr>
        <w:lastRenderedPageBreak/>
        <w:t>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1EBC1DA8" w14:textId="67D66A2B" w:rsidR="00143890" w:rsidRPr="0005598F" w:rsidRDefault="001438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powierzenia wykonania części robót Podwykonawcom wraz z fakturą Wykonawca przedstawi pisemny wykaz Podwykonawców z ich udziałem finansowym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rzeczowym oraz dowody zapłaty wymagalnego wynagrodzenia Podwykonawcom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dalszym Podwykonawcom w zakresie wszelkich zobowiązań wynikających z udziału Podwykonawcy w realizacji robót objętych fakturą.</w:t>
      </w:r>
    </w:p>
    <w:p w14:paraId="31CA8502" w14:textId="2F1B5445" w:rsidR="0028630D" w:rsidRPr="0005598F" w:rsidRDefault="002D3116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Faktu</w:t>
      </w:r>
      <w:r w:rsidR="00264F86" w:rsidRPr="0005598F">
        <w:rPr>
          <w:rFonts w:asciiTheme="minorHAnsi" w:hAnsiTheme="minorHAnsi" w:cstheme="minorHAnsi"/>
        </w:rPr>
        <w:t>ry realizowane</w:t>
      </w:r>
      <w:r w:rsidR="0083423A" w:rsidRPr="0005598F">
        <w:rPr>
          <w:rFonts w:asciiTheme="minorHAnsi" w:hAnsiTheme="minorHAnsi" w:cstheme="minorHAnsi"/>
        </w:rPr>
        <w:t xml:space="preserve"> na rzecz Wykona</w:t>
      </w:r>
      <w:r w:rsidR="00264F86" w:rsidRPr="0005598F">
        <w:rPr>
          <w:rFonts w:asciiTheme="minorHAnsi" w:hAnsiTheme="minorHAnsi" w:cstheme="minorHAnsi"/>
        </w:rPr>
        <w:t>wcy będą płatne</w:t>
      </w:r>
      <w:r w:rsidR="004D7618" w:rsidRPr="0005598F">
        <w:rPr>
          <w:rFonts w:asciiTheme="minorHAnsi" w:hAnsiTheme="minorHAnsi" w:cstheme="minorHAnsi"/>
        </w:rPr>
        <w:t xml:space="preserve"> w </w:t>
      </w:r>
      <w:r w:rsidR="002B29B1" w:rsidRPr="0005598F">
        <w:rPr>
          <w:rFonts w:asciiTheme="minorHAnsi" w:hAnsiTheme="minorHAnsi" w:cstheme="minorHAnsi"/>
        </w:rPr>
        <w:t xml:space="preserve">terminie do </w:t>
      </w:r>
      <w:r w:rsidR="00D55B8F" w:rsidRPr="0005598F">
        <w:rPr>
          <w:rFonts w:asciiTheme="minorHAnsi" w:hAnsiTheme="minorHAnsi" w:cstheme="minorHAnsi"/>
          <w:b/>
        </w:rPr>
        <w:t>30</w:t>
      </w:r>
      <w:r w:rsidR="0083423A" w:rsidRPr="0005598F">
        <w:rPr>
          <w:rFonts w:asciiTheme="minorHAnsi" w:hAnsiTheme="minorHAnsi" w:cstheme="minorHAnsi"/>
          <w:b/>
        </w:rPr>
        <w:t xml:space="preserve"> dni</w:t>
      </w:r>
      <w:r w:rsidR="0083423A" w:rsidRPr="0005598F">
        <w:rPr>
          <w:rFonts w:asciiTheme="minorHAnsi" w:hAnsiTheme="minorHAnsi" w:cstheme="minorHAnsi"/>
        </w:rPr>
        <w:t xml:space="preserve"> od daty otrzymania </w:t>
      </w:r>
      <w:r w:rsidR="00D61541" w:rsidRPr="0005598F">
        <w:rPr>
          <w:rFonts w:asciiTheme="minorHAnsi" w:hAnsiTheme="minorHAnsi" w:cstheme="minorHAnsi"/>
        </w:rPr>
        <w:t xml:space="preserve">faktury </w:t>
      </w:r>
      <w:r w:rsidR="0083423A" w:rsidRPr="0005598F">
        <w:rPr>
          <w:rFonts w:asciiTheme="minorHAnsi" w:hAnsiTheme="minorHAnsi" w:cstheme="minorHAnsi"/>
        </w:rPr>
        <w:t>przez Zamawiającego.</w:t>
      </w:r>
    </w:p>
    <w:p w14:paraId="415D6270" w14:textId="18B1C074" w:rsidR="0083423A" w:rsidRPr="0005598F" w:rsidRDefault="0028630D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wynagrodzenia nastąpi przelewem na </w:t>
      </w:r>
      <w:r w:rsidR="00497D3F" w:rsidRPr="0005598F">
        <w:rPr>
          <w:rFonts w:asciiTheme="minorHAnsi" w:hAnsiTheme="minorHAnsi" w:cstheme="minorHAnsi"/>
        </w:rPr>
        <w:t xml:space="preserve">konto bankowe Wykonawcy </w:t>
      </w:r>
      <w:r w:rsidRPr="0005598F">
        <w:rPr>
          <w:rFonts w:asciiTheme="minorHAnsi" w:hAnsiTheme="minorHAnsi" w:cstheme="minorHAnsi"/>
        </w:rPr>
        <w:t>nr</w:t>
      </w:r>
      <w:r w:rsidR="00B41035" w:rsidRPr="0005598F">
        <w:rPr>
          <w:rFonts w:asciiTheme="minorHAnsi" w:hAnsiTheme="minorHAnsi" w:cstheme="minorHAnsi"/>
        </w:rPr>
        <w:t> </w:t>
      </w:r>
      <w:r w:rsidR="000D7E2C" w:rsidRPr="0005598F">
        <w:rPr>
          <w:rFonts w:asciiTheme="minorHAnsi" w:hAnsiTheme="minorHAnsi" w:cstheme="minorHAnsi"/>
          <w:b/>
          <w:bCs/>
        </w:rPr>
        <w:t>…………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…………………………………..</w:t>
      </w:r>
      <w:r w:rsidR="000D7E2C" w:rsidRPr="0005598F">
        <w:rPr>
          <w:rFonts w:asciiTheme="minorHAnsi" w:hAnsiTheme="minorHAnsi" w:cstheme="minorHAnsi"/>
          <w:b/>
          <w:bCs/>
        </w:rPr>
        <w:t>………………</w:t>
      </w:r>
      <w:r w:rsidR="00497D3F" w:rsidRPr="0005598F">
        <w:rPr>
          <w:rStyle w:val="Odwoanieprzypisudolnego"/>
          <w:rFonts w:asciiTheme="minorHAnsi" w:hAnsiTheme="minorHAnsi" w:cstheme="minorHAnsi"/>
        </w:rPr>
        <w:footnoteReference w:id="9"/>
      </w:r>
    </w:p>
    <w:p w14:paraId="3A1BD58E" w14:textId="5F1DDD72" w:rsidR="007D45EF" w:rsidRPr="0005598F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ograniczenia zakresu rzeczowego przedmiotu umowy, roboty niewykonane nie podlegają zapłacie i wynagr</w:t>
      </w:r>
      <w:r w:rsidR="004C7850" w:rsidRPr="0005598F">
        <w:rPr>
          <w:rFonts w:asciiTheme="minorHAnsi" w:hAnsiTheme="minorHAnsi" w:cstheme="minorHAnsi"/>
        </w:rPr>
        <w:t>odzenie wskazane w § 16 ust. </w:t>
      </w:r>
      <w:r w:rsidRPr="0005598F">
        <w:rPr>
          <w:rFonts w:asciiTheme="minorHAnsi" w:hAnsiTheme="minorHAnsi" w:cstheme="minorHAnsi"/>
        </w:rPr>
        <w:t>1</w:t>
      </w:r>
      <w:r w:rsidR="00C56267" w:rsidRPr="0005598F">
        <w:rPr>
          <w:rFonts w:asciiTheme="minorHAnsi" w:hAnsiTheme="minorHAnsi" w:cstheme="minorHAnsi"/>
        </w:rPr>
        <w:t xml:space="preserve"> umowy</w:t>
      </w:r>
      <w:r w:rsidRPr="0005598F">
        <w:rPr>
          <w:rFonts w:asciiTheme="minorHAnsi" w:hAnsiTheme="minorHAnsi" w:cstheme="minorHAnsi"/>
        </w:rPr>
        <w:t xml:space="preserve"> zostanie stosownie pomniejszone</w:t>
      </w:r>
      <w:r w:rsidR="009C6770" w:rsidRPr="0005598F">
        <w:rPr>
          <w:rFonts w:asciiTheme="minorHAnsi" w:hAnsiTheme="minorHAnsi" w:cstheme="minorHAnsi"/>
        </w:rPr>
        <w:t>.</w:t>
      </w:r>
    </w:p>
    <w:p w14:paraId="1E0CE34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2D067A9" w14:textId="77CD679D" w:rsidR="00C67CFA" w:rsidRDefault="00C67CFA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ODSTĄPIENIE OD UMOWY </w:t>
      </w:r>
    </w:p>
    <w:p w14:paraId="1E310506" w14:textId="18593EF1" w:rsidR="00E73D39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§18. </w:t>
      </w:r>
    </w:p>
    <w:p w14:paraId="599A6EA0" w14:textId="78968A2B" w:rsidR="00E73D39" w:rsidRPr="00EA6116" w:rsidRDefault="00E73D39" w:rsidP="0098646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Zamawiającemu </w:t>
      </w:r>
      <w:r w:rsidR="00DA4DD6" w:rsidRPr="00DA4DD6">
        <w:rPr>
          <w:rFonts w:asciiTheme="minorHAnsi" w:hAnsiTheme="minorHAnsi" w:cstheme="minorHAnsi"/>
        </w:rPr>
        <w:t>podczas realizacji umowy do daty sporządzenia protokołu odbioru końcowego przysługuje prawo odstąpienia od umowy w przypadku,</w:t>
      </w:r>
      <w:r w:rsidRPr="00EA6116">
        <w:rPr>
          <w:rFonts w:asciiTheme="minorHAnsi" w:hAnsiTheme="minorHAnsi" w:cstheme="minorHAnsi"/>
        </w:rPr>
        <w:t xml:space="preserve"> gdy:</w:t>
      </w:r>
    </w:p>
    <w:p w14:paraId="1492D9DA" w14:textId="00021133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nie przystąpił do odbioru terenu bu</w:t>
      </w:r>
      <w:r w:rsidR="007424B1" w:rsidRPr="00EA6116">
        <w:rPr>
          <w:rFonts w:asciiTheme="minorHAnsi" w:hAnsiTheme="minorHAnsi" w:cstheme="minorHAnsi"/>
        </w:rPr>
        <w:t>dowy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="005F4CF5" w:rsidRPr="00EA6116">
        <w:rPr>
          <w:rFonts w:asciiTheme="minorHAnsi" w:hAnsiTheme="minorHAnsi" w:cstheme="minorHAnsi"/>
        </w:rPr>
        <w:t>1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60BC3EFC" w14:textId="5B87CBF9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nie przystąpił do realizacji zamówi</w:t>
      </w:r>
      <w:r w:rsidR="000D4E23" w:rsidRPr="00EA6116">
        <w:rPr>
          <w:rFonts w:asciiTheme="minorHAnsi" w:hAnsiTheme="minorHAnsi" w:cstheme="minorHAnsi"/>
        </w:rPr>
        <w:t>enia bez uzasadnionych przyczyn w</w:t>
      </w:r>
      <w:r w:rsidR="00A9747B" w:rsidRPr="00EA6116">
        <w:rPr>
          <w:rFonts w:asciiTheme="minorHAnsi" w:hAnsiTheme="minorHAnsi" w:cstheme="minorHAnsi"/>
        </w:rPr>
        <w:t> </w:t>
      </w:r>
      <w:r w:rsidR="000D4E23" w:rsidRPr="00EA6116">
        <w:rPr>
          <w:rFonts w:asciiTheme="minorHAnsi" w:hAnsiTheme="minorHAnsi" w:cstheme="minorHAnsi"/>
        </w:rPr>
        <w:t xml:space="preserve">ciągu 14 </w:t>
      </w:r>
      <w:r w:rsidR="008C250A" w:rsidRPr="00EA6116">
        <w:rPr>
          <w:rFonts w:asciiTheme="minorHAnsi" w:hAnsiTheme="minorHAnsi" w:cstheme="minorHAnsi"/>
        </w:rPr>
        <w:t>dni od przekazania placu budowy;</w:t>
      </w:r>
    </w:p>
    <w:p w14:paraId="30C92BA1" w14:textId="77777777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przerwał z przyczyn leżących po</w:t>
      </w:r>
      <w:r w:rsidR="00754DB1" w:rsidRPr="00EA6116">
        <w:rPr>
          <w:rFonts w:asciiTheme="minorHAnsi" w:hAnsiTheme="minorHAnsi" w:cstheme="minorHAnsi"/>
        </w:rPr>
        <w:t xml:space="preserve"> jego stronie realizację robót </w:t>
      </w:r>
      <w:r w:rsidRPr="00EA6116">
        <w:rPr>
          <w:rFonts w:asciiTheme="minorHAnsi" w:hAnsiTheme="minorHAnsi" w:cstheme="minorHAnsi"/>
        </w:rPr>
        <w:t>i przerwa ta trwa dłużej niż 14 dni</w:t>
      </w:r>
      <w:r w:rsidR="008C250A" w:rsidRPr="00EA6116">
        <w:rPr>
          <w:rFonts w:asciiTheme="minorHAnsi" w:hAnsiTheme="minorHAnsi" w:cstheme="minorHAnsi"/>
        </w:rPr>
        <w:t>;</w:t>
      </w:r>
    </w:p>
    <w:p w14:paraId="02C5CC41" w14:textId="3F2F6DEC" w:rsidR="009C482A" w:rsidRPr="00EA6116" w:rsidRDefault="009C482A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skierował do kierowania robotami inną osobę niż wskazana w umowie, bez akceptacji Zamawiającego, wskazanej w § 8 umowy;</w:t>
      </w:r>
    </w:p>
    <w:p w14:paraId="309B9069" w14:textId="77777777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realizuje roboty niezgodnie z </w:t>
      </w:r>
      <w:r w:rsidR="00310F2A" w:rsidRPr="00EA6116">
        <w:rPr>
          <w:rFonts w:asciiTheme="minorHAnsi" w:hAnsiTheme="minorHAnsi" w:cstheme="minorHAnsi"/>
        </w:rPr>
        <w:t>dokumentacją</w:t>
      </w:r>
      <w:r w:rsidR="004D1754" w:rsidRPr="00EA6116">
        <w:rPr>
          <w:rFonts w:asciiTheme="minorHAnsi" w:hAnsiTheme="minorHAnsi" w:cstheme="minorHAnsi"/>
        </w:rPr>
        <w:t>,</w:t>
      </w:r>
      <w:r w:rsidR="00E42855" w:rsidRPr="00EA6116">
        <w:rPr>
          <w:rFonts w:asciiTheme="minorHAnsi" w:hAnsiTheme="minorHAnsi" w:cstheme="minorHAnsi"/>
        </w:rPr>
        <w:t xml:space="preserve"> </w:t>
      </w:r>
      <w:proofErr w:type="spellStart"/>
      <w:r w:rsidR="00D61541" w:rsidRPr="00EA6116">
        <w:rPr>
          <w:rFonts w:asciiTheme="minorHAnsi" w:hAnsiTheme="minorHAnsi" w:cstheme="minorHAnsi"/>
        </w:rPr>
        <w:t>STWiORB</w:t>
      </w:r>
      <w:proofErr w:type="spellEnd"/>
      <w:r w:rsidR="00D61541" w:rsidRPr="00EA6116">
        <w:rPr>
          <w:rFonts w:asciiTheme="minorHAnsi" w:hAnsiTheme="minorHAnsi" w:cstheme="minorHAnsi"/>
        </w:rPr>
        <w:t xml:space="preserve">, </w:t>
      </w:r>
      <w:r w:rsidRPr="00EA6116">
        <w:rPr>
          <w:rFonts w:asciiTheme="minorHAnsi" w:hAnsiTheme="minorHAnsi" w:cstheme="minorHAnsi"/>
        </w:rPr>
        <w:t>normami,</w:t>
      </w:r>
      <w:r w:rsidR="008C250A" w:rsidRPr="00EA6116">
        <w:rPr>
          <w:rFonts w:asciiTheme="minorHAnsi" w:hAnsiTheme="minorHAnsi" w:cstheme="minorHAnsi"/>
        </w:rPr>
        <w:t xml:space="preserve"> ustaleniami Inspektora Nadzoru;</w:t>
      </w:r>
    </w:p>
    <w:p w14:paraId="5AFFEC93" w14:textId="77777777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wykonuje zamówienie nien</w:t>
      </w:r>
      <w:r w:rsidR="008C250A" w:rsidRPr="00EA6116">
        <w:rPr>
          <w:rFonts w:asciiTheme="minorHAnsi" w:hAnsiTheme="minorHAnsi" w:cstheme="minorHAnsi"/>
        </w:rPr>
        <w:t>ależycie lub niezgodnie z umową;</w:t>
      </w:r>
    </w:p>
    <w:p w14:paraId="2723BAD7" w14:textId="01B1BE4B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wystąpią opóźnienia w realizowaniu przedmiotu umowy, z przyczyn leżących po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stronie Wykonawcy w takim stopniu, że będzie uprawdopodobnione, iż Wykonawca nie wykona robót budowla</w:t>
      </w:r>
      <w:r w:rsidR="007424B1" w:rsidRPr="00EA6116">
        <w:rPr>
          <w:rFonts w:asciiTheme="minorHAnsi" w:hAnsiTheme="minorHAnsi" w:cstheme="minorHAnsi"/>
        </w:rPr>
        <w:t>nych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20C3921D" w14:textId="77777777" w:rsidR="00E73D39" w:rsidRPr="00EA6116" w:rsidRDefault="00755F6C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</w:t>
      </w:r>
      <w:r w:rsidR="005F4CF5" w:rsidRPr="00EA6116">
        <w:rPr>
          <w:rFonts w:asciiTheme="minorHAnsi" w:hAnsiTheme="minorHAnsi" w:cstheme="minorHAnsi"/>
        </w:rPr>
        <w:t xml:space="preserve">aistnieją </w:t>
      </w:r>
      <w:r w:rsidR="00E73D39" w:rsidRPr="00EA6116">
        <w:rPr>
          <w:rFonts w:asciiTheme="minorHAnsi" w:hAnsiTheme="minorHAnsi" w:cstheme="minorHAnsi"/>
        </w:rPr>
        <w:t>okoliczności uniemożliwiające zrealizowanie zamówienia</w:t>
      </w:r>
      <w:r w:rsidR="00103CD8" w:rsidRPr="00EA6116">
        <w:rPr>
          <w:rFonts w:asciiTheme="minorHAnsi" w:hAnsiTheme="minorHAnsi" w:cstheme="minorHAnsi"/>
        </w:rPr>
        <w:t xml:space="preserve"> z przyczyn leżących po </w:t>
      </w:r>
      <w:r w:rsidR="005F4CF5" w:rsidRPr="00EA6116">
        <w:rPr>
          <w:rFonts w:asciiTheme="minorHAnsi" w:hAnsiTheme="minorHAnsi" w:cstheme="minorHAnsi"/>
        </w:rPr>
        <w:t>stronie Wykonawcy</w:t>
      </w:r>
      <w:r w:rsidR="008C250A" w:rsidRPr="00EA6116">
        <w:rPr>
          <w:rFonts w:asciiTheme="minorHAnsi" w:hAnsiTheme="minorHAnsi" w:cstheme="minorHAnsi"/>
        </w:rPr>
        <w:t>;</w:t>
      </w:r>
    </w:p>
    <w:p w14:paraId="09C92B5E" w14:textId="15EEE97D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powierzył wykonanie umowy podmiotowi trzeciemu z narus</w:t>
      </w:r>
      <w:r w:rsidR="007424B1" w:rsidRPr="00EA6116">
        <w:rPr>
          <w:rFonts w:asciiTheme="minorHAnsi" w:hAnsiTheme="minorHAnsi" w:cstheme="minorHAnsi"/>
        </w:rPr>
        <w:t>zeniem zasad wymienionych w § 10 i § 11</w:t>
      </w:r>
      <w:r w:rsidR="00663440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umowy</w:t>
      </w:r>
      <w:r w:rsidR="008C250A" w:rsidRPr="00EA6116">
        <w:rPr>
          <w:rFonts w:asciiTheme="minorHAnsi" w:hAnsiTheme="minorHAnsi" w:cstheme="minorHAnsi"/>
        </w:rPr>
        <w:t>;</w:t>
      </w:r>
    </w:p>
    <w:p w14:paraId="1998BA53" w14:textId="1A8FE8FD" w:rsidR="009C482A" w:rsidRPr="00EA6116" w:rsidRDefault="009C482A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wystąpi konieczność wielokrotnego (co najmniej 3-krotnego) dokonywania przez Zamawiającego bezpośredniej zapłaty Podwykonawcy lub dalszemu Podwykonawcy, </w:t>
      </w:r>
      <w:r w:rsidRPr="00EA6116">
        <w:rPr>
          <w:rFonts w:asciiTheme="minorHAnsi" w:hAnsiTheme="minorHAnsi" w:cstheme="minorHAnsi"/>
        </w:rPr>
        <w:lastRenderedPageBreak/>
        <w:t>o których mowa w § 11 ust. 1</w:t>
      </w:r>
      <w:r w:rsidR="00DA4DD6">
        <w:rPr>
          <w:rFonts w:asciiTheme="minorHAnsi" w:hAnsiTheme="minorHAnsi" w:cstheme="minorHAnsi"/>
        </w:rPr>
        <w:t>7</w:t>
      </w:r>
      <w:r w:rsidRPr="00EA6116">
        <w:rPr>
          <w:rFonts w:asciiTheme="minorHAnsi" w:hAnsiTheme="minorHAnsi" w:cstheme="minorHAnsi"/>
        </w:rPr>
        <w:t xml:space="preserve"> umowy, lub konieczność dokonania bezpośrednich zapłat na sumę większą niż 5% wartości umowy w sprawie zamówienia publicznego;</w:t>
      </w:r>
    </w:p>
    <w:p w14:paraId="05917DE8" w14:textId="48F4F0D6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zaistnieją</w:t>
      </w:r>
      <w:r w:rsidR="0034267A" w:rsidRPr="00EA6116">
        <w:rPr>
          <w:rFonts w:asciiTheme="minorHAnsi" w:hAnsiTheme="minorHAnsi" w:cstheme="minorHAnsi"/>
        </w:rPr>
        <w:t xml:space="preserve"> okoliczności określone w a</w:t>
      </w:r>
      <w:r w:rsidR="007424B1" w:rsidRPr="00EA6116">
        <w:rPr>
          <w:rFonts w:asciiTheme="minorHAnsi" w:hAnsiTheme="minorHAnsi" w:cstheme="minorHAnsi"/>
        </w:rPr>
        <w:t>rt. </w:t>
      </w:r>
      <w:r w:rsidRPr="00EA6116">
        <w:rPr>
          <w:rFonts w:asciiTheme="minorHAnsi" w:hAnsiTheme="minorHAnsi" w:cstheme="minorHAnsi"/>
        </w:rPr>
        <w:t>45</w:t>
      </w:r>
      <w:r w:rsidR="0034267A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</w:t>
      </w:r>
      <w:r w:rsidR="00C661B9" w:rsidRPr="00EA6116">
        <w:rPr>
          <w:rFonts w:asciiTheme="minorHAnsi" w:hAnsiTheme="minorHAnsi" w:cstheme="minorHAnsi"/>
        </w:rPr>
        <w:t>awy Prawo zamówień publicznych.</w:t>
      </w:r>
    </w:p>
    <w:p w14:paraId="3997EF12" w14:textId="77777777" w:rsidR="006853A2" w:rsidRPr="00EA6116" w:rsidRDefault="006853A2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14BB4B73" w14:textId="522373CD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zabezpieczy przerwane roboty w zakresie obustronnie uzgodnionym na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koszt strony, z której winy nastąpiło odstąpieni</w:t>
      </w:r>
      <w:r w:rsidR="008B61BB" w:rsidRPr="00EA6116">
        <w:rPr>
          <w:rFonts w:asciiTheme="minorHAnsi" w:hAnsiTheme="minorHAnsi" w:cstheme="minorHAnsi"/>
        </w:rPr>
        <w:t>e od umowy lub przerwanie robót;</w:t>
      </w:r>
    </w:p>
    <w:p w14:paraId="704A404F" w14:textId="68C81E8F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sporządzi wyk</w:t>
      </w:r>
      <w:r w:rsidR="002B29B1" w:rsidRPr="00EA6116">
        <w:rPr>
          <w:rFonts w:asciiTheme="minorHAnsi" w:hAnsiTheme="minorHAnsi" w:cstheme="minorHAnsi"/>
        </w:rPr>
        <w:t>az tych materiałów, konstrukcji</w:t>
      </w:r>
      <w:r w:rsidR="0034267A" w:rsidRPr="00EA6116">
        <w:rPr>
          <w:rFonts w:asciiTheme="minorHAnsi" w:hAnsiTheme="minorHAnsi" w:cstheme="minorHAnsi"/>
        </w:rPr>
        <w:t xml:space="preserve"> lub urządzeń</w:t>
      </w:r>
      <w:r w:rsidR="002B29B1" w:rsidRPr="00EA6116">
        <w:rPr>
          <w:rFonts w:asciiTheme="minorHAnsi" w:hAnsiTheme="minorHAnsi" w:cstheme="minorHAnsi"/>
        </w:rPr>
        <w:t xml:space="preserve">, </w:t>
      </w:r>
      <w:r w:rsidRPr="00EA6116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EA6116">
        <w:rPr>
          <w:rFonts w:asciiTheme="minorHAnsi" w:hAnsiTheme="minorHAnsi" w:cstheme="minorHAnsi"/>
        </w:rPr>
        <w:t xml:space="preserve"> przyczyn niezależnych od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niego;</w:t>
      </w:r>
    </w:p>
    <w:p w14:paraId="6B92061E" w14:textId="76680245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zgłosi do dokonania przez Zamawiającego odbioru robót przerwanych oraz robót zabezpieczających, jeżeli odstąpienie od umowy nastąpiło z przyczyn, z</w:t>
      </w:r>
      <w:r w:rsidR="008B61BB" w:rsidRPr="00EA6116">
        <w:rPr>
          <w:rFonts w:asciiTheme="minorHAnsi" w:hAnsiTheme="minorHAnsi" w:cstheme="minorHAnsi"/>
        </w:rPr>
        <w:t>a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które Wykonawca nie odpowiada;</w:t>
      </w:r>
    </w:p>
    <w:p w14:paraId="5C018AA2" w14:textId="79B9A38E" w:rsidR="006853A2" w:rsidRPr="00EA6116" w:rsidRDefault="008B61BB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  <w:u w:val="single"/>
        </w:rPr>
      </w:pPr>
      <w:r w:rsidRPr="00EA6116">
        <w:rPr>
          <w:rFonts w:asciiTheme="minorHAnsi" w:hAnsiTheme="minorHAnsi" w:cstheme="minorHAnsi"/>
        </w:rPr>
        <w:t>w</w:t>
      </w:r>
      <w:r w:rsidR="006853A2" w:rsidRPr="00EA6116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A9747B" w:rsidRPr="00EA6116">
        <w:rPr>
          <w:rFonts w:asciiTheme="minorHAnsi" w:hAnsiTheme="minorHAnsi" w:cstheme="minorHAnsi"/>
        </w:rPr>
        <w:t> </w:t>
      </w:r>
      <w:r w:rsidR="006853A2" w:rsidRPr="00EA6116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EA6116">
        <w:rPr>
          <w:rFonts w:asciiTheme="minorHAnsi" w:hAnsiTheme="minorHAnsi" w:cstheme="minorHAnsi"/>
        </w:rPr>
        <w:t>, podpisany przez obie strony umowy,</w:t>
      </w:r>
      <w:r w:rsidR="0071727B" w:rsidRPr="00EA6116">
        <w:rPr>
          <w:rFonts w:asciiTheme="minorHAnsi" w:hAnsiTheme="minorHAnsi" w:cstheme="minorHAnsi"/>
        </w:rPr>
        <w:t xml:space="preserve"> </w:t>
      </w:r>
      <w:r w:rsidR="006853A2" w:rsidRPr="00EA6116">
        <w:rPr>
          <w:rFonts w:asciiTheme="minorHAnsi" w:hAnsiTheme="minorHAnsi" w:cstheme="minorHAnsi"/>
        </w:rPr>
        <w:t xml:space="preserve">będzie stanowić podstawę do wystawienia faktury VAT. </w:t>
      </w:r>
      <w:r w:rsidR="00393AB4" w:rsidRPr="00EA6116">
        <w:rPr>
          <w:rFonts w:asciiTheme="minorHAnsi" w:hAnsiTheme="minorHAnsi" w:cstheme="minorHAnsi"/>
          <w:b/>
          <w:bCs/>
        </w:rPr>
        <w:t>Podstawą określenia wartości robót będzie zweryfikowany przez Zamawiającego kosztorys powykonawczy sporządzony przez Wykonawcę w oparciu o kosztorys ofertowy</w:t>
      </w:r>
      <w:r w:rsidR="0092394B">
        <w:rPr>
          <w:rFonts w:asciiTheme="minorHAnsi" w:hAnsiTheme="minorHAnsi" w:cstheme="minorHAnsi"/>
          <w:b/>
          <w:bCs/>
        </w:rPr>
        <w:t>.</w:t>
      </w:r>
    </w:p>
    <w:p w14:paraId="42304BAF" w14:textId="1634CB6D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niezwłocznie, nie później jednak niż </w:t>
      </w:r>
      <w:r w:rsidR="009C6770" w:rsidRPr="00EA6116">
        <w:rPr>
          <w:rFonts w:asciiTheme="minorHAnsi" w:hAnsiTheme="minorHAnsi" w:cstheme="minorHAnsi"/>
        </w:rPr>
        <w:t xml:space="preserve">w ciągu </w:t>
      </w:r>
      <w:r w:rsidRPr="00EA6116">
        <w:rPr>
          <w:rFonts w:asciiTheme="minorHAnsi" w:hAnsiTheme="minorHAnsi" w:cstheme="minorHAnsi"/>
        </w:rPr>
        <w:t xml:space="preserve">10 dni usunie z terenu budowy urządzenie zaplecza, materiały przez niego dostarczone. </w:t>
      </w:r>
      <w:r w:rsidR="009C6770" w:rsidRPr="00EA6116">
        <w:rPr>
          <w:rFonts w:asciiTheme="minorHAnsi" w:hAnsiTheme="minorHAnsi" w:cstheme="minorHAnsi"/>
        </w:rPr>
        <w:t>W przypadku ich nie usunięcia w </w:t>
      </w:r>
      <w:r w:rsidRPr="00EA6116">
        <w:rPr>
          <w:rFonts w:asciiTheme="minorHAnsi" w:hAnsiTheme="minorHAnsi" w:cstheme="minorHAnsi"/>
        </w:rPr>
        <w:t>ww</w:t>
      </w:r>
      <w:r w:rsidR="004F3786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51D44274" w14:textId="77777777" w:rsidR="00E73D39" w:rsidRPr="00EA6116" w:rsidRDefault="00E73D39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Zamawiający, w razie odstąpienia od umowy z przyczyn, za które Wykonawca nie odpowiada, jest zobowiązany do:</w:t>
      </w:r>
    </w:p>
    <w:p w14:paraId="570639BA" w14:textId="3BE38116" w:rsidR="00E73D39" w:rsidRPr="00EA6116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dokonania odbioru robót przerwanych w terminie 14 dni od daty przerwania oraz do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zapłaty wynagrodzenia za roboty, które zostały należycie wykonane i odebrane 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dnia odstąpienia, </w:t>
      </w:r>
    </w:p>
    <w:p w14:paraId="24E16964" w14:textId="77777777" w:rsidR="00190B02" w:rsidRPr="00EA6116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przyjęcia od Wykonawcy terenu budowy pod swój dozór w terminie 14 dni od daty odstąpienia od umowy.</w:t>
      </w:r>
    </w:p>
    <w:p w14:paraId="7694EC7A" w14:textId="77777777" w:rsidR="006A7ACE" w:rsidRPr="00EA6116" w:rsidRDefault="006A7ACE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Odstąpienie od umowy wymaga </w:t>
      </w:r>
      <w:r w:rsidR="00616C2A" w:rsidRPr="00EA6116">
        <w:rPr>
          <w:rFonts w:asciiTheme="minorHAnsi" w:hAnsiTheme="minorHAnsi" w:cstheme="minorHAnsi"/>
        </w:rPr>
        <w:t xml:space="preserve">zachowania </w:t>
      </w:r>
      <w:r w:rsidRPr="00EA6116">
        <w:rPr>
          <w:rFonts w:asciiTheme="minorHAnsi" w:hAnsiTheme="minorHAnsi" w:cstheme="minorHAnsi"/>
        </w:rPr>
        <w:t>formy pisemnej oraz wskazania przyczyny odstąpienia.</w:t>
      </w:r>
    </w:p>
    <w:p w14:paraId="4258ED82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2F46213" w14:textId="6F76F9C5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ZMIANA UMOWY</w:t>
      </w:r>
    </w:p>
    <w:p w14:paraId="0D591371" w14:textId="20359726" w:rsidR="00965E31" w:rsidRPr="00EA6116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 </w:t>
      </w:r>
      <w:r w:rsidR="009D629D" w:rsidRPr="00EA6116">
        <w:rPr>
          <w:rFonts w:asciiTheme="minorHAnsi" w:hAnsiTheme="minorHAnsi" w:cstheme="minorHAnsi"/>
        </w:rPr>
        <w:t xml:space="preserve">§ 19. </w:t>
      </w:r>
    </w:p>
    <w:p w14:paraId="2D4B9943" w14:textId="761EFA95" w:rsidR="003939D1" w:rsidRPr="006D06E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spacing w:val="-3"/>
        </w:rPr>
        <w:t>Zmiany</w:t>
      </w:r>
      <w:r w:rsidR="00E42855" w:rsidRPr="006D06E1">
        <w:rPr>
          <w:rFonts w:asciiTheme="minorHAnsi" w:hAnsiTheme="minorHAnsi" w:cstheme="minorHAnsi"/>
          <w:spacing w:val="-3"/>
        </w:rPr>
        <w:t xml:space="preserve"> </w:t>
      </w:r>
      <w:r w:rsidR="003939D1" w:rsidRPr="006D06E1">
        <w:rPr>
          <w:rFonts w:asciiTheme="minorHAnsi" w:hAnsiTheme="minorHAnsi" w:cstheme="minorHAnsi"/>
        </w:rPr>
        <w:t>umowy mogą nastąpić w</w:t>
      </w:r>
      <w:r w:rsidR="0034267A" w:rsidRPr="006D06E1">
        <w:rPr>
          <w:rFonts w:asciiTheme="minorHAnsi" w:hAnsiTheme="minorHAnsi" w:cstheme="minorHAnsi"/>
        </w:rPr>
        <w:t xml:space="preserve"> przypadkach wskazanych w art.</w:t>
      </w:r>
      <w:r w:rsidR="006D06E1" w:rsidRPr="006D06E1">
        <w:rPr>
          <w:rFonts w:asciiTheme="minorHAnsi" w:hAnsiTheme="minorHAnsi" w:cstheme="minorHAnsi"/>
        </w:rPr>
        <w:t xml:space="preserve"> </w:t>
      </w:r>
      <w:r w:rsidR="0034267A" w:rsidRPr="006D06E1">
        <w:rPr>
          <w:rFonts w:asciiTheme="minorHAnsi" w:hAnsiTheme="minorHAnsi" w:cstheme="minorHAnsi"/>
        </w:rPr>
        <w:t>455</w:t>
      </w:r>
      <w:r w:rsidR="003939D1" w:rsidRPr="006D06E1">
        <w:rPr>
          <w:rFonts w:asciiTheme="minorHAnsi" w:hAnsiTheme="minorHAnsi" w:cstheme="minorHAnsi"/>
        </w:rPr>
        <w:t xml:space="preserve"> ustawy Prawo zamówień publiczn</w:t>
      </w:r>
      <w:r w:rsidR="007424B1" w:rsidRPr="006D06E1">
        <w:rPr>
          <w:rFonts w:asciiTheme="minorHAnsi" w:hAnsiTheme="minorHAnsi" w:cstheme="minorHAnsi"/>
        </w:rPr>
        <w:t xml:space="preserve">ych oraz </w:t>
      </w:r>
      <w:r w:rsidR="000327BA" w:rsidRPr="006D06E1">
        <w:rPr>
          <w:rFonts w:asciiTheme="minorHAnsi" w:hAnsiTheme="minorHAnsi" w:cstheme="minorHAnsi"/>
        </w:rPr>
        <w:t>w</w:t>
      </w:r>
      <w:r w:rsidR="004F3786" w:rsidRPr="006D06E1">
        <w:rPr>
          <w:rFonts w:asciiTheme="minorHAnsi" w:hAnsiTheme="minorHAnsi" w:cstheme="minorHAnsi"/>
        </w:rPr>
        <w:t xml:space="preserve"> </w:t>
      </w:r>
      <w:r w:rsidR="003939D1" w:rsidRPr="006D06E1">
        <w:rPr>
          <w:rFonts w:asciiTheme="minorHAnsi" w:hAnsiTheme="minorHAnsi" w:cstheme="minorHAnsi"/>
        </w:rPr>
        <w:t>następujących przypadkach:</w:t>
      </w:r>
    </w:p>
    <w:p w14:paraId="4843768E" w14:textId="77777777" w:rsidR="00E73D39" w:rsidRPr="006D06E1" w:rsidRDefault="003939D1" w:rsidP="00986469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t</w:t>
      </w:r>
      <w:r w:rsidR="00E73D39" w:rsidRPr="006D06E1">
        <w:rPr>
          <w:rFonts w:asciiTheme="minorHAnsi" w:hAnsiTheme="minorHAnsi" w:cstheme="minorHAnsi"/>
        </w:rPr>
        <w:t xml:space="preserve">erminu wykonania robót w przypadku: </w:t>
      </w:r>
    </w:p>
    <w:p w14:paraId="5F280FE8" w14:textId="77777777" w:rsidR="0061766F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rozwiązań zamiennych w stosunku do </w:t>
      </w:r>
      <w:r w:rsidR="008B57FB" w:rsidRPr="006D06E1">
        <w:rPr>
          <w:rFonts w:asciiTheme="minorHAnsi" w:hAnsiTheme="minorHAnsi" w:cstheme="minorHAnsi"/>
        </w:rPr>
        <w:t>zawart</w:t>
      </w:r>
      <w:r w:rsidR="00570593" w:rsidRPr="006D06E1">
        <w:rPr>
          <w:rFonts w:asciiTheme="minorHAnsi" w:hAnsiTheme="minorHAnsi" w:cstheme="minorHAnsi"/>
        </w:rPr>
        <w:t xml:space="preserve">ych w </w:t>
      </w:r>
      <w:r w:rsidR="0061766F" w:rsidRPr="006D06E1">
        <w:rPr>
          <w:rFonts w:asciiTheme="minorHAnsi" w:hAnsiTheme="minorHAnsi" w:cstheme="minorHAnsi"/>
        </w:rPr>
        <w:t>dokumentacji</w:t>
      </w:r>
      <w:r w:rsidR="0034267A" w:rsidRPr="006D06E1">
        <w:rPr>
          <w:rFonts w:asciiTheme="minorHAnsi" w:hAnsiTheme="minorHAnsi" w:cstheme="minorHAnsi"/>
        </w:rPr>
        <w:t xml:space="preserve"> projektowej</w:t>
      </w:r>
      <w:r w:rsidR="0061766F" w:rsidRPr="006D06E1">
        <w:rPr>
          <w:rFonts w:asciiTheme="minorHAnsi" w:hAnsiTheme="minorHAnsi" w:cstheme="minorHAnsi"/>
        </w:rPr>
        <w:t>,</w:t>
      </w:r>
    </w:p>
    <w:p w14:paraId="1EF72DD2" w14:textId="77777777" w:rsidR="005502BC" w:rsidRPr="006D06E1" w:rsidRDefault="005502BC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konieczności przeprowadzenia dodatkowych badań lub ekspertyz warunkujących wykonanie umowy,</w:t>
      </w:r>
    </w:p>
    <w:p w14:paraId="0BA59268" w14:textId="77777777" w:rsidR="00E73D39" w:rsidRPr="006D06E1" w:rsidRDefault="00570593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lastRenderedPageBreak/>
        <w:t>wystąpienia zdarzeń losowych,</w:t>
      </w:r>
    </w:p>
    <w:p w14:paraId="69EE4D56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6D06E1">
        <w:rPr>
          <w:rFonts w:asciiTheme="minorHAnsi" w:hAnsiTheme="minorHAnsi" w:cstheme="minorHAnsi"/>
        </w:rPr>
        <w:t>niezawinionych przez Wykonawcę,</w:t>
      </w:r>
    </w:p>
    <w:p w14:paraId="7619C6DD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siły wyższej, np. pożaru, </w:t>
      </w:r>
      <w:r w:rsidR="000327BA" w:rsidRPr="006D06E1">
        <w:rPr>
          <w:rFonts w:asciiTheme="minorHAnsi" w:hAnsiTheme="minorHAnsi" w:cstheme="minorHAnsi"/>
        </w:rPr>
        <w:t>powodzi, trąby powietrznej, itp.,</w:t>
      </w:r>
    </w:p>
    <w:p w14:paraId="55EEF855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6D06E1">
        <w:rPr>
          <w:rFonts w:asciiTheme="minorHAnsi" w:hAnsiTheme="minorHAnsi" w:cstheme="minorHAnsi"/>
        </w:rPr>
        <w:t>nie zawinionego przez Wykonawcę,</w:t>
      </w:r>
    </w:p>
    <w:p w14:paraId="4BB9AC05" w14:textId="77777777" w:rsidR="00520D79" w:rsidRPr="006D06E1" w:rsidRDefault="00520D7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niekorzystnych warunków pogodowych, uniemożliwiających:</w:t>
      </w:r>
    </w:p>
    <w:p w14:paraId="2D091F2C" w14:textId="77777777" w:rsidR="00520D79" w:rsidRPr="006D06E1" w:rsidRDefault="00520D79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dochowania wymogów technicznych i te</w:t>
      </w:r>
      <w:r w:rsidR="009E65CE" w:rsidRPr="006D06E1">
        <w:rPr>
          <w:rFonts w:asciiTheme="minorHAnsi" w:hAnsiTheme="minorHAnsi" w:cstheme="minorHAnsi"/>
        </w:rPr>
        <w:t>chn</w:t>
      </w:r>
      <w:r w:rsidRPr="006D06E1">
        <w:rPr>
          <w:rFonts w:asciiTheme="minorHAnsi" w:hAnsiTheme="minorHAnsi" w:cstheme="minorHAnsi"/>
        </w:rPr>
        <w:t>ologicznych,</w:t>
      </w:r>
    </w:p>
    <w:p w14:paraId="51FDAF47" w14:textId="77777777" w:rsidR="00520D79" w:rsidRPr="006D06E1" w:rsidRDefault="009E65CE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prowadzenia prac,</w:t>
      </w:r>
    </w:p>
    <w:p w14:paraId="0C3A1DE6" w14:textId="3832BE55" w:rsidR="001F57FF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o</w:t>
      </w:r>
      <w:r w:rsidR="007424B1" w:rsidRPr="006D06E1">
        <w:rPr>
          <w:rFonts w:asciiTheme="minorHAnsi" w:hAnsiTheme="minorHAnsi" w:cstheme="minorHAnsi"/>
        </w:rPr>
        <w:t>koliczności, o których mowa w § </w:t>
      </w:r>
      <w:r w:rsidR="000E3AC8" w:rsidRPr="006D06E1">
        <w:rPr>
          <w:rFonts w:asciiTheme="minorHAnsi" w:hAnsiTheme="minorHAnsi" w:cstheme="minorHAnsi"/>
        </w:rPr>
        <w:t>3</w:t>
      </w:r>
      <w:r w:rsidR="007424B1" w:rsidRPr="006D06E1">
        <w:rPr>
          <w:rFonts w:asciiTheme="minorHAnsi" w:hAnsiTheme="minorHAnsi" w:cstheme="minorHAnsi"/>
        </w:rPr>
        <w:t xml:space="preserve"> ust. </w:t>
      </w:r>
      <w:r w:rsidRPr="006D06E1">
        <w:rPr>
          <w:rFonts w:asciiTheme="minorHAnsi" w:hAnsiTheme="minorHAnsi" w:cstheme="minorHAnsi"/>
        </w:rPr>
        <w:t>3 umowy</w:t>
      </w:r>
      <w:r w:rsidR="00570593" w:rsidRPr="006D06E1">
        <w:rPr>
          <w:rFonts w:asciiTheme="minorHAnsi" w:hAnsiTheme="minorHAnsi" w:cstheme="minorHAnsi"/>
        </w:rPr>
        <w:t>,</w:t>
      </w:r>
    </w:p>
    <w:p w14:paraId="2C99B1A2" w14:textId="5A5F9E78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udokumentowanych przez Wykonawcę, niezaw</w:t>
      </w:r>
      <w:r w:rsidR="00570593" w:rsidRPr="006D06E1">
        <w:rPr>
          <w:rFonts w:asciiTheme="minorHAnsi" w:hAnsiTheme="minorHAnsi" w:cstheme="minorHAnsi"/>
        </w:rPr>
        <w:t>inionych przez niego opóźnień w </w:t>
      </w:r>
      <w:r w:rsidRPr="006D06E1">
        <w:rPr>
          <w:rFonts w:asciiTheme="minorHAnsi" w:hAnsiTheme="minorHAnsi" w:cstheme="minorHAnsi"/>
        </w:rPr>
        <w:t>dostawie materiałów</w:t>
      </w:r>
      <w:r w:rsidR="0034267A" w:rsidRPr="006D06E1">
        <w:rPr>
          <w:rFonts w:asciiTheme="minorHAnsi" w:hAnsiTheme="minorHAnsi" w:cstheme="minorHAnsi"/>
        </w:rPr>
        <w:t>,</w:t>
      </w:r>
    </w:p>
    <w:p w14:paraId="1F406CB8" w14:textId="77777777" w:rsidR="008F6FCA" w:rsidRPr="006D06E1" w:rsidRDefault="0034267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kolizji z niezinwentaryzowaną infrastrukturą zakrytą uniemożliwiającą wykonanie robót zasadniczych,</w:t>
      </w:r>
    </w:p>
    <w:p w14:paraId="059792A8" w14:textId="77777777" w:rsidR="008F6FCA" w:rsidRDefault="008F6FC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przedłużenia się okresu uzyskania zezwoleń z przyczyn niezawinionych przez Wykonawcę,</w:t>
      </w:r>
    </w:p>
    <w:p w14:paraId="2D60CBC7" w14:textId="4CB4D7E7" w:rsidR="0036261F" w:rsidRPr="006D06E1" w:rsidRDefault="0036261F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wystąpienia robót zamiennych bądź dodatkowych,</w:t>
      </w:r>
    </w:p>
    <w:p w14:paraId="22E1F945" w14:textId="77777777" w:rsidR="00A22AB5" w:rsidRPr="006D06E1" w:rsidRDefault="009B3541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innych szczególnych okoliczności, za które Wy</w:t>
      </w:r>
      <w:r w:rsidR="009A06ED" w:rsidRPr="006D06E1">
        <w:rPr>
          <w:rFonts w:asciiTheme="minorHAnsi" w:hAnsiTheme="minorHAnsi" w:cstheme="minorHAnsi"/>
        </w:rPr>
        <w:t>konawca nie jest odpowiedzialny;</w:t>
      </w:r>
    </w:p>
    <w:p w14:paraId="5224956C" w14:textId="77777777" w:rsidR="00E73D39" w:rsidRPr="006D06E1" w:rsidRDefault="00BD77E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</w:t>
      </w:r>
      <w:r w:rsidR="00E73D39" w:rsidRPr="006D06E1">
        <w:rPr>
          <w:rFonts w:asciiTheme="minorHAnsi" w:hAnsiTheme="minorHAnsi" w:cstheme="minorHAnsi"/>
        </w:rPr>
        <w:t>posobu i zakresu wykonania robót w przypadkach:</w:t>
      </w:r>
    </w:p>
    <w:p w14:paraId="60852367" w14:textId="77777777" w:rsidR="00E73D39" w:rsidRPr="006D06E1" w:rsidRDefault="00E73D39" w:rsidP="0098646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6D06E1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6EAC1815" w14:textId="1267D50B" w:rsidR="00E73D39" w:rsidRPr="006D06E1" w:rsidRDefault="00E73D39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wykonania ro</w:t>
      </w:r>
      <w:r w:rsidR="00767A94">
        <w:rPr>
          <w:rFonts w:asciiTheme="minorHAnsi" w:hAnsiTheme="minorHAnsi" w:cstheme="minorHAnsi"/>
        </w:rPr>
        <w:t xml:space="preserve">bót </w:t>
      </w:r>
      <w:r w:rsidRPr="006D06E1">
        <w:rPr>
          <w:rFonts w:asciiTheme="minorHAnsi" w:hAnsiTheme="minorHAnsi" w:cstheme="minorHAnsi"/>
        </w:rPr>
        <w:t>zamiennyc</w:t>
      </w:r>
      <w:r w:rsidR="001F57FF" w:rsidRPr="006D06E1">
        <w:rPr>
          <w:rFonts w:asciiTheme="minorHAnsi" w:hAnsiTheme="minorHAnsi" w:cstheme="minorHAnsi"/>
        </w:rPr>
        <w:t xml:space="preserve">h </w:t>
      </w:r>
      <w:r w:rsidR="00767A94">
        <w:rPr>
          <w:rFonts w:asciiTheme="minorHAnsi" w:hAnsiTheme="minorHAnsi" w:cstheme="minorHAnsi"/>
        </w:rPr>
        <w:t xml:space="preserve">lub dodatkowych </w:t>
      </w:r>
      <w:r w:rsidR="001F57FF" w:rsidRPr="006D06E1">
        <w:rPr>
          <w:rFonts w:asciiTheme="minorHAnsi" w:hAnsiTheme="minorHAnsi" w:cstheme="minorHAnsi"/>
        </w:rPr>
        <w:t>w stosunku do projektowanych</w:t>
      </w:r>
      <w:r w:rsidR="000327BA" w:rsidRPr="006D06E1">
        <w:rPr>
          <w:rFonts w:asciiTheme="minorHAnsi" w:hAnsiTheme="minorHAnsi" w:cstheme="minorHAnsi"/>
        </w:rPr>
        <w:t xml:space="preserve"> w 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5B24CC85" w14:textId="3237DD4A" w:rsidR="00F3169B" w:rsidRPr="006D06E1" w:rsidRDefault="00F3169B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ograniczenia zakresu rzeczowego przedmiotu</w:t>
      </w:r>
      <w:r w:rsidR="0029464C" w:rsidRPr="006D06E1">
        <w:rPr>
          <w:rFonts w:asciiTheme="minorHAnsi" w:hAnsiTheme="minorHAnsi" w:cstheme="minorHAnsi"/>
        </w:rPr>
        <w:t xml:space="preserve"> zamówienia</w:t>
      </w:r>
      <w:r w:rsidR="002D7448" w:rsidRPr="006D06E1">
        <w:rPr>
          <w:rFonts w:asciiTheme="minorHAnsi" w:hAnsiTheme="minorHAnsi" w:cstheme="minorHAnsi"/>
        </w:rPr>
        <w:t>,</w:t>
      </w:r>
      <w:r w:rsidR="0071727B" w:rsidRPr="006D06E1">
        <w:rPr>
          <w:rFonts w:asciiTheme="minorHAnsi" w:hAnsiTheme="minorHAnsi" w:cstheme="minorHAnsi"/>
        </w:rPr>
        <w:t xml:space="preserve"> </w:t>
      </w:r>
      <w:r w:rsidR="007424B1" w:rsidRPr="006D06E1">
        <w:rPr>
          <w:rFonts w:asciiTheme="minorHAnsi" w:hAnsiTheme="minorHAnsi" w:cstheme="minorHAnsi"/>
        </w:rPr>
        <w:t>o którym mowa w § </w:t>
      </w:r>
      <w:r w:rsidR="00521662" w:rsidRPr="006D06E1">
        <w:rPr>
          <w:rFonts w:asciiTheme="minorHAnsi" w:hAnsiTheme="minorHAnsi" w:cstheme="minorHAnsi"/>
        </w:rPr>
        <w:t>1</w:t>
      </w:r>
      <w:r w:rsidR="007424B1" w:rsidRPr="006D06E1">
        <w:rPr>
          <w:rFonts w:asciiTheme="minorHAnsi" w:hAnsiTheme="minorHAnsi" w:cstheme="minorHAnsi"/>
        </w:rPr>
        <w:t>7 ust. </w:t>
      </w:r>
      <w:r w:rsidR="00446378" w:rsidRPr="006D06E1">
        <w:rPr>
          <w:rFonts w:asciiTheme="minorHAnsi" w:hAnsiTheme="minorHAnsi" w:cstheme="minorHAnsi"/>
        </w:rPr>
        <w:t>7</w:t>
      </w:r>
      <w:r w:rsidR="00C56267" w:rsidRPr="006D06E1">
        <w:rPr>
          <w:rFonts w:asciiTheme="minorHAnsi" w:hAnsiTheme="minorHAnsi" w:cstheme="minorHAnsi"/>
        </w:rPr>
        <w:t xml:space="preserve"> umowy</w:t>
      </w:r>
      <w:r w:rsidR="0065767A" w:rsidRPr="006D06E1">
        <w:rPr>
          <w:rFonts w:asciiTheme="minorHAnsi" w:hAnsiTheme="minorHAnsi" w:cstheme="minorHAnsi"/>
        </w:rPr>
        <w:t>, a wartość pozostałego do wykonania zakresu robót jest większa niż 50% wynagrodzenia</w:t>
      </w:r>
      <w:r w:rsidR="009A06ED" w:rsidRPr="006D06E1">
        <w:rPr>
          <w:rFonts w:asciiTheme="minorHAnsi" w:hAnsiTheme="minorHAnsi" w:cstheme="minorHAnsi"/>
        </w:rPr>
        <w:t>;</w:t>
      </w:r>
    </w:p>
    <w:p w14:paraId="2DC703ED" w14:textId="77777777" w:rsidR="00E73D39" w:rsidRPr="006D06E1" w:rsidRDefault="003D31C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Podwykonawców</w:t>
      </w:r>
      <w:r w:rsidR="00E73D39" w:rsidRPr="006D06E1">
        <w:rPr>
          <w:rFonts w:asciiTheme="minorHAnsi" w:hAnsiTheme="minorHAnsi" w:cstheme="minorHAnsi"/>
        </w:rPr>
        <w:t>;</w:t>
      </w:r>
    </w:p>
    <w:p w14:paraId="46EE6D5E" w14:textId="77777777" w:rsidR="00103CD8" w:rsidRPr="006D06E1" w:rsidRDefault="00D820B2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</w:t>
      </w:r>
      <w:r w:rsidR="0078305E" w:rsidRPr="006D06E1">
        <w:rPr>
          <w:rFonts w:asciiTheme="minorHAnsi" w:hAnsiTheme="minorHAnsi" w:cstheme="minorHAnsi"/>
        </w:rPr>
        <w:t>ynagrodze</w:t>
      </w:r>
      <w:r w:rsidR="003D31C7" w:rsidRPr="006D06E1">
        <w:rPr>
          <w:rFonts w:asciiTheme="minorHAnsi" w:hAnsiTheme="minorHAnsi" w:cstheme="minorHAnsi"/>
        </w:rPr>
        <w:t>nia</w:t>
      </w:r>
      <w:r w:rsidR="0071727B" w:rsidRPr="006D06E1">
        <w:rPr>
          <w:rFonts w:asciiTheme="minorHAnsi" w:hAnsiTheme="minorHAnsi" w:cstheme="minorHAnsi"/>
        </w:rPr>
        <w:t xml:space="preserve"> </w:t>
      </w:r>
      <w:r w:rsidR="00B44193" w:rsidRPr="006D06E1">
        <w:rPr>
          <w:rFonts w:asciiTheme="minorHAnsi" w:hAnsiTheme="minorHAnsi" w:cstheme="minorHAnsi"/>
        </w:rPr>
        <w:t>w zakresie</w:t>
      </w:r>
      <w:r w:rsidR="00B61BEC" w:rsidRPr="006D06E1">
        <w:rPr>
          <w:rFonts w:asciiTheme="minorHAnsi" w:hAnsiTheme="minorHAnsi" w:cstheme="minorHAnsi"/>
        </w:rPr>
        <w:t xml:space="preserve"> </w:t>
      </w:r>
      <w:r w:rsidR="00A22AB5" w:rsidRPr="006D06E1">
        <w:rPr>
          <w:rFonts w:asciiTheme="minorHAnsi" w:hAnsiTheme="minorHAnsi" w:cstheme="minorHAnsi"/>
        </w:rPr>
        <w:t>st</w:t>
      </w:r>
      <w:r w:rsidR="00925B73" w:rsidRPr="006D06E1">
        <w:rPr>
          <w:rFonts w:asciiTheme="minorHAnsi" w:hAnsiTheme="minorHAnsi" w:cstheme="minorHAnsi"/>
        </w:rPr>
        <w:t>awek podatku od towarów i usług;</w:t>
      </w:r>
    </w:p>
    <w:p w14:paraId="43E699EC" w14:textId="77777777" w:rsidR="00925B73" w:rsidRPr="006D06E1" w:rsidRDefault="00925B73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sposobu rozliczenia umowy.</w:t>
      </w:r>
    </w:p>
    <w:p w14:paraId="00ABC65C" w14:textId="6A7D4208" w:rsidR="00E73D39" w:rsidRPr="006D06E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  <w:spacing w:val="-3"/>
        </w:rPr>
        <w:t>Zm</w:t>
      </w:r>
      <w:r w:rsidR="00C57ECC" w:rsidRPr="006D06E1">
        <w:rPr>
          <w:rFonts w:asciiTheme="minorHAnsi" w:hAnsiTheme="minorHAnsi" w:cstheme="minorHAnsi"/>
          <w:spacing w:val="-3"/>
        </w:rPr>
        <w:t>iana</w:t>
      </w:r>
      <w:r w:rsidR="00C57ECC" w:rsidRPr="006D06E1">
        <w:rPr>
          <w:rFonts w:asciiTheme="minorHAnsi" w:hAnsiTheme="minorHAnsi" w:cstheme="minorHAnsi"/>
        </w:rPr>
        <w:t xml:space="preserve"> umowy, o której mowa w </w:t>
      </w:r>
      <w:r w:rsidR="007424B1" w:rsidRPr="006D06E1">
        <w:rPr>
          <w:rFonts w:asciiTheme="minorHAnsi" w:hAnsiTheme="minorHAnsi" w:cstheme="minorHAnsi"/>
        </w:rPr>
        <w:t>ust. </w:t>
      </w:r>
      <w:r w:rsidR="00842D3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może zostać dokonana, jeżeli:</w:t>
      </w:r>
    </w:p>
    <w:p w14:paraId="58E55FCF" w14:textId="56257A41" w:rsidR="00E73D39" w:rsidRPr="006D06E1" w:rsidRDefault="00E73D39" w:rsidP="00986469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</w:t>
      </w:r>
      <w:bookmarkStart w:id="13" w:name="_Hlk513020449"/>
      <w:r w:rsidRPr="006D06E1">
        <w:rPr>
          <w:rFonts w:asciiTheme="minorHAnsi" w:hAnsiTheme="minorHAnsi" w:cstheme="minorHAnsi"/>
        </w:rPr>
        <w:t xml:space="preserve">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bookmarkEnd w:id="13"/>
      <w:r w:rsidR="00842D3C"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– pr</w:t>
      </w:r>
      <w:r w:rsidR="00103CD8" w:rsidRPr="006D06E1">
        <w:rPr>
          <w:rFonts w:asciiTheme="minorHAnsi" w:hAnsiTheme="minorHAnsi" w:cstheme="minorHAnsi"/>
        </w:rPr>
        <w:t>zyczyny wystąpienia wpływają na </w:t>
      </w:r>
      <w:r w:rsidRPr="006D06E1">
        <w:rPr>
          <w:rFonts w:asciiTheme="minorHAnsi" w:hAnsiTheme="minorHAnsi" w:cstheme="minorHAnsi"/>
        </w:rPr>
        <w:t>niemożność dochowania terminu wykonania robót;</w:t>
      </w:r>
    </w:p>
    <w:p w14:paraId="72995E5D" w14:textId="049736E7" w:rsidR="00E73D39" w:rsidRPr="006D06E1" w:rsidRDefault="00E73D3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 xml:space="preserve">2 </w:t>
      </w:r>
      <w:r w:rsidR="007424B1" w:rsidRPr="006D06E1">
        <w:rPr>
          <w:rFonts w:asciiTheme="minorHAnsi" w:hAnsiTheme="minorHAnsi" w:cstheme="minorHAnsi"/>
        </w:rPr>
        <w:t>lit. </w:t>
      </w:r>
      <w:r w:rsidR="00842D3C" w:rsidRPr="006D06E1">
        <w:rPr>
          <w:rFonts w:asciiTheme="minorHAnsi" w:hAnsiTheme="minorHAnsi" w:cstheme="minorHAnsi"/>
        </w:rPr>
        <w:t>b</w:t>
      </w:r>
      <w:r w:rsidR="00F3169B" w:rsidRPr="006D06E1">
        <w:rPr>
          <w:rFonts w:asciiTheme="minorHAnsi" w:hAnsiTheme="minorHAnsi" w:cstheme="minorHAnsi"/>
        </w:rPr>
        <w:t>, c</w:t>
      </w:r>
      <w:r w:rsidR="004F3786" w:rsidRPr="006D06E1">
        <w:rPr>
          <w:rFonts w:asciiTheme="minorHAnsi" w:hAnsiTheme="minorHAnsi" w:cstheme="minorHAnsi"/>
        </w:rPr>
        <w:t xml:space="preserve"> </w:t>
      </w:r>
      <w:r w:rsidR="00842D3C" w:rsidRPr="006D06E1">
        <w:rPr>
          <w:rFonts w:asciiTheme="minorHAnsi" w:hAnsiTheme="minorHAnsi" w:cstheme="minorHAnsi"/>
        </w:rPr>
        <w:t xml:space="preserve">– jest konieczna z uwagi na: </w:t>
      </w:r>
    </w:p>
    <w:p w14:paraId="00C61D1C" w14:textId="77777777" w:rsidR="00830311" w:rsidRPr="006D06E1" w:rsidRDefault="00E73D39" w:rsidP="00986469">
      <w:pPr>
        <w:numPr>
          <w:ilvl w:val="0"/>
          <w:numId w:val="15"/>
        </w:numPr>
        <w:tabs>
          <w:tab w:val="left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zmian</w:t>
      </w:r>
      <w:r w:rsidR="00842D3C" w:rsidRPr="006D06E1">
        <w:rPr>
          <w:rFonts w:asciiTheme="minorHAnsi" w:hAnsiTheme="minorHAnsi" w:cstheme="minorHAnsi"/>
        </w:rPr>
        <w:t>ę przepisów powodującą</w:t>
      </w:r>
      <w:r w:rsidRPr="006D06E1">
        <w:rPr>
          <w:rFonts w:asciiTheme="minorHAnsi" w:hAnsiTheme="minorHAnsi" w:cstheme="minorHAnsi"/>
        </w:rPr>
        <w:t xml:space="preserve"> konieczność przyjęcia innych rozwiązań technicznych poszczególnych elem</w:t>
      </w:r>
      <w:r w:rsidR="00965E31" w:rsidRPr="006D06E1">
        <w:rPr>
          <w:rFonts w:asciiTheme="minorHAnsi" w:hAnsiTheme="minorHAnsi" w:cstheme="minorHAnsi"/>
        </w:rPr>
        <w:t xml:space="preserve">entów robót niż przewidzianych </w:t>
      </w:r>
      <w:r w:rsidRPr="006D06E1">
        <w:rPr>
          <w:rFonts w:asciiTheme="minorHAnsi" w:hAnsiTheme="minorHAnsi" w:cstheme="minorHAnsi"/>
        </w:rPr>
        <w:t xml:space="preserve">w </w:t>
      </w:r>
      <w:r w:rsidR="00941A1F" w:rsidRPr="006D06E1">
        <w:rPr>
          <w:rFonts w:asciiTheme="minorHAnsi" w:hAnsiTheme="minorHAnsi" w:cstheme="minorHAnsi"/>
        </w:rPr>
        <w:t>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4B577072" w14:textId="77777777" w:rsidR="00E73D39" w:rsidRPr="006D06E1" w:rsidRDefault="00842D3C" w:rsidP="00986469">
      <w:pPr>
        <w:numPr>
          <w:ilvl w:val="0"/>
          <w:numId w:val="15"/>
        </w:numPr>
        <w:tabs>
          <w:tab w:val="clear" w:pos="1494"/>
          <w:tab w:val="num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wykonanie robót zgodnie z </w:t>
      </w:r>
      <w:r w:rsidR="0061766F" w:rsidRPr="006D06E1">
        <w:rPr>
          <w:rFonts w:asciiTheme="minorHAnsi" w:hAnsiTheme="minorHAnsi" w:cstheme="minorHAnsi"/>
        </w:rPr>
        <w:t xml:space="preserve">dokumentacją </w:t>
      </w:r>
      <w:r w:rsidRPr="006D06E1">
        <w:rPr>
          <w:rFonts w:asciiTheme="minorHAnsi" w:hAnsiTheme="minorHAnsi" w:cstheme="minorHAnsi"/>
        </w:rPr>
        <w:t>okaże się nie</w:t>
      </w:r>
      <w:r w:rsidR="009E65CE" w:rsidRPr="006D06E1">
        <w:rPr>
          <w:rFonts w:asciiTheme="minorHAnsi" w:hAnsiTheme="minorHAnsi" w:cstheme="minorHAnsi"/>
        </w:rPr>
        <w:t>możliwe lub utrudnione z </w:t>
      </w:r>
      <w:r w:rsidRPr="006D06E1">
        <w:rPr>
          <w:rFonts w:asciiTheme="minorHAnsi" w:hAnsiTheme="minorHAnsi" w:cstheme="minorHAnsi"/>
        </w:rPr>
        <w:t xml:space="preserve">przyczyn technicznych lub rynkowych, bądź </w:t>
      </w:r>
      <w:r w:rsidR="00904E5E" w:rsidRPr="006D06E1">
        <w:rPr>
          <w:rFonts w:asciiTheme="minorHAnsi" w:hAnsiTheme="minorHAnsi" w:cstheme="minorHAnsi"/>
        </w:rPr>
        <w:t>też gdy zmiana nie jest istotna;</w:t>
      </w:r>
    </w:p>
    <w:p w14:paraId="7481A4DF" w14:textId="4DD9AFFA" w:rsidR="003D31C7" w:rsidRPr="006D06E1" w:rsidRDefault="003D31C7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przypadku, o którym mowa w</w:t>
      </w:r>
      <w:r w:rsidR="00D334E3" w:rsidRPr="006D06E1">
        <w:rPr>
          <w:rFonts w:asciiTheme="minorHAnsi" w:hAnsiTheme="minorHAnsi" w:cstheme="minorHAnsi"/>
        </w:rPr>
        <w:t xml:space="preserve"> u</w:t>
      </w:r>
      <w:r w:rsidR="007424B1" w:rsidRPr="006D06E1">
        <w:rPr>
          <w:rFonts w:asciiTheme="minorHAnsi" w:hAnsiTheme="minorHAnsi" w:cstheme="minorHAnsi"/>
        </w:rPr>
        <w:t>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Pr="006D06E1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6D06E1">
        <w:rPr>
          <w:rFonts w:asciiTheme="minorHAnsi" w:hAnsiTheme="minorHAnsi" w:cstheme="minorHAnsi"/>
        </w:rPr>
        <w:t>robót przez dotychczasowego P</w:t>
      </w:r>
      <w:r w:rsidR="003269C3" w:rsidRPr="006D06E1">
        <w:rPr>
          <w:rFonts w:asciiTheme="minorHAnsi" w:hAnsiTheme="minorHAnsi" w:cstheme="minorHAnsi"/>
        </w:rPr>
        <w:t>odwykona</w:t>
      </w:r>
      <w:r w:rsidR="00904E5E" w:rsidRPr="006D06E1">
        <w:rPr>
          <w:rFonts w:asciiTheme="minorHAnsi" w:hAnsiTheme="minorHAnsi" w:cstheme="minorHAnsi"/>
        </w:rPr>
        <w:t>wcę nie jest możliwa lub celowa;</w:t>
      </w:r>
    </w:p>
    <w:p w14:paraId="2C9EF40D" w14:textId="66603B1F" w:rsidR="008564CB" w:rsidRPr="006D06E1" w:rsidRDefault="00C661B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lastRenderedPageBreak/>
        <w:t>w przypadku,</w:t>
      </w:r>
      <w:r w:rsidR="003D31C7" w:rsidRPr="006D06E1">
        <w:rPr>
          <w:rFonts w:asciiTheme="minorHAnsi" w:hAnsiTheme="minorHAnsi" w:cstheme="minorHAnsi"/>
        </w:rPr>
        <w:t xml:space="preserve">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="00DD55C8" w:rsidRPr="006D06E1">
        <w:rPr>
          <w:rFonts w:asciiTheme="minorHAnsi" w:hAnsiTheme="minorHAnsi" w:cstheme="minorHAnsi"/>
        </w:rPr>
        <w:t>4</w:t>
      </w:r>
      <w:r w:rsidR="00B61BEC" w:rsidRPr="006D06E1">
        <w:rPr>
          <w:rFonts w:asciiTheme="minorHAnsi" w:hAnsiTheme="minorHAnsi" w:cstheme="minorHAnsi"/>
        </w:rPr>
        <w:t xml:space="preserve"> jeżeli zmiany te będą miały wpływ na</w:t>
      </w:r>
      <w:r w:rsidR="00A9747B" w:rsidRPr="006D06E1">
        <w:rPr>
          <w:rFonts w:asciiTheme="minorHAnsi" w:hAnsiTheme="minorHAnsi" w:cstheme="minorHAnsi"/>
        </w:rPr>
        <w:t> </w:t>
      </w:r>
      <w:r w:rsidR="00B61BEC" w:rsidRPr="006D06E1">
        <w:rPr>
          <w:rFonts w:asciiTheme="minorHAnsi" w:hAnsiTheme="minorHAnsi" w:cstheme="minorHAnsi"/>
        </w:rPr>
        <w:t>koszty wykonania zamówie</w:t>
      </w:r>
      <w:r w:rsidR="00925B73" w:rsidRPr="006D06E1">
        <w:rPr>
          <w:rFonts w:asciiTheme="minorHAnsi" w:hAnsiTheme="minorHAnsi" w:cstheme="minorHAnsi"/>
        </w:rPr>
        <w:t>nia przez Wykonawcę;</w:t>
      </w:r>
    </w:p>
    <w:p w14:paraId="69056612" w14:textId="64070F6D" w:rsidR="00925B73" w:rsidRPr="006D06E1" w:rsidRDefault="00925B73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C661B9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Pr="006D06E1">
        <w:rPr>
          <w:rFonts w:asciiTheme="minorHAnsi" w:hAnsiTheme="minorHAnsi" w:cstheme="minorHAnsi"/>
        </w:rPr>
        <w:t>5:</w:t>
      </w:r>
    </w:p>
    <w:p w14:paraId="0F29A818" w14:textId="77777777" w:rsidR="00925B73" w:rsidRPr="006D06E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terminu wykonania umowy,</w:t>
      </w:r>
    </w:p>
    <w:p w14:paraId="4C22553E" w14:textId="6689F578" w:rsidR="00925B73" w:rsidRPr="006D06E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Wieloletniej Prognozy Finansowej i</w:t>
      </w:r>
      <w:r w:rsidR="0092394B">
        <w:rPr>
          <w:rFonts w:asciiTheme="minorHAnsi" w:hAnsiTheme="minorHAnsi" w:cstheme="minorHAnsi"/>
        </w:rPr>
        <w:t>/lub</w:t>
      </w:r>
      <w:r w:rsidRPr="006D06E1">
        <w:rPr>
          <w:rFonts w:asciiTheme="minorHAnsi" w:hAnsiTheme="minorHAnsi" w:cstheme="minorHAnsi"/>
        </w:rPr>
        <w:t xml:space="preserve"> Budżetu Gminy Miasta Tarnowa w zakresie zadania objętego przedmiotem zamówienia.</w:t>
      </w:r>
    </w:p>
    <w:p w14:paraId="5C2D1206" w14:textId="77777777" w:rsidR="003269C3" w:rsidRPr="006D06E1" w:rsidRDefault="003D31C7" w:rsidP="00986469">
      <w:pPr>
        <w:pStyle w:val="Akapitzlist"/>
        <w:numPr>
          <w:ilvl w:val="0"/>
          <w:numId w:val="37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w</w:t>
      </w:r>
      <w:r w:rsidR="00842D3C" w:rsidRPr="006D06E1">
        <w:rPr>
          <w:rFonts w:asciiTheme="minorHAnsi" w:hAnsiTheme="minorHAnsi" w:cstheme="minorHAnsi"/>
        </w:rPr>
        <w:t>ystąpieni</w:t>
      </w:r>
      <w:r w:rsidRPr="006D06E1">
        <w:rPr>
          <w:rFonts w:asciiTheme="minorHAnsi" w:hAnsiTheme="minorHAnsi" w:cstheme="minorHAnsi"/>
        </w:rPr>
        <w:t>a</w:t>
      </w:r>
      <w:r w:rsidR="00842D3C" w:rsidRPr="006D06E1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6D06E1">
        <w:rPr>
          <w:rFonts w:asciiTheme="minorHAnsi" w:hAnsiTheme="minorHAnsi" w:cstheme="minorHAnsi"/>
        </w:rPr>
        <w:t>,</w:t>
      </w:r>
      <w:r w:rsidR="00842D3C" w:rsidRPr="006D06E1">
        <w:rPr>
          <w:rFonts w:asciiTheme="minorHAnsi" w:hAnsiTheme="minorHAnsi" w:cstheme="minorHAnsi"/>
        </w:rPr>
        <w:t xml:space="preserve"> termin</w:t>
      </w:r>
      <w:r w:rsidR="00AC60CB" w:rsidRPr="006D06E1">
        <w:rPr>
          <w:rFonts w:asciiTheme="minorHAnsi" w:hAnsiTheme="minorHAnsi" w:cstheme="minorHAnsi"/>
        </w:rPr>
        <w:t xml:space="preserve"> ten</w:t>
      </w:r>
      <w:r w:rsidR="00842D3C" w:rsidRPr="006D06E1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6D06E1">
        <w:rPr>
          <w:rFonts w:asciiTheme="minorHAnsi" w:hAnsiTheme="minorHAnsi" w:cstheme="minorHAnsi"/>
        </w:rPr>
        <w:t>nkujących zmianę terminu lub do </w:t>
      </w:r>
      <w:r w:rsidR="00842D3C" w:rsidRPr="006D06E1">
        <w:rPr>
          <w:rFonts w:asciiTheme="minorHAnsi" w:hAnsiTheme="minorHAnsi" w:cstheme="minorHAnsi"/>
        </w:rPr>
        <w:t>dokonania czynności wynikających z tych zdarzeń.</w:t>
      </w:r>
    </w:p>
    <w:p w14:paraId="48195C9A" w14:textId="77777777" w:rsidR="00842D3C" w:rsidRPr="006D06E1" w:rsidRDefault="003269C3" w:rsidP="00986469">
      <w:pPr>
        <w:pStyle w:val="Akapitzlist"/>
        <w:numPr>
          <w:ilvl w:val="0"/>
          <w:numId w:val="38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1002536B" w14:textId="77777777" w:rsidR="00E73D39" w:rsidRPr="006D06E1" w:rsidRDefault="00E73D39" w:rsidP="00986469">
      <w:pPr>
        <w:pStyle w:val="Akapitzlist"/>
        <w:numPr>
          <w:ilvl w:val="0"/>
          <w:numId w:val="38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6D06E1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6D06E1">
        <w:rPr>
          <w:rFonts w:asciiTheme="minorHAnsi" w:hAnsiTheme="minorHAnsi" w:cstheme="minorHAnsi"/>
          <w:spacing w:val="-3"/>
        </w:rPr>
        <w:t>jącą warunki określone w </w:t>
      </w:r>
      <w:r w:rsidR="0078305E" w:rsidRPr="006D06E1">
        <w:rPr>
          <w:rFonts w:asciiTheme="minorHAnsi" w:hAnsiTheme="minorHAnsi" w:cstheme="minorHAnsi"/>
          <w:spacing w:val="-3"/>
        </w:rPr>
        <w:t>ustępach poprzedzających</w:t>
      </w:r>
      <w:r w:rsidRPr="006D06E1">
        <w:rPr>
          <w:rFonts w:asciiTheme="minorHAnsi" w:hAnsiTheme="minorHAnsi" w:cstheme="minorHAnsi"/>
          <w:spacing w:val="-3"/>
        </w:rPr>
        <w:t xml:space="preserve"> wraz z tą propozycją przedłoży: </w:t>
      </w:r>
    </w:p>
    <w:p w14:paraId="4446F0AF" w14:textId="77777777" w:rsidR="00E73D39" w:rsidRPr="006D06E1" w:rsidRDefault="00904E5E" w:rsidP="00986469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pacing w:val="-2"/>
        </w:rPr>
      </w:pPr>
      <w:r w:rsidRPr="006D06E1">
        <w:rPr>
          <w:rFonts w:asciiTheme="minorHAnsi" w:hAnsiTheme="minorHAnsi" w:cstheme="minorHAnsi"/>
          <w:spacing w:val="-2"/>
        </w:rPr>
        <w:t>opis proponowanych zmian;</w:t>
      </w:r>
    </w:p>
    <w:p w14:paraId="708C47FB" w14:textId="77777777" w:rsidR="00E73D39" w:rsidRPr="006D06E1" w:rsidRDefault="00E73D39" w:rsidP="00986469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2"/>
        </w:rPr>
        <w:t>propozycję dotyczącą wszelkich koniecz</w:t>
      </w:r>
      <w:r w:rsidR="00965E31" w:rsidRPr="006D06E1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6D06E1">
        <w:rPr>
          <w:rFonts w:asciiTheme="minorHAnsi" w:hAnsiTheme="minorHAnsi" w:cstheme="minorHAnsi"/>
          <w:spacing w:val="2"/>
        </w:rPr>
        <w:t xml:space="preserve">oszacowanie </w:t>
      </w:r>
      <w:r w:rsidRPr="006D06E1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6D06E1">
        <w:rPr>
          <w:rFonts w:asciiTheme="minorHAnsi" w:hAnsiTheme="minorHAnsi" w:cstheme="minorHAnsi"/>
          <w:spacing w:val="-4"/>
        </w:rPr>
        <w:t xml:space="preserve"> lub wynagrodzenie.</w:t>
      </w:r>
    </w:p>
    <w:p w14:paraId="50B2634A" w14:textId="77777777" w:rsidR="00E73D39" w:rsidRPr="006D06E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t>Po otrzymaniu pr</w:t>
      </w:r>
      <w:r w:rsidR="0078305E" w:rsidRPr="006D06E1">
        <w:rPr>
          <w:rFonts w:asciiTheme="minorHAnsi" w:hAnsiTheme="minorHAnsi" w:cstheme="minorHAnsi"/>
          <w:spacing w:val="-4"/>
        </w:rPr>
        <w:t>opozycji, o której mowa w ust. 5</w:t>
      </w:r>
      <w:r w:rsidRPr="006D06E1">
        <w:rPr>
          <w:rFonts w:asciiTheme="minorHAnsi" w:hAnsiTheme="minorHAnsi" w:cstheme="minorHAnsi"/>
          <w:spacing w:val="-4"/>
        </w:rPr>
        <w:t xml:space="preserve">, </w:t>
      </w:r>
      <w:r w:rsidR="004243C9" w:rsidRPr="006D06E1">
        <w:rPr>
          <w:rFonts w:asciiTheme="minorHAnsi" w:hAnsiTheme="minorHAnsi" w:cstheme="minorHAnsi"/>
          <w:spacing w:val="-4"/>
        </w:rPr>
        <w:t>druga strona obowiązana jest ustosunkować się w terminie do 7 dni.</w:t>
      </w:r>
    </w:p>
    <w:p w14:paraId="6F2558E8" w14:textId="243E5A71" w:rsidR="00DA1BC1" w:rsidRPr="006D06E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t>W przypadku braku odpow</w:t>
      </w:r>
      <w:r w:rsidR="0078305E" w:rsidRPr="006D06E1">
        <w:rPr>
          <w:rFonts w:asciiTheme="minorHAnsi" w:hAnsiTheme="minorHAnsi" w:cstheme="minorHAnsi"/>
          <w:spacing w:val="-4"/>
        </w:rPr>
        <w:t>iedzi w terminie podanym w ust</w:t>
      </w:r>
      <w:r w:rsidR="00904E5E" w:rsidRPr="006D06E1">
        <w:rPr>
          <w:rFonts w:asciiTheme="minorHAnsi" w:hAnsiTheme="minorHAnsi" w:cstheme="minorHAnsi"/>
          <w:spacing w:val="-4"/>
        </w:rPr>
        <w:t>.</w:t>
      </w:r>
      <w:r w:rsidR="0078305E" w:rsidRPr="006D06E1">
        <w:rPr>
          <w:rFonts w:asciiTheme="minorHAnsi" w:hAnsiTheme="minorHAnsi" w:cstheme="minorHAnsi"/>
          <w:spacing w:val="-4"/>
        </w:rPr>
        <w:t xml:space="preserve"> 6</w:t>
      </w:r>
      <w:r w:rsidRPr="006D06E1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6D06E1">
        <w:rPr>
          <w:rFonts w:asciiTheme="minorHAnsi" w:hAnsiTheme="minorHAnsi" w:cstheme="minorHAnsi"/>
          <w:spacing w:val="-4"/>
        </w:rPr>
        <w:t>nie została przyjęta.</w:t>
      </w:r>
    </w:p>
    <w:p w14:paraId="52266BA5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7E7C743" w14:textId="689C604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SPOSÓB KOMUNIKOWANIA </w:t>
      </w:r>
      <w:r w:rsidRPr="0005598F">
        <w:rPr>
          <w:rFonts w:asciiTheme="minorHAnsi" w:hAnsiTheme="minorHAnsi" w:cstheme="minorHAnsi"/>
        </w:rPr>
        <w:t>SIĘ</w:t>
      </w:r>
      <w:r w:rsidRPr="006D06E1">
        <w:rPr>
          <w:rFonts w:asciiTheme="minorHAnsi" w:hAnsiTheme="minorHAnsi" w:cstheme="minorHAnsi"/>
        </w:rPr>
        <w:t xml:space="preserve"> </w:t>
      </w:r>
    </w:p>
    <w:p w14:paraId="06D0B9A4" w14:textId="53B87EDD" w:rsidR="001D70FC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20. </w:t>
      </w:r>
    </w:p>
    <w:p w14:paraId="78F33E41" w14:textId="77777777" w:rsidR="00D80EEE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718E15A8" w14:textId="03EF97B2" w:rsidR="00B41035" w:rsidRPr="0005598F" w:rsidRDefault="00B41035" w:rsidP="00986469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05598F">
        <w:rPr>
          <w:rFonts w:asciiTheme="minorHAnsi" w:hAnsiTheme="minorHAnsi" w:cstheme="minorHAnsi"/>
        </w:rPr>
        <w:t xml:space="preserve">Zamawiający: </w:t>
      </w:r>
      <w:r w:rsidR="00F80793" w:rsidRPr="0005598F">
        <w:rPr>
          <w:rFonts w:asciiTheme="minorHAnsi" w:hAnsiTheme="minorHAnsi" w:cstheme="minorHAnsi"/>
          <w:b/>
          <w:bCs/>
        </w:rPr>
        <w:t>………………………………………..</w:t>
      </w:r>
      <w:r w:rsidR="00F80793" w:rsidRPr="0005598F">
        <w:rPr>
          <w:rStyle w:val="Odwoanieprzypisudolnego"/>
          <w:rFonts w:asciiTheme="minorHAnsi" w:hAnsiTheme="minorHAnsi" w:cstheme="minorHAnsi"/>
        </w:rPr>
        <w:footnoteReference w:id="10"/>
      </w:r>
      <w:r w:rsidRPr="0005598F">
        <w:rPr>
          <w:rFonts w:asciiTheme="minorHAnsi" w:hAnsiTheme="minorHAnsi" w:cstheme="minorHAnsi"/>
        </w:rPr>
        <w:t xml:space="preserve"> </w:t>
      </w:r>
    </w:p>
    <w:p w14:paraId="72E1BE45" w14:textId="625194D8" w:rsidR="00B41035" w:rsidRPr="0005598F" w:rsidRDefault="00B41035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Wykonawca: 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………………………………………..</w:t>
      </w:r>
      <w:r w:rsidRPr="0005598F">
        <w:rPr>
          <w:rStyle w:val="Odwoanieprzypisudolnego"/>
          <w:rFonts w:asciiTheme="minorHAnsi" w:hAnsiTheme="minorHAnsi" w:cstheme="minorHAnsi"/>
        </w:rPr>
        <w:footnoteReference w:id="11"/>
      </w:r>
    </w:p>
    <w:p w14:paraId="56C34C98" w14:textId="23B79A2F" w:rsidR="004243C9" w:rsidRPr="0005598F" w:rsidRDefault="004243C9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Dla skuteczności doręczenia oświa</w:t>
      </w:r>
      <w:r w:rsidR="007424B1" w:rsidRPr="0005598F">
        <w:rPr>
          <w:rFonts w:asciiTheme="minorHAnsi" w:hAnsiTheme="minorHAnsi" w:cstheme="minorHAnsi"/>
        </w:rPr>
        <w:t>dczeń w sposób określony w ust. </w:t>
      </w:r>
      <w:r w:rsidRPr="0005598F">
        <w:rPr>
          <w:rFonts w:asciiTheme="minorHAnsi" w:hAnsiTheme="minorHAnsi" w:cstheme="minorHAnsi"/>
        </w:rPr>
        <w:t>1 nie jest wymagane uzyskanie potwierdzenia ich odbioru.</w:t>
      </w:r>
    </w:p>
    <w:p w14:paraId="1D5E5749" w14:textId="49CEC0FD" w:rsidR="00D80EEE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 przypadku zmiany adresów określonych </w:t>
      </w:r>
      <w:r w:rsidR="007424B1" w:rsidRPr="0005598F">
        <w:rPr>
          <w:rFonts w:asciiTheme="minorHAnsi" w:hAnsiTheme="minorHAnsi" w:cstheme="minorHAnsi"/>
        </w:rPr>
        <w:t>w ust. </w:t>
      </w:r>
      <w:r w:rsidR="00B95FD9" w:rsidRPr="0005598F">
        <w:rPr>
          <w:rFonts w:asciiTheme="minorHAnsi" w:hAnsiTheme="minorHAnsi" w:cstheme="minorHAnsi"/>
        </w:rPr>
        <w:t xml:space="preserve">1 strony zobowiązane są </w:t>
      </w:r>
      <w:r w:rsidRPr="0005598F">
        <w:rPr>
          <w:rFonts w:asciiTheme="minorHAnsi" w:hAnsiTheme="minorHAnsi" w:cstheme="minorHAnsi"/>
        </w:rPr>
        <w:t>informować się wzajemnie podając nowy adres do</w:t>
      </w:r>
      <w:r w:rsidR="002D50EA" w:rsidRPr="0005598F">
        <w:rPr>
          <w:rFonts w:asciiTheme="minorHAnsi" w:hAnsiTheme="minorHAnsi" w:cstheme="minorHAnsi"/>
        </w:rPr>
        <w:t xml:space="preserve"> korespondencji elektronicznej.</w:t>
      </w:r>
    </w:p>
    <w:p w14:paraId="47474CDB" w14:textId="31AA16CC" w:rsidR="00DA37C0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dochowani</w:t>
      </w:r>
      <w:r w:rsidR="007424B1" w:rsidRPr="0005598F">
        <w:rPr>
          <w:rFonts w:asciiTheme="minorHAnsi" w:hAnsiTheme="minorHAnsi" w:cstheme="minorHAnsi"/>
        </w:rPr>
        <w:t>e obowiązku określonego w ust. </w:t>
      </w:r>
      <w:r w:rsidR="00521662" w:rsidRPr="0005598F">
        <w:rPr>
          <w:rFonts w:asciiTheme="minorHAnsi" w:hAnsiTheme="minorHAnsi" w:cstheme="minorHAnsi"/>
        </w:rPr>
        <w:t>3</w:t>
      </w:r>
      <w:r w:rsidRPr="0005598F">
        <w:rPr>
          <w:rFonts w:asciiTheme="minorHAnsi" w:hAnsiTheme="minorHAnsi" w:cstheme="minorHAnsi"/>
        </w:rPr>
        <w:t xml:space="preserve"> powoduje</w:t>
      </w:r>
      <w:r w:rsidR="004243C9" w:rsidRPr="0005598F">
        <w:rPr>
          <w:rFonts w:asciiTheme="minorHAnsi" w:hAnsiTheme="minorHAnsi" w:cstheme="minorHAnsi"/>
        </w:rPr>
        <w:t>, że wysłanie korespondencji, w </w:t>
      </w:r>
      <w:r w:rsidRPr="0005598F">
        <w:rPr>
          <w:rFonts w:asciiTheme="minorHAnsi" w:hAnsiTheme="minorHAnsi" w:cstheme="minorHAnsi"/>
        </w:rPr>
        <w:t>tym oświadczeń, na adres okreś</w:t>
      </w:r>
      <w:r w:rsidR="007424B1" w:rsidRPr="0005598F">
        <w:rPr>
          <w:rFonts w:asciiTheme="minorHAnsi" w:hAnsiTheme="minorHAnsi" w:cstheme="minorHAnsi"/>
        </w:rPr>
        <w:t>lony w ust. </w:t>
      </w:r>
      <w:r w:rsidRPr="0005598F">
        <w:rPr>
          <w:rFonts w:asciiTheme="minorHAnsi" w:hAnsiTheme="minorHAnsi" w:cstheme="minorHAnsi"/>
        </w:rPr>
        <w:t xml:space="preserve">1 jest skuteczne. </w:t>
      </w:r>
    </w:p>
    <w:p w14:paraId="3C6204A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91A3371" w14:textId="26FC695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KLAUZULA INFORMACYJNA RODO </w:t>
      </w:r>
    </w:p>
    <w:p w14:paraId="537C27AA" w14:textId="006E78BA" w:rsidR="007424B1" w:rsidRPr="006D06E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21. </w:t>
      </w:r>
    </w:p>
    <w:p w14:paraId="5D0A7BD3" w14:textId="77777777" w:rsidR="007424B1" w:rsidRPr="006D06E1" w:rsidRDefault="007424B1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Zgodnie z art. 13 ust. 1 i 2 rozporządzenia Parlamentu Europejskiego i Rady (UE) 2016/679 z dnia 27 kwietnia 2016 r. w sprawie ochrony osób fizycznych w związku z przetwarzaniem danych osobowych i w sprawie swobodnego przepływu takich danych oraz uchylenia dyrektywy 95/46/WE (ogólne rozporządzenie o ochronie danych) (Dz. Urz. UE L 119 z 04.05.2016, str. 1), dalej </w:t>
      </w:r>
      <w:r w:rsidRPr="006D06E1">
        <w:rPr>
          <w:rFonts w:asciiTheme="minorHAnsi" w:hAnsiTheme="minorHAnsi" w:cstheme="minorHAnsi"/>
          <w:b/>
        </w:rPr>
        <w:t>„RODO”</w:t>
      </w:r>
      <w:r w:rsidRPr="006D06E1">
        <w:rPr>
          <w:rFonts w:asciiTheme="minorHAnsi" w:hAnsiTheme="minorHAnsi" w:cstheme="minorHAnsi"/>
        </w:rPr>
        <w:t>, informuję, że:</w:t>
      </w:r>
    </w:p>
    <w:p w14:paraId="763D2A09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23829A0D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9" w:history="1">
        <w:r w:rsidRPr="006D06E1">
          <w:rPr>
            <w:rStyle w:val="Hipercze"/>
            <w:rFonts w:asciiTheme="minorHAnsi" w:hAnsiTheme="minorHAnsi" w:cstheme="minorHAnsi"/>
            <w:color w:val="auto"/>
          </w:rPr>
          <w:t>iod@umt.tarnow.pl</w:t>
        </w:r>
      </w:hyperlink>
      <w:r w:rsidRPr="006D06E1">
        <w:rPr>
          <w:rFonts w:asciiTheme="minorHAnsi" w:hAnsiTheme="minorHAnsi" w:cstheme="minorHAnsi"/>
        </w:rPr>
        <w:t>;</w:t>
      </w:r>
    </w:p>
    <w:p w14:paraId="645CA516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przetwarzane będą na podstawie art. 6 ust. 1 lit. c RODO w celu związanym z realizacją przedmiotowego zadania;</w:t>
      </w:r>
    </w:p>
    <w:p w14:paraId="513617F4" w14:textId="62F6F192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Odbiorcami danych osobowych będą osoby lub podmioty, którym udostępniona zostanie dokumentacja </w:t>
      </w:r>
      <w:r w:rsidR="0087643D">
        <w:rPr>
          <w:rFonts w:asciiTheme="minorHAnsi" w:hAnsiTheme="minorHAnsi" w:cstheme="minorHAnsi"/>
        </w:rPr>
        <w:t>przedmiotowego zadania;</w:t>
      </w:r>
    </w:p>
    <w:p w14:paraId="2341D91D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3032EF79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2D19C8CE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Osoby, której dane dotyczą posiadają:</w:t>
      </w:r>
    </w:p>
    <w:p w14:paraId="51394420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15 RODO prawo dostępu do danych osobowych ich dotyczących,</w:t>
      </w:r>
    </w:p>
    <w:p w14:paraId="1CF76FCC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16 RODO prawo do sprostowania swoich danych osobowych,</w:t>
      </w:r>
    </w:p>
    <w:p w14:paraId="5B88955D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21D6E9BA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4CD14F59" w14:textId="77777777" w:rsidR="007424B1" w:rsidRPr="006D06E1" w:rsidRDefault="007424B1" w:rsidP="0098646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Osobom, których dane dotyczą nie przysługuje:</w:t>
      </w:r>
    </w:p>
    <w:p w14:paraId="14DDEDD0" w14:textId="77777777" w:rsidR="007424B1" w:rsidRPr="006D06E1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związku z art. 17 ust. 3 lit. b, d lub e RODO prawo do usunięcia danych osobowych,</w:t>
      </w:r>
    </w:p>
    <w:p w14:paraId="20F90E4B" w14:textId="77777777" w:rsidR="007424B1" w:rsidRPr="00E07523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przenoszenia danych osobowych, o którym mowa w art. 20 RODO,</w:t>
      </w:r>
    </w:p>
    <w:p w14:paraId="346B24EB" w14:textId="15A2FAAF" w:rsidR="007424B1" w:rsidRPr="00E07523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E07523">
        <w:rPr>
          <w:rFonts w:asciiTheme="minorHAnsi" w:hAnsiTheme="minorHAnsi" w:cstheme="minorHAnsi"/>
        </w:rPr>
        <w:t>na podstawie art. 21 RODO prawo sprzeciwu, wobec przetwarzania danych osobowych, gdyż podstawą prawną przetwarzania ich danych osobowych jest art. 6 ust. 1 lit. c RODO.</w:t>
      </w:r>
    </w:p>
    <w:p w14:paraId="4D5C24E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E265F8" w14:textId="3776385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POSTANOWIENIA KOŃCOWE </w:t>
      </w:r>
    </w:p>
    <w:p w14:paraId="261BA418" w14:textId="719B4EA3" w:rsidR="009166D2" w:rsidRPr="006D06E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22</w:t>
      </w:r>
      <w:r w:rsidR="0087643D">
        <w:rPr>
          <w:rFonts w:asciiTheme="minorHAnsi" w:hAnsiTheme="minorHAnsi" w:cstheme="minorHAnsi"/>
        </w:rPr>
        <w:t>.</w:t>
      </w:r>
    </w:p>
    <w:p w14:paraId="0ECCE4C6" w14:textId="0AEAED39" w:rsidR="009E3457" w:rsidRPr="006D06E1" w:rsidRDefault="009166D2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Każda zmiana umowy wymaga formy pisemnej i musi być dokonana poprzez sporządzenie aneksu, pod rygorem nieważności</w:t>
      </w:r>
      <w:r w:rsidR="0087643D">
        <w:rPr>
          <w:rFonts w:asciiTheme="minorHAnsi" w:hAnsiTheme="minorHAnsi" w:cstheme="minorHAnsi"/>
        </w:rPr>
        <w:t xml:space="preserve">, z zastrzeżeniem § 8 ust. 5, § 10 ust. 3 oraz § 11 ust. 15. </w:t>
      </w:r>
    </w:p>
    <w:p w14:paraId="2E103FF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5713BB8" w14:textId="175835AF" w:rsidR="000E0F8B" w:rsidRPr="006D06E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3</w:t>
      </w:r>
      <w:r w:rsidR="000E0F8B" w:rsidRPr="006D06E1">
        <w:rPr>
          <w:rFonts w:asciiTheme="minorHAnsi" w:hAnsiTheme="minorHAnsi" w:cstheme="minorHAnsi"/>
        </w:rPr>
        <w:t>.</w:t>
      </w:r>
    </w:p>
    <w:p w14:paraId="440D0019" w14:textId="77777777" w:rsidR="000E0F8B" w:rsidRPr="006D06E1" w:rsidRDefault="000E0F8B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Integralną część umowy stanowią z</w:t>
      </w:r>
      <w:r w:rsidR="000D4E23" w:rsidRPr="006D06E1">
        <w:rPr>
          <w:rFonts w:asciiTheme="minorHAnsi" w:hAnsiTheme="minorHAnsi" w:cstheme="minorHAnsi"/>
        </w:rPr>
        <w:t>ałączniki:</w:t>
      </w:r>
    </w:p>
    <w:p w14:paraId="41C99B65" w14:textId="398F470F" w:rsidR="004D1754" w:rsidRPr="006D06E1" w:rsidRDefault="006D06E1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  <w:bCs/>
        </w:rPr>
        <w:t xml:space="preserve">Dokumentacja Projektowa, Specyfikacja Techniczne Wykonania i Odbioru Robót </w:t>
      </w:r>
      <w:r w:rsidRPr="006D06E1">
        <w:rPr>
          <w:rFonts w:asciiTheme="minorHAnsi" w:hAnsiTheme="minorHAnsi" w:cstheme="minorHAnsi"/>
          <w:bCs/>
        </w:rPr>
        <w:lastRenderedPageBreak/>
        <w:t>Budowlanych, Przedmiar robót</w:t>
      </w:r>
      <w:r w:rsidR="00BF2BBD" w:rsidRPr="006D06E1">
        <w:rPr>
          <w:rFonts w:asciiTheme="minorHAnsi" w:hAnsiTheme="minorHAnsi" w:cstheme="minorHAnsi"/>
          <w:bCs/>
        </w:rPr>
        <w:t>;</w:t>
      </w:r>
    </w:p>
    <w:p w14:paraId="251CCF91" w14:textId="6567C78D" w:rsidR="001C6E6D" w:rsidRPr="006D06E1" w:rsidRDefault="005F010B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</w:rPr>
        <w:t>Specyfikacja Warunków Zamówienia</w:t>
      </w:r>
      <w:r w:rsidR="00BF2BBD" w:rsidRPr="006D06E1">
        <w:rPr>
          <w:rFonts w:asciiTheme="minorHAnsi" w:hAnsiTheme="minorHAnsi" w:cstheme="minorHAnsi"/>
        </w:rPr>
        <w:t>.</w:t>
      </w:r>
    </w:p>
    <w:p w14:paraId="02F829F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5EFEF0D" w14:textId="40727B7C" w:rsidR="001B27CB" w:rsidRPr="006D06E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4</w:t>
      </w:r>
      <w:r w:rsidR="0087643D">
        <w:rPr>
          <w:rFonts w:asciiTheme="minorHAnsi" w:hAnsiTheme="minorHAnsi" w:cstheme="minorHAnsi"/>
        </w:rPr>
        <w:t>.</w:t>
      </w:r>
    </w:p>
    <w:p w14:paraId="5F6F4B2E" w14:textId="32ECEC9E" w:rsidR="00ED14D9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sprawach nieuregulowanych niniejszą umową zastosowanie mają przepisy Kodeksu cywilnego, </w:t>
      </w:r>
      <w:r w:rsidR="0036261F">
        <w:rPr>
          <w:rFonts w:asciiTheme="minorHAnsi" w:hAnsiTheme="minorHAnsi" w:cstheme="minorHAnsi"/>
        </w:rPr>
        <w:t>u</w:t>
      </w:r>
      <w:r w:rsidRPr="006D06E1">
        <w:rPr>
          <w:rFonts w:asciiTheme="minorHAnsi" w:hAnsiTheme="minorHAnsi" w:cstheme="minorHAnsi"/>
        </w:rPr>
        <w:t xml:space="preserve">stawy </w:t>
      </w:r>
      <w:r w:rsidR="00A2156B" w:rsidRPr="006D06E1">
        <w:rPr>
          <w:rFonts w:asciiTheme="minorHAnsi" w:hAnsiTheme="minorHAnsi" w:cstheme="minorHAnsi"/>
        </w:rPr>
        <w:t xml:space="preserve">Prawo zamówień publicznych, </w:t>
      </w:r>
      <w:r w:rsidR="0036261F">
        <w:rPr>
          <w:rFonts w:asciiTheme="minorHAnsi" w:hAnsiTheme="minorHAnsi" w:cstheme="minorHAnsi"/>
        </w:rPr>
        <w:t>u</w:t>
      </w:r>
      <w:r w:rsidR="00A2156B" w:rsidRPr="006D06E1">
        <w:rPr>
          <w:rFonts w:asciiTheme="minorHAnsi" w:hAnsiTheme="minorHAnsi" w:cstheme="minorHAnsi"/>
        </w:rPr>
        <w:t>stawy Prawo budowlane.</w:t>
      </w:r>
    </w:p>
    <w:p w14:paraId="6E5A338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BA41CCC" w14:textId="056E2A52" w:rsidR="001B27CB" w:rsidRPr="006D06E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5</w:t>
      </w:r>
      <w:r w:rsidRPr="006D06E1">
        <w:rPr>
          <w:rFonts w:asciiTheme="minorHAnsi" w:hAnsiTheme="minorHAnsi" w:cstheme="minorHAnsi"/>
        </w:rPr>
        <w:t>.</w:t>
      </w:r>
    </w:p>
    <w:p w14:paraId="02DFC738" w14:textId="5E6A12BF" w:rsidR="00CB6623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056498D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D124541" w14:textId="1576B0AD" w:rsidR="001B27CB" w:rsidRPr="006D06E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6</w:t>
      </w:r>
      <w:r w:rsidRPr="006D06E1">
        <w:rPr>
          <w:rFonts w:asciiTheme="minorHAnsi" w:hAnsiTheme="minorHAnsi" w:cstheme="minorHAnsi"/>
        </w:rPr>
        <w:t>.</w:t>
      </w:r>
    </w:p>
    <w:p w14:paraId="483159DF" w14:textId="257B123C" w:rsidR="0091716D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Wszelkie spory mogące wyniknąć w związku z realizacją umowy będą rozstrzygane przez</w:t>
      </w:r>
      <w:r w:rsidR="00A33E22" w:rsidRPr="006D06E1">
        <w:rPr>
          <w:rFonts w:asciiTheme="minorHAnsi" w:hAnsiTheme="minorHAnsi" w:cstheme="minorHAnsi"/>
        </w:rPr>
        <w:t xml:space="preserve"> sąd właściwy dla Zamawiającego.</w:t>
      </w:r>
    </w:p>
    <w:p w14:paraId="389F4C9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851A850" w14:textId="7F494314" w:rsidR="00681B5C" w:rsidRPr="006D06E1" w:rsidRDefault="006D2B1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7</w:t>
      </w:r>
      <w:r w:rsidR="009B2E68" w:rsidRPr="006D06E1">
        <w:rPr>
          <w:rFonts w:asciiTheme="minorHAnsi" w:hAnsiTheme="minorHAnsi" w:cstheme="minorHAnsi"/>
        </w:rPr>
        <w:t>.</w:t>
      </w:r>
    </w:p>
    <w:p w14:paraId="5FB2D8E8" w14:textId="36958C30" w:rsidR="00D07F43" w:rsidRDefault="001B27CB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6D06E1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A9747B" w:rsidRPr="006D06E1">
        <w:rPr>
          <w:rFonts w:asciiTheme="minorHAnsi" w:hAnsiTheme="minorHAnsi" w:cstheme="minorHAnsi"/>
          <w:bCs w:val="0"/>
        </w:rPr>
        <w:t> </w:t>
      </w:r>
      <w:r w:rsidRPr="006D06E1">
        <w:rPr>
          <w:rFonts w:asciiTheme="minorHAnsi" w:hAnsiTheme="minorHAnsi" w:cstheme="minorHAnsi"/>
          <w:bCs w:val="0"/>
        </w:rPr>
        <w:t>stron.</w:t>
      </w:r>
    </w:p>
    <w:p w14:paraId="6D024F65" w14:textId="77777777" w:rsidR="00986469" w:rsidRPr="006D06E1" w:rsidRDefault="00986469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</w:p>
    <w:p w14:paraId="29B9DA0B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WYKONAWCA: ………………………………………..</w:t>
      </w:r>
    </w:p>
    <w:p w14:paraId="59EE8FBE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p w14:paraId="300D4B42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ZAMAWIAJĄCY: ………………………………………..</w:t>
      </w:r>
    </w:p>
    <w:p w14:paraId="775BFDF6" w14:textId="67C272C5" w:rsidR="008D73E9" w:rsidRPr="006D06E1" w:rsidRDefault="008D73E9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sectPr w:rsidR="008D73E9" w:rsidRPr="006D06E1" w:rsidSect="00986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F2FA" w14:textId="77777777" w:rsidR="007A008E" w:rsidRDefault="007A008E">
      <w:r>
        <w:separator/>
      </w:r>
    </w:p>
  </w:endnote>
  <w:endnote w:type="continuationSeparator" w:id="0">
    <w:p w14:paraId="0A6014C2" w14:textId="77777777" w:rsidR="007A008E" w:rsidRDefault="007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DB89" w14:textId="77777777" w:rsidR="002F2E3A" w:rsidRDefault="002F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A38BF2" w14:textId="77777777" w:rsidR="003D0F21" w:rsidRPr="00B04464" w:rsidRDefault="003D0F21" w:rsidP="002F2E3A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2F2E3A">
              <w:rPr>
                <w:rFonts w:asciiTheme="minorHAnsi" w:hAnsiTheme="minorHAnsi" w:cstheme="minorHAnsi"/>
              </w:rPr>
              <w:t xml:space="preserve">Strona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9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F2E3A">
              <w:rPr>
                <w:rFonts w:asciiTheme="minorHAnsi" w:hAnsiTheme="minorHAnsi" w:cstheme="minorHAnsi"/>
              </w:rPr>
              <w:t xml:space="preserve"> z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16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C3C8C59" w14:textId="77777777" w:rsidR="003D0F21" w:rsidRDefault="003D0F21">
    <w:pPr>
      <w:pStyle w:val="Stopka"/>
    </w:pPr>
  </w:p>
  <w:p w14:paraId="59E0E61B" w14:textId="77777777" w:rsidR="003D0F21" w:rsidRDefault="003D0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6091" w14:textId="77777777" w:rsidR="002F2E3A" w:rsidRDefault="002F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6CC2A" w14:textId="77777777" w:rsidR="007A008E" w:rsidRDefault="007A008E">
      <w:r>
        <w:separator/>
      </w:r>
    </w:p>
  </w:footnote>
  <w:footnote w:type="continuationSeparator" w:id="0">
    <w:p w14:paraId="197C84D7" w14:textId="77777777" w:rsidR="007A008E" w:rsidRDefault="007A008E">
      <w:r>
        <w:continuationSeparator/>
      </w:r>
    </w:p>
  </w:footnote>
  <w:footnote w:id="1">
    <w:p w14:paraId="42F3E4C5" w14:textId="77777777" w:rsidR="0031771A" w:rsidRPr="009D629D" w:rsidRDefault="0031771A" w:rsidP="0031771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2">
    <w:p w14:paraId="5EFB4319" w14:textId="77777777" w:rsidR="008A4FA0" w:rsidRPr="009D629D" w:rsidRDefault="008A4FA0" w:rsidP="008A4FA0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3">
    <w:p w14:paraId="5A58C9D4" w14:textId="77777777" w:rsidR="008A4FA0" w:rsidRPr="009D629D" w:rsidRDefault="008A4FA0" w:rsidP="008A4FA0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4">
    <w:p w14:paraId="5E8DFE56" w14:textId="77777777" w:rsidR="00F741F0" w:rsidRPr="009D629D" w:rsidRDefault="00F741F0" w:rsidP="00F741F0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5">
    <w:p w14:paraId="75E9B174" w14:textId="77777777" w:rsidR="003D0F21" w:rsidRPr="009D629D" w:rsidRDefault="003D0F21" w:rsidP="00326B2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bookmarkStart w:id="12" w:name="_Hlk31888740"/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  <w:bookmarkEnd w:id="12"/>
    </w:p>
  </w:footnote>
  <w:footnote w:id="6">
    <w:p w14:paraId="2149932C" w14:textId="77777777" w:rsidR="003D0F21" w:rsidRPr="009D629D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7">
    <w:p w14:paraId="1E9FC558" w14:textId="77777777" w:rsidR="003D0F21" w:rsidRDefault="003D0F21" w:rsidP="0021529D">
      <w:pPr>
        <w:pStyle w:val="Tekstprzypisudolnego"/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8">
    <w:p w14:paraId="726289F2" w14:textId="77777777" w:rsidR="003D0F21" w:rsidRPr="004F3786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dostosowany do zapisów oferty Wykonawcy.</w:t>
      </w:r>
    </w:p>
  </w:footnote>
  <w:footnote w:id="9">
    <w:p w14:paraId="495305F8" w14:textId="77777777" w:rsidR="003D0F21" w:rsidRPr="004F3786" w:rsidRDefault="003D0F21" w:rsidP="00497D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10">
    <w:p w14:paraId="199B2C3B" w14:textId="77777777" w:rsidR="00F80793" w:rsidRPr="00997289" w:rsidRDefault="00F80793" w:rsidP="00F8079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11">
    <w:p w14:paraId="594D612A" w14:textId="77777777" w:rsidR="00B41035" w:rsidRPr="00997289" w:rsidRDefault="00B41035" w:rsidP="00B4103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EC70" w14:textId="77777777" w:rsidR="002F2E3A" w:rsidRDefault="002F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2631" w14:textId="77777777" w:rsidR="002F2E3A" w:rsidRDefault="002F2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56F6" w14:textId="77777777" w:rsidR="002F2E3A" w:rsidRDefault="002F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19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8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6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EB50AC"/>
    <w:multiLevelType w:val="hybridMultilevel"/>
    <w:tmpl w:val="39445FCA"/>
    <w:lvl w:ilvl="0" w:tplc="4A089F2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1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4" w15:restartNumberingAfterBreak="0">
    <w:nsid w:val="3DBE6ED4"/>
    <w:multiLevelType w:val="hybridMultilevel"/>
    <w:tmpl w:val="68C00BE2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3DCA052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8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9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4F842E2C"/>
    <w:multiLevelType w:val="hybridMultilevel"/>
    <w:tmpl w:val="A6546AB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1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2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3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6268674">
    <w:abstractNumId w:val="0"/>
  </w:num>
  <w:num w:numId="2" w16cid:durableId="1891569987">
    <w:abstractNumId w:val="2"/>
  </w:num>
  <w:num w:numId="3" w16cid:durableId="706876728">
    <w:abstractNumId w:val="11"/>
  </w:num>
  <w:num w:numId="4" w16cid:durableId="167600146">
    <w:abstractNumId w:val="15"/>
  </w:num>
  <w:num w:numId="5" w16cid:durableId="1823546662">
    <w:abstractNumId w:val="22"/>
  </w:num>
  <w:num w:numId="6" w16cid:durableId="1505821285">
    <w:abstractNumId w:val="24"/>
  </w:num>
  <w:num w:numId="7" w16cid:durableId="177431327">
    <w:abstractNumId w:val="25"/>
  </w:num>
  <w:num w:numId="8" w16cid:durableId="771365035">
    <w:abstractNumId w:val="26"/>
  </w:num>
  <w:num w:numId="9" w16cid:durableId="872499494">
    <w:abstractNumId w:val="27"/>
  </w:num>
  <w:num w:numId="10" w16cid:durableId="72749533">
    <w:abstractNumId w:val="28"/>
  </w:num>
  <w:num w:numId="11" w16cid:durableId="29427242">
    <w:abstractNumId w:val="31"/>
  </w:num>
  <w:num w:numId="12" w16cid:durableId="745343355">
    <w:abstractNumId w:val="37"/>
  </w:num>
  <w:num w:numId="13" w16cid:durableId="1584139549">
    <w:abstractNumId w:val="42"/>
  </w:num>
  <w:num w:numId="14" w16cid:durableId="884214003">
    <w:abstractNumId w:val="44"/>
  </w:num>
  <w:num w:numId="15" w16cid:durableId="890505734">
    <w:abstractNumId w:val="45"/>
  </w:num>
  <w:num w:numId="16" w16cid:durableId="159270412">
    <w:abstractNumId w:val="51"/>
  </w:num>
  <w:num w:numId="17" w16cid:durableId="971207007">
    <w:abstractNumId w:val="55"/>
  </w:num>
  <w:num w:numId="18" w16cid:durableId="992485864">
    <w:abstractNumId w:val="64"/>
  </w:num>
  <w:num w:numId="19" w16cid:durableId="941687700">
    <w:abstractNumId w:val="72"/>
  </w:num>
  <w:num w:numId="20" w16cid:durableId="217132438">
    <w:abstractNumId w:val="80"/>
  </w:num>
  <w:num w:numId="21" w16cid:durableId="821972085">
    <w:abstractNumId w:val="98"/>
  </w:num>
  <w:num w:numId="22" w16cid:durableId="2066171935">
    <w:abstractNumId w:val="69"/>
  </w:num>
  <w:num w:numId="23" w16cid:durableId="1672685050">
    <w:abstractNumId w:val="102"/>
  </w:num>
  <w:num w:numId="24" w16cid:durableId="1319117292">
    <w:abstractNumId w:val="83"/>
  </w:num>
  <w:num w:numId="25" w16cid:durableId="702899410">
    <w:abstractNumId w:val="90"/>
  </w:num>
  <w:num w:numId="26" w16cid:durableId="1461025714">
    <w:abstractNumId w:val="85"/>
  </w:num>
  <w:num w:numId="27" w16cid:durableId="1945919239">
    <w:abstractNumId w:val="96"/>
  </w:num>
  <w:num w:numId="28" w16cid:durableId="712462099">
    <w:abstractNumId w:val="92"/>
  </w:num>
  <w:num w:numId="29" w16cid:durableId="255863422">
    <w:abstractNumId w:val="68"/>
  </w:num>
  <w:num w:numId="30" w16cid:durableId="1855416404">
    <w:abstractNumId w:val="78"/>
  </w:num>
  <w:num w:numId="31" w16cid:durableId="122309085">
    <w:abstractNumId w:val="84"/>
  </w:num>
  <w:num w:numId="32" w16cid:durableId="388653321">
    <w:abstractNumId w:val="99"/>
  </w:num>
  <w:num w:numId="33" w16cid:durableId="163935866">
    <w:abstractNumId w:val="71"/>
  </w:num>
  <w:num w:numId="34" w16cid:durableId="272326111">
    <w:abstractNumId w:val="77"/>
  </w:num>
  <w:num w:numId="35" w16cid:durableId="266812270">
    <w:abstractNumId w:val="89"/>
  </w:num>
  <w:num w:numId="36" w16cid:durableId="1743866319">
    <w:abstractNumId w:val="93"/>
  </w:num>
  <w:num w:numId="37" w16cid:durableId="1934123196">
    <w:abstractNumId w:val="91"/>
  </w:num>
  <w:num w:numId="38" w16cid:durableId="553781378">
    <w:abstractNumId w:val="79"/>
  </w:num>
  <w:num w:numId="39" w16cid:durableId="1237669864">
    <w:abstractNumId w:val="101"/>
  </w:num>
  <w:num w:numId="40" w16cid:durableId="482551794">
    <w:abstractNumId w:val="82"/>
  </w:num>
  <w:num w:numId="41" w16cid:durableId="444858944">
    <w:abstractNumId w:val="70"/>
  </w:num>
  <w:num w:numId="42" w16cid:durableId="1071537983">
    <w:abstractNumId w:val="76"/>
  </w:num>
  <w:num w:numId="43" w16cid:durableId="1579485385">
    <w:abstractNumId w:val="87"/>
  </w:num>
  <w:num w:numId="44" w16cid:durableId="867303916">
    <w:abstractNumId w:val="95"/>
  </w:num>
  <w:num w:numId="45" w16cid:durableId="190841623">
    <w:abstractNumId w:val="104"/>
  </w:num>
  <w:num w:numId="46" w16cid:durableId="1776511806">
    <w:abstractNumId w:val="81"/>
  </w:num>
  <w:num w:numId="47" w16cid:durableId="1980651355">
    <w:abstractNumId w:val="100"/>
  </w:num>
  <w:num w:numId="48" w16cid:durableId="2114980926">
    <w:abstractNumId w:val="94"/>
  </w:num>
  <w:num w:numId="49" w16cid:durableId="519515385">
    <w:abstractNumId w:val="74"/>
  </w:num>
  <w:num w:numId="50" w16cid:durableId="1453748877">
    <w:abstractNumId w:val="7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04ED"/>
    <w:rsid w:val="0000128F"/>
    <w:rsid w:val="000013D7"/>
    <w:rsid w:val="00001BFA"/>
    <w:rsid w:val="00002277"/>
    <w:rsid w:val="00004ACD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1DBF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8B9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3CEE"/>
    <w:rsid w:val="00054EFA"/>
    <w:rsid w:val="000555A3"/>
    <w:rsid w:val="000556DF"/>
    <w:rsid w:val="0005575E"/>
    <w:rsid w:val="0005598F"/>
    <w:rsid w:val="00056CE0"/>
    <w:rsid w:val="0005712D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5877"/>
    <w:rsid w:val="00076263"/>
    <w:rsid w:val="000764EB"/>
    <w:rsid w:val="00076CA4"/>
    <w:rsid w:val="00076F3B"/>
    <w:rsid w:val="00077F88"/>
    <w:rsid w:val="00080248"/>
    <w:rsid w:val="00081EA1"/>
    <w:rsid w:val="00082BEF"/>
    <w:rsid w:val="00083AAD"/>
    <w:rsid w:val="00083C9B"/>
    <w:rsid w:val="00083ED3"/>
    <w:rsid w:val="00085F6A"/>
    <w:rsid w:val="00086A67"/>
    <w:rsid w:val="00090AAA"/>
    <w:rsid w:val="00092024"/>
    <w:rsid w:val="000939C6"/>
    <w:rsid w:val="00094304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1BD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20C0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0FE7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56C4"/>
    <w:rsid w:val="001165AA"/>
    <w:rsid w:val="00116656"/>
    <w:rsid w:val="00116A38"/>
    <w:rsid w:val="001172CD"/>
    <w:rsid w:val="00120A30"/>
    <w:rsid w:val="00121A76"/>
    <w:rsid w:val="001236F4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435E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28D7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678E1"/>
    <w:rsid w:val="00170260"/>
    <w:rsid w:val="001702E7"/>
    <w:rsid w:val="001722DB"/>
    <w:rsid w:val="001736FC"/>
    <w:rsid w:val="001740DF"/>
    <w:rsid w:val="001751BE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358"/>
    <w:rsid w:val="00181B12"/>
    <w:rsid w:val="0018250E"/>
    <w:rsid w:val="00182680"/>
    <w:rsid w:val="001829B4"/>
    <w:rsid w:val="00183187"/>
    <w:rsid w:val="0018351C"/>
    <w:rsid w:val="001842D4"/>
    <w:rsid w:val="00185B68"/>
    <w:rsid w:val="0018687C"/>
    <w:rsid w:val="00187642"/>
    <w:rsid w:val="00187BE5"/>
    <w:rsid w:val="00190720"/>
    <w:rsid w:val="00190B02"/>
    <w:rsid w:val="00191055"/>
    <w:rsid w:val="0019114E"/>
    <w:rsid w:val="001919DC"/>
    <w:rsid w:val="00192C6B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A77AF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C6E6D"/>
    <w:rsid w:val="001C6EDE"/>
    <w:rsid w:val="001D009E"/>
    <w:rsid w:val="001D1C3D"/>
    <w:rsid w:val="001D237E"/>
    <w:rsid w:val="001D3C18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D67"/>
    <w:rsid w:val="00205E4C"/>
    <w:rsid w:val="0020688A"/>
    <w:rsid w:val="0020774C"/>
    <w:rsid w:val="00210713"/>
    <w:rsid w:val="00210832"/>
    <w:rsid w:val="002108AB"/>
    <w:rsid w:val="00210F7F"/>
    <w:rsid w:val="00212396"/>
    <w:rsid w:val="00213711"/>
    <w:rsid w:val="002138E3"/>
    <w:rsid w:val="00214110"/>
    <w:rsid w:val="0021453E"/>
    <w:rsid w:val="0021529D"/>
    <w:rsid w:val="002160D6"/>
    <w:rsid w:val="002167AD"/>
    <w:rsid w:val="002172BE"/>
    <w:rsid w:val="00217D51"/>
    <w:rsid w:val="00220385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476DE"/>
    <w:rsid w:val="00251504"/>
    <w:rsid w:val="00251914"/>
    <w:rsid w:val="00253469"/>
    <w:rsid w:val="0025351C"/>
    <w:rsid w:val="00254388"/>
    <w:rsid w:val="0025576C"/>
    <w:rsid w:val="00255ACD"/>
    <w:rsid w:val="00255E8E"/>
    <w:rsid w:val="002570B4"/>
    <w:rsid w:val="0025751A"/>
    <w:rsid w:val="00257E58"/>
    <w:rsid w:val="002602C2"/>
    <w:rsid w:val="0026154A"/>
    <w:rsid w:val="0026226D"/>
    <w:rsid w:val="002626F5"/>
    <w:rsid w:val="00263A3A"/>
    <w:rsid w:val="00263DDB"/>
    <w:rsid w:val="002643EA"/>
    <w:rsid w:val="0026484A"/>
    <w:rsid w:val="002648CC"/>
    <w:rsid w:val="00264F86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AD1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2ACB"/>
    <w:rsid w:val="0028335A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06E7"/>
    <w:rsid w:val="002A1B82"/>
    <w:rsid w:val="002A1C36"/>
    <w:rsid w:val="002A3E13"/>
    <w:rsid w:val="002A484F"/>
    <w:rsid w:val="002A4AA0"/>
    <w:rsid w:val="002A51A0"/>
    <w:rsid w:val="002A5A69"/>
    <w:rsid w:val="002A6B76"/>
    <w:rsid w:val="002A7393"/>
    <w:rsid w:val="002A7462"/>
    <w:rsid w:val="002B02B3"/>
    <w:rsid w:val="002B0DB0"/>
    <w:rsid w:val="002B1B1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116"/>
    <w:rsid w:val="002D3287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436F"/>
    <w:rsid w:val="002E5D7A"/>
    <w:rsid w:val="002E6632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E3A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827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B66"/>
    <w:rsid w:val="00314F1C"/>
    <w:rsid w:val="003170E3"/>
    <w:rsid w:val="0031771A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B35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2A6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261F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119"/>
    <w:rsid w:val="00380996"/>
    <w:rsid w:val="0038188B"/>
    <w:rsid w:val="003832FF"/>
    <w:rsid w:val="00384D44"/>
    <w:rsid w:val="00385714"/>
    <w:rsid w:val="003862F5"/>
    <w:rsid w:val="0038638D"/>
    <w:rsid w:val="003873E2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3AB4"/>
    <w:rsid w:val="00394013"/>
    <w:rsid w:val="00394125"/>
    <w:rsid w:val="00394A70"/>
    <w:rsid w:val="00394F44"/>
    <w:rsid w:val="00394FAF"/>
    <w:rsid w:val="003957D0"/>
    <w:rsid w:val="00395F1F"/>
    <w:rsid w:val="00397141"/>
    <w:rsid w:val="00397D5D"/>
    <w:rsid w:val="003A0195"/>
    <w:rsid w:val="003A0A3E"/>
    <w:rsid w:val="003A0A7D"/>
    <w:rsid w:val="003A1420"/>
    <w:rsid w:val="003A1637"/>
    <w:rsid w:val="003A316C"/>
    <w:rsid w:val="003A3210"/>
    <w:rsid w:val="003A3DF4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6F3E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D7771"/>
    <w:rsid w:val="003E0BF5"/>
    <w:rsid w:val="003E17BF"/>
    <w:rsid w:val="003E3B09"/>
    <w:rsid w:val="003E3B5C"/>
    <w:rsid w:val="003E3E26"/>
    <w:rsid w:val="003E4594"/>
    <w:rsid w:val="003E47DB"/>
    <w:rsid w:val="003E51E0"/>
    <w:rsid w:val="003E5FA6"/>
    <w:rsid w:val="003E79EE"/>
    <w:rsid w:val="003E7FFE"/>
    <w:rsid w:val="003F019F"/>
    <w:rsid w:val="003F0927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49E"/>
    <w:rsid w:val="00421C1E"/>
    <w:rsid w:val="00422484"/>
    <w:rsid w:val="00422BD2"/>
    <w:rsid w:val="00423374"/>
    <w:rsid w:val="00424028"/>
    <w:rsid w:val="004243C9"/>
    <w:rsid w:val="00424613"/>
    <w:rsid w:val="00424638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50391"/>
    <w:rsid w:val="0045077B"/>
    <w:rsid w:val="00451EAC"/>
    <w:rsid w:val="00453CF1"/>
    <w:rsid w:val="00454757"/>
    <w:rsid w:val="00455278"/>
    <w:rsid w:val="004555AB"/>
    <w:rsid w:val="0045573F"/>
    <w:rsid w:val="00455892"/>
    <w:rsid w:val="00455DE7"/>
    <w:rsid w:val="004561E1"/>
    <w:rsid w:val="00461A1F"/>
    <w:rsid w:val="00462B40"/>
    <w:rsid w:val="00463F2C"/>
    <w:rsid w:val="00464849"/>
    <w:rsid w:val="00464A7A"/>
    <w:rsid w:val="00466150"/>
    <w:rsid w:val="00466523"/>
    <w:rsid w:val="00471686"/>
    <w:rsid w:val="0047260A"/>
    <w:rsid w:val="00473F21"/>
    <w:rsid w:val="004744E0"/>
    <w:rsid w:val="0047499F"/>
    <w:rsid w:val="00474C8A"/>
    <w:rsid w:val="00475152"/>
    <w:rsid w:val="00476013"/>
    <w:rsid w:val="0047678F"/>
    <w:rsid w:val="00480273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17A"/>
    <w:rsid w:val="0049346E"/>
    <w:rsid w:val="00493A41"/>
    <w:rsid w:val="00494377"/>
    <w:rsid w:val="00494D1F"/>
    <w:rsid w:val="0049589A"/>
    <w:rsid w:val="0049692F"/>
    <w:rsid w:val="00497C5B"/>
    <w:rsid w:val="00497D3F"/>
    <w:rsid w:val="004A0177"/>
    <w:rsid w:val="004A1095"/>
    <w:rsid w:val="004A1E13"/>
    <w:rsid w:val="004A312D"/>
    <w:rsid w:val="004A3215"/>
    <w:rsid w:val="004A3B4F"/>
    <w:rsid w:val="004A47AD"/>
    <w:rsid w:val="004A49C2"/>
    <w:rsid w:val="004A4C97"/>
    <w:rsid w:val="004A4D4F"/>
    <w:rsid w:val="004A4FDF"/>
    <w:rsid w:val="004A60DA"/>
    <w:rsid w:val="004A6187"/>
    <w:rsid w:val="004A69B3"/>
    <w:rsid w:val="004A7F9C"/>
    <w:rsid w:val="004B05E8"/>
    <w:rsid w:val="004B0DF8"/>
    <w:rsid w:val="004B1233"/>
    <w:rsid w:val="004B1E8E"/>
    <w:rsid w:val="004B299F"/>
    <w:rsid w:val="004B3D9B"/>
    <w:rsid w:val="004B4207"/>
    <w:rsid w:val="004B472E"/>
    <w:rsid w:val="004B4736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61C8"/>
    <w:rsid w:val="004C72AE"/>
    <w:rsid w:val="004C7850"/>
    <w:rsid w:val="004D0E56"/>
    <w:rsid w:val="004D1754"/>
    <w:rsid w:val="004D1818"/>
    <w:rsid w:val="004D1B1D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355"/>
    <w:rsid w:val="004F0650"/>
    <w:rsid w:val="004F1926"/>
    <w:rsid w:val="004F1C6E"/>
    <w:rsid w:val="004F208E"/>
    <w:rsid w:val="004F2AEC"/>
    <w:rsid w:val="004F31D7"/>
    <w:rsid w:val="004F3786"/>
    <w:rsid w:val="004F4B94"/>
    <w:rsid w:val="004F7CA7"/>
    <w:rsid w:val="005003ED"/>
    <w:rsid w:val="0050227B"/>
    <w:rsid w:val="005025E0"/>
    <w:rsid w:val="00503124"/>
    <w:rsid w:val="005049D1"/>
    <w:rsid w:val="00504DDF"/>
    <w:rsid w:val="00505054"/>
    <w:rsid w:val="00505388"/>
    <w:rsid w:val="005053A7"/>
    <w:rsid w:val="00506019"/>
    <w:rsid w:val="00506702"/>
    <w:rsid w:val="0050786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3971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A0"/>
    <w:rsid w:val="00530E16"/>
    <w:rsid w:val="005314AE"/>
    <w:rsid w:val="0053153F"/>
    <w:rsid w:val="00531822"/>
    <w:rsid w:val="00532AEA"/>
    <w:rsid w:val="00532F6D"/>
    <w:rsid w:val="00532F8E"/>
    <w:rsid w:val="00533C0C"/>
    <w:rsid w:val="00535107"/>
    <w:rsid w:val="005351ED"/>
    <w:rsid w:val="00540986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316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56CE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D7B"/>
    <w:rsid w:val="005B0E3E"/>
    <w:rsid w:val="005B182A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0AFB"/>
    <w:rsid w:val="005D18C9"/>
    <w:rsid w:val="005D1FC9"/>
    <w:rsid w:val="005D28BC"/>
    <w:rsid w:val="005D352B"/>
    <w:rsid w:val="005D3765"/>
    <w:rsid w:val="005D3886"/>
    <w:rsid w:val="005D43B6"/>
    <w:rsid w:val="005D45F9"/>
    <w:rsid w:val="005D4DBA"/>
    <w:rsid w:val="005D4E72"/>
    <w:rsid w:val="005D5291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3A4A"/>
    <w:rsid w:val="005F4CF5"/>
    <w:rsid w:val="005F4F7B"/>
    <w:rsid w:val="005F5FFF"/>
    <w:rsid w:val="005F6A74"/>
    <w:rsid w:val="005F7523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E0E"/>
    <w:rsid w:val="00624307"/>
    <w:rsid w:val="00625748"/>
    <w:rsid w:val="00625F08"/>
    <w:rsid w:val="0062636C"/>
    <w:rsid w:val="00627EFF"/>
    <w:rsid w:val="00630279"/>
    <w:rsid w:val="00630D07"/>
    <w:rsid w:val="00631591"/>
    <w:rsid w:val="006317A7"/>
    <w:rsid w:val="006333AE"/>
    <w:rsid w:val="006337BE"/>
    <w:rsid w:val="00634184"/>
    <w:rsid w:val="006344C6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C6D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239"/>
    <w:rsid w:val="00654377"/>
    <w:rsid w:val="006547D8"/>
    <w:rsid w:val="00654B52"/>
    <w:rsid w:val="00657477"/>
    <w:rsid w:val="0065767A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26F"/>
    <w:rsid w:val="006727CB"/>
    <w:rsid w:val="00672F39"/>
    <w:rsid w:val="00672F46"/>
    <w:rsid w:val="0067379C"/>
    <w:rsid w:val="00674833"/>
    <w:rsid w:val="00675A55"/>
    <w:rsid w:val="00676210"/>
    <w:rsid w:val="00676635"/>
    <w:rsid w:val="0067749E"/>
    <w:rsid w:val="00677669"/>
    <w:rsid w:val="00680AE6"/>
    <w:rsid w:val="00680EB7"/>
    <w:rsid w:val="00681224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3EC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917"/>
    <w:rsid w:val="006B3908"/>
    <w:rsid w:val="006B3BF5"/>
    <w:rsid w:val="006B4603"/>
    <w:rsid w:val="006B5AA6"/>
    <w:rsid w:val="006B6201"/>
    <w:rsid w:val="006B7754"/>
    <w:rsid w:val="006C01FD"/>
    <w:rsid w:val="006C1A80"/>
    <w:rsid w:val="006C1CCD"/>
    <w:rsid w:val="006C4C65"/>
    <w:rsid w:val="006C5F55"/>
    <w:rsid w:val="006C66E9"/>
    <w:rsid w:val="006C6ACE"/>
    <w:rsid w:val="006C7010"/>
    <w:rsid w:val="006C712F"/>
    <w:rsid w:val="006D051D"/>
    <w:rsid w:val="006D06E1"/>
    <w:rsid w:val="006D0B63"/>
    <w:rsid w:val="006D1BBE"/>
    <w:rsid w:val="006D2530"/>
    <w:rsid w:val="006D2B17"/>
    <w:rsid w:val="006D323C"/>
    <w:rsid w:val="006D3332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2CB0"/>
    <w:rsid w:val="006E339D"/>
    <w:rsid w:val="006E54FB"/>
    <w:rsid w:val="006E7660"/>
    <w:rsid w:val="006F0A2F"/>
    <w:rsid w:val="006F0E86"/>
    <w:rsid w:val="006F0F37"/>
    <w:rsid w:val="006F14F0"/>
    <w:rsid w:val="006F1E88"/>
    <w:rsid w:val="006F385C"/>
    <w:rsid w:val="006F3982"/>
    <w:rsid w:val="006F3B3C"/>
    <w:rsid w:val="006F3F88"/>
    <w:rsid w:val="006F4EC1"/>
    <w:rsid w:val="006F6103"/>
    <w:rsid w:val="006F6114"/>
    <w:rsid w:val="006F79CA"/>
    <w:rsid w:val="007008B4"/>
    <w:rsid w:val="00700A37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2B7E"/>
    <w:rsid w:val="007233B9"/>
    <w:rsid w:val="00723B99"/>
    <w:rsid w:val="00723E73"/>
    <w:rsid w:val="00724273"/>
    <w:rsid w:val="0072439C"/>
    <w:rsid w:val="00725D2C"/>
    <w:rsid w:val="0072602A"/>
    <w:rsid w:val="00726152"/>
    <w:rsid w:val="0072636D"/>
    <w:rsid w:val="0072652A"/>
    <w:rsid w:val="00727198"/>
    <w:rsid w:val="00727266"/>
    <w:rsid w:val="00727342"/>
    <w:rsid w:val="007273C5"/>
    <w:rsid w:val="007300AC"/>
    <w:rsid w:val="0073017B"/>
    <w:rsid w:val="007306BB"/>
    <w:rsid w:val="00731055"/>
    <w:rsid w:val="00732726"/>
    <w:rsid w:val="00733C53"/>
    <w:rsid w:val="00734769"/>
    <w:rsid w:val="00735C9B"/>
    <w:rsid w:val="00735FBA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46E2E"/>
    <w:rsid w:val="0075004D"/>
    <w:rsid w:val="00750766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693B"/>
    <w:rsid w:val="0076759F"/>
    <w:rsid w:val="00767861"/>
    <w:rsid w:val="007678B0"/>
    <w:rsid w:val="00767993"/>
    <w:rsid w:val="00767A94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008E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6AE4"/>
    <w:rsid w:val="007A757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A2A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54A"/>
    <w:rsid w:val="007F7733"/>
    <w:rsid w:val="00800190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57"/>
    <w:rsid w:val="00814A8A"/>
    <w:rsid w:val="00815079"/>
    <w:rsid w:val="00815380"/>
    <w:rsid w:val="008159E7"/>
    <w:rsid w:val="00815A23"/>
    <w:rsid w:val="00815CF6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03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02A"/>
    <w:rsid w:val="00835762"/>
    <w:rsid w:val="00835902"/>
    <w:rsid w:val="00835DED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3D7A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0EF"/>
    <w:rsid w:val="00874343"/>
    <w:rsid w:val="00874383"/>
    <w:rsid w:val="0087525C"/>
    <w:rsid w:val="00875C3A"/>
    <w:rsid w:val="0087643D"/>
    <w:rsid w:val="0087678D"/>
    <w:rsid w:val="00877162"/>
    <w:rsid w:val="008802BE"/>
    <w:rsid w:val="0088132F"/>
    <w:rsid w:val="008813EF"/>
    <w:rsid w:val="00881E76"/>
    <w:rsid w:val="00882191"/>
    <w:rsid w:val="008841BE"/>
    <w:rsid w:val="008844B1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4FA0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B6B3D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685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A82"/>
    <w:rsid w:val="008D73E9"/>
    <w:rsid w:val="008E0395"/>
    <w:rsid w:val="008E0F10"/>
    <w:rsid w:val="008E109F"/>
    <w:rsid w:val="008E3F65"/>
    <w:rsid w:val="008E40D1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30F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A8E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3A0"/>
    <w:rsid w:val="0092168C"/>
    <w:rsid w:val="0092184E"/>
    <w:rsid w:val="009218D0"/>
    <w:rsid w:val="00921C89"/>
    <w:rsid w:val="0092267F"/>
    <w:rsid w:val="00922751"/>
    <w:rsid w:val="009228B8"/>
    <w:rsid w:val="0092394B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0FD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095F"/>
    <w:rsid w:val="00981545"/>
    <w:rsid w:val="00981A45"/>
    <w:rsid w:val="00981E8E"/>
    <w:rsid w:val="00984890"/>
    <w:rsid w:val="00986469"/>
    <w:rsid w:val="00986FBC"/>
    <w:rsid w:val="00987E0A"/>
    <w:rsid w:val="00990507"/>
    <w:rsid w:val="00990BD6"/>
    <w:rsid w:val="00990E42"/>
    <w:rsid w:val="009918A3"/>
    <w:rsid w:val="0099260F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A6ADB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44B"/>
    <w:rsid w:val="009C080A"/>
    <w:rsid w:val="009C0B62"/>
    <w:rsid w:val="009C0E90"/>
    <w:rsid w:val="009C2369"/>
    <w:rsid w:val="009C33E8"/>
    <w:rsid w:val="009C4195"/>
    <w:rsid w:val="009C4327"/>
    <w:rsid w:val="009C482A"/>
    <w:rsid w:val="009C4C8C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29D"/>
    <w:rsid w:val="009D6DAF"/>
    <w:rsid w:val="009D780A"/>
    <w:rsid w:val="009D791C"/>
    <w:rsid w:val="009D7ECB"/>
    <w:rsid w:val="009E162E"/>
    <w:rsid w:val="009E1FAE"/>
    <w:rsid w:val="009E2613"/>
    <w:rsid w:val="009E2719"/>
    <w:rsid w:val="009E2B1A"/>
    <w:rsid w:val="009E31E8"/>
    <w:rsid w:val="009E3457"/>
    <w:rsid w:val="009E3C13"/>
    <w:rsid w:val="009E465B"/>
    <w:rsid w:val="009E4AA1"/>
    <w:rsid w:val="009E55F2"/>
    <w:rsid w:val="009E560E"/>
    <w:rsid w:val="009E5933"/>
    <w:rsid w:val="009E65A7"/>
    <w:rsid w:val="009E65CE"/>
    <w:rsid w:val="009E6601"/>
    <w:rsid w:val="009E667C"/>
    <w:rsid w:val="009F5E78"/>
    <w:rsid w:val="009F674A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60AC"/>
    <w:rsid w:val="00A377D1"/>
    <w:rsid w:val="00A403F3"/>
    <w:rsid w:val="00A417CA"/>
    <w:rsid w:val="00A425B6"/>
    <w:rsid w:val="00A4458B"/>
    <w:rsid w:val="00A4477D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1C8F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2EF5"/>
    <w:rsid w:val="00A74248"/>
    <w:rsid w:val="00A742C8"/>
    <w:rsid w:val="00A75660"/>
    <w:rsid w:val="00A75F6D"/>
    <w:rsid w:val="00A7772E"/>
    <w:rsid w:val="00A7799B"/>
    <w:rsid w:val="00A77BC3"/>
    <w:rsid w:val="00A8260E"/>
    <w:rsid w:val="00A83E7F"/>
    <w:rsid w:val="00A85C32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47B"/>
    <w:rsid w:val="00A97B0B"/>
    <w:rsid w:val="00A97D2A"/>
    <w:rsid w:val="00AA049A"/>
    <w:rsid w:val="00AA0E50"/>
    <w:rsid w:val="00AA16AC"/>
    <w:rsid w:val="00AA2E87"/>
    <w:rsid w:val="00AA4E29"/>
    <w:rsid w:val="00AA4EF6"/>
    <w:rsid w:val="00AA51F5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750"/>
    <w:rsid w:val="00AD5981"/>
    <w:rsid w:val="00AE0214"/>
    <w:rsid w:val="00AE0232"/>
    <w:rsid w:val="00AE0558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48A7"/>
    <w:rsid w:val="00AF722E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0AAB"/>
    <w:rsid w:val="00B10F04"/>
    <w:rsid w:val="00B118E9"/>
    <w:rsid w:val="00B11E49"/>
    <w:rsid w:val="00B12D36"/>
    <w:rsid w:val="00B12F5D"/>
    <w:rsid w:val="00B12F92"/>
    <w:rsid w:val="00B13769"/>
    <w:rsid w:val="00B13CF8"/>
    <w:rsid w:val="00B14024"/>
    <w:rsid w:val="00B1536E"/>
    <w:rsid w:val="00B155FC"/>
    <w:rsid w:val="00B1599C"/>
    <w:rsid w:val="00B17072"/>
    <w:rsid w:val="00B211FE"/>
    <w:rsid w:val="00B21F8D"/>
    <w:rsid w:val="00B236E3"/>
    <w:rsid w:val="00B25628"/>
    <w:rsid w:val="00B2563A"/>
    <w:rsid w:val="00B2623C"/>
    <w:rsid w:val="00B26D58"/>
    <w:rsid w:val="00B27C09"/>
    <w:rsid w:val="00B27CAD"/>
    <w:rsid w:val="00B3097C"/>
    <w:rsid w:val="00B313B2"/>
    <w:rsid w:val="00B319F2"/>
    <w:rsid w:val="00B31FEE"/>
    <w:rsid w:val="00B344A8"/>
    <w:rsid w:val="00B34BE0"/>
    <w:rsid w:val="00B34E09"/>
    <w:rsid w:val="00B3528D"/>
    <w:rsid w:val="00B35BF3"/>
    <w:rsid w:val="00B365E0"/>
    <w:rsid w:val="00B36990"/>
    <w:rsid w:val="00B36AFE"/>
    <w:rsid w:val="00B36E69"/>
    <w:rsid w:val="00B400C2"/>
    <w:rsid w:val="00B41035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676A7"/>
    <w:rsid w:val="00B70594"/>
    <w:rsid w:val="00B707AE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1871"/>
    <w:rsid w:val="00B8327B"/>
    <w:rsid w:val="00B8407A"/>
    <w:rsid w:val="00B840DE"/>
    <w:rsid w:val="00B85B03"/>
    <w:rsid w:val="00B85B34"/>
    <w:rsid w:val="00B85B3B"/>
    <w:rsid w:val="00B85C1D"/>
    <w:rsid w:val="00B862B3"/>
    <w:rsid w:val="00B8716C"/>
    <w:rsid w:val="00B87365"/>
    <w:rsid w:val="00B8785C"/>
    <w:rsid w:val="00B901F8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2C9"/>
    <w:rsid w:val="00BA7CA4"/>
    <w:rsid w:val="00BB047B"/>
    <w:rsid w:val="00BB148C"/>
    <w:rsid w:val="00BB2574"/>
    <w:rsid w:val="00BB2921"/>
    <w:rsid w:val="00BB3254"/>
    <w:rsid w:val="00BB3664"/>
    <w:rsid w:val="00BB368C"/>
    <w:rsid w:val="00BB3AD0"/>
    <w:rsid w:val="00BB4014"/>
    <w:rsid w:val="00BB4A60"/>
    <w:rsid w:val="00BB5264"/>
    <w:rsid w:val="00BB671F"/>
    <w:rsid w:val="00BB75CC"/>
    <w:rsid w:val="00BB78FA"/>
    <w:rsid w:val="00BC0051"/>
    <w:rsid w:val="00BC008E"/>
    <w:rsid w:val="00BC0BEF"/>
    <w:rsid w:val="00BC1290"/>
    <w:rsid w:val="00BC1821"/>
    <w:rsid w:val="00BC1B08"/>
    <w:rsid w:val="00BC2165"/>
    <w:rsid w:val="00BC2636"/>
    <w:rsid w:val="00BC3D8B"/>
    <w:rsid w:val="00BC4A04"/>
    <w:rsid w:val="00BC57FA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365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1EF5"/>
    <w:rsid w:val="00C23027"/>
    <w:rsid w:val="00C2307B"/>
    <w:rsid w:val="00C230FE"/>
    <w:rsid w:val="00C25E3D"/>
    <w:rsid w:val="00C25FA4"/>
    <w:rsid w:val="00C27605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47B1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21E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4283"/>
    <w:rsid w:val="00C65A3E"/>
    <w:rsid w:val="00C661B9"/>
    <w:rsid w:val="00C674A6"/>
    <w:rsid w:val="00C67B51"/>
    <w:rsid w:val="00C67CFA"/>
    <w:rsid w:val="00C70263"/>
    <w:rsid w:val="00C70A82"/>
    <w:rsid w:val="00C71F40"/>
    <w:rsid w:val="00C71F68"/>
    <w:rsid w:val="00C721EC"/>
    <w:rsid w:val="00C7239B"/>
    <w:rsid w:val="00C73994"/>
    <w:rsid w:val="00C756E9"/>
    <w:rsid w:val="00C75C3B"/>
    <w:rsid w:val="00C76322"/>
    <w:rsid w:val="00C77BD2"/>
    <w:rsid w:val="00C77CD0"/>
    <w:rsid w:val="00C8040C"/>
    <w:rsid w:val="00C80BDE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2DA5"/>
    <w:rsid w:val="00CA3D22"/>
    <w:rsid w:val="00CA3D73"/>
    <w:rsid w:val="00CA4F00"/>
    <w:rsid w:val="00CA58D3"/>
    <w:rsid w:val="00CA5A38"/>
    <w:rsid w:val="00CA5D0A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306"/>
    <w:rsid w:val="00CB34D2"/>
    <w:rsid w:val="00CB3600"/>
    <w:rsid w:val="00CB4B9F"/>
    <w:rsid w:val="00CB4F10"/>
    <w:rsid w:val="00CB52CC"/>
    <w:rsid w:val="00CB53D3"/>
    <w:rsid w:val="00CB5CC1"/>
    <w:rsid w:val="00CB6026"/>
    <w:rsid w:val="00CB6623"/>
    <w:rsid w:val="00CB6698"/>
    <w:rsid w:val="00CB6F2D"/>
    <w:rsid w:val="00CB70DA"/>
    <w:rsid w:val="00CB75FD"/>
    <w:rsid w:val="00CB7AD1"/>
    <w:rsid w:val="00CC05A4"/>
    <w:rsid w:val="00CC1555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8E8"/>
    <w:rsid w:val="00CE3B46"/>
    <w:rsid w:val="00CE4738"/>
    <w:rsid w:val="00CE4A8E"/>
    <w:rsid w:val="00CE5730"/>
    <w:rsid w:val="00CE6D99"/>
    <w:rsid w:val="00CE70B7"/>
    <w:rsid w:val="00CF0173"/>
    <w:rsid w:val="00CF151C"/>
    <w:rsid w:val="00CF1769"/>
    <w:rsid w:val="00CF2533"/>
    <w:rsid w:val="00CF255F"/>
    <w:rsid w:val="00CF2CCE"/>
    <w:rsid w:val="00CF3C61"/>
    <w:rsid w:val="00CF3CB2"/>
    <w:rsid w:val="00CF42B8"/>
    <w:rsid w:val="00CF472A"/>
    <w:rsid w:val="00CF4754"/>
    <w:rsid w:val="00CF4EAA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201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0BC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C2A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67B99"/>
    <w:rsid w:val="00D67FB2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4EB8"/>
    <w:rsid w:val="00D864CF"/>
    <w:rsid w:val="00D87C46"/>
    <w:rsid w:val="00D91590"/>
    <w:rsid w:val="00D92021"/>
    <w:rsid w:val="00D922ED"/>
    <w:rsid w:val="00D924FD"/>
    <w:rsid w:val="00D93D71"/>
    <w:rsid w:val="00D941F5"/>
    <w:rsid w:val="00D95078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4DD6"/>
    <w:rsid w:val="00DA51BC"/>
    <w:rsid w:val="00DA5600"/>
    <w:rsid w:val="00DA639F"/>
    <w:rsid w:val="00DA706D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B7C08"/>
    <w:rsid w:val="00DC02A8"/>
    <w:rsid w:val="00DC11B4"/>
    <w:rsid w:val="00DC1FB4"/>
    <w:rsid w:val="00DC34E2"/>
    <w:rsid w:val="00DC3E1A"/>
    <w:rsid w:val="00DC4859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B80"/>
    <w:rsid w:val="00E00F0D"/>
    <w:rsid w:val="00E01733"/>
    <w:rsid w:val="00E022E1"/>
    <w:rsid w:val="00E03224"/>
    <w:rsid w:val="00E03D94"/>
    <w:rsid w:val="00E03DF0"/>
    <w:rsid w:val="00E04F39"/>
    <w:rsid w:val="00E06194"/>
    <w:rsid w:val="00E06CAB"/>
    <w:rsid w:val="00E072C4"/>
    <w:rsid w:val="00E07523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6718"/>
    <w:rsid w:val="00E3707D"/>
    <w:rsid w:val="00E37C60"/>
    <w:rsid w:val="00E37D9B"/>
    <w:rsid w:val="00E408E8"/>
    <w:rsid w:val="00E41ADC"/>
    <w:rsid w:val="00E42255"/>
    <w:rsid w:val="00E42425"/>
    <w:rsid w:val="00E4282F"/>
    <w:rsid w:val="00E42855"/>
    <w:rsid w:val="00E42E15"/>
    <w:rsid w:val="00E4349F"/>
    <w:rsid w:val="00E4362A"/>
    <w:rsid w:val="00E44711"/>
    <w:rsid w:val="00E449C4"/>
    <w:rsid w:val="00E45036"/>
    <w:rsid w:val="00E4534A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5AAA"/>
    <w:rsid w:val="00E563C5"/>
    <w:rsid w:val="00E578E9"/>
    <w:rsid w:val="00E57AC0"/>
    <w:rsid w:val="00E60175"/>
    <w:rsid w:val="00E604A3"/>
    <w:rsid w:val="00E6068D"/>
    <w:rsid w:val="00E61B4E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D39"/>
    <w:rsid w:val="00E7493A"/>
    <w:rsid w:val="00E74FB7"/>
    <w:rsid w:val="00E76B01"/>
    <w:rsid w:val="00E77263"/>
    <w:rsid w:val="00E776D7"/>
    <w:rsid w:val="00E80863"/>
    <w:rsid w:val="00E808A8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8EF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0499"/>
    <w:rsid w:val="00EA190D"/>
    <w:rsid w:val="00EA24DB"/>
    <w:rsid w:val="00EA3C65"/>
    <w:rsid w:val="00EA4590"/>
    <w:rsid w:val="00EA4AF3"/>
    <w:rsid w:val="00EA5C35"/>
    <w:rsid w:val="00EA6116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23EA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EE7"/>
    <w:rsid w:val="00EF1936"/>
    <w:rsid w:val="00EF1B70"/>
    <w:rsid w:val="00EF4062"/>
    <w:rsid w:val="00EF530A"/>
    <w:rsid w:val="00EF546D"/>
    <w:rsid w:val="00EF561F"/>
    <w:rsid w:val="00EF586A"/>
    <w:rsid w:val="00EF5A6C"/>
    <w:rsid w:val="00EF69DF"/>
    <w:rsid w:val="00EF6B9A"/>
    <w:rsid w:val="00EF6C8A"/>
    <w:rsid w:val="00EF79C1"/>
    <w:rsid w:val="00F00619"/>
    <w:rsid w:val="00F017B5"/>
    <w:rsid w:val="00F04AD8"/>
    <w:rsid w:val="00F054BF"/>
    <w:rsid w:val="00F05C66"/>
    <w:rsid w:val="00F06774"/>
    <w:rsid w:val="00F074E6"/>
    <w:rsid w:val="00F0792F"/>
    <w:rsid w:val="00F10288"/>
    <w:rsid w:val="00F10D51"/>
    <w:rsid w:val="00F11639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9F2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397"/>
    <w:rsid w:val="00F436B5"/>
    <w:rsid w:val="00F44798"/>
    <w:rsid w:val="00F4519C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948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1F0"/>
    <w:rsid w:val="00F7434F"/>
    <w:rsid w:val="00F74BD5"/>
    <w:rsid w:val="00F74EA9"/>
    <w:rsid w:val="00F758BA"/>
    <w:rsid w:val="00F7594D"/>
    <w:rsid w:val="00F76983"/>
    <w:rsid w:val="00F76C03"/>
    <w:rsid w:val="00F80793"/>
    <w:rsid w:val="00F80994"/>
    <w:rsid w:val="00F80E28"/>
    <w:rsid w:val="00F80F44"/>
    <w:rsid w:val="00F816B7"/>
    <w:rsid w:val="00F8315F"/>
    <w:rsid w:val="00F83813"/>
    <w:rsid w:val="00F83CDE"/>
    <w:rsid w:val="00F84A3C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5E40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97"/>
    <w:rsid w:val="00FB45F7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0D0"/>
    <w:rsid w:val="00FD0457"/>
    <w:rsid w:val="00FD0FBD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1E43"/>
    <w:rsid w:val="00FE3163"/>
    <w:rsid w:val="00FE4567"/>
    <w:rsid w:val="00FE72F2"/>
    <w:rsid w:val="00FF0724"/>
    <w:rsid w:val="00FF0869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3F4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2CCE5"/>
  <w15:docId w15:val="{5D78D877-5CFD-4509-A9CD-C72D714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uiPriority w:val="99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.tar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0BA-6F3A-456A-9A25-5116B37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7124</Words>
  <Characters>42745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49770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7</cp:revision>
  <cp:lastPrinted>2024-07-26T08:41:00Z</cp:lastPrinted>
  <dcterms:created xsi:type="dcterms:W3CDTF">2024-07-26T09:42:00Z</dcterms:created>
  <dcterms:modified xsi:type="dcterms:W3CDTF">2024-07-30T08:47:00Z</dcterms:modified>
</cp:coreProperties>
</file>