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D53D6" w14:textId="77777777" w:rsidR="00F57FAD" w:rsidRDefault="00F57FAD" w:rsidP="009F3BDB">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pl-PL"/>
        </w:rPr>
      </w:pPr>
    </w:p>
    <w:p w14:paraId="4D751EAB" w14:textId="77777777" w:rsidR="009F3BDB" w:rsidRDefault="009F3BDB" w:rsidP="009F3BDB">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2 do SWZ</w:t>
      </w:r>
    </w:p>
    <w:p w14:paraId="103BF948" w14:textId="77777777" w:rsidR="00F75134" w:rsidRDefault="00F75134" w:rsidP="009F3B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67D707AF" w14:textId="77777777" w:rsidR="00F75134" w:rsidRDefault="00F75134" w:rsidP="009F3B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2126571F" w14:textId="77777777" w:rsidR="009F3BDB" w:rsidRDefault="009F3BDB" w:rsidP="009F3B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Projektowane postanowienia umowy</w:t>
      </w:r>
    </w:p>
    <w:p w14:paraId="56E9014C" w14:textId="40E73C3A" w:rsidR="009F3BDB" w:rsidRDefault="00F75134" w:rsidP="009F3B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Umowa nr ………</w:t>
      </w:r>
    </w:p>
    <w:p w14:paraId="43E3B3ED" w14:textId="77777777" w:rsidR="009F3BDB" w:rsidRDefault="009F3BDB" w:rsidP="009F3BD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3C262E75" w14:textId="77777777" w:rsidR="00F57FAD" w:rsidRDefault="00F57FAD" w:rsidP="009F3BDB">
      <w:pPr>
        <w:spacing w:after="0" w:line="240" w:lineRule="auto"/>
        <w:jc w:val="both"/>
        <w:rPr>
          <w:rFonts w:ascii="Times New Roman" w:eastAsia="Times New Roman" w:hAnsi="Times New Roman" w:cs="Times New Roman"/>
          <w:sz w:val="24"/>
          <w:szCs w:val="24"/>
          <w:lang w:eastAsia="pl-PL"/>
        </w:rPr>
      </w:pPr>
    </w:p>
    <w:p w14:paraId="1CE15AFF"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dnia ………… r. w Łapach</w:t>
      </w:r>
    </w:p>
    <w:p w14:paraId="0C6C9CCA"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pomiędzy </w:t>
      </w:r>
    </w:p>
    <w:p w14:paraId="317941A9" w14:textId="01FE46BB"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Gminą Łapy</w:t>
      </w:r>
      <w:r>
        <w:rPr>
          <w:rFonts w:ascii="Times New Roman" w:eastAsia="Times New Roman" w:hAnsi="Times New Roman" w:cs="Times New Roman"/>
          <w:sz w:val="24"/>
          <w:szCs w:val="24"/>
          <w:lang w:eastAsia="pl-PL"/>
        </w:rPr>
        <w:t xml:space="preserve"> z siedzibą w Łapach przy ul. Gen. Wł. Sikorskiego 24 reprezentowaną przez:</w:t>
      </w:r>
    </w:p>
    <w:p w14:paraId="13D8C1FF" w14:textId="77777777" w:rsidR="009F3BDB" w:rsidRDefault="009F3BDB" w:rsidP="009F3BD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Burmistrza Łap – Krzysztofa Gołaszewskiego</w:t>
      </w:r>
    </w:p>
    <w:p w14:paraId="7D96FFB1" w14:textId="77777777" w:rsidR="009F3BDB" w:rsidRPr="00F75134" w:rsidRDefault="009F3BDB" w:rsidP="009F3BDB">
      <w:pPr>
        <w:spacing w:after="0" w:line="240" w:lineRule="auto"/>
        <w:jc w:val="both"/>
        <w:rPr>
          <w:rFonts w:ascii="Times New Roman" w:eastAsia="Times New Roman" w:hAnsi="Times New Roman" w:cs="Times New Roman"/>
          <w:b/>
          <w:sz w:val="24"/>
          <w:szCs w:val="24"/>
          <w:lang w:eastAsia="pl-PL"/>
        </w:rPr>
      </w:pPr>
      <w:r w:rsidRPr="00F75134">
        <w:rPr>
          <w:rFonts w:ascii="Times New Roman" w:eastAsia="Times New Roman" w:hAnsi="Times New Roman" w:cs="Times New Roman"/>
          <w:b/>
          <w:sz w:val="24"/>
          <w:szCs w:val="24"/>
          <w:lang w:eastAsia="pl-PL"/>
        </w:rPr>
        <w:t>przy kontrasygnacie Skarbnika Gminy – Anny Marty Sokół</w:t>
      </w:r>
    </w:p>
    <w:p w14:paraId="24DC2203"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zwanym dalej </w:t>
      </w:r>
      <w:r w:rsidRPr="00F75134">
        <w:rPr>
          <w:rFonts w:ascii="Times New Roman" w:eastAsia="Times New Roman" w:hAnsi="Times New Roman" w:cs="Times New Roman"/>
          <w:b/>
          <w:sz w:val="24"/>
          <w:szCs w:val="24"/>
          <w:lang w:eastAsia="pl-PL"/>
        </w:rPr>
        <w:t>„Zamawiającym”</w:t>
      </w:r>
      <w:r>
        <w:rPr>
          <w:rFonts w:ascii="Times New Roman" w:eastAsia="Times New Roman" w:hAnsi="Times New Roman" w:cs="Times New Roman"/>
          <w:sz w:val="24"/>
          <w:szCs w:val="24"/>
          <w:lang w:eastAsia="pl-PL"/>
        </w:rPr>
        <w:t xml:space="preserve">, </w:t>
      </w:r>
    </w:p>
    <w:p w14:paraId="2C11988B"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Regon 050659094,  NIP 9662106860</w:t>
      </w:r>
    </w:p>
    <w:p w14:paraId="1FD0FFC5" w14:textId="77777777" w:rsidR="00F57FAD" w:rsidRDefault="00F57FAD" w:rsidP="009F3BDB">
      <w:pPr>
        <w:spacing w:after="0" w:line="240" w:lineRule="auto"/>
        <w:jc w:val="both"/>
        <w:rPr>
          <w:rFonts w:ascii="Times New Roman" w:eastAsia="Times New Roman" w:hAnsi="Times New Roman" w:cs="Times New Roman"/>
          <w:sz w:val="24"/>
          <w:szCs w:val="24"/>
          <w:lang w:eastAsia="pl-PL"/>
        </w:rPr>
      </w:pPr>
    </w:p>
    <w:p w14:paraId="3A15E2F7"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p w14:paraId="74B0E8BB" w14:textId="77777777" w:rsidR="009F3BDB" w:rsidRDefault="009F3BDB" w:rsidP="009F3BDB">
      <w:pPr>
        <w:spacing w:after="0" w:line="240" w:lineRule="auto"/>
        <w:jc w:val="both"/>
        <w:rPr>
          <w:rFonts w:ascii="Times New Roman" w:eastAsia="Times New Roman" w:hAnsi="Times New Roman" w:cs="Times New Roman"/>
          <w:sz w:val="24"/>
          <w:szCs w:val="24"/>
          <w:lang w:eastAsia="pl-PL"/>
        </w:rPr>
      </w:pPr>
    </w:p>
    <w:p w14:paraId="5796211F" w14:textId="26E23C80" w:rsidR="00F75134" w:rsidRDefault="00F75134"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1DD4751" w14:textId="35819A00" w:rsidR="009F3BDB" w:rsidRDefault="00F75134" w:rsidP="009F3B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reprezentowanym przez ……………………………….</w:t>
      </w:r>
    </w:p>
    <w:p w14:paraId="4F4CB593" w14:textId="6DEDC127" w:rsidR="00F75134" w:rsidRPr="00F75134" w:rsidRDefault="009F3BDB" w:rsidP="009F3BD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zwanym w  dalszej części </w:t>
      </w:r>
      <w:r w:rsidR="00F75134" w:rsidRPr="00F75134">
        <w:rPr>
          <w:rFonts w:ascii="Times New Roman" w:eastAsia="Times New Roman" w:hAnsi="Times New Roman" w:cs="Times New Roman"/>
          <w:b/>
          <w:bCs/>
          <w:sz w:val="24"/>
          <w:szCs w:val="24"/>
          <w:lang w:eastAsia="pl-PL"/>
        </w:rPr>
        <w:t>„Wykonawcą”</w:t>
      </w:r>
      <w:r w:rsidR="00F75134">
        <w:rPr>
          <w:rFonts w:ascii="Times New Roman" w:eastAsia="Times New Roman" w:hAnsi="Times New Roman" w:cs="Times New Roman"/>
          <w:bCs/>
          <w:sz w:val="24"/>
          <w:szCs w:val="24"/>
          <w:lang w:eastAsia="pl-PL"/>
        </w:rPr>
        <w:t>.</w:t>
      </w:r>
    </w:p>
    <w:p w14:paraId="6105D227" w14:textId="15B222CD" w:rsidR="009F3BDB" w:rsidRDefault="00F75134" w:rsidP="009F3BDB">
      <w:pPr>
        <w:spacing w:after="0" w:line="240" w:lineRule="auto"/>
        <w:jc w:val="both"/>
        <w:rPr>
          <w:rFonts w:ascii="Times New Roman" w:eastAsia="Times New Roman" w:hAnsi="Times New Roman" w:cs="Times New Roman"/>
          <w:sz w:val="24"/>
          <w:szCs w:val="24"/>
          <w:lang w:eastAsia="pl-PL"/>
        </w:rPr>
      </w:pPr>
      <w:r w:rsidRPr="00F75134">
        <w:rPr>
          <w:rFonts w:ascii="Times New Roman" w:hAnsi="Times New Roman" w:cs="Times New Roman"/>
          <w:sz w:val="24"/>
          <w:szCs w:val="24"/>
        </w:rPr>
        <w:t xml:space="preserve">zwanymi łącznie </w:t>
      </w:r>
      <w:r w:rsidRPr="00F75134">
        <w:rPr>
          <w:rFonts w:ascii="Times New Roman" w:hAnsi="Times New Roman" w:cs="Times New Roman"/>
          <w:b/>
          <w:sz w:val="24"/>
          <w:szCs w:val="24"/>
        </w:rPr>
        <w:t>Stronami</w:t>
      </w:r>
      <w:r w:rsidRPr="00F75134">
        <w:rPr>
          <w:rFonts w:ascii="Times New Roman" w:eastAsia="Times New Roman" w:hAnsi="Times New Roman" w:cs="Times New Roman"/>
          <w:sz w:val="24"/>
          <w:szCs w:val="24"/>
          <w:lang w:eastAsia="pl-PL"/>
        </w:rPr>
        <w:t>.</w:t>
      </w:r>
    </w:p>
    <w:p w14:paraId="7F8E2362" w14:textId="77777777" w:rsidR="00F75134" w:rsidRDefault="00F75134" w:rsidP="009F3BDB">
      <w:pPr>
        <w:spacing w:after="0" w:line="240" w:lineRule="auto"/>
        <w:jc w:val="both"/>
        <w:rPr>
          <w:rFonts w:ascii="Times New Roman" w:eastAsia="Times New Roman" w:hAnsi="Times New Roman" w:cs="Times New Roman"/>
          <w:sz w:val="24"/>
          <w:szCs w:val="24"/>
          <w:lang w:eastAsia="pl-PL"/>
        </w:rPr>
      </w:pPr>
    </w:p>
    <w:p w14:paraId="358C0F30" w14:textId="5E4976CA" w:rsidR="009F718F" w:rsidRPr="00BE559E" w:rsidRDefault="00F75134" w:rsidP="00BE559E">
      <w:pPr>
        <w:pStyle w:val="NormalnyWeb"/>
        <w:spacing w:after="0" w:line="276" w:lineRule="auto"/>
      </w:pPr>
      <w:r w:rsidRPr="006A4796">
        <w:rPr>
          <w:sz w:val="24"/>
        </w:rPr>
        <w:t xml:space="preserve">w wyniku wyboru najkorzystniejszej oferty w postępowaniu o udzielenie zamówienia publicznego przeprowadzonego zgodnie z ustawą z dnia 11 września 2019 r Prawo zamówień publicznych (tekst jednolity Dz. U. z 2022 r. poz. 1710 ze zm.) w trybie </w:t>
      </w:r>
      <w:r w:rsidR="00E772FA">
        <w:rPr>
          <w:sz w:val="24"/>
        </w:rPr>
        <w:t>przetargu nieograniczonego</w:t>
      </w:r>
      <w:r w:rsidRPr="006A4796">
        <w:rPr>
          <w:sz w:val="24"/>
        </w:rPr>
        <w:t xml:space="preserve"> została zawarta umowa o następującej treści:</w:t>
      </w:r>
    </w:p>
    <w:p w14:paraId="6B0C916F" w14:textId="77777777" w:rsidR="00F75134" w:rsidRDefault="00F75134" w:rsidP="009F718F">
      <w:pPr>
        <w:spacing w:after="0" w:line="240" w:lineRule="auto"/>
        <w:jc w:val="center"/>
        <w:rPr>
          <w:rFonts w:ascii="Times New Roman" w:eastAsia="Times New Roman" w:hAnsi="Times New Roman" w:cs="Times New Roman"/>
          <w:b/>
          <w:sz w:val="24"/>
          <w:szCs w:val="24"/>
          <w:lang w:eastAsia="pl-PL"/>
        </w:rPr>
      </w:pPr>
    </w:p>
    <w:p w14:paraId="5C3451B3" w14:textId="77777777" w:rsidR="00F75134"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1 </w:t>
      </w:r>
    </w:p>
    <w:p w14:paraId="592F628D" w14:textId="720BF33F" w:rsidR="009F718F" w:rsidRPr="00F06E37" w:rsidRDefault="009F718F" w:rsidP="009F718F">
      <w:pPr>
        <w:spacing w:after="0" w:line="240" w:lineRule="auto"/>
        <w:jc w:val="center"/>
        <w:rPr>
          <w:rFonts w:ascii="Times New Roman" w:eastAsia="Times New Roman" w:hAnsi="Times New Roman" w:cs="Times New Roman"/>
          <w:bCs/>
          <w:sz w:val="24"/>
          <w:szCs w:val="24"/>
          <w:lang w:eastAsia="pl-PL"/>
        </w:rPr>
      </w:pPr>
      <w:r w:rsidRPr="00F06E37">
        <w:rPr>
          <w:rFonts w:ascii="Times New Roman" w:eastAsia="Times New Roman" w:hAnsi="Times New Roman" w:cs="Times New Roman"/>
          <w:b/>
          <w:sz w:val="24"/>
          <w:szCs w:val="24"/>
          <w:lang w:eastAsia="pl-PL"/>
        </w:rPr>
        <w:t xml:space="preserve">Przedmiot </w:t>
      </w:r>
      <w:r w:rsidR="00F75134">
        <w:rPr>
          <w:rFonts w:ascii="Times New Roman" w:eastAsia="Times New Roman" w:hAnsi="Times New Roman" w:cs="Times New Roman"/>
          <w:b/>
          <w:sz w:val="24"/>
          <w:szCs w:val="24"/>
          <w:lang w:eastAsia="pl-PL"/>
        </w:rPr>
        <w:t>umowy</w:t>
      </w:r>
    </w:p>
    <w:p w14:paraId="0AE89D72" w14:textId="2ACF69B2" w:rsidR="009F718F" w:rsidRPr="00A14239" w:rsidRDefault="009F718F" w:rsidP="009F7D2D">
      <w:pPr>
        <w:numPr>
          <w:ilvl w:val="0"/>
          <w:numId w:val="1"/>
        </w:numPr>
        <w:tabs>
          <w:tab w:val="clear" w:pos="360"/>
          <w:tab w:val="num" w:pos="426"/>
        </w:tabs>
        <w:spacing w:after="0" w:line="240" w:lineRule="auto"/>
        <w:ind w:left="0" w:firstLine="0"/>
        <w:jc w:val="both"/>
        <w:rPr>
          <w:rFonts w:ascii="Times New Roman" w:eastAsia="Times New Roman" w:hAnsi="Times New Roman" w:cs="Times New Roman"/>
          <w:bCs/>
          <w:sz w:val="24"/>
          <w:szCs w:val="24"/>
          <w:lang w:eastAsia="pl-PL"/>
        </w:rPr>
      </w:pPr>
      <w:r w:rsidRPr="00AD2716">
        <w:rPr>
          <w:rFonts w:ascii="Times New Roman" w:eastAsia="Times New Roman" w:hAnsi="Times New Roman" w:cs="Times New Roman"/>
          <w:color w:val="000000"/>
          <w:sz w:val="24"/>
          <w:szCs w:val="24"/>
          <w:lang w:eastAsia="pl-PL"/>
        </w:rPr>
        <w:t xml:space="preserve">Przedmiotem zamówienia jest usługa polegająca na zagospodarowaniu terenów zielonych </w:t>
      </w:r>
      <w:r w:rsidR="00443CFA" w:rsidRPr="00A14239">
        <w:rPr>
          <w:rFonts w:ascii="Times New Roman" w:eastAsia="Times New Roman" w:hAnsi="Times New Roman" w:cs="Times New Roman"/>
          <w:color w:val="000000"/>
          <w:sz w:val="24"/>
          <w:szCs w:val="24"/>
          <w:lang w:eastAsia="pl-PL"/>
        </w:rPr>
        <w:t xml:space="preserve">w ramach zadania „Wspólnie z naturą w Łapach – adaptacja do zmian klimatu” </w:t>
      </w:r>
      <w:r w:rsidR="0027330B" w:rsidRPr="00A14239">
        <w:rPr>
          <w:rFonts w:ascii="Times New Roman" w:eastAsia="Times New Roman" w:hAnsi="Times New Roman" w:cs="Times New Roman"/>
          <w:color w:val="000000"/>
          <w:sz w:val="24"/>
          <w:szCs w:val="24"/>
          <w:lang w:eastAsia="pl-PL"/>
        </w:rPr>
        <w:t xml:space="preserve">na terenie Gminy Łapy </w:t>
      </w:r>
      <w:r w:rsidR="00443CFA" w:rsidRPr="00A14239">
        <w:rPr>
          <w:rFonts w:ascii="Times New Roman" w:eastAsia="Times New Roman" w:hAnsi="Times New Roman" w:cs="Times New Roman"/>
          <w:color w:val="000000"/>
          <w:sz w:val="24"/>
          <w:szCs w:val="24"/>
          <w:lang w:eastAsia="pl-PL"/>
        </w:rPr>
        <w:t xml:space="preserve">w 36 lokalizacjach, zgodnie z tabelą stanowiącą załącznik nr </w:t>
      </w:r>
      <w:r w:rsidR="00F156DA">
        <w:rPr>
          <w:rFonts w:ascii="Times New Roman" w:eastAsia="Times New Roman" w:hAnsi="Times New Roman" w:cs="Times New Roman"/>
          <w:color w:val="000000"/>
          <w:sz w:val="24"/>
          <w:szCs w:val="24"/>
          <w:lang w:eastAsia="pl-PL"/>
        </w:rPr>
        <w:t>9</w:t>
      </w:r>
      <w:r w:rsidR="00443CFA" w:rsidRPr="00A14239">
        <w:rPr>
          <w:rFonts w:ascii="Times New Roman" w:eastAsia="Times New Roman" w:hAnsi="Times New Roman" w:cs="Times New Roman"/>
          <w:color w:val="000000"/>
          <w:sz w:val="24"/>
          <w:szCs w:val="24"/>
          <w:lang w:eastAsia="pl-PL"/>
        </w:rPr>
        <w:t xml:space="preserve"> do umowy.</w:t>
      </w:r>
    </w:p>
    <w:p w14:paraId="00D805D8" w14:textId="68B0532A" w:rsidR="00A14239" w:rsidRPr="00A14239" w:rsidRDefault="00A14239" w:rsidP="00A14239">
      <w:pPr>
        <w:pStyle w:val="WW-Akapitzlist1"/>
        <w:numPr>
          <w:ilvl w:val="0"/>
          <w:numId w:val="1"/>
        </w:numPr>
        <w:tabs>
          <w:tab w:val="clear" w:pos="360"/>
          <w:tab w:val="num" w:pos="426"/>
        </w:tabs>
        <w:spacing w:after="0" w:line="240" w:lineRule="auto"/>
        <w:ind w:left="0" w:firstLine="0"/>
        <w:jc w:val="both"/>
        <w:rPr>
          <w:rFonts w:ascii="Times New Roman" w:hAnsi="Times New Roman"/>
          <w:sz w:val="24"/>
          <w:szCs w:val="24"/>
        </w:rPr>
      </w:pPr>
      <w:r w:rsidRPr="00A14239">
        <w:rPr>
          <w:rFonts w:ascii="Times New Roman" w:hAnsi="Times New Roman"/>
          <w:sz w:val="24"/>
          <w:szCs w:val="24"/>
        </w:rPr>
        <w:t>Szczegółowy zakres przedmiotu umowy został określony w dokumentacji projektowej</w:t>
      </w:r>
      <w:r w:rsidR="009F7D2D">
        <w:rPr>
          <w:rFonts w:ascii="Times New Roman" w:hAnsi="Times New Roman"/>
          <w:sz w:val="24"/>
          <w:szCs w:val="24"/>
        </w:rPr>
        <w:t xml:space="preserve"> (tj. opis techniczny, projekt zagospodarowania terenów zielonych</w:t>
      </w:r>
      <w:r w:rsidRPr="00A14239">
        <w:rPr>
          <w:rFonts w:ascii="Times New Roman" w:hAnsi="Times New Roman"/>
          <w:sz w:val="24"/>
          <w:szCs w:val="24"/>
        </w:rPr>
        <w:t>,</w:t>
      </w:r>
      <w:r w:rsidR="009F7D2D">
        <w:rPr>
          <w:rFonts w:ascii="Times New Roman" w:hAnsi="Times New Roman"/>
          <w:sz w:val="24"/>
          <w:szCs w:val="24"/>
        </w:rPr>
        <w:t xml:space="preserve"> wytyczne realizacyjne, przedmiar robót),</w:t>
      </w:r>
      <w:r w:rsidRPr="00A14239">
        <w:rPr>
          <w:rFonts w:ascii="Times New Roman" w:hAnsi="Times New Roman"/>
          <w:sz w:val="24"/>
          <w:szCs w:val="24"/>
        </w:rPr>
        <w:t xml:space="preserve"> Specyfikacji Technicznej Wykonania i Odbioru Robót (</w:t>
      </w:r>
      <w:proofErr w:type="spellStart"/>
      <w:r w:rsidRPr="00A14239">
        <w:rPr>
          <w:rFonts w:ascii="Times New Roman" w:hAnsi="Times New Roman"/>
          <w:sz w:val="24"/>
          <w:szCs w:val="24"/>
        </w:rPr>
        <w:t>STWiOR</w:t>
      </w:r>
      <w:proofErr w:type="spellEnd"/>
      <w:r w:rsidRPr="00A14239">
        <w:rPr>
          <w:rFonts w:ascii="Times New Roman" w:hAnsi="Times New Roman"/>
          <w:sz w:val="24"/>
          <w:szCs w:val="24"/>
        </w:rPr>
        <w:t>), w Specyfikacji Warunków Zamówienia (SWZ) oraz ofercie Wykonawcy. Dokumenty te stanowią integralną część umowy.</w:t>
      </w:r>
    </w:p>
    <w:p w14:paraId="68B866AE" w14:textId="77777777" w:rsidR="00DF40A5" w:rsidRDefault="009F718F" w:rsidP="00DF40A5">
      <w:pPr>
        <w:pStyle w:val="Akapitzlist"/>
        <w:numPr>
          <w:ilvl w:val="1"/>
          <w:numId w:val="2"/>
        </w:numPr>
        <w:tabs>
          <w:tab w:val="clear" w:pos="340"/>
          <w:tab w:val="num" w:pos="0"/>
          <w:tab w:val="num" w:pos="426"/>
        </w:tabs>
        <w:spacing w:after="0" w:line="240" w:lineRule="auto"/>
        <w:ind w:left="0" w:firstLine="0"/>
        <w:jc w:val="both"/>
        <w:rPr>
          <w:rFonts w:ascii="Times New Roman" w:eastAsia="Times New Roman" w:hAnsi="Times New Roman" w:cs="Times New Roman"/>
          <w:sz w:val="24"/>
          <w:szCs w:val="24"/>
          <w:lang w:eastAsia="pl-PL"/>
        </w:rPr>
      </w:pPr>
      <w:r w:rsidRPr="009F7D2D">
        <w:rPr>
          <w:rFonts w:ascii="Times New Roman" w:eastAsia="Times New Roman" w:hAnsi="Times New Roman" w:cs="Times New Roman"/>
          <w:sz w:val="24"/>
          <w:szCs w:val="24"/>
          <w:lang w:eastAsia="pl-PL"/>
        </w:rPr>
        <w:t>Wymagania o</w:t>
      </w:r>
      <w:r w:rsidRPr="009F7D2D">
        <w:rPr>
          <w:rFonts w:ascii="Times New Roman" w:eastAsia="Arial Unicode MS" w:hAnsi="Times New Roman" w:cs="Times New Roman"/>
          <w:sz w:val="24"/>
          <w:szCs w:val="24"/>
          <w:lang w:eastAsia="pl-PL"/>
        </w:rPr>
        <w:t>kreślone choćby w jednym z ww. dokumentów są obowiązujące dla Wykonawcy.</w:t>
      </w:r>
    </w:p>
    <w:p w14:paraId="28933474" w14:textId="77777777" w:rsidR="00B76D27" w:rsidRDefault="00DF40A5" w:rsidP="00B76D27">
      <w:pPr>
        <w:pStyle w:val="Akapitzlist"/>
        <w:numPr>
          <w:ilvl w:val="1"/>
          <w:numId w:val="2"/>
        </w:numPr>
        <w:tabs>
          <w:tab w:val="clear" w:pos="340"/>
          <w:tab w:val="num" w:pos="0"/>
          <w:tab w:val="num" w:pos="426"/>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zobowiązuje się do wykonania umowy z należytą starannością, zgodnie </w:t>
      </w:r>
      <w:r w:rsidR="009F718F" w:rsidRPr="00DF40A5">
        <w:rPr>
          <w:rFonts w:ascii="Times New Roman" w:eastAsia="Times New Roman" w:hAnsi="Times New Roman" w:cs="Times New Roman"/>
          <w:sz w:val="24"/>
          <w:szCs w:val="24"/>
          <w:lang w:eastAsia="pl-PL"/>
        </w:rPr>
        <w:t>z obo</w:t>
      </w:r>
      <w:r>
        <w:rPr>
          <w:rFonts w:ascii="Times New Roman" w:eastAsia="Times New Roman" w:hAnsi="Times New Roman" w:cs="Times New Roman"/>
          <w:sz w:val="24"/>
          <w:szCs w:val="24"/>
          <w:lang w:eastAsia="pl-PL"/>
        </w:rPr>
        <w:t>wiązującymi przepisami, normami, stosownymi aktami prawnymi i normami prawa krajowego i wspólnotowego.</w:t>
      </w:r>
    </w:p>
    <w:p w14:paraId="741D7727" w14:textId="15D373F3" w:rsidR="009F718F" w:rsidRPr="00B76D27" w:rsidRDefault="00B76D27" w:rsidP="00681E6D">
      <w:pPr>
        <w:pStyle w:val="Akapitzlist"/>
        <w:numPr>
          <w:ilvl w:val="1"/>
          <w:numId w:val="2"/>
        </w:numPr>
        <w:tabs>
          <w:tab w:val="clear" w:pos="340"/>
          <w:tab w:val="num" w:pos="0"/>
          <w:tab w:val="num" w:pos="426"/>
        </w:tabs>
        <w:spacing w:after="0" w:line="240" w:lineRule="auto"/>
        <w:ind w:left="0" w:firstLine="0"/>
        <w:jc w:val="both"/>
        <w:rPr>
          <w:rFonts w:ascii="Times New Roman" w:eastAsia="Times New Roman" w:hAnsi="Times New Roman" w:cs="Times New Roman"/>
          <w:b/>
          <w:sz w:val="24"/>
          <w:szCs w:val="24"/>
          <w:lang w:eastAsia="pl-PL"/>
        </w:rPr>
      </w:pPr>
      <w:r w:rsidRPr="00B76D27">
        <w:rPr>
          <w:rFonts w:ascii="Times New Roman" w:eastAsia="Times New Roman" w:hAnsi="Times New Roman" w:cs="Times New Roman"/>
          <w:sz w:val="24"/>
          <w:szCs w:val="24"/>
          <w:lang w:eastAsia="pl-PL"/>
        </w:rPr>
        <w:t>Wykonawcy powierza się do wykonania usługę polegającą na zagospodarowaniu terenu zieleni w ramach zadania pn.:</w:t>
      </w:r>
      <w:r w:rsidRPr="00B76D27">
        <w:rPr>
          <w:rFonts w:ascii="Times New Roman" w:eastAsia="Times New Roman" w:hAnsi="Times New Roman" w:cs="Times New Roman"/>
          <w:bCs/>
          <w:sz w:val="24"/>
          <w:szCs w:val="24"/>
          <w:lang w:eastAsia="pl-PL"/>
        </w:rPr>
        <w:t xml:space="preserve"> „Wspólnie z naturą w Łapach – adaptacja do zmian klimatu”</w:t>
      </w:r>
      <w:r w:rsidRPr="00B76D27">
        <w:rPr>
          <w:rFonts w:ascii="Times New Roman" w:eastAsia="Times New Roman" w:hAnsi="Times New Roman" w:cs="Times New Roman"/>
          <w:sz w:val="24"/>
          <w:szCs w:val="24"/>
          <w:lang w:eastAsia="pl-PL"/>
        </w:rPr>
        <w:t xml:space="preserve"> </w:t>
      </w:r>
      <w:r w:rsidRPr="00B76D27">
        <w:rPr>
          <w:rFonts w:ascii="Times New Roman" w:hAnsi="Times New Roman" w:cs="Times New Roman"/>
          <w:sz w:val="24"/>
          <w:szCs w:val="24"/>
        </w:rPr>
        <w:lastRenderedPageBreak/>
        <w:t>finansowanego ze środków Mechanizmu Finansowego Europejskiego Obszaru Gospodarczego w ramach Programu Środow</w:t>
      </w:r>
      <w:r>
        <w:rPr>
          <w:rFonts w:ascii="Times New Roman" w:hAnsi="Times New Roman" w:cs="Times New Roman"/>
          <w:sz w:val="24"/>
          <w:szCs w:val="24"/>
        </w:rPr>
        <w:t>isko, Energia i Zmiany Klimatu.</w:t>
      </w:r>
    </w:p>
    <w:p w14:paraId="6C13F7EF" w14:textId="77777777" w:rsidR="00B76D27" w:rsidRDefault="00B76D27" w:rsidP="009F718F">
      <w:pPr>
        <w:spacing w:after="0" w:line="240" w:lineRule="auto"/>
        <w:jc w:val="center"/>
        <w:rPr>
          <w:rFonts w:ascii="Times New Roman" w:eastAsia="Times New Roman" w:hAnsi="Times New Roman" w:cs="Times New Roman"/>
          <w:b/>
          <w:sz w:val="24"/>
          <w:szCs w:val="24"/>
          <w:lang w:eastAsia="pl-PL"/>
        </w:rPr>
      </w:pPr>
    </w:p>
    <w:p w14:paraId="0569176C" w14:textId="77777777" w:rsidR="00DF40A5"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2 </w:t>
      </w:r>
    </w:p>
    <w:p w14:paraId="2970FDFB" w14:textId="2BB44967"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t>Termin realizacji</w:t>
      </w:r>
    </w:p>
    <w:p w14:paraId="390501C2" w14:textId="77777777" w:rsidR="00F57FAD" w:rsidRDefault="00F57FAD" w:rsidP="009F718F">
      <w:pPr>
        <w:numPr>
          <w:ilvl w:val="0"/>
          <w:numId w:val="3"/>
        </w:numPr>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Datą rozpoczęcia realizacji umowy jest data zawarcia Umowy przez strony.</w:t>
      </w:r>
    </w:p>
    <w:p w14:paraId="2186DAF3" w14:textId="28284E96" w:rsidR="00603F99" w:rsidRDefault="00452AC2" w:rsidP="00603F99">
      <w:pPr>
        <w:numPr>
          <w:ilvl w:val="0"/>
          <w:numId w:val="3"/>
        </w:numPr>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prac: 29.03.2024 r.</w:t>
      </w:r>
    </w:p>
    <w:p w14:paraId="315997AA" w14:textId="7A28D482" w:rsidR="009F718F" w:rsidRPr="00DE4B7D" w:rsidRDefault="009F718F" w:rsidP="00681E6D">
      <w:pPr>
        <w:numPr>
          <w:ilvl w:val="0"/>
          <w:numId w:val="3"/>
        </w:numPr>
        <w:spacing w:after="0" w:line="240" w:lineRule="auto"/>
        <w:ind w:left="0" w:firstLine="0"/>
        <w:jc w:val="both"/>
        <w:rPr>
          <w:rFonts w:ascii="Times New Roman" w:eastAsia="Times New Roman" w:hAnsi="Times New Roman" w:cs="Times New Roman"/>
          <w:b/>
          <w:sz w:val="24"/>
          <w:szCs w:val="24"/>
          <w:lang w:eastAsia="pl-PL"/>
        </w:rPr>
      </w:pPr>
      <w:r w:rsidRPr="00DE4B7D">
        <w:rPr>
          <w:rFonts w:ascii="Times New Roman" w:eastAsia="Times New Roman" w:hAnsi="Times New Roman" w:cs="Times New Roman"/>
          <w:sz w:val="24"/>
          <w:szCs w:val="24"/>
          <w:lang w:eastAsia="pl-PL"/>
        </w:rPr>
        <w:t xml:space="preserve">Za termin wykonywania prac </w:t>
      </w:r>
      <w:r w:rsidR="00DE4B7D" w:rsidRPr="00DE4B7D">
        <w:rPr>
          <w:rFonts w:ascii="Times New Roman" w:eastAsia="Times New Roman" w:hAnsi="Times New Roman" w:cs="Times New Roman"/>
          <w:sz w:val="24"/>
          <w:szCs w:val="24"/>
          <w:lang w:eastAsia="pl-PL"/>
        </w:rPr>
        <w:t>uważa</w:t>
      </w:r>
      <w:r w:rsidRPr="00DE4B7D">
        <w:rPr>
          <w:rFonts w:ascii="Times New Roman" w:eastAsia="Times New Roman" w:hAnsi="Times New Roman" w:cs="Times New Roman"/>
          <w:sz w:val="24"/>
          <w:szCs w:val="24"/>
          <w:lang w:eastAsia="pl-PL"/>
        </w:rPr>
        <w:t xml:space="preserve"> się datę </w:t>
      </w:r>
      <w:r w:rsidR="00DE4B7D" w:rsidRPr="00DE4B7D">
        <w:rPr>
          <w:rFonts w:ascii="Times New Roman" w:eastAsia="Times New Roman" w:hAnsi="Times New Roman" w:cs="Times New Roman"/>
          <w:sz w:val="24"/>
          <w:szCs w:val="24"/>
          <w:lang w:eastAsia="pl-PL"/>
        </w:rPr>
        <w:t xml:space="preserve">zgłoszenia Zamawiającemu </w:t>
      </w:r>
      <w:r w:rsidRPr="00DE4B7D">
        <w:rPr>
          <w:rFonts w:ascii="Times New Roman" w:eastAsia="Times New Roman" w:hAnsi="Times New Roman" w:cs="Times New Roman"/>
          <w:sz w:val="24"/>
          <w:szCs w:val="24"/>
          <w:lang w:eastAsia="pl-PL"/>
        </w:rPr>
        <w:t>przez Wykonawcę</w:t>
      </w:r>
      <w:r w:rsidR="00DE4B7D" w:rsidRPr="00DE4B7D">
        <w:rPr>
          <w:rFonts w:ascii="Times New Roman" w:eastAsia="Times New Roman" w:hAnsi="Times New Roman" w:cs="Times New Roman"/>
          <w:sz w:val="24"/>
          <w:szCs w:val="24"/>
          <w:lang w:eastAsia="pl-PL"/>
        </w:rPr>
        <w:t>, osiągnięcia gotowości do odbioru całości prac stanowiących przedmiot Umowy.</w:t>
      </w:r>
      <w:r w:rsidRPr="00DE4B7D">
        <w:rPr>
          <w:rFonts w:ascii="Times New Roman" w:eastAsia="Times New Roman" w:hAnsi="Times New Roman" w:cs="Times New Roman"/>
          <w:sz w:val="24"/>
          <w:szCs w:val="24"/>
          <w:lang w:eastAsia="pl-PL"/>
        </w:rPr>
        <w:t xml:space="preserve"> </w:t>
      </w:r>
    </w:p>
    <w:p w14:paraId="0B6D8833" w14:textId="77777777" w:rsidR="00DE4B7D" w:rsidRPr="00DE4B7D" w:rsidRDefault="00DE4B7D" w:rsidP="00DE4B7D">
      <w:pPr>
        <w:spacing w:after="0" w:line="240" w:lineRule="auto"/>
        <w:jc w:val="both"/>
        <w:rPr>
          <w:rFonts w:ascii="Times New Roman" w:eastAsia="Times New Roman" w:hAnsi="Times New Roman" w:cs="Times New Roman"/>
          <w:b/>
          <w:sz w:val="24"/>
          <w:szCs w:val="24"/>
          <w:lang w:eastAsia="pl-PL"/>
        </w:rPr>
      </w:pPr>
    </w:p>
    <w:p w14:paraId="040EC181" w14:textId="77777777" w:rsidR="00DE4B7D"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3 </w:t>
      </w:r>
    </w:p>
    <w:p w14:paraId="7F8F8075" w14:textId="2A4D33E4" w:rsidR="00B76D27" w:rsidRDefault="00B76D27" w:rsidP="009F71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Zamawiającego</w:t>
      </w:r>
    </w:p>
    <w:p w14:paraId="6FA4E4FE" w14:textId="77777777" w:rsidR="009C4306" w:rsidRDefault="006976FE" w:rsidP="00977109">
      <w:pPr>
        <w:pStyle w:val="Akapitzlist"/>
        <w:widowControl w:val="0"/>
        <w:numPr>
          <w:ilvl w:val="0"/>
          <w:numId w:val="28"/>
        </w:numPr>
        <w:tabs>
          <w:tab w:val="left" w:pos="284"/>
        </w:tabs>
        <w:suppressAutoHyphens/>
        <w:spacing w:after="0" w:line="240" w:lineRule="auto"/>
        <w:ind w:left="0" w:firstLine="0"/>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Zamawiający </w:t>
      </w:r>
      <w:r w:rsidR="00F52F31">
        <w:rPr>
          <w:rFonts w:ascii="Times New Roman" w:hAnsi="Times New Roman" w:cs="Times New Roman"/>
          <w:kern w:val="2"/>
          <w:sz w:val="24"/>
          <w:szCs w:val="24"/>
          <w:lang w:eastAsia="zh-CN"/>
        </w:rPr>
        <w:t>przekaże teren prac oraz posiadaną dokumentację na okoliczność czego sporządzony zostanie protokół.</w:t>
      </w:r>
      <w:bookmarkStart w:id="0" w:name="_GoBack"/>
      <w:bookmarkEnd w:id="0"/>
    </w:p>
    <w:p w14:paraId="5995086A" w14:textId="23F1CB14" w:rsidR="009F718F" w:rsidRPr="009C4306" w:rsidRDefault="00F52F31" w:rsidP="00977109">
      <w:pPr>
        <w:pStyle w:val="Akapitzlist"/>
        <w:widowControl w:val="0"/>
        <w:numPr>
          <w:ilvl w:val="0"/>
          <w:numId w:val="28"/>
        </w:numPr>
        <w:tabs>
          <w:tab w:val="left" w:pos="284"/>
        </w:tabs>
        <w:suppressAutoHyphens/>
        <w:spacing w:after="0" w:line="240" w:lineRule="auto"/>
        <w:ind w:left="0" w:firstLine="0"/>
        <w:jc w:val="both"/>
        <w:textAlignment w:val="baseline"/>
        <w:rPr>
          <w:rFonts w:ascii="Times New Roman" w:hAnsi="Times New Roman" w:cs="Times New Roman"/>
          <w:kern w:val="2"/>
          <w:sz w:val="24"/>
          <w:szCs w:val="24"/>
          <w:lang w:eastAsia="zh-CN"/>
        </w:rPr>
      </w:pPr>
      <w:r w:rsidRPr="009C4306">
        <w:rPr>
          <w:rFonts w:ascii="Times New Roman" w:hAnsi="Times New Roman" w:cs="Times New Roman"/>
          <w:kern w:val="2"/>
          <w:sz w:val="24"/>
          <w:szCs w:val="24"/>
          <w:lang w:eastAsia="zh-CN"/>
        </w:rPr>
        <w:t>Zamawiający będzie współdziałał</w:t>
      </w:r>
      <w:r w:rsidR="0075085B" w:rsidRPr="009C4306">
        <w:rPr>
          <w:rFonts w:ascii="Times New Roman" w:hAnsi="Times New Roman" w:cs="Times New Roman"/>
          <w:kern w:val="2"/>
          <w:sz w:val="24"/>
          <w:szCs w:val="24"/>
          <w:lang w:eastAsia="zh-CN"/>
        </w:rPr>
        <w:t xml:space="preserve"> z Wykonawcą w celu zapewnienia należy</w:t>
      </w:r>
      <w:r w:rsidRPr="009C4306">
        <w:rPr>
          <w:rFonts w:ascii="Times New Roman" w:hAnsi="Times New Roman" w:cs="Times New Roman"/>
          <w:kern w:val="2"/>
          <w:sz w:val="24"/>
          <w:szCs w:val="24"/>
          <w:lang w:eastAsia="zh-CN"/>
        </w:rPr>
        <w:t>tego wykonania przedmiotu umowy.</w:t>
      </w:r>
    </w:p>
    <w:p w14:paraId="388322F4" w14:textId="77777777" w:rsidR="00F52F31" w:rsidRPr="00F52F31" w:rsidRDefault="00F52F31" w:rsidP="00F52F31">
      <w:pPr>
        <w:widowControl w:val="0"/>
        <w:suppressAutoHyphens/>
        <w:spacing w:after="0" w:line="240" w:lineRule="auto"/>
        <w:jc w:val="both"/>
        <w:textAlignment w:val="baseline"/>
        <w:rPr>
          <w:rFonts w:ascii="Times New Roman" w:hAnsi="Times New Roman" w:cs="Times New Roman"/>
          <w:kern w:val="2"/>
          <w:sz w:val="24"/>
          <w:szCs w:val="24"/>
          <w:lang w:eastAsia="zh-CN"/>
        </w:rPr>
      </w:pPr>
    </w:p>
    <w:p w14:paraId="741C777A" w14:textId="77777777" w:rsidR="00F52F31"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4 </w:t>
      </w:r>
    </w:p>
    <w:p w14:paraId="4570C10B" w14:textId="049FF98E"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t xml:space="preserve">Obowiązki </w:t>
      </w:r>
      <w:r w:rsidR="00F52F31">
        <w:rPr>
          <w:rFonts w:ascii="Times New Roman" w:eastAsia="Times New Roman" w:hAnsi="Times New Roman" w:cs="Times New Roman"/>
          <w:b/>
          <w:sz w:val="24"/>
          <w:szCs w:val="24"/>
          <w:lang w:eastAsia="pl-PL"/>
        </w:rPr>
        <w:t>Wykonawcy</w:t>
      </w:r>
    </w:p>
    <w:p w14:paraId="3D4795E1" w14:textId="61AE8DB7" w:rsidR="0001668D" w:rsidRPr="0001668D" w:rsidRDefault="00F52F31" w:rsidP="00977109">
      <w:pPr>
        <w:pStyle w:val="Akapitzlist"/>
        <w:widowControl w:val="0"/>
        <w:numPr>
          <w:ilvl w:val="0"/>
          <w:numId w:val="29"/>
        </w:numPr>
        <w:tabs>
          <w:tab w:val="left" w:pos="284"/>
        </w:tabs>
        <w:suppressAutoHyphens/>
        <w:spacing w:after="0" w:line="240" w:lineRule="auto"/>
        <w:ind w:left="0" w:firstLine="0"/>
        <w:jc w:val="both"/>
        <w:rPr>
          <w:rFonts w:ascii="Times New Roman" w:hAnsi="Times New Roman" w:cs="Times New Roman"/>
          <w:sz w:val="24"/>
          <w:szCs w:val="24"/>
          <w:lang w:eastAsia="zh-CN"/>
        </w:rPr>
      </w:pPr>
      <w:r w:rsidRPr="00551B6E">
        <w:rPr>
          <w:rFonts w:ascii="Times New Roman" w:hAnsi="Times New Roman" w:cs="Times New Roman"/>
          <w:color w:val="000000"/>
          <w:sz w:val="24"/>
          <w:szCs w:val="24"/>
          <w:lang w:eastAsia="zh-CN"/>
        </w:rPr>
        <w:t>Wykonawca wykona Przedmiot U</w:t>
      </w:r>
      <w:r w:rsidR="009F718F" w:rsidRPr="00551B6E">
        <w:rPr>
          <w:rFonts w:ascii="Times New Roman" w:hAnsi="Times New Roman" w:cs="Times New Roman"/>
          <w:color w:val="000000"/>
          <w:sz w:val="24"/>
          <w:szCs w:val="24"/>
          <w:lang w:eastAsia="zh-CN"/>
        </w:rPr>
        <w:t>mowy</w:t>
      </w:r>
      <w:r w:rsidRPr="00551B6E">
        <w:rPr>
          <w:rFonts w:ascii="Times New Roman" w:hAnsi="Times New Roman" w:cs="Times New Roman"/>
          <w:color w:val="000000"/>
          <w:sz w:val="24"/>
          <w:szCs w:val="24"/>
          <w:lang w:eastAsia="zh-CN"/>
        </w:rPr>
        <w:t xml:space="preserve"> zgodnie z dokumentacją projektową</w:t>
      </w:r>
      <w:r w:rsidR="009F718F" w:rsidRPr="00551B6E">
        <w:rPr>
          <w:rFonts w:ascii="Times New Roman" w:hAnsi="Times New Roman" w:cs="Times New Roman"/>
          <w:color w:val="000000"/>
          <w:sz w:val="24"/>
          <w:szCs w:val="24"/>
          <w:lang w:eastAsia="zh-CN"/>
        </w:rPr>
        <w:t>,</w:t>
      </w:r>
      <w:r w:rsidR="00551B6E" w:rsidRPr="00551B6E">
        <w:rPr>
          <w:rFonts w:ascii="Times New Roman" w:hAnsi="Times New Roman" w:cs="Times New Roman"/>
          <w:color w:val="000000"/>
          <w:sz w:val="24"/>
          <w:szCs w:val="24"/>
          <w:lang w:eastAsia="zh-CN"/>
        </w:rPr>
        <w:t xml:space="preserve"> Specyfikacją Warunków Zamówienia (SWZ), złożoną ofertą,</w:t>
      </w:r>
      <w:r w:rsidR="009F718F" w:rsidRPr="00551B6E">
        <w:rPr>
          <w:rFonts w:ascii="Times New Roman" w:hAnsi="Times New Roman" w:cs="Times New Roman"/>
          <w:color w:val="000000"/>
          <w:sz w:val="24"/>
          <w:szCs w:val="24"/>
          <w:lang w:eastAsia="zh-CN"/>
        </w:rPr>
        <w:t xml:space="preserve"> </w:t>
      </w:r>
      <w:r w:rsidR="00551B6E" w:rsidRPr="00551B6E">
        <w:rPr>
          <w:rFonts w:ascii="Times New Roman" w:hAnsi="Times New Roman" w:cs="Times New Roman"/>
          <w:color w:val="000000"/>
          <w:sz w:val="24"/>
          <w:szCs w:val="24"/>
          <w:lang w:eastAsia="zh-CN"/>
        </w:rPr>
        <w:t>zasadami wiedzy technicznej oraz</w:t>
      </w:r>
      <w:r w:rsidR="009F718F" w:rsidRPr="00551B6E">
        <w:rPr>
          <w:rFonts w:ascii="Times New Roman" w:hAnsi="Times New Roman" w:cs="Times New Roman"/>
          <w:color w:val="000000"/>
          <w:sz w:val="24"/>
          <w:szCs w:val="24"/>
          <w:lang w:eastAsia="zh-CN"/>
        </w:rPr>
        <w:t xml:space="preserve"> obowiązują</w:t>
      </w:r>
      <w:r w:rsidR="007E6668">
        <w:rPr>
          <w:rFonts w:ascii="Times New Roman" w:hAnsi="Times New Roman" w:cs="Times New Roman"/>
          <w:color w:val="000000"/>
          <w:sz w:val="24"/>
          <w:szCs w:val="24"/>
          <w:lang w:eastAsia="zh-CN"/>
        </w:rPr>
        <w:t>cymi przepisami prawa i normami.</w:t>
      </w:r>
    </w:p>
    <w:p w14:paraId="18F22754" w14:textId="3516F23D" w:rsidR="00D84FB7" w:rsidRPr="00D84FB7" w:rsidRDefault="00D84FB7" w:rsidP="00977109">
      <w:pPr>
        <w:pStyle w:val="Akapitzlist"/>
        <w:widowControl w:val="0"/>
        <w:numPr>
          <w:ilvl w:val="0"/>
          <w:numId w:val="29"/>
        </w:numPr>
        <w:tabs>
          <w:tab w:val="left" w:pos="284"/>
        </w:tabs>
        <w:suppressAutoHyphens/>
        <w:spacing w:after="0" w:line="240" w:lineRule="auto"/>
        <w:ind w:left="0" w:firstLine="0"/>
        <w:jc w:val="both"/>
        <w:rPr>
          <w:rFonts w:ascii="Times New Roman" w:hAnsi="Times New Roman" w:cs="Times New Roman"/>
          <w:sz w:val="24"/>
          <w:szCs w:val="24"/>
          <w:lang w:eastAsia="zh-CN"/>
        </w:rPr>
      </w:pPr>
      <w:r>
        <w:rPr>
          <w:rFonts w:ascii="Times New Roman" w:hAnsi="Times New Roman" w:cs="Times New Roman"/>
          <w:bCs/>
          <w:sz w:val="24"/>
          <w:szCs w:val="24"/>
          <w:lang w:eastAsia="zh-CN"/>
        </w:rPr>
        <w:t>Wykonawca zapewni wszystkie materiały potrzebne</w:t>
      </w:r>
      <w:r w:rsidR="007E6668">
        <w:rPr>
          <w:rFonts w:ascii="Times New Roman" w:hAnsi="Times New Roman" w:cs="Times New Roman"/>
          <w:bCs/>
          <w:sz w:val="24"/>
          <w:szCs w:val="24"/>
          <w:lang w:eastAsia="zh-CN"/>
        </w:rPr>
        <w:t xml:space="preserve"> do wykonania przedmiotu umowy.</w:t>
      </w:r>
    </w:p>
    <w:p w14:paraId="7055365F" w14:textId="77777777" w:rsidR="007E6668" w:rsidRPr="007E6668" w:rsidRDefault="00D84FB7" w:rsidP="00977109">
      <w:pPr>
        <w:pStyle w:val="Akapitzlist"/>
        <w:widowControl w:val="0"/>
        <w:numPr>
          <w:ilvl w:val="0"/>
          <w:numId w:val="29"/>
        </w:numPr>
        <w:tabs>
          <w:tab w:val="left" w:pos="284"/>
        </w:tabs>
        <w:suppressAutoHyphens/>
        <w:spacing w:after="0" w:line="240" w:lineRule="auto"/>
        <w:ind w:left="0" w:firstLine="0"/>
        <w:jc w:val="both"/>
        <w:rPr>
          <w:rFonts w:ascii="Times New Roman" w:hAnsi="Times New Roman" w:cs="Times New Roman"/>
          <w:sz w:val="24"/>
          <w:szCs w:val="24"/>
          <w:lang w:eastAsia="zh-CN"/>
        </w:rPr>
      </w:pPr>
      <w:r>
        <w:rPr>
          <w:rFonts w:ascii="Times New Roman" w:hAnsi="Times New Roman" w:cs="Times New Roman"/>
          <w:bCs/>
          <w:sz w:val="24"/>
          <w:szCs w:val="24"/>
          <w:lang w:eastAsia="zh-CN"/>
        </w:rPr>
        <w:t>W</w:t>
      </w:r>
      <w:r w:rsidR="009F718F" w:rsidRPr="00D84FB7">
        <w:rPr>
          <w:rFonts w:ascii="Times New Roman" w:hAnsi="Times New Roman" w:cs="Times New Roman"/>
          <w:bCs/>
          <w:sz w:val="24"/>
          <w:szCs w:val="24"/>
          <w:lang w:eastAsia="zh-CN"/>
        </w:rPr>
        <w:t xml:space="preserve">ykonanie we własnym zakresie i na własny koszt </w:t>
      </w:r>
      <w:r>
        <w:rPr>
          <w:rFonts w:ascii="Times New Roman" w:hAnsi="Times New Roman" w:cs="Times New Roman"/>
          <w:bCs/>
          <w:sz w:val="24"/>
          <w:szCs w:val="24"/>
          <w:lang w:eastAsia="zh-CN"/>
        </w:rPr>
        <w:t xml:space="preserve">dokona </w:t>
      </w:r>
      <w:r w:rsidR="009F718F" w:rsidRPr="00D84FB7">
        <w:rPr>
          <w:rFonts w:ascii="Times New Roman" w:hAnsi="Times New Roman" w:cs="Times New Roman"/>
          <w:bCs/>
          <w:sz w:val="24"/>
          <w:szCs w:val="24"/>
          <w:lang w:eastAsia="zh-CN"/>
        </w:rPr>
        <w:t>ewentualnych pomiarów i ekspertyz niezbędnych do wykonania przedmiotu umowy, a niebędąc</w:t>
      </w:r>
      <w:r>
        <w:rPr>
          <w:rFonts w:ascii="Times New Roman" w:hAnsi="Times New Roman" w:cs="Times New Roman"/>
          <w:bCs/>
          <w:sz w:val="24"/>
          <w:szCs w:val="24"/>
          <w:lang w:eastAsia="zh-CN"/>
        </w:rPr>
        <w:t>ych w posiadaniu Zamawiającego.</w:t>
      </w:r>
    </w:p>
    <w:p w14:paraId="4DDD3DC4" w14:textId="24C3381C" w:rsidR="00D84FB7" w:rsidRPr="00F720B1" w:rsidRDefault="00D84FB7" w:rsidP="00977109">
      <w:pPr>
        <w:pStyle w:val="Akapitzlist"/>
        <w:widowControl w:val="0"/>
        <w:numPr>
          <w:ilvl w:val="0"/>
          <w:numId w:val="29"/>
        </w:numPr>
        <w:tabs>
          <w:tab w:val="left" w:pos="284"/>
        </w:tabs>
        <w:suppressAutoHyphens/>
        <w:spacing w:after="0" w:line="240" w:lineRule="auto"/>
        <w:ind w:left="0" w:firstLine="0"/>
        <w:jc w:val="both"/>
        <w:rPr>
          <w:rFonts w:ascii="Times New Roman" w:hAnsi="Times New Roman" w:cs="Times New Roman"/>
          <w:sz w:val="24"/>
          <w:szCs w:val="24"/>
          <w:lang w:eastAsia="zh-CN"/>
        </w:rPr>
      </w:pPr>
      <w:r w:rsidRPr="007E6668">
        <w:rPr>
          <w:rFonts w:ascii="Times New Roman" w:hAnsi="Times New Roman" w:cs="Times New Roman"/>
          <w:bCs/>
          <w:sz w:val="24"/>
          <w:szCs w:val="24"/>
          <w:lang w:eastAsia="zh-CN"/>
        </w:rPr>
        <w:t>Wykonawca zobowiązuje się o</w:t>
      </w:r>
      <w:r w:rsidRPr="007E6668">
        <w:rPr>
          <w:rFonts w:ascii="Times New Roman" w:hAnsi="Times New Roman" w:cs="Times New Roman"/>
          <w:sz w:val="24"/>
          <w:szCs w:val="24"/>
        </w:rPr>
        <w:t>znakować i zabezpieczyć teren</w:t>
      </w:r>
      <w:r w:rsidR="007E6668">
        <w:rPr>
          <w:rFonts w:ascii="Times New Roman" w:hAnsi="Times New Roman" w:cs="Times New Roman"/>
          <w:sz w:val="24"/>
          <w:szCs w:val="24"/>
        </w:rPr>
        <w:t xml:space="preserve"> robót, </w:t>
      </w:r>
      <w:r w:rsidR="009F718F" w:rsidRPr="007E6668">
        <w:rPr>
          <w:rFonts w:ascii="Times New Roman" w:hAnsi="Times New Roman" w:cs="Times New Roman"/>
          <w:sz w:val="24"/>
          <w:szCs w:val="24"/>
        </w:rPr>
        <w:t>utrzym</w:t>
      </w:r>
      <w:r w:rsidRPr="007E6668">
        <w:rPr>
          <w:rFonts w:ascii="Times New Roman" w:hAnsi="Times New Roman" w:cs="Times New Roman"/>
          <w:sz w:val="24"/>
          <w:szCs w:val="24"/>
        </w:rPr>
        <w:t>ywać</w:t>
      </w:r>
      <w:r w:rsidR="009F718F" w:rsidRPr="007E6668">
        <w:rPr>
          <w:rFonts w:ascii="Times New Roman" w:hAnsi="Times New Roman" w:cs="Times New Roman"/>
          <w:sz w:val="24"/>
          <w:szCs w:val="24"/>
        </w:rPr>
        <w:t xml:space="preserve"> na terenie prowadzonych ro</w:t>
      </w:r>
      <w:r w:rsidR="00F720B1">
        <w:rPr>
          <w:rFonts w:ascii="Times New Roman" w:hAnsi="Times New Roman" w:cs="Times New Roman"/>
          <w:sz w:val="24"/>
          <w:szCs w:val="24"/>
        </w:rPr>
        <w:t xml:space="preserve">bót porządku, </w:t>
      </w:r>
      <w:r w:rsidRPr="007E6668">
        <w:rPr>
          <w:rFonts w:ascii="Times New Roman" w:hAnsi="Times New Roman" w:cs="Times New Roman"/>
          <w:sz w:val="24"/>
          <w:szCs w:val="24"/>
        </w:rPr>
        <w:t>przestrzegać</w:t>
      </w:r>
      <w:r w:rsidR="009F718F" w:rsidRPr="007E6668">
        <w:rPr>
          <w:rFonts w:ascii="Times New Roman" w:hAnsi="Times New Roman" w:cs="Times New Roman"/>
          <w:sz w:val="24"/>
          <w:szCs w:val="24"/>
        </w:rPr>
        <w:t xml:space="preserve"> przepisów bh</w:t>
      </w:r>
      <w:r w:rsidR="00F720B1">
        <w:rPr>
          <w:rFonts w:ascii="Times New Roman" w:hAnsi="Times New Roman" w:cs="Times New Roman"/>
          <w:sz w:val="24"/>
          <w:szCs w:val="24"/>
        </w:rPr>
        <w:t xml:space="preserve">p i p.poż, </w:t>
      </w:r>
      <w:r w:rsidRPr="007E6668">
        <w:rPr>
          <w:rFonts w:ascii="Times New Roman" w:hAnsi="Times New Roman" w:cs="Times New Roman"/>
          <w:sz w:val="24"/>
          <w:szCs w:val="24"/>
        </w:rPr>
        <w:t>uporządkować przyległe tereny</w:t>
      </w:r>
      <w:r w:rsidR="00F720B1">
        <w:rPr>
          <w:rFonts w:ascii="Times New Roman" w:hAnsi="Times New Roman" w:cs="Times New Roman"/>
          <w:sz w:val="24"/>
          <w:szCs w:val="24"/>
        </w:rPr>
        <w:t xml:space="preserve"> po zakończeniu robót oraz </w:t>
      </w:r>
      <w:r w:rsidR="00F720B1">
        <w:rPr>
          <w:rFonts w:ascii="Times New Roman" w:hAnsi="Times New Roman" w:cs="Times New Roman"/>
          <w:sz w:val="24"/>
          <w:szCs w:val="24"/>
          <w:lang w:eastAsia="zh-CN"/>
        </w:rPr>
        <w:t>utrzymywać</w:t>
      </w:r>
      <w:r w:rsidR="007E6668" w:rsidRPr="007E6668">
        <w:rPr>
          <w:rFonts w:ascii="Times New Roman" w:hAnsi="Times New Roman" w:cs="Times New Roman"/>
          <w:sz w:val="24"/>
          <w:szCs w:val="24"/>
          <w:lang w:eastAsia="zh-CN"/>
        </w:rPr>
        <w:t xml:space="preserve"> </w:t>
      </w:r>
      <w:r w:rsidR="00F720B1">
        <w:rPr>
          <w:rFonts w:ascii="Times New Roman" w:hAnsi="Times New Roman" w:cs="Times New Roman"/>
          <w:sz w:val="24"/>
          <w:szCs w:val="24"/>
          <w:lang w:eastAsia="zh-CN"/>
        </w:rPr>
        <w:t xml:space="preserve">teren robót w czasie realizacji prac </w:t>
      </w:r>
      <w:r w:rsidR="007E6668" w:rsidRPr="007E6668">
        <w:rPr>
          <w:rFonts w:ascii="Times New Roman" w:hAnsi="Times New Roman" w:cs="Times New Roman"/>
          <w:sz w:val="24"/>
          <w:szCs w:val="24"/>
          <w:lang w:eastAsia="zh-CN"/>
        </w:rPr>
        <w:t>w stanie bez przeszkód komunikacyjnych, a także usuwanie zbędnych materiałów i odpadów,</w:t>
      </w:r>
    </w:p>
    <w:p w14:paraId="4983C597" w14:textId="66671544" w:rsidR="00D84FB7" w:rsidRDefault="00D84FB7" w:rsidP="00977109">
      <w:pPr>
        <w:pStyle w:val="Akapitzlist"/>
        <w:widowControl w:val="0"/>
        <w:numPr>
          <w:ilvl w:val="0"/>
          <w:numId w:val="29"/>
        </w:numPr>
        <w:tabs>
          <w:tab w:val="left" w:pos="284"/>
        </w:tabs>
        <w:suppressAutoHyphens/>
        <w:spacing w:after="0" w:line="24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rPr>
        <w:t>Wykonawca zobowiązuje się prowadzić roboty</w:t>
      </w:r>
      <w:r w:rsidR="009F718F" w:rsidRPr="00D84FB7">
        <w:rPr>
          <w:rFonts w:ascii="Times New Roman" w:hAnsi="Times New Roman" w:cs="Times New Roman"/>
          <w:sz w:val="24"/>
          <w:szCs w:val="24"/>
        </w:rPr>
        <w:t xml:space="preserve"> w sposób zapewniający dojazd</w:t>
      </w:r>
      <w:r>
        <w:rPr>
          <w:rFonts w:ascii="Times New Roman" w:hAnsi="Times New Roman" w:cs="Times New Roman"/>
          <w:sz w:val="24"/>
          <w:szCs w:val="24"/>
        </w:rPr>
        <w:t xml:space="preserve"> i dojście użytkowników posesji.</w:t>
      </w:r>
    </w:p>
    <w:p w14:paraId="3F20D1E3" w14:textId="6BE3A9AF" w:rsidR="00D84FB7" w:rsidRPr="00D84FB7" w:rsidRDefault="00D84FB7" w:rsidP="00977109">
      <w:pPr>
        <w:pStyle w:val="Akapitzlist"/>
        <w:widowControl w:val="0"/>
        <w:numPr>
          <w:ilvl w:val="0"/>
          <w:numId w:val="29"/>
        </w:numPr>
        <w:tabs>
          <w:tab w:val="left" w:pos="284"/>
        </w:tabs>
        <w:suppressAutoHyphens/>
        <w:spacing w:after="0" w:line="24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rPr>
        <w:t>Wykonawca p</w:t>
      </w:r>
      <w:r>
        <w:rPr>
          <w:rFonts w:ascii="Times New Roman" w:eastAsia="Arial" w:hAnsi="Times New Roman" w:cs="Times New Roman"/>
          <w:bCs/>
          <w:sz w:val="24"/>
          <w:szCs w:val="24"/>
          <w:lang w:eastAsia="zh-CN"/>
        </w:rPr>
        <w:t>onosi pełną</w:t>
      </w:r>
      <w:r w:rsidR="009F718F" w:rsidRPr="00D84FB7">
        <w:rPr>
          <w:rFonts w:ascii="Times New Roman" w:eastAsia="Arial" w:hAnsi="Times New Roman" w:cs="Times New Roman"/>
          <w:bCs/>
          <w:sz w:val="24"/>
          <w:szCs w:val="24"/>
          <w:lang w:eastAsia="zh-CN"/>
        </w:rPr>
        <w:t xml:space="preserve"> odpowiedzialność za przedmiot umowy, w tym </w:t>
      </w:r>
      <w:r>
        <w:rPr>
          <w:rFonts w:ascii="Times New Roman" w:eastAsia="Arial" w:hAnsi="Times New Roman" w:cs="Times New Roman"/>
          <w:bCs/>
          <w:sz w:val="24"/>
          <w:szCs w:val="24"/>
          <w:lang w:eastAsia="zh-CN"/>
        </w:rPr>
        <w:t xml:space="preserve">odpowiedzialność </w:t>
      </w:r>
      <w:r w:rsidR="009F718F" w:rsidRPr="00D84FB7">
        <w:rPr>
          <w:rFonts w:ascii="Times New Roman" w:eastAsia="Arial" w:hAnsi="Times New Roman" w:cs="Times New Roman"/>
          <w:bCs/>
          <w:sz w:val="24"/>
          <w:szCs w:val="24"/>
          <w:lang w:eastAsia="zh-CN"/>
        </w:rPr>
        <w:t>za wbudowane materiały oraz posadzone rośliny do dnia podpisania przez Zamawiającego protokołu odb</w:t>
      </w:r>
      <w:r>
        <w:rPr>
          <w:rFonts w:ascii="Times New Roman" w:eastAsia="Arial" w:hAnsi="Times New Roman" w:cs="Times New Roman"/>
          <w:bCs/>
          <w:sz w:val="24"/>
          <w:szCs w:val="24"/>
          <w:lang w:eastAsia="zh-CN"/>
        </w:rPr>
        <w:t>ioru końcowego.</w:t>
      </w:r>
    </w:p>
    <w:p w14:paraId="4886B9D4" w14:textId="27BA95CD" w:rsidR="00D84FB7" w:rsidRPr="00D84FB7" w:rsidRDefault="001672F7" w:rsidP="00977109">
      <w:pPr>
        <w:pStyle w:val="Akapitzlist"/>
        <w:widowControl w:val="0"/>
        <w:numPr>
          <w:ilvl w:val="0"/>
          <w:numId w:val="29"/>
        </w:numPr>
        <w:tabs>
          <w:tab w:val="left" w:pos="284"/>
        </w:tabs>
        <w:suppressAutoHyphens/>
        <w:spacing w:after="0" w:line="240" w:lineRule="auto"/>
        <w:ind w:left="0" w:firstLine="0"/>
        <w:jc w:val="both"/>
        <w:rPr>
          <w:rFonts w:ascii="Times New Roman" w:hAnsi="Times New Roman" w:cs="Times New Roman"/>
          <w:sz w:val="24"/>
          <w:szCs w:val="24"/>
          <w:lang w:eastAsia="zh-CN"/>
        </w:rPr>
      </w:pPr>
      <w:r>
        <w:rPr>
          <w:rFonts w:ascii="Times New Roman" w:eastAsia="Arial" w:hAnsi="Times New Roman" w:cs="Times New Roman"/>
          <w:sz w:val="24"/>
          <w:szCs w:val="24"/>
          <w:lang w:eastAsia="zh-CN"/>
        </w:rPr>
        <w:t>Wykonawca zobowiązuje się wykonać przedmiot umowy oraz usunąć wszelkie usterki</w:t>
      </w:r>
      <w:r w:rsidR="009F718F" w:rsidRPr="00D84FB7">
        <w:rPr>
          <w:rFonts w:ascii="Times New Roman" w:eastAsia="Arial" w:hAnsi="Times New Roman" w:cs="Times New Roman"/>
          <w:sz w:val="24"/>
          <w:szCs w:val="24"/>
          <w:lang w:eastAsia="zh-CN"/>
        </w:rPr>
        <w:t xml:space="preserve"> z należytą starannością, zasadami wiedzy technicznej oraz zasadami sztuki ogrodniczej, obowiązującymi normami, warunkami technicznymi wynikającymi z obowiązujących przepisów techniczno-budowlanych oraz zgodnie z przygotowaną na p</w:t>
      </w:r>
      <w:r w:rsidR="00D84FB7">
        <w:rPr>
          <w:rFonts w:ascii="Times New Roman" w:eastAsia="Arial" w:hAnsi="Times New Roman" w:cs="Times New Roman"/>
          <w:sz w:val="24"/>
          <w:szCs w:val="24"/>
          <w:lang w:eastAsia="zh-CN"/>
        </w:rPr>
        <w:t>otrzeby zamówienia dokumentacją</w:t>
      </w:r>
      <w:r w:rsidR="009F718F" w:rsidRPr="00D84FB7">
        <w:rPr>
          <w:rFonts w:ascii="Times New Roman" w:eastAsia="Arial" w:hAnsi="Times New Roman" w:cs="Times New Roman"/>
          <w:sz w:val="24"/>
          <w:szCs w:val="24"/>
          <w:lang w:eastAsia="zh-CN"/>
        </w:rPr>
        <w:t>, a także z pisemnymi uzgodnieniami dokonanymi w trakcie realizacji przedmiotu umowy oraz innymi obowiązującymi przepisami szczególnymi. Zakres obowiązków Wykonawcy obejmuje pełny zakres prac koniecznych do przekazania</w:t>
      </w:r>
      <w:r w:rsidR="00D84FB7">
        <w:rPr>
          <w:rFonts w:ascii="Times New Roman" w:eastAsia="Arial" w:hAnsi="Times New Roman" w:cs="Times New Roman"/>
          <w:sz w:val="24"/>
          <w:szCs w:val="24"/>
          <w:lang w:eastAsia="zh-CN"/>
        </w:rPr>
        <w:t xml:space="preserve"> Zamawiającemu przedmiotu umowy.</w:t>
      </w:r>
    </w:p>
    <w:p w14:paraId="114C131A" w14:textId="2E2AAF86" w:rsidR="00D84FB7" w:rsidRPr="00D84FB7" w:rsidRDefault="001672F7" w:rsidP="00977109">
      <w:pPr>
        <w:pStyle w:val="Akapitzlist"/>
        <w:widowControl w:val="0"/>
        <w:numPr>
          <w:ilvl w:val="0"/>
          <w:numId w:val="29"/>
        </w:numPr>
        <w:tabs>
          <w:tab w:val="left" w:pos="284"/>
        </w:tabs>
        <w:suppressAutoHyphens/>
        <w:spacing w:after="0" w:line="240" w:lineRule="auto"/>
        <w:ind w:left="0" w:firstLine="0"/>
        <w:jc w:val="both"/>
        <w:rPr>
          <w:rFonts w:ascii="Times New Roman" w:hAnsi="Times New Roman" w:cs="Times New Roman"/>
          <w:sz w:val="24"/>
          <w:szCs w:val="24"/>
          <w:lang w:eastAsia="zh-CN"/>
        </w:rPr>
      </w:pPr>
      <w:r>
        <w:rPr>
          <w:rFonts w:ascii="Times New Roman" w:eastAsia="Arial" w:hAnsi="Times New Roman" w:cs="Times New Roman"/>
          <w:sz w:val="24"/>
          <w:szCs w:val="24"/>
          <w:lang w:eastAsia="zh-CN"/>
        </w:rPr>
        <w:t>Wykonawca zobowiązuje się wykonać przedmiot</w:t>
      </w:r>
      <w:r w:rsidR="009F718F" w:rsidRPr="00D84FB7">
        <w:rPr>
          <w:rFonts w:ascii="Times New Roman" w:eastAsia="Arial" w:hAnsi="Times New Roman" w:cs="Times New Roman"/>
          <w:sz w:val="24"/>
          <w:szCs w:val="24"/>
          <w:lang w:eastAsia="zh-CN"/>
        </w:rPr>
        <w:t xml:space="preserve"> umowy z materiałów fabrycznie nowych, odpowiadających wymaganiom wynikającym z przepisów prawa, norm, zgodnych z przepisami o badaniach i certyfikacji, dopuszczonych do stosowania na podstawie przepisów w sprawie aprobat i kryteriów te</w:t>
      </w:r>
      <w:r w:rsidR="00D84FB7">
        <w:rPr>
          <w:rFonts w:ascii="Times New Roman" w:eastAsia="Arial" w:hAnsi="Times New Roman" w:cs="Times New Roman"/>
          <w:sz w:val="24"/>
          <w:szCs w:val="24"/>
          <w:lang w:eastAsia="zh-CN"/>
        </w:rPr>
        <w:t>chnicznych.</w:t>
      </w:r>
    </w:p>
    <w:p w14:paraId="72A2D304" w14:textId="77777777" w:rsidR="001672F7" w:rsidRPr="001672F7" w:rsidRDefault="001672F7" w:rsidP="00977109">
      <w:pPr>
        <w:pStyle w:val="Akapitzlist"/>
        <w:widowControl w:val="0"/>
        <w:numPr>
          <w:ilvl w:val="0"/>
          <w:numId w:val="29"/>
        </w:numPr>
        <w:tabs>
          <w:tab w:val="left" w:pos="284"/>
        </w:tabs>
        <w:suppressAutoHyphens/>
        <w:spacing w:after="0" w:line="24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Wykonawca zobowiązuje się zapoznać</w:t>
      </w:r>
      <w:r w:rsidR="009F718F" w:rsidRPr="00D84FB7">
        <w:rPr>
          <w:rFonts w:ascii="Times New Roman" w:hAnsi="Times New Roman" w:cs="Times New Roman"/>
          <w:sz w:val="24"/>
          <w:szCs w:val="24"/>
          <w:lang w:eastAsia="zh-CN"/>
        </w:rPr>
        <w:t xml:space="preserve"> się z:</w:t>
      </w:r>
      <w:r>
        <w:rPr>
          <w:rFonts w:ascii="Times New Roman" w:hAnsi="Times New Roman" w:cs="Times New Roman"/>
          <w:sz w:val="24"/>
          <w:szCs w:val="24"/>
          <w:lang w:eastAsia="zh-CN"/>
        </w:rPr>
        <w:t xml:space="preserve"> </w:t>
      </w:r>
      <w:r w:rsidR="009F718F" w:rsidRPr="001672F7">
        <w:rPr>
          <w:rFonts w:ascii="Times New Roman" w:hAnsi="Times New Roman" w:cs="Times New Roman"/>
          <w:sz w:val="24"/>
          <w:szCs w:val="24"/>
          <w:lang w:eastAsia="zh-CN"/>
        </w:rPr>
        <w:t>terenami robót,</w:t>
      </w:r>
      <w:r>
        <w:rPr>
          <w:rFonts w:ascii="Times New Roman" w:hAnsi="Times New Roman" w:cs="Times New Roman"/>
          <w:sz w:val="24"/>
          <w:szCs w:val="24"/>
          <w:lang w:eastAsia="zh-CN"/>
        </w:rPr>
        <w:t xml:space="preserve"> terenami sąsiadującymi oraz </w:t>
      </w:r>
      <w:r w:rsidR="009F718F" w:rsidRPr="001672F7">
        <w:rPr>
          <w:rFonts w:ascii="Times New Roman" w:eastAsia="Arial" w:hAnsi="Times New Roman" w:cs="Times New Roman"/>
          <w:sz w:val="24"/>
          <w:szCs w:val="24"/>
          <w:lang w:eastAsia="zh-CN"/>
        </w:rPr>
        <w:lastRenderedPageBreak/>
        <w:t>infrastrukturą znajdującą się na terenach o których mowa w załączniku nr 1 do umowy.</w:t>
      </w:r>
      <w:r>
        <w:rPr>
          <w:rFonts w:ascii="Times New Roman" w:eastAsia="Arial" w:hAnsi="Times New Roman" w:cs="Times New Roman"/>
          <w:sz w:val="24"/>
          <w:szCs w:val="24"/>
          <w:lang w:eastAsia="zh-CN"/>
        </w:rPr>
        <w:t xml:space="preserve"> </w:t>
      </w:r>
      <w:r w:rsidR="009F718F" w:rsidRPr="001672F7">
        <w:rPr>
          <w:rFonts w:ascii="Times New Roman" w:eastAsia="Arial" w:hAnsi="Times New Roman" w:cs="Times New Roman"/>
          <w:sz w:val="24"/>
          <w:szCs w:val="24"/>
          <w:lang w:eastAsia="zh-CN"/>
        </w:rPr>
        <w:t>W przypadku, gdy Wykonawca nie wykona powyższego obowiązku lub wykona go nienależycie, będzie ponosił wszelkie</w:t>
      </w:r>
      <w:r>
        <w:rPr>
          <w:rFonts w:ascii="Times New Roman" w:eastAsia="Arial" w:hAnsi="Times New Roman" w:cs="Times New Roman"/>
          <w:sz w:val="24"/>
          <w:szCs w:val="24"/>
          <w:lang w:eastAsia="zh-CN"/>
        </w:rPr>
        <w:t xml:space="preserve"> wynikające z tego konsekwencje.</w:t>
      </w:r>
    </w:p>
    <w:p w14:paraId="72B76A36" w14:textId="77777777" w:rsidR="00E2125B" w:rsidRDefault="001672F7" w:rsidP="00977109">
      <w:pPr>
        <w:pStyle w:val="Akapitzlist"/>
        <w:widowControl w:val="0"/>
        <w:numPr>
          <w:ilvl w:val="0"/>
          <w:numId w:val="29"/>
        </w:numPr>
        <w:tabs>
          <w:tab w:val="left" w:pos="426"/>
        </w:tabs>
        <w:suppressAutoHyphens/>
        <w:spacing w:after="0" w:line="240" w:lineRule="auto"/>
        <w:ind w:left="0" w:firstLine="0"/>
        <w:jc w:val="both"/>
        <w:rPr>
          <w:rFonts w:ascii="Times New Roman" w:hAnsi="Times New Roman" w:cs="Times New Roman"/>
          <w:sz w:val="24"/>
          <w:szCs w:val="24"/>
          <w:lang w:eastAsia="zh-CN"/>
        </w:rPr>
      </w:pPr>
      <w:r>
        <w:rPr>
          <w:rFonts w:ascii="Times New Roman" w:eastAsia="Arial" w:hAnsi="Times New Roman" w:cs="Times New Roman"/>
          <w:sz w:val="24"/>
          <w:szCs w:val="24"/>
          <w:lang w:eastAsia="zh-CN"/>
        </w:rPr>
        <w:t xml:space="preserve">Wykonawca zapewni </w:t>
      </w:r>
      <w:r w:rsidR="009F718F" w:rsidRPr="001672F7">
        <w:rPr>
          <w:rFonts w:ascii="Times New Roman" w:hAnsi="Times New Roman" w:cs="Times New Roman"/>
          <w:sz w:val="24"/>
          <w:szCs w:val="24"/>
          <w:lang w:eastAsia="zh-CN"/>
        </w:rPr>
        <w:t>prowadzenie prac w sposób nie powodujący szkód, w tym zagrożenia bezpieczeństwa ludzi i mienia oraz zapewniający ochronę przed uszkodzeniem lub zniszczeniem własności publicznej i prywatnej. W przypadku, gdy w wyniku niewłaściwego prowadzenia prac przez Wykonawcę nastąpi wyżej wymienione uszkodzenie lub zniszczenie, Wykonawca na swój koszt naprawi l</w:t>
      </w:r>
      <w:r>
        <w:rPr>
          <w:rFonts w:ascii="Times New Roman" w:hAnsi="Times New Roman" w:cs="Times New Roman"/>
          <w:sz w:val="24"/>
          <w:szCs w:val="24"/>
          <w:lang w:eastAsia="zh-CN"/>
        </w:rPr>
        <w:t>ub odtworzy uszkodzoną własność.</w:t>
      </w:r>
    </w:p>
    <w:p w14:paraId="1B1E3097" w14:textId="77777777" w:rsidR="00E2125B" w:rsidRDefault="00E2125B" w:rsidP="00977109">
      <w:pPr>
        <w:pStyle w:val="Akapitzlist"/>
        <w:widowControl w:val="0"/>
        <w:numPr>
          <w:ilvl w:val="0"/>
          <w:numId w:val="29"/>
        </w:numPr>
        <w:tabs>
          <w:tab w:val="left" w:pos="426"/>
        </w:tabs>
        <w:suppressAutoHyphens/>
        <w:spacing w:after="0" w:line="24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Wykonawca zobowiązuje się </w:t>
      </w:r>
      <w:r w:rsidR="009F718F" w:rsidRPr="00E2125B">
        <w:rPr>
          <w:rFonts w:ascii="Times New Roman" w:hAnsi="Times New Roman" w:cs="Times New Roman"/>
          <w:sz w:val="24"/>
          <w:szCs w:val="24"/>
          <w:lang w:eastAsia="zh-CN"/>
        </w:rPr>
        <w:t>zgłaszać Zamawiającemu do sprawdzenia lub odbioru roboty ulegające zakryciu, bądź zanikające. Jeżeli Wykonawca nie poinformuje o tych faktach Zamawiającego, będzie zobowiązany na własny koszt odkryć roboty, a następnie przy</w:t>
      </w:r>
      <w:r>
        <w:rPr>
          <w:rFonts w:ascii="Times New Roman" w:hAnsi="Times New Roman" w:cs="Times New Roman"/>
          <w:sz w:val="24"/>
          <w:szCs w:val="24"/>
          <w:lang w:eastAsia="zh-CN"/>
        </w:rPr>
        <w:t>wrócić je do stanu poprzedniego.</w:t>
      </w:r>
    </w:p>
    <w:p w14:paraId="0CA7C519" w14:textId="77777777" w:rsidR="00E2125B" w:rsidRDefault="00E2125B" w:rsidP="00977109">
      <w:pPr>
        <w:pStyle w:val="Akapitzlist"/>
        <w:widowControl w:val="0"/>
        <w:numPr>
          <w:ilvl w:val="0"/>
          <w:numId w:val="29"/>
        </w:numPr>
        <w:tabs>
          <w:tab w:val="left" w:pos="426"/>
        </w:tabs>
        <w:suppressAutoHyphens/>
        <w:spacing w:after="0" w:line="24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Wykonawca zobowiązuje się zapewnić pełną obsługę geodezyjną w trakcie realizacji umowy.</w:t>
      </w:r>
    </w:p>
    <w:p w14:paraId="7AC7FC08" w14:textId="77777777" w:rsidR="00E2125B" w:rsidRDefault="00E2125B" w:rsidP="00977109">
      <w:pPr>
        <w:pStyle w:val="Akapitzlist"/>
        <w:widowControl w:val="0"/>
        <w:numPr>
          <w:ilvl w:val="0"/>
          <w:numId w:val="29"/>
        </w:numPr>
        <w:tabs>
          <w:tab w:val="left" w:pos="426"/>
        </w:tabs>
        <w:suppressAutoHyphens/>
        <w:spacing w:after="0" w:line="24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Wykonawca zobowiązuje się stosować</w:t>
      </w:r>
      <w:r w:rsidR="009F718F" w:rsidRPr="00E2125B">
        <w:rPr>
          <w:rFonts w:ascii="Times New Roman" w:hAnsi="Times New Roman" w:cs="Times New Roman"/>
          <w:sz w:val="24"/>
          <w:szCs w:val="24"/>
          <w:lang w:eastAsia="zh-CN"/>
        </w:rPr>
        <w:t xml:space="preserve"> w czasie realizacji przedmiotu umowy wszystkich przepisów dotyczących ochrony środowiska naturalnego. Ewentualne opłaty i kary za naruszenie w trakcie realizacji prac norm i przepisów dotyczących ochrony środowiska i ochro</w:t>
      </w:r>
      <w:r>
        <w:rPr>
          <w:rFonts w:ascii="Times New Roman" w:hAnsi="Times New Roman" w:cs="Times New Roman"/>
          <w:sz w:val="24"/>
          <w:szCs w:val="24"/>
          <w:lang w:eastAsia="zh-CN"/>
        </w:rPr>
        <w:t>ny przyrody obciążają Wykonawcę.</w:t>
      </w:r>
    </w:p>
    <w:p w14:paraId="74C23FB9" w14:textId="651CBE5B" w:rsidR="009F718F" w:rsidRPr="00E2125B" w:rsidRDefault="00E2125B" w:rsidP="00977109">
      <w:pPr>
        <w:pStyle w:val="Akapitzlist"/>
        <w:widowControl w:val="0"/>
        <w:numPr>
          <w:ilvl w:val="0"/>
          <w:numId w:val="29"/>
        </w:numPr>
        <w:tabs>
          <w:tab w:val="left" w:pos="426"/>
        </w:tabs>
        <w:suppressAutoHyphens/>
        <w:spacing w:after="0" w:line="240" w:lineRule="auto"/>
        <w:ind w:left="0" w:firstLine="0"/>
        <w:jc w:val="both"/>
        <w:rPr>
          <w:rFonts w:ascii="Times New Roman" w:hAnsi="Times New Roman" w:cs="Times New Roman"/>
          <w:sz w:val="24"/>
          <w:szCs w:val="24"/>
          <w:lang w:eastAsia="zh-CN"/>
        </w:rPr>
      </w:pPr>
      <w:r w:rsidRPr="00E2125B">
        <w:rPr>
          <w:rFonts w:ascii="Times New Roman" w:hAnsi="Times New Roman" w:cs="Times New Roman"/>
          <w:sz w:val="24"/>
          <w:szCs w:val="24"/>
          <w:lang w:eastAsia="zh-CN"/>
        </w:rPr>
        <w:t xml:space="preserve">Wykonawca </w:t>
      </w:r>
      <w:r w:rsidR="009F718F" w:rsidRPr="00E2125B">
        <w:rPr>
          <w:rFonts w:ascii="Times New Roman" w:hAnsi="Times New Roman" w:cs="Times New Roman"/>
          <w:sz w:val="24"/>
          <w:szCs w:val="24"/>
          <w:lang w:eastAsia="zh-CN"/>
        </w:rPr>
        <w:t>prz</w:t>
      </w:r>
      <w:r w:rsidRPr="00E2125B">
        <w:rPr>
          <w:rFonts w:ascii="Times New Roman" w:hAnsi="Times New Roman" w:cs="Times New Roman"/>
          <w:sz w:val="24"/>
          <w:szCs w:val="24"/>
          <w:lang w:eastAsia="zh-CN"/>
        </w:rPr>
        <w:t>ygotuje oraz przekaże Zamawiającemu dokumentację powykonawczą</w:t>
      </w:r>
      <w:r w:rsidR="009F718F" w:rsidRPr="00E2125B">
        <w:rPr>
          <w:rFonts w:ascii="Times New Roman" w:hAnsi="Times New Roman" w:cs="Times New Roman"/>
          <w:sz w:val="24"/>
          <w:szCs w:val="24"/>
          <w:lang w:eastAsia="zh-CN"/>
        </w:rPr>
        <w:t xml:space="preserve"> w 2 egz. w formie papierowej i 1 egz. w formie elektronicznej, wraz z:</w:t>
      </w:r>
    </w:p>
    <w:p w14:paraId="5B139165" w14:textId="77777777" w:rsidR="009F718F" w:rsidRPr="00F06E37" w:rsidRDefault="009F718F" w:rsidP="00977109">
      <w:pPr>
        <w:widowControl w:val="0"/>
        <w:numPr>
          <w:ilvl w:val="0"/>
          <w:numId w:val="10"/>
        </w:numPr>
        <w:tabs>
          <w:tab w:val="left" w:pos="567"/>
        </w:tabs>
        <w:suppressAutoHyphens/>
        <w:spacing w:after="0" w:line="240" w:lineRule="auto"/>
        <w:ind w:left="567" w:hanging="283"/>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Inwentaryzacją powykonawczą</w:t>
      </w:r>
    </w:p>
    <w:p w14:paraId="525246D7" w14:textId="77777777" w:rsidR="00CD4733" w:rsidRDefault="009F718F" w:rsidP="00977109">
      <w:pPr>
        <w:widowControl w:val="0"/>
        <w:numPr>
          <w:ilvl w:val="0"/>
          <w:numId w:val="10"/>
        </w:numPr>
        <w:tabs>
          <w:tab w:val="left" w:pos="567"/>
        </w:tabs>
        <w:suppressAutoHyphens/>
        <w:spacing w:after="0" w:line="240" w:lineRule="auto"/>
        <w:ind w:left="284" w:firstLine="0"/>
        <w:contextualSpacing/>
        <w:jc w:val="both"/>
        <w:rPr>
          <w:rFonts w:ascii="Times New Roman" w:hAnsi="Times New Roman" w:cs="Times New Roman"/>
          <w:sz w:val="24"/>
          <w:szCs w:val="24"/>
          <w:lang w:eastAsia="zh-CN"/>
        </w:rPr>
      </w:pPr>
      <w:r w:rsidRPr="00F06E37">
        <w:rPr>
          <w:rFonts w:ascii="Times New Roman" w:hAnsi="Times New Roman" w:cs="Times New Roman"/>
          <w:sz w:val="24"/>
          <w:szCs w:val="24"/>
          <w:lang w:eastAsia="zh-CN"/>
        </w:rPr>
        <w:t>informacją o użytych materiałach,</w:t>
      </w:r>
    </w:p>
    <w:p w14:paraId="77E031B7" w14:textId="77777777" w:rsidR="00CD4733" w:rsidRDefault="009F718F" w:rsidP="00977109">
      <w:pPr>
        <w:widowControl w:val="0"/>
        <w:numPr>
          <w:ilvl w:val="0"/>
          <w:numId w:val="10"/>
        </w:numPr>
        <w:tabs>
          <w:tab w:val="left" w:pos="567"/>
        </w:tabs>
        <w:suppressAutoHyphens/>
        <w:spacing w:after="0" w:line="240" w:lineRule="auto"/>
        <w:ind w:left="284" w:firstLine="0"/>
        <w:contextualSpacing/>
        <w:jc w:val="both"/>
        <w:rPr>
          <w:rFonts w:ascii="Times New Roman" w:hAnsi="Times New Roman" w:cs="Times New Roman"/>
          <w:sz w:val="24"/>
          <w:szCs w:val="24"/>
          <w:lang w:eastAsia="zh-CN"/>
        </w:rPr>
      </w:pPr>
      <w:r w:rsidRPr="00CD4733">
        <w:rPr>
          <w:rFonts w:ascii="Times New Roman" w:hAnsi="Times New Roman" w:cs="Times New Roman"/>
          <w:sz w:val="24"/>
          <w:szCs w:val="24"/>
          <w:lang w:eastAsia="zh-CN"/>
        </w:rPr>
        <w:t>instrukcją eksploatacji,</w:t>
      </w:r>
    </w:p>
    <w:p w14:paraId="0C2B35E4" w14:textId="6EE02320" w:rsidR="00E2125B" w:rsidRDefault="009F718F" w:rsidP="00977109">
      <w:pPr>
        <w:widowControl w:val="0"/>
        <w:numPr>
          <w:ilvl w:val="0"/>
          <w:numId w:val="10"/>
        </w:numPr>
        <w:tabs>
          <w:tab w:val="left" w:pos="567"/>
        </w:tabs>
        <w:suppressAutoHyphens/>
        <w:spacing w:after="0" w:line="240" w:lineRule="auto"/>
        <w:ind w:left="284" w:firstLine="0"/>
        <w:contextualSpacing/>
        <w:jc w:val="both"/>
        <w:rPr>
          <w:rFonts w:ascii="Times New Roman" w:hAnsi="Times New Roman" w:cs="Times New Roman"/>
          <w:sz w:val="24"/>
          <w:szCs w:val="24"/>
          <w:lang w:eastAsia="zh-CN"/>
        </w:rPr>
      </w:pPr>
      <w:r w:rsidRPr="00CD4733">
        <w:rPr>
          <w:rFonts w:ascii="Times New Roman" w:hAnsi="Times New Roman" w:cs="Times New Roman"/>
          <w:sz w:val="24"/>
          <w:szCs w:val="24"/>
          <w:lang w:eastAsia="zh-CN"/>
        </w:rPr>
        <w:t>warunkami gwarancji,</w:t>
      </w:r>
    </w:p>
    <w:p w14:paraId="10A11A7C" w14:textId="77777777" w:rsidR="00E2125B" w:rsidRPr="00E2125B" w:rsidRDefault="009F718F" w:rsidP="00977109">
      <w:pPr>
        <w:pStyle w:val="Akapitzlist"/>
        <w:widowControl w:val="0"/>
        <w:numPr>
          <w:ilvl w:val="0"/>
          <w:numId w:val="29"/>
        </w:numPr>
        <w:shd w:val="clear" w:color="auto" w:fill="FFFFFF"/>
        <w:tabs>
          <w:tab w:val="left" w:pos="510"/>
          <w:tab w:val="left" w:pos="567"/>
        </w:tabs>
        <w:suppressAutoHyphens/>
        <w:spacing w:after="0" w:line="240" w:lineRule="auto"/>
        <w:ind w:left="0" w:firstLine="0"/>
        <w:jc w:val="both"/>
        <w:rPr>
          <w:rFonts w:ascii="Times New Roman" w:hAnsi="Times New Roman" w:cs="Times New Roman"/>
          <w:sz w:val="24"/>
          <w:szCs w:val="24"/>
          <w:lang w:eastAsia="zh-CN"/>
        </w:rPr>
      </w:pPr>
      <w:r w:rsidRPr="00E2125B">
        <w:rPr>
          <w:rFonts w:ascii="Times New Roman" w:hAnsi="Times New Roman" w:cs="Times New Roman"/>
          <w:sz w:val="24"/>
          <w:szCs w:val="24"/>
        </w:rPr>
        <w:t>Wykonawca przed podpisaniem umowy zobowiązany jest przedstawić Zamawiającemu kosztorys ofertowy oraz harmonogram rzeczowo-finansowy. H</w:t>
      </w:r>
      <w:r w:rsidRPr="00E2125B">
        <w:rPr>
          <w:rFonts w:ascii="Times New Roman" w:hAnsi="Times New Roman" w:cs="Times New Roman"/>
          <w:bCs/>
          <w:sz w:val="24"/>
          <w:szCs w:val="24"/>
        </w:rPr>
        <w:t xml:space="preserve">armonogram rzeczowo-finansowy wymaga akceptacji Zamawiającego. </w:t>
      </w:r>
    </w:p>
    <w:p w14:paraId="4B501D79" w14:textId="0F81B355" w:rsidR="009F718F" w:rsidRPr="00E2125B" w:rsidRDefault="009F718F" w:rsidP="00977109">
      <w:pPr>
        <w:pStyle w:val="Akapitzlist"/>
        <w:widowControl w:val="0"/>
        <w:numPr>
          <w:ilvl w:val="0"/>
          <w:numId w:val="29"/>
        </w:numPr>
        <w:shd w:val="clear" w:color="auto" w:fill="FFFFFF"/>
        <w:tabs>
          <w:tab w:val="left" w:pos="510"/>
          <w:tab w:val="left" w:pos="567"/>
        </w:tabs>
        <w:suppressAutoHyphens/>
        <w:spacing w:after="0" w:line="240" w:lineRule="auto"/>
        <w:ind w:left="0" w:firstLine="0"/>
        <w:jc w:val="both"/>
        <w:rPr>
          <w:rFonts w:ascii="Times New Roman" w:hAnsi="Times New Roman" w:cs="Times New Roman"/>
          <w:sz w:val="24"/>
          <w:szCs w:val="24"/>
          <w:lang w:eastAsia="zh-CN"/>
        </w:rPr>
      </w:pPr>
      <w:r w:rsidRPr="00E2125B">
        <w:rPr>
          <w:rFonts w:ascii="Times New Roman" w:hAnsi="Times New Roman" w:cs="Times New Roman"/>
          <w:sz w:val="24"/>
          <w:szCs w:val="24"/>
        </w:rPr>
        <w:t>Harmonogram rzeczowo-finansowy powinien uwzględniać w szczególności:</w:t>
      </w:r>
    </w:p>
    <w:p w14:paraId="5B8785EB" w14:textId="77777777" w:rsidR="009F718F" w:rsidRPr="00B670D6" w:rsidRDefault="009F718F" w:rsidP="00977109">
      <w:pPr>
        <w:pStyle w:val="Default"/>
        <w:numPr>
          <w:ilvl w:val="0"/>
          <w:numId w:val="26"/>
        </w:numPr>
        <w:rPr>
          <w:strike/>
          <w:color w:val="auto"/>
        </w:rPr>
      </w:pPr>
      <w:r w:rsidRPr="00B670D6">
        <w:rPr>
          <w:color w:val="auto"/>
        </w:rPr>
        <w:t>całkowity okres wykonania Przedmiotu Umowy;</w:t>
      </w:r>
    </w:p>
    <w:p w14:paraId="792975D7" w14:textId="77777777" w:rsidR="009F718F" w:rsidRPr="00B670D6" w:rsidRDefault="009F718F" w:rsidP="00977109">
      <w:pPr>
        <w:pStyle w:val="Default"/>
        <w:numPr>
          <w:ilvl w:val="0"/>
          <w:numId w:val="26"/>
        </w:numPr>
        <w:jc w:val="both"/>
        <w:rPr>
          <w:color w:val="auto"/>
        </w:rPr>
      </w:pPr>
      <w:r w:rsidRPr="00B670D6">
        <w:rPr>
          <w:color w:val="auto"/>
        </w:rPr>
        <w:t>kolejność realizowanych robót, czas realizacji i terminy wykonania zakresu wszystkich etapów robót objętych zobowiązaniem Wykonawcy, podlegających odbiorom częściowym i końcowemu, przygotowane w sposób zapewniający Wykonawcy terminową realizację Przedmiotu Umowy, a Zamawiającemu umożliwiające bieżącą weryfikację postępu realizacji Przedmiotu Umowy, procentowy układ wykonania robót poszczególnych części w realizacji całego Przedmiotu Umowy;</w:t>
      </w:r>
    </w:p>
    <w:p w14:paraId="469AA168" w14:textId="77777777" w:rsidR="009F718F" w:rsidRPr="00B670D6" w:rsidRDefault="009F718F" w:rsidP="00977109">
      <w:pPr>
        <w:pStyle w:val="Default"/>
        <w:numPr>
          <w:ilvl w:val="0"/>
          <w:numId w:val="26"/>
        </w:numPr>
        <w:rPr>
          <w:color w:val="auto"/>
        </w:rPr>
      </w:pPr>
      <w:r w:rsidRPr="00B670D6">
        <w:rPr>
          <w:color w:val="auto"/>
        </w:rPr>
        <w:t>koszty realizacji robót uwzględniające realizację poszczególnych części;</w:t>
      </w:r>
    </w:p>
    <w:p w14:paraId="352EE6A1" w14:textId="77777777" w:rsidR="009F718F" w:rsidRPr="00B670D6" w:rsidRDefault="009F718F" w:rsidP="00977109">
      <w:pPr>
        <w:pStyle w:val="Default"/>
        <w:numPr>
          <w:ilvl w:val="0"/>
          <w:numId w:val="26"/>
        </w:numPr>
        <w:rPr>
          <w:color w:val="auto"/>
        </w:rPr>
      </w:pPr>
      <w:r w:rsidRPr="00B670D6">
        <w:rPr>
          <w:color w:val="auto"/>
        </w:rPr>
        <w:t>płatności, które będą następować w okresach jak w pkt f) niżej;</w:t>
      </w:r>
    </w:p>
    <w:p w14:paraId="63526BC7" w14:textId="5081E8C0" w:rsidR="009F718F" w:rsidRPr="00B670D6" w:rsidRDefault="005F3FE8" w:rsidP="00977109">
      <w:pPr>
        <w:pStyle w:val="Default"/>
        <w:numPr>
          <w:ilvl w:val="0"/>
          <w:numId w:val="26"/>
        </w:numPr>
        <w:jc w:val="both"/>
        <w:rPr>
          <w:color w:val="auto"/>
        </w:rPr>
      </w:pPr>
      <w:r>
        <w:rPr>
          <w:color w:val="auto"/>
        </w:rPr>
        <w:t>suma</w:t>
      </w:r>
      <w:r w:rsidR="009F718F" w:rsidRPr="00B670D6">
        <w:rPr>
          <w:color w:val="auto"/>
        </w:rPr>
        <w:t xml:space="preserve"> płatności częściowych nie może przekroczyć </w:t>
      </w:r>
      <w:r w:rsidR="00C91D8D">
        <w:rPr>
          <w:color w:val="auto"/>
        </w:rPr>
        <w:t>90</w:t>
      </w:r>
      <w:r w:rsidR="009F718F" w:rsidRPr="00B265D4">
        <w:rPr>
          <w:color w:val="auto"/>
        </w:rPr>
        <w:t>% wartości</w:t>
      </w:r>
      <w:r w:rsidR="009F718F">
        <w:rPr>
          <w:color w:val="auto"/>
        </w:rPr>
        <w:t xml:space="preserve"> wynagrodzenia określonego w §5</w:t>
      </w:r>
      <w:r w:rsidR="009F718F" w:rsidRPr="00B670D6">
        <w:rPr>
          <w:color w:val="auto"/>
        </w:rPr>
        <w:t xml:space="preserve"> ust. 1 umowy;</w:t>
      </w:r>
    </w:p>
    <w:p w14:paraId="6BFDA175" w14:textId="77777777" w:rsidR="009F718F" w:rsidRDefault="009F718F" w:rsidP="00977109">
      <w:pPr>
        <w:pStyle w:val="Default"/>
        <w:numPr>
          <w:ilvl w:val="0"/>
          <w:numId w:val="26"/>
        </w:numPr>
        <w:jc w:val="both"/>
        <w:rPr>
          <w:color w:val="auto"/>
        </w:rPr>
      </w:pPr>
      <w:r w:rsidRPr="00B670D6">
        <w:rPr>
          <w:color w:val="auto"/>
        </w:rPr>
        <w:t>odbiory częściow</w:t>
      </w:r>
      <w:r>
        <w:rPr>
          <w:color w:val="auto"/>
        </w:rPr>
        <w:t>e, wysokość i terminy płatności:</w:t>
      </w:r>
    </w:p>
    <w:p w14:paraId="7C28027B" w14:textId="430EC27B" w:rsidR="009F718F" w:rsidRDefault="009F718F" w:rsidP="009F718F">
      <w:pPr>
        <w:pStyle w:val="Default"/>
        <w:ind w:left="720"/>
        <w:jc w:val="both"/>
        <w:rPr>
          <w:color w:val="auto"/>
        </w:rPr>
      </w:pPr>
      <w:r>
        <w:rPr>
          <w:color w:val="auto"/>
        </w:rPr>
        <w:t xml:space="preserve">- </w:t>
      </w:r>
      <w:r w:rsidR="005F3FE8">
        <w:rPr>
          <w:color w:val="auto"/>
        </w:rPr>
        <w:t>pierwsza faktura częściowa wystawiona w okresie miesięcznym</w:t>
      </w:r>
      <w:r>
        <w:rPr>
          <w:color w:val="auto"/>
        </w:rPr>
        <w:t xml:space="preserve"> na podstawie protokołu odbioru części robót</w:t>
      </w:r>
    </w:p>
    <w:p w14:paraId="2847C48C" w14:textId="355EC37F" w:rsidR="005F3FE8" w:rsidRDefault="005F3FE8" w:rsidP="009F718F">
      <w:pPr>
        <w:pStyle w:val="Default"/>
        <w:ind w:left="720"/>
        <w:jc w:val="both"/>
        <w:rPr>
          <w:color w:val="auto"/>
        </w:rPr>
      </w:pPr>
      <w:r>
        <w:rPr>
          <w:color w:val="auto"/>
        </w:rPr>
        <w:t>- kolejne faktury częściowe wystawione w okresie dwumiesięcznym na podstawie protokołu odbioru części robót</w:t>
      </w:r>
    </w:p>
    <w:p w14:paraId="25F427FD" w14:textId="5F74EF03" w:rsidR="009F718F" w:rsidRDefault="009F718F" w:rsidP="009F718F">
      <w:pPr>
        <w:pStyle w:val="Default"/>
        <w:ind w:left="720"/>
        <w:jc w:val="both"/>
        <w:rPr>
          <w:color w:val="auto"/>
        </w:rPr>
      </w:pPr>
      <w:r>
        <w:rPr>
          <w:color w:val="auto"/>
        </w:rPr>
        <w:t>- faktura końcowa</w:t>
      </w:r>
      <w:r w:rsidR="0042022F">
        <w:rPr>
          <w:color w:val="auto"/>
        </w:rPr>
        <w:t xml:space="preserve"> po wykonaniu wszystkich prac</w:t>
      </w:r>
    </w:p>
    <w:p w14:paraId="2AEB0D8D" w14:textId="77777777" w:rsidR="00212C34" w:rsidRDefault="009F718F" w:rsidP="00977109">
      <w:pPr>
        <w:pStyle w:val="Default"/>
        <w:numPr>
          <w:ilvl w:val="0"/>
          <w:numId w:val="29"/>
        </w:numPr>
        <w:tabs>
          <w:tab w:val="left" w:pos="426"/>
        </w:tabs>
        <w:ind w:left="0" w:firstLine="0"/>
        <w:jc w:val="both"/>
        <w:rPr>
          <w:color w:val="auto"/>
        </w:rPr>
      </w:pPr>
      <w:r w:rsidRPr="00B670D6">
        <w:rPr>
          <w:color w:val="auto"/>
        </w:rPr>
        <w:t xml:space="preserve">Zamawiający zgłosi uwagi do przekazanego harmonogramu Wykonawcy na piśmie lub za pośrednictwem poczty elektronicznej, w terminie do 10 dni od dnia przedłożenia harmonogramu do zatwierdzenia lub w tym terminie dokona zatwierdzenia harmonogramu. </w:t>
      </w:r>
      <w:r w:rsidRPr="00B670D6">
        <w:rPr>
          <w:color w:val="auto"/>
        </w:rPr>
        <w:lastRenderedPageBreak/>
        <w:t>Wykonawca w terminie do 10 dni od dnia otrzymania uwag do Harmonogramu dokonuje jego poprawy i przekazuje poprawiony Harmonogram.</w:t>
      </w:r>
    </w:p>
    <w:p w14:paraId="12D4A97C" w14:textId="77777777" w:rsidR="00212C34" w:rsidRDefault="009F718F" w:rsidP="00977109">
      <w:pPr>
        <w:pStyle w:val="Default"/>
        <w:numPr>
          <w:ilvl w:val="0"/>
          <w:numId w:val="29"/>
        </w:numPr>
        <w:tabs>
          <w:tab w:val="left" w:pos="426"/>
        </w:tabs>
        <w:ind w:left="0" w:firstLine="0"/>
        <w:jc w:val="both"/>
        <w:rPr>
          <w:color w:val="auto"/>
        </w:rPr>
      </w:pPr>
      <w:r w:rsidRPr="00212C34">
        <w:rPr>
          <w:color w:val="auto"/>
        </w:rPr>
        <w:t>Zamawiający zastrzega sobie możliwość wniesienia uwag do przedstawionego przez Wykonawcę harmono</w:t>
      </w:r>
      <w:r w:rsidR="00212C34">
        <w:rPr>
          <w:color w:val="auto"/>
        </w:rPr>
        <w:t xml:space="preserve">gramu rzeczowo-finansowego, gdy </w:t>
      </w:r>
      <w:r w:rsidRPr="00212C34">
        <w:rPr>
          <w:color w:val="auto"/>
        </w:rPr>
        <w:t>harmonogram będzie zakładał niemożliwe z punktu widzenia technologii przewidzianej w dokumentacji projektowej, terminy re</w:t>
      </w:r>
      <w:r w:rsidR="00212C34">
        <w:rPr>
          <w:color w:val="auto"/>
        </w:rPr>
        <w:t>alizacji robót lub etapów robót.</w:t>
      </w:r>
    </w:p>
    <w:p w14:paraId="126E3A1B" w14:textId="0376A369" w:rsidR="009F718F" w:rsidRPr="00212C34" w:rsidRDefault="009F718F" w:rsidP="00977109">
      <w:pPr>
        <w:pStyle w:val="Default"/>
        <w:numPr>
          <w:ilvl w:val="0"/>
          <w:numId w:val="29"/>
        </w:numPr>
        <w:tabs>
          <w:tab w:val="left" w:pos="426"/>
        </w:tabs>
        <w:ind w:left="0" w:firstLine="0"/>
        <w:jc w:val="both"/>
        <w:rPr>
          <w:color w:val="auto"/>
        </w:rPr>
      </w:pPr>
      <w:r w:rsidRPr="00212C34">
        <w:t>Jeżeli faktyczny postęp robót, z przyczyn zależnych od Wykonawcy, jest zbyt opieszały, co grozi niezachowaniem terminu zakończenia robót lub postęp robót pozostaje, z przyczyn zależnych od Wykonawcy, w opóźnieniu w stosunku do harmonogramu rzeczowo-finansowego, Zamawiający może nakazać Wykonawcy aktualizację harmonogramu oraz przedłożenie programu naprawczego, zmierzającego do przyśpieszenia prac i wywiązania się z terminu zakończenia robót. Wykonawca jest zobowiązany do przedłożenia aktualizacji harmonogramu oraz programu naprawczego w terminie 10 dni od dnia otrzymania żądania Zamawiającego.</w:t>
      </w:r>
    </w:p>
    <w:p w14:paraId="29B7EA89" w14:textId="77777777" w:rsidR="009F718F" w:rsidRPr="00F06E37" w:rsidRDefault="009F718F" w:rsidP="009F718F">
      <w:pPr>
        <w:widowControl w:val="0"/>
        <w:tabs>
          <w:tab w:val="left" w:pos="567"/>
        </w:tabs>
        <w:suppressAutoHyphens/>
        <w:spacing w:after="0" w:line="240" w:lineRule="auto"/>
        <w:ind w:left="567"/>
        <w:jc w:val="both"/>
        <w:rPr>
          <w:rFonts w:ascii="Times New Roman" w:hAnsi="Times New Roman" w:cs="Times New Roman"/>
          <w:sz w:val="24"/>
          <w:szCs w:val="24"/>
          <w:lang w:eastAsia="zh-CN"/>
        </w:rPr>
      </w:pPr>
    </w:p>
    <w:p w14:paraId="19F6E1D9" w14:textId="77777777" w:rsidR="00212C34"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5</w:t>
      </w:r>
    </w:p>
    <w:p w14:paraId="24BC827B" w14:textId="31410E64" w:rsidR="009F718F"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t>Wynagrodzenie</w:t>
      </w:r>
      <w:r w:rsidR="00D10D4C">
        <w:rPr>
          <w:rFonts w:ascii="Times New Roman" w:eastAsia="Times New Roman" w:hAnsi="Times New Roman" w:cs="Times New Roman"/>
          <w:b/>
          <w:sz w:val="24"/>
          <w:szCs w:val="24"/>
          <w:lang w:eastAsia="pl-PL"/>
        </w:rPr>
        <w:t xml:space="preserve"> wykonawcy</w:t>
      </w:r>
    </w:p>
    <w:p w14:paraId="5632C7A2" w14:textId="77777777" w:rsidR="009C4306" w:rsidRPr="009C4306" w:rsidRDefault="00D10D4C" w:rsidP="00977109">
      <w:pPr>
        <w:pStyle w:val="Akapitzlist"/>
        <w:numPr>
          <w:ilvl w:val="0"/>
          <w:numId w:val="24"/>
        </w:numPr>
        <w:tabs>
          <w:tab w:val="left" w:pos="284"/>
        </w:tabs>
        <w:spacing w:after="0" w:line="240" w:lineRule="auto"/>
        <w:ind w:left="0"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Strony ustalają </w:t>
      </w:r>
      <w:r w:rsidR="009F718F" w:rsidRPr="00B265D4">
        <w:rPr>
          <w:rFonts w:ascii="Times New Roman" w:eastAsia="Times New Roman" w:hAnsi="Times New Roman" w:cs="Times New Roman"/>
          <w:sz w:val="24"/>
          <w:szCs w:val="24"/>
          <w:lang w:eastAsia="pl-PL"/>
        </w:rPr>
        <w:t xml:space="preserve">Wynagrodzenie </w:t>
      </w:r>
      <w:r>
        <w:rPr>
          <w:rFonts w:ascii="Times New Roman" w:eastAsia="Times New Roman" w:hAnsi="Times New Roman" w:cs="Times New Roman"/>
          <w:sz w:val="24"/>
          <w:szCs w:val="24"/>
          <w:lang w:eastAsia="pl-PL"/>
        </w:rPr>
        <w:t>łączne, w formie wynagrodzenia</w:t>
      </w:r>
      <w:r w:rsidR="009F718F" w:rsidRPr="00B265D4">
        <w:rPr>
          <w:rFonts w:ascii="Times New Roman" w:eastAsia="Times New Roman" w:hAnsi="Times New Roman" w:cs="Times New Roman"/>
          <w:sz w:val="24"/>
          <w:szCs w:val="24"/>
          <w:lang w:eastAsia="pl-PL"/>
        </w:rPr>
        <w:t xml:space="preserve"> ryczałtowe</w:t>
      </w:r>
      <w:r>
        <w:rPr>
          <w:rFonts w:ascii="Times New Roman" w:eastAsia="Times New Roman" w:hAnsi="Times New Roman" w:cs="Times New Roman"/>
          <w:sz w:val="24"/>
          <w:szCs w:val="24"/>
          <w:lang w:eastAsia="pl-PL"/>
        </w:rPr>
        <w:t xml:space="preserve">go, </w:t>
      </w:r>
      <w:r w:rsidR="009F718F" w:rsidRPr="00B265D4">
        <w:rPr>
          <w:rFonts w:ascii="Times New Roman" w:eastAsia="Times New Roman" w:hAnsi="Times New Roman" w:cs="Times New Roman"/>
          <w:sz w:val="24"/>
          <w:szCs w:val="24"/>
          <w:lang w:eastAsia="pl-PL"/>
        </w:rPr>
        <w:t>w wysokości: netto: …</w:t>
      </w:r>
      <w:r>
        <w:rPr>
          <w:rFonts w:ascii="Times New Roman" w:eastAsia="Times New Roman" w:hAnsi="Times New Roman" w:cs="Times New Roman"/>
          <w:sz w:val="24"/>
          <w:szCs w:val="24"/>
          <w:lang w:eastAsia="pl-PL"/>
        </w:rPr>
        <w:t>……………...</w:t>
      </w:r>
      <w:r w:rsidR="009F718F" w:rsidRPr="00B265D4">
        <w:rPr>
          <w:rFonts w:ascii="Times New Roman" w:eastAsia="Times New Roman" w:hAnsi="Times New Roman" w:cs="Times New Roman"/>
          <w:sz w:val="24"/>
          <w:szCs w:val="24"/>
          <w:lang w:eastAsia="pl-PL"/>
        </w:rPr>
        <w:t xml:space="preserve">zł. (słownie: </w:t>
      </w:r>
      <w:r>
        <w:rPr>
          <w:rFonts w:ascii="Times New Roman" w:eastAsia="Times New Roman" w:hAnsi="Times New Roman" w:cs="Times New Roman"/>
          <w:sz w:val="24"/>
          <w:szCs w:val="24"/>
          <w:lang w:eastAsia="pl-PL"/>
        </w:rPr>
        <w:t>…………….</w:t>
      </w:r>
      <w:r w:rsidR="009F718F" w:rsidRPr="00B265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powiększone o należny podatek</w:t>
      </w:r>
      <w:r w:rsidR="009F718F" w:rsidRPr="00B265D4">
        <w:rPr>
          <w:rFonts w:ascii="Times New Roman" w:eastAsia="Times New Roman" w:hAnsi="Times New Roman" w:cs="Times New Roman"/>
          <w:sz w:val="24"/>
          <w:szCs w:val="24"/>
          <w:lang w:eastAsia="pl-PL"/>
        </w:rPr>
        <w:t xml:space="preserve"> VAT: </w:t>
      </w:r>
      <w:r>
        <w:rPr>
          <w:rFonts w:ascii="Times New Roman" w:eastAsia="Times New Roman" w:hAnsi="Times New Roman" w:cs="Times New Roman"/>
          <w:sz w:val="24"/>
          <w:szCs w:val="24"/>
          <w:lang w:eastAsia="pl-PL"/>
        </w:rPr>
        <w:t xml:space="preserve">………………………….. (słownie: ……………………………..), to jest w wysokości </w:t>
      </w:r>
      <w:r w:rsidR="009F718F">
        <w:rPr>
          <w:rFonts w:ascii="Times New Roman" w:eastAsia="Times New Roman" w:hAnsi="Times New Roman" w:cs="Times New Roman"/>
          <w:sz w:val="24"/>
          <w:szCs w:val="24"/>
          <w:lang w:eastAsia="pl-PL"/>
        </w:rPr>
        <w:t xml:space="preserve">brutto: </w:t>
      </w:r>
      <w:r>
        <w:rPr>
          <w:rFonts w:ascii="Times New Roman" w:eastAsia="Times New Roman" w:hAnsi="Times New Roman" w:cs="Times New Roman"/>
          <w:sz w:val="24"/>
          <w:szCs w:val="24"/>
          <w:lang w:eastAsia="pl-PL"/>
        </w:rPr>
        <w:t xml:space="preserve">……………………………….zł </w:t>
      </w:r>
      <w:r w:rsidR="009F718F">
        <w:rPr>
          <w:rFonts w:ascii="Times New Roman" w:eastAsia="Times New Roman" w:hAnsi="Times New Roman" w:cs="Times New Roman"/>
          <w:sz w:val="24"/>
          <w:szCs w:val="24"/>
          <w:lang w:eastAsia="pl-PL"/>
        </w:rPr>
        <w:t xml:space="preserve">(słownie: </w:t>
      </w:r>
      <w:r>
        <w:rPr>
          <w:rFonts w:ascii="Times New Roman" w:eastAsia="Times New Roman" w:hAnsi="Times New Roman" w:cs="Times New Roman"/>
          <w:sz w:val="24"/>
          <w:szCs w:val="24"/>
          <w:lang w:eastAsia="pl-PL"/>
        </w:rPr>
        <w:t>…………………………….</w:t>
      </w:r>
      <w:r w:rsidR="009F718F">
        <w:rPr>
          <w:rFonts w:ascii="Times New Roman" w:eastAsia="Times New Roman" w:hAnsi="Times New Roman" w:cs="Times New Roman"/>
          <w:sz w:val="24"/>
          <w:szCs w:val="24"/>
          <w:lang w:eastAsia="pl-PL"/>
        </w:rPr>
        <w:t>).</w:t>
      </w:r>
    </w:p>
    <w:p w14:paraId="5057FA5F" w14:textId="77777777" w:rsidR="009C4306" w:rsidRPr="009C4306" w:rsidRDefault="001F6E82" w:rsidP="00977109">
      <w:pPr>
        <w:pStyle w:val="Akapitzlist"/>
        <w:numPr>
          <w:ilvl w:val="0"/>
          <w:numId w:val="24"/>
        </w:numPr>
        <w:tabs>
          <w:tab w:val="left" w:pos="284"/>
        </w:tabs>
        <w:spacing w:after="0" w:line="240" w:lineRule="auto"/>
        <w:ind w:left="0" w:firstLine="0"/>
        <w:jc w:val="both"/>
        <w:rPr>
          <w:rFonts w:ascii="Times New Roman" w:eastAsia="Times New Roman" w:hAnsi="Times New Roman" w:cs="Times New Roman"/>
          <w:b/>
          <w:sz w:val="24"/>
          <w:szCs w:val="24"/>
          <w:lang w:eastAsia="pl-PL"/>
        </w:rPr>
      </w:pPr>
      <w:r w:rsidRPr="009C4306">
        <w:rPr>
          <w:rFonts w:ascii="Times New Roman" w:hAnsi="Times New Roman"/>
          <w:sz w:val="24"/>
          <w:szCs w:val="24"/>
        </w:rPr>
        <w:t xml:space="preserve">Wynagrodzenie obejmuje całość kosztów prac i wszystkich innych wydatków niezbędnych do wykonywania Przedmiotu umowy na warunkach określonych Umową. Pominięcie lub nieuwzględnienie w kwocie wynagrodzenia przez Wykonawcę kosztów wszystkich robót i innych wydatków niezbędnych do prawidłowego zrealizowania przedmiotu umowy na warunkach określonych niniejszą umową, stanowi element ryzyka Wykonawcy i nie skutkuje zwiększeniem wynagrodzenia. </w:t>
      </w:r>
    </w:p>
    <w:p w14:paraId="40A969BC" w14:textId="5A2D0007" w:rsidR="00D10D4C" w:rsidRPr="009C4306" w:rsidRDefault="001F6E82" w:rsidP="00977109">
      <w:pPr>
        <w:pStyle w:val="Akapitzlist"/>
        <w:numPr>
          <w:ilvl w:val="0"/>
          <w:numId w:val="24"/>
        </w:numPr>
        <w:tabs>
          <w:tab w:val="left" w:pos="284"/>
        </w:tabs>
        <w:spacing w:after="0" w:line="240" w:lineRule="auto"/>
        <w:ind w:left="0" w:firstLine="0"/>
        <w:jc w:val="both"/>
        <w:rPr>
          <w:rFonts w:ascii="Times New Roman" w:eastAsia="Times New Roman" w:hAnsi="Times New Roman" w:cs="Times New Roman"/>
          <w:b/>
          <w:sz w:val="24"/>
          <w:szCs w:val="24"/>
          <w:lang w:eastAsia="pl-PL"/>
        </w:rPr>
      </w:pPr>
      <w:r w:rsidRPr="009C4306">
        <w:rPr>
          <w:rFonts w:ascii="Times New Roman" w:hAnsi="Times New Roman"/>
          <w:sz w:val="24"/>
          <w:szCs w:val="24"/>
        </w:rPr>
        <w:t>Wynagrodzenie Wykonawcy nie podlega waloryzacji, za wyjątkiem ustawowej zmiany stawki podatku od towarów i usług VAT. Zmiana podatku VAT nastąpi na podstawie aneksu do Umowy, podpisanego przez obie strony Umowy.</w:t>
      </w:r>
    </w:p>
    <w:p w14:paraId="247376CB"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558730A5" w14:textId="77777777" w:rsidR="001F6E82"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6 </w:t>
      </w:r>
    </w:p>
    <w:p w14:paraId="7CA10067" w14:textId="3E61FE63"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t>Fakturowanie i rozliczenie</w:t>
      </w:r>
    </w:p>
    <w:p w14:paraId="47996FE2" w14:textId="77777777" w:rsidR="009F718F" w:rsidRPr="0004719B" w:rsidRDefault="009F718F" w:rsidP="00977109">
      <w:pPr>
        <w:pStyle w:val="Akapitzlist"/>
        <w:numPr>
          <w:ilvl w:val="3"/>
          <w:numId w:val="24"/>
        </w:numPr>
        <w:tabs>
          <w:tab w:val="left" w:pos="284"/>
        </w:tabs>
        <w:spacing w:after="0" w:line="240" w:lineRule="auto"/>
        <w:ind w:left="0" w:firstLine="0"/>
        <w:jc w:val="both"/>
        <w:rPr>
          <w:rFonts w:ascii="Times New Roman" w:hAnsi="Times New Roman"/>
          <w:sz w:val="24"/>
        </w:rPr>
      </w:pPr>
      <w:r w:rsidRPr="0004719B">
        <w:rPr>
          <w:rFonts w:ascii="Times New Roman" w:hAnsi="Times New Roman"/>
          <w:sz w:val="24"/>
        </w:rPr>
        <w:t>Rozliczenie wykonanych prac będzie dokonywane po ich odebraniu przez Zamawiającego, przy czym strony ustalają następujące formy rozliczenia za wykonane roboty:</w:t>
      </w:r>
    </w:p>
    <w:p w14:paraId="64660817" w14:textId="30E6FA8A" w:rsidR="009F718F" w:rsidRDefault="0042022F" w:rsidP="00977109">
      <w:pPr>
        <w:pStyle w:val="Akapitzlist"/>
        <w:numPr>
          <w:ilvl w:val="0"/>
          <w:numId w:val="25"/>
        </w:numPr>
        <w:autoSpaceDE w:val="0"/>
        <w:autoSpaceDN w:val="0"/>
        <w:adjustRightInd w:val="0"/>
        <w:spacing w:after="0" w:line="240" w:lineRule="auto"/>
        <w:contextualSpacing w:val="0"/>
        <w:jc w:val="both"/>
        <w:rPr>
          <w:rFonts w:ascii="Times New Roman" w:hAnsi="Times New Roman"/>
          <w:sz w:val="24"/>
        </w:rPr>
      </w:pPr>
      <w:r>
        <w:rPr>
          <w:rFonts w:ascii="Times New Roman" w:hAnsi="Times New Roman"/>
          <w:sz w:val="24"/>
        </w:rPr>
        <w:t>faktury częściowe</w:t>
      </w:r>
      <w:r w:rsidR="009F718F">
        <w:rPr>
          <w:rFonts w:ascii="Times New Roman" w:hAnsi="Times New Roman"/>
          <w:sz w:val="24"/>
        </w:rPr>
        <w:t xml:space="preserve">, na podstawie protokołu odbioru części poszczególnych robót, zgodnie z przyjętym przez Strony Umowy Harmonogramem rzeczowo-finansowym, o którym mowa w </w:t>
      </w:r>
      <w:r w:rsidR="001F6E82">
        <w:rPr>
          <w:rFonts w:ascii="Times New Roman" w:hAnsi="Times New Roman"/>
          <w:bCs/>
          <w:sz w:val="24"/>
        </w:rPr>
        <w:t xml:space="preserve">§ 4 ust. 16 </w:t>
      </w:r>
      <w:r w:rsidR="009F718F" w:rsidRPr="00EB68C7">
        <w:rPr>
          <w:rFonts w:ascii="Times New Roman" w:hAnsi="Times New Roman"/>
          <w:bCs/>
          <w:sz w:val="24"/>
        </w:rPr>
        <w:t>Umowy</w:t>
      </w:r>
      <w:r w:rsidR="001F6E82">
        <w:rPr>
          <w:rFonts w:ascii="Times New Roman" w:hAnsi="Times New Roman"/>
          <w:bCs/>
          <w:sz w:val="24"/>
        </w:rPr>
        <w:t xml:space="preserve">, łącznej wysokości nie większej niż </w:t>
      </w:r>
      <w:r w:rsidR="00C91D8D">
        <w:rPr>
          <w:rFonts w:ascii="Times New Roman" w:hAnsi="Times New Roman"/>
          <w:bCs/>
          <w:sz w:val="24"/>
        </w:rPr>
        <w:t>90</w:t>
      </w:r>
      <w:r w:rsidR="001F6E82">
        <w:rPr>
          <w:rFonts w:ascii="Times New Roman" w:hAnsi="Times New Roman"/>
          <w:bCs/>
          <w:sz w:val="24"/>
        </w:rPr>
        <w:t xml:space="preserve">% wartości umowy określonej w </w:t>
      </w:r>
      <w:r w:rsidR="001F6E82">
        <w:rPr>
          <w:rFonts w:ascii="Times New Roman" w:hAnsi="Times New Roman" w:cs="Times New Roman"/>
          <w:bCs/>
          <w:sz w:val="24"/>
        </w:rPr>
        <w:t>§</w:t>
      </w:r>
      <w:r>
        <w:rPr>
          <w:rFonts w:ascii="Times New Roman" w:hAnsi="Times New Roman" w:cs="Times New Roman"/>
          <w:bCs/>
          <w:sz w:val="24"/>
        </w:rPr>
        <w:t xml:space="preserve"> </w:t>
      </w:r>
      <w:r>
        <w:rPr>
          <w:rFonts w:ascii="Times New Roman" w:hAnsi="Times New Roman"/>
          <w:bCs/>
          <w:sz w:val="24"/>
        </w:rPr>
        <w:t>5</w:t>
      </w:r>
      <w:r w:rsidR="001F6E82">
        <w:rPr>
          <w:rFonts w:ascii="Times New Roman" w:hAnsi="Times New Roman"/>
          <w:bCs/>
          <w:sz w:val="24"/>
        </w:rPr>
        <w:t xml:space="preserve"> ust. 1</w:t>
      </w:r>
      <w:r w:rsidR="009F718F" w:rsidRPr="00EB68C7">
        <w:rPr>
          <w:rFonts w:ascii="Times New Roman" w:hAnsi="Times New Roman"/>
          <w:sz w:val="24"/>
        </w:rPr>
        <w:t>;</w:t>
      </w:r>
    </w:p>
    <w:p w14:paraId="39515623" w14:textId="61E827CD" w:rsidR="009F718F" w:rsidRPr="002E7EDE" w:rsidRDefault="009F718F" w:rsidP="00977109">
      <w:pPr>
        <w:numPr>
          <w:ilvl w:val="0"/>
          <w:numId w:val="25"/>
        </w:num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faktura końcowa wystawiona zgodnie z zapisami ust. </w:t>
      </w:r>
      <w:r w:rsidR="002E7EDE">
        <w:rPr>
          <w:rFonts w:ascii="Times New Roman" w:hAnsi="Times New Roman"/>
          <w:sz w:val="24"/>
        </w:rPr>
        <w:t>5</w:t>
      </w:r>
      <w:r w:rsidR="001F6E82">
        <w:rPr>
          <w:rFonts w:ascii="Times New Roman" w:hAnsi="Times New Roman"/>
          <w:sz w:val="24"/>
        </w:rPr>
        <w:t xml:space="preserve"> niniejszego paragrafu oraz z przyjętym przez Strony Umowy Harmonogramem rzeczowo – finansowym, o którym mowa w </w:t>
      </w:r>
      <w:r w:rsidR="001F6E82">
        <w:rPr>
          <w:rFonts w:ascii="Times New Roman" w:hAnsi="Times New Roman"/>
          <w:bCs/>
          <w:sz w:val="24"/>
        </w:rPr>
        <w:t xml:space="preserve">§ 4 ust. 16 </w:t>
      </w:r>
      <w:r w:rsidR="001F6E82" w:rsidRPr="00EB68C7">
        <w:rPr>
          <w:rFonts w:ascii="Times New Roman" w:hAnsi="Times New Roman"/>
          <w:bCs/>
          <w:sz w:val="24"/>
        </w:rPr>
        <w:t>Umowy</w:t>
      </w:r>
      <w:r w:rsidRPr="004463CD">
        <w:rPr>
          <w:rFonts w:ascii="Times New Roman" w:eastAsia="Times New Roman" w:hAnsi="Times New Roman" w:cs="Times New Roman"/>
          <w:sz w:val="24"/>
          <w:szCs w:val="24"/>
          <w:lang w:eastAsia="pl-PL"/>
        </w:rPr>
        <w:t>.</w:t>
      </w:r>
    </w:p>
    <w:p w14:paraId="2D69702C" w14:textId="77777777" w:rsidR="002E7EDE" w:rsidRDefault="002E7EDE" w:rsidP="00977109">
      <w:pPr>
        <w:pStyle w:val="Akapitzlist"/>
        <w:numPr>
          <w:ilvl w:val="3"/>
          <w:numId w:val="24"/>
        </w:numPr>
        <w:tabs>
          <w:tab w:val="left" w:pos="284"/>
        </w:tabs>
        <w:autoSpaceDE w:val="0"/>
        <w:autoSpaceDN w:val="0"/>
        <w:adjustRightInd w:val="0"/>
        <w:spacing w:after="0" w:line="240" w:lineRule="auto"/>
        <w:ind w:left="0" w:firstLine="0"/>
        <w:jc w:val="both"/>
        <w:rPr>
          <w:rFonts w:ascii="Times New Roman" w:hAnsi="Times New Roman"/>
          <w:sz w:val="24"/>
        </w:rPr>
      </w:pPr>
      <w:r w:rsidRPr="002E7EDE">
        <w:rPr>
          <w:rFonts w:ascii="Times New Roman" w:hAnsi="Times New Roman"/>
          <w:sz w:val="24"/>
        </w:rPr>
        <w:t xml:space="preserve">Na fakturze wystawianej przez Wykonawcę jako nabywcę należy wskazać Gminę Łapy, </w:t>
      </w:r>
      <w:r w:rsidRPr="002E7EDE">
        <w:rPr>
          <w:rFonts w:ascii="Times New Roman" w:hAnsi="Times New Roman"/>
          <w:sz w:val="24"/>
        </w:rPr>
        <w:br/>
        <w:t>ul. Gen. Wł. Sikorskiego 24, 18-100 Łapy, NIP 9662106860, a jako odbiorcę Urząd Miejski w Łapach, 18-100 Łapy, ul. Gen. Wł. Sikorskiego 24.</w:t>
      </w:r>
    </w:p>
    <w:p w14:paraId="32742422" w14:textId="0114CF79" w:rsidR="002E7EDE" w:rsidRPr="002E7EDE" w:rsidRDefault="002E7EDE" w:rsidP="00977109">
      <w:pPr>
        <w:pStyle w:val="Akapitzlist"/>
        <w:numPr>
          <w:ilvl w:val="3"/>
          <w:numId w:val="24"/>
        </w:numPr>
        <w:tabs>
          <w:tab w:val="left" w:pos="284"/>
        </w:tabs>
        <w:autoSpaceDE w:val="0"/>
        <w:autoSpaceDN w:val="0"/>
        <w:adjustRightInd w:val="0"/>
        <w:spacing w:after="0" w:line="240" w:lineRule="auto"/>
        <w:ind w:left="0" w:firstLine="0"/>
        <w:jc w:val="both"/>
        <w:rPr>
          <w:rFonts w:ascii="Times New Roman" w:hAnsi="Times New Roman"/>
          <w:sz w:val="24"/>
        </w:rPr>
      </w:pPr>
      <w:r>
        <w:rPr>
          <w:rFonts w:ascii="Times New Roman" w:hAnsi="Times New Roman" w:cs="Times New Roman"/>
          <w:sz w:val="24"/>
          <w:szCs w:val="24"/>
        </w:rPr>
        <w:t xml:space="preserve">Płatność nastąpi </w:t>
      </w:r>
      <w:r w:rsidRPr="002E7EDE">
        <w:rPr>
          <w:rFonts w:ascii="Times New Roman" w:hAnsi="Times New Roman" w:cs="Times New Roman"/>
          <w:sz w:val="24"/>
          <w:szCs w:val="24"/>
        </w:rPr>
        <w:t xml:space="preserve">przelewem przy zastosowaniu mechanizmu podzielonej płatności </w:t>
      </w:r>
      <w:r>
        <w:rPr>
          <w:rFonts w:ascii="Times New Roman" w:hAnsi="Times New Roman" w:cs="Times New Roman"/>
          <w:sz w:val="24"/>
          <w:szCs w:val="24"/>
        </w:rPr>
        <w:t>na</w:t>
      </w:r>
      <w:r w:rsidRPr="002E7EDE">
        <w:rPr>
          <w:rFonts w:ascii="Times New Roman" w:hAnsi="Times New Roman" w:cs="Times New Roman"/>
          <w:sz w:val="24"/>
          <w:szCs w:val="24"/>
        </w:rPr>
        <w:t xml:space="preserve"> konto Wykona</w:t>
      </w:r>
      <w:r>
        <w:rPr>
          <w:rFonts w:ascii="Times New Roman" w:hAnsi="Times New Roman" w:cs="Times New Roman"/>
          <w:sz w:val="24"/>
          <w:szCs w:val="24"/>
        </w:rPr>
        <w:t>wcy nr ……………………………. Termin płatności na fakturze ustala się na 30 dni.</w:t>
      </w:r>
    </w:p>
    <w:p w14:paraId="433D61DC" w14:textId="77777777" w:rsidR="002E7EDE" w:rsidRDefault="002E7EDE" w:rsidP="00977109">
      <w:pPr>
        <w:pStyle w:val="Akapitzlist"/>
        <w:numPr>
          <w:ilvl w:val="0"/>
          <w:numId w:val="24"/>
        </w:numPr>
        <w:autoSpaceDE w:val="0"/>
        <w:autoSpaceDN w:val="0"/>
        <w:adjustRightInd w:val="0"/>
        <w:spacing w:after="0" w:line="240" w:lineRule="auto"/>
        <w:contextualSpacing w:val="0"/>
        <w:jc w:val="both"/>
        <w:rPr>
          <w:rFonts w:ascii="Times New Roman" w:hAnsi="Times New Roman"/>
          <w:sz w:val="24"/>
        </w:rPr>
      </w:pPr>
      <w:r>
        <w:rPr>
          <w:rFonts w:ascii="Times New Roman" w:hAnsi="Times New Roman"/>
          <w:sz w:val="24"/>
        </w:rPr>
        <w:t>Za dzień zapłaty faktury strony ustalają dzień obciążenia rachunku Zamawiającego.</w:t>
      </w:r>
    </w:p>
    <w:p w14:paraId="00625941" w14:textId="7FF2EC11" w:rsidR="009F718F" w:rsidRPr="002E7EDE" w:rsidRDefault="009F718F" w:rsidP="00977109">
      <w:pPr>
        <w:pStyle w:val="Akapitzlist"/>
        <w:numPr>
          <w:ilvl w:val="0"/>
          <w:numId w:val="24"/>
        </w:numPr>
        <w:autoSpaceDE w:val="0"/>
        <w:autoSpaceDN w:val="0"/>
        <w:adjustRightInd w:val="0"/>
        <w:spacing w:after="0" w:line="240" w:lineRule="auto"/>
        <w:contextualSpacing w:val="0"/>
        <w:jc w:val="both"/>
        <w:rPr>
          <w:rFonts w:ascii="Times New Roman" w:hAnsi="Times New Roman"/>
          <w:sz w:val="24"/>
        </w:rPr>
      </w:pPr>
      <w:r w:rsidRPr="002E7EDE">
        <w:rPr>
          <w:rFonts w:ascii="Times New Roman" w:hAnsi="Times New Roman" w:cs="Times New Roman"/>
          <w:sz w:val="24"/>
          <w:szCs w:val="24"/>
        </w:rPr>
        <w:lastRenderedPageBreak/>
        <w:t>Warunki wystawienia faktury</w:t>
      </w:r>
      <w:r w:rsidR="002E7EDE">
        <w:rPr>
          <w:rFonts w:ascii="Times New Roman" w:hAnsi="Times New Roman" w:cs="Times New Roman"/>
          <w:sz w:val="24"/>
          <w:szCs w:val="24"/>
        </w:rPr>
        <w:t xml:space="preserve"> końcowej</w:t>
      </w:r>
      <w:r w:rsidRPr="002E7EDE">
        <w:rPr>
          <w:rFonts w:ascii="Times New Roman" w:hAnsi="Times New Roman" w:cs="Times New Roman"/>
          <w:sz w:val="24"/>
          <w:szCs w:val="24"/>
        </w:rPr>
        <w:t>:</w:t>
      </w:r>
    </w:p>
    <w:p w14:paraId="5806D29A" w14:textId="77777777" w:rsidR="009F718F" w:rsidRPr="00F06E37" w:rsidRDefault="009F718F" w:rsidP="00977109">
      <w:pPr>
        <w:pStyle w:val="Akapitzlist"/>
        <w:numPr>
          <w:ilvl w:val="0"/>
          <w:numId w:val="27"/>
        </w:numPr>
        <w:tabs>
          <w:tab w:val="clear" w:pos="720"/>
          <w:tab w:val="num" w:pos="426"/>
        </w:tabs>
        <w:autoSpaceDE w:val="0"/>
        <w:autoSpaceDN w:val="0"/>
        <w:adjustRightInd w:val="0"/>
        <w:spacing w:after="0" w:line="240" w:lineRule="auto"/>
        <w:ind w:hanging="720"/>
        <w:jc w:val="both"/>
        <w:rPr>
          <w:rFonts w:ascii="Times New Roman" w:hAnsi="Times New Roman" w:cs="Times New Roman"/>
          <w:sz w:val="24"/>
          <w:szCs w:val="24"/>
        </w:rPr>
      </w:pPr>
      <w:r w:rsidRPr="00F06E37">
        <w:rPr>
          <w:rFonts w:ascii="Times New Roman" w:hAnsi="Times New Roman" w:cs="Times New Roman"/>
          <w:sz w:val="24"/>
          <w:szCs w:val="24"/>
        </w:rPr>
        <w:t>wykonanie wszystkich prac obj</w:t>
      </w:r>
      <w:r w:rsidRPr="00F06E37">
        <w:rPr>
          <w:rFonts w:ascii="Times New Roman" w:eastAsia="TTE17BBB10t00" w:hAnsi="Times New Roman" w:cs="Times New Roman"/>
          <w:sz w:val="24"/>
          <w:szCs w:val="24"/>
        </w:rPr>
        <w:t>ę</w:t>
      </w:r>
      <w:r w:rsidRPr="00F06E37">
        <w:rPr>
          <w:rFonts w:ascii="Times New Roman" w:hAnsi="Times New Roman" w:cs="Times New Roman"/>
          <w:sz w:val="24"/>
          <w:szCs w:val="24"/>
        </w:rPr>
        <w:t>tych umow</w:t>
      </w:r>
      <w:r w:rsidRPr="00F06E37">
        <w:rPr>
          <w:rFonts w:ascii="Times New Roman" w:eastAsia="TTE17BBB10t00" w:hAnsi="Times New Roman" w:cs="Times New Roman"/>
          <w:sz w:val="24"/>
          <w:szCs w:val="24"/>
        </w:rPr>
        <w:t xml:space="preserve">ą zgodnie z </w:t>
      </w:r>
      <w:r w:rsidRPr="00F06E37">
        <w:rPr>
          <w:rFonts w:ascii="Times New Roman" w:hAnsi="Times New Roman" w:cs="Times New Roman"/>
          <w:sz w:val="24"/>
          <w:szCs w:val="24"/>
        </w:rPr>
        <w:t>warunkami określonymi w § 4;</w:t>
      </w:r>
    </w:p>
    <w:p w14:paraId="18CA3C6F" w14:textId="77777777" w:rsidR="009F718F" w:rsidRPr="00B265D4" w:rsidRDefault="009F718F" w:rsidP="00977109">
      <w:pPr>
        <w:pStyle w:val="Akapitzlist"/>
        <w:numPr>
          <w:ilvl w:val="0"/>
          <w:numId w:val="27"/>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B265D4">
        <w:rPr>
          <w:rFonts w:ascii="Times New Roman" w:hAnsi="Times New Roman" w:cs="Times New Roman"/>
          <w:sz w:val="24"/>
          <w:szCs w:val="24"/>
        </w:rPr>
        <w:t>podpisanie protokołu odbioru wykonania prac b</w:t>
      </w:r>
      <w:r w:rsidRPr="00B265D4">
        <w:rPr>
          <w:rFonts w:ascii="Times New Roman" w:eastAsia="TTE17BBB10t00" w:hAnsi="Times New Roman" w:cs="Times New Roman"/>
          <w:sz w:val="24"/>
          <w:szCs w:val="24"/>
        </w:rPr>
        <w:t>ę</w:t>
      </w:r>
      <w:r w:rsidRPr="00B265D4">
        <w:rPr>
          <w:rFonts w:ascii="Times New Roman" w:hAnsi="Times New Roman" w:cs="Times New Roman"/>
          <w:sz w:val="24"/>
          <w:szCs w:val="24"/>
        </w:rPr>
        <w:t>d</w:t>
      </w:r>
      <w:r w:rsidRPr="00B265D4">
        <w:rPr>
          <w:rFonts w:ascii="Times New Roman" w:eastAsia="TTE17BBB10t00" w:hAnsi="Times New Roman" w:cs="Times New Roman"/>
          <w:sz w:val="24"/>
          <w:szCs w:val="24"/>
        </w:rPr>
        <w:t>ą</w:t>
      </w:r>
      <w:r w:rsidRPr="00B265D4">
        <w:rPr>
          <w:rFonts w:ascii="Times New Roman" w:hAnsi="Times New Roman" w:cs="Times New Roman"/>
          <w:sz w:val="24"/>
          <w:szCs w:val="24"/>
        </w:rPr>
        <w:t>cych przedmiotem umowy;</w:t>
      </w:r>
    </w:p>
    <w:p w14:paraId="3844AF61" w14:textId="77777777" w:rsidR="002E7EDE" w:rsidRDefault="009F718F" w:rsidP="00977109">
      <w:pPr>
        <w:pStyle w:val="Akapitzlist"/>
        <w:numPr>
          <w:ilvl w:val="0"/>
          <w:numId w:val="27"/>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przekazanie kompletu niezbędnych do rozliczenia, wymaganych polskim prawem dokumentów wraz z dokumentacją powykonawczą, sporządzonych przez Wykonawcę.</w:t>
      </w:r>
    </w:p>
    <w:p w14:paraId="28CC9A86" w14:textId="0B3AEEA7" w:rsidR="002E7EDE" w:rsidRPr="002E7EDE" w:rsidRDefault="002E7EDE" w:rsidP="00977109">
      <w:pPr>
        <w:pStyle w:val="Akapitzlist"/>
        <w:numPr>
          <w:ilvl w:val="0"/>
          <w:numId w:val="2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E7EDE">
        <w:rPr>
          <w:rFonts w:ascii="Times New Roman" w:hAnsi="Times New Roman" w:cs="Times New Roman"/>
          <w:sz w:val="24"/>
          <w:szCs w:val="24"/>
        </w:rPr>
        <w:t>Wykonawca oświadcza, iż jest zarejestrowany jako czynny podatnik VAT i figuruje w wykazie podatników VAT, prowadzonym przez Ministerstwo Finansów – Krajową Administrację Skarbową oraz posiada rozliczeniowy rachunek bankowy otwarty w związku z prowadzoną przez Wykonawcę działalnością gospodarczą lub imienny rachunek, wskazany w wykazie podatników VAT.</w:t>
      </w:r>
    </w:p>
    <w:p w14:paraId="12A1AC44" w14:textId="77777777" w:rsidR="002E7EDE" w:rsidRPr="002E7EDE" w:rsidRDefault="002E7EDE" w:rsidP="002E7EDE">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p>
    <w:p w14:paraId="126BCA8A" w14:textId="77777777" w:rsidR="009F718F" w:rsidRPr="00F06E37" w:rsidRDefault="009F718F" w:rsidP="009F718F">
      <w:pPr>
        <w:pStyle w:val="Akapitzlist"/>
        <w:spacing w:after="0" w:line="240" w:lineRule="auto"/>
        <w:ind w:left="0"/>
        <w:jc w:val="both"/>
        <w:rPr>
          <w:rFonts w:ascii="Times New Roman" w:eastAsia="Times New Roman" w:hAnsi="Times New Roman" w:cs="Times New Roman"/>
          <w:b/>
          <w:sz w:val="24"/>
          <w:szCs w:val="24"/>
          <w:lang w:eastAsia="pl-PL"/>
        </w:rPr>
      </w:pPr>
    </w:p>
    <w:p w14:paraId="6EE23CBB" w14:textId="77777777" w:rsidR="002E7EDE"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7 </w:t>
      </w:r>
    </w:p>
    <w:p w14:paraId="4C45C87A" w14:textId="4F0EE5B4" w:rsidR="009F718F" w:rsidRPr="00F06E37" w:rsidRDefault="0042022F" w:rsidP="009F71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w:t>
      </w:r>
      <w:r w:rsidR="002C7D40">
        <w:rPr>
          <w:rFonts w:ascii="Times New Roman" w:eastAsia="Times New Roman" w:hAnsi="Times New Roman" w:cs="Times New Roman"/>
          <w:b/>
          <w:sz w:val="24"/>
          <w:szCs w:val="24"/>
          <w:lang w:eastAsia="pl-PL"/>
        </w:rPr>
        <w:t>warancja jakoś</w:t>
      </w:r>
      <w:r w:rsidR="002E7EDE">
        <w:rPr>
          <w:rFonts w:ascii="Times New Roman" w:eastAsia="Times New Roman" w:hAnsi="Times New Roman" w:cs="Times New Roman"/>
          <w:b/>
          <w:sz w:val="24"/>
          <w:szCs w:val="24"/>
          <w:lang w:eastAsia="pl-PL"/>
        </w:rPr>
        <w:t>ci</w:t>
      </w:r>
    </w:p>
    <w:p w14:paraId="2C28E0F0" w14:textId="0271FB49" w:rsidR="009F718F" w:rsidRPr="00F06E37" w:rsidRDefault="009F718F" w:rsidP="00977109">
      <w:pPr>
        <w:pStyle w:val="Akapitzlist"/>
        <w:numPr>
          <w:ilvl w:val="2"/>
          <w:numId w:val="20"/>
        </w:numPr>
        <w:tabs>
          <w:tab w:val="left" w:pos="426"/>
        </w:tabs>
        <w:spacing w:after="0" w:line="240" w:lineRule="auto"/>
        <w:ind w:left="0" w:firstLine="0"/>
        <w:jc w:val="both"/>
        <w:rPr>
          <w:rStyle w:val="hgkelc"/>
          <w:rFonts w:ascii="Times New Roman" w:hAnsi="Times New Roman" w:cs="Times New Roman"/>
          <w:bCs/>
          <w:sz w:val="24"/>
          <w:szCs w:val="24"/>
        </w:rPr>
      </w:pPr>
      <w:r w:rsidRPr="00F06E37">
        <w:rPr>
          <w:rStyle w:val="hgkelc"/>
          <w:rFonts w:ascii="Times New Roman" w:hAnsi="Times New Roman" w:cs="Times New Roman"/>
          <w:sz w:val="24"/>
          <w:szCs w:val="24"/>
        </w:rPr>
        <w:t xml:space="preserve">Wykonawca udzieli </w:t>
      </w:r>
      <w:r w:rsidRPr="00F06E37">
        <w:rPr>
          <w:rStyle w:val="hgkelc"/>
          <w:rFonts w:ascii="Times New Roman" w:hAnsi="Times New Roman" w:cs="Times New Roman"/>
          <w:bCs/>
          <w:sz w:val="24"/>
          <w:szCs w:val="24"/>
        </w:rPr>
        <w:t>gwarancji</w:t>
      </w:r>
      <w:r w:rsidRPr="00F06E37">
        <w:rPr>
          <w:rStyle w:val="hgkelc"/>
          <w:rFonts w:ascii="Times New Roman" w:hAnsi="Times New Roman" w:cs="Times New Roman"/>
          <w:sz w:val="24"/>
          <w:szCs w:val="24"/>
        </w:rPr>
        <w:t xml:space="preserve"> na wykonane nasadzenia i zachowanie przez materiał roślinny żywotności przez okres 12 miesięcy od daty odbioru wykonanych nasadzeń oraz </w:t>
      </w:r>
      <w:r>
        <w:rPr>
          <w:rStyle w:val="hgkelc"/>
          <w:rFonts w:ascii="Times New Roman" w:hAnsi="Times New Roman" w:cs="Times New Roman"/>
          <w:sz w:val="24"/>
          <w:szCs w:val="24"/>
        </w:rPr>
        <w:t>…..</w:t>
      </w:r>
      <w:r w:rsidRPr="00F06E37">
        <w:rPr>
          <w:rStyle w:val="hgkelc"/>
          <w:rFonts w:ascii="Times New Roman" w:hAnsi="Times New Roman" w:cs="Times New Roman"/>
          <w:sz w:val="24"/>
          <w:szCs w:val="24"/>
        </w:rPr>
        <w:t xml:space="preserve"> miesięcy na pozostałe </w:t>
      </w:r>
      <w:r w:rsidR="0042022F">
        <w:rPr>
          <w:rStyle w:val="hgkelc"/>
          <w:rFonts w:ascii="Times New Roman" w:hAnsi="Times New Roman" w:cs="Times New Roman"/>
          <w:sz w:val="24"/>
          <w:szCs w:val="24"/>
        </w:rPr>
        <w:t xml:space="preserve">roboty, </w:t>
      </w:r>
      <w:r w:rsidRPr="00F06E37">
        <w:rPr>
          <w:rStyle w:val="hgkelc"/>
          <w:rFonts w:ascii="Times New Roman" w:hAnsi="Times New Roman" w:cs="Times New Roman"/>
          <w:sz w:val="24"/>
          <w:szCs w:val="24"/>
        </w:rPr>
        <w:t>materiały</w:t>
      </w:r>
      <w:r w:rsidR="0042022F">
        <w:rPr>
          <w:rStyle w:val="hgkelc"/>
          <w:rFonts w:ascii="Times New Roman" w:hAnsi="Times New Roman" w:cs="Times New Roman"/>
          <w:sz w:val="24"/>
          <w:szCs w:val="24"/>
        </w:rPr>
        <w:t xml:space="preserve"> i elementy małej architektury</w:t>
      </w:r>
      <w:r w:rsidRPr="00F06E37">
        <w:rPr>
          <w:rStyle w:val="hgkelc"/>
          <w:rFonts w:ascii="Times New Roman" w:hAnsi="Times New Roman" w:cs="Times New Roman"/>
          <w:sz w:val="24"/>
          <w:szCs w:val="24"/>
        </w:rPr>
        <w:t xml:space="preserve">. </w:t>
      </w:r>
    </w:p>
    <w:p w14:paraId="374A3141" w14:textId="77777777" w:rsidR="009F718F" w:rsidRPr="00DF044E" w:rsidRDefault="009F718F" w:rsidP="00977109">
      <w:pPr>
        <w:pStyle w:val="Akapitzlist"/>
        <w:numPr>
          <w:ilvl w:val="2"/>
          <w:numId w:val="20"/>
        </w:numPr>
        <w:tabs>
          <w:tab w:val="left" w:pos="426"/>
        </w:tabs>
        <w:spacing w:after="0" w:line="240" w:lineRule="auto"/>
        <w:ind w:left="0" w:firstLine="0"/>
        <w:jc w:val="both"/>
        <w:rPr>
          <w:rFonts w:ascii="Times New Roman" w:eastAsia="Times New Roman" w:hAnsi="Times New Roman" w:cs="Times New Roman"/>
          <w:b/>
          <w:sz w:val="24"/>
          <w:szCs w:val="24"/>
          <w:lang w:eastAsia="pl-PL"/>
        </w:rPr>
      </w:pPr>
      <w:r w:rsidRPr="00F06E37">
        <w:rPr>
          <w:rStyle w:val="markedcontent"/>
          <w:rFonts w:ascii="Times New Roman" w:hAnsi="Times New Roman" w:cs="Times New Roman"/>
          <w:sz w:val="24"/>
          <w:szCs w:val="24"/>
        </w:rPr>
        <w:t xml:space="preserve">Wykonawca ponosi odpowiedzialność za jakość zakupionego przez siebie i posadzonego materiału roślinnego. Jeżeli po rozpoczęciu sezonu wegetacyjnego lub w czasie okresu gwarancji posadzone rośliny będą obumarłe, Wykonawca zobowiązany jest do nieodpłatnej </w:t>
      </w:r>
      <w:r w:rsidRPr="00DF044E">
        <w:rPr>
          <w:rStyle w:val="markedcontent"/>
          <w:rFonts w:ascii="Times New Roman" w:hAnsi="Times New Roman" w:cs="Times New Roman"/>
          <w:sz w:val="24"/>
          <w:szCs w:val="24"/>
        </w:rPr>
        <w:t>wymiany materiału roślinnego na materiał o takich samych parametrach w terminie 14 dni od wezwania Wykonawcy przez Zamawiającego.</w:t>
      </w:r>
      <w:r w:rsidRPr="00DF044E">
        <w:rPr>
          <w:rFonts w:ascii="Times New Roman" w:hAnsi="Times New Roman" w:cs="Times New Roman"/>
          <w:sz w:val="24"/>
          <w:szCs w:val="24"/>
        </w:rPr>
        <w:t xml:space="preserve"> </w:t>
      </w:r>
      <w:r>
        <w:rPr>
          <w:rFonts w:ascii="Times New Roman" w:hAnsi="Times New Roman" w:cs="Times New Roman"/>
          <w:sz w:val="24"/>
          <w:szCs w:val="24"/>
        </w:rPr>
        <w:t>Wykonawca w ramach ustalonego wynagrodzenia wykona jedną konserwację</w:t>
      </w:r>
      <w:r w:rsidRPr="00DF044E">
        <w:rPr>
          <w:rFonts w:ascii="Times New Roman" w:hAnsi="Times New Roman" w:cs="Times New Roman"/>
          <w:sz w:val="24"/>
          <w:szCs w:val="24"/>
        </w:rPr>
        <w:t xml:space="preserve"> ławek i leżaków w okresie gwarancji, polegającą na ich oczyszczeniu i ponownym pomalowaniu.</w:t>
      </w:r>
    </w:p>
    <w:p w14:paraId="7D7FCBF5" w14:textId="69C1CFB2" w:rsidR="002C7D40" w:rsidRDefault="009F718F" w:rsidP="009F718F">
      <w:pPr>
        <w:tabs>
          <w:tab w:val="left" w:pos="567"/>
        </w:tabs>
        <w:spacing w:after="0" w:line="240" w:lineRule="auto"/>
        <w:jc w:val="both"/>
        <w:rPr>
          <w:rStyle w:val="fontstyle01"/>
          <w:rFonts w:ascii="Times New Roman" w:hAnsi="Times New Roman" w:cs="Times New Roman" w:hint="default"/>
        </w:rPr>
      </w:pPr>
      <w:r w:rsidRPr="00F06E37">
        <w:rPr>
          <w:rStyle w:val="fontstyle01"/>
          <w:rFonts w:ascii="Times New Roman" w:hAnsi="Times New Roman" w:cs="Times New Roman" w:hint="default"/>
        </w:rPr>
        <w:t>3. Wykonawca zobowiązuje się w terminie obwiązywania gwarancji usunąć wszystkie ujawnione wady dotyczące</w:t>
      </w:r>
      <w:r w:rsidRPr="00F06E37">
        <w:rPr>
          <w:rFonts w:ascii="Times New Roman" w:eastAsia="TimesNewRomanPSMT" w:hAnsi="Times New Roman" w:cs="Times New Roman"/>
          <w:color w:val="000000"/>
          <w:sz w:val="24"/>
          <w:szCs w:val="24"/>
        </w:rPr>
        <w:t xml:space="preserve"> </w:t>
      </w:r>
      <w:r w:rsidR="002C7D40">
        <w:rPr>
          <w:rStyle w:val="fontstyle01"/>
          <w:rFonts w:ascii="Times New Roman" w:hAnsi="Times New Roman" w:cs="Times New Roman" w:hint="default"/>
        </w:rPr>
        <w:t>realizacji przedmiotu umowy.</w:t>
      </w:r>
    </w:p>
    <w:p w14:paraId="7F0CB40B" w14:textId="77777777" w:rsidR="002C7D40" w:rsidRDefault="009F718F" w:rsidP="009F718F">
      <w:pPr>
        <w:tabs>
          <w:tab w:val="left" w:pos="567"/>
        </w:tabs>
        <w:spacing w:after="0" w:line="240" w:lineRule="auto"/>
        <w:jc w:val="both"/>
        <w:rPr>
          <w:rFonts w:ascii="Times New Roman" w:eastAsia="TimesNewRomanPSMT" w:hAnsi="Times New Roman" w:cs="Times New Roman"/>
          <w:color w:val="000000"/>
          <w:sz w:val="24"/>
          <w:szCs w:val="24"/>
        </w:rPr>
      </w:pPr>
      <w:r w:rsidRPr="00F06E37">
        <w:rPr>
          <w:rStyle w:val="fontstyle01"/>
          <w:rFonts w:ascii="Times New Roman" w:hAnsi="Times New Roman" w:cs="Times New Roman" w:hint="default"/>
        </w:rPr>
        <w:t>4. Jeżeli warunki gwarancji udzielonej przez producenta ma</w:t>
      </w:r>
      <w:r w:rsidR="002C7D40">
        <w:rPr>
          <w:rStyle w:val="fontstyle01"/>
          <w:rFonts w:ascii="Times New Roman" w:hAnsi="Times New Roman" w:cs="Times New Roman" w:hint="default"/>
        </w:rPr>
        <w:t xml:space="preserve">teriałów i urządzeń wbudowanych </w:t>
      </w:r>
      <w:r w:rsidRPr="00F06E37">
        <w:rPr>
          <w:rStyle w:val="fontstyle01"/>
          <w:rFonts w:ascii="Times New Roman" w:hAnsi="Times New Roman" w:cs="Times New Roman" w:hint="default"/>
        </w:rPr>
        <w:t>w</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ramach przedmiotu umowy przewidują krótszy okres gwarancji niż gwarancja udzielona</w:t>
      </w:r>
      <w:r w:rsidR="002C7D40">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przez Wykonawcę, obowiązuje okres gwarancji w wymiarze równym okresowi gwarancji</w:t>
      </w:r>
      <w:r w:rsidR="002C7D40">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Wykonawcy.</w:t>
      </w:r>
    </w:p>
    <w:p w14:paraId="375EBAC6" w14:textId="3DCEA7A6" w:rsidR="002C7D40" w:rsidRDefault="009F718F" w:rsidP="009F718F">
      <w:pPr>
        <w:tabs>
          <w:tab w:val="left" w:pos="567"/>
        </w:tabs>
        <w:spacing w:after="0" w:line="240" w:lineRule="auto"/>
        <w:jc w:val="both"/>
        <w:rPr>
          <w:rFonts w:ascii="Times New Roman" w:eastAsia="TimesNewRomanPSMT" w:hAnsi="Times New Roman" w:cs="Times New Roman"/>
          <w:color w:val="000000"/>
          <w:sz w:val="24"/>
          <w:szCs w:val="24"/>
        </w:rPr>
      </w:pPr>
      <w:r w:rsidRPr="00F06E37">
        <w:rPr>
          <w:rStyle w:val="fontstyle01"/>
          <w:rFonts w:ascii="Times New Roman" w:hAnsi="Times New Roman" w:cs="Times New Roman" w:hint="default"/>
        </w:rPr>
        <w:t>5. Zamawiający wymaga, aby w okresie gwarancji wykonawca zobowiązał się do</w:t>
      </w:r>
      <w:r w:rsidR="002C7D40">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 xml:space="preserve">bezzwłocznego jednak nie później niż w ciągu </w:t>
      </w:r>
      <w:r w:rsidR="000719FF">
        <w:rPr>
          <w:rStyle w:val="fontstyle01"/>
          <w:rFonts w:ascii="Times New Roman" w:hAnsi="Times New Roman" w:cs="Times New Roman" w:hint="default"/>
        </w:rPr>
        <w:t>5</w:t>
      </w:r>
      <w:r w:rsidRPr="00F06E37">
        <w:rPr>
          <w:rStyle w:val="fontstyle01"/>
          <w:rFonts w:ascii="Times New Roman" w:hAnsi="Times New Roman" w:cs="Times New Roman" w:hint="default"/>
        </w:rPr>
        <w:t xml:space="preserve"> dni usuwania wszelkich usterek i wad. W</w:t>
      </w:r>
      <w:r w:rsidRPr="00F06E37">
        <w:rPr>
          <w:rFonts w:ascii="Times New Roman" w:eastAsia="TimesNewRomanPSMT" w:hAnsi="Times New Roman" w:cs="Times New Roman"/>
          <w:color w:val="000000"/>
          <w:sz w:val="24"/>
          <w:szCs w:val="24"/>
        </w:rPr>
        <w:t xml:space="preserve"> p</w:t>
      </w:r>
      <w:r w:rsidRPr="00F06E37">
        <w:rPr>
          <w:rStyle w:val="fontstyle01"/>
          <w:rFonts w:ascii="Times New Roman" w:hAnsi="Times New Roman" w:cs="Times New Roman" w:hint="default"/>
        </w:rPr>
        <w:t>rzypadku niedostępności produktu (spowodowanym zaprzestaniem produkcji), Wykonawca</w:t>
      </w:r>
      <w:r w:rsidRPr="00F06E37">
        <w:rPr>
          <w:rFonts w:ascii="Times New Roman" w:eastAsia="TimesNewRomanPSMT" w:hAnsi="Times New Roman" w:cs="Times New Roman"/>
          <w:color w:val="000000"/>
          <w:sz w:val="24"/>
          <w:szCs w:val="24"/>
        </w:rPr>
        <w:t xml:space="preserve"> </w:t>
      </w:r>
      <w:r w:rsidRPr="00F06E37">
        <w:rPr>
          <w:rStyle w:val="fontstyle01"/>
          <w:rFonts w:ascii="Times New Roman" w:hAnsi="Times New Roman" w:cs="Times New Roman" w:hint="default"/>
        </w:rPr>
        <w:t>jest zobowiązany do zapro</w:t>
      </w:r>
      <w:r>
        <w:rPr>
          <w:rStyle w:val="fontstyle01"/>
          <w:rFonts w:ascii="Times New Roman" w:hAnsi="Times New Roman" w:cs="Times New Roman" w:hint="default"/>
        </w:rPr>
        <w:t>ponowania produktu równoważnego, o nie gorszych parametrach</w:t>
      </w:r>
      <w:r w:rsidR="002C7D40">
        <w:rPr>
          <w:rFonts w:ascii="Times New Roman" w:eastAsia="TimesNewRomanPSMT" w:hAnsi="Times New Roman" w:cs="Times New Roman"/>
          <w:color w:val="000000"/>
          <w:sz w:val="24"/>
          <w:szCs w:val="24"/>
        </w:rPr>
        <w:t>.</w:t>
      </w:r>
    </w:p>
    <w:p w14:paraId="1AE8040F" w14:textId="77777777" w:rsidR="005B7FC2" w:rsidRDefault="005B7FC2" w:rsidP="009F718F">
      <w:pPr>
        <w:tabs>
          <w:tab w:val="left" w:pos="567"/>
        </w:tabs>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6. W ramach udzielonej gwarancji jakości Wykonawca zobowiązuje się do:</w:t>
      </w:r>
    </w:p>
    <w:p w14:paraId="18FCDBDB" w14:textId="3E6D1B00" w:rsidR="005B7FC2" w:rsidRDefault="005B7FC2" w:rsidP="009F718F">
      <w:pPr>
        <w:tabs>
          <w:tab w:val="left" w:pos="567"/>
        </w:tabs>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a) pokrycia kosztów – udokumentowanych fakturą VAT lub rachunkiem – poniesionych przez Zamawiającego, w przypadku powierzenia usunięcia wad osobie trzeciej, w razie nieusunięcia wady przez Wykonawcę w terminie wskazanym w pkt. 5, bez utraty praw </w:t>
      </w:r>
      <w:r w:rsidR="00A11FA0">
        <w:rPr>
          <w:rFonts w:ascii="Times New Roman" w:eastAsia="TimesNewRomanPSMT" w:hAnsi="Times New Roman" w:cs="Times New Roman"/>
          <w:color w:val="000000"/>
          <w:sz w:val="24"/>
          <w:szCs w:val="24"/>
        </w:rPr>
        <w:t xml:space="preserve">wynikających z </w:t>
      </w:r>
      <w:r>
        <w:rPr>
          <w:rFonts w:ascii="Times New Roman" w:eastAsia="TimesNewRomanPSMT" w:hAnsi="Times New Roman" w:cs="Times New Roman"/>
          <w:color w:val="000000"/>
          <w:sz w:val="24"/>
          <w:szCs w:val="24"/>
        </w:rPr>
        <w:t>gwarancji.</w:t>
      </w:r>
    </w:p>
    <w:p w14:paraId="7049CF62" w14:textId="5DBCAD69" w:rsidR="005B7FC2" w:rsidRDefault="005B7FC2" w:rsidP="009F718F">
      <w:pPr>
        <w:tabs>
          <w:tab w:val="left" w:pos="567"/>
        </w:tabs>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b) obniżenia umówionego wynagrodzenia w razie stwierdzenia, iż wady nie da się usunąć.</w:t>
      </w:r>
    </w:p>
    <w:p w14:paraId="4996BDB0" w14:textId="17EF1981" w:rsidR="002C7D40" w:rsidRDefault="00943327" w:rsidP="009F718F">
      <w:pPr>
        <w:tabs>
          <w:tab w:val="left" w:pos="567"/>
        </w:tabs>
        <w:spacing w:after="0" w:line="240" w:lineRule="auto"/>
        <w:jc w:val="both"/>
        <w:rPr>
          <w:rFonts w:ascii="Times New Roman" w:eastAsia="TimesNewRomanPSMT" w:hAnsi="Times New Roman" w:cs="Times New Roman"/>
          <w:color w:val="000000"/>
          <w:sz w:val="24"/>
          <w:szCs w:val="24"/>
        </w:rPr>
      </w:pPr>
      <w:r>
        <w:rPr>
          <w:rStyle w:val="fontstyle01"/>
          <w:rFonts w:ascii="Times New Roman" w:hAnsi="Times New Roman" w:cs="Times New Roman" w:hint="default"/>
        </w:rPr>
        <w:t>7</w:t>
      </w:r>
      <w:r w:rsidR="009F718F" w:rsidRPr="00F06E37">
        <w:rPr>
          <w:rStyle w:val="fontstyle01"/>
          <w:rFonts w:ascii="Times New Roman" w:hAnsi="Times New Roman" w:cs="Times New Roman" w:hint="default"/>
        </w:rPr>
        <w:t>. Komisyjne przeglądy gwarancyjne odbędą się każdego roku po odbiorze wykonania zamówienia</w:t>
      </w:r>
      <w:r w:rsidR="009F718F" w:rsidRPr="00F06E37">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oraz w ostatnim roku obowiązywania gwarancji.</w:t>
      </w:r>
    </w:p>
    <w:p w14:paraId="25C0CBCE" w14:textId="314CBF8D" w:rsidR="002C7D40" w:rsidRDefault="00943327" w:rsidP="009F718F">
      <w:pPr>
        <w:tabs>
          <w:tab w:val="left" w:pos="567"/>
        </w:tabs>
        <w:spacing w:after="0" w:line="240" w:lineRule="auto"/>
        <w:jc w:val="both"/>
        <w:rPr>
          <w:rFonts w:ascii="Times New Roman" w:eastAsia="TimesNewRomanPSMT" w:hAnsi="Times New Roman" w:cs="Times New Roman"/>
          <w:color w:val="000000"/>
          <w:sz w:val="24"/>
          <w:szCs w:val="24"/>
        </w:rPr>
      </w:pPr>
      <w:r>
        <w:rPr>
          <w:rStyle w:val="fontstyle01"/>
          <w:rFonts w:ascii="Times New Roman" w:hAnsi="Times New Roman" w:cs="Times New Roman" w:hint="default"/>
        </w:rPr>
        <w:t>8</w:t>
      </w:r>
      <w:r w:rsidR="009F718F" w:rsidRPr="00F06E37">
        <w:rPr>
          <w:rStyle w:val="fontstyle01"/>
          <w:rFonts w:ascii="Times New Roman" w:hAnsi="Times New Roman" w:cs="Times New Roman" w:hint="default"/>
        </w:rPr>
        <w:t>. Datę, godzinę i miejsce dokonania przeglądu gwarancyjnego wyznacza Zamawiający,</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zawiadamiając o nim Wykonawcę na piśmie z co najmniej 14 dniowym wyprzedzeniem.</w:t>
      </w:r>
    </w:p>
    <w:p w14:paraId="12D0C181" w14:textId="5DF1BFE2" w:rsidR="002C7D40" w:rsidRDefault="00943327" w:rsidP="009F718F">
      <w:pPr>
        <w:tabs>
          <w:tab w:val="left" w:pos="567"/>
        </w:tabs>
        <w:spacing w:after="0" w:line="240" w:lineRule="auto"/>
        <w:jc w:val="both"/>
        <w:rPr>
          <w:rFonts w:ascii="Times New Roman" w:eastAsia="TimesNewRomanPSMT" w:hAnsi="Times New Roman" w:cs="Times New Roman"/>
          <w:color w:val="000000"/>
          <w:sz w:val="24"/>
          <w:szCs w:val="24"/>
        </w:rPr>
      </w:pPr>
      <w:r>
        <w:rPr>
          <w:rStyle w:val="fontstyle01"/>
          <w:rFonts w:ascii="Times New Roman" w:hAnsi="Times New Roman" w:cs="Times New Roman" w:hint="default"/>
        </w:rPr>
        <w:t>9</w:t>
      </w:r>
      <w:r w:rsidR="009F718F" w:rsidRPr="00F06E37">
        <w:rPr>
          <w:rStyle w:val="fontstyle01"/>
          <w:rFonts w:ascii="Times New Roman" w:hAnsi="Times New Roman" w:cs="Times New Roman" w:hint="default"/>
        </w:rPr>
        <w:t>. W skład komisji przeglądowej będą wchodziły co najmniej 2 osoby wyznaczone przez</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Zamawiającego oraz min. 1 osoba wyznaczona</w:t>
      </w:r>
      <w:r w:rsidR="009F718F" w:rsidRPr="00F06E37">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przez Wykonawcę.</w:t>
      </w:r>
    </w:p>
    <w:p w14:paraId="6770FF29" w14:textId="4C46C19B" w:rsidR="002C7D40" w:rsidRDefault="00943327" w:rsidP="009F718F">
      <w:pPr>
        <w:tabs>
          <w:tab w:val="left" w:pos="567"/>
        </w:tabs>
        <w:spacing w:after="0" w:line="240" w:lineRule="auto"/>
        <w:jc w:val="both"/>
        <w:rPr>
          <w:rFonts w:ascii="Times New Roman" w:eastAsia="TimesNewRomanPSMT" w:hAnsi="Times New Roman" w:cs="Times New Roman"/>
          <w:color w:val="000000"/>
          <w:sz w:val="24"/>
          <w:szCs w:val="24"/>
        </w:rPr>
      </w:pPr>
      <w:r>
        <w:rPr>
          <w:rStyle w:val="fontstyle01"/>
          <w:rFonts w:ascii="Times New Roman" w:hAnsi="Times New Roman" w:cs="Times New Roman" w:hint="default"/>
        </w:rPr>
        <w:t>10</w:t>
      </w:r>
      <w:r w:rsidR="009F718F" w:rsidRPr="00F06E37">
        <w:rPr>
          <w:rStyle w:val="fontstyle01"/>
          <w:rFonts w:ascii="Times New Roman" w:hAnsi="Times New Roman" w:cs="Times New Roman" w:hint="default"/>
        </w:rPr>
        <w:t>. Z każdego przeglądu gwarancyjnego sporządza się szczegółowy Protokół Przeglądu</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Gwarancyjnego, w co najmniej trzech egzemplarzach, po jednym dla Zamawiającego,</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lastRenderedPageBreak/>
        <w:t>Wykonawcy. W przypadku nieobecności przedstawicieli Wykonawcy,</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Zamawiający niezwłocznie przesyła Wykonawcy jeden egzemplarz Protokołu Przeglądu.</w:t>
      </w:r>
    </w:p>
    <w:p w14:paraId="34504AD4" w14:textId="5356272C" w:rsidR="009F718F" w:rsidRDefault="00943327" w:rsidP="009F718F">
      <w:pPr>
        <w:tabs>
          <w:tab w:val="left" w:pos="567"/>
        </w:tabs>
        <w:spacing w:after="0" w:line="240" w:lineRule="auto"/>
        <w:jc w:val="both"/>
        <w:rPr>
          <w:rFonts w:ascii="Times New Roman" w:eastAsia="TimesNewRomanPSMT" w:hAnsi="Times New Roman" w:cs="Times New Roman"/>
          <w:color w:val="000000"/>
          <w:sz w:val="24"/>
          <w:szCs w:val="24"/>
        </w:rPr>
      </w:pPr>
      <w:r>
        <w:rPr>
          <w:rStyle w:val="fontstyle01"/>
          <w:rFonts w:ascii="Times New Roman" w:hAnsi="Times New Roman" w:cs="Times New Roman" w:hint="default"/>
        </w:rPr>
        <w:t>11</w:t>
      </w:r>
      <w:r w:rsidR="009F718F" w:rsidRPr="00F06E37">
        <w:rPr>
          <w:rStyle w:val="fontstyle01"/>
          <w:rFonts w:ascii="Times New Roman" w:hAnsi="Times New Roman" w:cs="Times New Roman" w:hint="default"/>
        </w:rPr>
        <w:t>. W przypadku ujawnienia wady w czasie innym niż podczas przeglądu gwarancyjnego,</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Zamawiający niezwłocznie, lecz nie później niż w ciągu 30 dni od ujawnienia wady,</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zawiadomi na piśmie o niej Wykonawcę, równocześnie wzywając go do usunięcia ujawnionej</w:t>
      </w:r>
      <w:r w:rsidR="002C7D40">
        <w:rPr>
          <w:rFonts w:ascii="Times New Roman" w:eastAsia="TimesNewRomanPSMT" w:hAnsi="Times New Roman" w:cs="Times New Roman"/>
          <w:color w:val="000000"/>
          <w:sz w:val="24"/>
          <w:szCs w:val="24"/>
        </w:rPr>
        <w:t xml:space="preserve"> </w:t>
      </w:r>
      <w:r w:rsidR="009F718F">
        <w:rPr>
          <w:rStyle w:val="fontstyle01"/>
          <w:rFonts w:ascii="Times New Roman" w:hAnsi="Times New Roman" w:cs="Times New Roman" w:hint="default"/>
        </w:rPr>
        <w:t xml:space="preserve">wady w </w:t>
      </w:r>
      <w:r w:rsidR="009F718F" w:rsidRPr="00F06E37">
        <w:rPr>
          <w:rStyle w:val="fontstyle01"/>
          <w:rFonts w:ascii="Times New Roman" w:hAnsi="Times New Roman" w:cs="Times New Roman" w:hint="default"/>
        </w:rPr>
        <w:t>odpowiednim trybie.</w:t>
      </w:r>
    </w:p>
    <w:p w14:paraId="0753740C" w14:textId="35EA678C" w:rsidR="009F718F" w:rsidRDefault="00943327" w:rsidP="009F718F">
      <w:pPr>
        <w:tabs>
          <w:tab w:val="left" w:pos="567"/>
        </w:tabs>
        <w:spacing w:after="0" w:line="240" w:lineRule="auto"/>
        <w:jc w:val="both"/>
        <w:rPr>
          <w:rFonts w:ascii="Times New Roman" w:eastAsia="TimesNewRomanPSMT" w:hAnsi="Times New Roman" w:cs="Times New Roman"/>
          <w:color w:val="000000"/>
          <w:sz w:val="24"/>
          <w:szCs w:val="24"/>
        </w:rPr>
      </w:pPr>
      <w:r>
        <w:rPr>
          <w:rStyle w:val="fontstyle01"/>
          <w:rFonts w:ascii="Times New Roman" w:hAnsi="Times New Roman" w:cs="Times New Roman" w:hint="default"/>
        </w:rPr>
        <w:t>12</w:t>
      </w:r>
      <w:r w:rsidR="009F718F" w:rsidRPr="00F06E37">
        <w:rPr>
          <w:rStyle w:val="fontstyle01"/>
          <w:rFonts w:ascii="Times New Roman" w:hAnsi="Times New Roman" w:cs="Times New Roman" w:hint="default"/>
        </w:rPr>
        <w:t>. Usunięcie wad i usterek uważa się za skuteczne z chwilą podpisania przez obie strony</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Protokołu odbioru prac z usunięcia wad. Protokół będzie potwierdzał datę rzeczywistego</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usunięcia wady.</w:t>
      </w:r>
    </w:p>
    <w:p w14:paraId="63912E4E" w14:textId="09A4B471" w:rsidR="002C7D40" w:rsidRDefault="00943327" w:rsidP="002C7D40">
      <w:pPr>
        <w:tabs>
          <w:tab w:val="left" w:pos="567"/>
        </w:tabs>
        <w:spacing w:after="0" w:line="240" w:lineRule="auto"/>
        <w:jc w:val="both"/>
        <w:rPr>
          <w:rFonts w:ascii="Times New Roman" w:hAnsi="Times New Roman" w:cs="Times New Roman"/>
          <w:sz w:val="24"/>
          <w:szCs w:val="24"/>
        </w:rPr>
      </w:pPr>
      <w:r>
        <w:rPr>
          <w:rStyle w:val="fontstyle01"/>
          <w:rFonts w:ascii="Times New Roman" w:hAnsi="Times New Roman" w:cs="Times New Roman" w:hint="default"/>
        </w:rPr>
        <w:t>13</w:t>
      </w:r>
      <w:r w:rsidR="009F718F" w:rsidRPr="00F06E37">
        <w:rPr>
          <w:rStyle w:val="fontstyle01"/>
          <w:rFonts w:ascii="Times New Roman" w:hAnsi="Times New Roman" w:cs="Times New Roman" w:hint="default"/>
        </w:rPr>
        <w:t>. W okresie gwarancji wszelkie naprawy lub wymiany, objęte gwarancją, dokonywane są w ramach wynagrodzenia określonego w § 5 ust. 1 umowy.</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Zamawiający nie ponosi jakichkolwiek kosztów związanych z naprawami lub wymianą</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przedmiotu umowy. W ramach gwarancji Zamawiający uprawniony jest do żądania od</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Wykonawcy usunięcia wad i usterek w dokumentacji odbiorowej lub wprowadzenia w niej</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zmian wymaganych przez właściwe organy w celu dokonania przez nich odbioru prac.</w:t>
      </w:r>
      <w:r w:rsidR="002C7D40">
        <w:rPr>
          <w:rFonts w:ascii="Times New Roman" w:hAnsi="Times New Roman" w:cs="Times New Roman"/>
          <w:sz w:val="24"/>
          <w:szCs w:val="24"/>
        </w:rPr>
        <w:t xml:space="preserve"> </w:t>
      </w:r>
    </w:p>
    <w:p w14:paraId="1595E291" w14:textId="0EAAFE23" w:rsidR="002C7D40" w:rsidRDefault="00943327" w:rsidP="002C7D40">
      <w:pPr>
        <w:spacing w:after="0" w:line="240" w:lineRule="auto"/>
        <w:jc w:val="both"/>
        <w:rPr>
          <w:rFonts w:ascii="Times New Roman" w:eastAsia="TimesNewRomanPSMT" w:hAnsi="Times New Roman" w:cs="Times New Roman"/>
          <w:color w:val="000000"/>
          <w:sz w:val="24"/>
          <w:szCs w:val="24"/>
        </w:rPr>
      </w:pPr>
      <w:r>
        <w:rPr>
          <w:rFonts w:ascii="Times New Roman" w:hAnsi="Times New Roman" w:cs="Times New Roman"/>
          <w:sz w:val="24"/>
          <w:szCs w:val="24"/>
        </w:rPr>
        <w:t>14</w:t>
      </w:r>
      <w:r w:rsidR="002C7D40">
        <w:rPr>
          <w:rFonts w:ascii="Times New Roman" w:hAnsi="Times New Roman" w:cs="Times New Roman"/>
          <w:sz w:val="24"/>
          <w:szCs w:val="24"/>
        </w:rPr>
        <w:t xml:space="preserve">. </w:t>
      </w:r>
      <w:r w:rsidR="009F718F" w:rsidRPr="00F06E37">
        <w:rPr>
          <w:rStyle w:val="fontstyle01"/>
          <w:rFonts w:ascii="Times New Roman" w:hAnsi="Times New Roman" w:cs="Times New Roman" w:hint="default"/>
        </w:rPr>
        <w:t>Okres gwarancji zostanie przedłużony o czas naprawy.</w:t>
      </w:r>
    </w:p>
    <w:p w14:paraId="10B0B072" w14:textId="50E44933" w:rsidR="002C7D40" w:rsidRDefault="00943327" w:rsidP="002C7D40">
      <w:pPr>
        <w:spacing w:after="0" w:line="240" w:lineRule="auto"/>
        <w:jc w:val="both"/>
        <w:rPr>
          <w:rFonts w:ascii="Times New Roman" w:hAnsi="Times New Roman" w:cs="Times New Roman"/>
          <w:sz w:val="24"/>
          <w:szCs w:val="24"/>
        </w:rPr>
      </w:pPr>
      <w:r>
        <w:rPr>
          <w:rStyle w:val="fontstyle01"/>
          <w:rFonts w:ascii="Times New Roman" w:hAnsi="Times New Roman" w:cs="Times New Roman" w:hint="default"/>
        </w:rPr>
        <w:t>15</w:t>
      </w:r>
      <w:r w:rsidR="009F718F" w:rsidRPr="00F06E37">
        <w:rPr>
          <w:rStyle w:val="fontstyle01"/>
          <w:rFonts w:ascii="Times New Roman" w:hAnsi="Times New Roman" w:cs="Times New Roman" w:hint="default"/>
        </w:rPr>
        <w:t>. Wykonawca odpowiada za wady i usterki w wykonaniu przedmiotu umowy również po</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okresie gwarancji, jeżeli Zamawiający zawiadomi Wykonawcę o wadzie przed</w:t>
      </w:r>
      <w:r w:rsidR="002C7D40">
        <w:rPr>
          <w:rFonts w:ascii="Times New Roman" w:eastAsia="TimesNewRomanPSMT" w:hAnsi="Times New Roman" w:cs="Times New Roman"/>
          <w:color w:val="000000"/>
          <w:sz w:val="24"/>
          <w:szCs w:val="24"/>
        </w:rPr>
        <w:t xml:space="preserve"> </w:t>
      </w:r>
      <w:r w:rsidR="009F718F" w:rsidRPr="00F06E37">
        <w:rPr>
          <w:rStyle w:val="fontstyle01"/>
          <w:rFonts w:ascii="Times New Roman" w:hAnsi="Times New Roman" w:cs="Times New Roman" w:hint="default"/>
        </w:rPr>
        <w:t>upływem tego okresu.</w:t>
      </w:r>
    </w:p>
    <w:p w14:paraId="19EEEDAB" w14:textId="2ED52273" w:rsidR="002C7D40" w:rsidRDefault="00943327" w:rsidP="002C7D40">
      <w:pPr>
        <w:spacing w:after="0" w:line="240" w:lineRule="auto"/>
        <w:jc w:val="both"/>
        <w:rPr>
          <w:rFonts w:ascii="Times New Roman" w:eastAsia="TimesNewRomanPSMT" w:hAnsi="Times New Roman" w:cs="Times New Roman"/>
          <w:color w:val="000000"/>
          <w:sz w:val="24"/>
          <w:szCs w:val="24"/>
        </w:rPr>
      </w:pPr>
      <w:r>
        <w:rPr>
          <w:rStyle w:val="fontstyle01"/>
          <w:rFonts w:ascii="Times New Roman" w:hAnsi="Times New Roman" w:cs="Times New Roman" w:hint="default"/>
        </w:rPr>
        <w:t>16</w:t>
      </w:r>
      <w:r w:rsidR="009F718F" w:rsidRPr="00F06E37">
        <w:rPr>
          <w:rStyle w:val="fontstyle01"/>
          <w:rFonts w:ascii="Times New Roman" w:hAnsi="Times New Roman" w:cs="Times New Roman" w:hint="default"/>
        </w:rPr>
        <w:t>. Stwierdzenie usunięcia wad i usterek powinno nastąpić nie później niż w ciągu 3 dni od daty zawiadomienia Zamawiającego przez Wykonawcę o dokonaniu naprawy.</w:t>
      </w:r>
    </w:p>
    <w:p w14:paraId="445AA1F2" w14:textId="31A20A58" w:rsidR="002C7D40" w:rsidRDefault="00943327" w:rsidP="002C7D40">
      <w:pPr>
        <w:spacing w:after="0" w:line="240" w:lineRule="auto"/>
        <w:jc w:val="both"/>
        <w:rPr>
          <w:rFonts w:ascii="Times New Roman" w:eastAsia="TimesNewRomanPSMT" w:hAnsi="Times New Roman" w:cs="Times New Roman"/>
          <w:color w:val="000000"/>
          <w:sz w:val="24"/>
          <w:szCs w:val="24"/>
        </w:rPr>
      </w:pPr>
      <w:r>
        <w:rPr>
          <w:rStyle w:val="fontstyle01"/>
          <w:rFonts w:ascii="Times New Roman" w:hAnsi="Times New Roman" w:cs="Times New Roman" w:hint="default"/>
        </w:rPr>
        <w:t>17</w:t>
      </w:r>
      <w:r w:rsidR="009F718F" w:rsidRPr="00F06E37">
        <w:rPr>
          <w:rStyle w:val="fontstyle01"/>
          <w:rFonts w:ascii="Times New Roman" w:hAnsi="Times New Roman" w:cs="Times New Roman" w:hint="default"/>
        </w:rPr>
        <w:t>. W razie stwierdzenia przez Zamawiającego wad lub usterek, okres gwarancyjny zostanie</w:t>
      </w:r>
    </w:p>
    <w:p w14:paraId="7DE2AC84" w14:textId="7E9D6655" w:rsidR="009F718F" w:rsidRPr="002C7D40" w:rsidRDefault="009F718F" w:rsidP="002C7D40">
      <w:pPr>
        <w:spacing w:after="0" w:line="240" w:lineRule="auto"/>
        <w:jc w:val="both"/>
        <w:rPr>
          <w:rFonts w:ascii="Times New Roman" w:hAnsi="Times New Roman" w:cs="Times New Roman"/>
          <w:sz w:val="24"/>
          <w:szCs w:val="24"/>
        </w:rPr>
      </w:pPr>
      <w:r w:rsidRPr="00F06E37">
        <w:rPr>
          <w:rStyle w:val="fontstyle01"/>
          <w:rFonts w:ascii="Times New Roman" w:hAnsi="Times New Roman" w:cs="Times New Roman" w:hint="default"/>
        </w:rPr>
        <w:t>wydłużony o okres pomiędzy datą zawiadomienia Wykonawcy o stwierdzeniu wad lub</w:t>
      </w:r>
      <w:r w:rsidR="002C7D40">
        <w:rPr>
          <w:rFonts w:ascii="Times New Roman" w:eastAsia="TimesNewRomanPSMT" w:hAnsi="Times New Roman" w:cs="Times New Roman"/>
          <w:color w:val="000000"/>
          <w:sz w:val="24"/>
          <w:szCs w:val="24"/>
        </w:rPr>
        <w:t xml:space="preserve"> </w:t>
      </w:r>
      <w:r>
        <w:rPr>
          <w:rStyle w:val="fontstyle01"/>
          <w:rFonts w:ascii="Times New Roman" w:hAnsi="Times New Roman" w:cs="Times New Roman" w:hint="default"/>
        </w:rPr>
        <w:t>usterek a datą ich usunięcia.</w:t>
      </w:r>
    </w:p>
    <w:p w14:paraId="4E06BE75" w14:textId="77777777" w:rsidR="00943327" w:rsidRDefault="00943327" w:rsidP="009F718F">
      <w:pPr>
        <w:spacing w:after="0" w:line="240" w:lineRule="auto"/>
        <w:jc w:val="center"/>
        <w:rPr>
          <w:rFonts w:ascii="Times New Roman" w:eastAsia="Times New Roman" w:hAnsi="Times New Roman" w:cs="Times New Roman"/>
          <w:b/>
          <w:sz w:val="24"/>
          <w:szCs w:val="24"/>
          <w:lang w:eastAsia="pl-PL"/>
        </w:rPr>
      </w:pPr>
    </w:p>
    <w:p w14:paraId="14551627" w14:textId="77777777" w:rsidR="00F85C04" w:rsidRDefault="00F85C04" w:rsidP="009F718F">
      <w:pPr>
        <w:spacing w:after="0" w:line="240" w:lineRule="auto"/>
        <w:jc w:val="center"/>
        <w:rPr>
          <w:rFonts w:ascii="Times New Roman" w:eastAsia="Times New Roman" w:hAnsi="Times New Roman" w:cs="Times New Roman"/>
          <w:b/>
          <w:sz w:val="24"/>
          <w:szCs w:val="24"/>
          <w:lang w:eastAsia="pl-PL"/>
        </w:rPr>
      </w:pPr>
    </w:p>
    <w:p w14:paraId="3073A01F" w14:textId="77777777" w:rsidR="0094332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Pr>
          <w:rFonts w:ascii="Times New Roman" w:eastAsia="Times New Roman" w:hAnsi="Times New Roman" w:cs="Times New Roman"/>
          <w:b/>
          <w:sz w:val="24"/>
          <w:szCs w:val="24"/>
          <w:lang w:eastAsia="pl-PL"/>
        </w:rPr>
        <w:t xml:space="preserve">8 </w:t>
      </w:r>
    </w:p>
    <w:p w14:paraId="7C014533" w14:textId="5ED28A0B"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Odbiory</w:t>
      </w:r>
    </w:p>
    <w:p w14:paraId="10F8AB27" w14:textId="77777777" w:rsidR="00943327" w:rsidRDefault="009F718F" w:rsidP="00977109">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Wykonawca obowiązany jest zgłaszać do odbioru roboty zanikające i ulegające zakryciu, informując o tym Zamawiającego pisemnie. </w:t>
      </w:r>
    </w:p>
    <w:p w14:paraId="406C45F7" w14:textId="77777777" w:rsidR="00943327" w:rsidRDefault="009F718F" w:rsidP="00977109">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943327">
        <w:rPr>
          <w:rFonts w:ascii="Times New Roman" w:eastAsia="Times New Roman" w:hAnsi="Times New Roman"/>
          <w:sz w:val="24"/>
          <w:szCs w:val="24"/>
          <w:lang w:eastAsia="pl-PL"/>
        </w:rPr>
        <w:t>Strony ustalają, że przedmiotem odbioru końcowego jest wykonanie całego zakresu przedmiotu zamówienia zgodnie z Umową, a odbiór prac nastąpi po zakończeniu jego realizacji i dokonaniu zgłoszenia pisemnego Wykonawcy.</w:t>
      </w:r>
    </w:p>
    <w:p w14:paraId="46B4EF6F" w14:textId="77777777" w:rsidR="00943327" w:rsidRDefault="009F718F" w:rsidP="00977109">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943327">
        <w:rPr>
          <w:rFonts w:ascii="Times New Roman" w:eastAsia="Times New Roman" w:hAnsi="Times New Roman"/>
          <w:sz w:val="24"/>
          <w:szCs w:val="24"/>
          <w:lang w:eastAsia="pl-PL"/>
        </w:rPr>
        <w:t xml:space="preserve">Odbiory dokumentowane będą protokołem odbioru. </w:t>
      </w:r>
    </w:p>
    <w:p w14:paraId="27777E3C" w14:textId="77777777" w:rsidR="00943327" w:rsidRDefault="009F718F" w:rsidP="00977109">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943327">
        <w:rPr>
          <w:rFonts w:ascii="Times New Roman" w:eastAsia="Times New Roman" w:hAnsi="Times New Roman"/>
          <w:sz w:val="24"/>
          <w:szCs w:val="24"/>
          <w:lang w:eastAsia="pl-PL"/>
        </w:rPr>
        <w:t xml:space="preserve">Zamawiający wyznacza datę i rozpoczyna czynności odbioru, o których mowa w ust. 2, w ciągu 7 dni roboczych od daty zawiadomienia go o osiągnięciu gotowości do odbioru, zawiadamiając o tym Wykonawcę. Zamawiający powinien zakończyć czynności odbioru najpóźniej w terminie 14 (czternastu) dni, licząc od daty rozpoczęcia czynności odbioru. </w:t>
      </w:r>
    </w:p>
    <w:p w14:paraId="02FDB517" w14:textId="77777777" w:rsidR="00943327" w:rsidRDefault="009F718F" w:rsidP="00977109">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943327">
        <w:rPr>
          <w:rFonts w:ascii="Times New Roman" w:eastAsia="Times New Roman" w:hAnsi="Times New Roman"/>
          <w:sz w:val="24"/>
          <w:szCs w:val="24"/>
          <w:lang w:eastAsia="pl-PL"/>
        </w:rPr>
        <w:t>Czynności odbioru dokonuje Zamawiający razem z Wykonawcą, lub samodzielnie, jeżeli Wykonawca nie przystąpi do czynności odbioru, poprzez powołaną przez Zamawiającego komisję.</w:t>
      </w:r>
    </w:p>
    <w:p w14:paraId="27D6169D" w14:textId="77777777" w:rsidR="00943327" w:rsidRDefault="009F718F" w:rsidP="00977109">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943327">
        <w:rPr>
          <w:rFonts w:ascii="Times New Roman" w:eastAsia="Times New Roman" w:hAnsi="Times New Roman"/>
          <w:sz w:val="24"/>
          <w:szCs w:val="24"/>
          <w:lang w:eastAsia="pl-PL"/>
        </w:rPr>
        <w:t xml:space="preserve">Wykonawca winien przedłożyć w dniu zgłoszenia gotowości do odbioru komplet dokumentów odbiorowych pozwalających na ocenę prawidłowości wykonania przedmiotu odbioru, a w szczególności świadectwa jakości, certyfikaty, atesty. </w:t>
      </w:r>
    </w:p>
    <w:p w14:paraId="446994AC" w14:textId="5B2E55E2" w:rsidR="009F718F" w:rsidRPr="00943327" w:rsidRDefault="009F718F" w:rsidP="00977109">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943327">
        <w:rPr>
          <w:rFonts w:ascii="Times New Roman" w:eastAsia="Times New Roman" w:hAnsi="Times New Roman"/>
          <w:sz w:val="24"/>
          <w:szCs w:val="24"/>
          <w:lang w:eastAsia="pl-PL"/>
        </w:rPr>
        <w:t xml:space="preserve">Jeżeli w toku czynności odbiorów zostaną stwierdzone wady: </w:t>
      </w:r>
    </w:p>
    <w:p w14:paraId="7C3624A7" w14:textId="77777777" w:rsidR="00943327" w:rsidRDefault="009F718F" w:rsidP="00977109">
      <w:pPr>
        <w:numPr>
          <w:ilvl w:val="0"/>
          <w:numId w:val="1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 xml:space="preserve">nadające się do usunięcia lecz uniemożliwiającą </w:t>
      </w:r>
      <w:r w:rsidR="00943327">
        <w:rPr>
          <w:rFonts w:ascii="Times New Roman" w:eastAsia="+mn-ea" w:hAnsi="Times New Roman"/>
          <w:sz w:val="24"/>
          <w:szCs w:val="24"/>
          <w:lang w:eastAsia="pl-PL"/>
        </w:rPr>
        <w:t>użytkowanie</w:t>
      </w:r>
      <w:r w:rsidRPr="00F06E37">
        <w:rPr>
          <w:rFonts w:ascii="Times New Roman" w:eastAsia="+mn-ea" w:hAnsi="Times New Roman"/>
          <w:sz w:val="24"/>
          <w:szCs w:val="24"/>
          <w:lang w:eastAsia="pl-PL"/>
        </w:rPr>
        <w:t xml:space="preserve"> obiektu</w:t>
      </w:r>
      <w:r w:rsidRPr="00F06E37">
        <w:rPr>
          <w:rFonts w:ascii="Times New Roman" w:eastAsia="Times New Roman" w:hAnsi="Times New Roman"/>
          <w:sz w:val="24"/>
          <w:szCs w:val="24"/>
          <w:lang w:eastAsia="pl-PL"/>
        </w:rPr>
        <w:t xml:space="preserve"> </w:t>
      </w:r>
      <w:r w:rsidRPr="00F06E37">
        <w:rPr>
          <w:rFonts w:ascii="Times New Roman" w:eastAsia="+mn-ea" w:hAnsi="Times New Roman"/>
          <w:sz w:val="24"/>
          <w:szCs w:val="24"/>
          <w:lang w:eastAsia="pl-PL"/>
        </w:rPr>
        <w:t xml:space="preserve">(korzystanie z </w:t>
      </w:r>
      <w:r w:rsidRPr="00F06E37">
        <w:rPr>
          <w:rFonts w:ascii="Times New Roman" w:eastAsia="Times New Roman" w:hAnsi="Times New Roman"/>
          <w:sz w:val="24"/>
          <w:szCs w:val="24"/>
          <w:lang w:eastAsia="pl-PL"/>
        </w:rPr>
        <w:t xml:space="preserve">obiektu) zgodnie z jego </w:t>
      </w:r>
      <w:r w:rsidRPr="00F06E37">
        <w:rPr>
          <w:rFonts w:ascii="Times New Roman" w:eastAsia="+mn-ea" w:hAnsi="Times New Roman"/>
          <w:sz w:val="24"/>
          <w:szCs w:val="24"/>
          <w:lang w:eastAsia="pl-PL"/>
        </w:rPr>
        <w:t>przeznaczeniem</w:t>
      </w:r>
      <w:r w:rsidRPr="00F06E37">
        <w:rPr>
          <w:rFonts w:ascii="Times New Roman" w:eastAsia="Times New Roman" w:hAnsi="Times New Roman"/>
          <w:sz w:val="24"/>
          <w:szCs w:val="24"/>
          <w:lang w:eastAsia="pl-PL"/>
        </w:rPr>
        <w:t xml:space="preserve"> – Zamawiający zawiesi procedurę odbioru do czasu usunięcia wad wyznaczając termin na usunięcie tych wad;</w:t>
      </w:r>
    </w:p>
    <w:p w14:paraId="128F460D" w14:textId="77777777" w:rsidR="00943327" w:rsidRDefault="009F718F" w:rsidP="00977109">
      <w:pPr>
        <w:numPr>
          <w:ilvl w:val="0"/>
          <w:numId w:val="1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943327">
        <w:rPr>
          <w:rFonts w:ascii="Times New Roman" w:eastAsia="Times New Roman" w:hAnsi="Times New Roman"/>
          <w:sz w:val="24"/>
          <w:szCs w:val="24"/>
          <w:lang w:eastAsia="pl-PL"/>
        </w:rPr>
        <w:lastRenderedPageBreak/>
        <w:t xml:space="preserve">nadające się do usunięcia ale umożliwiające </w:t>
      </w:r>
      <w:r w:rsidRPr="00943327">
        <w:rPr>
          <w:rFonts w:ascii="Times New Roman" w:eastAsia="+mn-ea" w:hAnsi="Times New Roman"/>
          <w:sz w:val="24"/>
          <w:szCs w:val="24"/>
          <w:lang w:eastAsia="pl-PL"/>
        </w:rPr>
        <w:t>użytkowanie  obiektu</w:t>
      </w:r>
      <w:r w:rsidRPr="00943327">
        <w:rPr>
          <w:rFonts w:ascii="Times New Roman" w:eastAsia="Times New Roman" w:hAnsi="Times New Roman"/>
          <w:sz w:val="24"/>
          <w:szCs w:val="24"/>
          <w:lang w:eastAsia="pl-PL"/>
        </w:rPr>
        <w:t xml:space="preserve"> </w:t>
      </w:r>
      <w:r w:rsidRPr="00943327">
        <w:rPr>
          <w:rFonts w:ascii="Times New Roman" w:eastAsia="+mn-ea" w:hAnsi="Times New Roman"/>
          <w:sz w:val="24"/>
          <w:szCs w:val="24"/>
          <w:lang w:eastAsia="pl-PL"/>
        </w:rPr>
        <w:t xml:space="preserve">(korzystanie z </w:t>
      </w:r>
      <w:r w:rsidRPr="00943327">
        <w:rPr>
          <w:rFonts w:ascii="Times New Roman" w:eastAsia="Times New Roman" w:hAnsi="Times New Roman"/>
          <w:sz w:val="24"/>
          <w:szCs w:val="24"/>
          <w:lang w:eastAsia="pl-PL"/>
        </w:rPr>
        <w:t xml:space="preserve">obiektu) zgodnie z jego </w:t>
      </w:r>
      <w:r w:rsidRPr="00943327">
        <w:rPr>
          <w:rFonts w:ascii="Times New Roman" w:eastAsia="+mn-ea" w:hAnsi="Times New Roman"/>
          <w:sz w:val="24"/>
          <w:szCs w:val="24"/>
          <w:lang w:eastAsia="pl-PL"/>
        </w:rPr>
        <w:t>przeznaczeniem</w:t>
      </w:r>
      <w:r w:rsidRPr="00943327">
        <w:rPr>
          <w:rFonts w:ascii="Times New Roman" w:eastAsia="Times New Roman" w:hAnsi="Times New Roman"/>
          <w:sz w:val="24"/>
          <w:szCs w:val="24"/>
          <w:lang w:eastAsia="pl-PL"/>
        </w:rPr>
        <w:t xml:space="preserve"> – Zamawiający dokona odbioru wyznaczając termin na usunięcie tych wad;</w:t>
      </w:r>
    </w:p>
    <w:p w14:paraId="77AAA5A9" w14:textId="77777777" w:rsidR="00943327" w:rsidRDefault="009F718F" w:rsidP="00977109">
      <w:pPr>
        <w:numPr>
          <w:ilvl w:val="0"/>
          <w:numId w:val="1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943327">
        <w:rPr>
          <w:rFonts w:ascii="Times New Roman" w:eastAsia="Times New Roman" w:hAnsi="Times New Roman"/>
          <w:sz w:val="24"/>
          <w:szCs w:val="24"/>
          <w:lang w:eastAsia="pl-PL"/>
        </w:rPr>
        <w:t xml:space="preserve">nie nadające się do usunięcia ale umożliwiające użytkowanie przedmiotu odbioru zgodnie          z jego przeznaczeniem – obniżyć wynagrodzenie odpowiednio do utraconej wartości użytkowej, estetycznej i technicznej wykonanego przedmiotu umowy; </w:t>
      </w:r>
    </w:p>
    <w:p w14:paraId="22733D0F" w14:textId="68A23FCD" w:rsidR="009F718F" w:rsidRPr="00943327" w:rsidRDefault="009F718F" w:rsidP="00977109">
      <w:pPr>
        <w:numPr>
          <w:ilvl w:val="0"/>
          <w:numId w:val="1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943327">
        <w:rPr>
          <w:rFonts w:ascii="Times New Roman" w:eastAsia="Times New Roman" w:hAnsi="Times New Roman"/>
          <w:sz w:val="24"/>
          <w:szCs w:val="24"/>
          <w:lang w:eastAsia="pl-PL"/>
        </w:rPr>
        <w:t>niemożliwe do usunięcia i uniemożliwiające użytkowanie przedmiotu umowy zgodnie z jego przeznaczeniem Zamawiający może odstąpić od umowy albo żądać wykonania przedmiotu umowy po raz drugi na koszt i ryzyko Wykonawcy, zachowując prawo domagania się od Wykonawcy naprawienia szkody wynikłej z opóźnienia.</w:t>
      </w:r>
    </w:p>
    <w:p w14:paraId="5D648823" w14:textId="77777777" w:rsidR="00943327" w:rsidRDefault="009F718F" w:rsidP="00977109">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Jeżeli mimo osiągnięcia i zgłoszenia przez Wykonawcę gotowości przedmiotu umowy do odbioru bez wad lub możliwości odbioru z uwzględnieniem okoliczności wskazanych w ust. 7 lit. b) niniejszego paragrafu, Zamawiający nie dokona odbioru w terminach przewidzianych       w ust. 4, Wykonawca nie pozostaje w zwłoce ze spełnieniem zobowiązania wynikającego z Umowy oraz może ustalić protokolarnie stan przedmiotu odbioru przez powołaną do tego komisję, zawiadamiając o tym Zamawiającego.</w:t>
      </w:r>
    </w:p>
    <w:p w14:paraId="4BDD1B75" w14:textId="38128C69" w:rsidR="009F718F" w:rsidRDefault="009F718F" w:rsidP="00977109">
      <w:pPr>
        <w:numPr>
          <w:ilvl w:val="0"/>
          <w:numId w:val="13"/>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943327">
        <w:rPr>
          <w:rFonts w:ascii="Times New Roman" w:eastAsia="Times New Roman" w:hAnsi="Times New Roman"/>
          <w:sz w:val="24"/>
          <w:szCs w:val="24"/>
          <w:lang w:eastAsia="pl-PL"/>
        </w:rPr>
        <w:t xml:space="preserve">Przewiduje się odbiory częściowe zgodnie z przyjętym przez Strony umowy harmonogramem rzeczowo-finansowym o którym mowa w </w:t>
      </w:r>
      <w:r w:rsidRPr="00943327">
        <w:rPr>
          <w:rFonts w:ascii="Times New Roman" w:eastAsia="Times New Roman" w:hAnsi="Times New Roman" w:cs="Times New Roman"/>
          <w:sz w:val="24"/>
          <w:szCs w:val="24"/>
          <w:lang w:eastAsia="pl-PL"/>
        </w:rPr>
        <w:t>§</w:t>
      </w:r>
      <w:r w:rsidR="00943327">
        <w:rPr>
          <w:rFonts w:ascii="Times New Roman" w:eastAsia="Times New Roman" w:hAnsi="Times New Roman"/>
          <w:sz w:val="24"/>
          <w:szCs w:val="24"/>
          <w:lang w:eastAsia="pl-PL"/>
        </w:rPr>
        <w:t xml:space="preserve"> 4 ust. 16.</w:t>
      </w:r>
    </w:p>
    <w:p w14:paraId="3AA161A7" w14:textId="77777777" w:rsidR="00943327" w:rsidRDefault="00943327" w:rsidP="00943327">
      <w:pPr>
        <w:tabs>
          <w:tab w:val="left" w:pos="284"/>
        </w:tabs>
        <w:autoSpaceDE w:val="0"/>
        <w:autoSpaceDN w:val="0"/>
        <w:adjustRightInd w:val="0"/>
        <w:spacing w:after="0" w:line="240" w:lineRule="auto"/>
        <w:jc w:val="both"/>
        <w:rPr>
          <w:rFonts w:ascii="Times New Roman" w:eastAsia="Times New Roman" w:hAnsi="Times New Roman"/>
          <w:sz w:val="24"/>
          <w:szCs w:val="24"/>
          <w:lang w:eastAsia="pl-PL"/>
        </w:rPr>
      </w:pPr>
    </w:p>
    <w:p w14:paraId="5C2C09E0" w14:textId="77777777" w:rsidR="00943327" w:rsidRPr="00943327" w:rsidRDefault="00943327" w:rsidP="00943327">
      <w:pPr>
        <w:tabs>
          <w:tab w:val="left" w:pos="284"/>
        </w:tabs>
        <w:autoSpaceDE w:val="0"/>
        <w:autoSpaceDN w:val="0"/>
        <w:adjustRightInd w:val="0"/>
        <w:spacing w:after="0" w:line="240" w:lineRule="auto"/>
        <w:jc w:val="both"/>
        <w:rPr>
          <w:rFonts w:ascii="Times New Roman" w:eastAsia="Times New Roman" w:hAnsi="Times New Roman"/>
          <w:sz w:val="24"/>
          <w:szCs w:val="24"/>
          <w:lang w:eastAsia="pl-PL"/>
        </w:rPr>
      </w:pPr>
    </w:p>
    <w:p w14:paraId="7C733B15"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2083B7C9" w14:textId="77777777" w:rsidR="0094332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9 </w:t>
      </w:r>
    </w:p>
    <w:p w14:paraId="6BAE7DD3" w14:textId="782E5296"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t>Zabezpieczenie należytego wykonania umowy</w:t>
      </w:r>
    </w:p>
    <w:p w14:paraId="3B42ACC1" w14:textId="5D103815" w:rsidR="009F718F" w:rsidRPr="00990085" w:rsidRDefault="00943327" w:rsidP="00977109">
      <w:pPr>
        <w:numPr>
          <w:ilvl w:val="0"/>
          <w:numId w:val="8"/>
        </w:numPr>
        <w:tabs>
          <w:tab w:val="right" w:pos="9000"/>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Strony oświadczają, iż </w:t>
      </w:r>
      <w:r w:rsidR="009F718F" w:rsidRPr="00F06E37">
        <w:rPr>
          <w:rFonts w:ascii="Times New Roman" w:eastAsia="Times New Roman" w:hAnsi="Times New Roman" w:cs="Times New Roman"/>
          <w:sz w:val="24"/>
          <w:szCs w:val="24"/>
          <w:lang w:eastAsia="pl-PL"/>
        </w:rPr>
        <w:t xml:space="preserve">Wykonawca wniósł zabezpieczenie należytego wykonania umowy </w:t>
      </w:r>
      <w:r>
        <w:rPr>
          <w:rFonts w:ascii="Times New Roman" w:eastAsia="Times New Roman" w:hAnsi="Times New Roman" w:cs="Times New Roman"/>
          <w:sz w:val="24"/>
          <w:szCs w:val="24"/>
          <w:lang w:eastAsia="pl-PL"/>
        </w:rPr>
        <w:t>w wysokości</w:t>
      </w:r>
      <w:r w:rsidR="009F718F" w:rsidRPr="00F06E3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PLN, stanowiącej</w:t>
      </w:r>
      <w:r w:rsidR="00990085">
        <w:rPr>
          <w:rFonts w:ascii="Times New Roman" w:eastAsia="Times New Roman" w:hAnsi="Times New Roman" w:cs="Times New Roman"/>
          <w:sz w:val="24"/>
          <w:szCs w:val="24"/>
          <w:lang w:eastAsia="pl-PL"/>
        </w:rPr>
        <w:t xml:space="preserve"> </w:t>
      </w:r>
      <w:r w:rsidR="00A11FA0">
        <w:rPr>
          <w:rFonts w:ascii="Times New Roman" w:eastAsia="Times New Roman" w:hAnsi="Times New Roman" w:cs="Times New Roman"/>
          <w:sz w:val="24"/>
          <w:szCs w:val="24"/>
          <w:lang w:eastAsia="pl-PL"/>
        </w:rPr>
        <w:t>1,5</w:t>
      </w:r>
      <w:r w:rsidR="009F718F" w:rsidRPr="00F06E37">
        <w:rPr>
          <w:rFonts w:ascii="Times New Roman" w:eastAsia="Times New Roman" w:hAnsi="Times New Roman" w:cs="Times New Roman"/>
          <w:b/>
          <w:bCs/>
          <w:iCs/>
          <w:sz w:val="24"/>
          <w:szCs w:val="24"/>
          <w:lang w:eastAsia="pl-PL"/>
        </w:rPr>
        <w:t xml:space="preserve">% </w:t>
      </w:r>
      <w:r w:rsidR="00990085" w:rsidRPr="00990085">
        <w:rPr>
          <w:rFonts w:ascii="Times New Roman" w:eastAsia="Times New Roman" w:hAnsi="Times New Roman" w:cs="Times New Roman"/>
          <w:bCs/>
          <w:iCs/>
          <w:sz w:val="24"/>
          <w:szCs w:val="24"/>
          <w:lang w:eastAsia="pl-PL"/>
        </w:rPr>
        <w:t>ceny</w:t>
      </w:r>
      <w:r w:rsidR="00990085">
        <w:rPr>
          <w:rFonts w:ascii="Times New Roman" w:eastAsia="Times New Roman" w:hAnsi="Times New Roman" w:cs="Times New Roman"/>
          <w:b/>
          <w:bCs/>
          <w:iCs/>
          <w:sz w:val="24"/>
          <w:szCs w:val="24"/>
          <w:lang w:eastAsia="pl-PL"/>
        </w:rPr>
        <w:t xml:space="preserve"> </w:t>
      </w:r>
      <w:r w:rsidR="009F718F" w:rsidRPr="00F06E37">
        <w:rPr>
          <w:rFonts w:ascii="Times New Roman" w:eastAsia="Times New Roman" w:hAnsi="Times New Roman" w:cs="Times New Roman"/>
          <w:iCs/>
          <w:sz w:val="24"/>
          <w:szCs w:val="24"/>
          <w:lang w:eastAsia="pl-PL"/>
        </w:rPr>
        <w:t>całkowitej</w:t>
      </w:r>
      <w:r w:rsidR="009F718F" w:rsidRPr="00F06E37">
        <w:rPr>
          <w:rFonts w:ascii="Times New Roman" w:eastAsia="Times New Roman" w:hAnsi="Times New Roman" w:cs="Times New Roman"/>
          <w:b/>
          <w:bCs/>
          <w:iCs/>
          <w:sz w:val="24"/>
          <w:szCs w:val="24"/>
          <w:lang w:eastAsia="pl-PL"/>
        </w:rPr>
        <w:t xml:space="preserve"> </w:t>
      </w:r>
      <w:r w:rsidR="00990085">
        <w:rPr>
          <w:rFonts w:ascii="Times New Roman" w:eastAsia="Times New Roman" w:hAnsi="Times New Roman" w:cs="Times New Roman"/>
          <w:sz w:val="24"/>
          <w:szCs w:val="24"/>
          <w:lang w:eastAsia="pl-PL"/>
        </w:rPr>
        <w:t xml:space="preserve">podanej w ofercie i upoważnia Zamawiającego do potrącenia z zabezpieczenia kwot z tytułu roszczeń wynikających z niewykonania lub nienależytego wykonania Umowy </w:t>
      </w:r>
      <w:r w:rsidR="00A11FA0">
        <w:rPr>
          <w:rFonts w:ascii="Times New Roman" w:eastAsia="Times New Roman" w:hAnsi="Times New Roman" w:cs="Times New Roman"/>
          <w:sz w:val="24"/>
          <w:szCs w:val="24"/>
          <w:lang w:eastAsia="pl-PL"/>
        </w:rPr>
        <w:t xml:space="preserve">oraz  roszczeń z tytułu </w:t>
      </w:r>
      <w:r w:rsidR="009F718F" w:rsidRPr="00990085">
        <w:rPr>
          <w:rFonts w:ascii="Times New Roman" w:eastAsia="Times New Roman" w:hAnsi="Times New Roman" w:cs="Times New Roman"/>
          <w:sz w:val="24"/>
          <w:szCs w:val="24"/>
          <w:lang w:eastAsia="pl-PL"/>
        </w:rPr>
        <w:t>gwarancji.</w:t>
      </w:r>
    </w:p>
    <w:p w14:paraId="5E25E724" w14:textId="77777777" w:rsidR="00257CDE" w:rsidRPr="00257CDE" w:rsidRDefault="00990085" w:rsidP="00977109">
      <w:pPr>
        <w:numPr>
          <w:ilvl w:val="0"/>
          <w:numId w:val="8"/>
        </w:numPr>
        <w:tabs>
          <w:tab w:val="right" w:pos="9000"/>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zobowiązuje się zwrócić lub zwolnić zabezpieczenia w następujący sposób:</w:t>
      </w:r>
      <w:r w:rsidRPr="00F06E3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a) </w:t>
      </w:r>
      <w:r w:rsidR="009F718F" w:rsidRPr="00F06E37">
        <w:rPr>
          <w:rFonts w:ascii="Times New Roman" w:eastAsia="Times New Roman" w:hAnsi="Times New Roman" w:cs="Times New Roman"/>
          <w:sz w:val="24"/>
          <w:szCs w:val="24"/>
          <w:lang w:eastAsia="pl-PL"/>
        </w:rPr>
        <w:t xml:space="preserve">70% </w:t>
      </w:r>
      <w:r>
        <w:rPr>
          <w:rFonts w:ascii="Times New Roman" w:eastAsia="Times New Roman" w:hAnsi="Times New Roman" w:cs="Times New Roman"/>
          <w:sz w:val="24"/>
          <w:szCs w:val="24"/>
          <w:lang w:eastAsia="pl-PL"/>
        </w:rPr>
        <w:t xml:space="preserve">wartości </w:t>
      </w:r>
      <w:r w:rsidR="009F718F" w:rsidRPr="00F06E37">
        <w:rPr>
          <w:rFonts w:ascii="Times New Roman" w:eastAsia="Times New Roman" w:hAnsi="Times New Roman" w:cs="Times New Roman"/>
          <w:sz w:val="24"/>
          <w:szCs w:val="24"/>
          <w:lang w:eastAsia="pl-PL"/>
        </w:rPr>
        <w:t>zabezpieczenia</w:t>
      </w:r>
      <w:r>
        <w:rPr>
          <w:rFonts w:ascii="Times New Roman" w:eastAsia="Times New Roman" w:hAnsi="Times New Roman" w:cs="Times New Roman"/>
          <w:sz w:val="24"/>
          <w:szCs w:val="24"/>
          <w:lang w:eastAsia="pl-PL"/>
        </w:rPr>
        <w:t>, tj. kwota w wysokości ………PLN</w:t>
      </w:r>
      <w:r w:rsidR="009F718F" w:rsidRPr="00F06E3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zostanie zwrócona lub zwolniona</w:t>
      </w:r>
      <w:r w:rsidR="009F718F" w:rsidRPr="00F06E37">
        <w:rPr>
          <w:rFonts w:ascii="Times New Roman" w:eastAsia="Times New Roman" w:hAnsi="Times New Roman" w:cs="Times New Roman"/>
          <w:sz w:val="24"/>
          <w:szCs w:val="24"/>
          <w:lang w:eastAsia="pl-PL"/>
        </w:rPr>
        <w:t xml:space="preserve"> </w:t>
      </w:r>
      <w:r w:rsidR="00EB6926">
        <w:rPr>
          <w:rFonts w:ascii="Times New Roman" w:eastAsia="Times New Roman" w:hAnsi="Times New Roman" w:cs="Times New Roman"/>
          <w:sz w:val="24"/>
          <w:szCs w:val="24"/>
          <w:lang w:eastAsia="pl-PL"/>
        </w:rPr>
        <w:t>w terminie do 30 dni, w przypadku, gdy inwestycja zrealizowana została bez wad – od dnia podpisania przez strony protokołu odbioru, a w przypadku, gdy w protokole</w:t>
      </w:r>
      <w:r w:rsidR="00257CDE">
        <w:rPr>
          <w:rFonts w:ascii="Times New Roman" w:eastAsia="Times New Roman" w:hAnsi="Times New Roman" w:cs="Times New Roman"/>
          <w:sz w:val="24"/>
          <w:szCs w:val="24"/>
          <w:lang w:eastAsia="pl-PL"/>
        </w:rPr>
        <w:t xml:space="preserve"> </w:t>
      </w:r>
      <w:r w:rsidR="00EB6926">
        <w:rPr>
          <w:rFonts w:ascii="Times New Roman" w:eastAsia="Times New Roman" w:hAnsi="Times New Roman" w:cs="Times New Roman"/>
          <w:sz w:val="24"/>
          <w:szCs w:val="24"/>
          <w:lang w:eastAsia="pl-PL"/>
        </w:rPr>
        <w:t>odbioru wskazano wady – od dnia podpisania ostatniego protokołu odbioru</w:t>
      </w:r>
      <w:r w:rsidR="00257CDE">
        <w:rPr>
          <w:rFonts w:ascii="Times New Roman" w:eastAsia="Times New Roman" w:hAnsi="Times New Roman" w:cs="Times New Roman"/>
          <w:sz w:val="24"/>
          <w:szCs w:val="24"/>
          <w:lang w:eastAsia="pl-PL"/>
        </w:rPr>
        <w:t xml:space="preserve"> </w:t>
      </w:r>
      <w:r w:rsidR="00EB6926">
        <w:rPr>
          <w:rFonts w:ascii="Times New Roman" w:eastAsia="Times New Roman" w:hAnsi="Times New Roman" w:cs="Times New Roman"/>
          <w:sz w:val="24"/>
          <w:szCs w:val="24"/>
          <w:lang w:eastAsia="pl-PL"/>
        </w:rPr>
        <w:t>po</w:t>
      </w:r>
      <w:r w:rsidR="00257CDE">
        <w:rPr>
          <w:rFonts w:ascii="Times New Roman" w:eastAsia="Times New Roman" w:hAnsi="Times New Roman" w:cs="Times New Roman"/>
          <w:sz w:val="24"/>
          <w:szCs w:val="24"/>
          <w:lang w:eastAsia="pl-PL"/>
        </w:rPr>
        <w:t>twierdzają</w:t>
      </w:r>
      <w:r w:rsidR="00EB6926">
        <w:rPr>
          <w:rFonts w:ascii="Times New Roman" w:eastAsia="Times New Roman" w:hAnsi="Times New Roman" w:cs="Times New Roman"/>
          <w:sz w:val="24"/>
          <w:szCs w:val="24"/>
          <w:lang w:eastAsia="pl-PL"/>
        </w:rPr>
        <w:t>cego</w:t>
      </w:r>
      <w:r w:rsidR="00257CDE">
        <w:rPr>
          <w:rFonts w:ascii="Times New Roman" w:eastAsia="Times New Roman" w:hAnsi="Times New Roman" w:cs="Times New Roman"/>
          <w:sz w:val="24"/>
          <w:szCs w:val="24"/>
          <w:lang w:eastAsia="pl-PL"/>
        </w:rPr>
        <w:t xml:space="preserve"> usuniecie </w:t>
      </w:r>
      <w:r w:rsidR="00257CDE" w:rsidRPr="00257CDE">
        <w:rPr>
          <w:rFonts w:ascii="Times New Roman" w:eastAsia="Times New Roman" w:hAnsi="Times New Roman" w:cs="Times New Roman"/>
          <w:sz w:val="24"/>
          <w:szCs w:val="24"/>
          <w:lang w:eastAsia="pl-PL"/>
        </w:rPr>
        <w:t>wad wskazanych w przedmiotowym protokole;</w:t>
      </w:r>
    </w:p>
    <w:p w14:paraId="31B83E1F" w14:textId="5DD53560" w:rsidR="009F718F" w:rsidRPr="00257CDE" w:rsidRDefault="009F718F" w:rsidP="00977109">
      <w:pPr>
        <w:pStyle w:val="Akapitzlist"/>
        <w:numPr>
          <w:ilvl w:val="1"/>
          <w:numId w:val="20"/>
        </w:numPr>
        <w:tabs>
          <w:tab w:val="clear" w:pos="720"/>
          <w:tab w:val="num" w:pos="284"/>
          <w:tab w:val="right" w:pos="9000"/>
        </w:tabs>
        <w:spacing w:after="0" w:line="240" w:lineRule="auto"/>
        <w:ind w:left="0" w:firstLine="0"/>
        <w:jc w:val="both"/>
        <w:rPr>
          <w:rFonts w:ascii="Times New Roman" w:eastAsia="Times New Roman" w:hAnsi="Times New Roman" w:cs="Times New Roman"/>
          <w:sz w:val="24"/>
          <w:szCs w:val="24"/>
          <w:lang w:eastAsia="pl-PL"/>
        </w:rPr>
      </w:pPr>
      <w:r w:rsidRPr="00257CDE">
        <w:rPr>
          <w:rFonts w:ascii="Times New Roman" w:eastAsia="Times New Roman" w:hAnsi="Times New Roman" w:cs="Times New Roman"/>
          <w:sz w:val="24"/>
          <w:szCs w:val="24"/>
          <w:lang w:eastAsia="pl-PL"/>
        </w:rPr>
        <w:t xml:space="preserve">30% </w:t>
      </w:r>
      <w:r w:rsidR="00257CDE" w:rsidRPr="00257CDE">
        <w:rPr>
          <w:rFonts w:ascii="Times New Roman" w:eastAsia="Times New Roman" w:hAnsi="Times New Roman" w:cs="Times New Roman"/>
          <w:sz w:val="24"/>
          <w:szCs w:val="24"/>
          <w:lang w:eastAsia="pl-PL"/>
        </w:rPr>
        <w:t xml:space="preserve">wartości </w:t>
      </w:r>
      <w:r w:rsidRPr="00257CDE">
        <w:rPr>
          <w:rFonts w:ascii="Times New Roman" w:eastAsia="Times New Roman" w:hAnsi="Times New Roman" w:cs="Times New Roman"/>
          <w:sz w:val="24"/>
          <w:szCs w:val="24"/>
          <w:lang w:eastAsia="pl-PL"/>
        </w:rPr>
        <w:t>zabezpieczenia</w:t>
      </w:r>
      <w:r w:rsidR="00257CDE" w:rsidRPr="00257CDE">
        <w:rPr>
          <w:rFonts w:ascii="Times New Roman" w:eastAsia="Times New Roman" w:hAnsi="Times New Roman" w:cs="Times New Roman"/>
          <w:sz w:val="24"/>
          <w:szCs w:val="24"/>
          <w:lang w:eastAsia="pl-PL"/>
        </w:rPr>
        <w:t>, tj. kwota w wysokości …………………PLN zostanie</w:t>
      </w:r>
      <w:r w:rsidRPr="00257CDE">
        <w:rPr>
          <w:rFonts w:ascii="Times New Roman" w:eastAsia="Times New Roman" w:hAnsi="Times New Roman" w:cs="Times New Roman"/>
          <w:sz w:val="24"/>
          <w:szCs w:val="24"/>
          <w:lang w:eastAsia="pl-PL"/>
        </w:rPr>
        <w:t xml:space="preserve"> </w:t>
      </w:r>
      <w:r w:rsidR="00257CDE" w:rsidRPr="00257CDE">
        <w:rPr>
          <w:rFonts w:ascii="Times New Roman" w:hAnsi="Times New Roman" w:cs="Times New Roman"/>
          <w:sz w:val="24"/>
          <w:szCs w:val="24"/>
        </w:rPr>
        <w:t xml:space="preserve">pozostawiona na zabezpieczenie roszczeń z tytułu </w:t>
      </w:r>
      <w:r w:rsidR="00A11FA0">
        <w:rPr>
          <w:rFonts w:ascii="Times New Roman" w:hAnsi="Times New Roman" w:cs="Times New Roman"/>
          <w:sz w:val="24"/>
          <w:szCs w:val="24"/>
        </w:rPr>
        <w:t>gwarancji</w:t>
      </w:r>
      <w:r w:rsidR="00C91D8D">
        <w:rPr>
          <w:rFonts w:ascii="Times New Roman" w:hAnsi="Times New Roman" w:cs="Times New Roman"/>
          <w:sz w:val="24"/>
          <w:szCs w:val="24"/>
        </w:rPr>
        <w:t xml:space="preserve"> i rękojmi</w:t>
      </w:r>
      <w:r w:rsidR="00A11FA0">
        <w:rPr>
          <w:rFonts w:ascii="Times New Roman" w:hAnsi="Times New Roman" w:cs="Times New Roman"/>
          <w:sz w:val="24"/>
          <w:szCs w:val="24"/>
        </w:rPr>
        <w:t xml:space="preserve">. Zwrot </w:t>
      </w:r>
      <w:r w:rsidR="00257CDE" w:rsidRPr="00257CDE">
        <w:rPr>
          <w:rFonts w:ascii="Times New Roman" w:hAnsi="Times New Roman" w:cs="Times New Roman"/>
          <w:sz w:val="24"/>
          <w:szCs w:val="24"/>
        </w:rPr>
        <w:t xml:space="preserve">lub zwolnienie tej części zabezpieczenia nastąpi w terminie </w:t>
      </w:r>
      <w:r w:rsidR="00A11FA0">
        <w:rPr>
          <w:rFonts w:ascii="Times New Roman" w:hAnsi="Times New Roman" w:cs="Times New Roman"/>
          <w:iCs/>
          <w:sz w:val="24"/>
          <w:szCs w:val="24"/>
        </w:rPr>
        <w:t xml:space="preserve">15 dni, licząc </w:t>
      </w:r>
      <w:r w:rsidR="00257CDE" w:rsidRPr="00257CDE">
        <w:rPr>
          <w:rFonts w:ascii="Times New Roman" w:hAnsi="Times New Roman" w:cs="Times New Roman"/>
          <w:iCs/>
          <w:sz w:val="24"/>
          <w:szCs w:val="24"/>
        </w:rPr>
        <w:t xml:space="preserve">od daty upływu okresu gwarancji. </w:t>
      </w:r>
    </w:p>
    <w:p w14:paraId="7F4F205C" w14:textId="166CB2DC" w:rsidR="00257CDE" w:rsidRDefault="009F718F" w:rsidP="00977109">
      <w:pPr>
        <w:pStyle w:val="Akapitzlist"/>
        <w:numPr>
          <w:ilvl w:val="0"/>
          <w:numId w:val="8"/>
        </w:numPr>
        <w:tabs>
          <w:tab w:val="clear" w:pos="340"/>
          <w:tab w:val="num" w:pos="0"/>
          <w:tab w:val="left" w:pos="142"/>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F06E37">
        <w:rPr>
          <w:rFonts w:ascii="Times New Roman" w:hAnsi="Times New Roman" w:cs="Times New Roman"/>
          <w:bCs/>
          <w:sz w:val="24"/>
          <w:szCs w:val="24"/>
        </w:rPr>
        <w:t>W przypadku przesunięcia terminu realizacji umowy lub niewykonania przez Wykonawcę przedmiotu umowy w terminie, Wykonawca zobowiązuje się do odpowiedniego przedłużenia okresu ważności zabezpieczenia należytego wykonania umowy lub wniesienia zabezpieczenia w nowej formie, na okres niezbędny na realizację umowy</w:t>
      </w:r>
      <w:r w:rsidRPr="00F06E37">
        <w:rPr>
          <w:rFonts w:ascii="Times New Roman" w:hAnsi="Times New Roman" w:cs="Times New Roman"/>
          <w:sz w:val="24"/>
          <w:szCs w:val="24"/>
        </w:rPr>
        <w:t xml:space="preserve"> pod rygorem zapłaty kar umownych zgodnie z § </w:t>
      </w:r>
      <w:r w:rsidR="00CD4733" w:rsidRPr="00CD4733">
        <w:rPr>
          <w:rFonts w:ascii="Times New Roman" w:hAnsi="Times New Roman" w:cs="Times New Roman"/>
          <w:sz w:val="24"/>
          <w:szCs w:val="24"/>
        </w:rPr>
        <w:t xml:space="preserve">13 ust. 1 pkt. </w:t>
      </w:r>
      <w:r w:rsidR="005417B5">
        <w:rPr>
          <w:rFonts w:ascii="Times New Roman" w:hAnsi="Times New Roman" w:cs="Times New Roman"/>
          <w:sz w:val="24"/>
          <w:szCs w:val="24"/>
        </w:rPr>
        <w:t>1 pkt f</w:t>
      </w:r>
      <w:r w:rsidRPr="00F06E37">
        <w:rPr>
          <w:rFonts w:ascii="Times New Roman" w:hAnsi="Times New Roman" w:cs="Times New Roman"/>
          <w:sz w:val="24"/>
          <w:szCs w:val="24"/>
        </w:rPr>
        <w:t xml:space="preserve">  umowy.</w:t>
      </w:r>
    </w:p>
    <w:p w14:paraId="5B4A0164" w14:textId="3767D64C" w:rsidR="009F718F" w:rsidRPr="00257CDE" w:rsidRDefault="009F718F" w:rsidP="00977109">
      <w:pPr>
        <w:pStyle w:val="Akapitzlist"/>
        <w:numPr>
          <w:ilvl w:val="0"/>
          <w:numId w:val="8"/>
        </w:numPr>
        <w:tabs>
          <w:tab w:val="clear" w:pos="340"/>
          <w:tab w:val="num" w:pos="0"/>
          <w:tab w:val="left" w:pos="142"/>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257CDE">
        <w:rPr>
          <w:rFonts w:ascii="Times New Roman" w:hAnsi="Times New Roman" w:cs="Times New Roman"/>
          <w:sz w:val="24"/>
          <w:szCs w:val="24"/>
        </w:rPr>
        <w:t xml:space="preserve">Wykonawca, w razie stwierdzenia w trakcie odbioru wad lub usterek w przedmiocie umowy, ma obowiązek przed upływem okresu ważności zabezpieczenia należytego wykonania umowy, o którym mowa w ust. 2 lit a), przedłużyć okres jego ważności lub przedłożyć Zamawiającemu nowe zabezpieczenie na dalszy dodatkowy okres niezbędny do usunięcia takich wad lub usterek. Nie wywiązanie się przez Wykonawcę z tego zobowiązania uprawnia Zamawiającego do naliczenia wobec Wykonawcy kary umownej, o której mowa w </w:t>
      </w:r>
      <w:r w:rsidR="00CD4733" w:rsidRPr="00CD4733">
        <w:rPr>
          <w:rFonts w:ascii="Times New Roman" w:hAnsi="Times New Roman" w:cs="Times New Roman"/>
          <w:sz w:val="24"/>
          <w:szCs w:val="24"/>
        </w:rPr>
        <w:t xml:space="preserve">§ 13 ust. 1 pkt </w:t>
      </w:r>
      <w:r w:rsidR="005417B5">
        <w:rPr>
          <w:rFonts w:ascii="Times New Roman" w:hAnsi="Times New Roman" w:cs="Times New Roman"/>
          <w:sz w:val="24"/>
          <w:szCs w:val="24"/>
        </w:rPr>
        <w:t>1 pkt f</w:t>
      </w:r>
      <w:r w:rsidRPr="00257CDE">
        <w:rPr>
          <w:rFonts w:ascii="Times New Roman" w:hAnsi="Times New Roman" w:cs="Times New Roman"/>
          <w:sz w:val="24"/>
          <w:szCs w:val="24"/>
        </w:rPr>
        <w:t xml:space="preserve">. </w:t>
      </w:r>
      <w:r w:rsidRPr="00257CDE">
        <w:rPr>
          <w:rFonts w:ascii="Times New Roman" w:hAnsi="Times New Roman" w:cs="Times New Roman"/>
          <w:sz w:val="24"/>
          <w:szCs w:val="24"/>
        </w:rPr>
        <w:lastRenderedPageBreak/>
        <w:t>niniejszej umowy, oraz do dodatkowego uruchomienia obowiązującego jeszcze zabezpieczenia należytego wykonania umowy, o którym mowa w ust. 2 pkt lit b) w celu pokrycia roszczeń Zamawiającego z tytułu nienależytego wykonania umowy.</w:t>
      </w:r>
    </w:p>
    <w:p w14:paraId="4124429A" w14:textId="77777777" w:rsidR="009F718F" w:rsidRPr="00F06E37" w:rsidRDefault="009F718F" w:rsidP="009F718F">
      <w:pPr>
        <w:spacing w:after="0" w:line="240" w:lineRule="auto"/>
        <w:jc w:val="both"/>
        <w:rPr>
          <w:rFonts w:ascii="Times New Roman" w:eastAsia="Times New Roman" w:hAnsi="Times New Roman" w:cs="Times New Roman"/>
          <w:b/>
          <w:sz w:val="24"/>
          <w:szCs w:val="24"/>
          <w:lang w:eastAsia="pl-PL"/>
        </w:rPr>
      </w:pPr>
    </w:p>
    <w:p w14:paraId="2E8704AA" w14:textId="77777777" w:rsidR="00257CDE"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10 </w:t>
      </w:r>
    </w:p>
    <w:p w14:paraId="271BEFA7" w14:textId="0CCAA6DB" w:rsidR="009F718F" w:rsidRPr="00F06E37" w:rsidRDefault="009F718F" w:rsidP="009F718F">
      <w:pPr>
        <w:spacing w:after="0" w:line="240" w:lineRule="auto"/>
        <w:jc w:val="center"/>
        <w:rPr>
          <w:rFonts w:ascii="Times New Roman" w:hAnsi="Times New Roman" w:cs="Times New Roman"/>
          <w:b/>
          <w:color w:val="000000"/>
          <w:sz w:val="24"/>
          <w:szCs w:val="24"/>
        </w:rPr>
      </w:pPr>
      <w:r w:rsidRPr="00F06E37">
        <w:rPr>
          <w:rFonts w:ascii="Times New Roman" w:hAnsi="Times New Roman" w:cs="Times New Roman"/>
          <w:b/>
          <w:color w:val="000000"/>
          <w:sz w:val="24"/>
          <w:szCs w:val="24"/>
        </w:rPr>
        <w:t>Podwykonawstwo</w:t>
      </w:r>
    </w:p>
    <w:p w14:paraId="75C5AE1C" w14:textId="77777777" w:rsidR="009F718F" w:rsidRPr="00F06E37" w:rsidRDefault="009F718F" w:rsidP="00977109">
      <w:pPr>
        <w:pStyle w:val="Akapitzlist1"/>
        <w:numPr>
          <w:ilvl w:val="0"/>
          <w:numId w:val="12"/>
        </w:numPr>
        <w:tabs>
          <w:tab w:val="num" w:pos="0"/>
          <w:tab w:val="center" w:pos="284"/>
          <w:tab w:val="right" w:pos="9552"/>
        </w:tabs>
        <w:suppressAutoHyphens/>
        <w:spacing w:before="120" w:after="120" w:line="240" w:lineRule="auto"/>
        <w:ind w:left="0" w:firstLine="0"/>
        <w:jc w:val="both"/>
        <w:rPr>
          <w:rFonts w:ascii="Times New Roman" w:hAnsi="Times New Roman"/>
          <w:sz w:val="24"/>
          <w:szCs w:val="24"/>
        </w:rPr>
      </w:pPr>
      <w:r w:rsidRPr="00F06E37">
        <w:rPr>
          <w:rFonts w:ascii="Times New Roman" w:hAnsi="Times New Roman"/>
          <w:sz w:val="24"/>
          <w:szCs w:val="24"/>
        </w:rPr>
        <w:t>Wykonawca wykona osobiście następujące  części  przedmiotu umowy: …………………………………………………………………………………………...</w:t>
      </w:r>
    </w:p>
    <w:p w14:paraId="3BB55D36" w14:textId="77777777" w:rsidR="009F718F" w:rsidRPr="00F06E37" w:rsidRDefault="009F718F" w:rsidP="00977109">
      <w:pPr>
        <w:pStyle w:val="Akapitzlist1"/>
        <w:numPr>
          <w:ilvl w:val="0"/>
          <w:numId w:val="12"/>
        </w:numPr>
        <w:tabs>
          <w:tab w:val="num" w:pos="0"/>
          <w:tab w:val="center" w:pos="284"/>
          <w:tab w:val="right" w:pos="9552"/>
        </w:tabs>
        <w:suppressAutoHyphens/>
        <w:spacing w:before="120" w:after="120" w:line="240" w:lineRule="auto"/>
        <w:ind w:left="0" w:firstLine="0"/>
        <w:jc w:val="both"/>
        <w:rPr>
          <w:rFonts w:ascii="Times New Roman" w:hAnsi="Times New Roman"/>
          <w:sz w:val="24"/>
          <w:szCs w:val="24"/>
        </w:rPr>
      </w:pPr>
      <w:r w:rsidRPr="00F06E37">
        <w:rPr>
          <w:rFonts w:ascii="Times New Roman" w:hAnsi="Times New Roman"/>
          <w:sz w:val="24"/>
          <w:szCs w:val="24"/>
        </w:rPr>
        <w:t>Wykonawca powierzy Podwykonawcom wykonanie następujących części  przedmiotu umowy:……………………………………………………………………………………..</w:t>
      </w:r>
    </w:p>
    <w:p w14:paraId="37C5AFF8" w14:textId="77777777" w:rsidR="009F718F" w:rsidRPr="00F06E37" w:rsidRDefault="009F718F" w:rsidP="00977109">
      <w:pPr>
        <w:pStyle w:val="Akapitzlist1"/>
        <w:numPr>
          <w:ilvl w:val="0"/>
          <w:numId w:val="12"/>
        </w:numPr>
        <w:tabs>
          <w:tab w:val="num" w:pos="0"/>
          <w:tab w:val="center" w:pos="284"/>
          <w:tab w:val="right" w:pos="9552"/>
        </w:tabs>
        <w:suppressAutoHyphens/>
        <w:spacing w:before="120" w:after="120" w:line="240" w:lineRule="auto"/>
        <w:ind w:left="0" w:firstLine="0"/>
        <w:jc w:val="both"/>
        <w:rPr>
          <w:rFonts w:ascii="Times New Roman" w:hAnsi="Times New Roman"/>
          <w:sz w:val="24"/>
          <w:szCs w:val="24"/>
        </w:rPr>
      </w:pPr>
      <w:r w:rsidRPr="00F06E37">
        <w:rPr>
          <w:rFonts w:ascii="Times New Roman" w:hAnsi="Times New Roman"/>
          <w:snapToGrid w:val="0"/>
          <w:sz w:val="24"/>
          <w:szCs w:val="24"/>
        </w:rPr>
        <w:t xml:space="preserve">Wykonawca jest odpowiedzialny za działania lub zaniechania Podwykonawcy, jego   </w:t>
      </w:r>
      <w:r w:rsidRPr="00F06E37">
        <w:rPr>
          <w:rFonts w:ascii="Times New Roman" w:hAnsi="Times New Roman"/>
          <w:sz w:val="24"/>
          <w:szCs w:val="24"/>
        </w:rPr>
        <w:t xml:space="preserve">  </w:t>
      </w:r>
      <w:r w:rsidRPr="00F06E37">
        <w:rPr>
          <w:rFonts w:ascii="Times New Roman" w:hAnsi="Times New Roman"/>
          <w:snapToGrid w:val="0"/>
          <w:sz w:val="24"/>
          <w:szCs w:val="24"/>
        </w:rPr>
        <w:t>przedstawicieli lub pracowników, jak za własne działania lub zaniechania.</w:t>
      </w:r>
      <w:r w:rsidRPr="00F06E37">
        <w:rPr>
          <w:rFonts w:ascii="Times New Roman" w:hAnsi="Times New Roman"/>
          <w:sz w:val="24"/>
          <w:szCs w:val="24"/>
        </w:rPr>
        <w:t xml:space="preserve"> </w:t>
      </w:r>
    </w:p>
    <w:p w14:paraId="35FC7E48" w14:textId="77777777" w:rsidR="009F718F" w:rsidRPr="00F06E37" w:rsidRDefault="009F718F" w:rsidP="00977109">
      <w:pPr>
        <w:pStyle w:val="Akapitzlist1"/>
        <w:numPr>
          <w:ilvl w:val="0"/>
          <w:numId w:val="12"/>
        </w:numPr>
        <w:tabs>
          <w:tab w:val="num" w:pos="0"/>
          <w:tab w:val="center" w:pos="284"/>
          <w:tab w:val="right" w:pos="9552"/>
        </w:tabs>
        <w:suppressAutoHyphens/>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Wykonawca może: </w:t>
      </w:r>
    </w:p>
    <w:p w14:paraId="32856B0C" w14:textId="405B76C9" w:rsidR="009F718F" w:rsidRPr="00F06E37" w:rsidRDefault="009F718F" w:rsidP="009F718F">
      <w:pPr>
        <w:pStyle w:val="Default"/>
        <w:tabs>
          <w:tab w:val="num" w:pos="0"/>
          <w:tab w:val="center" w:pos="284"/>
        </w:tabs>
        <w:jc w:val="both"/>
        <w:rPr>
          <w:color w:val="auto"/>
        </w:rPr>
      </w:pPr>
      <w:r w:rsidRPr="00F06E37">
        <w:rPr>
          <w:color w:val="auto"/>
        </w:rPr>
        <w:t>1) powierzyć realizację części przedmiotu umowy Po</w:t>
      </w:r>
      <w:r w:rsidR="00257CDE">
        <w:rPr>
          <w:color w:val="auto"/>
        </w:rPr>
        <w:t xml:space="preserve">dwykonawcom, mimo niewskazania </w:t>
      </w:r>
      <w:r w:rsidRPr="00F06E37">
        <w:rPr>
          <w:color w:val="auto"/>
        </w:rPr>
        <w:t>w ofercie takiej części do powierzenia Podwykonawcom,</w:t>
      </w:r>
    </w:p>
    <w:p w14:paraId="43686B80" w14:textId="77777777" w:rsidR="009F718F" w:rsidRPr="00F06E37" w:rsidRDefault="009F718F" w:rsidP="009F718F">
      <w:pPr>
        <w:pStyle w:val="Default"/>
        <w:tabs>
          <w:tab w:val="num" w:pos="0"/>
          <w:tab w:val="center" w:pos="284"/>
        </w:tabs>
        <w:jc w:val="both"/>
        <w:rPr>
          <w:color w:val="auto"/>
        </w:rPr>
      </w:pPr>
      <w:r w:rsidRPr="00F06E37">
        <w:rPr>
          <w:color w:val="auto"/>
        </w:rPr>
        <w:t xml:space="preserve">2) wskazać inny zakres podwykonawstwa niż przedstawiony w ofercie, </w:t>
      </w:r>
    </w:p>
    <w:p w14:paraId="17F0D390" w14:textId="77777777" w:rsidR="009F718F" w:rsidRPr="00F06E37" w:rsidRDefault="009F718F" w:rsidP="009F718F">
      <w:pPr>
        <w:pStyle w:val="Default"/>
        <w:tabs>
          <w:tab w:val="num" w:pos="0"/>
          <w:tab w:val="center" w:pos="284"/>
        </w:tabs>
        <w:jc w:val="both"/>
        <w:rPr>
          <w:color w:val="auto"/>
        </w:rPr>
      </w:pPr>
      <w:r w:rsidRPr="00F06E37">
        <w:rPr>
          <w:color w:val="auto"/>
        </w:rPr>
        <w:t xml:space="preserve">3) wskazać innych Podwykonawców niż przedstawieni w ofercie, </w:t>
      </w:r>
    </w:p>
    <w:p w14:paraId="0CF0E86C" w14:textId="77777777" w:rsidR="009F718F" w:rsidRPr="00F06E37" w:rsidRDefault="009F718F" w:rsidP="009F718F">
      <w:pPr>
        <w:pStyle w:val="Default"/>
        <w:tabs>
          <w:tab w:val="num" w:pos="0"/>
          <w:tab w:val="center" w:pos="284"/>
        </w:tabs>
        <w:jc w:val="both"/>
        <w:rPr>
          <w:color w:val="auto"/>
        </w:rPr>
      </w:pPr>
      <w:r w:rsidRPr="00F06E37">
        <w:rPr>
          <w:color w:val="auto"/>
        </w:rPr>
        <w:t xml:space="preserve">4) zrezygnować z podwykonawstwa. </w:t>
      </w:r>
    </w:p>
    <w:p w14:paraId="1111380D" w14:textId="2BA8B964" w:rsidR="009F718F" w:rsidRPr="00F06E37" w:rsidRDefault="009F718F" w:rsidP="00977109">
      <w:pPr>
        <w:pStyle w:val="Akapitzlist1"/>
        <w:numPr>
          <w:ilvl w:val="0"/>
          <w:numId w:val="12"/>
        </w:numPr>
        <w:tabs>
          <w:tab w:val="num" w:pos="0"/>
          <w:tab w:val="center" w:pos="284"/>
          <w:tab w:val="center" w:pos="1418"/>
          <w:tab w:val="right" w:pos="9552"/>
        </w:tabs>
        <w:suppressAutoHyphens/>
        <w:spacing w:after="0" w:line="240" w:lineRule="auto"/>
        <w:ind w:left="0" w:firstLine="0"/>
        <w:jc w:val="both"/>
        <w:rPr>
          <w:rFonts w:ascii="Times New Roman" w:hAnsi="Times New Roman"/>
          <w:sz w:val="24"/>
          <w:szCs w:val="24"/>
        </w:rPr>
      </w:pPr>
      <w:r w:rsidRPr="00F06E37">
        <w:rPr>
          <w:rFonts w:ascii="Times New Roman" w:hAnsi="Times New Roman"/>
          <w:sz w:val="24"/>
          <w:szCs w:val="24"/>
        </w:rPr>
        <w:t>Zamawiający może żądać od Wykonawcy zmiany albo o</w:t>
      </w:r>
      <w:r w:rsidR="002C7D40">
        <w:rPr>
          <w:rFonts w:ascii="Times New Roman" w:hAnsi="Times New Roman"/>
          <w:sz w:val="24"/>
          <w:szCs w:val="24"/>
        </w:rPr>
        <w:t xml:space="preserve">dsunięcia Podwykonawcy, jeżeli </w:t>
      </w:r>
      <w:r w:rsidRPr="00F06E37">
        <w:rPr>
          <w:rFonts w:ascii="Times New Roman" w:hAnsi="Times New Roman"/>
          <w:sz w:val="24"/>
          <w:szCs w:val="24"/>
        </w:rPr>
        <w:t xml:space="preserve">np. osoby i kwalifikacje, którymi dysponuje Podwykonawca, nie dają rękojmi należytego wykonania powierzonych Podwykonawcy części zamówienia.  </w:t>
      </w:r>
    </w:p>
    <w:p w14:paraId="5CA002C5" w14:textId="77777777" w:rsidR="009F718F" w:rsidRPr="00F06E37" w:rsidRDefault="009F718F" w:rsidP="00977109">
      <w:pPr>
        <w:pStyle w:val="Akapitzlist1"/>
        <w:numPr>
          <w:ilvl w:val="0"/>
          <w:numId w:val="12"/>
        </w:numPr>
        <w:tabs>
          <w:tab w:val="num" w:pos="0"/>
          <w:tab w:val="center" w:pos="284"/>
          <w:tab w:val="right" w:pos="9552"/>
        </w:tabs>
        <w:suppressAutoHyphens/>
        <w:spacing w:after="0" w:line="240" w:lineRule="auto"/>
        <w:ind w:left="0" w:firstLine="0"/>
        <w:jc w:val="both"/>
        <w:rPr>
          <w:rFonts w:ascii="Times New Roman" w:hAnsi="Times New Roman"/>
          <w:sz w:val="24"/>
          <w:szCs w:val="24"/>
        </w:rPr>
      </w:pPr>
      <w:r w:rsidRPr="00F06E37">
        <w:rPr>
          <w:rFonts w:ascii="Times New Roman" w:hAnsi="Times New Roman"/>
          <w:sz w:val="24"/>
        </w:rPr>
        <w:t xml:space="preserve">Jeżeli zmiana albo rezygnacja z podwykonawcy dotyczy podmiotu, na którego zasoby wykonawca powoływał się, na zasadach określonych w art. 118 ust. 1 ustawy </w:t>
      </w:r>
      <w:proofErr w:type="spellStart"/>
      <w:r w:rsidRPr="00F06E37">
        <w:rPr>
          <w:rFonts w:ascii="Times New Roman" w:hAnsi="Times New Roman"/>
          <w:sz w:val="24"/>
        </w:rPr>
        <w:t>Pzp</w:t>
      </w:r>
      <w:proofErr w:type="spellEnd"/>
      <w:r w:rsidRPr="00F06E37">
        <w:rPr>
          <w:rFonts w:ascii="Times New Roman" w:hAnsi="Times New Roman"/>
          <w:sz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BF30540" w14:textId="77777777" w:rsidR="009F718F" w:rsidRPr="00F06E37" w:rsidRDefault="009F718F" w:rsidP="009F718F">
      <w:pPr>
        <w:widowControl w:val="0"/>
        <w:suppressAutoHyphens/>
        <w:spacing w:after="0" w:line="240" w:lineRule="auto"/>
        <w:jc w:val="both"/>
        <w:rPr>
          <w:rFonts w:ascii="Times New Roman" w:hAnsi="Times New Roman" w:cs="Times New Roman"/>
          <w:b/>
          <w:bCs/>
          <w:color w:val="000000"/>
          <w:sz w:val="24"/>
          <w:szCs w:val="24"/>
        </w:rPr>
      </w:pPr>
    </w:p>
    <w:p w14:paraId="4AFDE0FF" w14:textId="77777777" w:rsidR="009D421E" w:rsidRDefault="009F718F" w:rsidP="009F718F">
      <w:pPr>
        <w:widowControl w:val="0"/>
        <w:suppressAutoHyphens/>
        <w:spacing w:after="0" w:line="240" w:lineRule="auto"/>
        <w:jc w:val="center"/>
        <w:rPr>
          <w:rFonts w:ascii="Times New Roman" w:hAnsi="Times New Roman" w:cs="Times New Roman"/>
          <w:b/>
          <w:bCs/>
          <w:color w:val="000000"/>
          <w:sz w:val="24"/>
          <w:szCs w:val="24"/>
        </w:rPr>
      </w:pPr>
      <w:r w:rsidRPr="00F06E37">
        <w:rPr>
          <w:rFonts w:ascii="Times New Roman" w:hAnsi="Times New Roman" w:cs="Times New Roman"/>
          <w:b/>
          <w:bCs/>
          <w:color w:val="000000"/>
          <w:sz w:val="24"/>
          <w:szCs w:val="24"/>
        </w:rPr>
        <w:t xml:space="preserve">§11 </w:t>
      </w:r>
    </w:p>
    <w:p w14:paraId="551D26F7" w14:textId="08AD726D" w:rsidR="009F718F" w:rsidRPr="00F06E37" w:rsidRDefault="009F718F" w:rsidP="009F718F">
      <w:pPr>
        <w:widowControl w:val="0"/>
        <w:suppressAutoHyphens/>
        <w:spacing w:after="0" w:line="240" w:lineRule="auto"/>
        <w:jc w:val="center"/>
        <w:rPr>
          <w:rFonts w:ascii="Times New Roman" w:hAnsi="Times New Roman" w:cs="Times New Roman"/>
          <w:b/>
          <w:bCs/>
          <w:sz w:val="24"/>
          <w:szCs w:val="24"/>
        </w:rPr>
      </w:pPr>
      <w:r w:rsidRPr="00F06E37">
        <w:rPr>
          <w:rFonts w:ascii="Times New Roman" w:hAnsi="Times New Roman" w:cs="Times New Roman"/>
          <w:b/>
          <w:bCs/>
          <w:color w:val="000000"/>
          <w:sz w:val="24"/>
          <w:szCs w:val="24"/>
        </w:rPr>
        <w:t>Odpowiedzialność Wykonawcy</w:t>
      </w:r>
    </w:p>
    <w:p w14:paraId="5A6CB858" w14:textId="77777777" w:rsidR="009F718F" w:rsidRPr="00F06E37" w:rsidRDefault="009F718F" w:rsidP="00977109">
      <w:pPr>
        <w:widowControl w:val="0"/>
        <w:numPr>
          <w:ilvl w:val="3"/>
          <w:numId w:val="11"/>
        </w:numPr>
        <w:tabs>
          <w:tab w:val="left" w:pos="285"/>
        </w:tabs>
        <w:suppressAutoHyphens/>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color w:val="000000"/>
          <w:sz w:val="24"/>
          <w:szCs w:val="24"/>
        </w:rPr>
        <w:t>Wykonawca przyjmuje pełną odpowiedzialność cywilną za wszelkie wyrządzone przez Wykonawcę oraz inne osoby działające na jego zlecenie lub w jego imieniu szkody osobiste i majątkowe, wyrządzone osobom trzecim, w związku z wykonywaniem Umowy i zobowiązuje się do przejęcia obowiązku zapłaty kwot zasądzonych z tego tytułu od Zamawiającego lub osób upoważnionych do jego reprezentacji, pracowników i innych osób działających w imieniu Zamawiającego, łącznie z obowiązkiem zapłaty zasądzonych odsetek i kosztów postępowania.</w:t>
      </w:r>
    </w:p>
    <w:p w14:paraId="17E8EBA0" w14:textId="77777777" w:rsidR="009F718F" w:rsidRPr="00F06E37" w:rsidRDefault="009F718F" w:rsidP="00977109">
      <w:pPr>
        <w:widowControl w:val="0"/>
        <w:numPr>
          <w:ilvl w:val="0"/>
          <w:numId w:val="11"/>
        </w:numPr>
        <w:tabs>
          <w:tab w:val="left" w:pos="345"/>
        </w:tabs>
        <w:suppressAutoHyphens/>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color w:val="000000"/>
          <w:sz w:val="24"/>
          <w:szCs w:val="24"/>
        </w:rPr>
        <w:t xml:space="preserve">Wykonawca zobowiązany jest do niezwłocznego rozpatrywania wszelkich skarg osób trzecich na działania lub zaniechania Wykonawcy, przekazanych przez Zamawiającego lub za pośrednictwem Zamawiającego, w terminie nie dłuższym niż 14 dni od daty ich otrzymania oraz powiadomi Zamawiającego o sposobie załatwienia danej sprawy. </w:t>
      </w:r>
    </w:p>
    <w:p w14:paraId="7CDCDB13" w14:textId="77777777" w:rsidR="009F718F" w:rsidRDefault="009F718F" w:rsidP="009F718F">
      <w:pPr>
        <w:spacing w:after="0" w:line="240" w:lineRule="auto"/>
        <w:jc w:val="center"/>
        <w:rPr>
          <w:rStyle w:val="fontstyle01"/>
          <w:rFonts w:ascii="Times New Roman" w:hAnsi="Times New Roman" w:cs="Times New Roman" w:hint="default"/>
          <w:b/>
        </w:rPr>
      </w:pPr>
    </w:p>
    <w:p w14:paraId="2804C0C9" w14:textId="77777777" w:rsidR="00D10ECD" w:rsidRDefault="00D10ECD" w:rsidP="009F718F">
      <w:pPr>
        <w:spacing w:after="0" w:line="240" w:lineRule="auto"/>
        <w:jc w:val="center"/>
        <w:rPr>
          <w:rStyle w:val="fontstyle01"/>
          <w:rFonts w:ascii="Times New Roman" w:hAnsi="Times New Roman" w:cs="Times New Roman" w:hint="default"/>
          <w:b/>
        </w:rPr>
      </w:pPr>
      <w:r w:rsidRPr="00F06E37">
        <w:rPr>
          <w:rFonts w:ascii="Times New Roman" w:hAnsi="Times New Roman" w:cs="Times New Roman"/>
          <w:b/>
          <w:bCs/>
          <w:color w:val="000000"/>
          <w:sz w:val="24"/>
          <w:szCs w:val="24"/>
        </w:rPr>
        <w:t>§</w:t>
      </w:r>
      <w:r>
        <w:rPr>
          <w:rStyle w:val="fontstyle01"/>
          <w:rFonts w:ascii="Times New Roman" w:hAnsi="Times New Roman" w:cs="Times New Roman" w:hint="default"/>
          <w:b/>
        </w:rPr>
        <w:t xml:space="preserve">12 </w:t>
      </w:r>
    </w:p>
    <w:p w14:paraId="3FCD6735" w14:textId="5964AF44" w:rsidR="009F718F" w:rsidRPr="00F06E37" w:rsidRDefault="009F718F" w:rsidP="009F718F">
      <w:pPr>
        <w:spacing w:after="0" w:line="240" w:lineRule="auto"/>
        <w:jc w:val="center"/>
        <w:rPr>
          <w:rStyle w:val="fontstyle01"/>
          <w:rFonts w:ascii="Times New Roman" w:hAnsi="Times New Roman" w:cs="Times New Roman" w:hint="default"/>
          <w:b/>
        </w:rPr>
      </w:pPr>
      <w:r w:rsidRPr="00F06E37">
        <w:rPr>
          <w:rStyle w:val="fontstyle01"/>
          <w:rFonts w:ascii="Times New Roman" w:hAnsi="Times New Roman" w:cs="Times New Roman" w:hint="default"/>
          <w:b/>
        </w:rPr>
        <w:t>Odstąpienie od umowy</w:t>
      </w:r>
    </w:p>
    <w:p w14:paraId="45FD271B" w14:textId="77777777" w:rsidR="009F718F" w:rsidRPr="00F06E37" w:rsidRDefault="009F718F" w:rsidP="00977109">
      <w:pPr>
        <w:numPr>
          <w:ilvl w:val="0"/>
          <w:numId w:val="15"/>
        </w:numPr>
        <w:tabs>
          <w:tab w:val="left" w:pos="284"/>
        </w:tabs>
        <w:spacing w:after="0" w:line="240" w:lineRule="auto"/>
        <w:ind w:left="0" w:firstLine="0"/>
        <w:jc w:val="both"/>
        <w:rPr>
          <w:rFonts w:ascii="Times New Roman" w:hAnsi="Times New Roman"/>
          <w:sz w:val="24"/>
          <w:szCs w:val="24"/>
        </w:rPr>
      </w:pPr>
      <w:r w:rsidRPr="00F06E37">
        <w:rPr>
          <w:rFonts w:ascii="Times New Roman" w:hAnsi="Times New Roman"/>
          <w:sz w:val="24"/>
          <w:szCs w:val="24"/>
        </w:rPr>
        <w:t>Oprócz przypadków wymienionych w przepisach kodeksu cywilnego oraz ustawy z dnia 11 września 2019 r. – Prawo zamówień publicznych, Zamawiającemu przysługuje prawo odstąpienia od Umowy z przyczyn leżących po stronie Wykonawcy, jeśli Wykonawca:</w:t>
      </w:r>
    </w:p>
    <w:p w14:paraId="1BD22242" w14:textId="243078CF" w:rsidR="009F718F" w:rsidRPr="00F06E37" w:rsidRDefault="009F718F" w:rsidP="00977109">
      <w:pPr>
        <w:numPr>
          <w:ilvl w:val="0"/>
          <w:numId w:val="17"/>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szCs w:val="24"/>
        </w:rPr>
        <w:lastRenderedPageBreak/>
        <w:t>dwukrotnie odmówi z przyczyn od siebie za</w:t>
      </w:r>
      <w:r w:rsidR="002C7D40">
        <w:rPr>
          <w:rFonts w:ascii="Times New Roman" w:hAnsi="Times New Roman"/>
          <w:sz w:val="24"/>
          <w:szCs w:val="24"/>
        </w:rPr>
        <w:t xml:space="preserve">leżnych przyjęcia terenu prac- </w:t>
      </w:r>
      <w:r w:rsidRPr="00F06E37">
        <w:rPr>
          <w:rFonts w:ascii="Times New Roman" w:hAnsi="Times New Roman"/>
          <w:sz w:val="24"/>
          <w:szCs w:val="24"/>
        </w:rPr>
        <w:t>z winy leżącej po stronie Wykonawcy.</w:t>
      </w:r>
    </w:p>
    <w:p w14:paraId="67790395" w14:textId="77777777" w:rsidR="009F718F" w:rsidRPr="00F06E37" w:rsidRDefault="009F718F" w:rsidP="00977109">
      <w:pPr>
        <w:numPr>
          <w:ilvl w:val="0"/>
          <w:numId w:val="17"/>
        </w:numPr>
        <w:tabs>
          <w:tab w:val="left" w:pos="284"/>
        </w:tabs>
        <w:spacing w:after="0" w:line="240" w:lineRule="auto"/>
        <w:ind w:left="0" w:firstLine="0"/>
        <w:jc w:val="both"/>
        <w:rPr>
          <w:rFonts w:ascii="Times New Roman" w:hAnsi="Times New Roman"/>
          <w:sz w:val="24"/>
          <w:szCs w:val="24"/>
        </w:rPr>
      </w:pPr>
      <w:r w:rsidRPr="00F06E37">
        <w:rPr>
          <w:rFonts w:ascii="Times New Roman" w:hAnsi="Times New Roman"/>
          <w:sz w:val="24"/>
          <w:szCs w:val="24"/>
        </w:rPr>
        <w:t>nie podjął  wykonania obowiązków wynikających z niniejszej umowy w terminie 7 dni od daty przekazania terenu prac,</w:t>
      </w:r>
    </w:p>
    <w:p w14:paraId="288B6184" w14:textId="29F9CAC3" w:rsidR="009F718F" w:rsidRPr="00F06E37" w:rsidRDefault="009F718F" w:rsidP="00977109">
      <w:pPr>
        <w:numPr>
          <w:ilvl w:val="0"/>
          <w:numId w:val="17"/>
        </w:numPr>
        <w:tabs>
          <w:tab w:val="left" w:pos="284"/>
        </w:tabs>
        <w:spacing w:after="0" w:line="240" w:lineRule="auto"/>
        <w:ind w:left="0" w:firstLine="0"/>
        <w:jc w:val="both"/>
        <w:rPr>
          <w:rFonts w:ascii="Times New Roman" w:hAnsi="Times New Roman"/>
          <w:sz w:val="24"/>
          <w:szCs w:val="24"/>
        </w:rPr>
      </w:pPr>
      <w:r w:rsidRPr="00F06E37">
        <w:rPr>
          <w:rFonts w:ascii="Times New Roman" w:hAnsi="Times New Roman"/>
          <w:sz w:val="24"/>
          <w:szCs w:val="24"/>
        </w:rPr>
        <w:t xml:space="preserve">przerwał wykonanie robót z przyczyn nie leżących po stronie Zamawiającego – za wyjątkiem przyczyn określonych w § 15 ust. </w:t>
      </w:r>
      <w:r w:rsidR="00B1690A">
        <w:rPr>
          <w:rFonts w:ascii="Times New Roman" w:hAnsi="Times New Roman"/>
          <w:sz w:val="24"/>
          <w:szCs w:val="24"/>
        </w:rPr>
        <w:t>2</w:t>
      </w:r>
      <w:r w:rsidRPr="00F06E37">
        <w:rPr>
          <w:rFonts w:ascii="Times New Roman" w:hAnsi="Times New Roman"/>
          <w:sz w:val="24"/>
          <w:szCs w:val="24"/>
        </w:rPr>
        <w:t xml:space="preserve"> – zaś przerwa trwa dłużej niż 10 dni.</w:t>
      </w:r>
    </w:p>
    <w:p w14:paraId="0628DE7F" w14:textId="77777777" w:rsidR="009F718F" w:rsidRPr="00F06E37" w:rsidRDefault="009F718F" w:rsidP="00977109">
      <w:pPr>
        <w:numPr>
          <w:ilvl w:val="0"/>
          <w:numId w:val="17"/>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szCs w:val="24"/>
        </w:rPr>
        <w:t>pomimo uprzedniego pisemnego zastrzeżenia Zamawiającego nie wykonuje prac zgodnie z warunkami umownymi lub zaniedbuje zobowiązania umowne wykonując roboty sprzecznie z dokumentacją projektową;</w:t>
      </w:r>
    </w:p>
    <w:p w14:paraId="68EC63EF" w14:textId="77777777" w:rsidR="009F718F" w:rsidRPr="00F06E37" w:rsidRDefault="009F718F" w:rsidP="00977109">
      <w:pPr>
        <w:numPr>
          <w:ilvl w:val="0"/>
          <w:numId w:val="17"/>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rPr>
        <w:t>łączna suma kar umownych naliczonych przez Zamawiającego przekroczy kwotę 20 % wynagrodzenia brutto określonego w § 5 ust. 1 niniejszej Umowy;</w:t>
      </w:r>
    </w:p>
    <w:p w14:paraId="4FC2B1B2" w14:textId="77777777" w:rsidR="009F718F" w:rsidRPr="00F06E37" w:rsidRDefault="009F718F" w:rsidP="00977109">
      <w:pPr>
        <w:numPr>
          <w:ilvl w:val="0"/>
          <w:numId w:val="17"/>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F06E37">
        <w:rPr>
          <w:rFonts w:ascii="Times New Roman" w:hAnsi="Times New Roman"/>
          <w:sz w:val="24"/>
        </w:rPr>
        <w:t>jest w zwłoce w wykonaniu przedmiotu umowy zgodnie z § 2 ust. 2 niniejszej Umowy przekraczającym okres 30 dni;</w:t>
      </w:r>
    </w:p>
    <w:p w14:paraId="45B281F4" w14:textId="77777777" w:rsidR="009F718F" w:rsidRPr="00F06E37" w:rsidRDefault="009F718F" w:rsidP="00977109">
      <w:pPr>
        <w:numPr>
          <w:ilvl w:val="0"/>
          <w:numId w:val="15"/>
        </w:numPr>
        <w:tabs>
          <w:tab w:val="left" w:pos="284"/>
        </w:tabs>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Oświadczenie o odstąpieniu od umowy Zamawiający składa w terminie 45 dni od powzięcia wiadomości o zdarzeniach opisanych w ust. 1.</w:t>
      </w:r>
    </w:p>
    <w:p w14:paraId="6C303F63" w14:textId="77777777" w:rsidR="009F718F" w:rsidRPr="00F06E37" w:rsidRDefault="009F718F" w:rsidP="00977109">
      <w:pPr>
        <w:numPr>
          <w:ilvl w:val="0"/>
          <w:numId w:val="15"/>
        </w:numPr>
        <w:tabs>
          <w:tab w:val="left" w:pos="284"/>
        </w:tabs>
        <w:spacing w:after="0" w:line="240" w:lineRule="auto"/>
        <w:ind w:left="0" w:firstLine="0"/>
        <w:jc w:val="both"/>
        <w:rPr>
          <w:rFonts w:ascii="Times New Roman" w:hAnsi="Times New Roman" w:cs="Times New Roman"/>
          <w:sz w:val="24"/>
          <w:szCs w:val="24"/>
        </w:rPr>
      </w:pPr>
      <w:r w:rsidRPr="00F06E37">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14:paraId="11FC9953" w14:textId="77777777" w:rsidR="009F718F" w:rsidRPr="00F06E37" w:rsidRDefault="009F718F" w:rsidP="00977109">
      <w:pPr>
        <w:numPr>
          <w:ilvl w:val="0"/>
          <w:numId w:val="15"/>
        </w:numPr>
        <w:tabs>
          <w:tab w:val="left" w:pos="284"/>
        </w:tabs>
        <w:spacing w:after="0" w:line="240" w:lineRule="auto"/>
        <w:ind w:left="0" w:firstLine="0"/>
        <w:jc w:val="both"/>
        <w:rPr>
          <w:rFonts w:ascii="Times New Roman" w:hAnsi="Times New Roman" w:cs="Times New Roman"/>
          <w:sz w:val="24"/>
          <w:szCs w:val="24"/>
        </w:rPr>
      </w:pPr>
      <w:r w:rsidRPr="00F06E37">
        <w:rPr>
          <w:rFonts w:ascii="Times New Roman" w:eastAsia="Times New Roman" w:hAnsi="Times New Roman" w:cs="Times New Roman"/>
          <w:sz w:val="24"/>
          <w:szCs w:val="24"/>
          <w:lang w:eastAsia="pl-PL"/>
        </w:rPr>
        <w:t>W przypadku, o którym mowa w ust. 3, Wykonawca może żądać wyłącznie wynagrodzenia należnego z tytułu wykonania części umowy.</w:t>
      </w:r>
    </w:p>
    <w:p w14:paraId="2292CF69" w14:textId="77777777" w:rsidR="009F718F" w:rsidRPr="00F06E37" w:rsidRDefault="009F718F" w:rsidP="00977109">
      <w:pPr>
        <w:pStyle w:val="Akapitzlist"/>
        <w:numPr>
          <w:ilvl w:val="0"/>
          <w:numId w:val="1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 przypadku odstąpienia od umowy, Wykonawcę oraz Zamawiającego obciążają następujące obowiązki szczegółowe:</w:t>
      </w:r>
    </w:p>
    <w:p w14:paraId="752BA2D8" w14:textId="77777777" w:rsidR="009F718F" w:rsidRPr="00F06E37" w:rsidRDefault="009F718F" w:rsidP="00977109">
      <w:pPr>
        <w:pStyle w:val="Akapitzlist"/>
        <w:numPr>
          <w:ilvl w:val="0"/>
          <w:numId w:val="1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 terminie 30 dni od daty odstąpienia od umowy, Wykonawca przy udziale Zamawiającego sporządzi szczegółowy protokół inwentaryzacji robót w toku według stanu na dzień odstąpienia,</w:t>
      </w:r>
    </w:p>
    <w:p w14:paraId="26131F0C" w14:textId="77777777" w:rsidR="009F718F" w:rsidRPr="00F06E37" w:rsidRDefault="009F718F" w:rsidP="00977109">
      <w:pPr>
        <w:pStyle w:val="Akapitzlist"/>
        <w:numPr>
          <w:ilvl w:val="0"/>
          <w:numId w:val="1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 xml:space="preserve">Wykonawca zabezpieczy przerwane roboty w uzgodnieniu z Zamawiającym, </w:t>
      </w:r>
    </w:p>
    <w:p w14:paraId="469ADC76" w14:textId="77777777" w:rsidR="009F718F" w:rsidRPr="00F06E37" w:rsidRDefault="009F718F" w:rsidP="00977109">
      <w:pPr>
        <w:pStyle w:val="Akapitzlist"/>
        <w:numPr>
          <w:ilvl w:val="0"/>
          <w:numId w:val="1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Wykonawca sporządzi wykaz tych materiałów lub urządzeń, które nie mogą być wykorzystane przez Wykonawcę do realizacji innych robót nieobjętych niniejszą Umową,</w:t>
      </w:r>
    </w:p>
    <w:p w14:paraId="3E08712F" w14:textId="77777777" w:rsidR="009F718F" w:rsidRPr="00F06E37" w:rsidRDefault="009F718F" w:rsidP="00977109">
      <w:pPr>
        <w:pStyle w:val="Akapitzlist"/>
        <w:numPr>
          <w:ilvl w:val="0"/>
          <w:numId w:val="1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 xml:space="preserve">Wykonawca zgłosi do dokonania przez Zamawiającego odbioru robót przerwanych oraz robót zabezpieczających, </w:t>
      </w:r>
    </w:p>
    <w:p w14:paraId="2BB363E1" w14:textId="77777777" w:rsidR="00D10ECD" w:rsidRDefault="009F718F" w:rsidP="00977109">
      <w:pPr>
        <w:pStyle w:val="Akapitzlist"/>
        <w:numPr>
          <w:ilvl w:val="0"/>
          <w:numId w:val="1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Wykonawca niezwłocznie, a najpóźniej w terminie 30 dni od dnia odstąpienia od Umowy, usunie z terenu budowy urządzenie zaplecza budowy, przez niego dostarczone lub wniesione.</w:t>
      </w:r>
    </w:p>
    <w:p w14:paraId="68F47AEC" w14:textId="77777777" w:rsidR="00D10ECD" w:rsidRPr="00D10ECD" w:rsidRDefault="00D10ECD" w:rsidP="00977109">
      <w:pPr>
        <w:pStyle w:val="Akapitzlist"/>
        <w:numPr>
          <w:ilvl w:val="0"/>
          <w:numId w:val="1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D10ECD">
        <w:rPr>
          <w:rFonts w:ascii="Times New Roman" w:hAnsi="Times New Roman" w:cs="Times New Roman"/>
          <w:color w:val="000000"/>
          <w:sz w:val="24"/>
          <w:szCs w:val="24"/>
        </w:rPr>
        <w:t xml:space="preserve">protokół inwentaryzacji robót w toku będzie podstawą do wystawienia faktury przez Wykonawcę, </w:t>
      </w:r>
    </w:p>
    <w:p w14:paraId="06A4B227" w14:textId="17A42EE1" w:rsidR="00D10ECD" w:rsidRPr="00D10ECD" w:rsidRDefault="00D10ECD" w:rsidP="00977109">
      <w:pPr>
        <w:pStyle w:val="Akapitzlist"/>
        <w:numPr>
          <w:ilvl w:val="0"/>
          <w:numId w:val="1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D10ECD">
        <w:rPr>
          <w:rFonts w:ascii="Times New Roman" w:hAnsi="Times New Roman" w:cs="Times New Roman"/>
          <w:color w:val="000000"/>
          <w:sz w:val="24"/>
          <w:szCs w:val="24"/>
        </w:rPr>
        <w:t xml:space="preserve">Zamawiający zapłaci wynagrodzenia za prace, które zostały prawidłowo wykonane i odebrane przez Zamawiającego do dnia odstąpienia, w terminie 30 dni od doręczenia Zamawiającemu przez Wykonawcę poprawnie wystawionej faktury wraz z kompletem wymaganych umową dokumentów. </w:t>
      </w:r>
    </w:p>
    <w:p w14:paraId="12CEE538" w14:textId="77777777" w:rsidR="00D10ECD" w:rsidRDefault="009F718F" w:rsidP="00977109">
      <w:pPr>
        <w:numPr>
          <w:ilvl w:val="0"/>
          <w:numId w:val="15"/>
        </w:numPr>
        <w:tabs>
          <w:tab w:val="left" w:pos="284"/>
        </w:tabs>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 xml:space="preserve">Strony zgodnie ustalają, iż odstąpienie od umowy przez Zamawiającego będzie wywoływało skutki wyłącznie na przyszłość (ex nunc). Odstąpienie od umowy przez Zamawiającego nie </w:t>
      </w:r>
      <w:r w:rsidRPr="00D10ECD">
        <w:rPr>
          <w:rFonts w:ascii="Times New Roman" w:hAnsi="Times New Roman" w:cs="Times New Roman"/>
          <w:sz w:val="24"/>
          <w:szCs w:val="24"/>
        </w:rPr>
        <w:t xml:space="preserve">będzie go pozbawiało prawa dochodzenia kar umownych określonych umową. </w:t>
      </w:r>
    </w:p>
    <w:p w14:paraId="6A64CDE7" w14:textId="6EE456B4" w:rsidR="00D10ECD" w:rsidRDefault="00D10ECD" w:rsidP="00977109">
      <w:pPr>
        <w:numPr>
          <w:ilvl w:val="0"/>
          <w:numId w:val="15"/>
        </w:numPr>
        <w:tabs>
          <w:tab w:val="left" w:pos="284"/>
        </w:tabs>
        <w:spacing w:after="0" w:line="240" w:lineRule="auto"/>
        <w:ind w:left="0" w:firstLine="0"/>
        <w:jc w:val="both"/>
        <w:rPr>
          <w:rFonts w:ascii="Times New Roman" w:hAnsi="Times New Roman" w:cs="Times New Roman"/>
          <w:sz w:val="24"/>
          <w:szCs w:val="24"/>
        </w:rPr>
      </w:pPr>
      <w:r w:rsidRPr="00D10ECD">
        <w:rPr>
          <w:rFonts w:ascii="Times New Roman" w:eastAsia="Times New Roman" w:hAnsi="Times New Roman" w:cs="Times New Roman"/>
          <w:sz w:val="24"/>
          <w:szCs w:val="24"/>
        </w:rPr>
        <w:t xml:space="preserve">Strony </w:t>
      </w:r>
      <w:r w:rsidRPr="00D10ECD">
        <w:rPr>
          <w:rFonts w:ascii="Times New Roman" w:eastAsia="Times New Roman" w:hAnsi="Times New Roman" w:cs="Times New Roman"/>
          <w:bCs/>
          <w:sz w:val="24"/>
          <w:szCs w:val="24"/>
        </w:rPr>
        <w:t>zgodnie oświadczają, iż w przypadku odstąpienia od umowy w części Wykonawca udziela gwarancji jakości, na część zobowiązania wykonaną przed odstąpieniem od Umowy.</w:t>
      </w:r>
    </w:p>
    <w:p w14:paraId="10A71D8C" w14:textId="6FDBC8EA" w:rsidR="00D10ECD" w:rsidRPr="00D10ECD" w:rsidRDefault="00D10ECD" w:rsidP="00977109">
      <w:pPr>
        <w:numPr>
          <w:ilvl w:val="0"/>
          <w:numId w:val="15"/>
        </w:numPr>
        <w:tabs>
          <w:tab w:val="left" w:pos="284"/>
        </w:tabs>
        <w:spacing w:after="0" w:line="240" w:lineRule="auto"/>
        <w:ind w:left="0" w:firstLine="0"/>
        <w:jc w:val="both"/>
        <w:rPr>
          <w:rFonts w:ascii="Times New Roman" w:hAnsi="Times New Roman" w:cs="Times New Roman"/>
          <w:sz w:val="24"/>
          <w:szCs w:val="24"/>
        </w:rPr>
      </w:pPr>
      <w:r w:rsidRPr="00D10ECD">
        <w:rPr>
          <w:rFonts w:ascii="Times New Roman" w:eastAsia="Times New Roman" w:hAnsi="Times New Roman" w:cs="Times New Roman"/>
          <w:bCs/>
          <w:sz w:val="24"/>
          <w:szCs w:val="24"/>
        </w:rPr>
        <w:t>Powyższe zapisy nie ograniczają prawa do odstąpienia od umowy na podstawie przepisów powszechnie obowiązujących.</w:t>
      </w:r>
    </w:p>
    <w:p w14:paraId="29ECFB6B" w14:textId="77777777" w:rsidR="00D10ECD" w:rsidRDefault="00D10ECD" w:rsidP="009F718F">
      <w:pPr>
        <w:spacing w:after="0" w:line="240" w:lineRule="auto"/>
        <w:jc w:val="center"/>
        <w:rPr>
          <w:rFonts w:ascii="Times New Roman" w:eastAsia="Times New Roman" w:hAnsi="Times New Roman" w:cs="Times New Roman"/>
          <w:b/>
          <w:sz w:val="24"/>
          <w:szCs w:val="24"/>
          <w:lang w:eastAsia="pl-PL"/>
        </w:rPr>
      </w:pPr>
    </w:p>
    <w:p w14:paraId="0375F9BD" w14:textId="77777777" w:rsidR="00D10ECD" w:rsidRDefault="00D10ECD" w:rsidP="009F718F">
      <w:pPr>
        <w:spacing w:after="0" w:line="240" w:lineRule="auto"/>
        <w:jc w:val="center"/>
        <w:rPr>
          <w:rFonts w:ascii="Times New Roman" w:eastAsia="Times New Roman" w:hAnsi="Times New Roman" w:cs="Times New Roman"/>
          <w:b/>
          <w:sz w:val="24"/>
          <w:szCs w:val="24"/>
          <w:lang w:eastAsia="pl-PL"/>
        </w:rPr>
      </w:pPr>
    </w:p>
    <w:p w14:paraId="5DB7A487" w14:textId="77777777" w:rsidR="00D10ECD"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lastRenderedPageBreak/>
        <w:sym w:font="Times New Roman" w:char="00A7"/>
      </w:r>
      <w:r w:rsidRPr="00F06E37">
        <w:rPr>
          <w:rFonts w:ascii="Times New Roman" w:eastAsia="Times New Roman" w:hAnsi="Times New Roman" w:cs="Times New Roman"/>
          <w:b/>
          <w:sz w:val="24"/>
          <w:szCs w:val="24"/>
          <w:lang w:eastAsia="pl-PL"/>
        </w:rPr>
        <w:t xml:space="preserve">13 </w:t>
      </w:r>
    </w:p>
    <w:p w14:paraId="39B1319B" w14:textId="03F2824B"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t>Kary umowne</w:t>
      </w:r>
      <w:r w:rsidR="00D10ECD">
        <w:rPr>
          <w:rFonts w:ascii="Times New Roman" w:eastAsia="Times New Roman" w:hAnsi="Times New Roman" w:cs="Times New Roman"/>
          <w:b/>
          <w:sz w:val="24"/>
          <w:szCs w:val="24"/>
          <w:lang w:eastAsia="pl-PL"/>
        </w:rPr>
        <w:t>, odszkodowanie</w:t>
      </w:r>
    </w:p>
    <w:p w14:paraId="4EDFB19B" w14:textId="6EF1DC92" w:rsidR="008E7060" w:rsidRDefault="008E7060" w:rsidP="00977109">
      <w:pPr>
        <w:pStyle w:val="Akapitzlist"/>
        <w:numPr>
          <w:ilvl w:val="0"/>
          <w:numId w:val="18"/>
        </w:num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Strony ustalają odpowiedzialność odszkodowawczą w formie kar umownych z następujących tytułów i w podanych wysokościach:</w:t>
      </w:r>
    </w:p>
    <w:p w14:paraId="5DC8DF20" w14:textId="551EC58D" w:rsidR="009F718F" w:rsidRPr="008E7060" w:rsidRDefault="008E7060" w:rsidP="008E7060">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F718F" w:rsidRPr="008E7060">
        <w:rPr>
          <w:rFonts w:ascii="Times New Roman" w:hAnsi="Times New Roman" w:cs="Times New Roman"/>
          <w:sz w:val="24"/>
          <w:szCs w:val="24"/>
        </w:rPr>
        <w:t>Wykonawca zapłaci Zamawiającemu kary umowne:</w:t>
      </w:r>
    </w:p>
    <w:p w14:paraId="7E24A3F7" w14:textId="7C63BAD4" w:rsidR="009F718F" w:rsidRPr="00F06E37" w:rsidRDefault="009F718F" w:rsidP="00977109">
      <w:pPr>
        <w:pStyle w:val="NormalnyWeb"/>
        <w:numPr>
          <w:ilvl w:val="1"/>
          <w:numId w:val="18"/>
        </w:numPr>
        <w:tabs>
          <w:tab w:val="left" w:pos="284"/>
          <w:tab w:val="left" w:pos="720"/>
          <w:tab w:val="left" w:pos="993"/>
        </w:tabs>
        <w:spacing w:before="0" w:beforeAutospacing="0" w:after="0" w:afterAutospacing="0"/>
        <w:ind w:left="0" w:firstLine="0"/>
        <w:rPr>
          <w:kern w:val="22"/>
          <w:sz w:val="24"/>
          <w:szCs w:val="24"/>
        </w:rPr>
      </w:pPr>
      <w:r w:rsidRPr="00F06E37">
        <w:rPr>
          <w:sz w:val="24"/>
          <w:szCs w:val="24"/>
        </w:rPr>
        <w:t xml:space="preserve">w przypadku zawinionego nie dotrzymania terminu końcowego zakończenia prac określonego w § 2 ust. </w:t>
      </w:r>
      <w:r w:rsidR="008E7060">
        <w:rPr>
          <w:sz w:val="24"/>
          <w:szCs w:val="24"/>
        </w:rPr>
        <w:t>2</w:t>
      </w:r>
      <w:r w:rsidRPr="00F06E37">
        <w:rPr>
          <w:sz w:val="24"/>
          <w:szCs w:val="24"/>
        </w:rPr>
        <w:t xml:space="preserve"> w wysokości 0,2 % wynagrodzenia umownego brutto określonego w § 5 ust. 1 za każdy dzień zwłoki</w:t>
      </w:r>
      <w:r w:rsidRPr="00F06E37">
        <w:rPr>
          <w:kern w:val="22"/>
          <w:sz w:val="24"/>
          <w:szCs w:val="24"/>
        </w:rPr>
        <w:t>;</w:t>
      </w:r>
    </w:p>
    <w:p w14:paraId="5EB336A9" w14:textId="48DF3C9D" w:rsidR="009F718F" w:rsidRPr="00F06E37" w:rsidRDefault="009F718F" w:rsidP="00977109">
      <w:pPr>
        <w:pStyle w:val="NormalnyWeb"/>
        <w:numPr>
          <w:ilvl w:val="1"/>
          <w:numId w:val="18"/>
        </w:numPr>
        <w:tabs>
          <w:tab w:val="left" w:pos="284"/>
          <w:tab w:val="left" w:pos="720"/>
          <w:tab w:val="left" w:pos="993"/>
        </w:tabs>
        <w:spacing w:before="0" w:beforeAutospacing="0" w:after="0" w:afterAutospacing="0"/>
        <w:ind w:left="0" w:firstLine="0"/>
        <w:rPr>
          <w:sz w:val="24"/>
          <w:szCs w:val="24"/>
        </w:rPr>
      </w:pPr>
      <w:r w:rsidRPr="00F06E37">
        <w:rPr>
          <w:sz w:val="24"/>
          <w:szCs w:val="24"/>
        </w:rPr>
        <w:t>za zwłokę w usunięciu wad stwierdzonych przy odbiorze lub ujawnionych w okresie gwarancji w wysokości 0,1 % wynagrodzenia brutto określonego w § 5 ust. 1 Umowy, za każdy dzień opóźnienia, liczony od następnego dnia od upływu terminu, wyznaczonego na usunięcie wad;</w:t>
      </w:r>
    </w:p>
    <w:p w14:paraId="7FCC1B3F" w14:textId="77777777" w:rsidR="00671E1A" w:rsidRDefault="009F718F" w:rsidP="00977109">
      <w:pPr>
        <w:pStyle w:val="NormalnyWeb"/>
        <w:numPr>
          <w:ilvl w:val="1"/>
          <w:numId w:val="18"/>
        </w:numPr>
        <w:tabs>
          <w:tab w:val="left" w:pos="284"/>
          <w:tab w:val="left" w:pos="720"/>
          <w:tab w:val="left" w:pos="993"/>
        </w:tabs>
        <w:spacing w:before="0" w:beforeAutospacing="0" w:after="0" w:afterAutospacing="0"/>
        <w:ind w:left="0" w:firstLine="0"/>
        <w:rPr>
          <w:sz w:val="24"/>
          <w:szCs w:val="24"/>
        </w:rPr>
      </w:pPr>
      <w:r w:rsidRPr="00F06E37">
        <w:rPr>
          <w:sz w:val="24"/>
          <w:szCs w:val="24"/>
        </w:rPr>
        <w:t>z tytułu odstąpienia od umowy przez Zmawiającego lub Wykonawcę z przyczyn leżących po stronie Wykonawcy w wysokości 10 % wynagrodzenia brutto określonego w § 5 ust. 1 Umowy;</w:t>
      </w:r>
    </w:p>
    <w:p w14:paraId="66E52B63" w14:textId="77777777" w:rsidR="00671E1A" w:rsidRDefault="009F718F" w:rsidP="00977109">
      <w:pPr>
        <w:pStyle w:val="NormalnyWeb"/>
        <w:numPr>
          <w:ilvl w:val="1"/>
          <w:numId w:val="18"/>
        </w:numPr>
        <w:tabs>
          <w:tab w:val="left" w:pos="284"/>
          <w:tab w:val="left" w:pos="720"/>
          <w:tab w:val="left" w:pos="993"/>
        </w:tabs>
        <w:spacing w:before="0" w:beforeAutospacing="0" w:after="0" w:afterAutospacing="0"/>
        <w:ind w:left="0" w:firstLine="0"/>
        <w:rPr>
          <w:sz w:val="24"/>
          <w:szCs w:val="24"/>
        </w:rPr>
      </w:pPr>
      <w:r w:rsidRPr="00671E1A">
        <w:rPr>
          <w:bCs/>
          <w:sz w:val="24"/>
          <w:szCs w:val="24"/>
        </w:rPr>
        <w:t xml:space="preserve">za niespełnienie wymogu zatrudnienia osób, o których mowa w </w:t>
      </w:r>
      <w:r w:rsidRPr="00CD4733">
        <w:rPr>
          <w:sz w:val="24"/>
          <w:szCs w:val="24"/>
        </w:rPr>
        <w:t>§ 14 ust. 2 pkt 1</w:t>
      </w:r>
      <w:r w:rsidRPr="00671E1A">
        <w:rPr>
          <w:sz w:val="24"/>
          <w:szCs w:val="24"/>
        </w:rPr>
        <w:t xml:space="preserve"> na podstawie umowy o pracę w wysokości  1.000,00zł za każdy taki przypadek;</w:t>
      </w:r>
    </w:p>
    <w:p w14:paraId="1D44127F" w14:textId="06014CED" w:rsidR="009F718F" w:rsidRPr="005417B5" w:rsidRDefault="00671E1A" w:rsidP="00C91D8D">
      <w:pPr>
        <w:pStyle w:val="NormalnyWeb"/>
        <w:numPr>
          <w:ilvl w:val="1"/>
          <w:numId w:val="18"/>
        </w:numPr>
        <w:tabs>
          <w:tab w:val="left" w:pos="284"/>
          <w:tab w:val="left" w:pos="720"/>
          <w:tab w:val="left" w:pos="993"/>
        </w:tabs>
        <w:spacing w:before="0" w:beforeAutospacing="0" w:after="0" w:afterAutospacing="0"/>
        <w:ind w:left="0" w:firstLine="0"/>
        <w:rPr>
          <w:sz w:val="24"/>
          <w:szCs w:val="24"/>
        </w:rPr>
      </w:pPr>
      <w:r w:rsidRPr="00671E1A">
        <w:rPr>
          <w:sz w:val="24"/>
        </w:rPr>
        <w:t xml:space="preserve">za zwłokę w złożeniu oświadczenia, o którym mowa w </w:t>
      </w:r>
      <w:r w:rsidRPr="00CD4733">
        <w:rPr>
          <w:sz w:val="24"/>
        </w:rPr>
        <w:t>§ 14 ust. 2 pkt 6 lub</w:t>
      </w:r>
      <w:r w:rsidRPr="00671E1A">
        <w:rPr>
          <w:sz w:val="24"/>
        </w:rPr>
        <w:t xml:space="preserve"> dokumentów, o których mowa </w:t>
      </w:r>
      <w:r w:rsidRPr="00CD4733">
        <w:rPr>
          <w:sz w:val="24"/>
        </w:rPr>
        <w:t>w § 14 ust. 2 pkt 3</w:t>
      </w:r>
      <w:r w:rsidRPr="00671E1A">
        <w:rPr>
          <w:sz w:val="24"/>
        </w:rPr>
        <w:t xml:space="preserve"> w wysokości 100,00 zł za każdy dzień zwłoki;</w:t>
      </w:r>
    </w:p>
    <w:p w14:paraId="2595051E" w14:textId="4DEF682D" w:rsidR="005417B5" w:rsidRPr="00C91D8D" w:rsidRDefault="005417B5" w:rsidP="00C91D8D">
      <w:pPr>
        <w:pStyle w:val="NormalnyWeb"/>
        <w:numPr>
          <w:ilvl w:val="1"/>
          <w:numId w:val="18"/>
        </w:numPr>
        <w:tabs>
          <w:tab w:val="left" w:pos="284"/>
          <w:tab w:val="left" w:pos="720"/>
          <w:tab w:val="left" w:pos="993"/>
        </w:tabs>
        <w:spacing w:before="0" w:beforeAutospacing="0" w:after="0" w:afterAutospacing="0"/>
        <w:ind w:left="0" w:firstLine="0"/>
        <w:rPr>
          <w:sz w:val="24"/>
          <w:szCs w:val="24"/>
        </w:rPr>
      </w:pPr>
      <w:r>
        <w:rPr>
          <w:sz w:val="24"/>
        </w:rPr>
        <w:t xml:space="preserve">z tytułu nieprzedłużenia okresu ważności zabezpieczenia należytego wykonania umowy o którym w </w:t>
      </w:r>
      <w:r>
        <w:rPr>
          <w:sz w:val="24"/>
          <w:szCs w:val="24"/>
        </w:rPr>
        <w:t>§ 9 ust. 4 lub 5 umowy w wysokości 1.000,00 zł za każdy dzień zwłoki;</w:t>
      </w:r>
    </w:p>
    <w:p w14:paraId="502AA7EE" w14:textId="77777777" w:rsidR="00671E1A" w:rsidRPr="00671E1A" w:rsidRDefault="009F718F" w:rsidP="00977109">
      <w:pPr>
        <w:pStyle w:val="NormalnyWeb"/>
        <w:numPr>
          <w:ilvl w:val="1"/>
          <w:numId w:val="18"/>
        </w:numPr>
        <w:tabs>
          <w:tab w:val="left" w:pos="284"/>
          <w:tab w:val="left" w:pos="720"/>
          <w:tab w:val="left" w:pos="993"/>
        </w:tabs>
        <w:spacing w:before="0" w:beforeAutospacing="0" w:after="0" w:afterAutospacing="0"/>
        <w:ind w:left="0" w:firstLine="0"/>
        <w:rPr>
          <w:sz w:val="24"/>
          <w:szCs w:val="24"/>
        </w:rPr>
      </w:pPr>
      <w:r w:rsidRPr="00F06E37">
        <w:rPr>
          <w:rFonts w:eastAsia="Calibri"/>
          <w:sz w:val="24"/>
          <w:szCs w:val="24"/>
          <w:lang w:eastAsia="en-US"/>
        </w:rPr>
        <w:t>za niewykonanie lub nienależyte wykonanie przedmiotu umowy, inne niż określone w pkt a</w:t>
      </w:r>
      <w:r w:rsidR="00671E1A">
        <w:rPr>
          <w:rFonts w:eastAsia="Calibri"/>
          <w:sz w:val="24"/>
          <w:szCs w:val="24"/>
          <w:lang w:eastAsia="en-US"/>
        </w:rPr>
        <w:t>) i b)</w:t>
      </w:r>
      <w:r w:rsidRPr="00F06E37">
        <w:rPr>
          <w:rFonts w:eastAsia="Calibri"/>
          <w:sz w:val="24"/>
          <w:szCs w:val="24"/>
          <w:lang w:eastAsia="en-US"/>
        </w:rPr>
        <w:t xml:space="preserve"> ni</w:t>
      </w:r>
      <w:r w:rsidR="00671E1A">
        <w:rPr>
          <w:rFonts w:eastAsia="Calibri"/>
          <w:sz w:val="24"/>
          <w:szCs w:val="24"/>
          <w:lang w:eastAsia="en-US"/>
        </w:rPr>
        <w:t>niejszego ustępu, polegające na:</w:t>
      </w:r>
    </w:p>
    <w:p w14:paraId="4FFF76F6" w14:textId="68F47F84" w:rsidR="00671E1A" w:rsidRPr="00B51373" w:rsidRDefault="00671E1A" w:rsidP="00B51373">
      <w:pPr>
        <w:spacing w:after="0"/>
        <w:jc w:val="both"/>
        <w:rPr>
          <w:rFonts w:ascii="Times New Roman" w:hAnsi="Times New Roman" w:cs="Times New Roman"/>
          <w:sz w:val="24"/>
          <w:szCs w:val="24"/>
        </w:rPr>
      </w:pPr>
      <w:r>
        <w:rPr>
          <w:rFonts w:eastAsia="Calibri"/>
        </w:rPr>
        <w:t>-</w:t>
      </w:r>
      <w:r w:rsidRPr="00671E1A">
        <w:rPr>
          <w:rFonts w:eastAsia="Calibri"/>
        </w:rPr>
        <w:t xml:space="preserve"> </w:t>
      </w:r>
      <w:r w:rsidRPr="00671E1A">
        <w:rPr>
          <w:rFonts w:ascii="Times New Roman" w:eastAsia="Calibri" w:hAnsi="Times New Roman" w:cs="Times New Roman"/>
          <w:sz w:val="24"/>
          <w:szCs w:val="24"/>
        </w:rPr>
        <w:t xml:space="preserve">zawinionym zaniechaniu wykonywania prac określonych umową, trwającym powyżej 5 dni, </w:t>
      </w:r>
      <w:r w:rsidRPr="00671E1A">
        <w:rPr>
          <w:rFonts w:ascii="Times New Roman" w:hAnsi="Times New Roman" w:cs="Times New Roman"/>
          <w:sz w:val="24"/>
          <w:szCs w:val="24"/>
        </w:rPr>
        <w:t>w wysokości 0,1% wynagrodzenia umownego brutto określonego w  § 6 ust. 1 za każdy rozpoczęty dzień przerwy w wykonywaniu prac</w:t>
      </w:r>
    </w:p>
    <w:p w14:paraId="547FD156" w14:textId="7BA41C62" w:rsidR="009F718F" w:rsidRPr="00B51373" w:rsidRDefault="00671E1A" w:rsidP="00B51373">
      <w:pPr>
        <w:pStyle w:val="NormalnyWeb"/>
        <w:tabs>
          <w:tab w:val="left" w:pos="284"/>
          <w:tab w:val="left" w:pos="720"/>
          <w:tab w:val="left" w:pos="993"/>
        </w:tabs>
        <w:spacing w:before="0" w:beforeAutospacing="0" w:after="0" w:afterAutospacing="0"/>
        <w:rPr>
          <w:sz w:val="24"/>
          <w:szCs w:val="24"/>
        </w:rPr>
      </w:pPr>
      <w:r>
        <w:rPr>
          <w:rFonts w:eastAsia="Calibri"/>
          <w:sz w:val="24"/>
          <w:szCs w:val="24"/>
          <w:lang w:eastAsia="en-US"/>
        </w:rPr>
        <w:t xml:space="preserve">- </w:t>
      </w:r>
      <w:r w:rsidR="009F718F" w:rsidRPr="00F06E37">
        <w:rPr>
          <w:rFonts w:eastAsia="Calibri"/>
          <w:sz w:val="24"/>
          <w:szCs w:val="24"/>
        </w:rPr>
        <w:t xml:space="preserve">zawinionym niepodjęciu prac określonych umową w terminie 7 dni od dnia przekazania terenu prac, </w:t>
      </w:r>
      <w:r w:rsidR="009F718F" w:rsidRPr="00F06E37">
        <w:rPr>
          <w:sz w:val="24"/>
          <w:szCs w:val="24"/>
        </w:rPr>
        <w:t>w wysokości 0,1% wynagrodzenia umownego brutto określonego w  § 5 ust. 1 za każdy rozpoczęty dzień przerwy w wykonywaniu prac,</w:t>
      </w:r>
    </w:p>
    <w:p w14:paraId="468EB698" w14:textId="64828768" w:rsidR="009F718F" w:rsidRPr="00F06E37" w:rsidRDefault="009F718F" w:rsidP="00977109">
      <w:pPr>
        <w:pStyle w:val="Akapitzlist"/>
        <w:numPr>
          <w:ilvl w:val="0"/>
          <w:numId w:val="20"/>
        </w:numPr>
        <w:tabs>
          <w:tab w:val="clear" w:pos="720"/>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Zamawiający zapłaci Wykonawcy karę umowną z tytułu odstąpienia od Umowy z przyczyn zawinionych przez Zamawiającego w wysokości 10% wynagrodzen</w:t>
      </w:r>
      <w:r w:rsidR="002C7D40">
        <w:rPr>
          <w:rFonts w:ascii="Times New Roman" w:hAnsi="Times New Roman" w:cs="Times New Roman"/>
          <w:sz w:val="24"/>
          <w:szCs w:val="24"/>
        </w:rPr>
        <w:t xml:space="preserve">ia brutto określonego </w:t>
      </w:r>
      <w:r w:rsidRPr="00F06E37">
        <w:rPr>
          <w:rFonts w:ascii="Times New Roman" w:hAnsi="Times New Roman" w:cs="Times New Roman"/>
          <w:sz w:val="24"/>
          <w:szCs w:val="24"/>
        </w:rPr>
        <w:t>w § 5 ust. 1 Umowy, z wyjątkiem przypadku gdy Zamawiający odstąpi od umowy:</w:t>
      </w:r>
    </w:p>
    <w:p w14:paraId="6BFFC3B3" w14:textId="77777777" w:rsidR="009F718F" w:rsidRPr="00F06E37" w:rsidRDefault="009F718F" w:rsidP="00977109">
      <w:pPr>
        <w:pStyle w:val="Akapitzlist"/>
        <w:numPr>
          <w:ilvl w:val="1"/>
          <w:numId w:val="20"/>
        </w:numPr>
        <w:tabs>
          <w:tab w:val="left" w:pos="284"/>
        </w:tabs>
        <w:autoSpaceDE w:val="0"/>
        <w:autoSpaceDN w:val="0"/>
        <w:adjustRightInd w:val="0"/>
        <w:spacing w:after="0" w:line="240" w:lineRule="auto"/>
        <w:ind w:left="0" w:firstLine="0"/>
        <w:jc w:val="both"/>
        <w:rPr>
          <w:rFonts w:ascii="Times New Roman" w:eastAsia="Arial Unicode MS" w:hAnsi="Times New Roman" w:cs="Times New Roman"/>
          <w:sz w:val="24"/>
          <w:szCs w:val="24"/>
        </w:rPr>
      </w:pPr>
      <w:r w:rsidRPr="00F06E37">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w:t>
      </w:r>
    </w:p>
    <w:p w14:paraId="4E03AC1A" w14:textId="77777777" w:rsidR="009F718F" w:rsidRPr="00F06E37" w:rsidRDefault="009F718F" w:rsidP="00977109">
      <w:pPr>
        <w:pStyle w:val="Akapitzlist"/>
        <w:numPr>
          <w:ilvl w:val="1"/>
          <w:numId w:val="2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F06E37">
        <w:rPr>
          <w:rFonts w:ascii="Times New Roman" w:hAnsi="Times New Roman" w:cs="Times New Roman"/>
          <w:sz w:val="24"/>
          <w:szCs w:val="24"/>
        </w:rPr>
        <w:t>jeżeli zachodzi co najmniej jedna z następujących okoliczności:</w:t>
      </w:r>
    </w:p>
    <w:p w14:paraId="7DEE47DE" w14:textId="70BC3607" w:rsidR="009F718F" w:rsidRPr="00F06E37" w:rsidRDefault="00B51373" w:rsidP="00B51373">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F718F" w:rsidRPr="00F06E37">
        <w:rPr>
          <w:rFonts w:ascii="Times New Roman" w:hAnsi="Times New Roman" w:cs="Times New Roman"/>
          <w:sz w:val="24"/>
          <w:szCs w:val="24"/>
        </w:rPr>
        <w:t>dokonano zmiany umowy z naruszeniem art. 454 i art. 455 ustawy PZP,</w:t>
      </w:r>
    </w:p>
    <w:p w14:paraId="39481B77" w14:textId="4420D09F" w:rsidR="009F718F" w:rsidRPr="00F06E37" w:rsidRDefault="00B51373" w:rsidP="00B51373">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F718F" w:rsidRPr="00F06E37">
        <w:rPr>
          <w:rFonts w:ascii="Times New Roman" w:hAnsi="Times New Roman" w:cs="Times New Roman"/>
          <w:sz w:val="24"/>
          <w:szCs w:val="24"/>
        </w:rPr>
        <w:t>wykonawca w chwili zawarcia umowy podlegał wykluczeniu na podstawie art. 108 ustawy PZP,</w:t>
      </w:r>
    </w:p>
    <w:p w14:paraId="1E527BF9" w14:textId="77777777" w:rsidR="009F718F" w:rsidRPr="006C5E94" w:rsidRDefault="009F718F" w:rsidP="009F718F">
      <w:pPr>
        <w:pStyle w:val="Akapitzlist"/>
        <w:tabs>
          <w:tab w:val="left" w:pos="284"/>
          <w:tab w:val="num" w:pos="720"/>
          <w:tab w:val="num" w:pos="851"/>
        </w:tabs>
        <w:autoSpaceDE w:val="0"/>
        <w:autoSpaceDN w:val="0"/>
        <w:adjustRightInd w:val="0"/>
        <w:spacing w:after="0" w:line="240" w:lineRule="auto"/>
        <w:ind w:left="0"/>
        <w:jc w:val="both"/>
        <w:rPr>
          <w:rFonts w:eastAsia="Arial Unicode MS"/>
          <w:sz w:val="24"/>
        </w:rPr>
      </w:pPr>
      <w:r>
        <w:rPr>
          <w:rFonts w:ascii="Times New Roman" w:hAnsi="Times New Roman" w:cs="Times New Roman"/>
          <w:sz w:val="24"/>
          <w:szCs w:val="24"/>
        </w:rPr>
        <w:t xml:space="preserve">- </w:t>
      </w:r>
      <w:r w:rsidRPr="006C5E94">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D6ACDD5" w14:textId="47875D40" w:rsidR="009F718F" w:rsidRPr="00B51373" w:rsidRDefault="009F718F" w:rsidP="00977109">
      <w:pPr>
        <w:pStyle w:val="Akapitzlist"/>
        <w:numPr>
          <w:ilvl w:val="0"/>
          <w:numId w:val="18"/>
        </w:numPr>
        <w:tabs>
          <w:tab w:val="left" w:pos="284"/>
        </w:tabs>
        <w:autoSpaceDE w:val="0"/>
        <w:autoSpaceDN w:val="0"/>
        <w:adjustRightInd w:val="0"/>
        <w:spacing w:after="0" w:line="240" w:lineRule="auto"/>
        <w:ind w:left="0" w:firstLine="0"/>
        <w:jc w:val="both"/>
        <w:rPr>
          <w:rFonts w:ascii="Times New Roman" w:eastAsia="Arial Unicode MS" w:hAnsi="Times New Roman" w:cs="Times New Roman"/>
          <w:sz w:val="24"/>
        </w:rPr>
      </w:pPr>
      <w:r w:rsidRPr="00B51373">
        <w:rPr>
          <w:rFonts w:ascii="Times New Roman" w:hAnsi="Times New Roman" w:cs="Times New Roman"/>
          <w:sz w:val="24"/>
          <w:szCs w:val="24"/>
        </w:rPr>
        <w:t>Łączna wysokość kar umownych, nie</w:t>
      </w:r>
      <w:r w:rsidRPr="00B51373">
        <w:rPr>
          <w:rFonts w:ascii="Times New Roman" w:hAnsi="Times New Roman" w:cs="Times New Roman"/>
          <w:sz w:val="24"/>
        </w:rPr>
        <w:t xml:space="preserve"> może przekroczyć 30% wartości wynagrodzenia umowy brutto, o którym mowa w § 5 ust. 1 umowy.</w:t>
      </w:r>
    </w:p>
    <w:p w14:paraId="65673E11" w14:textId="77777777" w:rsidR="009F718F" w:rsidRPr="00F06E37" w:rsidRDefault="009F718F" w:rsidP="00977109">
      <w:pPr>
        <w:pStyle w:val="NormalnyWeb"/>
        <w:numPr>
          <w:ilvl w:val="0"/>
          <w:numId w:val="18"/>
        </w:numPr>
        <w:tabs>
          <w:tab w:val="left" w:pos="284"/>
        </w:tabs>
        <w:spacing w:after="0"/>
        <w:ind w:left="0" w:firstLine="0"/>
        <w:rPr>
          <w:sz w:val="24"/>
        </w:rPr>
      </w:pPr>
      <w:r w:rsidRPr="00F06E37">
        <w:rPr>
          <w:sz w:val="24"/>
        </w:rPr>
        <w:lastRenderedPageBreak/>
        <w:t>Strony zastrzegają sobie prawo do odszkodowania uzupełniającego przenoszącego wysokość kar umownych do wysokości rzeczywiście poniesionej szkody i utraconych korzyści.</w:t>
      </w:r>
    </w:p>
    <w:p w14:paraId="41DCC679" w14:textId="77777777" w:rsidR="00B51373"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14 </w:t>
      </w:r>
    </w:p>
    <w:p w14:paraId="44C4FC46" w14:textId="4DB6D7BD" w:rsidR="009F718F" w:rsidRPr="00F06E37"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rPr>
        <w:t>Obowiązek zatrudnienia na podstawie umowy o pracę</w:t>
      </w:r>
    </w:p>
    <w:p w14:paraId="540EEB0F" w14:textId="77777777" w:rsidR="009F718F" w:rsidRPr="00F06E37" w:rsidRDefault="009F718F" w:rsidP="00977109">
      <w:pPr>
        <w:numPr>
          <w:ilvl w:val="0"/>
          <w:numId w:val="4"/>
        </w:numPr>
        <w:tabs>
          <w:tab w:val="left" w:pos="284"/>
        </w:tabs>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091F6A8D" w14:textId="77777777" w:rsidR="00B51373" w:rsidRDefault="009F718F" w:rsidP="00977109">
      <w:pPr>
        <w:numPr>
          <w:ilvl w:val="0"/>
          <w:numId w:val="5"/>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oświadczenia zatrudnionego pracownika,</w:t>
      </w:r>
    </w:p>
    <w:p w14:paraId="739734C1" w14:textId="77777777" w:rsidR="00B51373" w:rsidRDefault="009F718F" w:rsidP="00977109">
      <w:pPr>
        <w:numPr>
          <w:ilvl w:val="0"/>
          <w:numId w:val="5"/>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B51373">
        <w:rPr>
          <w:rFonts w:ascii="Times New Roman" w:eastAsia="Times New Roman" w:hAnsi="Times New Roman" w:cs="Times New Roman"/>
          <w:sz w:val="24"/>
          <w:szCs w:val="24"/>
          <w:lang w:eastAsia="pl-PL"/>
        </w:rPr>
        <w:t>oświadczenia wykonawcy lub podwykonawcy o zatrudnieniu pracownika na podstawie umowy o pracę,</w:t>
      </w:r>
    </w:p>
    <w:p w14:paraId="2576F6E7" w14:textId="77777777" w:rsidR="00B51373" w:rsidRDefault="009F718F" w:rsidP="00977109">
      <w:pPr>
        <w:numPr>
          <w:ilvl w:val="0"/>
          <w:numId w:val="5"/>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B51373">
        <w:rPr>
          <w:rFonts w:ascii="Times New Roman" w:eastAsia="Times New Roman" w:hAnsi="Times New Roman" w:cs="Times New Roman"/>
          <w:sz w:val="24"/>
          <w:szCs w:val="24"/>
          <w:lang w:eastAsia="pl-PL"/>
        </w:rPr>
        <w:t>poświadczonej za zgodność z oryginałem kopii umowy o pracę zatrudnionego pracownika,</w:t>
      </w:r>
    </w:p>
    <w:p w14:paraId="72641B67" w14:textId="5FEABE74" w:rsidR="009F718F" w:rsidRPr="00B51373" w:rsidRDefault="009F718F" w:rsidP="00977109">
      <w:pPr>
        <w:numPr>
          <w:ilvl w:val="0"/>
          <w:numId w:val="5"/>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B51373">
        <w:rPr>
          <w:rFonts w:ascii="Times New Roman" w:eastAsia="Times New Roman" w:hAnsi="Times New Roman" w:cs="Times New Roman"/>
          <w:sz w:val="24"/>
          <w:szCs w:val="24"/>
          <w:lang w:eastAsia="pl-PL"/>
        </w:rPr>
        <w:t>innych dokumentów</w:t>
      </w:r>
    </w:p>
    <w:p w14:paraId="057C3629" w14:textId="77777777" w:rsidR="009F718F" w:rsidRPr="00F06E37" w:rsidRDefault="009F718F" w:rsidP="009F718F">
      <w:pPr>
        <w:spacing w:after="0" w:line="240" w:lineRule="auto"/>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9366597" w14:textId="4868BD6D" w:rsidR="009F718F" w:rsidRPr="00F06E37" w:rsidRDefault="009F718F" w:rsidP="00977109">
      <w:pPr>
        <w:numPr>
          <w:ilvl w:val="0"/>
          <w:numId w:val="4"/>
        </w:numPr>
        <w:tabs>
          <w:tab w:val="left" w:pos="284"/>
        </w:tabs>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bCs/>
          <w:sz w:val="24"/>
          <w:szCs w:val="24"/>
          <w:shd w:val="clear" w:color="auto" w:fill="FFFFFF"/>
          <w:lang w:eastAsia="pl-PL"/>
        </w:rPr>
        <w:t>Wymagani</w:t>
      </w:r>
      <w:r w:rsidR="00B51373">
        <w:rPr>
          <w:rFonts w:ascii="Times New Roman" w:eastAsia="Times New Roman" w:hAnsi="Times New Roman" w:cs="Times New Roman"/>
          <w:bCs/>
          <w:sz w:val="24"/>
          <w:szCs w:val="24"/>
          <w:shd w:val="clear" w:color="auto" w:fill="FFFFFF"/>
          <w:lang w:eastAsia="pl-PL"/>
        </w:rPr>
        <w:t>a dotyczące zatrudniania przez W</w:t>
      </w:r>
      <w:r w:rsidRPr="00F06E37">
        <w:rPr>
          <w:rFonts w:ascii="Times New Roman" w:eastAsia="Times New Roman" w:hAnsi="Times New Roman" w:cs="Times New Roman"/>
          <w:bCs/>
          <w:sz w:val="24"/>
          <w:szCs w:val="24"/>
          <w:shd w:val="clear" w:color="auto" w:fill="FFFFFF"/>
          <w:lang w:eastAsia="pl-PL"/>
        </w:rPr>
        <w:t>ykonawcę lub podwykonawcę osób na podstawie stosunku pracy (</w:t>
      </w:r>
      <w:r w:rsidRPr="00F06E37">
        <w:rPr>
          <w:rFonts w:ascii="Times New Roman" w:eastAsia="Times New Roman" w:hAnsi="Times New Roman" w:cs="Times New Roman"/>
          <w:bCs/>
          <w:sz w:val="24"/>
          <w:szCs w:val="24"/>
          <w:lang w:eastAsia="pl-PL"/>
        </w:rPr>
        <w:t xml:space="preserve">art. 95 oraz art. 438 ustawy </w:t>
      </w:r>
      <w:proofErr w:type="spellStart"/>
      <w:r w:rsidRPr="00F06E37">
        <w:rPr>
          <w:rFonts w:ascii="Times New Roman" w:eastAsia="Times New Roman" w:hAnsi="Times New Roman" w:cs="Times New Roman"/>
          <w:bCs/>
          <w:sz w:val="24"/>
          <w:szCs w:val="24"/>
          <w:lang w:eastAsia="pl-PL"/>
        </w:rPr>
        <w:t>Pzp</w:t>
      </w:r>
      <w:proofErr w:type="spellEnd"/>
      <w:r w:rsidRPr="00F06E37">
        <w:rPr>
          <w:rFonts w:ascii="Times New Roman" w:eastAsia="Times New Roman" w:hAnsi="Times New Roman" w:cs="Times New Roman"/>
          <w:bCs/>
          <w:sz w:val="24"/>
          <w:szCs w:val="24"/>
          <w:lang w:eastAsia="pl-PL"/>
        </w:rPr>
        <w:t>)</w:t>
      </w:r>
      <w:r w:rsidRPr="00F06E37">
        <w:rPr>
          <w:rFonts w:ascii="Times New Roman" w:eastAsia="Times New Roman" w:hAnsi="Times New Roman" w:cs="Times New Roman"/>
          <w:sz w:val="24"/>
          <w:szCs w:val="24"/>
          <w:lang w:eastAsia="pl-PL"/>
        </w:rPr>
        <w:t>:</w:t>
      </w:r>
    </w:p>
    <w:p w14:paraId="0DA5978E" w14:textId="77777777" w:rsidR="009C4306" w:rsidRDefault="009F718F" w:rsidP="00977109">
      <w:pPr>
        <w:numPr>
          <w:ilvl w:val="0"/>
          <w:numId w:val="6"/>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 xml:space="preserve">na podstawie art. 95 ust. 1 ustawy </w:t>
      </w:r>
      <w:proofErr w:type="spellStart"/>
      <w:r w:rsidRPr="00F06E37">
        <w:rPr>
          <w:rFonts w:ascii="Times New Roman" w:eastAsia="Times New Roman" w:hAnsi="Times New Roman" w:cs="Times New Roman"/>
          <w:sz w:val="24"/>
          <w:szCs w:val="24"/>
          <w:lang w:eastAsia="pl-PL"/>
        </w:rPr>
        <w:t>Pzp</w:t>
      </w:r>
      <w:proofErr w:type="spellEnd"/>
      <w:r w:rsidRPr="00F06E37">
        <w:rPr>
          <w:rFonts w:ascii="Times New Roman" w:eastAsia="Times New Roman" w:hAnsi="Times New Roman" w:cs="Times New Roman"/>
          <w:sz w:val="24"/>
          <w:szCs w:val="24"/>
          <w:lang w:eastAsia="pl-PL"/>
        </w:rPr>
        <w:t xml:space="preserve"> Zamawiający wymaga zatrudnienia na umowę o pracę od wykonawcy lub podwykonawcy osób wykonujących następujące czynności w trakcie realizacji umowy polegające na wykonywaniu pracy w warunkach określonych w art. 22 § 1 Kodeksu Pracy obejmujące wszystkie czynności związane z wykonywaniem </w:t>
      </w:r>
      <w:proofErr w:type="spellStart"/>
      <w:r w:rsidRPr="00F06E37">
        <w:rPr>
          <w:rFonts w:ascii="Times New Roman" w:eastAsia="Times New Roman" w:hAnsi="Times New Roman" w:cs="Times New Roman"/>
          <w:sz w:val="24"/>
          <w:szCs w:val="24"/>
          <w:lang w:eastAsia="pl-PL"/>
        </w:rPr>
        <w:t>nasadzeń</w:t>
      </w:r>
      <w:proofErr w:type="spellEnd"/>
      <w:r w:rsidRPr="00F06E37">
        <w:rPr>
          <w:rFonts w:ascii="Times New Roman" w:eastAsia="Times New Roman" w:hAnsi="Times New Roman" w:cs="Times New Roman"/>
          <w:sz w:val="24"/>
          <w:szCs w:val="24"/>
          <w:lang w:eastAsia="pl-PL"/>
        </w:rPr>
        <w:t xml:space="preserve"> oraz czynności związane z robotami ziemnymi.</w:t>
      </w:r>
    </w:p>
    <w:p w14:paraId="753FF8F4" w14:textId="30732E16" w:rsidR="009F718F" w:rsidRPr="009C4306" w:rsidRDefault="009F718F" w:rsidP="00977109">
      <w:pPr>
        <w:numPr>
          <w:ilvl w:val="0"/>
          <w:numId w:val="6"/>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9C4306">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wymogu zatrudnienia </w:t>
      </w:r>
      <w:r w:rsidR="0050635A" w:rsidRPr="00F06E37">
        <w:rPr>
          <w:rFonts w:ascii="Times New Roman" w:eastAsia="Times New Roman" w:hAnsi="Times New Roman" w:cs="Times New Roman"/>
          <w:sz w:val="24"/>
          <w:szCs w:val="24"/>
          <w:lang w:eastAsia="pl-PL"/>
        </w:rPr>
        <w:t>na podstawie umowy o pracę osób wykonujących wskazane w §</w:t>
      </w:r>
      <w:r w:rsidR="0050635A">
        <w:rPr>
          <w:rFonts w:ascii="Times New Roman" w:eastAsia="Times New Roman" w:hAnsi="Times New Roman" w:cs="Times New Roman"/>
          <w:sz w:val="24"/>
          <w:szCs w:val="24"/>
          <w:lang w:eastAsia="pl-PL"/>
        </w:rPr>
        <w:t>14</w:t>
      </w:r>
      <w:r w:rsidR="0050635A" w:rsidRPr="00F06E37">
        <w:rPr>
          <w:rFonts w:ascii="Times New Roman" w:eastAsia="Times New Roman" w:hAnsi="Times New Roman" w:cs="Times New Roman"/>
          <w:sz w:val="24"/>
          <w:szCs w:val="24"/>
          <w:lang w:eastAsia="pl-PL"/>
        </w:rPr>
        <w:t xml:space="preserve"> ust.2 pkt.1 czynności</w:t>
      </w:r>
      <w:r w:rsidRPr="009C4306">
        <w:rPr>
          <w:rFonts w:ascii="Times New Roman" w:eastAsia="Times New Roman" w:hAnsi="Times New Roman" w:cs="Times New Roman"/>
          <w:sz w:val="24"/>
          <w:szCs w:val="24"/>
          <w:lang w:eastAsia="pl-PL"/>
        </w:rPr>
        <w:t xml:space="preserve">. Zamawiający uprawniony jest w szczególności do: </w:t>
      </w:r>
    </w:p>
    <w:p w14:paraId="07AC5C72" w14:textId="77777777" w:rsidR="00681E6D" w:rsidRDefault="009F718F" w:rsidP="00977109">
      <w:pPr>
        <w:numPr>
          <w:ilvl w:val="0"/>
          <w:numId w:val="7"/>
        </w:numPr>
        <w:suppressAutoHyphens/>
        <w:spacing w:after="0" w:line="240" w:lineRule="auto"/>
        <w:ind w:left="426"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żądania oświadczeń i dokumentów w zakresie potwie</w:t>
      </w:r>
      <w:r w:rsidR="002C7D40">
        <w:rPr>
          <w:rFonts w:ascii="Times New Roman" w:eastAsia="Times New Roman" w:hAnsi="Times New Roman" w:cs="Times New Roman"/>
          <w:sz w:val="24"/>
          <w:szCs w:val="24"/>
          <w:lang w:eastAsia="pl-PL"/>
        </w:rPr>
        <w:t xml:space="preserve">rdzenia spełniania ww. wymogów </w:t>
      </w:r>
      <w:r w:rsidRPr="00F06E37">
        <w:rPr>
          <w:rFonts w:ascii="Times New Roman" w:eastAsia="Times New Roman" w:hAnsi="Times New Roman" w:cs="Times New Roman"/>
          <w:sz w:val="24"/>
          <w:szCs w:val="24"/>
          <w:lang w:eastAsia="pl-PL"/>
        </w:rPr>
        <w:t>i dokonywania ich oceny,</w:t>
      </w:r>
    </w:p>
    <w:p w14:paraId="6B443FEF" w14:textId="77777777" w:rsidR="00681E6D" w:rsidRDefault="009F718F" w:rsidP="00977109">
      <w:pPr>
        <w:numPr>
          <w:ilvl w:val="0"/>
          <w:numId w:val="7"/>
        </w:numPr>
        <w:suppressAutoHyphens/>
        <w:spacing w:after="0" w:line="240" w:lineRule="auto"/>
        <w:ind w:left="426" w:firstLine="0"/>
        <w:contextualSpacing/>
        <w:jc w:val="both"/>
        <w:rPr>
          <w:rFonts w:ascii="Times New Roman" w:eastAsia="Times New Roman" w:hAnsi="Times New Roman" w:cs="Times New Roman"/>
          <w:sz w:val="24"/>
          <w:szCs w:val="24"/>
          <w:lang w:eastAsia="pl-PL"/>
        </w:rPr>
      </w:pPr>
      <w:r w:rsidRPr="00681E6D">
        <w:rPr>
          <w:rFonts w:ascii="Times New Roman" w:eastAsia="Times New Roman" w:hAnsi="Times New Roman" w:cs="Times New Roman"/>
          <w:sz w:val="24"/>
          <w:szCs w:val="24"/>
          <w:lang w:eastAsia="pl-PL"/>
        </w:rPr>
        <w:t>żądania wyjaśnień w przypadku wątpliwości w zakresie potwierdzenia spełniania ww. wymogów,</w:t>
      </w:r>
    </w:p>
    <w:p w14:paraId="1DCCC3EA" w14:textId="3455B706" w:rsidR="009F718F" w:rsidRPr="00681E6D" w:rsidRDefault="009F718F" w:rsidP="00977109">
      <w:pPr>
        <w:numPr>
          <w:ilvl w:val="0"/>
          <w:numId w:val="7"/>
        </w:numPr>
        <w:suppressAutoHyphens/>
        <w:spacing w:after="0" w:line="240" w:lineRule="auto"/>
        <w:ind w:left="426" w:firstLine="0"/>
        <w:contextualSpacing/>
        <w:jc w:val="both"/>
        <w:rPr>
          <w:rFonts w:ascii="Times New Roman" w:eastAsia="Times New Roman" w:hAnsi="Times New Roman" w:cs="Times New Roman"/>
          <w:sz w:val="24"/>
          <w:szCs w:val="24"/>
          <w:lang w:eastAsia="pl-PL"/>
        </w:rPr>
      </w:pPr>
      <w:r w:rsidRPr="00681E6D">
        <w:rPr>
          <w:rFonts w:ascii="Times New Roman" w:eastAsia="Times New Roman" w:hAnsi="Times New Roman" w:cs="Times New Roman"/>
          <w:sz w:val="24"/>
          <w:szCs w:val="24"/>
          <w:lang w:eastAsia="pl-PL"/>
        </w:rPr>
        <w:t>przeprowadzania kontroli na miejscu wykonywania świadczenia,</w:t>
      </w:r>
    </w:p>
    <w:p w14:paraId="5384A4EC" w14:textId="77777777" w:rsidR="009F718F" w:rsidRPr="00F06E37" w:rsidRDefault="009F718F" w:rsidP="00977109">
      <w:pPr>
        <w:numPr>
          <w:ilvl w:val="0"/>
          <w:numId w:val="6"/>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14 ust. 2 pkt.1 czynności:</w:t>
      </w:r>
    </w:p>
    <w:p w14:paraId="3E823A95" w14:textId="77777777" w:rsidR="0050635A" w:rsidRDefault="009F718F" w:rsidP="00977109">
      <w:pPr>
        <w:numPr>
          <w:ilvl w:val="0"/>
          <w:numId w:val="9"/>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FAEECBF" w14:textId="77777777" w:rsidR="0050635A" w:rsidRDefault="009F718F" w:rsidP="00977109">
      <w:pPr>
        <w:numPr>
          <w:ilvl w:val="0"/>
          <w:numId w:val="9"/>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50635A">
        <w:rPr>
          <w:rFonts w:ascii="Times New Roman" w:eastAsia="Times New Roman" w:hAnsi="Times New Roman" w:cs="Times New Roman"/>
          <w:sz w:val="24"/>
          <w:szCs w:val="24"/>
          <w:lang w:eastAsia="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w:t>
      </w:r>
      <w:proofErr w:type="spellStart"/>
      <w:r w:rsidRPr="0050635A">
        <w:rPr>
          <w:rFonts w:ascii="Times New Roman" w:eastAsia="Times New Roman" w:hAnsi="Times New Roman" w:cs="Times New Roman"/>
          <w:sz w:val="24"/>
          <w:szCs w:val="24"/>
          <w:lang w:eastAsia="pl-PL"/>
        </w:rPr>
        <w:t>anonimizacji</w:t>
      </w:r>
      <w:proofErr w:type="spellEnd"/>
      <w:r w:rsidRPr="0050635A">
        <w:rPr>
          <w:rFonts w:ascii="Times New Roman" w:eastAsia="Times New Roman" w:hAnsi="Times New Roman" w:cs="Times New Roman"/>
          <w:sz w:val="24"/>
          <w:szCs w:val="24"/>
          <w:lang w:eastAsia="pl-PL"/>
        </w:rPr>
        <w:t>. Informacje takie jak: data zawarcia umowy o pracę, rodzaj umowy o pracę i zakres obowiązków pracownika, wymiar etatu powinny być możliwe do zidentyfikowania,</w:t>
      </w:r>
    </w:p>
    <w:p w14:paraId="2711912B" w14:textId="77777777" w:rsidR="0050635A" w:rsidRDefault="009F718F" w:rsidP="00977109">
      <w:pPr>
        <w:numPr>
          <w:ilvl w:val="0"/>
          <w:numId w:val="9"/>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50635A">
        <w:rPr>
          <w:rFonts w:ascii="Times New Roman" w:eastAsia="Times New Roman" w:hAnsi="Times New Roman" w:cs="Times New Roman"/>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3AD0236D" w14:textId="67FADB63" w:rsidR="009F718F" w:rsidRPr="0050635A" w:rsidRDefault="009F718F" w:rsidP="00977109">
      <w:pPr>
        <w:numPr>
          <w:ilvl w:val="0"/>
          <w:numId w:val="9"/>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50635A">
        <w:rPr>
          <w:rFonts w:ascii="Times New Roman" w:eastAsia="Times New Roman" w:hAnsi="Times New Roman" w:cs="Times New Roman"/>
          <w:sz w:val="24"/>
          <w:szCs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oraz ogólnego rozporządzenia o ochronie danych. Imię i nazwisko pracownika nie podlega </w:t>
      </w:r>
      <w:proofErr w:type="spellStart"/>
      <w:r w:rsidRPr="0050635A">
        <w:rPr>
          <w:rFonts w:ascii="Times New Roman" w:eastAsia="Times New Roman" w:hAnsi="Times New Roman" w:cs="Times New Roman"/>
          <w:sz w:val="24"/>
          <w:szCs w:val="24"/>
          <w:lang w:eastAsia="pl-PL"/>
        </w:rPr>
        <w:t>anonimizacji</w:t>
      </w:r>
      <w:proofErr w:type="spellEnd"/>
      <w:r w:rsidRPr="0050635A">
        <w:rPr>
          <w:rFonts w:ascii="Times New Roman" w:eastAsia="Times New Roman" w:hAnsi="Times New Roman" w:cs="Times New Roman"/>
          <w:sz w:val="24"/>
          <w:szCs w:val="24"/>
          <w:lang w:eastAsia="pl-PL"/>
        </w:rPr>
        <w:t>,</w:t>
      </w:r>
    </w:p>
    <w:p w14:paraId="490710AC" w14:textId="1B801CFA" w:rsidR="0050635A" w:rsidRPr="0050635A" w:rsidRDefault="0050635A" w:rsidP="00977109">
      <w:pPr>
        <w:pStyle w:val="Akapitzlist"/>
        <w:numPr>
          <w:ilvl w:val="0"/>
          <w:numId w:val="6"/>
        </w:numPr>
        <w:suppressAutoHyphens/>
        <w:autoSpaceDE w:val="0"/>
        <w:spacing w:after="0" w:line="240" w:lineRule="auto"/>
        <w:ind w:left="284" w:firstLine="0"/>
        <w:jc w:val="both"/>
        <w:rPr>
          <w:rFonts w:ascii="Times New Roman" w:hAnsi="Times New Roman" w:cs="Times New Roman"/>
          <w:sz w:val="24"/>
          <w:szCs w:val="24"/>
        </w:rPr>
      </w:pPr>
      <w:r w:rsidRPr="0050635A">
        <w:rPr>
          <w:rFonts w:ascii="Times New Roman" w:hAnsi="Times New Roman" w:cs="Times New Roman"/>
          <w:sz w:val="24"/>
          <w:szCs w:val="24"/>
        </w:rPr>
        <w:t xml:space="preserve">z tytułu niespełnienia przez wykonawcę lub podwykonawcę wymogu zatrudnienia na podstawie umowy o pracę osób wykonujących wskazane w § </w:t>
      </w:r>
      <w:r>
        <w:rPr>
          <w:rFonts w:ascii="Times New Roman" w:hAnsi="Times New Roman" w:cs="Times New Roman"/>
          <w:sz w:val="24"/>
          <w:szCs w:val="24"/>
        </w:rPr>
        <w:t>1</w:t>
      </w:r>
      <w:r w:rsidRPr="0050635A">
        <w:rPr>
          <w:rFonts w:ascii="Times New Roman" w:hAnsi="Times New Roman" w:cs="Times New Roman"/>
          <w:sz w:val="24"/>
          <w:szCs w:val="24"/>
        </w:rPr>
        <w:t xml:space="preserve">4 ust. </w:t>
      </w:r>
      <w:r>
        <w:rPr>
          <w:rFonts w:ascii="Times New Roman" w:hAnsi="Times New Roman" w:cs="Times New Roman"/>
          <w:sz w:val="24"/>
          <w:szCs w:val="24"/>
        </w:rPr>
        <w:t>2</w:t>
      </w:r>
      <w:r w:rsidRPr="0050635A">
        <w:rPr>
          <w:rFonts w:ascii="Times New Roman" w:hAnsi="Times New Roman" w:cs="Times New Roman"/>
          <w:sz w:val="24"/>
          <w:szCs w:val="24"/>
        </w:rPr>
        <w:t xml:space="preserve"> pkt </w:t>
      </w:r>
      <w:r>
        <w:rPr>
          <w:rFonts w:ascii="Times New Roman" w:hAnsi="Times New Roman" w:cs="Times New Roman"/>
          <w:sz w:val="24"/>
          <w:szCs w:val="24"/>
        </w:rPr>
        <w:t>1</w:t>
      </w:r>
      <w:r w:rsidRPr="0050635A">
        <w:rPr>
          <w:rFonts w:ascii="Times New Roman" w:hAnsi="Times New Roman" w:cs="Times New Roman"/>
          <w:sz w:val="24"/>
          <w:szCs w:val="24"/>
        </w:rPr>
        <w:t xml:space="preserve"> czynności zamawiający przewiduje sankcję w postaci obowiązku zapłaty przez wykonawcę kary umownej w wysokości okre</w:t>
      </w:r>
      <w:r>
        <w:rPr>
          <w:rFonts w:ascii="Times New Roman" w:hAnsi="Times New Roman" w:cs="Times New Roman"/>
          <w:sz w:val="24"/>
          <w:szCs w:val="24"/>
        </w:rPr>
        <w:t>ślonej w § 13 ust. 1 pkt 1 lit f)</w:t>
      </w:r>
      <w:r w:rsidRPr="0050635A">
        <w:rPr>
          <w:rFonts w:ascii="Times New Roman" w:hAnsi="Times New Roman" w:cs="Times New Roman"/>
          <w:sz w:val="24"/>
          <w:szCs w:val="24"/>
        </w:rPr>
        <w:t>. Niezłożenie przez wykonawcę w wyznaczonym przez zamawiającego terminie żądanych przez zamawiającego dowodów w celu potwierdzenia spełnienia przez wykonawcę lub podwykonawcę wymogu zatrudnienia na podstawie umowy o pracę będzie skutkowało naliczeniem kary umownej okre</w:t>
      </w:r>
      <w:r>
        <w:rPr>
          <w:rFonts w:ascii="Times New Roman" w:hAnsi="Times New Roman" w:cs="Times New Roman"/>
          <w:sz w:val="24"/>
          <w:szCs w:val="24"/>
        </w:rPr>
        <w:t>ślonej w § 13 ust. 1 pkt 1 lit g)</w:t>
      </w:r>
      <w:r w:rsidRPr="0050635A">
        <w:rPr>
          <w:rFonts w:ascii="Times New Roman" w:hAnsi="Times New Roman" w:cs="Times New Roman"/>
          <w:sz w:val="24"/>
          <w:szCs w:val="24"/>
        </w:rPr>
        <w:t>,</w:t>
      </w:r>
    </w:p>
    <w:p w14:paraId="78966FE2" w14:textId="77777777" w:rsidR="0050635A" w:rsidRDefault="009F718F" w:rsidP="00977109">
      <w:pPr>
        <w:numPr>
          <w:ilvl w:val="0"/>
          <w:numId w:val="6"/>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F06E37">
        <w:rPr>
          <w:rFonts w:ascii="Times New Roman" w:eastAsia="Times New Roman" w:hAnsi="Times New Roman"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14:paraId="0C9CAA6D" w14:textId="6763AC4A" w:rsidR="0050635A" w:rsidRPr="00B1690A" w:rsidRDefault="009F718F" w:rsidP="00B1690A">
      <w:pPr>
        <w:numPr>
          <w:ilvl w:val="0"/>
          <w:numId w:val="6"/>
        </w:numPr>
        <w:suppressAutoHyphens/>
        <w:spacing w:after="0" w:line="240" w:lineRule="auto"/>
        <w:ind w:left="284" w:firstLine="0"/>
        <w:contextualSpacing/>
        <w:jc w:val="both"/>
        <w:rPr>
          <w:rFonts w:ascii="Times New Roman" w:eastAsia="Times New Roman" w:hAnsi="Times New Roman" w:cs="Times New Roman"/>
          <w:sz w:val="24"/>
          <w:szCs w:val="24"/>
          <w:lang w:eastAsia="pl-PL"/>
        </w:rPr>
      </w:pPr>
      <w:r w:rsidRPr="0050635A">
        <w:rPr>
          <w:rFonts w:ascii="Times New Roman" w:eastAsia="Times New Roman" w:hAnsi="Times New Roman" w:cs="Times New Roman"/>
          <w:sz w:val="24"/>
          <w:szCs w:val="24"/>
          <w:lang w:eastAsia="pl-PL"/>
        </w:rPr>
        <w:t>Wykonawca lub podwykonawca składa potwierdzenie zawarcia umowy o pracę</w:t>
      </w:r>
      <w:r w:rsidR="0050635A">
        <w:rPr>
          <w:rFonts w:ascii="Times New Roman" w:eastAsia="Times New Roman" w:hAnsi="Times New Roman" w:cs="Times New Roman"/>
          <w:sz w:val="24"/>
          <w:szCs w:val="24"/>
          <w:lang w:eastAsia="pl-PL"/>
        </w:rPr>
        <w:t xml:space="preserve"> na </w:t>
      </w:r>
      <w:r w:rsidR="0050635A" w:rsidRPr="00CD4733">
        <w:rPr>
          <w:rFonts w:ascii="Times New Roman" w:eastAsia="Times New Roman" w:hAnsi="Times New Roman" w:cs="Times New Roman"/>
          <w:sz w:val="24"/>
          <w:szCs w:val="24"/>
          <w:lang w:eastAsia="pl-PL"/>
        </w:rPr>
        <w:t>druku załącznik nr 10 do umowy</w:t>
      </w:r>
    </w:p>
    <w:p w14:paraId="7142C12E" w14:textId="77777777" w:rsidR="0050635A" w:rsidRDefault="009F718F" w:rsidP="009F718F">
      <w:pPr>
        <w:spacing w:after="0" w:line="240" w:lineRule="auto"/>
        <w:jc w:val="center"/>
        <w:rPr>
          <w:rFonts w:ascii="Times New Roman" w:eastAsia="Times New Roman" w:hAnsi="Times New Roman" w:cs="Times New Roman"/>
          <w:b/>
          <w:sz w:val="24"/>
          <w:szCs w:val="24"/>
          <w:lang w:eastAsia="pl-PL"/>
        </w:rPr>
      </w:pPr>
      <w:r w:rsidRPr="00F06E37">
        <w:rPr>
          <w:rFonts w:ascii="Times New Roman" w:eastAsia="Times New Roman" w:hAnsi="Times New Roman" w:cs="Times New Roman"/>
          <w:b/>
          <w:sz w:val="24"/>
          <w:szCs w:val="24"/>
          <w:lang w:eastAsia="pl-PL"/>
        </w:rPr>
        <w:sym w:font="Times New Roman" w:char="00A7"/>
      </w:r>
      <w:r w:rsidRPr="00F06E37">
        <w:rPr>
          <w:rFonts w:ascii="Times New Roman" w:eastAsia="Times New Roman" w:hAnsi="Times New Roman" w:cs="Times New Roman"/>
          <w:b/>
          <w:sz w:val="24"/>
          <w:szCs w:val="24"/>
          <w:lang w:eastAsia="pl-PL"/>
        </w:rPr>
        <w:t xml:space="preserve">15 </w:t>
      </w:r>
    </w:p>
    <w:p w14:paraId="4CC4C283" w14:textId="336707F1" w:rsidR="0050635A" w:rsidRPr="00F06E37" w:rsidRDefault="0050635A" w:rsidP="0050635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14:paraId="20EBB312" w14:textId="77777777" w:rsidR="004B0888" w:rsidRDefault="0050635A" w:rsidP="00977109">
      <w:pPr>
        <w:numPr>
          <w:ilvl w:val="0"/>
          <w:numId w:val="19"/>
        </w:numPr>
        <w:tabs>
          <w:tab w:val="left" w:pos="284"/>
        </w:tabs>
        <w:suppressAutoHyphens/>
        <w:spacing w:after="0" w:line="240" w:lineRule="auto"/>
        <w:ind w:left="0" w:firstLine="0"/>
        <w:jc w:val="both"/>
        <w:rPr>
          <w:rFonts w:ascii="Times New Roman" w:hAnsi="Times New Roman" w:cs="Times New Roman"/>
        </w:rPr>
      </w:pPr>
      <w:r w:rsidRPr="0050635A">
        <w:rPr>
          <w:rFonts w:ascii="Times New Roman" w:hAnsi="Times New Roman" w:cs="Times New Roman"/>
          <w:sz w:val="24"/>
          <w:szCs w:val="24"/>
        </w:rPr>
        <w:t>Wszelkie zmiany i uzupełnienia w treści Umowy wymagają pod rygorem nieważności formy pisemnej w postaci aneksu do umowy podpisanego przez obie Strony.</w:t>
      </w:r>
    </w:p>
    <w:p w14:paraId="3FB28420" w14:textId="0D4172B6" w:rsidR="009F718F" w:rsidRPr="004B0888" w:rsidRDefault="009F718F" w:rsidP="00977109">
      <w:pPr>
        <w:numPr>
          <w:ilvl w:val="0"/>
          <w:numId w:val="19"/>
        </w:numPr>
        <w:tabs>
          <w:tab w:val="left" w:pos="284"/>
        </w:tabs>
        <w:suppressAutoHyphens/>
        <w:spacing w:after="0" w:line="240" w:lineRule="auto"/>
        <w:ind w:left="0" w:firstLine="0"/>
        <w:jc w:val="both"/>
        <w:rPr>
          <w:rFonts w:ascii="Times New Roman" w:hAnsi="Times New Roman" w:cs="Times New Roman"/>
        </w:rPr>
      </w:pPr>
      <w:r w:rsidRPr="004B0888">
        <w:rPr>
          <w:rFonts w:ascii="Times New Roman" w:hAnsi="Times New Roman"/>
          <w:sz w:val="24"/>
          <w:szCs w:val="24"/>
        </w:rPr>
        <w:t>Zamawiający dopuszcza możliwość wprowadzenia zmian w Umowie w zakresie wynikającym z przepisów prawa zamówień publicznych, w zakresie terminów wykonania przedmiotu Umowy, określonych w § 2 Umowy, jeżeli niedotrzymanie terminu/terminów umownych przez Wykonawcę będzie następstwem:</w:t>
      </w:r>
    </w:p>
    <w:p w14:paraId="7BFB5CCC" w14:textId="77777777" w:rsidR="004B0888" w:rsidRDefault="009F718F" w:rsidP="00977109">
      <w:pPr>
        <w:pStyle w:val="Akapitzlist"/>
        <w:numPr>
          <w:ilvl w:val="1"/>
          <w:numId w:val="8"/>
        </w:numPr>
        <w:tabs>
          <w:tab w:val="clear" w:pos="1440"/>
          <w:tab w:val="left" w:pos="993"/>
        </w:tabs>
        <w:spacing w:after="0" w:line="240" w:lineRule="auto"/>
        <w:ind w:left="567" w:right="-2" w:hanging="283"/>
        <w:jc w:val="both"/>
        <w:rPr>
          <w:rFonts w:ascii="Times New Roman" w:hAnsi="Times New Roman"/>
          <w:sz w:val="24"/>
          <w:szCs w:val="24"/>
        </w:rPr>
      </w:pPr>
      <w:r w:rsidRPr="004B0888">
        <w:rPr>
          <w:rFonts w:ascii="Times New Roman" w:hAnsi="Times New Roman"/>
          <w:sz w:val="24"/>
          <w:szCs w:val="24"/>
        </w:rPr>
        <w:t>okoliczności niemożliwych do przewidzen</w:t>
      </w:r>
      <w:r w:rsidR="002C7D40" w:rsidRPr="004B0888">
        <w:rPr>
          <w:rFonts w:ascii="Times New Roman" w:hAnsi="Times New Roman"/>
          <w:sz w:val="24"/>
          <w:szCs w:val="24"/>
        </w:rPr>
        <w:t xml:space="preserve">ia w momencie zawierania Umowy                                  </w:t>
      </w:r>
      <w:r w:rsidRPr="004B0888">
        <w:rPr>
          <w:rFonts w:ascii="Times New Roman" w:hAnsi="Times New Roman"/>
          <w:sz w:val="24"/>
          <w:szCs w:val="24"/>
        </w:rPr>
        <w:t>(w szczególności konieczności wykonania zamiennych robót, które zapewnią lepsze rozwiązanie techniczne niż roboty wynikające z oferty Wykonawcy),</w:t>
      </w:r>
    </w:p>
    <w:p w14:paraId="1F3FEF7D" w14:textId="77777777" w:rsidR="004B0888" w:rsidRDefault="009F718F" w:rsidP="00977109">
      <w:pPr>
        <w:pStyle w:val="Akapitzlist"/>
        <w:numPr>
          <w:ilvl w:val="1"/>
          <w:numId w:val="8"/>
        </w:numPr>
        <w:tabs>
          <w:tab w:val="clear" w:pos="1440"/>
          <w:tab w:val="left" w:pos="993"/>
        </w:tabs>
        <w:spacing w:after="0" w:line="240" w:lineRule="auto"/>
        <w:ind w:left="567" w:right="-2" w:hanging="283"/>
        <w:jc w:val="both"/>
        <w:rPr>
          <w:rFonts w:ascii="Times New Roman" w:hAnsi="Times New Roman"/>
          <w:sz w:val="24"/>
          <w:szCs w:val="24"/>
        </w:rPr>
      </w:pPr>
      <w:r w:rsidRPr="004B0888">
        <w:rPr>
          <w:rFonts w:ascii="Times New Roman" w:hAnsi="Times New Roman"/>
          <w:sz w:val="24"/>
          <w:szCs w:val="24"/>
        </w:rPr>
        <w:t>okoliczności w związku ze zleceniem robót zamiennych, jeżeli terminy ich zlecenia, rodzaj lub zakres, uniemożliwiają dotrzymanie pierwotnego terminu umownego,</w:t>
      </w:r>
    </w:p>
    <w:p w14:paraId="7075EA2E" w14:textId="77777777" w:rsidR="004B0888" w:rsidRDefault="009F718F" w:rsidP="00977109">
      <w:pPr>
        <w:pStyle w:val="Akapitzlist"/>
        <w:numPr>
          <w:ilvl w:val="1"/>
          <w:numId w:val="8"/>
        </w:numPr>
        <w:tabs>
          <w:tab w:val="clear" w:pos="1440"/>
          <w:tab w:val="left" w:pos="993"/>
        </w:tabs>
        <w:spacing w:after="0" w:line="240" w:lineRule="auto"/>
        <w:ind w:left="567" w:right="-2" w:hanging="283"/>
        <w:jc w:val="both"/>
        <w:rPr>
          <w:rFonts w:ascii="Times New Roman" w:hAnsi="Times New Roman"/>
          <w:sz w:val="24"/>
          <w:szCs w:val="24"/>
        </w:rPr>
      </w:pPr>
      <w:r w:rsidRPr="004B0888">
        <w:rPr>
          <w:rFonts w:ascii="Times New Roman" w:hAnsi="Times New Roman"/>
          <w:sz w:val="24"/>
          <w:szCs w:val="24"/>
        </w:rPr>
        <w:lastRenderedPageBreak/>
        <w:t>wystąpienia wyjątkowo niekorzystnych, ponadprzeciętnych i ponadnormatywnych (odbiegających od typowych) warunków atmosferycznych (niemożliwych do przewidzenia na datę zawierania Umowy) uniemożliwiających prawidłowe wykonanie robót, w szczególności z powodu technologii realizacji prac określonej Umową, normami lub innymi przepisami, jeżeli konieczność wykonania prac w tym okresie nie jest następstwem okoliczności, za które Wykonawca ponosi odpowiedzialność, m.in. ulewny deszcz trwający powyżej 4 dni, spadek temperatury poniżej 0 C.</w:t>
      </w:r>
    </w:p>
    <w:p w14:paraId="4B6F9564" w14:textId="77777777" w:rsidR="004B0888" w:rsidRDefault="009F718F" w:rsidP="00977109">
      <w:pPr>
        <w:pStyle w:val="Akapitzlist"/>
        <w:numPr>
          <w:ilvl w:val="1"/>
          <w:numId w:val="8"/>
        </w:numPr>
        <w:tabs>
          <w:tab w:val="clear" w:pos="1440"/>
          <w:tab w:val="left" w:pos="993"/>
        </w:tabs>
        <w:spacing w:after="0" w:line="240" w:lineRule="auto"/>
        <w:ind w:left="567" w:right="-2" w:hanging="283"/>
        <w:jc w:val="both"/>
        <w:rPr>
          <w:rFonts w:ascii="Times New Roman" w:hAnsi="Times New Roman"/>
          <w:sz w:val="24"/>
          <w:szCs w:val="24"/>
        </w:rPr>
      </w:pPr>
      <w:r w:rsidRPr="004B0888">
        <w:rPr>
          <w:rFonts w:ascii="Times New Roman" w:hAnsi="Times New Roman"/>
          <w:sz w:val="24"/>
          <w:szCs w:val="24"/>
        </w:rPr>
        <w:t>wystąpienia opóźnienia w wydawaniu decyzji, zezwoleń, uzgodnień przez gestorów sieci, które nie będą następstwem okoliczności, za które Wyk</w:t>
      </w:r>
      <w:r w:rsidR="004B0888">
        <w:rPr>
          <w:rFonts w:ascii="Times New Roman" w:hAnsi="Times New Roman"/>
          <w:sz w:val="24"/>
          <w:szCs w:val="24"/>
        </w:rPr>
        <w:t>onawca ponosi odpowiedzialność,</w:t>
      </w:r>
    </w:p>
    <w:p w14:paraId="1CA02C55" w14:textId="12C30A21" w:rsidR="009F718F" w:rsidRPr="004B0888" w:rsidRDefault="009F718F" w:rsidP="00977109">
      <w:pPr>
        <w:pStyle w:val="Akapitzlist"/>
        <w:numPr>
          <w:ilvl w:val="1"/>
          <w:numId w:val="8"/>
        </w:numPr>
        <w:tabs>
          <w:tab w:val="clear" w:pos="1440"/>
          <w:tab w:val="left" w:pos="993"/>
        </w:tabs>
        <w:spacing w:after="0" w:line="240" w:lineRule="auto"/>
        <w:ind w:left="567" w:right="-2" w:hanging="283"/>
        <w:jc w:val="both"/>
        <w:rPr>
          <w:rFonts w:ascii="Times New Roman" w:hAnsi="Times New Roman"/>
          <w:sz w:val="24"/>
          <w:szCs w:val="24"/>
        </w:rPr>
      </w:pPr>
      <w:r w:rsidRPr="004B0888">
        <w:rPr>
          <w:rFonts w:ascii="Times New Roman" w:hAnsi="Times New Roman"/>
          <w:sz w:val="24"/>
          <w:szCs w:val="24"/>
        </w:rPr>
        <w:t>wystąpienia siły wyższej uniemożliwiającej wykonanie przedmiotu Umowy.</w:t>
      </w:r>
    </w:p>
    <w:p w14:paraId="47D183A8" w14:textId="77777777" w:rsidR="009F718F" w:rsidRPr="00F06E37" w:rsidRDefault="009F718F" w:rsidP="00977109">
      <w:pPr>
        <w:numPr>
          <w:ilvl w:val="0"/>
          <w:numId w:val="19"/>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06E37">
        <w:rPr>
          <w:rFonts w:ascii="Times New Roman" w:hAnsi="Times New Roman"/>
          <w:sz w:val="24"/>
          <w:szCs w:val="24"/>
        </w:rPr>
        <w:t xml:space="preserve">Zamawiający dopuszcza możliwość wprowadzenia zmian w Umowie w zakresie wynikającym z przepisów prawa zamówień publicznych, w zakresie </w:t>
      </w:r>
      <w:r w:rsidRPr="00F06E37">
        <w:rPr>
          <w:rFonts w:ascii="Times New Roman" w:eastAsia="Times New Roman" w:hAnsi="Times New Roman"/>
          <w:sz w:val="24"/>
          <w:szCs w:val="24"/>
          <w:lang w:eastAsia="pl-PL"/>
        </w:rPr>
        <w:t>zmiany technologii wykonania robót lub materiałów przewidzianych w dokumentacji projektowej, jeżeli w wyniku rozwoju technicznego lub technologicznego możliwe jest wykonanie robót przy zastosowaniu innej technologii lub materiałów, które:</w:t>
      </w:r>
    </w:p>
    <w:p w14:paraId="2FE0F431" w14:textId="77777777" w:rsidR="004B0888" w:rsidRDefault="009F718F" w:rsidP="00977109">
      <w:pPr>
        <w:numPr>
          <w:ilvl w:val="2"/>
          <w:numId w:val="22"/>
        </w:numPr>
        <w:tabs>
          <w:tab w:val="clear" w:pos="2340"/>
        </w:tabs>
        <w:autoSpaceDE w:val="0"/>
        <w:autoSpaceDN w:val="0"/>
        <w:adjustRightInd w:val="0"/>
        <w:spacing w:after="0" w:line="240" w:lineRule="auto"/>
        <w:ind w:left="284" w:firstLine="0"/>
        <w:jc w:val="both"/>
        <w:rPr>
          <w:rFonts w:ascii="Times New Roman" w:eastAsia="Times New Roman" w:hAnsi="Times New Roman"/>
          <w:sz w:val="24"/>
          <w:szCs w:val="24"/>
          <w:lang w:eastAsia="pl-PL"/>
        </w:rPr>
      </w:pPr>
      <w:r w:rsidRPr="00F06E37">
        <w:rPr>
          <w:rFonts w:ascii="Times New Roman" w:eastAsia="Times New Roman" w:hAnsi="Times New Roman"/>
          <w:sz w:val="24"/>
          <w:szCs w:val="24"/>
          <w:lang w:eastAsia="pl-PL"/>
        </w:rPr>
        <w:t>podwyższą jakość wykonanych robót;</w:t>
      </w:r>
    </w:p>
    <w:p w14:paraId="135CFA51" w14:textId="77777777" w:rsidR="004B0888" w:rsidRDefault="009F718F" w:rsidP="00977109">
      <w:pPr>
        <w:numPr>
          <w:ilvl w:val="2"/>
          <w:numId w:val="22"/>
        </w:numPr>
        <w:tabs>
          <w:tab w:val="clear" w:pos="2340"/>
        </w:tabs>
        <w:autoSpaceDE w:val="0"/>
        <w:autoSpaceDN w:val="0"/>
        <w:adjustRightInd w:val="0"/>
        <w:spacing w:after="0" w:line="240" w:lineRule="auto"/>
        <w:ind w:left="284" w:firstLine="0"/>
        <w:jc w:val="both"/>
        <w:rPr>
          <w:rFonts w:ascii="Times New Roman" w:eastAsia="Times New Roman" w:hAnsi="Times New Roman"/>
          <w:sz w:val="24"/>
          <w:szCs w:val="24"/>
          <w:lang w:eastAsia="pl-PL"/>
        </w:rPr>
      </w:pPr>
      <w:r w:rsidRPr="004B0888">
        <w:rPr>
          <w:rFonts w:ascii="Times New Roman" w:eastAsia="Times New Roman" w:hAnsi="Times New Roman"/>
          <w:sz w:val="24"/>
          <w:szCs w:val="24"/>
          <w:lang w:eastAsia="pl-PL"/>
        </w:rPr>
        <w:t>zmniejszą koszty realizacji Umowy lub koszty eksploatacji;</w:t>
      </w:r>
    </w:p>
    <w:p w14:paraId="0995E132" w14:textId="77777777" w:rsidR="004B0888" w:rsidRDefault="009F718F" w:rsidP="00977109">
      <w:pPr>
        <w:numPr>
          <w:ilvl w:val="2"/>
          <w:numId w:val="22"/>
        </w:numPr>
        <w:tabs>
          <w:tab w:val="clear" w:pos="2340"/>
        </w:tabs>
        <w:autoSpaceDE w:val="0"/>
        <w:autoSpaceDN w:val="0"/>
        <w:adjustRightInd w:val="0"/>
        <w:spacing w:after="0" w:line="240" w:lineRule="auto"/>
        <w:ind w:left="284" w:firstLine="0"/>
        <w:jc w:val="both"/>
        <w:rPr>
          <w:rFonts w:ascii="Times New Roman" w:eastAsia="Times New Roman" w:hAnsi="Times New Roman"/>
          <w:sz w:val="24"/>
          <w:szCs w:val="24"/>
          <w:lang w:eastAsia="pl-PL"/>
        </w:rPr>
      </w:pPr>
      <w:r w:rsidRPr="004B0888">
        <w:rPr>
          <w:rFonts w:ascii="Times New Roman" w:eastAsia="Times New Roman" w:hAnsi="Times New Roman"/>
          <w:sz w:val="24"/>
          <w:szCs w:val="24"/>
          <w:lang w:eastAsia="pl-PL"/>
        </w:rPr>
        <w:t>pozwolą na skrócenie terminu wykonania Umowy lub</w:t>
      </w:r>
    </w:p>
    <w:p w14:paraId="532C05D3" w14:textId="55ECEF17" w:rsidR="009F718F" w:rsidRPr="004B0888" w:rsidRDefault="009F718F" w:rsidP="00977109">
      <w:pPr>
        <w:numPr>
          <w:ilvl w:val="2"/>
          <w:numId w:val="22"/>
        </w:numPr>
        <w:tabs>
          <w:tab w:val="clear" w:pos="2340"/>
        </w:tabs>
        <w:autoSpaceDE w:val="0"/>
        <w:autoSpaceDN w:val="0"/>
        <w:adjustRightInd w:val="0"/>
        <w:spacing w:after="0" w:line="240" w:lineRule="auto"/>
        <w:ind w:left="284" w:firstLine="0"/>
        <w:jc w:val="both"/>
        <w:rPr>
          <w:rFonts w:ascii="Times New Roman" w:eastAsia="Times New Roman" w:hAnsi="Times New Roman"/>
          <w:sz w:val="24"/>
          <w:szCs w:val="24"/>
          <w:lang w:eastAsia="pl-PL"/>
        </w:rPr>
      </w:pPr>
      <w:r w:rsidRPr="004B0888">
        <w:rPr>
          <w:rFonts w:ascii="Times New Roman" w:eastAsia="Times New Roman" w:hAnsi="Times New Roman"/>
          <w:sz w:val="24"/>
          <w:szCs w:val="24"/>
          <w:lang w:eastAsia="pl-PL"/>
        </w:rPr>
        <w:t>pozwolą na wydłużenie okresu eksploatacji robót po ich zakończeniu.</w:t>
      </w:r>
    </w:p>
    <w:p w14:paraId="5AE84119" w14:textId="77777777" w:rsidR="009F718F" w:rsidRPr="00F06E37" w:rsidRDefault="009F718F" w:rsidP="00977109">
      <w:pPr>
        <w:numPr>
          <w:ilvl w:val="0"/>
          <w:numId w:val="19"/>
        </w:numPr>
        <w:tabs>
          <w:tab w:val="left" w:pos="284"/>
        </w:tabs>
        <w:spacing w:after="0" w:line="240" w:lineRule="auto"/>
        <w:ind w:left="0" w:right="-2" w:firstLine="0"/>
        <w:jc w:val="both"/>
        <w:rPr>
          <w:rFonts w:ascii="Times New Roman" w:hAnsi="Times New Roman"/>
          <w:sz w:val="24"/>
          <w:szCs w:val="24"/>
        </w:rPr>
      </w:pPr>
      <w:r w:rsidRPr="00F06E37">
        <w:rPr>
          <w:rFonts w:ascii="Times New Roman" w:hAnsi="Times New Roman"/>
          <w:sz w:val="24"/>
          <w:szCs w:val="24"/>
        </w:rPr>
        <w:t>Zamawiający dopuszcza możliwość wprowadzenia zmian w Umowie w zakresie wynikającym z przepisów prawa zamówień publicznych, co do wysokości  Wynagrodzenia w przypadku:</w:t>
      </w:r>
    </w:p>
    <w:p w14:paraId="2687F1BF" w14:textId="77777777" w:rsidR="004B0888" w:rsidRDefault="009F718F" w:rsidP="00977109">
      <w:pPr>
        <w:numPr>
          <w:ilvl w:val="0"/>
          <w:numId w:val="21"/>
        </w:numPr>
        <w:spacing w:after="0" w:line="240" w:lineRule="auto"/>
        <w:ind w:left="284" w:firstLine="0"/>
        <w:jc w:val="both"/>
        <w:rPr>
          <w:rFonts w:ascii="Times New Roman" w:hAnsi="Times New Roman"/>
          <w:sz w:val="24"/>
          <w:szCs w:val="24"/>
        </w:rPr>
      </w:pPr>
      <w:r w:rsidRPr="00F06E37">
        <w:rPr>
          <w:rFonts w:ascii="Times New Roman" w:hAnsi="Times New Roman"/>
          <w:sz w:val="24"/>
          <w:szCs w:val="24"/>
        </w:rPr>
        <w:t xml:space="preserve">zmiany wysokości stawki podatku od towarów i usług oraz podatku akcyzowego, </w:t>
      </w:r>
    </w:p>
    <w:p w14:paraId="3B2897B8" w14:textId="77777777" w:rsidR="004B0888" w:rsidRDefault="009F718F" w:rsidP="00977109">
      <w:pPr>
        <w:numPr>
          <w:ilvl w:val="0"/>
          <w:numId w:val="21"/>
        </w:numPr>
        <w:spacing w:after="0" w:line="240" w:lineRule="auto"/>
        <w:ind w:left="284" w:firstLine="0"/>
        <w:jc w:val="both"/>
        <w:rPr>
          <w:rFonts w:ascii="Times New Roman" w:hAnsi="Times New Roman"/>
          <w:sz w:val="24"/>
          <w:szCs w:val="24"/>
        </w:rPr>
      </w:pPr>
      <w:r w:rsidRPr="004B0888">
        <w:rPr>
          <w:rFonts w:ascii="Times New Roman" w:hAnsi="Times New Roman"/>
          <w:sz w:val="24"/>
          <w:szCs w:val="24"/>
        </w:rPr>
        <w:t>zmiany wysokości minimalnego wynagrodzenia za pracę albo wysokości minimalnej stawki godzinowej, ustalonych na podstawie ustawy z dnia 10 października 2002 r. o minimalny</w:t>
      </w:r>
      <w:r w:rsidR="004B0888">
        <w:rPr>
          <w:rFonts w:ascii="Times New Roman" w:hAnsi="Times New Roman"/>
          <w:sz w:val="24"/>
          <w:szCs w:val="24"/>
        </w:rPr>
        <w:t>m wynagrodzeniu za pracę,</w:t>
      </w:r>
    </w:p>
    <w:p w14:paraId="448987EB" w14:textId="77777777" w:rsidR="004B0888" w:rsidRDefault="009F718F" w:rsidP="00977109">
      <w:pPr>
        <w:numPr>
          <w:ilvl w:val="0"/>
          <w:numId w:val="21"/>
        </w:numPr>
        <w:spacing w:after="0" w:line="240" w:lineRule="auto"/>
        <w:ind w:left="284" w:firstLine="0"/>
        <w:jc w:val="both"/>
        <w:rPr>
          <w:rFonts w:ascii="Times New Roman" w:hAnsi="Times New Roman"/>
          <w:sz w:val="24"/>
          <w:szCs w:val="24"/>
        </w:rPr>
      </w:pPr>
      <w:r w:rsidRPr="004B0888">
        <w:rPr>
          <w:rFonts w:ascii="Times New Roman" w:hAnsi="Times New Roman"/>
          <w:sz w:val="24"/>
          <w:szCs w:val="24"/>
        </w:rPr>
        <w:t>zasad podlegania ubezpieczeniom społecznym lub ubezpieczeniu zdrowotnemu lub wysokości stawki składki na ubezpieczenia społeczne lub zdrowotne,</w:t>
      </w:r>
    </w:p>
    <w:p w14:paraId="67F0869B" w14:textId="6B302AD2" w:rsidR="004B0888" w:rsidRPr="004B0888" w:rsidRDefault="004B0888" w:rsidP="00977109">
      <w:pPr>
        <w:numPr>
          <w:ilvl w:val="0"/>
          <w:numId w:val="21"/>
        </w:numPr>
        <w:spacing w:after="0" w:line="240" w:lineRule="auto"/>
        <w:ind w:left="284" w:firstLine="0"/>
        <w:jc w:val="both"/>
        <w:rPr>
          <w:rFonts w:ascii="Times New Roman" w:hAnsi="Times New Roman"/>
          <w:sz w:val="24"/>
          <w:szCs w:val="24"/>
        </w:rPr>
      </w:pPr>
      <w:r w:rsidRPr="004B0888">
        <w:rPr>
          <w:rFonts w:ascii="Times New Roman" w:hAnsi="Times New Roman"/>
          <w:color w:val="000000"/>
          <w:sz w:val="24"/>
          <w:szCs w:val="24"/>
        </w:rPr>
        <w:t>zasad gromadzenia i wysokości wpłat do pracowniczych planów kapitałowych, o których mowa w ustawie z dnia 4 października 2018 r. o pracowniczych planach kapitałowych (Dz. U. z 2020 r. poz. 1342 oraz z 2022 r. poz. 1079).</w:t>
      </w:r>
    </w:p>
    <w:p w14:paraId="0BEA39BE" w14:textId="31E79C12" w:rsidR="004B0888" w:rsidRPr="004B0888" w:rsidRDefault="004B0888" w:rsidP="004B0888">
      <w:pPr>
        <w:spacing w:line="240" w:lineRule="auto"/>
        <w:jc w:val="both"/>
      </w:pPr>
      <w:r w:rsidRPr="006A4796">
        <w:rPr>
          <w:rFonts w:ascii="Times New Roman" w:hAnsi="Times New Roman"/>
          <w:sz w:val="24"/>
        </w:rPr>
        <w:t>na zasadach i w sposób określony w ust. 4a -7 niżej, o ile Wykonawca wykaże, że zmiany te mają wpływ na koszty wykonania zamówienia przez Wykonawcę.</w:t>
      </w:r>
      <w:r w:rsidRPr="006A4796">
        <w:rPr>
          <w:rFonts w:ascii="Times New Roman" w:hAnsi="Times New Roman"/>
          <w:sz w:val="24"/>
          <w:shd w:val="clear" w:color="auto" w:fill="FFFF00"/>
        </w:rPr>
        <w:t xml:space="preserve"> </w:t>
      </w:r>
    </w:p>
    <w:p w14:paraId="31EEDF02" w14:textId="77777777" w:rsidR="004B0888" w:rsidRDefault="004B0888" w:rsidP="004B0888">
      <w:pPr>
        <w:spacing w:after="0" w:line="240" w:lineRule="auto"/>
        <w:jc w:val="both"/>
        <w:rPr>
          <w:rFonts w:ascii="Times New Roman" w:hAnsi="Times New Roman"/>
          <w:sz w:val="24"/>
          <w:szCs w:val="24"/>
        </w:rPr>
      </w:pPr>
      <w:r>
        <w:rPr>
          <w:rFonts w:ascii="Times New Roman" w:hAnsi="Times New Roman"/>
          <w:sz w:val="24"/>
          <w:szCs w:val="24"/>
        </w:rPr>
        <w:t xml:space="preserve">4a. </w:t>
      </w:r>
      <w:r w:rsidR="009F718F" w:rsidRPr="00F06E37">
        <w:rPr>
          <w:rFonts w:ascii="Times New Roman" w:hAnsi="Times New Roman"/>
          <w:sz w:val="24"/>
          <w:szCs w:val="24"/>
        </w:rPr>
        <w:t xml:space="preserve">Zmiana wysokości wynagrodzenia należnego Wykonawcy, dokonana na skutek jego wniosku, dotyczyć może wyłącznie wynagrodzenia należnego za niewykonaną, od dnia wejścia życie zmian przepisów cześć Umowy. </w:t>
      </w:r>
    </w:p>
    <w:p w14:paraId="25EBC73D" w14:textId="1691DDDF" w:rsidR="009F718F" w:rsidRDefault="004B0888" w:rsidP="004B0888">
      <w:pPr>
        <w:spacing w:after="0" w:line="240" w:lineRule="auto"/>
        <w:jc w:val="both"/>
        <w:rPr>
          <w:rFonts w:ascii="Times New Roman" w:hAnsi="Times New Roman"/>
          <w:sz w:val="24"/>
          <w:szCs w:val="24"/>
        </w:rPr>
      </w:pPr>
      <w:r>
        <w:rPr>
          <w:rFonts w:ascii="Times New Roman" w:hAnsi="Times New Roman"/>
          <w:sz w:val="24"/>
          <w:szCs w:val="24"/>
        </w:rPr>
        <w:t xml:space="preserve">4b. </w:t>
      </w:r>
      <w:r w:rsidR="009F718F" w:rsidRPr="00F06E37">
        <w:rPr>
          <w:rFonts w:ascii="Times New Roman" w:hAnsi="Times New Roman"/>
          <w:sz w:val="24"/>
          <w:szCs w:val="24"/>
        </w:rPr>
        <w:t>Zmiana wysokości wynagrodzenia obowiązywać może nie wcześniej niż od dnia wejścia w życie zmian przepisów. W wypadku zmiany wartości podatku od towarów i usług i podatku akcyzowego wartość netto wynagrodzenia Wykonawcy nie zmieni się, a określona w aneksie wartość brutto wynagrodzenia zostanie wyliczona na podstawie nowych przepisów.</w:t>
      </w:r>
    </w:p>
    <w:p w14:paraId="2D4F4012" w14:textId="77777777" w:rsidR="001D3E64" w:rsidRDefault="001D3E64" w:rsidP="001D3E64">
      <w:pPr>
        <w:tabs>
          <w:tab w:val="left" w:pos="284"/>
        </w:tabs>
        <w:spacing w:after="0" w:line="240" w:lineRule="auto"/>
        <w:jc w:val="both"/>
      </w:pPr>
      <w:r w:rsidRPr="006A4796">
        <w:rPr>
          <w:rFonts w:ascii="Times New Roman" w:hAnsi="Times New Roman"/>
          <w:sz w:val="24"/>
        </w:rPr>
        <w:t xml:space="preserve">4c. Zmiana wysokości wynagrodzenia w przypadku zaistnienia przesłanki, o której mowa w ust. 4 lit. b, c lub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t>
      </w:r>
      <w:r w:rsidRPr="006A4796">
        <w:rPr>
          <w:rFonts w:ascii="Times New Roman" w:hAnsi="Times New Roman"/>
          <w:sz w:val="24"/>
        </w:rPr>
        <w:lastRenderedPageBreak/>
        <w:t xml:space="preserve">wysokości wpłat do pracowniczych planów kapitałowych, o których mowa w ustawie z dnia 4 października 2018 r. o pracowniczych planach kapitałowych. </w:t>
      </w:r>
    </w:p>
    <w:p w14:paraId="6597DA13" w14:textId="7C0C1739" w:rsidR="001D3E64" w:rsidRPr="006A4796" w:rsidRDefault="001D3E64" w:rsidP="001D3E64">
      <w:pPr>
        <w:tabs>
          <w:tab w:val="left" w:pos="284"/>
        </w:tabs>
        <w:spacing w:after="0" w:line="240" w:lineRule="auto"/>
        <w:jc w:val="both"/>
      </w:pPr>
      <w:r w:rsidRPr="001D3E64">
        <w:rPr>
          <w:rFonts w:ascii="Times New Roman" w:hAnsi="Times New Roman" w:cs="Times New Roman"/>
          <w:sz w:val="24"/>
          <w:szCs w:val="24"/>
        </w:rPr>
        <w:t>4d. W</w:t>
      </w:r>
      <w:r w:rsidRPr="006A4796">
        <w:rPr>
          <w:rFonts w:ascii="Times New Roman" w:hAnsi="Times New Roman"/>
          <w:sz w:val="24"/>
        </w:rPr>
        <w:t xml:space="preserve"> przypadku zmiany, o której mowa w ust. 4 lit. b,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 </w:t>
      </w:r>
    </w:p>
    <w:p w14:paraId="0D95F2C2" w14:textId="77777777" w:rsidR="001D3E64" w:rsidRPr="006A4796" w:rsidRDefault="001D3E64" w:rsidP="001D3E64">
      <w:pPr>
        <w:spacing w:after="0" w:line="240" w:lineRule="auto"/>
        <w:jc w:val="both"/>
      </w:pPr>
      <w:r w:rsidRPr="006A4796">
        <w:rPr>
          <w:rFonts w:ascii="Times New Roman" w:hAnsi="Times New Roman"/>
          <w:sz w:val="24"/>
        </w:rPr>
        <w:t xml:space="preserve">4e. W przypadku zmiany, o której mowa w ust. 4 lit. c,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4C8EA683" w14:textId="77777777" w:rsidR="001D3E64" w:rsidRPr="006A4796" w:rsidRDefault="001D3E64" w:rsidP="001D3E64">
      <w:pPr>
        <w:spacing w:after="0" w:line="240" w:lineRule="auto"/>
        <w:jc w:val="both"/>
      </w:pPr>
      <w:r w:rsidRPr="006A4796">
        <w:rPr>
          <w:rFonts w:ascii="Times New Roman" w:hAnsi="Times New Roman"/>
          <w:sz w:val="24"/>
        </w:rPr>
        <w:t xml:space="preserve">4f. W przypadku zmiany, o której mowa w ust. 4 lit. d,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1796C59C" w14:textId="77777777" w:rsidR="001D3E64" w:rsidRPr="006A4796" w:rsidRDefault="001D3E64" w:rsidP="001D3E64">
      <w:pPr>
        <w:spacing w:after="0" w:line="240" w:lineRule="auto"/>
        <w:jc w:val="both"/>
      </w:pPr>
      <w:r w:rsidRPr="006A4796">
        <w:rPr>
          <w:rFonts w:ascii="Times New Roman" w:hAnsi="Times New Roman"/>
          <w:sz w:val="24"/>
        </w:rPr>
        <w:t>4g. W celu dokonania zmiany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E27B93B" w14:textId="77777777" w:rsidR="001D3E64" w:rsidRPr="006A4796" w:rsidRDefault="001D3E64" w:rsidP="001D3E64">
      <w:pPr>
        <w:spacing w:after="0" w:line="240" w:lineRule="auto"/>
        <w:jc w:val="both"/>
      </w:pPr>
      <w:r w:rsidRPr="006A4796">
        <w:rPr>
          <w:rFonts w:ascii="Times New Roman" w:hAnsi="Times New Roman"/>
          <w:sz w:val="24"/>
        </w:rPr>
        <w:t xml:space="preserve">4h. W przypadku zmian, o których mowa w ust. 4 lit. b, c lub d, jeżeli z wnioskiem wystąpi Wykonawca, jest on zobowiązany dołączyć do wniosku dokumenty, z których będzie wynikać, w jakim zakresie zmiany te mają wpływ na koszty wykonania Umowy, w szczególności: </w:t>
      </w:r>
    </w:p>
    <w:p w14:paraId="127345F8" w14:textId="77777777" w:rsidR="001D3E64" w:rsidRPr="001D3E64" w:rsidRDefault="001D3E64" w:rsidP="00977109">
      <w:pPr>
        <w:pStyle w:val="Akapitzlist"/>
        <w:numPr>
          <w:ilvl w:val="3"/>
          <w:numId w:val="22"/>
        </w:numPr>
        <w:tabs>
          <w:tab w:val="clear" w:pos="2880"/>
          <w:tab w:val="num" w:pos="284"/>
        </w:tabs>
        <w:spacing w:after="0" w:line="240" w:lineRule="auto"/>
        <w:ind w:left="284" w:firstLine="0"/>
        <w:jc w:val="both"/>
      </w:pPr>
      <w:r w:rsidRPr="001D3E64">
        <w:rPr>
          <w:rFonts w:ascii="Times New Roman" w:hAnsi="Times New Roman"/>
          <w:sz w:val="24"/>
        </w:rPr>
        <w:t>zestawienie wynagrodzeń (zarówno przed jak i po zmianie) pracowników wraz z określeniem zakresu (części etatu) w jakim wykonują oni prace bezpośrednio związane z realizacją Przedmiotu Umowy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ust. 4 lit. b, lub</w:t>
      </w:r>
    </w:p>
    <w:p w14:paraId="713D6A68" w14:textId="77777777" w:rsidR="001D3E64" w:rsidRPr="001D3E64" w:rsidRDefault="001D3E64" w:rsidP="00977109">
      <w:pPr>
        <w:pStyle w:val="Akapitzlist"/>
        <w:numPr>
          <w:ilvl w:val="3"/>
          <w:numId w:val="22"/>
        </w:numPr>
        <w:tabs>
          <w:tab w:val="clear" w:pos="2880"/>
          <w:tab w:val="num" w:pos="284"/>
        </w:tabs>
        <w:spacing w:after="0" w:line="240" w:lineRule="auto"/>
        <w:ind w:left="284" w:firstLine="0"/>
        <w:jc w:val="both"/>
      </w:pPr>
      <w:r w:rsidRPr="001D3E64">
        <w:rPr>
          <w:rFonts w:ascii="Times New Roman" w:hAnsi="Times New Roman"/>
          <w:sz w:val="24"/>
        </w:rPr>
        <w:t>zestaw</w:t>
      </w:r>
      <w:r w:rsidRPr="001D3E64">
        <w:rPr>
          <w:rFonts w:ascii="Times New Roman" w:hAnsi="Times New Roman"/>
          <w:color w:val="000000"/>
          <w:sz w:val="24"/>
        </w:rPr>
        <w:t>ienie wynagrodzeń (zarówno przed jak i po zmianie) pracowników wraz z</w:t>
      </w:r>
      <w:r>
        <w:rPr>
          <w:rFonts w:ascii="Times New Roman" w:hAnsi="Times New Roman"/>
          <w:color w:val="000000"/>
          <w:sz w:val="24"/>
        </w:rPr>
        <w:t xml:space="preserve"> kwotami składek uiszczanych do</w:t>
      </w:r>
      <w:r w:rsidRPr="001D3E64">
        <w:rPr>
          <w:rFonts w:ascii="Times New Roman" w:hAnsi="Times New Roman"/>
          <w:color w:val="000000"/>
          <w:sz w:val="24"/>
        </w:rPr>
        <w:t xml:space="preserve"> organu rentowego w części finansowanej przez Wykonawcę, z określeniem zakresu (części etatu), w jakim wykonują oni prace bezpośrednio związane z realizacją Przedmiotu Umowy oraz części wynagrodzenia odpowiadającej temu zakresowi - w przypadku zmiany, o której mowa w ust. 4 lit. c, lub</w:t>
      </w:r>
    </w:p>
    <w:p w14:paraId="702F1BAE" w14:textId="5C2814C3" w:rsidR="001D3E64" w:rsidRPr="006A4796" w:rsidRDefault="001D3E64" w:rsidP="00977109">
      <w:pPr>
        <w:pStyle w:val="Akapitzlist"/>
        <w:numPr>
          <w:ilvl w:val="3"/>
          <w:numId w:val="22"/>
        </w:numPr>
        <w:tabs>
          <w:tab w:val="clear" w:pos="2880"/>
          <w:tab w:val="num" w:pos="284"/>
        </w:tabs>
        <w:spacing w:after="0" w:line="240" w:lineRule="auto"/>
        <w:ind w:left="284" w:firstLine="0"/>
        <w:jc w:val="both"/>
      </w:pPr>
      <w:r w:rsidRPr="001D3E64">
        <w:rPr>
          <w:rFonts w:ascii="Times New Roman" w:hAnsi="Times New Roman"/>
          <w:color w:val="000000"/>
          <w:sz w:val="24"/>
        </w:rPr>
        <w:t xml:space="preserve">zestawienie wynagrodzeń (zarówno przed jak i po zmianie) pracowników wraz z kwotami wpłat do pracowniczych planów kapitałowych w części finansowanej przez Wykonawcę, z określeniem zakresu (części etatu), w jakim wykonują oni prace </w:t>
      </w:r>
      <w:r w:rsidRPr="001D3E64">
        <w:rPr>
          <w:rFonts w:ascii="Times New Roman" w:hAnsi="Times New Roman"/>
          <w:color w:val="000000"/>
          <w:sz w:val="24"/>
        </w:rPr>
        <w:lastRenderedPageBreak/>
        <w:t xml:space="preserve">bezpośrednio związane z realizacją Przedmiotu Umowy oraz części wynagrodzenia odpowiadającej temu zakresowi, wraz z dokumentami potwierdzającymi przystąpienie do pracowniczych planów kapitałowych - w przypadku zmiany, o której mowa w ust. 4 lit. d. </w:t>
      </w:r>
    </w:p>
    <w:p w14:paraId="74F966A9" w14:textId="22BBF19B" w:rsidR="004B0888" w:rsidRPr="001D3E64" w:rsidRDefault="001D3E64" w:rsidP="001D3E64">
      <w:pPr>
        <w:tabs>
          <w:tab w:val="left" w:pos="567"/>
        </w:tabs>
        <w:spacing w:after="0" w:line="240" w:lineRule="auto"/>
        <w:jc w:val="both"/>
      </w:pPr>
      <w:r w:rsidRPr="006A4796">
        <w:rPr>
          <w:rFonts w:ascii="Times New Roman" w:hAnsi="Times New Roman"/>
          <w:color w:val="000000"/>
          <w:sz w:val="24"/>
        </w:rPr>
        <w:t xml:space="preserve">4i. W terminie 14 dni od dnia przekazania wniosku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2970E0C8" w14:textId="77777777" w:rsidR="001D3E64" w:rsidRDefault="009F718F" w:rsidP="00977109">
      <w:pPr>
        <w:numPr>
          <w:ilvl w:val="0"/>
          <w:numId w:val="19"/>
        </w:numPr>
        <w:tabs>
          <w:tab w:val="left" w:pos="284"/>
        </w:tabs>
        <w:spacing w:after="0" w:line="240" w:lineRule="auto"/>
        <w:ind w:left="0" w:firstLine="0"/>
        <w:jc w:val="both"/>
        <w:rPr>
          <w:rFonts w:ascii="Times New Roman" w:hAnsi="Times New Roman"/>
          <w:sz w:val="24"/>
          <w:szCs w:val="24"/>
        </w:rPr>
      </w:pPr>
      <w:r w:rsidRPr="00F06E37">
        <w:rPr>
          <w:rFonts w:ascii="Times New Roman" w:hAnsi="Times New Roman"/>
          <w:sz w:val="24"/>
          <w:szCs w:val="24"/>
        </w:rPr>
        <w:t>Wykonawca może wystąpić z wnioskiem do Zamawiającego o zmianę wynagrodzenia należnego z tytułu realizacji Umowy, zmianę w zakresie terminów wykonania przedmiotu Umowy nie później niż w terminie do 30 dni od dnia zaistnienia przyczyny dokonania wnioskowanej zmiany. Wykonawca zobowiązany jest udowodnić Zamawiającemu realny wpływ zmian, o których mowa w ust. 2 - 4 na wartość należnego mu wynagrodzenia, w szczególności przedłożyć wykaz personelu, który realizuje przedmiot Umowy i dla którego ma zastosowanie zmiana wraz z kalkulacją kosztów wynikającą z przedmiotowej zmiany. Jeżeli przyczyna stanowi przeszkodę w wykonywaniu robót Wykonawca zgłosi niezwłocznie tę okoliczność na piśmie, i jeszcze w trakcie jej trwania podejmie wszelkie dostępne środki, aby zminimalizować negatywne dla Zamawiającego skutki zaistnienia przeszkody. Zamawiający nie jest związany wnioskiem Wykonawcy, ani co do zasady, ani do wartości, czy proponowanego terminu przesunięcia terminów wykonania Umowy.</w:t>
      </w:r>
    </w:p>
    <w:p w14:paraId="2213A682" w14:textId="77777777" w:rsidR="001D3E64" w:rsidRDefault="001D3E64" w:rsidP="00977109">
      <w:pPr>
        <w:numPr>
          <w:ilvl w:val="0"/>
          <w:numId w:val="19"/>
        </w:numPr>
        <w:tabs>
          <w:tab w:val="left" w:pos="284"/>
        </w:tabs>
        <w:spacing w:after="0" w:line="240" w:lineRule="auto"/>
        <w:ind w:left="0" w:firstLine="0"/>
        <w:jc w:val="both"/>
        <w:rPr>
          <w:rFonts w:ascii="Times New Roman" w:hAnsi="Times New Roman"/>
          <w:sz w:val="24"/>
          <w:szCs w:val="24"/>
        </w:rPr>
      </w:pPr>
      <w:r w:rsidRPr="001D3E64">
        <w:rPr>
          <w:rFonts w:ascii="Times New Roman" w:hAnsi="Times New Roman"/>
          <w:color w:val="000000"/>
          <w:sz w:val="24"/>
          <w:szCs w:val="24"/>
        </w:rPr>
        <w:t xml:space="preserve">Nie stanowi zmiany Umowy zmiana adresów Wykonawcy i Zamawiającego, zmiana danych związanych z obsługą administracyjno-organizacyjną umowy. Zmiany takie, dokonywane </w:t>
      </w:r>
      <w:r w:rsidRPr="001D3E64">
        <w:rPr>
          <w:rFonts w:ascii="Times New Roman" w:hAnsi="Times New Roman"/>
          <w:color w:val="000000"/>
          <w:sz w:val="24"/>
          <w:szCs w:val="24"/>
        </w:rPr>
        <w:br/>
        <w:t>są w drodze jednostronnego pisemnego oświadczenia danej Strony i wywołują skutek od dnia doręczenia go drugiej Stronie. Nie stanowi zmiany umowy zmiana Harmonogramu rzeczowo-finansowego. Zmiana taka będzie dokonywana w drodze pisemnego oświadczenia Wykonawcy po uzyskaniu zgody Zamawiającego. Zmiana harmonogramu rzeczowo-finansowego nie może powodować zmiany terminu wykonania robót, z zastrzeżeniem § 15 ust. 2 niniejszej umowy.</w:t>
      </w:r>
    </w:p>
    <w:p w14:paraId="61B4C1C1" w14:textId="77777777" w:rsidR="001D3E64" w:rsidRDefault="001D3E64" w:rsidP="00977109">
      <w:pPr>
        <w:numPr>
          <w:ilvl w:val="0"/>
          <w:numId w:val="19"/>
        </w:numPr>
        <w:tabs>
          <w:tab w:val="left" w:pos="284"/>
        </w:tabs>
        <w:spacing w:after="0" w:line="240" w:lineRule="auto"/>
        <w:ind w:left="0" w:firstLine="0"/>
        <w:jc w:val="both"/>
        <w:rPr>
          <w:rFonts w:ascii="Times New Roman" w:hAnsi="Times New Roman"/>
          <w:sz w:val="24"/>
          <w:szCs w:val="24"/>
        </w:rPr>
      </w:pPr>
      <w:r w:rsidRPr="001D3E64">
        <w:rPr>
          <w:rFonts w:ascii="Times New Roman" w:hAnsi="Times New Roman"/>
          <w:color w:val="000000"/>
          <w:sz w:val="24"/>
          <w:szCs w:val="24"/>
        </w:rPr>
        <w:t xml:space="preserve">Strony zobowiązują się do niezwłocznego wzajemnego pisemnego powiadomienia </w:t>
      </w:r>
      <w:r w:rsidRPr="001D3E64">
        <w:rPr>
          <w:rFonts w:ascii="Times New Roman" w:hAnsi="Times New Roman"/>
          <w:color w:val="000000"/>
          <w:sz w:val="24"/>
          <w:szCs w:val="24"/>
        </w:rPr>
        <w:br/>
        <w:t xml:space="preserve">o każdej zmianie ich siedziby lub adresu doręczeń korespondencji. W przypadku naruszenia powyższego obowiązku, pismo skierowane listem poleconym na ostatni podany adres, będzie uznane za doręczone skutecznie, z dniem jego zwrotu przez pocztę po dwukrotnym awizowaniu. </w:t>
      </w:r>
    </w:p>
    <w:p w14:paraId="1875B9B1" w14:textId="77777777" w:rsidR="001D3E64" w:rsidRDefault="001D3E64" w:rsidP="00977109">
      <w:pPr>
        <w:numPr>
          <w:ilvl w:val="0"/>
          <w:numId w:val="19"/>
        </w:numPr>
        <w:tabs>
          <w:tab w:val="left" w:pos="284"/>
        </w:tabs>
        <w:spacing w:after="0" w:line="240" w:lineRule="auto"/>
        <w:ind w:left="0" w:firstLine="0"/>
        <w:jc w:val="both"/>
        <w:rPr>
          <w:rFonts w:ascii="Times New Roman" w:hAnsi="Times New Roman"/>
          <w:sz w:val="24"/>
          <w:szCs w:val="24"/>
        </w:rPr>
      </w:pPr>
      <w:r w:rsidRPr="001D3E64">
        <w:rPr>
          <w:rFonts w:ascii="Times New Roman" w:hAnsi="Times New Roman"/>
          <w:color w:val="000000"/>
          <w:sz w:val="24"/>
          <w:szCs w:val="24"/>
        </w:rPr>
        <w:t>Strony oświadczają, że zostały poinformowane, iż niektóre dane zawarte w treści umowy, jak również przedmiot umowy mogą stanowić informację publiczną zgodnie z przepisami ustawy z dnia 6 września 2001 r. o dostępie do informacji publicznej (</w:t>
      </w:r>
      <w:proofErr w:type="spellStart"/>
      <w:r w:rsidRPr="001D3E64">
        <w:rPr>
          <w:rFonts w:ascii="Times New Roman" w:hAnsi="Times New Roman"/>
          <w:bCs/>
          <w:color w:val="000000"/>
          <w:sz w:val="24"/>
          <w:szCs w:val="24"/>
        </w:rPr>
        <w:t>t.j</w:t>
      </w:r>
      <w:proofErr w:type="spellEnd"/>
      <w:r w:rsidRPr="001D3E64">
        <w:rPr>
          <w:rFonts w:ascii="Times New Roman" w:hAnsi="Times New Roman"/>
          <w:bCs/>
          <w:color w:val="000000"/>
          <w:sz w:val="24"/>
          <w:szCs w:val="24"/>
        </w:rPr>
        <w:t xml:space="preserve">. Dz. U. z 2018 r. poz. 1330 z </w:t>
      </w:r>
      <w:proofErr w:type="spellStart"/>
      <w:r w:rsidRPr="001D3E64">
        <w:rPr>
          <w:rFonts w:ascii="Times New Roman" w:hAnsi="Times New Roman"/>
          <w:bCs/>
          <w:color w:val="000000"/>
          <w:sz w:val="24"/>
          <w:szCs w:val="24"/>
        </w:rPr>
        <w:t>późn</w:t>
      </w:r>
      <w:proofErr w:type="spellEnd"/>
      <w:r w:rsidRPr="001D3E64">
        <w:rPr>
          <w:rFonts w:ascii="Times New Roman" w:hAnsi="Times New Roman"/>
          <w:bCs/>
          <w:color w:val="000000"/>
          <w:sz w:val="24"/>
          <w:szCs w:val="24"/>
        </w:rPr>
        <w:t>. zm.).</w:t>
      </w:r>
    </w:p>
    <w:p w14:paraId="18D6D4D4" w14:textId="77777777" w:rsidR="001D3E64" w:rsidRDefault="009F718F" w:rsidP="00977109">
      <w:pPr>
        <w:numPr>
          <w:ilvl w:val="0"/>
          <w:numId w:val="19"/>
        </w:numPr>
        <w:tabs>
          <w:tab w:val="left" w:pos="298"/>
        </w:tabs>
        <w:spacing w:after="0" w:line="240" w:lineRule="auto"/>
        <w:ind w:left="0" w:firstLine="0"/>
        <w:jc w:val="both"/>
        <w:rPr>
          <w:rFonts w:ascii="Times New Roman" w:hAnsi="Times New Roman"/>
          <w:sz w:val="24"/>
          <w:szCs w:val="24"/>
        </w:rPr>
      </w:pPr>
      <w:r w:rsidRPr="001D3E64">
        <w:rPr>
          <w:rFonts w:ascii="Times New Roman" w:eastAsia="Times New Roman" w:hAnsi="Times New Roman" w:cs="Times New Roman"/>
          <w:sz w:val="24"/>
          <w:szCs w:val="24"/>
          <w:lang w:eastAsia="zh-CN"/>
        </w:rPr>
        <w:t>Ewentualne spor</w:t>
      </w:r>
      <w:r w:rsidR="001D3E64">
        <w:rPr>
          <w:rFonts w:ascii="Times New Roman" w:eastAsia="Times New Roman" w:hAnsi="Times New Roman" w:cs="Times New Roman"/>
          <w:sz w:val="24"/>
          <w:szCs w:val="24"/>
          <w:lang w:eastAsia="zh-CN"/>
        </w:rPr>
        <w:t>y wynikłe w trakcie realizacji U</w:t>
      </w:r>
      <w:r w:rsidRPr="001D3E64">
        <w:rPr>
          <w:rFonts w:ascii="Times New Roman" w:eastAsia="Times New Roman" w:hAnsi="Times New Roman" w:cs="Times New Roman"/>
          <w:sz w:val="24"/>
          <w:szCs w:val="24"/>
          <w:lang w:eastAsia="zh-CN"/>
        </w:rPr>
        <w:t xml:space="preserve">mowy będą rozstrzygane </w:t>
      </w:r>
      <w:r w:rsidR="001D3E64">
        <w:rPr>
          <w:rFonts w:ascii="Times New Roman" w:eastAsia="Times New Roman" w:hAnsi="Times New Roman" w:cs="Times New Roman"/>
          <w:sz w:val="24"/>
          <w:szCs w:val="24"/>
          <w:lang w:eastAsia="zh-CN"/>
        </w:rPr>
        <w:t xml:space="preserve">w pierwszej kolejności polubownie, na zasadzie porozumienia Stron. W przypadku braku takiego porozumienia, sporne kwestie rozstrzygane będą </w:t>
      </w:r>
      <w:r w:rsidRPr="001D3E64">
        <w:rPr>
          <w:rFonts w:ascii="Times New Roman" w:eastAsia="Times New Roman" w:hAnsi="Times New Roman" w:cs="Times New Roman"/>
          <w:sz w:val="24"/>
          <w:szCs w:val="24"/>
          <w:lang w:eastAsia="zh-CN"/>
        </w:rPr>
        <w:t>przez sąd właściwy dla siedziby Zamawiającego.</w:t>
      </w:r>
    </w:p>
    <w:p w14:paraId="3A6EE45D" w14:textId="77777777" w:rsidR="00843A4E" w:rsidRDefault="001D3E64" w:rsidP="00977109">
      <w:pPr>
        <w:numPr>
          <w:ilvl w:val="0"/>
          <w:numId w:val="19"/>
        </w:numPr>
        <w:tabs>
          <w:tab w:val="left" w:pos="426"/>
        </w:tabs>
        <w:spacing w:after="0" w:line="240" w:lineRule="auto"/>
        <w:ind w:left="0" w:firstLine="0"/>
        <w:jc w:val="both"/>
        <w:rPr>
          <w:rFonts w:ascii="Times New Roman" w:hAnsi="Times New Roman"/>
          <w:sz w:val="24"/>
          <w:szCs w:val="24"/>
        </w:rPr>
      </w:pPr>
      <w:r w:rsidRPr="001D3E64">
        <w:rPr>
          <w:rFonts w:ascii="Times New Roman" w:hAnsi="Times New Roman"/>
          <w:color w:val="000000"/>
          <w:sz w:val="24"/>
          <w:szCs w:val="24"/>
        </w:rPr>
        <w:t>W sprawach nieuregulowanych niniejszą Umową mają zastosowanie odpowiednie przepisy ustawy: Kodeks cywilny, Prawo zamówień publicznych i Prawo budowlane oraz inne przepisy mające związek z przedmiotem Umowy.</w:t>
      </w:r>
    </w:p>
    <w:p w14:paraId="210DAC1D" w14:textId="77777777" w:rsidR="00843A4E" w:rsidRDefault="00843A4E" w:rsidP="00977109">
      <w:pPr>
        <w:numPr>
          <w:ilvl w:val="0"/>
          <w:numId w:val="19"/>
        </w:numPr>
        <w:tabs>
          <w:tab w:val="left" w:pos="426"/>
        </w:tabs>
        <w:spacing w:after="0" w:line="240" w:lineRule="auto"/>
        <w:ind w:left="0" w:firstLine="0"/>
        <w:jc w:val="both"/>
        <w:rPr>
          <w:rFonts w:ascii="Times New Roman" w:hAnsi="Times New Roman"/>
          <w:sz w:val="24"/>
          <w:szCs w:val="24"/>
        </w:rPr>
      </w:pPr>
      <w:r w:rsidRPr="00843A4E">
        <w:rPr>
          <w:rFonts w:ascii="Times New Roman" w:hAnsi="Times New Roman"/>
          <w:color w:val="000000"/>
          <w:sz w:val="24"/>
          <w:szCs w:val="24"/>
        </w:rPr>
        <w:t>Językiem korespondencji, dokumentacji oraz wszelkich kontaktów w sprawach realizacji niniejszej Umowy jest język polski.</w:t>
      </w:r>
    </w:p>
    <w:p w14:paraId="60BD8949" w14:textId="77777777" w:rsidR="00843A4E" w:rsidRPr="00843A4E" w:rsidRDefault="00843A4E" w:rsidP="00977109">
      <w:pPr>
        <w:numPr>
          <w:ilvl w:val="0"/>
          <w:numId w:val="19"/>
        </w:numPr>
        <w:tabs>
          <w:tab w:val="left" w:pos="426"/>
        </w:tabs>
        <w:spacing w:after="0" w:line="240" w:lineRule="auto"/>
        <w:ind w:left="0" w:firstLine="0"/>
        <w:jc w:val="both"/>
        <w:rPr>
          <w:rFonts w:ascii="Times New Roman" w:hAnsi="Times New Roman" w:cs="Times New Roman"/>
          <w:sz w:val="24"/>
          <w:szCs w:val="24"/>
        </w:rPr>
      </w:pPr>
      <w:r w:rsidRPr="00843A4E">
        <w:rPr>
          <w:rFonts w:ascii="Times New Roman" w:hAnsi="Times New Roman"/>
          <w:color w:val="000000"/>
          <w:sz w:val="24"/>
          <w:szCs w:val="24"/>
        </w:rPr>
        <w:t xml:space="preserve">Umowa niniejsza została sporządzona w 3 jednobrzmiących egzemplarzach - 1 egz. dla </w:t>
      </w:r>
      <w:r w:rsidRPr="00843A4E">
        <w:rPr>
          <w:rFonts w:ascii="Times New Roman" w:hAnsi="Times New Roman" w:cs="Times New Roman"/>
          <w:color w:val="000000"/>
          <w:sz w:val="24"/>
          <w:szCs w:val="24"/>
        </w:rPr>
        <w:t>Wykonawcy oraz 2 egz. dla Zamawiającego.</w:t>
      </w:r>
    </w:p>
    <w:p w14:paraId="2291E11E" w14:textId="62489952" w:rsidR="00843A4E" w:rsidRPr="00843A4E" w:rsidRDefault="00843A4E" w:rsidP="00977109">
      <w:pPr>
        <w:numPr>
          <w:ilvl w:val="0"/>
          <w:numId w:val="19"/>
        </w:numPr>
        <w:tabs>
          <w:tab w:val="left" w:pos="426"/>
        </w:tabs>
        <w:spacing w:after="0" w:line="240" w:lineRule="auto"/>
        <w:ind w:left="0" w:firstLine="0"/>
        <w:jc w:val="both"/>
        <w:rPr>
          <w:rFonts w:ascii="Times New Roman" w:hAnsi="Times New Roman" w:cs="Times New Roman"/>
          <w:sz w:val="24"/>
          <w:szCs w:val="24"/>
        </w:rPr>
      </w:pPr>
      <w:r w:rsidRPr="00843A4E">
        <w:rPr>
          <w:rFonts w:ascii="Times New Roman" w:hAnsi="Times New Roman" w:cs="Times New Roman"/>
          <w:color w:val="000000"/>
          <w:sz w:val="24"/>
          <w:szCs w:val="24"/>
        </w:rPr>
        <w:t>Załącznikami do Umowy, stanowiącymi jej integralną część są:</w:t>
      </w:r>
    </w:p>
    <w:p w14:paraId="5175EFF9" w14:textId="77777777" w:rsidR="00843A4E" w:rsidRPr="00843A4E" w:rsidRDefault="00843A4E" w:rsidP="00977109">
      <w:pPr>
        <w:pStyle w:val="Akapitzlist"/>
        <w:numPr>
          <w:ilvl w:val="0"/>
          <w:numId w:val="30"/>
        </w:numPr>
        <w:suppressAutoHyphens/>
        <w:spacing w:after="0" w:line="240" w:lineRule="auto"/>
        <w:contextualSpacing w:val="0"/>
        <w:jc w:val="both"/>
        <w:rPr>
          <w:rFonts w:ascii="Times New Roman" w:hAnsi="Times New Roman" w:cs="Times New Roman"/>
          <w:sz w:val="24"/>
          <w:szCs w:val="24"/>
        </w:rPr>
      </w:pPr>
      <w:r w:rsidRPr="00843A4E">
        <w:rPr>
          <w:rFonts w:ascii="Times New Roman" w:hAnsi="Times New Roman" w:cs="Times New Roman"/>
          <w:color w:val="000000"/>
          <w:sz w:val="24"/>
          <w:szCs w:val="24"/>
        </w:rPr>
        <w:t>Załącznik Nr 1 – dokumentacja projektowa;</w:t>
      </w:r>
    </w:p>
    <w:p w14:paraId="34840683" w14:textId="77777777" w:rsidR="00843A4E" w:rsidRPr="00843A4E" w:rsidRDefault="00843A4E" w:rsidP="00977109">
      <w:pPr>
        <w:pStyle w:val="Akapitzlist"/>
        <w:numPr>
          <w:ilvl w:val="0"/>
          <w:numId w:val="30"/>
        </w:numPr>
        <w:suppressAutoHyphens/>
        <w:spacing w:after="0" w:line="240" w:lineRule="auto"/>
        <w:contextualSpacing w:val="0"/>
        <w:jc w:val="both"/>
        <w:rPr>
          <w:rFonts w:ascii="Times New Roman" w:hAnsi="Times New Roman" w:cs="Times New Roman"/>
          <w:sz w:val="24"/>
          <w:szCs w:val="24"/>
        </w:rPr>
      </w:pPr>
      <w:r w:rsidRPr="00843A4E">
        <w:rPr>
          <w:rFonts w:ascii="Times New Roman" w:hAnsi="Times New Roman" w:cs="Times New Roman"/>
          <w:color w:val="000000"/>
          <w:sz w:val="24"/>
          <w:szCs w:val="24"/>
        </w:rPr>
        <w:lastRenderedPageBreak/>
        <w:t>Załącznik Nr 2 - Specyfikacja warunków zamówienia (SWZ);</w:t>
      </w:r>
    </w:p>
    <w:p w14:paraId="47FAAE60" w14:textId="77777777" w:rsidR="00843A4E" w:rsidRPr="00843A4E" w:rsidRDefault="00843A4E" w:rsidP="00977109">
      <w:pPr>
        <w:pStyle w:val="Akapitzlist"/>
        <w:numPr>
          <w:ilvl w:val="0"/>
          <w:numId w:val="30"/>
        </w:numPr>
        <w:suppressAutoHyphens/>
        <w:spacing w:after="0" w:line="240" w:lineRule="auto"/>
        <w:contextualSpacing w:val="0"/>
        <w:jc w:val="both"/>
        <w:rPr>
          <w:rFonts w:ascii="Times New Roman" w:hAnsi="Times New Roman" w:cs="Times New Roman"/>
          <w:sz w:val="24"/>
          <w:szCs w:val="24"/>
        </w:rPr>
      </w:pPr>
      <w:r w:rsidRPr="00843A4E">
        <w:rPr>
          <w:rFonts w:ascii="Times New Roman" w:hAnsi="Times New Roman" w:cs="Times New Roman"/>
          <w:color w:val="000000"/>
          <w:sz w:val="24"/>
          <w:szCs w:val="24"/>
        </w:rPr>
        <w:t>Załącznik Nr 3 – oferta Wykonawcy;</w:t>
      </w:r>
    </w:p>
    <w:p w14:paraId="77006A18" w14:textId="77777777" w:rsidR="00843A4E" w:rsidRPr="00843A4E" w:rsidRDefault="00843A4E" w:rsidP="00977109">
      <w:pPr>
        <w:pStyle w:val="Akapitzlist"/>
        <w:numPr>
          <w:ilvl w:val="0"/>
          <w:numId w:val="30"/>
        </w:numPr>
        <w:suppressAutoHyphens/>
        <w:spacing w:after="0" w:line="240" w:lineRule="auto"/>
        <w:contextualSpacing w:val="0"/>
        <w:jc w:val="both"/>
        <w:rPr>
          <w:rFonts w:ascii="Times New Roman" w:hAnsi="Times New Roman" w:cs="Times New Roman"/>
          <w:sz w:val="24"/>
          <w:szCs w:val="24"/>
        </w:rPr>
      </w:pPr>
      <w:r w:rsidRPr="00843A4E">
        <w:rPr>
          <w:rFonts w:ascii="Times New Roman" w:hAnsi="Times New Roman" w:cs="Times New Roman"/>
          <w:color w:val="000000"/>
          <w:sz w:val="24"/>
          <w:szCs w:val="24"/>
        </w:rPr>
        <w:t xml:space="preserve">Załącznik Nr 4 – kosztorys ofertowy Wykonawcy; </w:t>
      </w:r>
    </w:p>
    <w:p w14:paraId="65F31706" w14:textId="77777777" w:rsidR="00843A4E" w:rsidRPr="00843A4E" w:rsidRDefault="00843A4E" w:rsidP="00977109">
      <w:pPr>
        <w:pStyle w:val="Akapitzlist"/>
        <w:numPr>
          <w:ilvl w:val="0"/>
          <w:numId w:val="30"/>
        </w:numPr>
        <w:suppressAutoHyphens/>
        <w:spacing w:after="0" w:line="240" w:lineRule="auto"/>
        <w:contextualSpacing w:val="0"/>
        <w:jc w:val="both"/>
        <w:rPr>
          <w:rFonts w:ascii="Times New Roman" w:hAnsi="Times New Roman" w:cs="Times New Roman"/>
          <w:sz w:val="24"/>
          <w:szCs w:val="24"/>
        </w:rPr>
      </w:pPr>
      <w:r w:rsidRPr="00843A4E">
        <w:rPr>
          <w:rFonts w:ascii="Times New Roman" w:hAnsi="Times New Roman" w:cs="Times New Roman"/>
          <w:color w:val="000000"/>
          <w:sz w:val="24"/>
          <w:szCs w:val="24"/>
        </w:rPr>
        <w:t>Załącznik Nr 5 – harmonogram rzeczowo-finansowy.</w:t>
      </w:r>
    </w:p>
    <w:p w14:paraId="443F418E" w14:textId="3EDDF163" w:rsidR="00843A4E" w:rsidRPr="00843A4E" w:rsidRDefault="00843A4E" w:rsidP="00977109">
      <w:pPr>
        <w:pStyle w:val="NormalnyWeb"/>
        <w:numPr>
          <w:ilvl w:val="0"/>
          <w:numId w:val="30"/>
        </w:numPr>
        <w:tabs>
          <w:tab w:val="left" w:pos="567"/>
          <w:tab w:val="left" w:pos="993"/>
        </w:tabs>
        <w:suppressAutoHyphens/>
        <w:spacing w:before="0" w:beforeAutospacing="0" w:after="0" w:afterAutospacing="0"/>
        <w:rPr>
          <w:sz w:val="24"/>
          <w:szCs w:val="24"/>
        </w:rPr>
      </w:pPr>
      <w:r w:rsidRPr="00843A4E">
        <w:rPr>
          <w:color w:val="000000"/>
          <w:sz w:val="24"/>
          <w:szCs w:val="24"/>
        </w:rPr>
        <w:t xml:space="preserve">Załącznik Nr </w:t>
      </w:r>
      <w:r w:rsidR="004972F3">
        <w:rPr>
          <w:color w:val="000000"/>
          <w:sz w:val="24"/>
          <w:szCs w:val="24"/>
        </w:rPr>
        <w:t>6</w:t>
      </w:r>
      <w:r w:rsidRPr="00843A4E">
        <w:rPr>
          <w:color w:val="000000"/>
          <w:sz w:val="24"/>
          <w:szCs w:val="24"/>
        </w:rPr>
        <w:t xml:space="preserve"> – ochrona danych osobowych;</w:t>
      </w:r>
    </w:p>
    <w:p w14:paraId="49C2CE62" w14:textId="17B98D1F" w:rsidR="00843A4E" w:rsidRPr="00843A4E" w:rsidRDefault="00843A4E" w:rsidP="00977109">
      <w:pPr>
        <w:pStyle w:val="NormalnyWeb"/>
        <w:numPr>
          <w:ilvl w:val="0"/>
          <w:numId w:val="30"/>
        </w:numPr>
        <w:tabs>
          <w:tab w:val="left" w:pos="567"/>
          <w:tab w:val="left" w:pos="993"/>
        </w:tabs>
        <w:suppressAutoHyphens/>
        <w:spacing w:before="0" w:beforeAutospacing="0" w:after="0" w:afterAutospacing="0"/>
        <w:rPr>
          <w:sz w:val="24"/>
          <w:szCs w:val="24"/>
        </w:rPr>
      </w:pPr>
      <w:r w:rsidRPr="00843A4E">
        <w:rPr>
          <w:color w:val="000000"/>
          <w:sz w:val="24"/>
          <w:szCs w:val="24"/>
        </w:rPr>
        <w:t xml:space="preserve">Załącznik Nr </w:t>
      </w:r>
      <w:r w:rsidR="004972F3">
        <w:rPr>
          <w:color w:val="000000"/>
          <w:sz w:val="24"/>
          <w:szCs w:val="24"/>
        </w:rPr>
        <w:t>7</w:t>
      </w:r>
      <w:r w:rsidRPr="00843A4E">
        <w:rPr>
          <w:color w:val="000000"/>
          <w:sz w:val="24"/>
          <w:szCs w:val="24"/>
        </w:rPr>
        <w:t xml:space="preserve"> – karta gwarancyjna;</w:t>
      </w:r>
    </w:p>
    <w:p w14:paraId="517471B9" w14:textId="557CA3C0" w:rsidR="00843A4E" w:rsidRPr="00843A4E" w:rsidRDefault="00843A4E" w:rsidP="00977109">
      <w:pPr>
        <w:pStyle w:val="NormalnyWeb"/>
        <w:numPr>
          <w:ilvl w:val="0"/>
          <w:numId w:val="30"/>
        </w:numPr>
        <w:tabs>
          <w:tab w:val="left" w:pos="567"/>
          <w:tab w:val="left" w:pos="993"/>
        </w:tabs>
        <w:suppressAutoHyphens/>
        <w:spacing w:before="0" w:beforeAutospacing="0" w:after="0" w:afterAutospacing="0"/>
        <w:rPr>
          <w:sz w:val="24"/>
          <w:szCs w:val="24"/>
        </w:rPr>
      </w:pPr>
      <w:r w:rsidRPr="00843A4E">
        <w:rPr>
          <w:color w:val="000000"/>
          <w:sz w:val="24"/>
          <w:szCs w:val="24"/>
        </w:rPr>
        <w:t xml:space="preserve">Załącznik Nr </w:t>
      </w:r>
      <w:r w:rsidR="004972F3">
        <w:rPr>
          <w:color w:val="000000"/>
          <w:sz w:val="24"/>
          <w:szCs w:val="24"/>
        </w:rPr>
        <w:t>8</w:t>
      </w:r>
      <w:r w:rsidRPr="00843A4E">
        <w:rPr>
          <w:color w:val="000000"/>
          <w:sz w:val="24"/>
          <w:szCs w:val="24"/>
        </w:rPr>
        <w:t xml:space="preserve"> </w:t>
      </w:r>
      <w:r>
        <w:rPr>
          <w:color w:val="000000"/>
          <w:sz w:val="24"/>
          <w:szCs w:val="24"/>
        </w:rPr>
        <w:t>–</w:t>
      </w:r>
      <w:r w:rsidRPr="00843A4E">
        <w:rPr>
          <w:color w:val="000000"/>
          <w:sz w:val="24"/>
          <w:szCs w:val="24"/>
        </w:rPr>
        <w:t xml:space="preserve"> potwierdzenie zawarcia umowy o pracę.</w:t>
      </w:r>
    </w:p>
    <w:p w14:paraId="0D78FFBD" w14:textId="4F290453" w:rsidR="00843A4E" w:rsidRPr="00843A4E" w:rsidRDefault="00843A4E" w:rsidP="00977109">
      <w:pPr>
        <w:pStyle w:val="NormalnyWeb"/>
        <w:numPr>
          <w:ilvl w:val="0"/>
          <w:numId w:val="30"/>
        </w:numPr>
        <w:tabs>
          <w:tab w:val="left" w:pos="567"/>
          <w:tab w:val="left" w:pos="993"/>
        </w:tabs>
        <w:suppressAutoHyphens/>
        <w:spacing w:before="0" w:beforeAutospacing="0" w:after="0" w:afterAutospacing="0"/>
        <w:rPr>
          <w:sz w:val="24"/>
          <w:szCs w:val="24"/>
        </w:rPr>
      </w:pPr>
      <w:r>
        <w:rPr>
          <w:color w:val="000000"/>
          <w:sz w:val="24"/>
          <w:szCs w:val="24"/>
        </w:rPr>
        <w:t xml:space="preserve">Załącznik Nr </w:t>
      </w:r>
      <w:r w:rsidR="004972F3">
        <w:rPr>
          <w:color w:val="000000"/>
          <w:sz w:val="24"/>
          <w:szCs w:val="24"/>
        </w:rPr>
        <w:t>9</w:t>
      </w:r>
      <w:r>
        <w:rPr>
          <w:color w:val="000000"/>
          <w:sz w:val="24"/>
          <w:szCs w:val="24"/>
        </w:rPr>
        <w:t xml:space="preserve"> – </w:t>
      </w:r>
      <w:r w:rsidR="00C91D8D">
        <w:rPr>
          <w:color w:val="000000"/>
          <w:sz w:val="24"/>
          <w:szCs w:val="24"/>
        </w:rPr>
        <w:t>w</w:t>
      </w:r>
      <w:r>
        <w:rPr>
          <w:color w:val="000000"/>
          <w:sz w:val="24"/>
          <w:szCs w:val="24"/>
        </w:rPr>
        <w:t xml:space="preserve">ykaz lokalizacji </w:t>
      </w:r>
    </w:p>
    <w:p w14:paraId="1EF9409E"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5B30B0D5"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75FCC77F" w14:textId="77777777" w:rsidR="009F718F" w:rsidRPr="00F06E37" w:rsidRDefault="009F718F" w:rsidP="009F718F">
      <w:pPr>
        <w:spacing w:after="0" w:line="240" w:lineRule="auto"/>
        <w:ind w:left="-708" w:firstLine="708"/>
        <w:jc w:val="both"/>
        <w:rPr>
          <w:rFonts w:ascii="Times New Roman" w:hAnsi="Times New Roman"/>
          <w:sz w:val="24"/>
          <w:szCs w:val="24"/>
        </w:rPr>
      </w:pPr>
      <w:r w:rsidRPr="00F06E37">
        <w:rPr>
          <w:rFonts w:ascii="Times New Roman" w:hAnsi="Times New Roman"/>
          <w:sz w:val="24"/>
          <w:szCs w:val="24"/>
        </w:rPr>
        <w:t>ZAMAWIAJĄCY:</w:t>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r>
      <w:r w:rsidRPr="00F06E37">
        <w:rPr>
          <w:rFonts w:ascii="Times New Roman" w:hAnsi="Times New Roman"/>
          <w:sz w:val="24"/>
          <w:szCs w:val="24"/>
        </w:rPr>
        <w:tab/>
        <w:t xml:space="preserve">  WYKONAWCA:</w:t>
      </w:r>
    </w:p>
    <w:p w14:paraId="7D7E5775"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72EE1B50"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339AB6FC"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516AC32D"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07CE8931"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75416149"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683E36DC"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1F3F8A18"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63A18FD6"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4817EBC5"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58BCB50A"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5A7A1D9E"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19CF2033"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3A130A49"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077E707C"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18ADEFFC"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63DC4D18"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1586748D"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62320F1A" w14:textId="77777777" w:rsidR="00F85C04" w:rsidRDefault="00F85C04"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20EB7C19" w14:textId="77777777" w:rsidR="00FE1E51" w:rsidRDefault="00FE1E51" w:rsidP="004972F3">
      <w:pPr>
        <w:pStyle w:val="NormalnyWeb"/>
        <w:tabs>
          <w:tab w:val="left" w:pos="851"/>
        </w:tabs>
        <w:spacing w:before="0" w:after="0"/>
        <w:rPr>
          <w:rFonts w:eastAsiaTheme="minorHAnsi"/>
          <w:color w:val="000000"/>
          <w:sz w:val="24"/>
          <w:szCs w:val="24"/>
          <w:lang w:eastAsia="zh-CN"/>
        </w:rPr>
      </w:pPr>
    </w:p>
    <w:p w14:paraId="4F0DA3EC" w14:textId="77777777" w:rsidR="004972F3" w:rsidRDefault="004972F3" w:rsidP="004972F3">
      <w:pPr>
        <w:pStyle w:val="NormalnyWeb"/>
        <w:tabs>
          <w:tab w:val="left" w:pos="851"/>
        </w:tabs>
        <w:spacing w:before="0" w:after="0"/>
        <w:rPr>
          <w:sz w:val="24"/>
          <w:szCs w:val="24"/>
        </w:rPr>
      </w:pPr>
    </w:p>
    <w:p w14:paraId="7AF0CC27" w14:textId="77777777" w:rsidR="00C91D8D" w:rsidRDefault="00C91D8D" w:rsidP="004972F3">
      <w:pPr>
        <w:pStyle w:val="NormalnyWeb"/>
        <w:tabs>
          <w:tab w:val="left" w:pos="851"/>
        </w:tabs>
        <w:spacing w:before="0" w:after="0"/>
        <w:rPr>
          <w:sz w:val="24"/>
          <w:szCs w:val="24"/>
        </w:rPr>
      </w:pPr>
    </w:p>
    <w:p w14:paraId="02D4ECE2" w14:textId="77777777" w:rsidR="00C91D8D" w:rsidRDefault="00C91D8D" w:rsidP="004972F3">
      <w:pPr>
        <w:pStyle w:val="NormalnyWeb"/>
        <w:tabs>
          <w:tab w:val="left" w:pos="851"/>
        </w:tabs>
        <w:spacing w:before="0" w:after="0"/>
        <w:rPr>
          <w:sz w:val="24"/>
          <w:szCs w:val="24"/>
        </w:rPr>
      </w:pPr>
    </w:p>
    <w:p w14:paraId="3D903F31" w14:textId="77777777" w:rsidR="00C91D8D" w:rsidRDefault="00C91D8D" w:rsidP="004972F3">
      <w:pPr>
        <w:pStyle w:val="NormalnyWeb"/>
        <w:tabs>
          <w:tab w:val="left" w:pos="851"/>
        </w:tabs>
        <w:spacing w:before="0" w:after="0"/>
        <w:rPr>
          <w:sz w:val="24"/>
          <w:szCs w:val="24"/>
        </w:rPr>
      </w:pPr>
    </w:p>
    <w:p w14:paraId="61D51145" w14:textId="77777777" w:rsidR="00C91D8D" w:rsidRDefault="00C91D8D" w:rsidP="004972F3">
      <w:pPr>
        <w:pStyle w:val="NormalnyWeb"/>
        <w:tabs>
          <w:tab w:val="left" w:pos="851"/>
        </w:tabs>
        <w:spacing w:before="0" w:after="0"/>
        <w:rPr>
          <w:sz w:val="24"/>
          <w:szCs w:val="24"/>
        </w:rPr>
      </w:pPr>
    </w:p>
    <w:p w14:paraId="46046613" w14:textId="77777777" w:rsidR="00C91D8D" w:rsidRDefault="00C91D8D" w:rsidP="004972F3">
      <w:pPr>
        <w:pStyle w:val="NormalnyWeb"/>
        <w:tabs>
          <w:tab w:val="left" w:pos="851"/>
        </w:tabs>
        <w:spacing w:before="0" w:after="0"/>
        <w:rPr>
          <w:sz w:val="24"/>
          <w:szCs w:val="24"/>
        </w:rPr>
      </w:pPr>
    </w:p>
    <w:p w14:paraId="14A9A61E" w14:textId="77777777" w:rsidR="00C91D8D" w:rsidRDefault="00C91D8D" w:rsidP="004972F3">
      <w:pPr>
        <w:pStyle w:val="NormalnyWeb"/>
        <w:tabs>
          <w:tab w:val="left" w:pos="851"/>
        </w:tabs>
        <w:spacing w:before="0" w:after="0"/>
        <w:rPr>
          <w:sz w:val="24"/>
          <w:szCs w:val="24"/>
        </w:rPr>
      </w:pPr>
    </w:p>
    <w:p w14:paraId="6809C477" w14:textId="7DAC1E26" w:rsidR="00FE1E51" w:rsidRPr="006A4796" w:rsidRDefault="00FE1E51" w:rsidP="00FE1E51">
      <w:pPr>
        <w:pStyle w:val="NormalnyWeb"/>
        <w:tabs>
          <w:tab w:val="left" w:pos="851"/>
        </w:tabs>
        <w:spacing w:before="0" w:after="0"/>
        <w:ind w:left="284"/>
        <w:jc w:val="right"/>
      </w:pPr>
      <w:r w:rsidRPr="006A4796">
        <w:rPr>
          <w:sz w:val="24"/>
          <w:szCs w:val="24"/>
        </w:rPr>
        <w:lastRenderedPageBreak/>
        <w:t xml:space="preserve">Załącznik do umowy nr </w:t>
      </w:r>
      <w:r w:rsidR="004972F3">
        <w:rPr>
          <w:sz w:val="24"/>
          <w:szCs w:val="24"/>
        </w:rPr>
        <w:t>6</w:t>
      </w:r>
    </w:p>
    <w:p w14:paraId="59C2EDC8" w14:textId="77777777" w:rsidR="00FE1E51" w:rsidRPr="006A4796" w:rsidRDefault="00FE1E51" w:rsidP="00FE1E51">
      <w:pPr>
        <w:pStyle w:val="NormalnyWeb"/>
        <w:tabs>
          <w:tab w:val="left" w:pos="851"/>
        </w:tabs>
        <w:spacing w:before="0" w:after="0"/>
        <w:ind w:left="284"/>
        <w:jc w:val="center"/>
      </w:pPr>
      <w:r w:rsidRPr="006A4796">
        <w:rPr>
          <w:b/>
          <w:bCs/>
          <w:sz w:val="24"/>
          <w:szCs w:val="24"/>
        </w:rPr>
        <w:t>Ochrona danych osobowych</w:t>
      </w:r>
    </w:p>
    <w:p w14:paraId="262908B8" w14:textId="77777777" w:rsidR="00FE1E51" w:rsidRPr="006A4796" w:rsidRDefault="00FE1E51" w:rsidP="00977109">
      <w:pPr>
        <w:numPr>
          <w:ilvl w:val="1"/>
          <w:numId w:val="33"/>
        </w:numPr>
        <w:tabs>
          <w:tab w:val="left" w:pos="284"/>
        </w:tabs>
        <w:suppressAutoHyphens/>
        <w:spacing w:after="0" w:line="240" w:lineRule="auto"/>
        <w:ind w:left="284" w:hanging="284"/>
        <w:jc w:val="both"/>
      </w:pPr>
      <w:r w:rsidRPr="006A4796">
        <w:rPr>
          <w:rFonts w:ascii="Times New Roman" w:hAnsi="Times New Roman"/>
          <w:sz w:val="24"/>
          <w:szCs w:val="24"/>
        </w:rPr>
        <w:t>Strony zobowiązują się do przestrzegania przy realizacji przedmiotu Umowy wszystkich postanowień zawartych w obowiązujących przepisach prawnych związanych z ochroną danych osobowych, w tym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F404660" w14:textId="77777777" w:rsidR="00FE1E51" w:rsidRPr="006A4796" w:rsidRDefault="00FE1E51" w:rsidP="00977109">
      <w:pPr>
        <w:numPr>
          <w:ilvl w:val="1"/>
          <w:numId w:val="33"/>
        </w:numPr>
        <w:tabs>
          <w:tab w:val="left" w:pos="284"/>
        </w:tabs>
        <w:suppressAutoHyphens/>
        <w:spacing w:after="0" w:line="240" w:lineRule="auto"/>
        <w:ind w:left="284" w:hanging="284"/>
        <w:jc w:val="both"/>
      </w:pPr>
      <w:r w:rsidRPr="006A4796">
        <w:rPr>
          <w:rFonts w:ascii="Times New Roman" w:hAnsi="Times New Roman"/>
          <w:sz w:val="24"/>
          <w:szCs w:val="24"/>
        </w:rPr>
        <w:t xml:space="preserve">W przypadku przetwarzania danych osobowych w związku z realizacją niniejszej umowy, w razie zaistnienia konieczności, strony zawrą odrębną umowę o przetwarzanie danych osobowych lub w stosownych przypadkach zostanie nadane upoważnienie do przetwarzania danych osobowych. </w:t>
      </w:r>
    </w:p>
    <w:p w14:paraId="2FD887F3" w14:textId="77777777" w:rsidR="00FE1E51" w:rsidRPr="006A4796" w:rsidRDefault="00FE1E51" w:rsidP="00977109">
      <w:pPr>
        <w:numPr>
          <w:ilvl w:val="1"/>
          <w:numId w:val="33"/>
        </w:numPr>
        <w:tabs>
          <w:tab w:val="left" w:pos="284"/>
        </w:tabs>
        <w:suppressAutoHyphens/>
        <w:spacing w:after="0" w:line="240" w:lineRule="auto"/>
        <w:ind w:left="284" w:hanging="284"/>
        <w:jc w:val="both"/>
      </w:pPr>
      <w:r w:rsidRPr="006A4796">
        <w:rPr>
          <w:rFonts w:ascii="Times New Roman" w:hAnsi="Times New Roman"/>
          <w:sz w:val="24"/>
          <w:szCs w:val="24"/>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Udostępnione dane kontaktowe mogą obejmować: imię i nazwisko, adres poczty elektronicznej i numer telefonu, stanowisko. Każda ze Stron będzie administratorem danych osobowych, które zostały jej udostępnione w ramach Umowy. Każda ze Stron zobowiązuje się w związku z tym do przekazania w imieniu drugiej Strony wszystkim osobom, których dane jej udostępniła,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w:t>
      </w:r>
    </w:p>
    <w:p w14:paraId="20E43C29" w14:textId="77777777" w:rsidR="00FE1E51" w:rsidRPr="006A4796" w:rsidRDefault="00FE1E51" w:rsidP="00977109">
      <w:pPr>
        <w:numPr>
          <w:ilvl w:val="1"/>
          <w:numId w:val="33"/>
        </w:numPr>
        <w:tabs>
          <w:tab w:val="left" w:pos="284"/>
        </w:tabs>
        <w:suppressAutoHyphens/>
        <w:spacing w:after="0" w:line="240" w:lineRule="auto"/>
        <w:ind w:left="284" w:hanging="284"/>
        <w:jc w:val="both"/>
      </w:pPr>
      <w:r w:rsidRPr="006A4796">
        <w:rPr>
          <w:rFonts w:ascii="Times New Roman" w:hAnsi="Times New Roman"/>
          <w:iCs/>
          <w:sz w:val="24"/>
          <w:szCs w:val="24"/>
        </w:rPr>
        <w:t>Ponadto,</w:t>
      </w:r>
      <w:r w:rsidRPr="006A4796">
        <w:rPr>
          <w:rFonts w:ascii="Times New Roman" w:hAnsi="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Strony przyjmują do wiadomości, że:</w:t>
      </w:r>
    </w:p>
    <w:p w14:paraId="6EE4C44A" w14:textId="77777777" w:rsidR="00FE1E51" w:rsidRPr="006A4796" w:rsidRDefault="00FE1E51" w:rsidP="00977109">
      <w:pPr>
        <w:pStyle w:val="NormalnyWeb"/>
        <w:numPr>
          <w:ilvl w:val="0"/>
          <w:numId w:val="37"/>
        </w:numPr>
        <w:suppressAutoHyphens/>
        <w:spacing w:before="0" w:beforeAutospacing="0" w:after="0" w:afterAutospacing="0"/>
      </w:pPr>
      <w:r w:rsidRPr="006A4796">
        <w:rPr>
          <w:sz w:val="24"/>
          <w:szCs w:val="24"/>
        </w:rPr>
        <w:t>dane osobowe ich dotyczące przetwarzane będą w celu:</w:t>
      </w:r>
    </w:p>
    <w:p w14:paraId="594B2B17" w14:textId="77777777" w:rsidR="00FE1E51" w:rsidRPr="006A4796" w:rsidRDefault="00FE1E51" w:rsidP="00977109">
      <w:pPr>
        <w:pStyle w:val="NormalnyWeb"/>
        <w:numPr>
          <w:ilvl w:val="0"/>
          <w:numId w:val="40"/>
        </w:numPr>
        <w:suppressAutoHyphens/>
        <w:spacing w:before="0" w:beforeAutospacing="0" w:after="0" w:afterAutospacing="0"/>
        <w:ind w:left="993" w:hanging="284"/>
      </w:pPr>
      <w:r w:rsidRPr="006A4796">
        <w:rPr>
          <w:sz w:val="24"/>
          <w:szCs w:val="24"/>
        </w:rPr>
        <w:t>realizacji umowy oraz kontaktu związanego z realizacją umowy, na podstawie art. 6 ust. 1 lit. b RODO;</w:t>
      </w:r>
    </w:p>
    <w:p w14:paraId="33C0F3E3" w14:textId="77777777" w:rsidR="00FE1E51" w:rsidRPr="006A4796" w:rsidRDefault="00FE1E51" w:rsidP="00977109">
      <w:pPr>
        <w:pStyle w:val="NormalnyWeb"/>
        <w:numPr>
          <w:ilvl w:val="0"/>
          <w:numId w:val="40"/>
        </w:numPr>
        <w:suppressAutoHyphens/>
        <w:spacing w:before="0" w:beforeAutospacing="0" w:after="0" w:afterAutospacing="0"/>
        <w:ind w:left="993" w:hanging="284"/>
      </w:pPr>
      <w:r w:rsidRPr="006A4796">
        <w:rPr>
          <w:sz w:val="24"/>
          <w:szCs w:val="24"/>
        </w:rPr>
        <w:t>rachunkowości oraz w celach podatkowych, na podstawie art. 6 ust. 1 lit. c RODO.</w:t>
      </w:r>
    </w:p>
    <w:p w14:paraId="0C591FD6" w14:textId="77777777" w:rsidR="00FE1E51" w:rsidRPr="006A4796" w:rsidRDefault="00FE1E51" w:rsidP="00977109">
      <w:pPr>
        <w:pStyle w:val="NormalnyWeb"/>
        <w:numPr>
          <w:ilvl w:val="0"/>
          <w:numId w:val="37"/>
        </w:numPr>
        <w:suppressAutoHyphens/>
        <w:spacing w:before="0" w:beforeAutospacing="0" w:after="0" w:afterAutospacing="0"/>
      </w:pPr>
      <w:r w:rsidRPr="006A4796">
        <w:rPr>
          <w:sz w:val="24"/>
          <w:szCs w:val="24"/>
        </w:rPr>
        <w:t xml:space="preserve">odbiorcami danych osobowych ich dotyczących mogą być banki, dostawcy usług pocztowych i kurierskich, dostawcy usług informatycznych, obsługa prawna oraz inne podmioty uprawnione na podstawie przepisów prawa. </w:t>
      </w:r>
    </w:p>
    <w:p w14:paraId="52271C73" w14:textId="77777777" w:rsidR="00FE1E51" w:rsidRPr="006A4796" w:rsidRDefault="00FE1E51" w:rsidP="00977109">
      <w:pPr>
        <w:pStyle w:val="NormalnyWeb"/>
        <w:numPr>
          <w:ilvl w:val="0"/>
          <w:numId w:val="37"/>
        </w:numPr>
        <w:suppressAutoHyphens/>
        <w:spacing w:before="0" w:beforeAutospacing="0" w:after="0" w:afterAutospacing="0"/>
      </w:pPr>
      <w:r w:rsidRPr="006A4796">
        <w:rPr>
          <w:sz w:val="24"/>
          <w:szCs w:val="24"/>
        </w:rPr>
        <w:t xml:space="preserve">dane osobowe ich dotyczące będą przetwarzane przez okres niezbędny do realizacji wyżej określonych celów oraz przez okres wynikający z przepisów prawa. </w:t>
      </w:r>
    </w:p>
    <w:p w14:paraId="417B3B19" w14:textId="77777777" w:rsidR="00FE1E51" w:rsidRPr="006A4796" w:rsidRDefault="00FE1E51" w:rsidP="00977109">
      <w:pPr>
        <w:pStyle w:val="NormalnyWeb"/>
        <w:numPr>
          <w:ilvl w:val="0"/>
          <w:numId w:val="37"/>
        </w:numPr>
        <w:suppressAutoHyphens/>
        <w:spacing w:before="0" w:beforeAutospacing="0" w:after="0" w:afterAutospacing="0"/>
      </w:pPr>
      <w:r w:rsidRPr="006A4796">
        <w:rPr>
          <w:sz w:val="24"/>
          <w:szCs w:val="24"/>
        </w:rPr>
        <w:t>przysługuje im prawo dostępu do treści swoich danych osobowych, a także prawo do sprostowania, usunięcia oraz ograniczenia przetwarzania danych osobowych ich dotyczących.</w:t>
      </w:r>
    </w:p>
    <w:p w14:paraId="2F970753" w14:textId="77777777" w:rsidR="00FE1E51" w:rsidRPr="006A4796" w:rsidRDefault="00FE1E51" w:rsidP="00977109">
      <w:pPr>
        <w:pStyle w:val="NormalnyWeb"/>
        <w:numPr>
          <w:ilvl w:val="0"/>
          <w:numId w:val="37"/>
        </w:numPr>
        <w:suppressAutoHyphens/>
        <w:spacing w:before="0" w:beforeAutospacing="0" w:after="0" w:afterAutospacing="0"/>
      </w:pPr>
      <w:r w:rsidRPr="006A4796">
        <w:rPr>
          <w:sz w:val="24"/>
          <w:szCs w:val="24"/>
        </w:rPr>
        <w:t xml:space="preserve">przysługuje im prawo do wniesienia skargi do organu nadzorczego. W Polsce jest to Prezes Urzędu Ochrony Danych Osobowych. </w:t>
      </w:r>
    </w:p>
    <w:p w14:paraId="5000BB71" w14:textId="77777777" w:rsidR="00FE1E51" w:rsidRPr="006A4796" w:rsidRDefault="00FE1E51" w:rsidP="00977109">
      <w:pPr>
        <w:pStyle w:val="NormalnyWeb"/>
        <w:numPr>
          <w:ilvl w:val="0"/>
          <w:numId w:val="37"/>
        </w:numPr>
        <w:suppressAutoHyphens/>
        <w:spacing w:before="0" w:beforeAutospacing="0" w:after="0" w:afterAutospacing="0"/>
      </w:pPr>
      <w:r w:rsidRPr="006A4796">
        <w:rPr>
          <w:sz w:val="24"/>
          <w:szCs w:val="24"/>
        </w:rPr>
        <w:t>podanie danych osobowych jest warunkiem zawarcia umowy i Strony są zobowiązane do ich podania. Konsekwencją ich niepodania będzie brak możliwości zawarcia i wykonania umowy.</w:t>
      </w:r>
    </w:p>
    <w:p w14:paraId="4723B20C" w14:textId="77777777" w:rsidR="00FE1E51" w:rsidRPr="006A4796" w:rsidRDefault="00FE1E51" w:rsidP="00977109">
      <w:pPr>
        <w:pStyle w:val="NormalnyWeb"/>
        <w:numPr>
          <w:ilvl w:val="0"/>
          <w:numId w:val="37"/>
        </w:numPr>
        <w:suppressAutoHyphens/>
        <w:spacing w:before="0" w:beforeAutospacing="0" w:after="0" w:afterAutospacing="0"/>
        <w:ind w:left="709" w:hanging="425"/>
      </w:pPr>
      <w:r w:rsidRPr="006A4796">
        <w:rPr>
          <w:sz w:val="24"/>
          <w:szCs w:val="24"/>
        </w:rPr>
        <w:lastRenderedPageBreak/>
        <w:t>dane osobowe ich dotyczące nie będą wykorzystywane do zautomatyzowanego podejmowania decyzji ani profilowania, o którym mowa w art. 22.</w:t>
      </w:r>
    </w:p>
    <w:p w14:paraId="3F724196" w14:textId="77777777" w:rsidR="00FE1E51" w:rsidRPr="006A4796" w:rsidRDefault="00FE1E51" w:rsidP="00FE1E51">
      <w:pPr>
        <w:pStyle w:val="NormalnyWeb"/>
        <w:tabs>
          <w:tab w:val="left" w:pos="851"/>
        </w:tabs>
        <w:spacing w:before="0" w:after="0"/>
        <w:ind w:left="284"/>
        <w:jc w:val="right"/>
        <w:rPr>
          <w:sz w:val="24"/>
          <w:szCs w:val="24"/>
        </w:rPr>
      </w:pPr>
    </w:p>
    <w:p w14:paraId="1D4AFF6C" w14:textId="77777777" w:rsidR="00FE1E51" w:rsidRPr="006A4796" w:rsidRDefault="00FE1E51" w:rsidP="00FE1E51">
      <w:pPr>
        <w:pStyle w:val="NormalnyWeb"/>
        <w:tabs>
          <w:tab w:val="left" w:pos="851"/>
        </w:tabs>
        <w:spacing w:before="0" w:after="0"/>
        <w:ind w:left="284"/>
        <w:jc w:val="right"/>
        <w:rPr>
          <w:sz w:val="24"/>
          <w:szCs w:val="24"/>
        </w:rPr>
      </w:pPr>
    </w:p>
    <w:p w14:paraId="35CB942D"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5E005EA8" w14:textId="77777777" w:rsidR="009F718F" w:rsidRDefault="009F718F" w:rsidP="009F718F">
      <w:pPr>
        <w:widowControl w:val="0"/>
        <w:tabs>
          <w:tab w:val="left" w:pos="426"/>
          <w:tab w:val="left" w:pos="675"/>
        </w:tabs>
        <w:suppressAutoHyphens/>
        <w:spacing w:after="0" w:line="240" w:lineRule="auto"/>
        <w:rPr>
          <w:rFonts w:ascii="Times New Roman" w:hAnsi="Times New Roman" w:cs="Times New Roman"/>
          <w:color w:val="000000"/>
          <w:sz w:val="24"/>
          <w:szCs w:val="24"/>
          <w:lang w:eastAsia="zh-CN"/>
        </w:rPr>
      </w:pPr>
    </w:p>
    <w:p w14:paraId="1905E32A" w14:textId="77777777" w:rsidR="00FE1E51" w:rsidRDefault="009F718F" w:rsidP="009F718F">
      <w:pPr>
        <w:pStyle w:val="NormalnyWeb"/>
        <w:tabs>
          <w:tab w:val="left" w:pos="851"/>
        </w:tabs>
        <w:spacing w:before="0" w:beforeAutospacing="0" w:after="0" w:afterAutospacing="0"/>
        <w:rPr>
          <w:rFonts w:eastAsiaTheme="minorHAnsi"/>
          <w:color w:val="000000"/>
          <w:sz w:val="24"/>
          <w:szCs w:val="24"/>
          <w:lang w:eastAsia="zh-CN"/>
        </w:rPr>
      </w:pP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r>
        <w:rPr>
          <w:rFonts w:eastAsiaTheme="minorHAnsi"/>
          <w:color w:val="000000"/>
          <w:sz w:val="24"/>
          <w:szCs w:val="24"/>
          <w:lang w:eastAsia="zh-CN"/>
        </w:rPr>
        <w:tab/>
      </w:r>
    </w:p>
    <w:p w14:paraId="226BCBC2"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1C749630"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3FB27891"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3CC8374E"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67FE8300"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29F484C6"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24965761"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05048C6C"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1A8BCDB3"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005F03EE"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582661E7"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5386CDB5"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758E8B77"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788957F4"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48001211"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45C1FBB4"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3DE206F3"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23317AF6"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3C46EB4F"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07BE1B88"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2332DE1D"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717FD0BB"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4F7779BD"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35861F67"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756F80CA"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51ACC56F"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6C1F1D7F"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00BB79BE"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333A1104"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55AB99A0"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333165EE"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092032AE"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3345012C" w14:textId="77777777" w:rsidR="00FE1E51" w:rsidRDefault="00FE1E51" w:rsidP="009F718F">
      <w:pPr>
        <w:pStyle w:val="NormalnyWeb"/>
        <w:tabs>
          <w:tab w:val="left" w:pos="851"/>
        </w:tabs>
        <w:spacing w:before="0" w:beforeAutospacing="0" w:after="0" w:afterAutospacing="0"/>
        <w:rPr>
          <w:rFonts w:eastAsiaTheme="minorHAnsi"/>
          <w:color w:val="000000"/>
          <w:sz w:val="24"/>
          <w:szCs w:val="24"/>
          <w:lang w:eastAsia="zh-CN"/>
        </w:rPr>
      </w:pPr>
    </w:p>
    <w:p w14:paraId="0396B29F" w14:textId="77777777" w:rsidR="00F85C04" w:rsidRDefault="00F85C04" w:rsidP="00F85C04">
      <w:pPr>
        <w:pStyle w:val="NormalnyWeb"/>
        <w:tabs>
          <w:tab w:val="left" w:pos="851"/>
        </w:tabs>
        <w:spacing w:before="0" w:beforeAutospacing="0" w:after="0" w:afterAutospacing="0"/>
        <w:rPr>
          <w:rFonts w:eastAsiaTheme="minorHAnsi"/>
          <w:color w:val="000000"/>
          <w:sz w:val="24"/>
          <w:szCs w:val="24"/>
          <w:lang w:eastAsia="zh-CN"/>
        </w:rPr>
      </w:pPr>
    </w:p>
    <w:p w14:paraId="7397C196" w14:textId="77777777" w:rsidR="00C91D8D" w:rsidRDefault="00C91D8D" w:rsidP="00F85C04">
      <w:pPr>
        <w:pStyle w:val="NormalnyWeb"/>
        <w:tabs>
          <w:tab w:val="left" w:pos="851"/>
        </w:tabs>
        <w:spacing w:before="0" w:beforeAutospacing="0" w:after="0" w:afterAutospacing="0"/>
        <w:rPr>
          <w:rFonts w:eastAsiaTheme="minorHAnsi"/>
          <w:color w:val="000000"/>
          <w:sz w:val="24"/>
          <w:szCs w:val="24"/>
          <w:lang w:eastAsia="zh-CN"/>
        </w:rPr>
      </w:pPr>
    </w:p>
    <w:p w14:paraId="1FEA84BD" w14:textId="77777777" w:rsidR="00C91D8D" w:rsidRDefault="00C91D8D" w:rsidP="00F85C04">
      <w:pPr>
        <w:pStyle w:val="NormalnyWeb"/>
        <w:tabs>
          <w:tab w:val="left" w:pos="851"/>
        </w:tabs>
        <w:spacing w:before="0" w:beforeAutospacing="0" w:after="0" w:afterAutospacing="0"/>
        <w:rPr>
          <w:rFonts w:eastAsiaTheme="minorHAnsi"/>
          <w:color w:val="000000"/>
          <w:sz w:val="24"/>
          <w:szCs w:val="24"/>
          <w:lang w:eastAsia="zh-CN"/>
        </w:rPr>
      </w:pPr>
    </w:p>
    <w:p w14:paraId="02F31A36" w14:textId="77777777" w:rsidR="00C91D8D" w:rsidRDefault="00C91D8D" w:rsidP="00F85C04">
      <w:pPr>
        <w:pStyle w:val="NormalnyWeb"/>
        <w:tabs>
          <w:tab w:val="left" w:pos="851"/>
        </w:tabs>
        <w:spacing w:before="0" w:beforeAutospacing="0" w:after="0" w:afterAutospacing="0"/>
        <w:rPr>
          <w:rFonts w:eastAsiaTheme="minorHAnsi"/>
          <w:color w:val="000000"/>
          <w:sz w:val="24"/>
          <w:szCs w:val="24"/>
          <w:lang w:eastAsia="zh-CN"/>
        </w:rPr>
      </w:pPr>
    </w:p>
    <w:p w14:paraId="4F22D91E" w14:textId="77777777" w:rsidR="004972F3" w:rsidRDefault="004972F3" w:rsidP="004972F3">
      <w:pPr>
        <w:pStyle w:val="NormalnyWeb"/>
        <w:tabs>
          <w:tab w:val="left" w:pos="851"/>
        </w:tabs>
        <w:spacing w:before="0" w:beforeAutospacing="0" w:after="0" w:afterAutospacing="0"/>
        <w:rPr>
          <w:rFonts w:eastAsiaTheme="minorHAnsi"/>
          <w:color w:val="000000"/>
          <w:sz w:val="24"/>
          <w:szCs w:val="24"/>
          <w:lang w:eastAsia="zh-CN"/>
        </w:rPr>
      </w:pPr>
    </w:p>
    <w:p w14:paraId="4F3C4AD7" w14:textId="4ACB67A9" w:rsidR="009F718F" w:rsidRDefault="009F718F" w:rsidP="004972F3">
      <w:pPr>
        <w:pStyle w:val="NormalnyWeb"/>
        <w:tabs>
          <w:tab w:val="left" w:pos="851"/>
        </w:tabs>
        <w:spacing w:before="0" w:beforeAutospacing="0" w:after="0" w:afterAutospacing="0"/>
        <w:jc w:val="right"/>
        <w:rPr>
          <w:sz w:val="24"/>
          <w:szCs w:val="24"/>
        </w:rPr>
      </w:pPr>
      <w:r w:rsidRPr="00F06E37">
        <w:rPr>
          <w:sz w:val="24"/>
          <w:szCs w:val="24"/>
        </w:rPr>
        <w:lastRenderedPageBreak/>
        <w:t xml:space="preserve">Załącznik do umowy nr </w:t>
      </w:r>
      <w:r w:rsidR="004972F3">
        <w:rPr>
          <w:sz w:val="24"/>
          <w:szCs w:val="24"/>
        </w:rPr>
        <w:t>7</w:t>
      </w:r>
    </w:p>
    <w:p w14:paraId="62B7F13F" w14:textId="77777777" w:rsidR="00FE1E51" w:rsidRPr="004972F3" w:rsidRDefault="00FE1E51" w:rsidP="00FE1E51">
      <w:pPr>
        <w:pStyle w:val="NormalnyWeb"/>
        <w:tabs>
          <w:tab w:val="left" w:pos="851"/>
        </w:tabs>
        <w:spacing w:before="0" w:beforeAutospacing="0" w:after="0" w:afterAutospacing="0"/>
        <w:jc w:val="right"/>
        <w:rPr>
          <w:sz w:val="10"/>
          <w:szCs w:val="10"/>
        </w:rPr>
      </w:pPr>
    </w:p>
    <w:p w14:paraId="571004F4" w14:textId="77777777" w:rsidR="009F718F" w:rsidRPr="00F06E37" w:rsidRDefault="009F718F" w:rsidP="009F718F">
      <w:pPr>
        <w:pStyle w:val="NormalnyWeb"/>
        <w:tabs>
          <w:tab w:val="left" w:pos="851"/>
        </w:tabs>
        <w:spacing w:before="0" w:beforeAutospacing="0" w:after="0" w:afterAutospacing="0"/>
        <w:ind w:left="284"/>
        <w:jc w:val="center"/>
        <w:rPr>
          <w:b/>
          <w:bCs/>
          <w:sz w:val="24"/>
          <w:szCs w:val="24"/>
        </w:rPr>
      </w:pPr>
      <w:r w:rsidRPr="00F06E37">
        <w:rPr>
          <w:b/>
          <w:bCs/>
          <w:sz w:val="24"/>
          <w:szCs w:val="24"/>
        </w:rPr>
        <w:t>Karta gwarancyjna</w:t>
      </w:r>
    </w:p>
    <w:p w14:paraId="1C9ADF3B" w14:textId="77777777" w:rsidR="009F718F" w:rsidRPr="00F06E37" w:rsidRDefault="009F718F" w:rsidP="009F718F">
      <w:pPr>
        <w:pStyle w:val="NormalnyWeb"/>
        <w:spacing w:before="0" w:beforeAutospacing="0" w:after="0" w:afterAutospacing="0"/>
        <w:rPr>
          <w:rFonts w:eastAsia="Arial Unicode MS"/>
          <w:sz w:val="24"/>
        </w:rPr>
      </w:pPr>
      <w:r w:rsidRPr="00F06E37">
        <w:rPr>
          <w:sz w:val="24"/>
        </w:rPr>
        <w:t xml:space="preserve">Wystawiona w dniu: </w:t>
      </w:r>
      <w:r w:rsidRPr="00F06E37">
        <w:rPr>
          <w:b/>
          <w:bCs/>
          <w:sz w:val="24"/>
        </w:rPr>
        <w:t>………………………. r.</w:t>
      </w:r>
    </w:p>
    <w:p w14:paraId="7C72A50F" w14:textId="77777777" w:rsidR="009F718F" w:rsidRPr="00F06E37" w:rsidRDefault="009F718F" w:rsidP="009F718F">
      <w:pPr>
        <w:spacing w:after="0" w:line="240" w:lineRule="auto"/>
        <w:jc w:val="both"/>
        <w:rPr>
          <w:rFonts w:ascii="Times New Roman" w:hAnsi="Times New Roman"/>
          <w:sz w:val="24"/>
        </w:rPr>
      </w:pPr>
      <w:r w:rsidRPr="00F06E37">
        <w:rPr>
          <w:rFonts w:ascii="Times New Roman" w:hAnsi="Times New Roman"/>
          <w:sz w:val="24"/>
          <w:szCs w:val="20"/>
        </w:rPr>
        <w:t xml:space="preserve">Zamawiający: </w:t>
      </w:r>
      <w:r w:rsidRPr="00F06E37">
        <w:rPr>
          <w:rFonts w:ascii="Times New Roman" w:hAnsi="Times New Roman"/>
          <w:sz w:val="24"/>
        </w:rPr>
        <w:t>Gmina Łapy z siedzibą w Łapach przy ul. Gen. Wł. Sikorskiego 24 reprezentowana przez Burmistrza Łap – Krzysztofa Gołaszewskiego</w:t>
      </w:r>
    </w:p>
    <w:p w14:paraId="55332D5B" w14:textId="77777777" w:rsidR="009F718F" w:rsidRPr="00F06E37" w:rsidRDefault="009F718F" w:rsidP="009F718F">
      <w:pPr>
        <w:pStyle w:val="NormalnyWeb"/>
        <w:spacing w:before="0" w:beforeAutospacing="0" w:after="0" w:afterAutospacing="0"/>
        <w:rPr>
          <w:sz w:val="24"/>
        </w:rPr>
      </w:pPr>
      <w:r w:rsidRPr="00F06E37">
        <w:rPr>
          <w:sz w:val="24"/>
        </w:rPr>
        <w:t>Wykonawca:</w:t>
      </w:r>
      <w:r w:rsidRPr="00F06E37">
        <w:rPr>
          <w:b/>
          <w:bCs/>
          <w:sz w:val="24"/>
        </w:rPr>
        <w:t xml:space="preserve"> …………………………………………..</w:t>
      </w:r>
      <w:r w:rsidRPr="00F06E37">
        <w:rPr>
          <w:sz w:val="24"/>
        </w:rPr>
        <w:t xml:space="preserve"> </w:t>
      </w:r>
    </w:p>
    <w:p w14:paraId="275FCE1B" w14:textId="77777777" w:rsidR="009F718F" w:rsidRPr="00F06E37" w:rsidRDefault="009F718F" w:rsidP="009F718F">
      <w:pPr>
        <w:pStyle w:val="NormalnyWeb"/>
        <w:spacing w:before="0" w:beforeAutospacing="0" w:after="0" w:afterAutospacing="0"/>
        <w:rPr>
          <w:sz w:val="24"/>
        </w:rPr>
      </w:pPr>
      <w:r w:rsidRPr="00F06E37">
        <w:rPr>
          <w:sz w:val="24"/>
        </w:rPr>
        <w:t xml:space="preserve">Umowa z dnia </w:t>
      </w:r>
      <w:r w:rsidRPr="00F06E37">
        <w:rPr>
          <w:b/>
          <w:bCs/>
          <w:sz w:val="24"/>
        </w:rPr>
        <w:t>………………………..</w:t>
      </w:r>
    </w:p>
    <w:p w14:paraId="2172B7AE" w14:textId="77777777" w:rsidR="009F718F" w:rsidRPr="00F06E37" w:rsidRDefault="009F718F" w:rsidP="009F718F">
      <w:pPr>
        <w:pStyle w:val="NormalnyWeb"/>
        <w:spacing w:before="0" w:beforeAutospacing="0" w:after="0" w:afterAutospacing="0"/>
        <w:rPr>
          <w:sz w:val="24"/>
        </w:rPr>
      </w:pPr>
      <w:r w:rsidRPr="00F06E37">
        <w:rPr>
          <w:sz w:val="24"/>
        </w:rPr>
        <w:t>Przedmiot umowy:</w:t>
      </w:r>
      <w:r w:rsidRPr="00F06E37">
        <w:rPr>
          <w:b/>
          <w:bCs/>
          <w:sz w:val="24"/>
        </w:rPr>
        <w:t>„………………………………………………………………………..”</w:t>
      </w:r>
    </w:p>
    <w:p w14:paraId="48FD47D5" w14:textId="77777777" w:rsidR="009F718F" w:rsidRPr="00F06E37" w:rsidRDefault="009F718F" w:rsidP="009F718F">
      <w:pPr>
        <w:pStyle w:val="NormalnyWeb"/>
        <w:spacing w:before="0" w:beforeAutospacing="0" w:after="0" w:afterAutospacing="0"/>
        <w:rPr>
          <w:sz w:val="24"/>
        </w:rPr>
      </w:pPr>
      <w:r w:rsidRPr="00F06E37">
        <w:rPr>
          <w:sz w:val="24"/>
        </w:rPr>
        <w:t xml:space="preserve">Data odbioru: </w:t>
      </w:r>
      <w:r w:rsidRPr="00F06E37">
        <w:rPr>
          <w:b/>
          <w:bCs/>
          <w:sz w:val="24"/>
        </w:rPr>
        <w:t>……………………..r.</w:t>
      </w:r>
    </w:p>
    <w:p w14:paraId="37B98401" w14:textId="77777777" w:rsidR="009F718F" w:rsidRPr="00F06E37" w:rsidRDefault="009F718F" w:rsidP="009F718F">
      <w:pPr>
        <w:pStyle w:val="NormalnyWeb"/>
        <w:spacing w:before="0" w:beforeAutospacing="0" w:after="0" w:afterAutospacing="0"/>
        <w:rPr>
          <w:sz w:val="24"/>
        </w:rPr>
      </w:pPr>
      <w:r w:rsidRPr="00F06E37">
        <w:rPr>
          <w:sz w:val="24"/>
        </w:rPr>
        <w:t>Gwarancja obejmuje łącznie wszystkie usługi wykonane i materiały użyte w ramach umowy.</w:t>
      </w:r>
    </w:p>
    <w:p w14:paraId="6309FB18" w14:textId="77777777" w:rsidR="009F718F" w:rsidRPr="00F85C04" w:rsidRDefault="009F718F" w:rsidP="009F718F">
      <w:pPr>
        <w:pStyle w:val="NormalnyWeb"/>
        <w:spacing w:before="0" w:beforeAutospacing="0" w:after="0" w:afterAutospacing="0"/>
        <w:rPr>
          <w:sz w:val="6"/>
          <w:szCs w:val="6"/>
        </w:rPr>
      </w:pPr>
    </w:p>
    <w:p w14:paraId="10F2B4AB" w14:textId="77777777" w:rsidR="009F718F" w:rsidRDefault="009F718F" w:rsidP="00F85C04">
      <w:pPr>
        <w:pStyle w:val="NormalnyWeb"/>
        <w:spacing w:before="0" w:beforeAutospacing="0" w:after="0" w:afterAutospacing="0"/>
        <w:jc w:val="center"/>
        <w:rPr>
          <w:b/>
          <w:bCs/>
          <w:sz w:val="24"/>
        </w:rPr>
      </w:pPr>
      <w:r w:rsidRPr="00F06E37">
        <w:rPr>
          <w:b/>
          <w:bCs/>
          <w:sz w:val="24"/>
        </w:rPr>
        <w:t>Warunki gwarancji</w:t>
      </w:r>
    </w:p>
    <w:p w14:paraId="206FA202" w14:textId="77777777" w:rsidR="00F85C04" w:rsidRPr="00F85C04" w:rsidRDefault="00F85C04" w:rsidP="00F85C04">
      <w:pPr>
        <w:pStyle w:val="NormalnyWeb"/>
        <w:spacing w:before="0" w:beforeAutospacing="0" w:after="0" w:afterAutospacing="0"/>
        <w:jc w:val="center"/>
        <w:rPr>
          <w:sz w:val="6"/>
          <w:szCs w:val="6"/>
        </w:rPr>
      </w:pPr>
    </w:p>
    <w:p w14:paraId="4A09BBA5" w14:textId="77777777" w:rsidR="009F718F" w:rsidRPr="00F06E37" w:rsidRDefault="009F718F" w:rsidP="00977109">
      <w:pPr>
        <w:pStyle w:val="NormalnyWeb"/>
        <w:numPr>
          <w:ilvl w:val="0"/>
          <w:numId w:val="23"/>
        </w:numPr>
        <w:tabs>
          <w:tab w:val="clear" w:pos="720"/>
          <w:tab w:val="num" w:pos="284"/>
        </w:tabs>
        <w:spacing w:before="0" w:beforeAutospacing="0" w:after="0" w:afterAutospacing="0"/>
        <w:ind w:left="284" w:hanging="284"/>
        <w:rPr>
          <w:sz w:val="24"/>
        </w:rPr>
      </w:pPr>
      <w:r w:rsidRPr="00F06E37">
        <w:rPr>
          <w:sz w:val="24"/>
        </w:rPr>
        <w:t>Wykonawca oświadcza, że objęty niniejszą kartą gwarancyjną przedmiot gwarancji został wykonany zgodnie z umową, zasadami wiedzy technicznej, ogrodniczej i przepisami techniczno-budowlanymi.</w:t>
      </w:r>
    </w:p>
    <w:p w14:paraId="72707344" w14:textId="77777777" w:rsidR="009F718F" w:rsidRPr="00F06E37" w:rsidRDefault="009F718F" w:rsidP="00977109">
      <w:pPr>
        <w:pStyle w:val="NormalnyWeb"/>
        <w:numPr>
          <w:ilvl w:val="0"/>
          <w:numId w:val="23"/>
        </w:numPr>
        <w:tabs>
          <w:tab w:val="clear" w:pos="720"/>
          <w:tab w:val="num" w:pos="284"/>
        </w:tabs>
        <w:spacing w:after="0"/>
        <w:ind w:left="284" w:hanging="284"/>
        <w:rPr>
          <w:sz w:val="24"/>
        </w:rPr>
      </w:pPr>
      <w:r w:rsidRPr="00F06E37">
        <w:rPr>
          <w:sz w:val="24"/>
        </w:rPr>
        <w:t>Wykonawca ponosi odpowiedzialność z tytułu gwarancji za wady zmniejszające wartość użytkową, techniczną i estetyczną przedmiotu gwarancji.</w:t>
      </w:r>
    </w:p>
    <w:p w14:paraId="5F02FF19" w14:textId="5AA38B46" w:rsidR="009F718F" w:rsidRPr="00F06E37" w:rsidRDefault="009F718F" w:rsidP="00977109">
      <w:pPr>
        <w:pStyle w:val="Akapitzlist"/>
        <w:numPr>
          <w:ilvl w:val="0"/>
          <w:numId w:val="23"/>
        </w:numPr>
        <w:tabs>
          <w:tab w:val="clear" w:pos="720"/>
          <w:tab w:val="num" w:pos="284"/>
        </w:tabs>
        <w:spacing w:after="0" w:line="240" w:lineRule="auto"/>
        <w:ind w:left="284" w:hanging="284"/>
        <w:jc w:val="both"/>
        <w:rPr>
          <w:rFonts w:ascii="Times New Roman" w:hAnsi="Times New Roman" w:cs="Times New Roman"/>
          <w:bCs/>
          <w:sz w:val="24"/>
          <w:szCs w:val="24"/>
        </w:rPr>
      </w:pPr>
      <w:r w:rsidRPr="00F06E37">
        <w:rPr>
          <w:rFonts w:ascii="Times New Roman" w:hAnsi="Times New Roman" w:cs="Times New Roman"/>
          <w:sz w:val="24"/>
        </w:rPr>
        <w:t xml:space="preserve">Okres gwarancji na wykonane </w:t>
      </w:r>
      <w:r w:rsidRPr="00F06E37">
        <w:rPr>
          <w:rStyle w:val="hgkelc"/>
          <w:rFonts w:ascii="Times New Roman" w:hAnsi="Times New Roman" w:cs="Times New Roman"/>
          <w:sz w:val="24"/>
          <w:szCs w:val="24"/>
        </w:rPr>
        <w:t xml:space="preserve">nasadzenia i zachowanie przez materiał roślinny żywotności wynosi 12 miesięcy od daty odbioru wykonanych </w:t>
      </w:r>
      <w:proofErr w:type="spellStart"/>
      <w:r w:rsidRPr="00F06E37">
        <w:rPr>
          <w:rStyle w:val="hgkelc"/>
          <w:rFonts w:ascii="Times New Roman" w:hAnsi="Times New Roman" w:cs="Times New Roman"/>
          <w:sz w:val="24"/>
          <w:szCs w:val="24"/>
        </w:rPr>
        <w:t>nasadzeń</w:t>
      </w:r>
      <w:proofErr w:type="spellEnd"/>
      <w:r w:rsidRPr="00F06E37">
        <w:rPr>
          <w:rStyle w:val="hgkelc"/>
          <w:rFonts w:ascii="Times New Roman" w:hAnsi="Times New Roman" w:cs="Times New Roman"/>
          <w:sz w:val="24"/>
          <w:szCs w:val="24"/>
        </w:rPr>
        <w:t xml:space="preserve"> oraz </w:t>
      </w:r>
      <w:r>
        <w:rPr>
          <w:rStyle w:val="hgkelc"/>
          <w:rFonts w:ascii="Times New Roman" w:hAnsi="Times New Roman" w:cs="Times New Roman"/>
          <w:sz w:val="24"/>
          <w:szCs w:val="24"/>
        </w:rPr>
        <w:t>……</w:t>
      </w:r>
      <w:r w:rsidRPr="00F06E37">
        <w:rPr>
          <w:rStyle w:val="hgkelc"/>
          <w:rFonts w:ascii="Times New Roman" w:hAnsi="Times New Roman" w:cs="Times New Roman"/>
          <w:sz w:val="24"/>
          <w:szCs w:val="24"/>
        </w:rPr>
        <w:t xml:space="preserve"> </w:t>
      </w:r>
      <w:r w:rsidR="004972F3" w:rsidRPr="00F06E37">
        <w:rPr>
          <w:rStyle w:val="hgkelc"/>
          <w:rFonts w:ascii="Times New Roman" w:hAnsi="Times New Roman" w:cs="Times New Roman"/>
          <w:sz w:val="24"/>
          <w:szCs w:val="24"/>
        </w:rPr>
        <w:t xml:space="preserve">miesięcy na pozostałe </w:t>
      </w:r>
      <w:r w:rsidR="004972F3">
        <w:rPr>
          <w:rStyle w:val="hgkelc"/>
          <w:rFonts w:ascii="Times New Roman" w:hAnsi="Times New Roman" w:cs="Times New Roman"/>
          <w:sz w:val="24"/>
          <w:szCs w:val="24"/>
        </w:rPr>
        <w:t xml:space="preserve">roboty, </w:t>
      </w:r>
      <w:r w:rsidR="004972F3" w:rsidRPr="00F06E37">
        <w:rPr>
          <w:rStyle w:val="hgkelc"/>
          <w:rFonts w:ascii="Times New Roman" w:hAnsi="Times New Roman" w:cs="Times New Roman"/>
          <w:sz w:val="24"/>
          <w:szCs w:val="24"/>
        </w:rPr>
        <w:t>materiały</w:t>
      </w:r>
      <w:r w:rsidR="004972F3">
        <w:rPr>
          <w:rStyle w:val="hgkelc"/>
          <w:rFonts w:ascii="Times New Roman" w:hAnsi="Times New Roman" w:cs="Times New Roman"/>
          <w:sz w:val="24"/>
          <w:szCs w:val="24"/>
        </w:rPr>
        <w:t xml:space="preserve"> i elementy małej architektury</w:t>
      </w:r>
      <w:r w:rsidR="004972F3" w:rsidRPr="00F06E37">
        <w:rPr>
          <w:rFonts w:ascii="Times New Roman" w:hAnsi="Times New Roman" w:cs="Times New Roman"/>
          <w:sz w:val="24"/>
        </w:rPr>
        <w:t xml:space="preserve"> </w:t>
      </w:r>
      <w:r w:rsidRPr="00F06E37">
        <w:rPr>
          <w:rFonts w:ascii="Times New Roman" w:hAnsi="Times New Roman" w:cs="Times New Roman"/>
          <w:sz w:val="24"/>
        </w:rPr>
        <w:t>licząc od dnia następnego po dniu spisania protokołu odbioru w zakresie wolnym od wad istotnych, a w przypadku stwierdzenia wad istotnych przy odbiorze od dnia następnego po dniu protokolarnego potwierdzenia ich usunięcia.</w:t>
      </w:r>
    </w:p>
    <w:p w14:paraId="1101449E" w14:textId="77777777" w:rsidR="009F718F" w:rsidRPr="00F06E37" w:rsidRDefault="009F718F" w:rsidP="00977109">
      <w:pPr>
        <w:pStyle w:val="NormalnyWeb"/>
        <w:numPr>
          <w:ilvl w:val="0"/>
          <w:numId w:val="23"/>
        </w:numPr>
        <w:tabs>
          <w:tab w:val="clear" w:pos="720"/>
          <w:tab w:val="num" w:pos="284"/>
        </w:tabs>
        <w:spacing w:after="0"/>
        <w:ind w:left="284" w:hanging="284"/>
        <w:rPr>
          <w:sz w:val="24"/>
        </w:rPr>
      </w:pPr>
      <w:r w:rsidRPr="00F06E37">
        <w:rPr>
          <w:sz w:val="24"/>
        </w:rPr>
        <w:t>W okresie gwarancji Wykonawca obowiązany jest do nieodpłatnego usuwania wad ujawnionych po odbiorze.</w:t>
      </w:r>
    </w:p>
    <w:p w14:paraId="78B20F67" w14:textId="77777777" w:rsidR="009F718F" w:rsidRPr="00F06E37" w:rsidRDefault="009F718F" w:rsidP="00977109">
      <w:pPr>
        <w:pStyle w:val="NormalnyWeb"/>
        <w:numPr>
          <w:ilvl w:val="0"/>
          <w:numId w:val="23"/>
        </w:numPr>
        <w:tabs>
          <w:tab w:val="clear" w:pos="720"/>
          <w:tab w:val="num" w:pos="284"/>
        </w:tabs>
        <w:spacing w:after="0"/>
        <w:ind w:left="284" w:hanging="284"/>
        <w:rPr>
          <w:sz w:val="24"/>
        </w:rPr>
      </w:pPr>
      <w:r w:rsidRPr="00F06E37">
        <w:rPr>
          <w:sz w:val="24"/>
        </w:rPr>
        <w:t>W przypadku ujawnienia wady Zamawiający zgłosi ten fakt Wykonawcy na piśmie.</w:t>
      </w:r>
    </w:p>
    <w:p w14:paraId="6205D07C" w14:textId="77777777" w:rsidR="009F718F" w:rsidRPr="00F06E37" w:rsidRDefault="009F718F" w:rsidP="00977109">
      <w:pPr>
        <w:pStyle w:val="NormalnyWeb"/>
        <w:numPr>
          <w:ilvl w:val="0"/>
          <w:numId w:val="23"/>
        </w:numPr>
        <w:tabs>
          <w:tab w:val="clear" w:pos="720"/>
          <w:tab w:val="num" w:pos="284"/>
        </w:tabs>
        <w:spacing w:after="0"/>
        <w:ind w:left="284" w:hanging="284"/>
        <w:rPr>
          <w:sz w:val="24"/>
        </w:rPr>
      </w:pPr>
      <w:r w:rsidRPr="00F06E37">
        <w:rPr>
          <w:sz w:val="24"/>
        </w:rPr>
        <w:t>Ustala się poniższe terminy usunięcia wad:</w:t>
      </w:r>
    </w:p>
    <w:p w14:paraId="141C1ECF" w14:textId="77777777" w:rsidR="009F718F" w:rsidRPr="00F06E37" w:rsidRDefault="009F718F" w:rsidP="00977109">
      <w:pPr>
        <w:pStyle w:val="NormalnyWeb"/>
        <w:numPr>
          <w:ilvl w:val="1"/>
          <w:numId w:val="23"/>
        </w:numPr>
        <w:tabs>
          <w:tab w:val="num" w:pos="284"/>
        </w:tabs>
        <w:spacing w:after="0"/>
        <w:ind w:left="284" w:hanging="284"/>
        <w:rPr>
          <w:sz w:val="24"/>
        </w:rPr>
      </w:pPr>
      <w:r w:rsidRPr="00F06E37">
        <w:rPr>
          <w:sz w:val="24"/>
        </w:rPr>
        <w:t>jeśli wada uniemożliwia użytkowanie przedmiotu gwarancji zgodnie z obowiązującymi przepisami – niezwłocznie;</w:t>
      </w:r>
    </w:p>
    <w:p w14:paraId="15D6A50C" w14:textId="77777777" w:rsidR="009F718F" w:rsidRPr="00F06E37" w:rsidRDefault="009F718F" w:rsidP="00977109">
      <w:pPr>
        <w:pStyle w:val="NormalnyWeb"/>
        <w:numPr>
          <w:ilvl w:val="1"/>
          <w:numId w:val="23"/>
        </w:numPr>
        <w:tabs>
          <w:tab w:val="num" w:pos="284"/>
        </w:tabs>
        <w:spacing w:after="0"/>
        <w:ind w:left="284" w:hanging="284"/>
        <w:rPr>
          <w:sz w:val="24"/>
        </w:rPr>
      </w:pPr>
      <w:r w:rsidRPr="00F06E37">
        <w:rPr>
          <w:sz w:val="24"/>
        </w:rPr>
        <w:t>w pozostałych przypadkach w ciągu 14 dni od daty otrzymania zgłoszenia chyba, że na piśmie zostanie ustalona przez Zamawiającego wspólnie z Wykonawcą inna data usunięcia takich wad.</w:t>
      </w:r>
    </w:p>
    <w:p w14:paraId="66867986" w14:textId="77777777" w:rsidR="009F718F" w:rsidRPr="00F06E37" w:rsidRDefault="009F718F" w:rsidP="00977109">
      <w:pPr>
        <w:pStyle w:val="NormalnyWeb"/>
        <w:numPr>
          <w:ilvl w:val="0"/>
          <w:numId w:val="23"/>
        </w:numPr>
        <w:tabs>
          <w:tab w:val="clear" w:pos="720"/>
          <w:tab w:val="num" w:pos="284"/>
        </w:tabs>
        <w:spacing w:after="0"/>
        <w:ind w:left="284" w:hanging="284"/>
        <w:rPr>
          <w:sz w:val="24"/>
        </w:rPr>
      </w:pPr>
      <w:r w:rsidRPr="00F06E37">
        <w:rPr>
          <w:sz w:val="24"/>
        </w:rPr>
        <w:t>W przypadku zwłoki Wykonawcy w usunięciu wad zgłoszonych przez Zamawiającego, stwierdzonych w okresie gwarancji, Wykonawca upoważnia Zamawiającego do zlecenia ich usunięcia innemu podmiotowi według wyboru Zamawiającego, na koszt Wykonawcy.</w:t>
      </w:r>
    </w:p>
    <w:p w14:paraId="4FF10469" w14:textId="77777777" w:rsidR="009F718F" w:rsidRPr="00F06E37" w:rsidRDefault="009F718F" w:rsidP="00977109">
      <w:pPr>
        <w:pStyle w:val="NormalnyWeb"/>
        <w:numPr>
          <w:ilvl w:val="0"/>
          <w:numId w:val="23"/>
        </w:numPr>
        <w:tabs>
          <w:tab w:val="clear" w:pos="720"/>
          <w:tab w:val="num" w:pos="284"/>
        </w:tabs>
        <w:spacing w:after="0"/>
        <w:ind w:left="284" w:hanging="284"/>
        <w:rPr>
          <w:sz w:val="24"/>
        </w:rPr>
      </w:pPr>
      <w:r w:rsidRPr="00F06E37">
        <w:rPr>
          <w:sz w:val="24"/>
        </w:rPr>
        <w:t>Usunięcie wady zostanie stwierdzone protokołem podpisanym przez Zamawiającego.</w:t>
      </w:r>
    </w:p>
    <w:p w14:paraId="6C431E36" w14:textId="77777777" w:rsidR="009F718F" w:rsidRPr="00F06E37" w:rsidRDefault="009F718F" w:rsidP="00977109">
      <w:pPr>
        <w:pStyle w:val="NormalnyWeb"/>
        <w:numPr>
          <w:ilvl w:val="0"/>
          <w:numId w:val="23"/>
        </w:numPr>
        <w:tabs>
          <w:tab w:val="clear" w:pos="720"/>
          <w:tab w:val="num" w:pos="284"/>
        </w:tabs>
        <w:spacing w:after="0"/>
        <w:ind w:left="284" w:hanging="284"/>
        <w:rPr>
          <w:sz w:val="24"/>
        </w:rPr>
      </w:pPr>
      <w:r w:rsidRPr="00F06E37">
        <w:rPr>
          <w:sz w:val="24"/>
        </w:rPr>
        <w:t>W przypadku usunięcia przez Wykonawcę wady lub wykonania wadliwej części prac na nowo, termin gwarancji biegnie na nowo od chwili usunięcia wad lub wykonania prac.</w:t>
      </w:r>
    </w:p>
    <w:p w14:paraId="65EAF74C" w14:textId="77777777" w:rsidR="009F718F" w:rsidRPr="00F06E37" w:rsidRDefault="009F718F" w:rsidP="004972F3">
      <w:pPr>
        <w:pStyle w:val="NormalnyWeb"/>
        <w:numPr>
          <w:ilvl w:val="0"/>
          <w:numId w:val="23"/>
        </w:numPr>
        <w:tabs>
          <w:tab w:val="clear" w:pos="720"/>
          <w:tab w:val="num" w:pos="426"/>
        </w:tabs>
        <w:spacing w:after="0"/>
        <w:ind w:left="284" w:hanging="284"/>
        <w:rPr>
          <w:sz w:val="24"/>
        </w:rPr>
      </w:pPr>
      <w:r w:rsidRPr="00F06E37">
        <w:rPr>
          <w:sz w:val="24"/>
        </w:rPr>
        <w:t>W przypadku, o którym mowa w pkt. 7. Zamawiający nie traci gwarancji udzielonej przez Wykonawcę.</w:t>
      </w:r>
    </w:p>
    <w:p w14:paraId="1FC8635D" w14:textId="77777777" w:rsidR="004972F3" w:rsidRDefault="009F718F" w:rsidP="004972F3">
      <w:pPr>
        <w:pStyle w:val="NormalnyWeb"/>
        <w:numPr>
          <w:ilvl w:val="0"/>
          <w:numId w:val="23"/>
        </w:numPr>
        <w:tabs>
          <w:tab w:val="clear" w:pos="720"/>
          <w:tab w:val="left" w:pos="426"/>
        </w:tabs>
        <w:spacing w:after="0"/>
        <w:ind w:left="284" w:hanging="284"/>
        <w:rPr>
          <w:sz w:val="24"/>
        </w:rPr>
      </w:pPr>
      <w:r w:rsidRPr="00F06E37">
        <w:rPr>
          <w:sz w:val="24"/>
        </w:rPr>
        <w:t>Dokumentację powykonawczą i protokół przekazania przedmiotu gwarancji do użytkowania przechowuje Zamawiający.</w:t>
      </w:r>
    </w:p>
    <w:p w14:paraId="7A6B2949" w14:textId="77777777" w:rsidR="004972F3" w:rsidRDefault="009F718F" w:rsidP="004972F3">
      <w:pPr>
        <w:pStyle w:val="NormalnyWeb"/>
        <w:numPr>
          <w:ilvl w:val="0"/>
          <w:numId w:val="23"/>
        </w:numPr>
        <w:tabs>
          <w:tab w:val="clear" w:pos="720"/>
          <w:tab w:val="left" w:pos="426"/>
        </w:tabs>
        <w:spacing w:after="0"/>
        <w:ind w:left="284" w:hanging="284"/>
        <w:rPr>
          <w:sz w:val="24"/>
        </w:rPr>
      </w:pPr>
      <w:r w:rsidRPr="004972F3">
        <w:rPr>
          <w:sz w:val="24"/>
        </w:rPr>
        <w:t>Wykonawca jest odpowiedzialny za wszelkie szkody i straty, które spowodował w czasie prac nad usuwaniem wad.</w:t>
      </w:r>
    </w:p>
    <w:p w14:paraId="3F2AF0F0" w14:textId="77777777" w:rsidR="004972F3" w:rsidRDefault="009F718F" w:rsidP="004972F3">
      <w:pPr>
        <w:pStyle w:val="NormalnyWeb"/>
        <w:numPr>
          <w:ilvl w:val="0"/>
          <w:numId w:val="23"/>
        </w:numPr>
        <w:tabs>
          <w:tab w:val="clear" w:pos="720"/>
          <w:tab w:val="left" w:pos="426"/>
        </w:tabs>
        <w:spacing w:after="0"/>
        <w:ind w:left="284" w:hanging="284"/>
        <w:rPr>
          <w:sz w:val="24"/>
        </w:rPr>
      </w:pPr>
      <w:r w:rsidRPr="004972F3">
        <w:rPr>
          <w:sz w:val="24"/>
        </w:rPr>
        <w:t>Wykonawca, niezależnie od udzielonej gwarancji, ponosi odpowiedzialność z tytułu rękojmi za wady przedmiotu gwarancji.</w:t>
      </w:r>
    </w:p>
    <w:p w14:paraId="09BCE3DC" w14:textId="6D6A078B" w:rsidR="007E0B27" w:rsidRPr="004972F3" w:rsidRDefault="009F718F" w:rsidP="004972F3">
      <w:pPr>
        <w:pStyle w:val="NormalnyWeb"/>
        <w:tabs>
          <w:tab w:val="left" w:pos="426"/>
        </w:tabs>
        <w:spacing w:after="0"/>
        <w:ind w:left="284"/>
        <w:rPr>
          <w:sz w:val="24"/>
        </w:rPr>
      </w:pPr>
      <w:r w:rsidRPr="004972F3">
        <w:rPr>
          <w:sz w:val="24"/>
        </w:rPr>
        <w:t>Przyjmujący gwarancję</w:t>
      </w:r>
      <w:r w:rsidRPr="004972F3">
        <w:rPr>
          <w:sz w:val="24"/>
        </w:rPr>
        <w:tab/>
      </w:r>
      <w:r w:rsidRPr="004972F3">
        <w:rPr>
          <w:sz w:val="24"/>
        </w:rPr>
        <w:tab/>
      </w:r>
      <w:r w:rsidRPr="004972F3">
        <w:rPr>
          <w:sz w:val="24"/>
        </w:rPr>
        <w:tab/>
      </w:r>
      <w:r w:rsidRPr="004972F3">
        <w:rPr>
          <w:sz w:val="24"/>
        </w:rPr>
        <w:tab/>
      </w:r>
      <w:r w:rsidRPr="004972F3">
        <w:rPr>
          <w:sz w:val="24"/>
        </w:rPr>
        <w:tab/>
      </w:r>
      <w:r w:rsidRPr="004972F3">
        <w:rPr>
          <w:sz w:val="24"/>
        </w:rPr>
        <w:tab/>
        <w:t>Wystawiający gwarancję</w:t>
      </w:r>
    </w:p>
    <w:sectPr w:rsidR="007E0B27" w:rsidRPr="004972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1CBB" w14:textId="77777777" w:rsidR="002F339F" w:rsidRDefault="002F339F">
      <w:pPr>
        <w:spacing w:after="0" w:line="240" w:lineRule="auto"/>
      </w:pPr>
      <w:r>
        <w:separator/>
      </w:r>
    </w:p>
  </w:endnote>
  <w:endnote w:type="continuationSeparator" w:id="0">
    <w:p w14:paraId="24EC4388" w14:textId="77777777" w:rsidR="002F339F" w:rsidRDefault="002F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EE"/>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TE17BBB10t00">
    <w:panose1 w:val="00000000000000000000"/>
    <w:charset w:val="00"/>
    <w:family w:val="roman"/>
    <w:notTrueType/>
    <w:pitch w:val="default"/>
  </w:font>
  <w:font w:name="+mn-ea">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E3723" w14:textId="77777777" w:rsidR="002F339F" w:rsidRDefault="002F339F">
      <w:pPr>
        <w:spacing w:after="0" w:line="240" w:lineRule="auto"/>
      </w:pPr>
      <w:r>
        <w:separator/>
      </w:r>
    </w:p>
  </w:footnote>
  <w:footnote w:type="continuationSeparator" w:id="0">
    <w:p w14:paraId="7FBA3513" w14:textId="77777777" w:rsidR="002F339F" w:rsidRDefault="002F3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B1B8A" w14:textId="77777777" w:rsidR="00681E6D" w:rsidRDefault="00681E6D" w:rsidP="00681E6D">
    <w:pPr>
      <w:pStyle w:val="Nagwek"/>
      <w:tabs>
        <w:tab w:val="clear" w:pos="4536"/>
        <w:tab w:val="clear" w:pos="9072"/>
        <w:tab w:val="left" w:pos="3855"/>
      </w:tabs>
    </w:pPr>
    <w:r w:rsidRPr="004D5D78">
      <w:rPr>
        <w:noProof/>
        <w:lang w:eastAsia="pl-PL"/>
      </w:rPr>
      <w:drawing>
        <wp:inline distT="0" distB="0" distL="0" distR="0" wp14:anchorId="2877BA01" wp14:editId="587825F5">
          <wp:extent cx="1038225" cy="727503"/>
          <wp:effectExtent l="0" t="0" r="0" b="0"/>
          <wp:docPr id="2" name="Obraz 2" descr="C:\Users\DAMIAN~1.POR\AppData\Local\Temp\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AN~1.POR\AppData\Local\Temp\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680" cy="731325"/>
                  </a:xfrm>
                  <a:prstGeom prst="rect">
                    <a:avLst/>
                  </a:prstGeom>
                  <a:noFill/>
                  <a:ln>
                    <a:noFill/>
                  </a:ln>
                </pic:spPr>
              </pic:pic>
            </a:graphicData>
          </a:graphic>
        </wp:inline>
      </w:drawing>
    </w:r>
  </w:p>
  <w:p w14:paraId="03B764CD" w14:textId="72AC2405" w:rsidR="00681E6D" w:rsidRDefault="00681E6D" w:rsidP="00681E6D">
    <w:pPr>
      <w:pStyle w:val="Nagwek"/>
      <w:tabs>
        <w:tab w:val="clear" w:pos="4536"/>
        <w:tab w:val="clear" w:pos="9072"/>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 New Roman"/>
        <w:b w:val="0"/>
        <w:color w:val="000000"/>
        <w:sz w:val="24"/>
        <w:szCs w:val="24"/>
        <w:lang w:eastAsia="pl-PL"/>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644" w:hanging="360"/>
      </w:pPr>
    </w:lvl>
  </w:abstractNum>
  <w:abstractNum w:abstractNumId="4" w15:restartNumberingAfterBreak="0">
    <w:nsid w:val="0000000A"/>
    <w:multiLevelType w:val="singleLevel"/>
    <w:tmpl w:val="0000000A"/>
    <w:name w:val="WW8Num10"/>
    <w:lvl w:ilvl="0">
      <w:start w:val="1"/>
      <w:numFmt w:val="lowerLetter"/>
      <w:lvlText w:val="%1)"/>
      <w:lvlJc w:val="left"/>
      <w:pPr>
        <w:tabs>
          <w:tab w:val="num" w:pos="0"/>
        </w:tabs>
        <w:ind w:left="1004"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397"/>
        </w:tabs>
        <w:ind w:left="907" w:hanging="907"/>
      </w:pPr>
      <w:rPr>
        <w:rFonts w:ascii="Times New Roman" w:hAnsi="Times New Roman" w:cs="Times New Roman" w:hint="default"/>
        <w:b/>
        <w:i w:val="0"/>
        <w:sz w:val="24"/>
        <w:szCs w:val="24"/>
      </w:rPr>
    </w:lvl>
    <w:lvl w:ilvl="1">
      <w:start w:val="1"/>
      <w:numFmt w:val="decimal"/>
      <w:lvlText w:val="%2."/>
      <w:lvlJc w:val="left"/>
      <w:pPr>
        <w:tabs>
          <w:tab w:val="num" w:pos="369"/>
        </w:tabs>
        <w:ind w:left="2013" w:hanging="1871"/>
      </w:pPr>
      <w:rPr>
        <w:rFonts w:ascii="Times New Roman" w:eastAsia="Times New Roman" w:hAnsi="Times New Roman" w:cs="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Times New Roman" w:eastAsia="Calibri" w:hAnsi="Times New Roman" w:cs="Times New Roman"/>
        <w:b w:val="0"/>
        <w:color w:val="000000"/>
        <w:sz w:val="24"/>
        <w:szCs w:val="24"/>
        <w:lang w:eastAsia="pl-PL"/>
      </w:r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20" w:hanging="360"/>
      </w:pPr>
      <w:rPr>
        <w:shd w:val="clear" w:color="auto" w:fill="FFFFFF"/>
      </w:rPr>
    </w:lvl>
  </w:abstractNum>
  <w:abstractNum w:abstractNumId="8" w15:restartNumberingAfterBreak="0">
    <w:nsid w:val="00000012"/>
    <w:multiLevelType w:val="singleLevel"/>
    <w:tmpl w:val="00000012"/>
    <w:name w:val="WW8Num18"/>
    <w:lvl w:ilvl="0">
      <w:start w:val="1"/>
      <w:numFmt w:val="bullet"/>
      <w:lvlText w:val=""/>
      <w:lvlJc w:val="left"/>
      <w:pPr>
        <w:tabs>
          <w:tab w:val="num" w:pos="0"/>
        </w:tabs>
        <w:ind w:left="1428" w:hanging="360"/>
      </w:pPr>
      <w:rPr>
        <w:rFonts w:ascii="Symbol" w:hAnsi="Symbol" w:cs="Symbol" w:hint="default"/>
      </w:rPr>
    </w:lvl>
  </w:abstractNum>
  <w:abstractNum w:abstractNumId="9" w15:restartNumberingAfterBreak="0">
    <w:nsid w:val="00000014"/>
    <w:multiLevelType w:val="multilevel"/>
    <w:tmpl w:val="00000014"/>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00000015"/>
    <w:multiLevelType w:val="multilevel"/>
    <w:tmpl w:val="000000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hAnsi="Times New Roman" w:cs="Times New Roman" w:hint="default"/>
        <w:color w:val="000000"/>
        <w:sz w:val="22"/>
        <w:szCs w:val="22"/>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7"/>
    <w:multiLevelType w:val="multilevel"/>
    <w:tmpl w:val="2E72368A"/>
    <w:lvl w:ilvl="0">
      <w:start w:val="1"/>
      <w:numFmt w:val="decimal"/>
      <w:lvlText w:val="%1."/>
      <w:lvlJc w:val="left"/>
      <w:pPr>
        <w:tabs>
          <w:tab w:val="num" w:pos="720"/>
        </w:tabs>
        <w:ind w:left="720" w:hanging="36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rPr>
        <w:rFonts w:ascii="Calibri" w:hAnsi="Calibri" w:cs="Calibri"/>
        <w:color w:val="000000"/>
        <w:sz w:val="22"/>
        <w:szCs w:val="22"/>
      </w:rPr>
    </w:lvl>
    <w:lvl w:ilvl="2">
      <w:start w:val="1"/>
      <w:numFmt w:val="decimal"/>
      <w:lvlText w:val="%3."/>
      <w:lvlJc w:val="left"/>
      <w:pPr>
        <w:tabs>
          <w:tab w:val="num" w:pos="1440"/>
        </w:tabs>
        <w:ind w:left="1440" w:hanging="360"/>
      </w:pPr>
      <w:rPr>
        <w:rFonts w:ascii="Calibri" w:hAnsi="Calibri" w:cs="Arial"/>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color w:val="000000"/>
        <w:sz w:val="22"/>
        <w:szCs w:val="22"/>
      </w:rPr>
    </w:lvl>
    <w:lvl w:ilvl="4">
      <w:start w:val="1"/>
      <w:numFmt w:val="decimal"/>
      <w:lvlText w:val="%5."/>
      <w:lvlJc w:val="left"/>
      <w:pPr>
        <w:tabs>
          <w:tab w:val="num" w:pos="2160"/>
        </w:tabs>
        <w:ind w:left="2160" w:hanging="360"/>
      </w:pPr>
      <w:rPr>
        <w:rFonts w:ascii="Calibri" w:hAnsi="Calibri" w:cs="Arial"/>
        <w:color w:val="000000"/>
        <w:sz w:val="22"/>
        <w:szCs w:val="22"/>
      </w:rPr>
    </w:lvl>
    <w:lvl w:ilvl="5">
      <w:start w:val="1"/>
      <w:numFmt w:val="decimal"/>
      <w:lvlText w:val="%6."/>
      <w:lvlJc w:val="left"/>
      <w:pPr>
        <w:tabs>
          <w:tab w:val="num" w:pos="2520"/>
        </w:tabs>
        <w:ind w:left="2520" w:hanging="360"/>
      </w:pPr>
      <w:rPr>
        <w:rFonts w:ascii="Calibri" w:hAnsi="Calibri" w:cs="Arial"/>
        <w:color w:val="000000"/>
        <w:sz w:val="22"/>
        <w:szCs w:val="22"/>
      </w:rPr>
    </w:lvl>
    <w:lvl w:ilvl="6">
      <w:start w:val="1"/>
      <w:numFmt w:val="decimal"/>
      <w:lvlText w:val="%7."/>
      <w:lvlJc w:val="left"/>
      <w:pPr>
        <w:tabs>
          <w:tab w:val="num" w:pos="2880"/>
        </w:tabs>
        <w:ind w:left="2880" w:hanging="360"/>
      </w:pPr>
      <w:rPr>
        <w:rFonts w:ascii="Calibri" w:hAnsi="Calibri" w:cs="Arial"/>
        <w:color w:val="000000"/>
        <w:sz w:val="22"/>
        <w:szCs w:val="22"/>
      </w:rPr>
    </w:lvl>
    <w:lvl w:ilvl="7">
      <w:start w:val="1"/>
      <w:numFmt w:val="decimal"/>
      <w:lvlText w:val="%8."/>
      <w:lvlJc w:val="left"/>
      <w:pPr>
        <w:tabs>
          <w:tab w:val="num" w:pos="3240"/>
        </w:tabs>
        <w:ind w:left="3240" w:hanging="360"/>
      </w:pPr>
      <w:rPr>
        <w:rFonts w:ascii="Calibri" w:hAnsi="Calibri" w:cs="Arial"/>
        <w:color w:val="000000"/>
        <w:sz w:val="22"/>
        <w:szCs w:val="22"/>
      </w:rPr>
    </w:lvl>
    <w:lvl w:ilvl="8">
      <w:start w:val="1"/>
      <w:numFmt w:val="decimal"/>
      <w:lvlText w:val="%9."/>
      <w:lvlJc w:val="left"/>
      <w:pPr>
        <w:tabs>
          <w:tab w:val="num" w:pos="3600"/>
        </w:tabs>
        <w:ind w:left="3600" w:hanging="360"/>
      </w:pPr>
      <w:rPr>
        <w:rFonts w:ascii="Calibri" w:hAnsi="Calibri" w:cs="Arial"/>
        <w:color w:val="000000"/>
        <w:sz w:val="22"/>
        <w:szCs w:val="22"/>
      </w:rPr>
    </w:lvl>
  </w:abstractNum>
  <w:abstractNum w:abstractNumId="13" w15:restartNumberingAfterBreak="0">
    <w:nsid w:val="0000001A"/>
    <w:multiLevelType w:val="multilevel"/>
    <w:tmpl w:val="0000001A"/>
    <w:name w:val="WW8Num2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0000001D"/>
    <w:multiLevelType w:val="singleLevel"/>
    <w:tmpl w:val="0000001D"/>
    <w:name w:val="WW8Num31"/>
    <w:lvl w:ilvl="0">
      <w:start w:val="1"/>
      <w:numFmt w:val="decimal"/>
      <w:lvlText w:val="%1)"/>
      <w:lvlJc w:val="left"/>
      <w:pPr>
        <w:tabs>
          <w:tab w:val="num" w:pos="0"/>
        </w:tabs>
        <w:ind w:left="720" w:hanging="360"/>
      </w:pPr>
    </w:lvl>
  </w:abstractNum>
  <w:abstractNum w:abstractNumId="15" w15:restartNumberingAfterBreak="0">
    <w:nsid w:val="00000021"/>
    <w:multiLevelType w:val="multilevel"/>
    <w:tmpl w:val="00000021"/>
    <w:name w:val="WW8Num35"/>
    <w:lvl w:ilvl="0">
      <w:start w:val="2"/>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00000022"/>
    <w:multiLevelType w:val="multilevel"/>
    <w:tmpl w:val="00000022"/>
    <w:name w:val="WW8Num36"/>
    <w:lvl w:ilvl="0">
      <w:start w:val="2"/>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00000025"/>
    <w:multiLevelType w:val="singleLevel"/>
    <w:tmpl w:val="00000025"/>
    <w:name w:val="WW8Num39"/>
    <w:lvl w:ilvl="0">
      <w:start w:val="1"/>
      <w:numFmt w:val="decimal"/>
      <w:lvlText w:val="%1."/>
      <w:lvlJc w:val="left"/>
      <w:pPr>
        <w:tabs>
          <w:tab w:val="num" w:pos="708"/>
        </w:tabs>
        <w:ind w:left="644" w:hanging="360"/>
      </w:pPr>
      <w:rPr>
        <w:rFonts w:ascii="Times New Roman" w:eastAsia="Times New Roman" w:hAnsi="Times New Roman" w:cs="Times New Roman" w:hint="default"/>
        <w:bCs/>
        <w:sz w:val="24"/>
        <w:szCs w:val="24"/>
        <w:lang w:eastAsia="pl-PL"/>
      </w:rPr>
    </w:lvl>
  </w:abstractNum>
  <w:abstractNum w:abstractNumId="18" w15:restartNumberingAfterBreak="0">
    <w:nsid w:val="00000026"/>
    <w:multiLevelType w:val="singleLevel"/>
    <w:tmpl w:val="AC025622"/>
    <w:name w:val="WW8Num40"/>
    <w:lvl w:ilvl="0">
      <w:start w:val="1"/>
      <w:numFmt w:val="decimal"/>
      <w:lvlText w:val="%1."/>
      <w:lvlJc w:val="center"/>
      <w:pPr>
        <w:tabs>
          <w:tab w:val="num" w:pos="0"/>
        </w:tabs>
        <w:ind w:left="360" w:hanging="360"/>
      </w:pPr>
      <w:rPr>
        <w:rFonts w:ascii="Times New Roman" w:hAnsi="Times New Roman" w:cs="Times New Roman" w:hint="default"/>
        <w:sz w:val="24"/>
        <w:szCs w:val="24"/>
      </w:rPr>
    </w:lvl>
  </w:abstractNum>
  <w:abstractNum w:abstractNumId="19" w15:restartNumberingAfterBreak="0">
    <w:nsid w:val="00000027"/>
    <w:multiLevelType w:val="multilevel"/>
    <w:tmpl w:val="00000027"/>
    <w:name w:val="WW8Num41"/>
    <w:lvl w:ilvl="0">
      <w:start w:val="1"/>
      <w:numFmt w:val="lowerLetter"/>
      <w:lvlText w:val="%1)"/>
      <w:lvlJc w:val="left"/>
      <w:pPr>
        <w:tabs>
          <w:tab w:val="num" w:pos="0"/>
        </w:tabs>
        <w:ind w:left="750" w:hanging="390"/>
      </w:pPr>
      <w:rPr>
        <w:rFonts w:hint="default"/>
        <w:iCs/>
        <w:color w:val="000000"/>
      </w:rPr>
    </w:lvl>
    <w:lvl w:ilvl="1">
      <w:start w:val="24"/>
      <w:numFmt w:val="decimal"/>
      <w:lvlText w:val="%2."/>
      <w:lvlJc w:val="left"/>
      <w:pPr>
        <w:tabs>
          <w:tab w:val="num" w:pos="1440"/>
        </w:tabs>
        <w:ind w:left="1440" w:hanging="360"/>
      </w:pPr>
      <w:rPr>
        <w:rFonts w:hint="default"/>
        <w:iCs/>
        <w:color w:val="000000"/>
      </w:rPr>
    </w:lvl>
    <w:lvl w:ilvl="2">
      <w:start w:val="1"/>
      <w:numFmt w:val="decimal"/>
      <w:lvlText w:val="%3)"/>
      <w:lvlJc w:val="left"/>
      <w:pPr>
        <w:tabs>
          <w:tab w:val="num" w:pos="2340"/>
        </w:tabs>
        <w:ind w:left="2340" w:hanging="360"/>
      </w:pPr>
      <w:rPr>
        <w:rFonts w:hint="default"/>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9"/>
    <w:multiLevelType w:val="multilevel"/>
    <w:tmpl w:val="00000029"/>
    <w:name w:val="WW8Num43"/>
    <w:lvl w:ilvl="0">
      <w:start w:val="1"/>
      <w:numFmt w:val="decimal"/>
      <w:lvlText w:val="%1)"/>
      <w:lvlJc w:val="left"/>
      <w:pPr>
        <w:tabs>
          <w:tab w:val="num" w:pos="0"/>
        </w:tabs>
        <w:ind w:left="720" w:hanging="360"/>
      </w:pPr>
      <w:rPr>
        <w:rFonts w:eastAsia="Arial Unicode MS" w:hint="default"/>
        <w:bCs/>
        <w:kern w:val="2"/>
        <w:sz w:val="24"/>
        <w:szCs w:val="22"/>
        <w:lang w:eastAsia="zh-CN"/>
      </w:rPr>
    </w:lvl>
    <w:lvl w:ilvl="1">
      <w:start w:val="1"/>
      <w:numFmt w:val="lowerLetter"/>
      <w:lvlText w:val="%2)"/>
      <w:lvlJc w:val="left"/>
      <w:pPr>
        <w:tabs>
          <w:tab w:val="num" w:pos="708"/>
        </w:tabs>
        <w:ind w:left="1440" w:hanging="360"/>
      </w:pPr>
      <w:rPr>
        <w:rFonts w:eastAsia="Arial Unicode MS" w:hint="default"/>
        <w:bCs/>
        <w:kern w:val="2"/>
        <w:sz w:val="24"/>
        <w:szCs w:val="22"/>
        <w:lang w:eastAsia="zh-CN"/>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D"/>
    <w:multiLevelType w:val="singleLevel"/>
    <w:tmpl w:val="0000002D"/>
    <w:name w:val="WW8Num47"/>
    <w:lvl w:ilvl="0">
      <w:start w:val="1"/>
      <w:numFmt w:val="lowerLetter"/>
      <w:lvlText w:val="%1)"/>
      <w:lvlJc w:val="left"/>
      <w:pPr>
        <w:tabs>
          <w:tab w:val="num" w:pos="0"/>
        </w:tabs>
        <w:ind w:left="720" w:hanging="360"/>
      </w:pPr>
      <w:rPr>
        <w:rFonts w:hint="default"/>
      </w:rPr>
    </w:lvl>
  </w:abstractNum>
  <w:abstractNum w:abstractNumId="22" w15:restartNumberingAfterBreak="0">
    <w:nsid w:val="00000030"/>
    <w:multiLevelType w:val="multilevel"/>
    <w:tmpl w:val="01DA5C7E"/>
    <w:name w:val="WW8Num50"/>
    <w:lvl w:ilvl="0">
      <w:start w:val="5"/>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38401B4"/>
    <w:multiLevelType w:val="hybridMultilevel"/>
    <w:tmpl w:val="29C27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9E5F9D"/>
    <w:multiLevelType w:val="hybridMultilevel"/>
    <w:tmpl w:val="CDB4E800"/>
    <w:lvl w:ilvl="0" w:tplc="04150017">
      <w:start w:val="1"/>
      <w:numFmt w:val="lowerLetter"/>
      <w:lvlText w:val="%1)"/>
      <w:lvlJc w:val="left"/>
      <w:pPr>
        <w:ind w:left="750" w:hanging="39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E501CB"/>
    <w:multiLevelType w:val="hybridMultilevel"/>
    <w:tmpl w:val="C0F61B02"/>
    <w:lvl w:ilvl="0" w:tplc="642C82D2">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6BD0E7C"/>
    <w:multiLevelType w:val="hybridMultilevel"/>
    <w:tmpl w:val="C27A63E0"/>
    <w:lvl w:ilvl="0" w:tplc="EA4AC4F0">
      <w:start w:val="1"/>
      <w:numFmt w:val="lowerLetter"/>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59C141A"/>
    <w:multiLevelType w:val="hybridMultilevel"/>
    <w:tmpl w:val="9F3A1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613921"/>
    <w:multiLevelType w:val="multilevel"/>
    <w:tmpl w:val="D09EB8A2"/>
    <w:lvl w:ilvl="0">
      <w:start w:val="1"/>
      <w:numFmt w:val="decimal"/>
      <w:lvlText w:val="%1."/>
      <w:lvlJc w:val="left"/>
      <w:pPr>
        <w:tabs>
          <w:tab w:val="num" w:pos="3054"/>
        </w:tabs>
        <w:ind w:left="3054" w:hanging="360"/>
      </w:pPr>
      <w:rPr>
        <w:rFonts w:ascii="Times New Roman" w:eastAsia="Times New Roman" w:hAnsi="Times New Roman" w:cs="Times New Roman"/>
        <w:color w:val="000000"/>
        <w:sz w:val="24"/>
        <w:szCs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540"/>
        </w:tabs>
        <w:ind w:left="5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FD12130"/>
    <w:multiLevelType w:val="hybridMultilevel"/>
    <w:tmpl w:val="F0A4859C"/>
    <w:lvl w:ilvl="0" w:tplc="0415000F">
      <w:start w:val="1"/>
      <w:numFmt w:val="decimal"/>
      <w:pStyle w:val="Nagwek1"/>
      <w:lvlText w:val="%1."/>
      <w:lvlJc w:val="left"/>
      <w:pPr>
        <w:tabs>
          <w:tab w:val="num" w:pos="360"/>
        </w:tabs>
        <w:ind w:left="340" w:hanging="340"/>
      </w:pPr>
      <w:rPr>
        <w:rFonts w:hint="default"/>
        <w:b w:val="0"/>
        <w:i w:val="0"/>
      </w:rPr>
    </w:lvl>
    <w:lvl w:ilvl="1" w:tplc="060AFE3E">
      <w:start w:val="1"/>
      <w:numFmt w:val="bullet"/>
      <w:lvlText w:val=""/>
      <w:lvlJc w:val="left"/>
      <w:pPr>
        <w:tabs>
          <w:tab w:val="num" w:pos="1420"/>
        </w:tabs>
        <w:ind w:left="1420" w:hanging="340"/>
      </w:pPr>
      <w:rPr>
        <w:rFonts w:ascii="Symbol" w:hAnsi="Symbol"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60A57F1"/>
    <w:multiLevelType w:val="hybridMultilevel"/>
    <w:tmpl w:val="467695D2"/>
    <w:lvl w:ilvl="0" w:tplc="48205DE2">
      <w:start w:val="1"/>
      <w:numFmt w:val="decimal"/>
      <w:lvlText w:val="%1."/>
      <w:lvlJc w:val="left"/>
      <w:pPr>
        <w:tabs>
          <w:tab w:val="num" w:pos="340"/>
        </w:tabs>
        <w:ind w:left="340" w:hanging="340"/>
      </w:pPr>
      <w:rPr>
        <w:rFonts w:hint="default"/>
        <w:b w:val="0"/>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FB00AC9"/>
    <w:multiLevelType w:val="hybridMultilevel"/>
    <w:tmpl w:val="BFF24AC2"/>
    <w:lvl w:ilvl="0" w:tplc="A24A7EB0">
      <w:start w:val="1"/>
      <w:numFmt w:val="lowerLetter"/>
      <w:lvlText w:val="%1)"/>
      <w:lvlJc w:val="left"/>
      <w:pPr>
        <w:tabs>
          <w:tab w:val="num" w:pos="1105"/>
        </w:tabs>
        <w:ind w:left="1105" w:hanging="397"/>
      </w:pPr>
      <w:rPr>
        <w:rFonts w:hint="default"/>
      </w:rPr>
    </w:lvl>
    <w:lvl w:ilvl="1" w:tplc="4DDE9B16">
      <w:start w:val="3"/>
      <w:numFmt w:val="decimal"/>
      <w:lvlText w:val="%2."/>
      <w:lvlJc w:val="left"/>
      <w:pPr>
        <w:tabs>
          <w:tab w:val="num" w:pos="340"/>
        </w:tabs>
        <w:ind w:left="340" w:hanging="340"/>
      </w:pPr>
      <w:rPr>
        <w:rFonts w:hint="default"/>
        <w:b w:val="0"/>
      </w:rPr>
    </w:lvl>
    <w:lvl w:ilvl="2" w:tplc="77FEB214">
      <w:start w:val="1"/>
      <w:numFmt w:val="lowerLetter"/>
      <w:lvlText w:val="%3)"/>
      <w:lvlJc w:val="left"/>
      <w:pPr>
        <w:tabs>
          <w:tab w:val="num" w:pos="1389"/>
        </w:tabs>
        <w:ind w:left="1389" w:hanging="341"/>
      </w:pPr>
      <w:rPr>
        <w:rFonts w:hint="default"/>
      </w:rPr>
    </w:lvl>
    <w:lvl w:ilvl="3" w:tplc="0415000F">
      <w:start w:val="1"/>
      <w:numFmt w:val="decimal"/>
      <w:lvlText w:val="%4."/>
      <w:lvlJc w:val="left"/>
      <w:pPr>
        <w:tabs>
          <w:tab w:val="num" w:pos="3248"/>
        </w:tabs>
        <w:ind w:left="3248" w:hanging="360"/>
      </w:pPr>
    </w:lvl>
    <w:lvl w:ilvl="4" w:tplc="04150019" w:tentative="1">
      <w:start w:val="1"/>
      <w:numFmt w:val="lowerLetter"/>
      <w:lvlText w:val="%5."/>
      <w:lvlJc w:val="left"/>
      <w:pPr>
        <w:tabs>
          <w:tab w:val="num" w:pos="3968"/>
        </w:tabs>
        <w:ind w:left="3968" w:hanging="360"/>
      </w:pPr>
    </w:lvl>
    <w:lvl w:ilvl="5" w:tplc="0415001B" w:tentative="1">
      <w:start w:val="1"/>
      <w:numFmt w:val="lowerRoman"/>
      <w:lvlText w:val="%6."/>
      <w:lvlJc w:val="right"/>
      <w:pPr>
        <w:tabs>
          <w:tab w:val="num" w:pos="4688"/>
        </w:tabs>
        <w:ind w:left="4688" w:hanging="180"/>
      </w:pPr>
    </w:lvl>
    <w:lvl w:ilvl="6" w:tplc="0415000F" w:tentative="1">
      <w:start w:val="1"/>
      <w:numFmt w:val="decimal"/>
      <w:lvlText w:val="%7."/>
      <w:lvlJc w:val="left"/>
      <w:pPr>
        <w:tabs>
          <w:tab w:val="num" w:pos="5408"/>
        </w:tabs>
        <w:ind w:left="5408" w:hanging="360"/>
      </w:pPr>
    </w:lvl>
    <w:lvl w:ilvl="7" w:tplc="04150019" w:tentative="1">
      <w:start w:val="1"/>
      <w:numFmt w:val="lowerLetter"/>
      <w:lvlText w:val="%8."/>
      <w:lvlJc w:val="left"/>
      <w:pPr>
        <w:tabs>
          <w:tab w:val="num" w:pos="6128"/>
        </w:tabs>
        <w:ind w:left="6128" w:hanging="360"/>
      </w:pPr>
    </w:lvl>
    <w:lvl w:ilvl="8" w:tplc="0415001B" w:tentative="1">
      <w:start w:val="1"/>
      <w:numFmt w:val="lowerRoman"/>
      <w:lvlText w:val="%9."/>
      <w:lvlJc w:val="right"/>
      <w:pPr>
        <w:tabs>
          <w:tab w:val="num" w:pos="6848"/>
        </w:tabs>
        <w:ind w:left="6848" w:hanging="180"/>
      </w:pPr>
    </w:lvl>
  </w:abstractNum>
  <w:abstractNum w:abstractNumId="32" w15:restartNumberingAfterBreak="0">
    <w:nsid w:val="40025092"/>
    <w:multiLevelType w:val="hybridMultilevel"/>
    <w:tmpl w:val="BA2840B2"/>
    <w:lvl w:ilvl="0" w:tplc="F14A269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123D4"/>
    <w:multiLevelType w:val="hybridMultilevel"/>
    <w:tmpl w:val="8F24FCC0"/>
    <w:lvl w:ilvl="0" w:tplc="0415000F">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3F4CAE"/>
    <w:multiLevelType w:val="hybridMultilevel"/>
    <w:tmpl w:val="7272E3A2"/>
    <w:lvl w:ilvl="0" w:tplc="E2127528">
      <w:start w:val="1"/>
      <w:numFmt w:val="decimal"/>
      <w:lvlText w:val="%1."/>
      <w:lvlJc w:val="left"/>
      <w:pPr>
        <w:tabs>
          <w:tab w:val="num" w:pos="720"/>
        </w:tabs>
        <w:ind w:left="720" w:hanging="360"/>
      </w:pPr>
      <w:rPr>
        <w:rFonts w:ascii="Times New Roman" w:hAnsi="Times New Roman" w:hint="default"/>
        <w:sz w:val="24"/>
      </w:rPr>
    </w:lvl>
    <w:lvl w:ilvl="1" w:tplc="1A0489BC">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4EDA556C">
      <w:start w:val="1"/>
      <w:numFmt w:val="lowerLetter"/>
      <w:lvlText w:val="%4)"/>
      <w:lvlJc w:val="left"/>
      <w:pPr>
        <w:tabs>
          <w:tab w:val="num" w:pos="2880"/>
        </w:tabs>
        <w:ind w:left="2880" w:hanging="360"/>
      </w:pPr>
      <w:rPr>
        <w:rFonts w:ascii="Times New Roman" w:hAnsi="Times New Roman" w:cs="Times New Roman"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DA4D9F"/>
    <w:multiLevelType w:val="hybridMultilevel"/>
    <w:tmpl w:val="1F9C0C3A"/>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4A0A3828"/>
    <w:multiLevelType w:val="hybridMultilevel"/>
    <w:tmpl w:val="FE20CC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A8B0AE0"/>
    <w:multiLevelType w:val="hybridMultilevel"/>
    <w:tmpl w:val="19FAEE6C"/>
    <w:lvl w:ilvl="0" w:tplc="04150017">
      <w:start w:val="1"/>
      <w:numFmt w:val="lowerLetter"/>
      <w:lvlText w:val="%1)"/>
      <w:lvlJc w:val="left"/>
      <w:pPr>
        <w:ind w:left="720" w:hanging="360"/>
      </w:pPr>
      <w:rPr>
        <w:rFonts w:hint="default"/>
      </w:rPr>
    </w:lvl>
    <w:lvl w:ilvl="1" w:tplc="677A39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62B97"/>
    <w:multiLevelType w:val="hybridMultilevel"/>
    <w:tmpl w:val="6E0C4028"/>
    <w:lvl w:ilvl="0" w:tplc="EE061922">
      <w:start w:val="1"/>
      <w:numFmt w:val="decimal"/>
      <w:lvlText w:val="%1."/>
      <w:lvlJc w:val="left"/>
      <w:pPr>
        <w:tabs>
          <w:tab w:val="num" w:pos="340"/>
        </w:tabs>
        <w:ind w:left="340" w:hanging="340"/>
      </w:pPr>
      <w:rPr>
        <w:rFonts w:hint="default"/>
      </w:rPr>
    </w:lvl>
    <w:lvl w:ilvl="1" w:tplc="AC362236">
      <w:start w:val="1"/>
      <w:numFmt w:val="lowerLetter"/>
      <w:lvlText w:val="%2)"/>
      <w:lvlJc w:val="left"/>
      <w:pPr>
        <w:tabs>
          <w:tab w:val="num" w:pos="1440"/>
        </w:tabs>
        <w:ind w:left="1440" w:hanging="360"/>
      </w:pPr>
      <w:rPr>
        <w:rFonts w:ascii="Times New Roman" w:eastAsiaTheme="minorHAnsi" w:hAnsi="Times New Roman" w:cstheme="minorBid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E6C45B4"/>
    <w:multiLevelType w:val="hybridMultilevel"/>
    <w:tmpl w:val="9918972A"/>
    <w:lvl w:ilvl="0" w:tplc="04150017">
      <w:start w:val="1"/>
      <w:numFmt w:val="lowerLetter"/>
      <w:lvlText w:val="%1)"/>
      <w:lvlJc w:val="left"/>
      <w:pPr>
        <w:ind w:left="1097" w:hanging="360"/>
      </w:p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0" w15:restartNumberingAfterBreak="0">
    <w:nsid w:val="559E4EFB"/>
    <w:multiLevelType w:val="hybridMultilevel"/>
    <w:tmpl w:val="DF706958"/>
    <w:lvl w:ilvl="0" w:tplc="B2CA872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AD0F24"/>
    <w:multiLevelType w:val="hybridMultilevel"/>
    <w:tmpl w:val="BCE64B2C"/>
    <w:lvl w:ilvl="0" w:tplc="FB629DA6">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rPr>
        <w:rFonts w:hint="default"/>
        <w:color w:val="auto"/>
      </w:rPr>
    </w:lvl>
    <w:lvl w:ilvl="2" w:tplc="4896F488">
      <w:start w:val="1"/>
      <w:numFmt w:val="decimal"/>
      <w:lvlText w:val="%3."/>
      <w:lvlJc w:val="left"/>
      <w:pPr>
        <w:ind w:left="720" w:hanging="363"/>
      </w:pPr>
      <w:rPr>
        <w:rFonts w:cs="Times New Roman" w:hint="default"/>
        <w:b w:val="0"/>
      </w:rPr>
    </w:lvl>
    <w:lvl w:ilvl="3" w:tplc="04150001" w:tentative="1">
      <w:start w:val="1"/>
      <w:numFmt w:val="decimal"/>
      <w:lvlText w:val="%4."/>
      <w:lvlJc w:val="left"/>
      <w:pPr>
        <w:tabs>
          <w:tab w:val="num" w:pos="2160"/>
        </w:tabs>
        <w:ind w:left="2160" w:hanging="360"/>
      </w:pPr>
      <w:rPr>
        <w:rFonts w:cs="Times New Roman"/>
      </w:rPr>
    </w:lvl>
    <w:lvl w:ilvl="4" w:tplc="04150003" w:tentative="1">
      <w:start w:val="1"/>
      <w:numFmt w:val="lowerLetter"/>
      <w:lvlText w:val="%5."/>
      <w:lvlJc w:val="left"/>
      <w:pPr>
        <w:tabs>
          <w:tab w:val="num" w:pos="2880"/>
        </w:tabs>
        <w:ind w:left="2880" w:hanging="360"/>
      </w:pPr>
      <w:rPr>
        <w:rFonts w:cs="Times New Roman"/>
      </w:rPr>
    </w:lvl>
    <w:lvl w:ilvl="5" w:tplc="04150005" w:tentative="1">
      <w:start w:val="1"/>
      <w:numFmt w:val="lowerRoman"/>
      <w:lvlText w:val="%6."/>
      <w:lvlJc w:val="right"/>
      <w:pPr>
        <w:tabs>
          <w:tab w:val="num" w:pos="3600"/>
        </w:tabs>
        <w:ind w:left="3600" w:hanging="180"/>
      </w:pPr>
      <w:rPr>
        <w:rFonts w:cs="Times New Roman"/>
      </w:rPr>
    </w:lvl>
    <w:lvl w:ilvl="6" w:tplc="04150001" w:tentative="1">
      <w:start w:val="1"/>
      <w:numFmt w:val="decimal"/>
      <w:lvlText w:val="%7."/>
      <w:lvlJc w:val="left"/>
      <w:pPr>
        <w:tabs>
          <w:tab w:val="num" w:pos="4320"/>
        </w:tabs>
        <w:ind w:left="4320" w:hanging="360"/>
      </w:pPr>
      <w:rPr>
        <w:rFonts w:cs="Times New Roman"/>
      </w:rPr>
    </w:lvl>
    <w:lvl w:ilvl="7" w:tplc="04150003" w:tentative="1">
      <w:start w:val="1"/>
      <w:numFmt w:val="lowerLetter"/>
      <w:lvlText w:val="%8."/>
      <w:lvlJc w:val="left"/>
      <w:pPr>
        <w:tabs>
          <w:tab w:val="num" w:pos="5040"/>
        </w:tabs>
        <w:ind w:left="5040" w:hanging="360"/>
      </w:pPr>
      <w:rPr>
        <w:rFonts w:cs="Times New Roman"/>
      </w:rPr>
    </w:lvl>
    <w:lvl w:ilvl="8" w:tplc="04150005" w:tentative="1">
      <w:start w:val="1"/>
      <w:numFmt w:val="lowerRoman"/>
      <w:lvlText w:val="%9."/>
      <w:lvlJc w:val="right"/>
      <w:pPr>
        <w:tabs>
          <w:tab w:val="num" w:pos="5760"/>
        </w:tabs>
        <w:ind w:left="5760" w:hanging="180"/>
      </w:pPr>
      <w:rPr>
        <w:rFonts w:cs="Times New Roman"/>
      </w:rPr>
    </w:lvl>
  </w:abstractNum>
  <w:abstractNum w:abstractNumId="42" w15:restartNumberingAfterBreak="0">
    <w:nsid w:val="56082B35"/>
    <w:multiLevelType w:val="hybridMultilevel"/>
    <w:tmpl w:val="2DCC6E96"/>
    <w:lvl w:ilvl="0" w:tplc="378E8F36">
      <w:start w:val="1"/>
      <w:numFmt w:val="lowerLetter"/>
      <w:lvlText w:val="%1)"/>
      <w:lvlJc w:val="left"/>
      <w:pPr>
        <w:tabs>
          <w:tab w:val="num" w:pos="720"/>
        </w:tabs>
        <w:ind w:left="720" w:hanging="360"/>
      </w:pPr>
      <w:rPr>
        <w:rFonts w:hint="default"/>
        <w:strike w:val="0"/>
        <w:sz w:val="24"/>
      </w:rPr>
    </w:lvl>
    <w:lvl w:ilvl="1" w:tplc="E95872EA">
      <w:numFmt w:val="bullet"/>
      <w:lvlText w:val="-"/>
      <w:lvlJc w:val="left"/>
      <w:pPr>
        <w:tabs>
          <w:tab w:val="num" w:pos="1440"/>
        </w:tabs>
        <w:ind w:left="1440" w:hanging="360"/>
      </w:pPr>
      <w:rPr>
        <w:rFonts w:ascii="Times New Roman" w:eastAsia="Calibri"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281039"/>
    <w:multiLevelType w:val="hybridMultilevel"/>
    <w:tmpl w:val="1B98D7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7E013F"/>
    <w:multiLevelType w:val="hybridMultilevel"/>
    <w:tmpl w:val="CF487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537A45"/>
    <w:multiLevelType w:val="hybridMultilevel"/>
    <w:tmpl w:val="9716ABA0"/>
    <w:lvl w:ilvl="0" w:tplc="B68A7226">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6D70F30"/>
    <w:multiLevelType w:val="hybridMultilevel"/>
    <w:tmpl w:val="56381AF4"/>
    <w:lvl w:ilvl="0" w:tplc="44AA84B6">
      <w:start w:val="1"/>
      <w:numFmt w:val="decimal"/>
      <w:lvlText w:val="%1."/>
      <w:lvlJc w:val="center"/>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C953E8"/>
    <w:multiLevelType w:val="hybridMultilevel"/>
    <w:tmpl w:val="4B602D86"/>
    <w:lvl w:ilvl="0" w:tplc="BD421A9C">
      <w:start w:val="1"/>
      <w:numFmt w:val="decimal"/>
      <w:lvlText w:val="%1."/>
      <w:lvlJc w:val="left"/>
      <w:pPr>
        <w:ind w:left="360" w:hanging="360"/>
      </w:pPr>
      <w:rPr>
        <w:rFonts w:ascii="Times New Roman" w:eastAsiaTheme="minorHAnsi" w:hAnsi="Times New Roman" w:cs="Times New Roman"/>
      </w:rPr>
    </w:lvl>
    <w:lvl w:ilvl="1" w:tplc="CD1EB55E">
      <w:start w:val="1"/>
      <w:numFmt w:val="lowerLetter"/>
      <w:lvlText w:val="%2)"/>
      <w:lvlJc w:val="left"/>
      <w:pPr>
        <w:tabs>
          <w:tab w:val="num" w:pos="1080"/>
        </w:tabs>
        <w:ind w:left="1080" w:hanging="360"/>
      </w:pPr>
      <w:rPr>
        <w:rFonts w:hint="default"/>
      </w:rPr>
    </w:lvl>
    <w:lvl w:ilvl="2" w:tplc="DB96AA06">
      <w:start w:val="1"/>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CC3450F"/>
    <w:multiLevelType w:val="hybridMultilevel"/>
    <w:tmpl w:val="400ED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C87394"/>
    <w:multiLevelType w:val="hybridMultilevel"/>
    <w:tmpl w:val="7A2A20F6"/>
    <w:lvl w:ilvl="0" w:tplc="EF96DF92">
      <w:start w:val="1"/>
      <w:numFmt w:val="decimal"/>
      <w:lvlText w:val="%1."/>
      <w:lvlJc w:val="left"/>
      <w:pPr>
        <w:tabs>
          <w:tab w:val="num" w:pos="720"/>
        </w:tabs>
        <w:ind w:left="720" w:hanging="360"/>
      </w:pPr>
    </w:lvl>
    <w:lvl w:ilvl="1" w:tplc="5E043DEC">
      <w:start w:val="1"/>
      <w:numFmt w:val="lowerLetter"/>
      <w:lvlText w:val="%2."/>
      <w:lvlJc w:val="left"/>
      <w:pPr>
        <w:tabs>
          <w:tab w:val="num" w:pos="1440"/>
        </w:tabs>
        <w:ind w:left="1440" w:hanging="360"/>
      </w:pPr>
    </w:lvl>
    <w:lvl w:ilvl="2" w:tplc="0C743B5E" w:tentative="1">
      <w:start w:val="1"/>
      <w:numFmt w:val="decimal"/>
      <w:lvlText w:val="%3."/>
      <w:lvlJc w:val="left"/>
      <w:pPr>
        <w:tabs>
          <w:tab w:val="num" w:pos="2160"/>
        </w:tabs>
        <w:ind w:left="2160" w:hanging="360"/>
      </w:pPr>
    </w:lvl>
    <w:lvl w:ilvl="3" w:tplc="09788194" w:tentative="1">
      <w:start w:val="1"/>
      <w:numFmt w:val="decimal"/>
      <w:lvlText w:val="%4."/>
      <w:lvlJc w:val="left"/>
      <w:pPr>
        <w:tabs>
          <w:tab w:val="num" w:pos="2880"/>
        </w:tabs>
        <w:ind w:left="2880" w:hanging="360"/>
      </w:pPr>
    </w:lvl>
    <w:lvl w:ilvl="4" w:tplc="938E2CE6" w:tentative="1">
      <w:start w:val="1"/>
      <w:numFmt w:val="decimal"/>
      <w:lvlText w:val="%5."/>
      <w:lvlJc w:val="left"/>
      <w:pPr>
        <w:tabs>
          <w:tab w:val="num" w:pos="3600"/>
        </w:tabs>
        <w:ind w:left="3600" w:hanging="360"/>
      </w:pPr>
    </w:lvl>
    <w:lvl w:ilvl="5" w:tplc="B762BB2C" w:tentative="1">
      <w:start w:val="1"/>
      <w:numFmt w:val="decimal"/>
      <w:lvlText w:val="%6."/>
      <w:lvlJc w:val="left"/>
      <w:pPr>
        <w:tabs>
          <w:tab w:val="num" w:pos="4320"/>
        </w:tabs>
        <w:ind w:left="4320" w:hanging="360"/>
      </w:pPr>
    </w:lvl>
    <w:lvl w:ilvl="6" w:tplc="00840372" w:tentative="1">
      <w:start w:val="1"/>
      <w:numFmt w:val="decimal"/>
      <w:lvlText w:val="%7."/>
      <w:lvlJc w:val="left"/>
      <w:pPr>
        <w:tabs>
          <w:tab w:val="num" w:pos="5040"/>
        </w:tabs>
        <w:ind w:left="5040" w:hanging="360"/>
      </w:pPr>
    </w:lvl>
    <w:lvl w:ilvl="7" w:tplc="666CD9FC" w:tentative="1">
      <w:start w:val="1"/>
      <w:numFmt w:val="decimal"/>
      <w:lvlText w:val="%8."/>
      <w:lvlJc w:val="left"/>
      <w:pPr>
        <w:tabs>
          <w:tab w:val="num" w:pos="5760"/>
        </w:tabs>
        <w:ind w:left="5760" w:hanging="360"/>
      </w:pPr>
    </w:lvl>
    <w:lvl w:ilvl="8" w:tplc="53EAAC7E" w:tentative="1">
      <w:start w:val="1"/>
      <w:numFmt w:val="decimal"/>
      <w:lvlText w:val="%9."/>
      <w:lvlJc w:val="left"/>
      <w:pPr>
        <w:tabs>
          <w:tab w:val="num" w:pos="6480"/>
        </w:tabs>
        <w:ind w:left="6480" w:hanging="360"/>
      </w:pPr>
    </w:lvl>
  </w:abstractNum>
  <w:abstractNum w:abstractNumId="50" w15:restartNumberingAfterBreak="0">
    <w:nsid w:val="753B1EAE"/>
    <w:multiLevelType w:val="hybridMultilevel"/>
    <w:tmpl w:val="5A48FA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31"/>
  </w:num>
  <w:num w:numId="3">
    <w:abstractNumId w:val="30"/>
  </w:num>
  <w:num w:numId="4">
    <w:abstractNumId w:val="40"/>
  </w:num>
  <w:num w:numId="5">
    <w:abstractNumId w:val="23"/>
  </w:num>
  <w:num w:numId="6">
    <w:abstractNumId w:val="27"/>
  </w:num>
  <w:num w:numId="7">
    <w:abstractNumId w:val="36"/>
  </w:num>
  <w:num w:numId="8">
    <w:abstractNumId w:val="38"/>
  </w:num>
  <w:num w:numId="9">
    <w:abstractNumId w:val="39"/>
  </w:num>
  <w:num w:numId="10">
    <w:abstractNumId w:val="50"/>
  </w:num>
  <w:num w:numId="11">
    <w:abstractNumId w:val="1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7"/>
  </w:num>
  <w:num w:numId="15">
    <w:abstractNumId w:val="46"/>
  </w:num>
  <w:num w:numId="16">
    <w:abstractNumId w:val="35"/>
  </w:num>
  <w:num w:numId="17">
    <w:abstractNumId w:val="24"/>
  </w:num>
  <w:num w:numId="18">
    <w:abstractNumId w:val="47"/>
  </w:num>
  <w:num w:numId="19">
    <w:abstractNumId w:val="45"/>
  </w:num>
  <w:num w:numId="20">
    <w:abstractNumId w:val="41"/>
  </w:num>
  <w:num w:numId="21">
    <w:abstractNumId w:val="26"/>
  </w:num>
  <w:num w:numId="22">
    <w:abstractNumId w:val="34"/>
  </w:num>
  <w:num w:numId="23">
    <w:abstractNumId w:val="49"/>
  </w:num>
  <w:num w:numId="24">
    <w:abstractNumId w:val="25"/>
  </w:num>
  <w:num w:numId="25">
    <w:abstractNumId w:val="43"/>
  </w:num>
  <w:num w:numId="26">
    <w:abstractNumId w:val="42"/>
  </w:num>
  <w:num w:numId="27">
    <w:abstractNumId w:val="32"/>
  </w:num>
  <w:num w:numId="28">
    <w:abstractNumId w:val="48"/>
  </w:num>
  <w:num w:numId="29">
    <w:abstractNumId w:val="33"/>
  </w:num>
  <w:num w:numId="30">
    <w:abstractNumId w:val="8"/>
  </w:num>
  <w:num w:numId="31">
    <w:abstractNumId w:val="0"/>
  </w:num>
  <w:num w:numId="32">
    <w:abstractNumId w:val="1"/>
  </w:num>
  <w:num w:numId="33">
    <w:abstractNumId w:val="5"/>
  </w:num>
  <w:num w:numId="34">
    <w:abstractNumId w:val="9"/>
  </w:num>
  <w:num w:numId="35">
    <w:abstractNumId w:val="10"/>
  </w:num>
  <w:num w:numId="36">
    <w:abstractNumId w:val="13"/>
  </w:num>
  <w:num w:numId="37">
    <w:abstractNumId w:val="14"/>
  </w:num>
  <w:num w:numId="38">
    <w:abstractNumId w:val="15"/>
  </w:num>
  <w:num w:numId="39">
    <w:abstractNumId w:val="16"/>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8F"/>
    <w:rsid w:val="0001668D"/>
    <w:rsid w:val="000719FF"/>
    <w:rsid w:val="000E7353"/>
    <w:rsid w:val="00111E1C"/>
    <w:rsid w:val="001672F7"/>
    <w:rsid w:val="001743F4"/>
    <w:rsid w:val="0018013B"/>
    <w:rsid w:val="001D3E64"/>
    <w:rsid w:val="001F6E82"/>
    <w:rsid w:val="00212C34"/>
    <w:rsid w:val="00257CDE"/>
    <w:rsid w:val="0027330B"/>
    <w:rsid w:val="002C7D40"/>
    <w:rsid w:val="002E7EDE"/>
    <w:rsid w:val="002F339F"/>
    <w:rsid w:val="003026D9"/>
    <w:rsid w:val="0031742D"/>
    <w:rsid w:val="003668FE"/>
    <w:rsid w:val="0042022F"/>
    <w:rsid w:val="00443CFA"/>
    <w:rsid w:val="00452AC2"/>
    <w:rsid w:val="004972F3"/>
    <w:rsid w:val="004B0888"/>
    <w:rsid w:val="004C3FBE"/>
    <w:rsid w:val="0050635A"/>
    <w:rsid w:val="005417B5"/>
    <w:rsid w:val="00551B6E"/>
    <w:rsid w:val="005A3C5D"/>
    <w:rsid w:val="005B7FC2"/>
    <w:rsid w:val="005F3FE8"/>
    <w:rsid w:val="00603F99"/>
    <w:rsid w:val="00671E1A"/>
    <w:rsid w:val="00681E6D"/>
    <w:rsid w:val="006976FE"/>
    <w:rsid w:val="0075085B"/>
    <w:rsid w:val="007E0B27"/>
    <w:rsid w:val="007E6668"/>
    <w:rsid w:val="00843A4E"/>
    <w:rsid w:val="008B0CEA"/>
    <w:rsid w:val="008E7060"/>
    <w:rsid w:val="00943327"/>
    <w:rsid w:val="00977109"/>
    <w:rsid w:val="00990085"/>
    <w:rsid w:val="009C4306"/>
    <w:rsid w:val="009D421E"/>
    <w:rsid w:val="009F3BDB"/>
    <w:rsid w:val="009F718F"/>
    <w:rsid w:val="009F7D2D"/>
    <w:rsid w:val="00A11FA0"/>
    <w:rsid w:val="00A14239"/>
    <w:rsid w:val="00A70713"/>
    <w:rsid w:val="00AD2716"/>
    <w:rsid w:val="00B1690A"/>
    <w:rsid w:val="00B51373"/>
    <w:rsid w:val="00B76D27"/>
    <w:rsid w:val="00B86617"/>
    <w:rsid w:val="00BE559E"/>
    <w:rsid w:val="00C91D8D"/>
    <w:rsid w:val="00CD4733"/>
    <w:rsid w:val="00D10D4C"/>
    <w:rsid w:val="00D10ECD"/>
    <w:rsid w:val="00D84FB7"/>
    <w:rsid w:val="00DE4B7D"/>
    <w:rsid w:val="00DF40A5"/>
    <w:rsid w:val="00E2125B"/>
    <w:rsid w:val="00E24C39"/>
    <w:rsid w:val="00E772FA"/>
    <w:rsid w:val="00EB5EC9"/>
    <w:rsid w:val="00EB6926"/>
    <w:rsid w:val="00F156DA"/>
    <w:rsid w:val="00F52F31"/>
    <w:rsid w:val="00F57FAD"/>
    <w:rsid w:val="00F720B1"/>
    <w:rsid w:val="00F75134"/>
    <w:rsid w:val="00F85C04"/>
    <w:rsid w:val="00FE1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805F"/>
  <w15:chartTrackingRefBased/>
  <w15:docId w15:val="{367AB7AF-C987-47F0-99E7-E2C523FC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18F"/>
  </w:style>
  <w:style w:type="paragraph" w:styleId="Nagwek1">
    <w:name w:val="heading 1"/>
    <w:basedOn w:val="Normalny"/>
    <w:next w:val="Normalny"/>
    <w:link w:val="Nagwek1Znak"/>
    <w:qFormat/>
    <w:rsid w:val="00FE1E51"/>
    <w:pPr>
      <w:keepNext/>
      <w:numPr>
        <w:numId w:val="1"/>
      </w:numPr>
      <w:suppressAutoHyphens/>
      <w:spacing w:before="240" w:after="60" w:line="276" w:lineRule="auto"/>
      <w:outlineLvl w:val="0"/>
    </w:pPr>
    <w:rPr>
      <w:rFonts w:ascii="Cambria" w:eastAsia="Times New Roman" w:hAnsi="Cambria" w:cs="Cambria"/>
      <w:b/>
      <w:bCs/>
      <w:kern w:val="2"/>
      <w:sz w:val="32"/>
      <w:szCs w:val="3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9F718F"/>
    <w:rPr>
      <w:rFonts w:ascii="TimesNewRomanPSMT" w:eastAsia="TimesNewRomanPSMT" w:hint="eastAsia"/>
      <w:b w:val="0"/>
      <w:bCs w:val="0"/>
      <w:i w:val="0"/>
      <w:iCs w:val="0"/>
      <w:color w:val="000000"/>
      <w:sz w:val="24"/>
      <w:szCs w:val="24"/>
    </w:rPr>
  </w:style>
  <w:style w:type="paragraph" w:styleId="Akapitzlist">
    <w:name w:val="List Paragraph"/>
    <w:aliases w:val="Numerowanie,List Paragraph,Akapit z listą BS,Kolorowa lista — akcent 11,CW_Lista,Nagłowek 3,L1,Preambuła,Dot pt,F5 List Paragraph,Recommendation,List Paragraph11,lp1,maz_wyliczenie,opis dzialania,K-P_odwolanie,A_wyliczenie,normalny tekst"/>
    <w:basedOn w:val="Normalny"/>
    <w:qFormat/>
    <w:rsid w:val="009F718F"/>
    <w:pPr>
      <w:ind w:left="720"/>
      <w:contextualSpacing/>
    </w:pPr>
  </w:style>
  <w:style w:type="paragraph" w:customStyle="1" w:styleId="Domylnie">
    <w:name w:val="Domyślnie"/>
    <w:rsid w:val="009F718F"/>
    <w:pPr>
      <w:tabs>
        <w:tab w:val="left" w:pos="720"/>
      </w:tabs>
      <w:suppressAutoHyphens/>
      <w:spacing w:after="200" w:line="276" w:lineRule="auto"/>
    </w:pPr>
    <w:rPr>
      <w:rFonts w:ascii="Calibri" w:eastAsia="Times New Roman" w:hAnsi="Calibri" w:cs="Times New Roman"/>
      <w:lang w:val="en-US"/>
    </w:rPr>
  </w:style>
  <w:style w:type="character" w:customStyle="1" w:styleId="hgkelc">
    <w:name w:val="hgkelc"/>
    <w:basedOn w:val="Domylnaczcionkaakapitu"/>
    <w:rsid w:val="009F718F"/>
  </w:style>
  <w:style w:type="paragraph" w:styleId="NormalnyWeb">
    <w:name w:val="Normal (Web)"/>
    <w:basedOn w:val="Normalny"/>
    <w:rsid w:val="009F718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Default">
    <w:name w:val="Default"/>
    <w:rsid w:val="009F718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9F718F"/>
    <w:pPr>
      <w:spacing w:after="200" w:line="276" w:lineRule="auto"/>
      <w:ind w:left="720"/>
      <w:contextualSpacing/>
    </w:pPr>
    <w:rPr>
      <w:rFonts w:ascii="Calibri" w:eastAsia="Times New Roman" w:hAnsi="Calibri" w:cs="Times New Roman"/>
    </w:rPr>
  </w:style>
  <w:style w:type="character" w:customStyle="1" w:styleId="markedcontent">
    <w:name w:val="markedcontent"/>
    <w:basedOn w:val="Domylnaczcionkaakapitu"/>
    <w:rsid w:val="009F718F"/>
  </w:style>
  <w:style w:type="paragraph" w:styleId="Nagwek">
    <w:name w:val="header"/>
    <w:basedOn w:val="Normalny"/>
    <w:link w:val="NagwekZnak"/>
    <w:uiPriority w:val="99"/>
    <w:unhideWhenUsed/>
    <w:rsid w:val="009F71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18F"/>
  </w:style>
  <w:style w:type="paragraph" w:styleId="Tekstdymka">
    <w:name w:val="Balloon Text"/>
    <w:basedOn w:val="Normalny"/>
    <w:link w:val="TekstdymkaZnak"/>
    <w:uiPriority w:val="99"/>
    <w:semiHidden/>
    <w:unhideWhenUsed/>
    <w:rsid w:val="002733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30B"/>
    <w:rPr>
      <w:rFonts w:ascii="Segoe UI" w:hAnsi="Segoe UI" w:cs="Segoe UI"/>
      <w:sz w:val="18"/>
      <w:szCs w:val="18"/>
    </w:rPr>
  </w:style>
  <w:style w:type="paragraph" w:customStyle="1" w:styleId="WW-Akapitzlist1">
    <w:name w:val="WW-Akapit z listą1"/>
    <w:basedOn w:val="Normalny"/>
    <w:rsid w:val="00A14239"/>
    <w:pPr>
      <w:suppressAutoHyphens/>
      <w:spacing w:after="200" w:line="276" w:lineRule="auto"/>
      <w:ind w:left="708"/>
    </w:pPr>
    <w:rPr>
      <w:rFonts w:ascii="Calibri" w:eastAsia="Calibri" w:hAnsi="Calibri" w:cs="Times New Roman"/>
      <w:lang w:eastAsia="zh-CN"/>
    </w:rPr>
  </w:style>
  <w:style w:type="paragraph" w:styleId="Stopka">
    <w:name w:val="footer"/>
    <w:basedOn w:val="Normalny"/>
    <w:link w:val="StopkaZnak"/>
    <w:uiPriority w:val="99"/>
    <w:unhideWhenUsed/>
    <w:rsid w:val="00DF4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0A5"/>
  </w:style>
  <w:style w:type="character" w:customStyle="1" w:styleId="Nagwek1Znak">
    <w:name w:val="Nagłówek 1 Znak"/>
    <w:basedOn w:val="Domylnaczcionkaakapitu"/>
    <w:link w:val="Nagwek1"/>
    <w:rsid w:val="00FE1E51"/>
    <w:rPr>
      <w:rFonts w:ascii="Cambria" w:eastAsia="Times New Roman" w:hAnsi="Cambria" w:cs="Cambria"/>
      <w:b/>
      <w:bCs/>
      <w:kern w:val="2"/>
      <w:sz w:val="32"/>
      <w:szCs w:val="3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9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6526-1145-4E68-85DA-CF576FA9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19</Pages>
  <Words>7591</Words>
  <Characters>45549</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Porowski</dc:creator>
  <cp:keywords/>
  <dc:description/>
  <cp:lastModifiedBy>Urszula Łapińska</cp:lastModifiedBy>
  <cp:revision>14</cp:revision>
  <cp:lastPrinted>2023-07-06T06:21:00Z</cp:lastPrinted>
  <dcterms:created xsi:type="dcterms:W3CDTF">2023-06-16T13:28:00Z</dcterms:created>
  <dcterms:modified xsi:type="dcterms:W3CDTF">2023-09-13T11:22:00Z</dcterms:modified>
</cp:coreProperties>
</file>