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8E43EB" w14:textId="7FFA0C9F" w:rsidR="001427EB" w:rsidRPr="00E23A79" w:rsidRDefault="00A111BE" w:rsidP="00BE2329">
      <w:pPr>
        <w:tabs>
          <w:tab w:val="left" w:pos="3544"/>
        </w:tabs>
        <w:spacing w:line="360" w:lineRule="auto"/>
        <w:ind w:right="4820"/>
        <w:jc w:val="right"/>
        <w:rPr>
          <w:rFonts w:ascii="Arial" w:hAnsi="Arial" w:cs="Arial"/>
          <w:b/>
        </w:rPr>
      </w:pPr>
      <w:bookmarkStart w:id="0" w:name="_Toc277924094"/>
      <w:bookmarkStart w:id="1" w:name="_Hlk17187945"/>
      <w:r>
        <w:rPr>
          <w:rFonts w:ascii="Arial" w:hAnsi="Arial" w:cs="Arial"/>
          <w:b/>
        </w:rPr>
        <w:t>Zał</w:t>
      </w:r>
      <w:r w:rsidR="00460F43">
        <w:rPr>
          <w:rFonts w:ascii="Arial" w:hAnsi="Arial" w:cs="Arial"/>
          <w:b/>
        </w:rPr>
        <w:t xml:space="preserve">ącznik nr 1 do ogłoszenia o zamówieniu 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18"/>
      </w:tblGrid>
      <w:tr w:rsidR="00491313" w:rsidRPr="00BF059D" w14:paraId="37F84FDD" w14:textId="77777777" w:rsidTr="00090806">
        <w:trPr>
          <w:trHeight w:val="264"/>
          <w:jc w:val="center"/>
        </w:trPr>
        <w:tc>
          <w:tcPr>
            <w:tcW w:w="10118" w:type="dxa"/>
            <w:shd w:val="clear" w:color="auto" w:fill="BFBFBF"/>
            <w:vAlign w:val="center"/>
          </w:tcPr>
          <w:p w14:paraId="0648F554" w14:textId="77777777" w:rsidR="00491313" w:rsidRPr="00BF059D" w:rsidRDefault="00491313" w:rsidP="009B10D0">
            <w:pPr>
              <w:spacing w:line="276" w:lineRule="auto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BF059D">
              <w:rPr>
                <w:rFonts w:ascii="Arial" w:hAnsi="Arial" w:cs="Arial"/>
                <w:b/>
                <w:color w:val="000000"/>
                <w:sz w:val="24"/>
                <w:szCs w:val="24"/>
              </w:rPr>
              <w:t>FORMULARZ OFERTOWY</w:t>
            </w:r>
          </w:p>
        </w:tc>
      </w:tr>
      <w:tr w:rsidR="00491313" w:rsidRPr="00BF059D" w14:paraId="79E471AC" w14:textId="77777777" w:rsidTr="00090806">
        <w:trPr>
          <w:trHeight w:val="728"/>
          <w:jc w:val="center"/>
        </w:trPr>
        <w:tc>
          <w:tcPr>
            <w:tcW w:w="10118" w:type="dxa"/>
            <w:shd w:val="clear" w:color="auto" w:fill="auto"/>
            <w:vAlign w:val="center"/>
          </w:tcPr>
          <w:p w14:paraId="4C1C9B8A" w14:textId="77777777" w:rsidR="00A751F5" w:rsidRPr="00BF059D" w:rsidRDefault="00A751F5" w:rsidP="00A751F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>............................................................</w:t>
            </w:r>
            <w:r w:rsidRPr="00BF059D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14:paraId="0087D733" w14:textId="77777777" w:rsidR="00491313" w:rsidRPr="00BF059D" w:rsidRDefault="00491313" w:rsidP="009B10D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>............................................................</w:t>
            </w:r>
            <w:r w:rsidRPr="00BF059D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14:paraId="76577FBD" w14:textId="77777777" w:rsidR="00491313" w:rsidRPr="00BF059D" w:rsidRDefault="00491313" w:rsidP="009B10D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>............................................................</w:t>
            </w:r>
          </w:p>
          <w:p w14:paraId="15CC690E" w14:textId="77777777" w:rsidR="00491313" w:rsidRPr="00BF059D" w:rsidRDefault="00491313" w:rsidP="009B10D0">
            <w:pPr>
              <w:spacing w:line="276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BF059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</w:t>
            </w:r>
            <w:r w:rsidR="009628F3" w:rsidRPr="00BF059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BF059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(nazwa i adres Wykonawcy)</w:t>
            </w:r>
          </w:p>
          <w:p w14:paraId="5DE6F29C" w14:textId="3F74DD6F" w:rsidR="00491313" w:rsidRPr="00BF059D" w:rsidRDefault="00491313" w:rsidP="009B10D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>adres e-mail: …………………………...</w:t>
            </w:r>
          </w:p>
          <w:p w14:paraId="7FF6312C" w14:textId="77777777" w:rsidR="00491313" w:rsidRPr="00BF059D" w:rsidRDefault="00491313" w:rsidP="009B10D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22C95168" w14:textId="77777777" w:rsidR="00491313" w:rsidRPr="00BF059D" w:rsidRDefault="00491313" w:rsidP="009B10D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>Adres do korespondencji, jeżeli inny niż powyżej:</w:t>
            </w:r>
          </w:p>
          <w:p w14:paraId="2044D654" w14:textId="51F64F9C" w:rsidR="00491313" w:rsidRPr="00BF059D" w:rsidRDefault="00491313" w:rsidP="009B10D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>………………………………………………………</w:t>
            </w:r>
          </w:p>
          <w:p w14:paraId="0BDF1C4D" w14:textId="77777777" w:rsidR="00491313" w:rsidRPr="00BF059D" w:rsidRDefault="00491313" w:rsidP="009B10D0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094D69E7" w14:textId="61826DFB" w:rsidR="0048032F" w:rsidRPr="00A751F5" w:rsidRDefault="00491313" w:rsidP="002123B7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rFonts w:ascii="Arial" w:hAnsi="Arial" w:cs="Arial"/>
                <w:b/>
                <w:bCs/>
              </w:rPr>
            </w:pPr>
            <w:r w:rsidRPr="00296102">
              <w:rPr>
                <w:rFonts w:ascii="Arial" w:hAnsi="Arial" w:cs="Arial"/>
              </w:rPr>
              <w:t>Nawiązując do ogłoszenia w postępowaniu o udzielenie zamówienia publicznego na usługi społeczne</w:t>
            </w:r>
            <w:r w:rsidR="005654FC" w:rsidRPr="00296102">
              <w:rPr>
                <w:rFonts w:ascii="Arial" w:hAnsi="Arial" w:cs="Arial"/>
              </w:rPr>
              <w:t>:</w:t>
            </w:r>
            <w:r w:rsidR="0048032F" w:rsidRPr="00296102">
              <w:rPr>
                <w:rFonts w:ascii="Arial" w:hAnsi="Arial" w:cs="Arial"/>
              </w:rPr>
              <w:t xml:space="preserve"> </w:t>
            </w:r>
            <w:r w:rsidR="002123B7" w:rsidRPr="002123B7">
              <w:rPr>
                <w:rFonts w:ascii="Arial" w:hAnsi="Arial" w:cs="Arial"/>
                <w:b/>
                <w:bCs/>
              </w:rPr>
              <w:t>usługa kompleksowej organizacji i obsługi wydarzenia Innovatorium</w:t>
            </w:r>
            <w:r w:rsidR="002123B7" w:rsidRPr="002123B7"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r w:rsidR="002123B7" w:rsidRPr="002123B7">
              <w:rPr>
                <w:rFonts w:ascii="Arial" w:hAnsi="Arial" w:cs="Arial"/>
                <w:b/>
                <w:bCs/>
              </w:rPr>
              <w:t xml:space="preserve"> ŁUKASIEWICZA</w:t>
            </w:r>
            <w:r w:rsidR="009628F3" w:rsidRPr="00BF059D">
              <w:rPr>
                <w:rFonts w:ascii="Arial" w:hAnsi="Arial" w:cs="Arial"/>
                <w:color w:val="000000"/>
              </w:rPr>
              <w:t xml:space="preserve">, </w:t>
            </w:r>
            <w:r w:rsidR="00A751F5" w:rsidRPr="00A751F5">
              <w:rPr>
                <w:rFonts w:ascii="Arial" w:hAnsi="Arial" w:cs="Arial"/>
                <w:b/>
                <w:bCs/>
                <w:color w:val="000000"/>
              </w:rPr>
              <w:t xml:space="preserve">nr sprawy: </w:t>
            </w:r>
            <w:r w:rsidR="002123B7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A751F5" w:rsidRPr="00A751F5">
              <w:rPr>
                <w:rFonts w:ascii="Arial" w:hAnsi="Arial" w:cs="Arial"/>
                <w:b/>
                <w:bCs/>
                <w:color w:val="000000"/>
              </w:rPr>
              <w:t>/PZP/</w:t>
            </w:r>
            <w:r w:rsidR="002123B7">
              <w:rPr>
                <w:rFonts w:ascii="Arial" w:hAnsi="Arial" w:cs="Arial"/>
                <w:b/>
                <w:bCs/>
                <w:color w:val="000000"/>
              </w:rPr>
              <w:t>DKPR</w:t>
            </w:r>
            <w:r w:rsidR="00A751F5" w:rsidRPr="00A751F5">
              <w:rPr>
                <w:rFonts w:ascii="Arial" w:hAnsi="Arial" w:cs="Arial"/>
                <w:b/>
                <w:bCs/>
                <w:color w:val="000000"/>
              </w:rPr>
              <w:t>/20</w:t>
            </w:r>
            <w:r w:rsidR="002123B7">
              <w:rPr>
                <w:rFonts w:ascii="Arial" w:hAnsi="Arial" w:cs="Arial"/>
                <w:b/>
                <w:bCs/>
                <w:color w:val="000000"/>
              </w:rPr>
              <w:t>20</w:t>
            </w:r>
            <w:r w:rsidR="00A751F5" w:rsidRPr="00A751F5">
              <w:rPr>
                <w:rFonts w:ascii="Arial" w:hAnsi="Arial" w:cs="Arial"/>
                <w:b/>
                <w:bCs/>
                <w:color w:val="000000"/>
              </w:rPr>
              <w:t>/US</w:t>
            </w:r>
            <w:r w:rsidR="00A751F5">
              <w:rPr>
                <w:rFonts w:ascii="Arial" w:hAnsi="Arial" w:cs="Arial"/>
                <w:color w:val="000000"/>
              </w:rPr>
              <w:t>,</w:t>
            </w:r>
            <w:r w:rsidR="00A751F5" w:rsidRPr="00A751F5">
              <w:rPr>
                <w:rFonts w:ascii="Arial" w:hAnsi="Arial" w:cs="Arial"/>
                <w:color w:val="000000"/>
              </w:rPr>
              <w:t xml:space="preserve"> </w:t>
            </w:r>
            <w:r w:rsidRPr="00BF059D">
              <w:rPr>
                <w:rFonts w:ascii="Arial" w:hAnsi="Arial" w:cs="Arial"/>
                <w:color w:val="000000"/>
              </w:rPr>
              <w:t>przedkładamy ofertę na poniższych warunkach:</w:t>
            </w:r>
          </w:p>
        </w:tc>
      </w:tr>
      <w:tr w:rsidR="001A1AD6" w:rsidRPr="00BF059D" w14:paraId="2A5255CB" w14:textId="77777777" w:rsidTr="00090806">
        <w:trPr>
          <w:trHeight w:val="1320"/>
          <w:jc w:val="center"/>
        </w:trPr>
        <w:tc>
          <w:tcPr>
            <w:tcW w:w="10118" w:type="dxa"/>
          </w:tcPr>
          <w:p w14:paraId="4BE9BA83" w14:textId="154FFAC7" w:rsidR="00E17544" w:rsidRPr="00BF059D" w:rsidRDefault="00A751F5" w:rsidP="00E17544">
            <w:pPr>
              <w:pStyle w:val="Akapitzlist"/>
              <w:tabs>
                <w:tab w:val="left" w:pos="179"/>
                <w:tab w:val="left" w:pos="321"/>
              </w:tabs>
              <w:suppressAutoHyphens w:val="0"/>
              <w:spacing w:after="40" w:line="276" w:lineRule="auto"/>
              <w:ind w:left="0"/>
              <w:contextualSpacing/>
              <w:rPr>
                <w:rFonts w:ascii="Arial" w:hAnsi="Arial" w:cs="Arial"/>
                <w:b/>
                <w:lang w:val="pl-PL"/>
              </w:rPr>
            </w:pPr>
            <w:r w:rsidRPr="00A751F5">
              <w:rPr>
                <w:rFonts w:ascii="Arial" w:hAnsi="Arial" w:cs="Arial"/>
                <w:b/>
                <w:caps/>
                <w:u w:val="single"/>
                <w:lang w:val="pl-PL"/>
              </w:rPr>
              <w:t>cena</w:t>
            </w:r>
            <w:r w:rsidR="00E17544" w:rsidRPr="00BF059D">
              <w:rPr>
                <w:rFonts w:ascii="Arial" w:hAnsi="Arial" w:cs="Arial"/>
                <w:b/>
                <w:lang w:val="pl-PL"/>
              </w:rPr>
              <w:t>:</w:t>
            </w:r>
          </w:p>
          <w:p w14:paraId="60A50423" w14:textId="77777777" w:rsidR="00E17544" w:rsidRPr="00BF059D" w:rsidRDefault="00E17544" w:rsidP="002674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F059D">
              <w:rPr>
                <w:rFonts w:ascii="Arial" w:hAnsi="Arial" w:cs="Arial"/>
              </w:rPr>
              <w:t>Oferujemy wykonanie zamówienia w pełnym rzeczowym zakresie zgodnie z ogłoszeniem o zamówieniu:</w:t>
            </w:r>
          </w:p>
          <w:p w14:paraId="359C96AC" w14:textId="77777777" w:rsidR="003D7883" w:rsidRPr="00BF059D" w:rsidRDefault="003D7883" w:rsidP="002674EF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534D03CC" w14:textId="38545D2A" w:rsidR="00E17544" w:rsidRPr="00BF059D" w:rsidRDefault="003D7883" w:rsidP="002674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F059D">
              <w:rPr>
                <w:rFonts w:ascii="Arial" w:hAnsi="Arial" w:cs="Arial"/>
              </w:rPr>
              <w:t>z</w:t>
            </w:r>
            <w:r w:rsidR="00E17544" w:rsidRPr="00BF059D">
              <w:rPr>
                <w:rFonts w:ascii="Arial" w:hAnsi="Arial" w:cs="Arial"/>
              </w:rPr>
              <w:t>a cenę brutto: ……………</w:t>
            </w:r>
            <w:proofErr w:type="gramStart"/>
            <w:r w:rsidR="00E17544" w:rsidRPr="00BF059D">
              <w:rPr>
                <w:rFonts w:ascii="Arial" w:hAnsi="Arial" w:cs="Arial"/>
              </w:rPr>
              <w:t>…….</w:t>
            </w:r>
            <w:proofErr w:type="gramEnd"/>
            <w:r w:rsidR="00E17544" w:rsidRPr="00BF059D">
              <w:rPr>
                <w:rFonts w:ascii="Arial" w:hAnsi="Arial" w:cs="Arial"/>
              </w:rPr>
              <w:t>.…….…</w:t>
            </w:r>
            <w:r w:rsidR="00F90379" w:rsidRPr="00BF059D">
              <w:rPr>
                <w:rFonts w:ascii="Arial" w:hAnsi="Arial" w:cs="Arial"/>
              </w:rPr>
              <w:t xml:space="preserve"> </w:t>
            </w:r>
            <w:r w:rsidR="00E17544" w:rsidRPr="00BF059D">
              <w:rPr>
                <w:rFonts w:ascii="Arial" w:hAnsi="Arial" w:cs="Arial"/>
              </w:rPr>
              <w:t xml:space="preserve">zł </w:t>
            </w:r>
          </w:p>
          <w:p w14:paraId="4C97959B" w14:textId="77777777" w:rsidR="003D7883" w:rsidRPr="00BF059D" w:rsidRDefault="003D7883" w:rsidP="002674EF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6E5335BF" w14:textId="77777777" w:rsidR="00145CE5" w:rsidRPr="00A751F5" w:rsidRDefault="00E17544" w:rsidP="002674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F059D">
              <w:rPr>
                <w:rFonts w:ascii="Arial" w:hAnsi="Arial" w:cs="Arial"/>
              </w:rPr>
              <w:t>(słownie złotych    ………………………………………………………………………………………………),</w:t>
            </w:r>
          </w:p>
          <w:p w14:paraId="0941C372" w14:textId="77777777" w:rsidR="00145CE5" w:rsidRPr="00BF059D" w:rsidRDefault="00145CE5" w:rsidP="002674EF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0702A555" w14:textId="77777777" w:rsidR="002674EF" w:rsidRPr="00BF059D" w:rsidRDefault="002674EF" w:rsidP="002674EF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059D">
              <w:rPr>
                <w:rFonts w:ascii="Arial" w:hAnsi="Arial" w:cs="Arial"/>
                <w:b/>
                <w:i/>
                <w:sz w:val="16"/>
                <w:szCs w:val="16"/>
              </w:rPr>
              <w:t>(pozycja „RAZEM” ze szczegółowej kalkulacji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cenowej</w:t>
            </w:r>
            <w:r w:rsidRPr="00BF059D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14:paraId="3AF3A4FC" w14:textId="3C0A54F2" w:rsidR="00E17544" w:rsidRPr="00BF059D" w:rsidRDefault="00E17544" w:rsidP="002674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F059D">
              <w:rPr>
                <w:rFonts w:ascii="Arial" w:hAnsi="Arial" w:cs="Arial"/>
              </w:rPr>
              <w:t xml:space="preserve">w tym podatek VAT w </w:t>
            </w:r>
            <w:proofErr w:type="gramStart"/>
            <w:r w:rsidRPr="00BF059D">
              <w:rPr>
                <w:rFonts w:ascii="Arial" w:hAnsi="Arial" w:cs="Arial"/>
              </w:rPr>
              <w:t>kwocie:  …</w:t>
            </w:r>
            <w:proofErr w:type="gramEnd"/>
            <w:r w:rsidRPr="00BF059D">
              <w:rPr>
                <w:rFonts w:ascii="Arial" w:hAnsi="Arial" w:cs="Arial"/>
              </w:rPr>
              <w:t>………………..…….…</w:t>
            </w:r>
            <w:r w:rsidR="00F90379" w:rsidRPr="00BF059D">
              <w:rPr>
                <w:rFonts w:ascii="Arial" w:hAnsi="Arial" w:cs="Arial"/>
              </w:rPr>
              <w:t xml:space="preserve"> </w:t>
            </w:r>
            <w:r w:rsidRPr="00BF059D">
              <w:rPr>
                <w:rFonts w:ascii="Arial" w:hAnsi="Arial" w:cs="Arial"/>
              </w:rPr>
              <w:t>zł</w:t>
            </w:r>
          </w:p>
          <w:p w14:paraId="300D36B5" w14:textId="77777777" w:rsidR="003D7883" w:rsidRPr="00BF059D" w:rsidRDefault="003D7883" w:rsidP="002674EF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05F88B75" w14:textId="2DA2AFAE" w:rsidR="00E17544" w:rsidRDefault="00E17544" w:rsidP="002674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F059D">
              <w:rPr>
                <w:rFonts w:ascii="Arial" w:hAnsi="Arial" w:cs="Arial"/>
              </w:rPr>
              <w:t>(słownie złotych    ………………………………………………………………………………………………)</w:t>
            </w:r>
            <w:r w:rsidR="00817B0E">
              <w:rPr>
                <w:rFonts w:ascii="Arial" w:hAnsi="Arial" w:cs="Arial"/>
              </w:rPr>
              <w:t>,</w:t>
            </w:r>
          </w:p>
          <w:p w14:paraId="046B4BC7" w14:textId="77777777" w:rsidR="002674EF" w:rsidRPr="002674EF" w:rsidRDefault="002674EF" w:rsidP="002674E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674EF">
              <w:rPr>
                <w:rFonts w:ascii="Arial" w:hAnsi="Arial" w:cs="Arial"/>
              </w:rPr>
              <w:t xml:space="preserve">zgodnie ze </w:t>
            </w:r>
            <w:r w:rsidRPr="002674EF">
              <w:rPr>
                <w:rFonts w:ascii="Arial" w:hAnsi="Arial" w:cs="Arial"/>
                <w:b/>
                <w:bCs/>
              </w:rPr>
              <w:t>szczegółową kalkulacją cenową</w:t>
            </w:r>
            <w:r w:rsidRPr="002674EF">
              <w:rPr>
                <w:rFonts w:ascii="Arial" w:hAnsi="Arial" w:cs="Arial"/>
              </w:rPr>
              <w:t xml:space="preserve"> stanowiącą załącznik do oferty.</w:t>
            </w:r>
          </w:p>
          <w:p w14:paraId="3CDCCC19" w14:textId="6E227DC9" w:rsidR="00817B0E" w:rsidRPr="00CE23E1" w:rsidRDefault="002674EF" w:rsidP="002674EF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E23E1">
              <w:rPr>
                <w:rFonts w:ascii="Arial" w:hAnsi="Arial" w:cs="Arial"/>
                <w:sz w:val="14"/>
                <w:szCs w:val="14"/>
                <w:lang w:eastAsia="pl-PL"/>
              </w:rPr>
              <w:t xml:space="preserve">Zaleca </w:t>
            </w:r>
            <w:proofErr w:type="gramStart"/>
            <w:r w:rsidRPr="00CE23E1">
              <w:rPr>
                <w:rFonts w:ascii="Arial" w:hAnsi="Arial" w:cs="Arial"/>
                <w:sz w:val="14"/>
                <w:szCs w:val="14"/>
                <w:lang w:eastAsia="pl-PL"/>
              </w:rPr>
              <w:t>się</w:t>
            </w:r>
            <w:proofErr w:type="gramEnd"/>
            <w:r w:rsidRPr="00CE23E1">
              <w:rPr>
                <w:rFonts w:ascii="Arial" w:hAnsi="Arial" w:cs="Arial"/>
                <w:sz w:val="14"/>
                <w:szCs w:val="14"/>
                <w:lang w:eastAsia="pl-PL"/>
              </w:rPr>
              <w:t xml:space="preserve"> aby szczegółowa kalkulacja cenowa została dodatkowo dołączona do oferty także w pliku edytowalnym</w:t>
            </w:r>
            <w:r w:rsidRPr="00CE23E1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B0AC8D8" w14:textId="77777777" w:rsidR="005F10CF" w:rsidRPr="00BF059D" w:rsidRDefault="005F10CF" w:rsidP="005F10CF">
            <w:pPr>
              <w:spacing w:line="276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57C7C8EE" w14:textId="7F840798" w:rsidR="00BD5988" w:rsidRDefault="00BD5988" w:rsidP="005F10CF">
            <w:pPr>
              <w:spacing w:line="276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5DA2AD13" w14:textId="77777777" w:rsidR="002674EF" w:rsidRPr="00BF059D" w:rsidRDefault="002674EF" w:rsidP="002674EF">
            <w:pPr>
              <w:pStyle w:val="Akapitzlist"/>
              <w:tabs>
                <w:tab w:val="left" w:pos="179"/>
                <w:tab w:val="left" w:pos="321"/>
              </w:tabs>
              <w:suppressAutoHyphens w:val="0"/>
              <w:spacing w:after="40" w:line="276" w:lineRule="auto"/>
              <w:ind w:left="0"/>
              <w:contextualSpacing/>
              <w:rPr>
                <w:rFonts w:ascii="Arial" w:hAnsi="Arial" w:cs="Arial"/>
                <w:b/>
                <w:caps/>
                <w:u w:val="single"/>
                <w:lang w:val="pl-PL"/>
              </w:rPr>
            </w:pPr>
            <w:r w:rsidRPr="00BF059D">
              <w:rPr>
                <w:rFonts w:ascii="Arial" w:hAnsi="Arial" w:cs="Arial"/>
                <w:b/>
                <w:u w:val="single"/>
                <w:lang w:val="pl-PL" w:eastAsia="pl-PL"/>
              </w:rPr>
              <w:t>DOŚWIADCZENIE WYKONAWCY:</w:t>
            </w:r>
          </w:p>
          <w:p w14:paraId="44D69016" w14:textId="77777777" w:rsidR="002674EF" w:rsidRPr="00BF059D" w:rsidRDefault="002674EF" w:rsidP="002674E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BF059D">
              <w:rPr>
                <w:rFonts w:ascii="Arial" w:hAnsi="Arial" w:cs="Arial"/>
                <w:lang w:eastAsia="pl-PL"/>
              </w:rPr>
              <w:t xml:space="preserve">Oświadczam, że </w:t>
            </w:r>
            <w:r w:rsidRPr="00BF059D">
              <w:rPr>
                <w:rFonts w:ascii="Arial" w:hAnsi="Arial" w:cs="Arial"/>
                <w:b/>
                <w:lang w:eastAsia="pl-PL"/>
              </w:rPr>
              <w:t xml:space="preserve">wykonaliśmy </w:t>
            </w:r>
            <w:proofErr w:type="gramStart"/>
            <w:r w:rsidRPr="00BF059D">
              <w:rPr>
                <w:rFonts w:ascii="Arial" w:hAnsi="Arial" w:cs="Arial"/>
                <w:b/>
                <w:lang w:eastAsia="pl-PL"/>
              </w:rPr>
              <w:t>…….</w:t>
            </w:r>
            <w:proofErr w:type="gramEnd"/>
            <w:r w:rsidRPr="00BF059D">
              <w:rPr>
                <w:rFonts w:ascii="Arial" w:hAnsi="Arial" w:cs="Arial"/>
                <w:b/>
                <w:lang w:eastAsia="pl-PL"/>
              </w:rPr>
              <w:t>.</w:t>
            </w:r>
            <w:r w:rsidRPr="00BF059D">
              <w:rPr>
                <w:rFonts w:ascii="Arial" w:hAnsi="Arial" w:cs="Arial"/>
                <w:lang w:eastAsia="pl-PL"/>
              </w:rPr>
              <w:t xml:space="preserve"> </w:t>
            </w:r>
            <w:r w:rsidRPr="00BF059D">
              <w:rPr>
                <w:rFonts w:ascii="Arial" w:hAnsi="Arial" w:cs="Arial"/>
                <w:sz w:val="16"/>
                <w:szCs w:val="16"/>
                <w:lang w:eastAsia="pl-PL"/>
              </w:rPr>
              <w:t>(podać liczbę)</w:t>
            </w:r>
            <w:r w:rsidRPr="00BF059D">
              <w:rPr>
                <w:rFonts w:ascii="Arial" w:hAnsi="Arial" w:cs="Arial"/>
                <w:lang w:eastAsia="pl-PL"/>
              </w:rPr>
              <w:t xml:space="preserve"> </w:t>
            </w:r>
            <w:r w:rsidRPr="00BF059D">
              <w:rPr>
                <w:rFonts w:ascii="Arial" w:hAnsi="Arial" w:cs="Arial"/>
                <w:b/>
                <w:lang w:eastAsia="pl-PL"/>
              </w:rPr>
              <w:t>usługę</w:t>
            </w:r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BF059D">
              <w:rPr>
                <w:rFonts w:ascii="Arial" w:hAnsi="Arial" w:cs="Arial"/>
                <w:b/>
                <w:lang w:eastAsia="pl-PL"/>
              </w:rPr>
              <w:t>/</w:t>
            </w:r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BF059D">
              <w:rPr>
                <w:rFonts w:ascii="Arial" w:hAnsi="Arial" w:cs="Arial"/>
                <w:b/>
                <w:lang w:eastAsia="pl-PL"/>
              </w:rPr>
              <w:t>usługi</w:t>
            </w:r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BF059D">
              <w:rPr>
                <w:rFonts w:ascii="Arial" w:hAnsi="Arial" w:cs="Arial"/>
                <w:b/>
                <w:lang w:eastAsia="pl-PL"/>
              </w:rPr>
              <w:t>/</w:t>
            </w:r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BF059D">
              <w:rPr>
                <w:rFonts w:ascii="Arial" w:hAnsi="Arial" w:cs="Arial"/>
                <w:b/>
                <w:lang w:eastAsia="pl-PL"/>
              </w:rPr>
              <w:t>usług</w:t>
            </w:r>
            <w:r w:rsidRPr="00BF059D">
              <w:rPr>
                <w:rFonts w:ascii="Arial" w:hAnsi="Arial" w:cs="Arial"/>
                <w:lang w:eastAsia="pl-PL"/>
              </w:rPr>
              <w:t xml:space="preserve"> spełniających warunki określone </w:t>
            </w:r>
            <w:r>
              <w:rPr>
                <w:rFonts w:ascii="Arial" w:hAnsi="Arial" w:cs="Arial"/>
                <w:lang w:eastAsia="pl-PL"/>
              </w:rPr>
              <w:br/>
            </w:r>
            <w:r w:rsidRPr="00BF059D">
              <w:rPr>
                <w:rFonts w:ascii="Arial" w:hAnsi="Arial" w:cs="Arial"/>
                <w:lang w:eastAsia="pl-PL"/>
              </w:rPr>
              <w:t xml:space="preserve">w Rozdziale III ust. 1 pkt 1 ogłoszenia o zamówieniu, zrealizowanych w okresie ostatnich </w:t>
            </w:r>
            <w:r w:rsidRPr="002E1914">
              <w:rPr>
                <w:rFonts w:ascii="Arial" w:hAnsi="Arial" w:cs="Arial"/>
                <w:b/>
                <w:bCs/>
                <w:lang w:eastAsia="pl-PL"/>
              </w:rPr>
              <w:t>18 miesięcy</w:t>
            </w:r>
            <w:r w:rsidRPr="00BF059D">
              <w:rPr>
                <w:rFonts w:ascii="Arial" w:hAnsi="Arial" w:cs="Arial"/>
                <w:lang w:eastAsia="pl-PL"/>
              </w:rPr>
              <w:t xml:space="preserve"> przed upływem terminu składania ofert, zgodnie z poniższą tabelą:</w:t>
            </w:r>
          </w:p>
          <w:tbl>
            <w:tblPr>
              <w:tblW w:w="91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4"/>
              <w:gridCol w:w="1539"/>
              <w:gridCol w:w="1617"/>
              <w:gridCol w:w="900"/>
              <w:gridCol w:w="944"/>
              <w:gridCol w:w="1010"/>
              <w:gridCol w:w="959"/>
              <w:gridCol w:w="1816"/>
            </w:tblGrid>
            <w:tr w:rsidR="002674EF" w:rsidRPr="00BF059D" w14:paraId="206E9226" w14:textId="77777777" w:rsidTr="003C6AA0">
              <w:trPr>
                <w:cantSplit/>
                <w:trHeight w:val="194"/>
                <w:jc w:val="center"/>
              </w:trPr>
              <w:tc>
                <w:tcPr>
                  <w:tcW w:w="9139" w:type="dxa"/>
                  <w:gridSpan w:val="8"/>
                  <w:tcMar>
                    <w:top w:w="68" w:type="dxa"/>
                    <w:bottom w:w="68" w:type="dxa"/>
                  </w:tcMar>
                  <w:vAlign w:val="center"/>
                </w:tcPr>
                <w:p w14:paraId="76628231" w14:textId="77777777" w:rsidR="002674EF" w:rsidRDefault="002674EF" w:rsidP="002674EF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F059D">
                    <w:rPr>
                      <w:rFonts w:ascii="Arial" w:hAnsi="Arial" w:cs="Arial"/>
                      <w:sz w:val="12"/>
                      <w:szCs w:val="12"/>
                    </w:rPr>
                    <w:t xml:space="preserve">Świadczenie / realizacja / zakończenie usługi polegającej na kompleksowej organizacji wydarzenia spełniającego jednocześnie wymogi określone </w:t>
                  </w:r>
                </w:p>
                <w:p w14:paraId="3C2988B6" w14:textId="77777777" w:rsidR="002674EF" w:rsidRPr="00BF059D" w:rsidRDefault="002674EF" w:rsidP="002674EF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BF059D">
                    <w:rPr>
                      <w:rFonts w:ascii="Arial" w:hAnsi="Arial" w:cs="Arial"/>
                      <w:sz w:val="12"/>
                      <w:szCs w:val="12"/>
                    </w:rPr>
                    <w:t>w Rozdziale III ust. 1 pkt 1 ogłoszenia o zamówieniu:</w:t>
                  </w:r>
                </w:p>
              </w:tc>
            </w:tr>
            <w:tr w:rsidR="002674EF" w:rsidRPr="00BF059D" w14:paraId="0DDBCFF7" w14:textId="77777777" w:rsidTr="003C6AA0">
              <w:trPr>
                <w:cantSplit/>
                <w:trHeight w:val="342"/>
                <w:jc w:val="center"/>
              </w:trPr>
              <w:tc>
                <w:tcPr>
                  <w:tcW w:w="354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4CE98216" w14:textId="77777777" w:rsidR="002674EF" w:rsidRPr="00BF059D" w:rsidRDefault="002674EF" w:rsidP="002674EF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BF059D">
                    <w:rPr>
                      <w:rFonts w:ascii="Arial" w:hAnsi="Arial" w:cs="Arial"/>
                      <w:b/>
                      <w:sz w:val="12"/>
                      <w:szCs w:val="12"/>
                    </w:rPr>
                    <w:t>Lp.</w:t>
                  </w:r>
                </w:p>
              </w:tc>
              <w:tc>
                <w:tcPr>
                  <w:tcW w:w="1539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35306E5E" w14:textId="77777777" w:rsidR="002674EF" w:rsidRPr="00BF059D" w:rsidRDefault="002674EF" w:rsidP="002674EF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F059D">
                    <w:rPr>
                      <w:rFonts w:ascii="Arial" w:hAnsi="Arial" w:cs="Arial"/>
                      <w:b/>
                      <w:sz w:val="12"/>
                      <w:szCs w:val="12"/>
                    </w:rPr>
                    <w:t>Tytuł i krótki opis usługi</w:t>
                  </w:r>
                </w:p>
              </w:tc>
              <w:tc>
                <w:tcPr>
                  <w:tcW w:w="1617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1E06E6F7" w14:textId="77777777" w:rsidR="002674EF" w:rsidRPr="00BF059D" w:rsidRDefault="002674EF" w:rsidP="002674EF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BF059D">
                    <w:rPr>
                      <w:rFonts w:ascii="Arial" w:hAnsi="Arial" w:cs="Arial"/>
                      <w:b/>
                      <w:sz w:val="12"/>
                      <w:szCs w:val="12"/>
                    </w:rPr>
                    <w:t>Podmiot, na rzecz którego usługi zostały wykonane</w:t>
                  </w:r>
                </w:p>
              </w:tc>
              <w:tc>
                <w:tcPr>
                  <w:tcW w:w="900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09D74AE8" w14:textId="77777777" w:rsidR="002674EF" w:rsidRPr="00BF059D" w:rsidRDefault="002674EF" w:rsidP="002674EF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F059D">
                    <w:rPr>
                      <w:rFonts w:ascii="Arial" w:hAnsi="Arial" w:cs="Arial"/>
                      <w:b/>
                      <w:sz w:val="12"/>
                      <w:szCs w:val="12"/>
                    </w:rPr>
                    <w:t>Wartość brutto wydarzenia</w:t>
                  </w:r>
                </w:p>
              </w:tc>
              <w:tc>
                <w:tcPr>
                  <w:tcW w:w="944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23614A19" w14:textId="77777777" w:rsidR="002674EF" w:rsidRPr="00BF059D" w:rsidRDefault="002674EF" w:rsidP="002674EF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F059D">
                    <w:rPr>
                      <w:rFonts w:ascii="Arial" w:hAnsi="Arial" w:cs="Arial"/>
                      <w:b/>
                      <w:sz w:val="12"/>
                      <w:szCs w:val="12"/>
                    </w:rPr>
                    <w:t>Liczba uczestników</w:t>
                  </w:r>
                </w:p>
              </w:tc>
              <w:tc>
                <w:tcPr>
                  <w:tcW w:w="1010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6664742D" w14:textId="77777777" w:rsidR="002674EF" w:rsidRPr="00BF059D" w:rsidRDefault="002674EF" w:rsidP="002674EF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BF059D">
                    <w:rPr>
                      <w:rFonts w:ascii="Arial" w:hAnsi="Arial" w:cs="Arial"/>
                      <w:b/>
                      <w:sz w:val="12"/>
                      <w:szCs w:val="12"/>
                    </w:rPr>
                    <w:t>Okres realizacji zamówienia</w:t>
                  </w:r>
                </w:p>
              </w:tc>
              <w:tc>
                <w:tcPr>
                  <w:tcW w:w="959" w:type="dxa"/>
                  <w:vAlign w:val="center"/>
                </w:tcPr>
                <w:p w14:paraId="36C9CD0C" w14:textId="77777777" w:rsidR="002674EF" w:rsidRPr="00BF059D" w:rsidRDefault="002674EF" w:rsidP="002674EF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F059D">
                    <w:rPr>
                      <w:rFonts w:ascii="Arial" w:hAnsi="Arial" w:cs="Arial"/>
                      <w:b/>
                      <w:sz w:val="12"/>
                      <w:szCs w:val="12"/>
                    </w:rPr>
                    <w:t>Czas trwania wydarzenia</w:t>
                  </w:r>
                </w:p>
              </w:tc>
              <w:tc>
                <w:tcPr>
                  <w:tcW w:w="1816" w:type="dxa"/>
                  <w:vAlign w:val="center"/>
                </w:tcPr>
                <w:p w14:paraId="76CC1202" w14:textId="77777777" w:rsidR="002674EF" w:rsidRPr="00BF059D" w:rsidRDefault="002674EF" w:rsidP="002674EF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BF059D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Części wchodzące w skład wydarzenia* </w:t>
                  </w:r>
                </w:p>
              </w:tc>
            </w:tr>
            <w:tr w:rsidR="002674EF" w:rsidRPr="00BF059D" w14:paraId="59145D2D" w14:textId="77777777" w:rsidTr="003C6AA0">
              <w:trPr>
                <w:cantSplit/>
                <w:trHeight w:val="350"/>
                <w:jc w:val="center"/>
              </w:trPr>
              <w:tc>
                <w:tcPr>
                  <w:tcW w:w="354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44C5E64F" w14:textId="77777777" w:rsidR="002674EF" w:rsidRPr="00BF059D" w:rsidRDefault="002674EF" w:rsidP="002674EF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539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77214BA6" w14:textId="77777777" w:rsidR="002674EF" w:rsidRPr="00BF059D" w:rsidRDefault="002674EF" w:rsidP="002674EF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617" w:type="dxa"/>
                  <w:tcMar>
                    <w:top w:w="68" w:type="dxa"/>
                    <w:bottom w:w="68" w:type="dxa"/>
                  </w:tcMar>
                </w:tcPr>
                <w:p w14:paraId="53600F2C" w14:textId="77777777" w:rsidR="002674EF" w:rsidRPr="00BF059D" w:rsidRDefault="002674EF" w:rsidP="002674EF">
                  <w:pPr>
                    <w:jc w:val="both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2732EC2B" w14:textId="77777777" w:rsidR="002674EF" w:rsidRPr="00BF059D" w:rsidRDefault="002674EF" w:rsidP="002674EF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44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679AF7A6" w14:textId="77777777" w:rsidR="002674EF" w:rsidRPr="00BF059D" w:rsidRDefault="002674EF" w:rsidP="002674EF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010" w:type="dxa"/>
                  <w:tcMar>
                    <w:top w:w="68" w:type="dxa"/>
                    <w:bottom w:w="68" w:type="dxa"/>
                  </w:tcMar>
                </w:tcPr>
                <w:p w14:paraId="3F1B86D4" w14:textId="77777777" w:rsidR="002674EF" w:rsidRPr="00BF059D" w:rsidRDefault="002674EF" w:rsidP="002674EF">
                  <w:pPr>
                    <w:jc w:val="both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59" w:type="dxa"/>
                </w:tcPr>
                <w:p w14:paraId="1E103F98" w14:textId="77777777" w:rsidR="002674EF" w:rsidRPr="00BF059D" w:rsidRDefault="002674EF" w:rsidP="002674EF">
                  <w:pPr>
                    <w:jc w:val="both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816" w:type="dxa"/>
                </w:tcPr>
                <w:p w14:paraId="7064761E" w14:textId="77777777" w:rsidR="002674EF" w:rsidRPr="00BF059D" w:rsidRDefault="002674EF" w:rsidP="002674EF">
                  <w:pPr>
                    <w:jc w:val="both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2674EF" w:rsidRPr="00BF059D" w14:paraId="093C4CE6" w14:textId="77777777" w:rsidTr="003C6AA0">
              <w:trPr>
                <w:cantSplit/>
                <w:trHeight w:val="414"/>
                <w:jc w:val="center"/>
              </w:trPr>
              <w:tc>
                <w:tcPr>
                  <w:tcW w:w="354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7D475FFC" w14:textId="77777777" w:rsidR="002674EF" w:rsidRPr="00BF059D" w:rsidRDefault="002674EF" w:rsidP="002674EF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539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363A422E" w14:textId="77777777" w:rsidR="002674EF" w:rsidRPr="00BF059D" w:rsidRDefault="002674EF" w:rsidP="002674EF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617" w:type="dxa"/>
                  <w:tcMar>
                    <w:top w:w="68" w:type="dxa"/>
                    <w:bottom w:w="68" w:type="dxa"/>
                  </w:tcMar>
                </w:tcPr>
                <w:p w14:paraId="7409AD75" w14:textId="77777777" w:rsidR="002674EF" w:rsidRPr="00BF059D" w:rsidRDefault="002674EF" w:rsidP="002674EF">
                  <w:pPr>
                    <w:jc w:val="both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32505E09" w14:textId="77777777" w:rsidR="002674EF" w:rsidRPr="00BF059D" w:rsidRDefault="002674EF" w:rsidP="002674EF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44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503454E9" w14:textId="77777777" w:rsidR="002674EF" w:rsidRPr="00BF059D" w:rsidRDefault="002674EF" w:rsidP="002674EF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010" w:type="dxa"/>
                  <w:tcMar>
                    <w:top w:w="68" w:type="dxa"/>
                    <w:bottom w:w="68" w:type="dxa"/>
                  </w:tcMar>
                </w:tcPr>
                <w:p w14:paraId="02AA6017" w14:textId="77777777" w:rsidR="002674EF" w:rsidRPr="00BF059D" w:rsidRDefault="002674EF" w:rsidP="002674EF">
                  <w:pPr>
                    <w:jc w:val="both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59" w:type="dxa"/>
                </w:tcPr>
                <w:p w14:paraId="5D3505FB" w14:textId="77777777" w:rsidR="002674EF" w:rsidRPr="00BF059D" w:rsidRDefault="002674EF" w:rsidP="002674EF">
                  <w:pPr>
                    <w:jc w:val="both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816" w:type="dxa"/>
                </w:tcPr>
                <w:p w14:paraId="56334DCB" w14:textId="77777777" w:rsidR="002674EF" w:rsidRPr="00BF059D" w:rsidRDefault="002674EF" w:rsidP="002674EF">
                  <w:pPr>
                    <w:jc w:val="both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</w:tbl>
          <w:p w14:paraId="733580AF" w14:textId="77777777" w:rsidR="002674EF" w:rsidRPr="00BF059D" w:rsidRDefault="002674EF" w:rsidP="002674EF">
            <w:pPr>
              <w:suppressAutoHyphens w:val="0"/>
              <w:spacing w:line="360" w:lineRule="auto"/>
              <w:ind w:left="178" w:hanging="142"/>
              <w:jc w:val="both"/>
              <w:rPr>
                <w:rFonts w:ascii="Arial" w:hAnsi="Arial" w:cs="Arial"/>
                <w:sz w:val="8"/>
                <w:szCs w:val="8"/>
              </w:rPr>
            </w:pPr>
            <w:bookmarkStart w:id="2" w:name="_GoBack"/>
            <w:bookmarkEnd w:id="2"/>
          </w:p>
          <w:p w14:paraId="6696B98D" w14:textId="77777777" w:rsidR="002674EF" w:rsidRPr="00BF059D" w:rsidRDefault="002674EF" w:rsidP="002674EF">
            <w:pPr>
              <w:suppressAutoHyphens w:val="0"/>
              <w:spacing w:line="360" w:lineRule="auto"/>
              <w:ind w:left="178" w:hanging="14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F059D">
              <w:rPr>
                <w:rFonts w:ascii="Arial" w:hAnsi="Arial" w:cs="Arial"/>
                <w:sz w:val="14"/>
                <w:szCs w:val="14"/>
              </w:rPr>
              <w:t xml:space="preserve">*  min. części: </w:t>
            </w:r>
            <w:r w:rsidRPr="00CF2C00">
              <w:rPr>
                <w:rFonts w:ascii="Arial" w:hAnsi="Arial" w:cs="Arial"/>
                <w:sz w:val="14"/>
                <w:szCs w:val="14"/>
              </w:rPr>
              <w:t xml:space="preserve">konferencyjnej, </w:t>
            </w:r>
            <w:proofErr w:type="spellStart"/>
            <w:r w:rsidRPr="00CF2C00">
              <w:rPr>
                <w:rFonts w:ascii="Arial" w:hAnsi="Arial" w:cs="Arial"/>
                <w:sz w:val="14"/>
                <w:szCs w:val="14"/>
              </w:rPr>
              <w:t>eventowej</w:t>
            </w:r>
            <w:proofErr w:type="spellEnd"/>
            <w:r w:rsidRPr="00CF2C00">
              <w:rPr>
                <w:rFonts w:ascii="Arial" w:hAnsi="Arial" w:cs="Arial"/>
                <w:sz w:val="14"/>
                <w:szCs w:val="14"/>
              </w:rPr>
              <w:t xml:space="preserve"> (z realizacją wizji oraz realizacją multimedialną, profesjonalnym światłem scenicznym, koordynacją i logistyką kilkudziesięciu uczestników pojawiających się rotacyjnie na scenie (mówców, artystów), przygotowaniem scenografii</w:t>
            </w:r>
            <w:r w:rsidRPr="003101FB">
              <w:rPr>
                <w:rFonts w:ascii="Arial" w:hAnsi="Arial" w:cs="Arial"/>
                <w:sz w:val="14"/>
                <w:szCs w:val="14"/>
              </w:rPr>
              <w:t>), przyjęcia z cateringiem i muzyką.</w:t>
            </w:r>
          </w:p>
          <w:p w14:paraId="3F59395A" w14:textId="77777777" w:rsidR="002674EF" w:rsidRPr="00CF2C00" w:rsidRDefault="002674EF" w:rsidP="002674E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F2C00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Zamawiający wymaga wypełnienia każdej pozycji ww. tabeli. </w:t>
            </w:r>
          </w:p>
          <w:p w14:paraId="5CFA1772" w14:textId="77777777" w:rsidR="002674EF" w:rsidRPr="00CF2C00" w:rsidRDefault="002674EF" w:rsidP="002674E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F2C00">
              <w:rPr>
                <w:rFonts w:ascii="Arial" w:hAnsi="Arial" w:cs="Arial"/>
                <w:sz w:val="18"/>
                <w:szCs w:val="18"/>
                <w:lang w:eastAsia="pl-PL"/>
              </w:rPr>
              <w:t>W przypadku braku podania usługi Zamawiający przyzna 0 pkt w niniejszym kryterium oceny ofert.</w:t>
            </w:r>
          </w:p>
          <w:p w14:paraId="016263E2" w14:textId="77777777" w:rsidR="002674EF" w:rsidRPr="00CF2C00" w:rsidRDefault="002674EF" w:rsidP="002674E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F2C00">
              <w:rPr>
                <w:rFonts w:ascii="Arial" w:hAnsi="Arial" w:cs="Arial"/>
                <w:sz w:val="18"/>
                <w:szCs w:val="18"/>
                <w:lang w:eastAsia="pl-PL"/>
              </w:rPr>
              <w:t>W przypadku braku podania ww. danych Zamawiający nie uzna danej usługi przy przyznawaniu punktów.</w:t>
            </w:r>
          </w:p>
          <w:p w14:paraId="369E850E" w14:textId="15C85F2D" w:rsidR="002674EF" w:rsidRDefault="002674EF" w:rsidP="002674EF">
            <w:pPr>
              <w:ind w:firstLine="708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14:paraId="42F80216" w14:textId="77777777" w:rsidR="002674EF" w:rsidRPr="00CD7558" w:rsidRDefault="002674EF" w:rsidP="002674EF">
            <w:pPr>
              <w:ind w:firstLine="708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14:paraId="7A634D84" w14:textId="7DD2DE3F" w:rsidR="002674EF" w:rsidRPr="00BF059D" w:rsidRDefault="002674EF" w:rsidP="002674EF">
            <w:pPr>
              <w:pStyle w:val="Akapitzlist"/>
              <w:tabs>
                <w:tab w:val="left" w:pos="179"/>
                <w:tab w:val="left" w:pos="321"/>
              </w:tabs>
              <w:suppressAutoHyphens w:val="0"/>
              <w:spacing w:after="40" w:line="276" w:lineRule="auto"/>
              <w:ind w:left="0"/>
              <w:contextualSpacing/>
              <w:rPr>
                <w:rFonts w:ascii="Arial" w:hAnsi="Arial" w:cs="Arial"/>
                <w:b/>
                <w:caps/>
                <w:u w:val="single"/>
                <w:lang w:val="pl-PL"/>
              </w:rPr>
            </w:pPr>
            <w:r w:rsidRPr="00BF059D">
              <w:rPr>
                <w:rFonts w:ascii="Arial" w:hAnsi="Arial" w:cs="Arial"/>
                <w:b/>
                <w:caps/>
                <w:u w:val="single"/>
                <w:lang w:val="pl-PL"/>
              </w:rPr>
              <w:t xml:space="preserve">KONCEPCJA </w:t>
            </w:r>
            <w:r w:rsidRPr="00F209BC">
              <w:rPr>
                <w:rFonts w:ascii="Arial" w:hAnsi="Arial" w:cs="Arial"/>
                <w:b/>
                <w:caps/>
                <w:u w:val="single"/>
                <w:lang w:val="pl-PL"/>
              </w:rPr>
              <w:t>Innovatorium</w:t>
            </w:r>
            <w:r w:rsidRPr="00BF059D">
              <w:rPr>
                <w:rFonts w:ascii="Arial" w:hAnsi="Arial" w:cs="Arial"/>
                <w:b/>
                <w:caps/>
                <w:u w:val="single"/>
                <w:lang w:val="pl-PL"/>
              </w:rPr>
              <w:t xml:space="preserve">: </w:t>
            </w:r>
          </w:p>
          <w:p w14:paraId="2785EAB9" w14:textId="77777777" w:rsidR="00CF759A" w:rsidRPr="00CF759A" w:rsidRDefault="002674EF" w:rsidP="00717B93">
            <w:pPr>
              <w:suppressAutoHyphens w:val="0"/>
              <w:jc w:val="both"/>
              <w:rPr>
                <w:rFonts w:ascii="Arial" w:hAnsi="Arial" w:cs="Arial"/>
                <w:b/>
                <w:lang w:eastAsia="pl-PL"/>
              </w:rPr>
            </w:pPr>
            <w:r w:rsidRPr="00CF759A">
              <w:rPr>
                <w:rFonts w:ascii="Arial" w:hAnsi="Arial" w:cs="Arial"/>
                <w:lang w:eastAsia="pl-PL"/>
              </w:rPr>
              <w:t xml:space="preserve">Do niniejszego Formularza ofertowego </w:t>
            </w:r>
            <w:r w:rsidRPr="00CF759A">
              <w:rPr>
                <w:rFonts w:ascii="Arial" w:hAnsi="Arial" w:cs="Arial"/>
                <w:b/>
                <w:lang w:eastAsia="pl-PL"/>
              </w:rPr>
              <w:t>załączamy podpisaną koncepcję Innovatorium</w:t>
            </w:r>
            <w:r w:rsidR="00CF759A" w:rsidRPr="00CF759A">
              <w:rPr>
                <w:rFonts w:ascii="Arial" w:hAnsi="Arial" w:cs="Arial"/>
                <w:b/>
                <w:lang w:eastAsia="pl-PL"/>
              </w:rPr>
              <w:t xml:space="preserve">, </w:t>
            </w:r>
            <w:r w:rsidRPr="00CF6CD7">
              <w:rPr>
                <w:rFonts w:ascii="Arial" w:hAnsi="Arial" w:cs="Arial"/>
                <w:b/>
                <w:lang w:eastAsia="pl-PL"/>
              </w:rPr>
              <w:t>w tym zawierając</w:t>
            </w:r>
            <w:r w:rsidR="00CF759A" w:rsidRPr="00CF6CD7">
              <w:rPr>
                <w:rFonts w:ascii="Arial" w:hAnsi="Arial" w:cs="Arial"/>
                <w:b/>
                <w:lang w:eastAsia="pl-PL"/>
              </w:rPr>
              <w:t>ą:</w:t>
            </w:r>
            <w:r w:rsidRPr="00CF6CD7">
              <w:rPr>
                <w:rFonts w:ascii="Arial" w:hAnsi="Arial" w:cs="Arial"/>
                <w:b/>
                <w:lang w:eastAsia="pl-PL"/>
              </w:rPr>
              <w:t xml:space="preserve"> </w:t>
            </w:r>
          </w:p>
          <w:p w14:paraId="3C2BFE12" w14:textId="2F2B3466" w:rsidR="00CF759A" w:rsidRPr="00CF759A" w:rsidRDefault="00CF759A" w:rsidP="00717B93">
            <w:pPr>
              <w:pStyle w:val="Akapitzlist"/>
              <w:numPr>
                <w:ilvl w:val="0"/>
                <w:numId w:val="90"/>
              </w:numPr>
              <w:suppressAutoHyphens w:val="0"/>
              <w:ind w:left="315" w:hanging="284"/>
              <w:jc w:val="both"/>
              <w:rPr>
                <w:rFonts w:ascii="Arial" w:hAnsi="Arial" w:cs="Arial"/>
                <w:b/>
                <w:lang w:eastAsia="pl-PL"/>
              </w:rPr>
            </w:pPr>
            <w:r w:rsidRPr="00CF759A">
              <w:rPr>
                <w:rFonts w:ascii="Arial" w:hAnsi="Arial" w:cs="Arial"/>
                <w:b/>
                <w:lang w:eastAsia="pl-PL"/>
              </w:rPr>
              <w:t>wstępny projekt/wizualizację stoiska modułowego, o którym mowa w załączniku nr 2 do OPZ,</w:t>
            </w:r>
          </w:p>
          <w:p w14:paraId="28F6BBBE" w14:textId="77777777" w:rsidR="00CF759A" w:rsidRDefault="00CF759A" w:rsidP="00717B93">
            <w:pPr>
              <w:pStyle w:val="Akapitzlist"/>
              <w:numPr>
                <w:ilvl w:val="0"/>
                <w:numId w:val="90"/>
              </w:numPr>
              <w:suppressAutoHyphens w:val="0"/>
              <w:ind w:left="315" w:hanging="284"/>
              <w:jc w:val="both"/>
              <w:rPr>
                <w:rFonts w:ascii="Arial" w:hAnsi="Arial" w:cs="Arial"/>
                <w:b/>
                <w:lang w:eastAsia="pl-PL"/>
              </w:rPr>
            </w:pPr>
            <w:r w:rsidRPr="00CF759A">
              <w:rPr>
                <w:rFonts w:ascii="Arial" w:hAnsi="Arial" w:cs="Arial"/>
                <w:b/>
                <w:lang w:eastAsia="pl-PL"/>
              </w:rPr>
              <w:t>koncepcję i scenariusz kolacji integracyjnej, o której mowa w załączniku nr 5 do OPZ,</w:t>
            </w:r>
          </w:p>
          <w:p w14:paraId="4EA1A7AE" w14:textId="3F8E6386" w:rsidR="002674EF" w:rsidRPr="00717B93" w:rsidRDefault="00CF759A" w:rsidP="00717B93">
            <w:pPr>
              <w:pStyle w:val="Akapitzlist"/>
              <w:numPr>
                <w:ilvl w:val="0"/>
                <w:numId w:val="90"/>
              </w:numPr>
              <w:suppressAutoHyphens w:val="0"/>
              <w:ind w:left="315" w:hanging="284"/>
              <w:jc w:val="both"/>
              <w:rPr>
                <w:rFonts w:ascii="Arial" w:hAnsi="Arial" w:cs="Arial"/>
                <w:b/>
                <w:lang w:eastAsia="pl-PL"/>
              </w:rPr>
            </w:pPr>
            <w:r w:rsidRPr="00CF759A">
              <w:rPr>
                <w:rFonts w:ascii="Arial" w:hAnsi="Arial" w:cs="Arial"/>
                <w:b/>
                <w:lang w:eastAsia="pl-PL"/>
              </w:rPr>
              <w:t xml:space="preserve">wstępną koncepcję wizualną Innovatorium, o której mowa w załączniku nr 8 </w:t>
            </w:r>
            <w:r w:rsidRPr="00717B93">
              <w:rPr>
                <w:rFonts w:ascii="Arial" w:hAnsi="Arial" w:cs="Arial"/>
                <w:b/>
                <w:lang w:eastAsia="pl-PL"/>
              </w:rPr>
              <w:t>do O</w:t>
            </w:r>
            <w:r w:rsidRPr="00CF6CD7">
              <w:rPr>
                <w:rFonts w:ascii="Arial" w:hAnsi="Arial" w:cs="Arial"/>
                <w:b/>
                <w:lang w:eastAsia="pl-PL"/>
              </w:rPr>
              <w:t>PZ</w:t>
            </w:r>
            <w:r w:rsidR="002674EF" w:rsidRPr="00CF6CD7">
              <w:rPr>
                <w:rFonts w:ascii="Arial" w:hAnsi="Arial" w:cs="Arial"/>
                <w:lang w:eastAsia="pl-PL"/>
              </w:rPr>
              <w:t>.</w:t>
            </w:r>
          </w:p>
          <w:p w14:paraId="2752B0B8" w14:textId="46EDD55B" w:rsidR="00894AB4" w:rsidRPr="002674EF" w:rsidRDefault="002674EF" w:rsidP="002674EF">
            <w:pPr>
              <w:spacing w:line="276" w:lineRule="auto"/>
              <w:jc w:val="both"/>
              <w:rPr>
                <w:rFonts w:ascii="Arial" w:hAnsi="Arial" w:cs="Arial"/>
                <w:sz w:val="8"/>
                <w:szCs w:val="8"/>
              </w:rPr>
            </w:pPr>
            <w:r w:rsidRPr="00CF2C00">
              <w:rPr>
                <w:rFonts w:ascii="Arial" w:hAnsi="Arial" w:cs="Arial"/>
                <w:sz w:val="18"/>
                <w:szCs w:val="18"/>
                <w:lang w:eastAsia="pl-PL"/>
              </w:rPr>
              <w:t>W przypadku braku załącznika Zamawiający przyzna 0 pkt w niniejszym kryterium oceny ofert.</w:t>
            </w:r>
          </w:p>
        </w:tc>
      </w:tr>
      <w:tr w:rsidR="00491313" w:rsidRPr="00BF059D" w14:paraId="68DC7B58" w14:textId="77777777" w:rsidTr="00090806">
        <w:trPr>
          <w:trHeight w:val="732"/>
          <w:jc w:val="center"/>
        </w:trPr>
        <w:tc>
          <w:tcPr>
            <w:tcW w:w="10118" w:type="dxa"/>
            <w:shd w:val="clear" w:color="auto" w:fill="auto"/>
          </w:tcPr>
          <w:p w14:paraId="33B20325" w14:textId="77777777" w:rsidR="00491313" w:rsidRPr="00BF059D" w:rsidRDefault="00491313" w:rsidP="009628F3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BF059D">
              <w:rPr>
                <w:rFonts w:ascii="Arial" w:hAnsi="Arial" w:cs="Arial"/>
                <w:b/>
                <w:color w:val="000000"/>
              </w:rPr>
              <w:lastRenderedPageBreak/>
              <w:t>OŚWIADCZENIA:</w:t>
            </w:r>
          </w:p>
          <w:p w14:paraId="4F2F7756" w14:textId="77777777" w:rsidR="00491313" w:rsidRPr="00BF059D" w:rsidRDefault="00491313" w:rsidP="009628F3">
            <w:pPr>
              <w:pStyle w:val="Tekstpodstawowywcity2"/>
              <w:numPr>
                <w:ilvl w:val="0"/>
                <w:numId w:val="4"/>
              </w:numPr>
              <w:tabs>
                <w:tab w:val="left" w:pos="321"/>
              </w:tabs>
              <w:suppressAutoHyphens w:val="0"/>
              <w:spacing w:after="0" w:line="276" w:lineRule="auto"/>
              <w:ind w:left="321" w:hanging="321"/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BF059D">
              <w:rPr>
                <w:rFonts w:ascii="Arial" w:hAnsi="Arial" w:cs="Arial"/>
                <w:color w:val="000000"/>
                <w:lang w:val="pl-PL"/>
              </w:rPr>
              <w:t xml:space="preserve">zamówienie zostanie zrealizowane w terminach określonych w ogłoszeniu o zamówieniu oraz w </w:t>
            </w:r>
            <w:r w:rsidR="00D357A2" w:rsidRPr="00BF059D">
              <w:rPr>
                <w:rFonts w:ascii="Arial" w:hAnsi="Arial" w:cs="Arial"/>
                <w:color w:val="000000"/>
                <w:lang w:val="pl-PL"/>
              </w:rPr>
              <w:t xml:space="preserve">załącznikach </w:t>
            </w:r>
            <w:r w:rsidRPr="00BF059D">
              <w:rPr>
                <w:rFonts w:ascii="Arial" w:hAnsi="Arial" w:cs="Arial"/>
                <w:color w:val="000000"/>
                <w:lang w:val="pl-PL"/>
              </w:rPr>
              <w:br/>
              <w:t>do ogłoszenia</w:t>
            </w:r>
            <w:r w:rsidR="00D357A2" w:rsidRPr="00BF059D">
              <w:rPr>
                <w:rFonts w:ascii="Arial" w:hAnsi="Arial" w:cs="Arial"/>
                <w:color w:val="000000"/>
                <w:lang w:val="pl-PL"/>
              </w:rPr>
              <w:t>;</w:t>
            </w:r>
            <w:r w:rsidRPr="00BF059D">
              <w:rPr>
                <w:rFonts w:ascii="Arial" w:hAnsi="Arial" w:cs="Arial"/>
                <w:color w:val="000000"/>
                <w:lang w:val="pl-PL"/>
              </w:rPr>
              <w:t xml:space="preserve"> </w:t>
            </w:r>
          </w:p>
          <w:p w14:paraId="6B01F05C" w14:textId="77777777" w:rsidR="00491313" w:rsidRPr="00BF059D" w:rsidRDefault="00491313" w:rsidP="009628F3">
            <w:pPr>
              <w:pStyle w:val="Tekstpodstawowywcity2"/>
              <w:numPr>
                <w:ilvl w:val="0"/>
                <w:numId w:val="4"/>
              </w:numPr>
              <w:tabs>
                <w:tab w:val="left" w:pos="321"/>
              </w:tabs>
              <w:suppressAutoHyphens w:val="0"/>
              <w:spacing w:after="0" w:line="276" w:lineRule="auto"/>
              <w:ind w:left="321" w:hanging="321"/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BF059D">
              <w:rPr>
                <w:rFonts w:ascii="Arial" w:hAnsi="Arial" w:cs="Arial"/>
                <w:color w:val="000000"/>
                <w:lang w:val="pl-PL"/>
              </w:rPr>
              <w:t>w cenie naszej oferty zostały uwzględnione wszystkie koszty wykonania zamówienia;</w:t>
            </w:r>
          </w:p>
          <w:p w14:paraId="446EFC9F" w14:textId="77777777" w:rsidR="00491313" w:rsidRPr="00BF059D" w:rsidRDefault="00491313" w:rsidP="009628F3">
            <w:pPr>
              <w:pStyle w:val="Tekstpodstawowywcity2"/>
              <w:numPr>
                <w:ilvl w:val="0"/>
                <w:numId w:val="4"/>
              </w:numPr>
              <w:tabs>
                <w:tab w:val="left" w:pos="321"/>
              </w:tabs>
              <w:suppressAutoHyphens w:val="0"/>
              <w:spacing w:after="0" w:line="276" w:lineRule="auto"/>
              <w:ind w:left="321" w:hanging="321"/>
              <w:jc w:val="both"/>
              <w:rPr>
                <w:rFonts w:ascii="Arial" w:hAnsi="Arial" w:cs="Arial"/>
                <w:lang w:val="pl-PL"/>
              </w:rPr>
            </w:pPr>
            <w:r w:rsidRPr="00BF059D">
              <w:rPr>
                <w:rFonts w:ascii="Arial" w:hAnsi="Arial" w:cs="Arial"/>
                <w:color w:val="000000"/>
                <w:lang w:val="pl-PL"/>
              </w:rPr>
              <w:t xml:space="preserve">zapoznaliśmy się z ogłoszeniem o zamówieniu oraz istotnymi postanowieniami umowy i nie wnosimy do nich zastrzeżeń </w:t>
            </w:r>
            <w:r w:rsidRPr="00BF059D">
              <w:rPr>
                <w:rFonts w:ascii="Arial" w:hAnsi="Arial" w:cs="Arial"/>
                <w:lang w:val="pl-PL"/>
              </w:rPr>
              <w:t>oraz przyjmujemy warunki w nich zawarte;</w:t>
            </w:r>
          </w:p>
          <w:p w14:paraId="70DE3BB2" w14:textId="77777777" w:rsidR="00491313" w:rsidRPr="00BF059D" w:rsidRDefault="00491313" w:rsidP="009628F3">
            <w:pPr>
              <w:pStyle w:val="Tekstpodstawowywcity2"/>
              <w:numPr>
                <w:ilvl w:val="0"/>
                <w:numId w:val="4"/>
              </w:numPr>
              <w:tabs>
                <w:tab w:val="left" w:pos="321"/>
              </w:tabs>
              <w:suppressAutoHyphens w:val="0"/>
              <w:spacing w:after="0" w:line="276" w:lineRule="auto"/>
              <w:ind w:left="321" w:hanging="321"/>
              <w:jc w:val="both"/>
              <w:rPr>
                <w:rFonts w:ascii="Arial" w:hAnsi="Arial" w:cs="Arial"/>
                <w:lang w:val="pl-PL"/>
              </w:rPr>
            </w:pPr>
            <w:r w:rsidRPr="00BF059D">
              <w:rPr>
                <w:rFonts w:ascii="Arial" w:hAnsi="Arial" w:cs="Arial"/>
                <w:lang w:val="pl-PL"/>
              </w:rPr>
              <w:t xml:space="preserve">uważamy się za związanych niniejszą ofertą na okres </w:t>
            </w:r>
            <w:r w:rsidRPr="00BF059D">
              <w:rPr>
                <w:rFonts w:ascii="Arial" w:hAnsi="Arial" w:cs="Arial"/>
                <w:b/>
                <w:lang w:val="pl-PL"/>
              </w:rPr>
              <w:t>30 dni</w:t>
            </w:r>
            <w:r w:rsidRPr="00BF059D">
              <w:rPr>
                <w:rFonts w:ascii="Arial" w:hAnsi="Arial" w:cs="Arial"/>
                <w:lang w:val="pl-PL"/>
              </w:rPr>
              <w:t xml:space="preserve"> licząc od dnia otwarcia ofert (włącznie z tym dniem);</w:t>
            </w:r>
          </w:p>
          <w:p w14:paraId="18A51700" w14:textId="52486E70" w:rsidR="001D5989" w:rsidRPr="00CF2C00" w:rsidRDefault="00491313" w:rsidP="00377286">
            <w:pPr>
              <w:numPr>
                <w:ilvl w:val="0"/>
                <w:numId w:val="4"/>
              </w:numPr>
              <w:tabs>
                <w:tab w:val="left" w:pos="321"/>
              </w:tabs>
              <w:suppressAutoHyphens w:val="0"/>
              <w:spacing w:line="276" w:lineRule="auto"/>
              <w:ind w:left="321" w:hanging="321"/>
              <w:jc w:val="both"/>
              <w:rPr>
                <w:rFonts w:ascii="Arial" w:hAnsi="Arial" w:cs="Arial"/>
              </w:rPr>
            </w:pPr>
            <w:r w:rsidRPr="00BF059D">
              <w:rPr>
                <w:rFonts w:ascii="Arial" w:hAnsi="Arial" w:cs="Arial"/>
              </w:rPr>
              <w:t xml:space="preserve">akceptujemy </w:t>
            </w:r>
            <w:r w:rsidRPr="00CF2C00">
              <w:rPr>
                <w:rFonts w:ascii="Arial" w:hAnsi="Arial" w:cs="Arial"/>
              </w:rPr>
              <w:t xml:space="preserve">warunki płatności określone w </w:t>
            </w:r>
            <w:r w:rsidR="002674EF">
              <w:rPr>
                <w:rFonts w:ascii="Arial" w:hAnsi="Arial" w:cs="Arial"/>
              </w:rPr>
              <w:t>z</w:t>
            </w:r>
            <w:r w:rsidRPr="00CF2C00">
              <w:rPr>
                <w:rFonts w:ascii="Arial" w:hAnsi="Arial" w:cs="Arial"/>
              </w:rPr>
              <w:t xml:space="preserve">ałączniku nr </w:t>
            </w:r>
            <w:r w:rsidR="002674EF">
              <w:rPr>
                <w:rFonts w:ascii="Arial" w:hAnsi="Arial" w:cs="Arial"/>
              </w:rPr>
              <w:t>3</w:t>
            </w:r>
            <w:r w:rsidRPr="00CF2C00">
              <w:rPr>
                <w:rFonts w:ascii="Arial" w:hAnsi="Arial" w:cs="Arial"/>
              </w:rPr>
              <w:t xml:space="preserve"> do ogłoszenia </w:t>
            </w:r>
            <w:r w:rsidR="00D357A2" w:rsidRPr="00CF2C00">
              <w:rPr>
                <w:rFonts w:ascii="Arial" w:hAnsi="Arial" w:cs="Arial"/>
                <w:i/>
              </w:rPr>
              <w:t xml:space="preserve">Istotne </w:t>
            </w:r>
            <w:r w:rsidRPr="00CF2C00">
              <w:rPr>
                <w:rFonts w:ascii="Arial" w:hAnsi="Arial" w:cs="Arial"/>
                <w:i/>
              </w:rPr>
              <w:t>postanowienia umowy</w:t>
            </w:r>
            <w:r w:rsidRPr="00CF2C00">
              <w:rPr>
                <w:rFonts w:ascii="Arial" w:hAnsi="Arial" w:cs="Arial"/>
              </w:rPr>
              <w:t>;</w:t>
            </w:r>
          </w:p>
          <w:p w14:paraId="10700DE1" w14:textId="77777777" w:rsidR="00EC797E" w:rsidRPr="00BF059D" w:rsidRDefault="00316CEC" w:rsidP="009628F3">
            <w:pPr>
              <w:numPr>
                <w:ilvl w:val="0"/>
                <w:numId w:val="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321" w:right="142" w:hanging="321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F2C00">
              <w:rPr>
                <w:rFonts w:ascii="Arial" w:hAnsi="Arial" w:cs="Arial"/>
                <w:b/>
                <w:iCs/>
              </w:rPr>
              <w:t xml:space="preserve">oświadczam, iż na dzień składania ofert nie zachodzą wobec mnie </w:t>
            </w:r>
            <w:r w:rsidR="009628F3" w:rsidRPr="00CF2C00">
              <w:rPr>
                <w:rFonts w:ascii="Arial" w:hAnsi="Arial" w:cs="Arial"/>
                <w:b/>
                <w:iCs/>
              </w:rPr>
              <w:t xml:space="preserve">okoliczności, o których mowa </w:t>
            </w:r>
            <w:r w:rsidR="009628F3" w:rsidRPr="00CF2C00">
              <w:rPr>
                <w:rFonts w:ascii="Arial" w:hAnsi="Arial" w:cs="Arial"/>
                <w:b/>
                <w:iCs/>
              </w:rPr>
              <w:br/>
              <w:t>w</w:t>
            </w:r>
            <w:r w:rsidRPr="00CF2C00">
              <w:rPr>
                <w:rFonts w:ascii="Arial" w:hAnsi="Arial" w:cs="Arial"/>
                <w:b/>
                <w:iCs/>
              </w:rPr>
              <w:t xml:space="preserve"> </w:t>
            </w:r>
            <w:r w:rsidR="005E21F4" w:rsidRPr="00CF2C00">
              <w:rPr>
                <w:rFonts w:ascii="Arial" w:hAnsi="Arial" w:cs="Arial"/>
                <w:b/>
                <w:iCs/>
              </w:rPr>
              <w:t xml:space="preserve">Rozdziale </w:t>
            </w:r>
            <w:r w:rsidRPr="00CF2C00">
              <w:rPr>
                <w:rFonts w:ascii="Arial" w:hAnsi="Arial" w:cs="Arial"/>
                <w:b/>
                <w:iCs/>
              </w:rPr>
              <w:t xml:space="preserve">III </w:t>
            </w:r>
            <w:r w:rsidR="00584C38" w:rsidRPr="00CF2C00">
              <w:rPr>
                <w:rFonts w:ascii="Arial" w:hAnsi="Arial" w:cs="Arial"/>
                <w:b/>
                <w:iCs/>
              </w:rPr>
              <w:t xml:space="preserve">ust. </w:t>
            </w:r>
            <w:r w:rsidR="00234670" w:rsidRPr="00CF2C00">
              <w:rPr>
                <w:rFonts w:ascii="Arial" w:hAnsi="Arial" w:cs="Arial"/>
                <w:b/>
                <w:iCs/>
              </w:rPr>
              <w:t>2</w:t>
            </w:r>
            <w:r w:rsidR="00584C38" w:rsidRPr="00CF2C00">
              <w:rPr>
                <w:rFonts w:ascii="Arial" w:hAnsi="Arial" w:cs="Arial"/>
                <w:b/>
                <w:iCs/>
              </w:rPr>
              <w:t xml:space="preserve"> </w:t>
            </w:r>
            <w:r w:rsidRPr="00CF2C00">
              <w:rPr>
                <w:rFonts w:ascii="Arial" w:hAnsi="Arial" w:cs="Arial"/>
                <w:b/>
                <w:iCs/>
              </w:rPr>
              <w:t>ogłoszenia o zamówieniu</w:t>
            </w:r>
            <w:r w:rsidRPr="00BF059D">
              <w:rPr>
                <w:rFonts w:ascii="Arial" w:hAnsi="Arial" w:cs="Arial"/>
                <w:b/>
                <w:iCs/>
              </w:rPr>
              <w:t xml:space="preserve"> i spełniam warunki udziału w postępowaniu określone przez Zamawiającego;</w:t>
            </w:r>
          </w:p>
          <w:p w14:paraId="35D13107" w14:textId="1F928143" w:rsidR="00316CEC" w:rsidRPr="00BF059D" w:rsidRDefault="00316CEC" w:rsidP="009628F3">
            <w:pPr>
              <w:numPr>
                <w:ilvl w:val="0"/>
                <w:numId w:val="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321" w:right="142" w:hanging="321"/>
              <w:jc w:val="both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b/>
                <w:iCs/>
              </w:rPr>
              <w:t>oświadczam, że wypeł</w:t>
            </w:r>
            <w:r w:rsidR="00EC797E" w:rsidRPr="00BF059D">
              <w:rPr>
                <w:rFonts w:ascii="Arial" w:hAnsi="Arial" w:cs="Arial"/>
                <w:b/>
                <w:iCs/>
              </w:rPr>
              <w:t>nił</w:t>
            </w:r>
            <w:r w:rsidRPr="00BF059D">
              <w:rPr>
                <w:rFonts w:ascii="Arial" w:hAnsi="Arial" w:cs="Arial"/>
                <w:b/>
                <w:iCs/>
              </w:rPr>
              <w:t xml:space="preserve">em </w:t>
            </w:r>
            <w:r w:rsidR="002674EF">
              <w:rPr>
                <w:rFonts w:ascii="Arial" w:hAnsi="Arial" w:cs="Arial"/>
                <w:b/>
                <w:iCs/>
              </w:rPr>
              <w:t xml:space="preserve">lub wypełnię </w:t>
            </w:r>
            <w:r w:rsidRPr="00BF059D">
              <w:rPr>
                <w:rFonts w:ascii="Arial" w:hAnsi="Arial" w:cs="Arial"/>
                <w:b/>
                <w:iCs/>
              </w:rPr>
              <w:t>obowiązki informacyjne przewid</w:t>
            </w:r>
            <w:r w:rsidR="00EC797E" w:rsidRPr="00BF059D">
              <w:rPr>
                <w:rFonts w:ascii="Arial" w:hAnsi="Arial" w:cs="Arial"/>
                <w:b/>
                <w:iCs/>
              </w:rPr>
              <w:t xml:space="preserve">ziane w art. 13 lub art. 14 rozporządzenia Parlamentu Europejskiego i Rady (UE) 2016/679 z dnia 27 kwietnia 2016 r. </w:t>
            </w:r>
            <w:r w:rsidR="00EC797E" w:rsidRPr="00BF059D">
              <w:rPr>
                <w:rFonts w:ascii="Arial" w:hAnsi="Arial" w:cs="Arial"/>
                <w:b/>
                <w:i/>
                <w:iCs/>
              </w:rPr>
              <w:t>w sprawie ochrony osób fizycznych w związku z przetwarzaniem danych osobowych i w sprawie swobodnego przepływu takich danych oraz uchylenia dyrektywy 95/46/WE</w:t>
            </w:r>
            <w:r w:rsidR="00EC797E" w:rsidRPr="00BF059D">
              <w:rPr>
                <w:rFonts w:ascii="Arial" w:hAnsi="Arial" w:cs="Arial"/>
                <w:b/>
                <w:iCs/>
              </w:rPr>
              <w:t xml:space="preserve"> (Dz. Urz. UE L 119 z 04.05.2016, str. 1)</w:t>
            </w:r>
            <w:r w:rsidRPr="00BF059D">
              <w:rPr>
                <w:rFonts w:ascii="Arial" w:hAnsi="Arial" w:cs="Arial"/>
                <w:b/>
                <w:iCs/>
              </w:rPr>
              <w:t>,</w:t>
            </w:r>
            <w:r w:rsidR="00EC797E" w:rsidRPr="00BF059D">
              <w:rPr>
                <w:rFonts w:ascii="Arial" w:hAnsi="Arial" w:cs="Arial"/>
                <w:b/>
                <w:iCs/>
              </w:rPr>
              <w:t xml:space="preserve"> </w:t>
            </w:r>
            <w:r w:rsidRPr="00BF059D">
              <w:rPr>
                <w:rFonts w:ascii="Arial" w:hAnsi="Arial" w:cs="Arial"/>
                <w:b/>
                <w:iCs/>
              </w:rPr>
              <w:t>wobec osób fizycznych, od których dane osobowe bezpośrednio lub pośrednio pozyskaliśmy w celu ubiegania się o udzielenie zamówienia publicznego w niniejszym postępowaniu</w:t>
            </w:r>
            <w:r w:rsidR="00EC797E" w:rsidRPr="00BF059D">
              <w:rPr>
                <w:rFonts w:ascii="Arial" w:hAnsi="Arial" w:cs="Arial"/>
                <w:b/>
                <w:iCs/>
              </w:rPr>
              <w:t>.*</w:t>
            </w:r>
          </w:p>
          <w:p w14:paraId="3552AD8A" w14:textId="77777777" w:rsidR="003E0BF5" w:rsidRPr="00BF059D" w:rsidRDefault="003E0BF5" w:rsidP="003E0BF5">
            <w:pPr>
              <w:spacing w:line="20" w:lineRule="atLeast"/>
              <w:ind w:left="142" w:hanging="14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D8525C" w14:textId="77777777" w:rsidR="003E0BF5" w:rsidRPr="00BF059D" w:rsidRDefault="003E0BF5" w:rsidP="003E0BF5">
            <w:pPr>
              <w:spacing w:line="20" w:lineRule="atLeast"/>
              <w:ind w:left="142" w:hanging="14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59D">
              <w:rPr>
                <w:rFonts w:ascii="Arial" w:hAnsi="Arial" w:cs="Arial"/>
                <w:color w:val="000000"/>
                <w:sz w:val="16"/>
                <w:szCs w:val="16"/>
              </w:rPr>
              <w:t>* 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</w:tc>
      </w:tr>
      <w:tr w:rsidR="00EC797E" w:rsidRPr="00BF059D" w14:paraId="10789108" w14:textId="77777777" w:rsidTr="002674EF">
        <w:trPr>
          <w:trHeight w:val="1630"/>
          <w:jc w:val="center"/>
        </w:trPr>
        <w:tc>
          <w:tcPr>
            <w:tcW w:w="10118" w:type="dxa"/>
            <w:shd w:val="clear" w:color="auto" w:fill="auto"/>
          </w:tcPr>
          <w:p w14:paraId="6D74DCB2" w14:textId="5882142A" w:rsidR="00EC797E" w:rsidRDefault="00EC797E" w:rsidP="00396FF8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BF059D">
              <w:rPr>
                <w:rFonts w:ascii="Arial" w:hAnsi="Arial" w:cs="Arial"/>
                <w:b/>
                <w:color w:val="000000"/>
              </w:rPr>
              <w:t>INNE INFORMACJE</w:t>
            </w:r>
            <w:r w:rsidR="002674EF">
              <w:rPr>
                <w:rFonts w:ascii="Arial" w:hAnsi="Arial" w:cs="Arial"/>
                <w:b/>
                <w:color w:val="000000"/>
              </w:rPr>
              <w:t>:</w:t>
            </w:r>
          </w:p>
          <w:p w14:paraId="3FE0F4A5" w14:textId="509545CA" w:rsidR="002674EF" w:rsidRDefault="00EC797E" w:rsidP="00396FF8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 xml:space="preserve">Czy Wykonawca jest </w:t>
            </w:r>
            <w:proofErr w:type="spellStart"/>
            <w:r w:rsidRPr="00BF059D">
              <w:rPr>
                <w:rFonts w:ascii="Arial" w:hAnsi="Arial" w:cs="Arial"/>
                <w:color w:val="000000"/>
              </w:rPr>
              <w:t>mikroprzedsiębior</w:t>
            </w:r>
            <w:r w:rsidR="002E25D2" w:rsidRPr="00BF059D">
              <w:rPr>
                <w:rFonts w:ascii="Arial" w:hAnsi="Arial" w:cs="Arial"/>
                <w:color w:val="000000"/>
              </w:rPr>
              <w:t>cą</w:t>
            </w:r>
            <w:proofErr w:type="spellEnd"/>
            <w:r w:rsidRPr="00BF059D">
              <w:rPr>
                <w:rFonts w:ascii="Arial" w:hAnsi="Arial" w:cs="Arial"/>
                <w:color w:val="000000"/>
              </w:rPr>
              <w:t xml:space="preserve"> bądź małym lub średnim przedsiębior</w:t>
            </w:r>
            <w:r w:rsidR="002E25D2" w:rsidRPr="00BF059D">
              <w:rPr>
                <w:rFonts w:ascii="Arial" w:hAnsi="Arial" w:cs="Arial"/>
                <w:color w:val="000000"/>
              </w:rPr>
              <w:t>cą</w:t>
            </w:r>
            <w:r w:rsidR="002674EF">
              <w:rPr>
                <w:rFonts w:ascii="Arial" w:hAnsi="Arial" w:cs="Arial"/>
                <w:color w:val="000000"/>
              </w:rPr>
              <w:t>?</w:t>
            </w:r>
          </w:p>
          <w:p w14:paraId="374390ED" w14:textId="09A32E5A" w:rsidR="00EC797E" w:rsidRPr="00BF059D" w:rsidRDefault="00EC797E" w:rsidP="00396FF8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  <w:sz w:val="16"/>
                <w:szCs w:val="16"/>
              </w:rPr>
              <w:t>(należy zaznaczyć odpowiednią odpowiedz)</w:t>
            </w:r>
          </w:p>
          <w:p w14:paraId="361B9C1B" w14:textId="5ED03981" w:rsidR="00EC797E" w:rsidRPr="00BF059D" w:rsidRDefault="002674EF" w:rsidP="00396FF8">
            <w:pPr>
              <w:numPr>
                <w:ilvl w:val="0"/>
                <w:numId w:val="20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  <w:r w:rsidR="00EC797E" w:rsidRPr="00BF059D">
              <w:rPr>
                <w:rFonts w:ascii="Arial" w:hAnsi="Arial" w:cs="Arial"/>
                <w:color w:val="000000"/>
              </w:rPr>
              <w:t>ie</w:t>
            </w:r>
          </w:p>
          <w:p w14:paraId="5C4080A3" w14:textId="7409AAD6" w:rsidR="000C7333" w:rsidRPr="00BF059D" w:rsidRDefault="002674EF" w:rsidP="00396FF8">
            <w:pPr>
              <w:numPr>
                <w:ilvl w:val="0"/>
                <w:numId w:val="20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  <w:r w:rsidR="00EC797E" w:rsidRPr="00BF059D">
              <w:rPr>
                <w:rFonts w:ascii="Arial" w:hAnsi="Arial" w:cs="Arial"/>
                <w:color w:val="000000"/>
              </w:rPr>
              <w:t xml:space="preserve">ak, jesteśmy </w:t>
            </w:r>
            <w:proofErr w:type="spellStart"/>
            <w:r w:rsidR="00EC797E" w:rsidRPr="00BF059D">
              <w:rPr>
                <w:rFonts w:ascii="Arial" w:hAnsi="Arial" w:cs="Arial"/>
                <w:color w:val="000000"/>
              </w:rPr>
              <w:t>mikroprzedsiębior</w:t>
            </w:r>
            <w:r w:rsidR="002E25D2" w:rsidRPr="00BF059D">
              <w:rPr>
                <w:rFonts w:ascii="Arial" w:hAnsi="Arial" w:cs="Arial"/>
                <w:color w:val="000000"/>
              </w:rPr>
              <w:t>cą</w:t>
            </w:r>
            <w:proofErr w:type="spellEnd"/>
            <w:r w:rsidR="00EC797E" w:rsidRPr="00BF059D">
              <w:rPr>
                <w:rFonts w:ascii="Arial" w:hAnsi="Arial" w:cs="Arial"/>
                <w:color w:val="000000"/>
              </w:rPr>
              <w:t xml:space="preserve"> / małym przedsiębior</w:t>
            </w:r>
            <w:r w:rsidR="002E25D2" w:rsidRPr="00BF059D">
              <w:rPr>
                <w:rFonts w:ascii="Arial" w:hAnsi="Arial" w:cs="Arial"/>
                <w:color w:val="000000"/>
              </w:rPr>
              <w:t>cą</w:t>
            </w:r>
            <w:r w:rsidR="00EC797E" w:rsidRPr="00BF059D">
              <w:rPr>
                <w:rFonts w:ascii="Arial" w:hAnsi="Arial" w:cs="Arial"/>
                <w:color w:val="000000"/>
              </w:rPr>
              <w:t xml:space="preserve"> / średnim przedsiębior</w:t>
            </w:r>
            <w:r w:rsidR="002E25D2" w:rsidRPr="00BF059D">
              <w:rPr>
                <w:rFonts w:ascii="Arial" w:hAnsi="Arial" w:cs="Arial"/>
                <w:color w:val="000000"/>
              </w:rPr>
              <w:t>cą</w:t>
            </w:r>
            <w:r w:rsidR="009628F3" w:rsidRPr="00BF059D">
              <w:rPr>
                <w:rFonts w:ascii="Arial" w:hAnsi="Arial" w:cs="Arial"/>
                <w:color w:val="000000"/>
              </w:rPr>
              <w:t xml:space="preserve"> </w:t>
            </w:r>
            <w:r w:rsidR="00EC797E" w:rsidRPr="00BF059D">
              <w:rPr>
                <w:rFonts w:ascii="Arial" w:hAnsi="Arial" w:cs="Arial"/>
                <w:color w:val="000000"/>
              </w:rPr>
              <w:t>*</w:t>
            </w:r>
          </w:p>
          <w:p w14:paraId="3193DC56" w14:textId="77777777" w:rsidR="003E0BF5" w:rsidRPr="00BF059D" w:rsidRDefault="003E0BF5" w:rsidP="00396FF8">
            <w:pPr>
              <w:spacing w:line="360" w:lineRule="auto"/>
              <w:ind w:left="142" w:hanging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59D">
              <w:rPr>
                <w:rFonts w:ascii="Arial" w:hAnsi="Arial" w:cs="Arial"/>
                <w:color w:val="000000"/>
                <w:sz w:val="16"/>
                <w:szCs w:val="16"/>
              </w:rPr>
              <w:t>* niepotrzebne skreślić</w:t>
            </w:r>
          </w:p>
        </w:tc>
      </w:tr>
      <w:tr w:rsidR="002674EF" w:rsidRPr="00BF059D" w14:paraId="50F45301" w14:textId="77777777" w:rsidTr="00090806">
        <w:trPr>
          <w:trHeight w:val="1727"/>
          <w:jc w:val="center"/>
        </w:trPr>
        <w:tc>
          <w:tcPr>
            <w:tcW w:w="10118" w:type="dxa"/>
            <w:shd w:val="clear" w:color="auto" w:fill="auto"/>
          </w:tcPr>
          <w:p w14:paraId="7D4609A0" w14:textId="36F71BFB" w:rsidR="002674EF" w:rsidRPr="00F32564" w:rsidRDefault="002674EF" w:rsidP="002674EF">
            <w:pPr>
              <w:spacing w:after="40" w:line="276" w:lineRule="auto"/>
              <w:rPr>
                <w:rFonts w:ascii="Arial" w:hAnsi="Arial" w:cs="Arial"/>
                <w:b/>
              </w:rPr>
            </w:pPr>
            <w:r w:rsidRPr="00F32564">
              <w:rPr>
                <w:rFonts w:ascii="Arial" w:hAnsi="Arial" w:cs="Arial"/>
                <w:b/>
              </w:rPr>
              <w:t>PODWYKONAWCY</w:t>
            </w:r>
            <w:r>
              <w:rPr>
                <w:rFonts w:ascii="Arial" w:hAnsi="Arial" w:cs="Arial"/>
                <w:b/>
              </w:rPr>
              <w:t>:</w:t>
            </w:r>
          </w:p>
          <w:p w14:paraId="02EC48D9" w14:textId="77777777" w:rsidR="002674EF" w:rsidRDefault="002674EF" w:rsidP="002674EF">
            <w:pPr>
              <w:spacing w:after="40" w:line="276" w:lineRule="auto"/>
              <w:jc w:val="both"/>
              <w:rPr>
                <w:rFonts w:ascii="Arial" w:hAnsi="Arial" w:cs="Arial"/>
              </w:rPr>
            </w:pPr>
            <w:r w:rsidRPr="00F32564">
              <w:rPr>
                <w:rFonts w:ascii="Arial" w:hAnsi="Arial" w:cs="Arial"/>
              </w:rPr>
              <w:t>Oświadczam, że</w:t>
            </w:r>
            <w:r>
              <w:rPr>
                <w:rFonts w:ascii="Arial" w:hAnsi="Arial" w:cs="Arial"/>
              </w:rPr>
              <w:t>:</w:t>
            </w:r>
          </w:p>
          <w:p w14:paraId="3DB35AEA" w14:textId="77777777" w:rsidR="002674EF" w:rsidRPr="002674EF" w:rsidRDefault="002674EF" w:rsidP="002674EF">
            <w:pPr>
              <w:spacing w:after="40" w:line="276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24B391B0" w14:textId="77777777" w:rsidR="002674EF" w:rsidRDefault="002674EF" w:rsidP="002674EF">
            <w:pPr>
              <w:pStyle w:val="Akapitzlist"/>
              <w:numPr>
                <w:ilvl w:val="0"/>
                <w:numId w:val="84"/>
              </w:numPr>
              <w:suppressAutoHyphens w:val="0"/>
              <w:spacing w:after="40" w:line="276" w:lineRule="auto"/>
              <w:ind w:left="449" w:firstLine="0"/>
              <w:jc w:val="both"/>
              <w:rPr>
                <w:rFonts w:ascii="Arial" w:hAnsi="Arial" w:cs="Arial"/>
              </w:rPr>
            </w:pPr>
            <w:r w:rsidRPr="00F32564">
              <w:rPr>
                <w:rFonts w:ascii="Arial" w:hAnsi="Arial" w:cs="Arial"/>
              </w:rPr>
              <w:t>nie zamierzam powierzyć wykonania żadnej części zamówienia podwykonawcom</w:t>
            </w:r>
            <w:r>
              <w:rPr>
                <w:rFonts w:ascii="Arial" w:hAnsi="Arial" w:cs="Arial"/>
              </w:rPr>
              <w:t>;</w:t>
            </w:r>
          </w:p>
          <w:p w14:paraId="17E8CCC7" w14:textId="77777777" w:rsidR="002674EF" w:rsidRPr="002674EF" w:rsidRDefault="002674EF" w:rsidP="002674EF">
            <w:pPr>
              <w:pStyle w:val="Akapitzlist"/>
              <w:spacing w:after="40" w:line="276" w:lineRule="auto"/>
              <w:ind w:left="449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5904BED7" w14:textId="77777777" w:rsidR="002674EF" w:rsidRDefault="002674EF" w:rsidP="002674EF">
            <w:pPr>
              <w:pStyle w:val="Akapitzlist"/>
              <w:numPr>
                <w:ilvl w:val="0"/>
                <w:numId w:val="84"/>
              </w:numPr>
              <w:suppressAutoHyphens w:val="0"/>
              <w:ind w:left="449" w:firstLine="0"/>
              <w:jc w:val="both"/>
              <w:rPr>
                <w:rFonts w:ascii="Arial" w:hAnsi="Arial" w:cs="Arial"/>
              </w:rPr>
            </w:pPr>
            <w:r w:rsidRPr="00F32564">
              <w:rPr>
                <w:rFonts w:ascii="Arial" w:hAnsi="Arial" w:cs="Arial"/>
              </w:rPr>
              <w:t xml:space="preserve">zamierzam powierzyć </w:t>
            </w:r>
            <w:r w:rsidRPr="002E631B">
              <w:rPr>
                <w:rFonts w:ascii="Arial" w:hAnsi="Arial" w:cs="Arial"/>
              </w:rPr>
              <w:t>podwykonawcom</w:t>
            </w:r>
            <w:r w:rsidRPr="00386381">
              <w:rPr>
                <w:rFonts w:ascii="Arial" w:hAnsi="Arial" w:cs="Arial"/>
              </w:rPr>
              <w:t xml:space="preserve"> </w:t>
            </w:r>
            <w:r w:rsidRPr="00F32564">
              <w:rPr>
                <w:rFonts w:ascii="Arial" w:hAnsi="Arial" w:cs="Arial"/>
              </w:rPr>
              <w:t xml:space="preserve">poniższe części zamówienia </w:t>
            </w:r>
          </w:p>
          <w:p w14:paraId="261A2210" w14:textId="77777777" w:rsidR="002674EF" w:rsidRPr="00F32564" w:rsidRDefault="002674EF" w:rsidP="002674EF">
            <w:pPr>
              <w:pStyle w:val="Akapitzlist"/>
              <w:ind w:left="426" w:firstLine="30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2564">
              <w:rPr>
                <w:rFonts w:ascii="Arial" w:hAnsi="Arial" w:cs="Arial"/>
                <w:i/>
                <w:sz w:val="16"/>
                <w:szCs w:val="16"/>
              </w:rPr>
              <w:t>(jeżeli jest to wiadome, należy podać również dane proponowanych podwykonawców)</w:t>
            </w:r>
            <w:r w:rsidRPr="00F32564">
              <w:rPr>
                <w:rFonts w:ascii="Arial" w:hAnsi="Arial" w:cs="Arial"/>
                <w:sz w:val="16"/>
                <w:szCs w:val="16"/>
              </w:rPr>
              <w:t>:*</w:t>
            </w:r>
          </w:p>
          <w:tbl>
            <w:tblPr>
              <w:tblpPr w:leftFromText="141" w:rightFromText="141" w:vertAnchor="text" w:horzAnchor="margin" w:tblpXSpec="center" w:tblpY="264"/>
              <w:tblOverlap w:val="never"/>
              <w:tblW w:w="472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6"/>
              <w:gridCol w:w="4716"/>
              <w:gridCol w:w="3854"/>
            </w:tblGrid>
            <w:tr w:rsidR="002674EF" w:rsidRPr="00D61581" w14:paraId="3383206A" w14:textId="77777777" w:rsidTr="003C6AA0">
              <w:tc>
                <w:tcPr>
                  <w:tcW w:w="415" w:type="pct"/>
                  <w:shd w:val="clear" w:color="auto" w:fill="auto"/>
                  <w:vAlign w:val="center"/>
                </w:tcPr>
                <w:p w14:paraId="53997F20" w14:textId="77777777" w:rsidR="002674EF" w:rsidRPr="00F32564" w:rsidRDefault="002674EF" w:rsidP="002674EF">
                  <w:pPr>
                    <w:jc w:val="center"/>
                    <w:rPr>
                      <w:rFonts w:ascii="Arial" w:hAnsi="Arial" w:cs="Arial"/>
                    </w:rPr>
                  </w:pPr>
                  <w:r w:rsidRPr="00F32564">
                    <w:rPr>
                      <w:rFonts w:ascii="Arial" w:hAnsi="Arial" w:cs="Arial"/>
                    </w:rPr>
                    <w:t>L.p.</w:t>
                  </w:r>
                </w:p>
              </w:tc>
              <w:tc>
                <w:tcPr>
                  <w:tcW w:w="2523" w:type="pct"/>
                  <w:shd w:val="clear" w:color="auto" w:fill="auto"/>
                  <w:vAlign w:val="center"/>
                </w:tcPr>
                <w:p w14:paraId="42AEDB1F" w14:textId="77777777" w:rsidR="002674EF" w:rsidRPr="00F32564" w:rsidRDefault="002674EF" w:rsidP="002674EF">
                  <w:pPr>
                    <w:jc w:val="center"/>
                    <w:rPr>
                      <w:rFonts w:ascii="Arial" w:hAnsi="Arial" w:cs="Arial"/>
                    </w:rPr>
                  </w:pPr>
                  <w:r w:rsidRPr="00F32564">
                    <w:rPr>
                      <w:rFonts w:ascii="Arial" w:hAnsi="Arial" w:cs="Arial"/>
                    </w:rPr>
                    <w:t>Nazwa i adres podwykonawcy</w:t>
                  </w:r>
                </w:p>
                <w:p w14:paraId="49190EB3" w14:textId="77777777" w:rsidR="002674EF" w:rsidRPr="00F32564" w:rsidRDefault="002674EF" w:rsidP="002674E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32564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(podać pełną nazwę/firmę, adres, a także w zależności </w:t>
                  </w:r>
                  <w:r w:rsidRPr="00F32564">
                    <w:rPr>
                      <w:rFonts w:ascii="Arial" w:hAnsi="Arial" w:cs="Arial"/>
                      <w:i/>
                      <w:sz w:val="16"/>
                      <w:szCs w:val="16"/>
                    </w:rPr>
                    <w:br/>
                    <w:t>od podmiotu: NIP/PESEL, KRS/</w:t>
                  </w:r>
                  <w:proofErr w:type="spellStart"/>
                  <w:r w:rsidRPr="00F32564">
                    <w:rPr>
                      <w:rFonts w:ascii="Arial" w:hAnsi="Arial" w:cs="Arial"/>
                      <w:i/>
                      <w:sz w:val="16"/>
                      <w:szCs w:val="16"/>
                    </w:rPr>
                    <w:t>CEiDG</w:t>
                  </w:r>
                  <w:proofErr w:type="spellEnd"/>
                  <w:r w:rsidRPr="00F32564">
                    <w:rPr>
                      <w:rFonts w:ascii="Arial" w:hAnsi="Arial" w:cs="Arial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062" w:type="pct"/>
                  <w:shd w:val="clear" w:color="auto" w:fill="auto"/>
                  <w:vAlign w:val="center"/>
                </w:tcPr>
                <w:p w14:paraId="6155CC15" w14:textId="77777777" w:rsidR="002674EF" w:rsidRPr="00F32564" w:rsidRDefault="002674EF" w:rsidP="002674EF">
                  <w:pPr>
                    <w:jc w:val="center"/>
                    <w:rPr>
                      <w:rFonts w:ascii="Arial" w:hAnsi="Arial" w:cs="Arial"/>
                    </w:rPr>
                  </w:pPr>
                  <w:r w:rsidRPr="00F32564">
                    <w:rPr>
                      <w:rFonts w:ascii="Arial" w:hAnsi="Arial" w:cs="Arial"/>
                    </w:rPr>
                    <w:t>Powierzone części zamówienia</w:t>
                  </w:r>
                </w:p>
              </w:tc>
            </w:tr>
            <w:tr w:rsidR="002674EF" w:rsidRPr="00D61581" w14:paraId="0EE28A06" w14:textId="77777777" w:rsidTr="003C6AA0">
              <w:tc>
                <w:tcPr>
                  <w:tcW w:w="415" w:type="pct"/>
                  <w:shd w:val="clear" w:color="auto" w:fill="auto"/>
                </w:tcPr>
                <w:p w14:paraId="487F53BB" w14:textId="77777777" w:rsidR="002674EF" w:rsidRPr="00F32564" w:rsidRDefault="002674EF" w:rsidP="002674EF">
                  <w:pPr>
                    <w:jc w:val="both"/>
                    <w:rPr>
                      <w:rFonts w:ascii="Arial" w:hAnsi="Arial" w:cs="Arial"/>
                    </w:rPr>
                  </w:pPr>
                  <w:r w:rsidRPr="00F32564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523" w:type="pct"/>
                  <w:shd w:val="clear" w:color="auto" w:fill="auto"/>
                </w:tcPr>
                <w:p w14:paraId="57BC02E0" w14:textId="77777777" w:rsidR="002674EF" w:rsidRPr="00F32564" w:rsidRDefault="002674EF" w:rsidP="002674E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62" w:type="pct"/>
                  <w:shd w:val="clear" w:color="auto" w:fill="auto"/>
                </w:tcPr>
                <w:p w14:paraId="62C73253" w14:textId="77777777" w:rsidR="002674EF" w:rsidRPr="00F32564" w:rsidRDefault="002674EF" w:rsidP="002674E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2674EF" w:rsidRPr="00D61581" w14:paraId="4F57898D" w14:textId="77777777" w:rsidTr="003C6AA0">
              <w:tc>
                <w:tcPr>
                  <w:tcW w:w="415" w:type="pct"/>
                  <w:shd w:val="clear" w:color="auto" w:fill="auto"/>
                </w:tcPr>
                <w:p w14:paraId="23D5C2ED" w14:textId="77777777" w:rsidR="002674EF" w:rsidRPr="00F32564" w:rsidRDefault="002674EF" w:rsidP="002674EF">
                  <w:pPr>
                    <w:jc w:val="both"/>
                    <w:rPr>
                      <w:rFonts w:ascii="Arial" w:hAnsi="Arial" w:cs="Arial"/>
                    </w:rPr>
                  </w:pPr>
                  <w:r w:rsidRPr="00F32564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523" w:type="pct"/>
                  <w:shd w:val="clear" w:color="auto" w:fill="auto"/>
                </w:tcPr>
                <w:p w14:paraId="5AA3C128" w14:textId="77777777" w:rsidR="002674EF" w:rsidRPr="00F32564" w:rsidRDefault="002674EF" w:rsidP="002674E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62" w:type="pct"/>
                  <w:shd w:val="clear" w:color="auto" w:fill="auto"/>
                </w:tcPr>
                <w:p w14:paraId="57360B2C" w14:textId="77777777" w:rsidR="002674EF" w:rsidRPr="00F32564" w:rsidRDefault="002674EF" w:rsidP="002674E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2674EF" w:rsidRPr="00D61581" w14:paraId="6C54CF99" w14:textId="77777777" w:rsidTr="003C6AA0">
              <w:tc>
                <w:tcPr>
                  <w:tcW w:w="415" w:type="pct"/>
                  <w:shd w:val="clear" w:color="auto" w:fill="auto"/>
                </w:tcPr>
                <w:p w14:paraId="6C44B5A5" w14:textId="77777777" w:rsidR="002674EF" w:rsidRPr="00F32564" w:rsidRDefault="002674EF" w:rsidP="002674EF">
                  <w:pPr>
                    <w:jc w:val="both"/>
                    <w:rPr>
                      <w:rFonts w:ascii="Arial" w:hAnsi="Arial" w:cs="Arial"/>
                    </w:rPr>
                  </w:pPr>
                  <w:r w:rsidRPr="00F32564">
                    <w:rPr>
                      <w:rFonts w:ascii="Arial" w:hAnsi="Arial" w:cs="Arial"/>
                    </w:rPr>
                    <w:t>…</w:t>
                  </w:r>
                </w:p>
              </w:tc>
              <w:tc>
                <w:tcPr>
                  <w:tcW w:w="2523" w:type="pct"/>
                  <w:shd w:val="clear" w:color="auto" w:fill="auto"/>
                </w:tcPr>
                <w:p w14:paraId="22F96976" w14:textId="77777777" w:rsidR="002674EF" w:rsidRPr="00F32564" w:rsidRDefault="002674EF" w:rsidP="002674E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62" w:type="pct"/>
                  <w:shd w:val="clear" w:color="auto" w:fill="auto"/>
                </w:tcPr>
                <w:p w14:paraId="554FAAB5" w14:textId="77777777" w:rsidR="002674EF" w:rsidRPr="00F32564" w:rsidRDefault="002674EF" w:rsidP="002674E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0CAD055D" w14:textId="77777777" w:rsidR="002674EF" w:rsidRDefault="002674EF" w:rsidP="002674EF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4B38019" w14:textId="77777777" w:rsidR="002674EF" w:rsidRDefault="002674EF" w:rsidP="002674EF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5ACCAFF" w14:textId="55462B94" w:rsidR="002674EF" w:rsidRPr="00BF059D" w:rsidRDefault="002674EF" w:rsidP="002674EF">
            <w:pPr>
              <w:spacing w:after="40" w:line="276" w:lineRule="auto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9D78EA">
              <w:rPr>
                <w:rFonts w:ascii="Arial" w:hAnsi="Arial" w:cs="Arial"/>
                <w:i/>
                <w:sz w:val="16"/>
                <w:szCs w:val="16"/>
              </w:rPr>
              <w:t>odpowiedzenie zaznaczyć „X”</w:t>
            </w:r>
          </w:p>
        </w:tc>
      </w:tr>
      <w:tr w:rsidR="00491313" w:rsidRPr="00BF059D" w14:paraId="0FE0A9CB" w14:textId="77777777" w:rsidTr="00090806">
        <w:trPr>
          <w:trHeight w:val="1181"/>
          <w:jc w:val="center"/>
        </w:trPr>
        <w:tc>
          <w:tcPr>
            <w:tcW w:w="10118" w:type="dxa"/>
          </w:tcPr>
          <w:p w14:paraId="7C60A5D0" w14:textId="77777777" w:rsidR="00491313" w:rsidRPr="00BF059D" w:rsidRDefault="00491313" w:rsidP="009B10D0">
            <w:pPr>
              <w:spacing w:after="40" w:line="276" w:lineRule="auto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BF059D">
              <w:rPr>
                <w:rFonts w:ascii="Arial" w:hAnsi="Arial" w:cs="Arial"/>
                <w:b/>
                <w:color w:val="000000"/>
              </w:rPr>
              <w:t xml:space="preserve">ZOBOWIĄZANIA W PRZYPADKU </w:t>
            </w:r>
            <w:r w:rsidR="00A6059A" w:rsidRPr="00BF059D">
              <w:rPr>
                <w:rFonts w:ascii="Arial" w:hAnsi="Arial" w:cs="Arial"/>
                <w:b/>
                <w:color w:val="000000"/>
              </w:rPr>
              <w:t>UDZIELENIA</w:t>
            </w:r>
            <w:r w:rsidRPr="00BF059D">
              <w:rPr>
                <w:rFonts w:ascii="Arial" w:hAnsi="Arial" w:cs="Arial"/>
                <w:b/>
                <w:color w:val="000000"/>
              </w:rPr>
              <w:t xml:space="preserve"> ZAMÓWIENIA:</w:t>
            </w:r>
          </w:p>
          <w:p w14:paraId="22C60876" w14:textId="77777777" w:rsidR="00491313" w:rsidRPr="00BF059D" w:rsidRDefault="00491313" w:rsidP="009628F3">
            <w:pPr>
              <w:numPr>
                <w:ilvl w:val="0"/>
                <w:numId w:val="2"/>
              </w:numPr>
              <w:tabs>
                <w:tab w:val="num" w:pos="321"/>
              </w:tabs>
              <w:suppressAutoHyphens w:val="0"/>
              <w:spacing w:after="40" w:line="276" w:lineRule="auto"/>
              <w:ind w:left="321" w:hanging="321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>zobowiązujemy się do zawarcia umowy w miejscu i terminie wyznaczonym przez Zamawiającego;</w:t>
            </w:r>
          </w:p>
          <w:p w14:paraId="223F5FED" w14:textId="77777777" w:rsidR="00EE56D3" w:rsidRPr="00BF059D" w:rsidRDefault="00491313" w:rsidP="009628F3">
            <w:pPr>
              <w:numPr>
                <w:ilvl w:val="0"/>
                <w:numId w:val="2"/>
              </w:numPr>
              <w:tabs>
                <w:tab w:val="num" w:pos="321"/>
              </w:tabs>
              <w:suppressAutoHyphens w:val="0"/>
              <w:spacing w:after="40" w:line="276" w:lineRule="auto"/>
              <w:ind w:left="321" w:hanging="321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>osobą upoważnioną do kontaktów z Zamawiającym w sprawach dotyczących realizacji umowy jest</w:t>
            </w:r>
            <w:r w:rsidR="00EE56D3" w:rsidRPr="00BF059D">
              <w:rPr>
                <w:rFonts w:ascii="Arial" w:hAnsi="Arial" w:cs="Arial"/>
                <w:color w:val="000000"/>
              </w:rPr>
              <w:t>:</w:t>
            </w:r>
          </w:p>
          <w:p w14:paraId="744FBE64" w14:textId="77777777" w:rsidR="00491313" w:rsidRPr="00BF059D" w:rsidRDefault="00491313" w:rsidP="00EE56D3">
            <w:pPr>
              <w:suppressAutoHyphens w:val="0"/>
              <w:spacing w:after="40" w:line="276" w:lineRule="auto"/>
              <w:ind w:left="321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 xml:space="preserve"> …......................................................................................................................................................................</w:t>
            </w:r>
          </w:p>
          <w:p w14:paraId="3248047B" w14:textId="77777777" w:rsidR="00491313" w:rsidRPr="00BF059D" w:rsidRDefault="00491313" w:rsidP="009628F3">
            <w:pPr>
              <w:tabs>
                <w:tab w:val="num" w:pos="459"/>
              </w:tabs>
              <w:spacing w:after="40" w:line="276" w:lineRule="auto"/>
              <w:ind w:left="459" w:hanging="138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BF059D">
              <w:rPr>
                <w:rFonts w:ascii="Arial" w:hAnsi="Arial" w:cs="Arial"/>
                <w:bCs/>
                <w:iCs/>
                <w:color w:val="000000"/>
              </w:rPr>
              <w:t>e-mail: ………………</w:t>
            </w:r>
            <w:proofErr w:type="gramStart"/>
            <w:r w:rsidRPr="00BF059D">
              <w:rPr>
                <w:rFonts w:ascii="Arial" w:hAnsi="Arial" w:cs="Arial"/>
                <w:bCs/>
                <w:iCs/>
                <w:color w:val="000000"/>
              </w:rPr>
              <w:t>…....</w:t>
            </w:r>
            <w:proofErr w:type="gramEnd"/>
            <w:r w:rsidRPr="00BF059D">
              <w:rPr>
                <w:rFonts w:ascii="Arial" w:hAnsi="Arial" w:cs="Arial"/>
                <w:bCs/>
                <w:iCs/>
                <w:color w:val="000000"/>
              </w:rPr>
              <w:t>.………….………….tel./fax: …..................................................………………..;</w:t>
            </w:r>
          </w:p>
        </w:tc>
      </w:tr>
      <w:tr w:rsidR="00491313" w:rsidRPr="00BF059D" w14:paraId="6D3E1F9F" w14:textId="77777777" w:rsidTr="00090806">
        <w:trPr>
          <w:trHeight w:val="280"/>
          <w:jc w:val="center"/>
        </w:trPr>
        <w:tc>
          <w:tcPr>
            <w:tcW w:w="10118" w:type="dxa"/>
          </w:tcPr>
          <w:p w14:paraId="38DE92AF" w14:textId="77777777" w:rsidR="00491313" w:rsidRPr="00BF059D" w:rsidRDefault="00491313" w:rsidP="009B10D0">
            <w:pPr>
              <w:spacing w:after="40" w:line="276" w:lineRule="auto"/>
              <w:contextualSpacing/>
              <w:rPr>
                <w:rFonts w:ascii="Arial" w:hAnsi="Arial" w:cs="Arial"/>
                <w:b/>
                <w:color w:val="000000"/>
              </w:rPr>
            </w:pPr>
            <w:r w:rsidRPr="00BF059D">
              <w:rPr>
                <w:rFonts w:ascii="Arial" w:hAnsi="Arial" w:cs="Arial"/>
                <w:b/>
                <w:color w:val="000000"/>
              </w:rPr>
              <w:t>SPIS TREŚCI:</w:t>
            </w:r>
          </w:p>
          <w:p w14:paraId="4DAE176B" w14:textId="77777777" w:rsidR="00491313" w:rsidRPr="00BF059D" w:rsidRDefault="00491313" w:rsidP="009B10D0">
            <w:pPr>
              <w:spacing w:after="4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>Integralną część oferty stanowią następujące dokumenty:</w:t>
            </w:r>
          </w:p>
          <w:p w14:paraId="2AC54787" w14:textId="6D25F96A" w:rsidR="00894AB4" w:rsidRDefault="002674EF" w:rsidP="00D91428">
            <w:pPr>
              <w:numPr>
                <w:ilvl w:val="0"/>
                <w:numId w:val="3"/>
              </w:numPr>
              <w:suppressAutoHyphens w:val="0"/>
              <w:spacing w:after="40" w:line="276" w:lineRule="auto"/>
              <w:ind w:left="459" w:hanging="425"/>
              <w:rPr>
                <w:rFonts w:ascii="Arial" w:hAnsi="Arial" w:cs="Arial"/>
                <w:color w:val="000000"/>
              </w:rPr>
            </w:pPr>
            <w:r w:rsidRPr="003A3942">
              <w:rPr>
                <w:rFonts w:ascii="Arial" w:hAnsi="Arial" w:cs="Arial"/>
                <w:b/>
                <w:bCs/>
                <w:i/>
                <w:iCs/>
                <w:color w:val="000000"/>
              </w:rPr>
              <w:t>szczegółowa kalkulacja cenowa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14:paraId="64DE5709" w14:textId="63C69EE6" w:rsidR="002674EF" w:rsidRPr="00BF059D" w:rsidRDefault="002674EF" w:rsidP="00D91428">
            <w:pPr>
              <w:numPr>
                <w:ilvl w:val="0"/>
                <w:numId w:val="3"/>
              </w:numPr>
              <w:suppressAutoHyphens w:val="0"/>
              <w:spacing w:after="40" w:line="276" w:lineRule="auto"/>
              <w:ind w:left="459" w:hanging="425"/>
              <w:rPr>
                <w:rFonts w:ascii="Arial" w:hAnsi="Arial" w:cs="Arial"/>
                <w:color w:val="000000"/>
              </w:rPr>
            </w:pPr>
            <w:r w:rsidRPr="003A3942">
              <w:rPr>
                <w:rFonts w:ascii="Arial" w:hAnsi="Arial" w:cs="Arial"/>
                <w:b/>
                <w:bCs/>
                <w:i/>
                <w:iCs/>
                <w:color w:val="000000"/>
              </w:rPr>
              <w:t>koncepcja Innovatorium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14:paraId="0B6B55A4" w14:textId="77777777" w:rsidR="003A3942" w:rsidRDefault="003A3942" w:rsidP="003A3942">
            <w:pPr>
              <w:numPr>
                <w:ilvl w:val="0"/>
                <w:numId w:val="3"/>
              </w:numPr>
              <w:suppressAutoHyphens w:val="0"/>
              <w:spacing w:after="40" w:line="276" w:lineRule="auto"/>
              <w:ind w:left="459" w:hanging="425"/>
              <w:rPr>
                <w:rFonts w:ascii="Arial" w:hAnsi="Arial" w:cs="Arial"/>
              </w:rPr>
            </w:pPr>
            <w:r w:rsidRPr="00CF2C00">
              <w:rPr>
                <w:rFonts w:ascii="Arial" w:hAnsi="Arial" w:cs="Arial"/>
                <w:b/>
                <w:i/>
              </w:rPr>
              <w:lastRenderedPageBreak/>
              <w:t>wykaz wykonanych usług</w:t>
            </w:r>
            <w:r w:rsidRPr="00CF2C00">
              <w:rPr>
                <w:rFonts w:ascii="Arial" w:hAnsi="Arial" w:cs="Arial"/>
                <w:i/>
              </w:rPr>
              <w:t xml:space="preserve"> wraz z </w:t>
            </w:r>
            <w:r w:rsidRPr="00CF2C00">
              <w:rPr>
                <w:rFonts w:ascii="Arial" w:hAnsi="Arial" w:cs="Arial"/>
                <w:b/>
                <w:i/>
              </w:rPr>
              <w:t>dowodami</w:t>
            </w:r>
            <w:r w:rsidRPr="00CF2C00">
              <w:rPr>
                <w:rFonts w:ascii="Arial" w:hAnsi="Arial" w:cs="Arial"/>
                <w:i/>
              </w:rPr>
              <w:t xml:space="preserve"> określającymi, że usługi zostały wykonane należycie</w:t>
            </w:r>
            <w:r w:rsidRPr="00CF2C00">
              <w:rPr>
                <w:rFonts w:ascii="Arial" w:hAnsi="Arial" w:cs="Arial"/>
              </w:rPr>
              <w:t>,</w:t>
            </w:r>
          </w:p>
          <w:p w14:paraId="52A0FE99" w14:textId="77777777" w:rsidR="003A3942" w:rsidRPr="003A3942" w:rsidRDefault="003A3942" w:rsidP="003A3942">
            <w:pPr>
              <w:numPr>
                <w:ilvl w:val="0"/>
                <w:numId w:val="3"/>
              </w:numPr>
              <w:suppressAutoHyphens w:val="0"/>
              <w:spacing w:after="40" w:line="276" w:lineRule="auto"/>
              <w:ind w:left="459" w:hanging="425"/>
              <w:rPr>
                <w:rFonts w:ascii="Arial" w:hAnsi="Arial" w:cs="Arial"/>
              </w:rPr>
            </w:pPr>
            <w:r w:rsidRPr="003A3942">
              <w:rPr>
                <w:rFonts w:ascii="Arial" w:hAnsi="Arial" w:cs="Arial"/>
                <w:b/>
                <w:i/>
              </w:rPr>
              <w:t xml:space="preserve">dokument </w:t>
            </w:r>
            <w:r w:rsidRPr="003A3942">
              <w:rPr>
                <w:rFonts w:ascii="Arial" w:hAnsi="Arial" w:cs="Arial"/>
                <w:i/>
              </w:rPr>
              <w:t>potwierdzający, że Wykonawca jest ubezpieczony od odpowiedzialności cywilnej</w:t>
            </w:r>
            <w:r>
              <w:rPr>
                <w:rFonts w:ascii="Arial" w:hAnsi="Arial" w:cs="Arial"/>
                <w:i/>
              </w:rPr>
              <w:t>,</w:t>
            </w:r>
          </w:p>
          <w:p w14:paraId="10138E74" w14:textId="522D23D8" w:rsidR="009628F3" w:rsidRPr="003A3942" w:rsidRDefault="009628F3" w:rsidP="003A3942">
            <w:pPr>
              <w:numPr>
                <w:ilvl w:val="0"/>
                <w:numId w:val="3"/>
              </w:numPr>
              <w:suppressAutoHyphens w:val="0"/>
              <w:spacing w:after="40" w:line="276" w:lineRule="auto"/>
              <w:ind w:left="459" w:hanging="425"/>
              <w:rPr>
                <w:rFonts w:ascii="Arial" w:hAnsi="Arial" w:cs="Arial"/>
              </w:rPr>
            </w:pPr>
            <w:r w:rsidRPr="003A3942">
              <w:rPr>
                <w:rFonts w:ascii="Arial" w:hAnsi="Arial" w:cs="Arial"/>
                <w:color w:val="000000"/>
              </w:rPr>
              <w:t>………………</w:t>
            </w:r>
          </w:p>
          <w:p w14:paraId="072E9BE8" w14:textId="57FAF8F1" w:rsidR="003A3942" w:rsidRPr="003A3942" w:rsidRDefault="00F94F1F" w:rsidP="00F94F1F">
            <w:pPr>
              <w:suppressAutoHyphens w:val="0"/>
              <w:spacing w:after="40" w:line="276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……</w:t>
            </w:r>
          </w:p>
          <w:p w14:paraId="594CAAB7" w14:textId="77777777" w:rsidR="00491313" w:rsidRPr="00BF059D" w:rsidRDefault="00491313" w:rsidP="009B10D0">
            <w:pPr>
              <w:spacing w:after="40" w:line="276" w:lineRule="auto"/>
              <w:ind w:left="34"/>
              <w:rPr>
                <w:rFonts w:ascii="Arial" w:hAnsi="Arial" w:cs="Arial"/>
                <w:b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>Oferta została złożona na …........... stronach.</w:t>
            </w:r>
          </w:p>
        </w:tc>
      </w:tr>
      <w:bookmarkEnd w:id="0"/>
    </w:tbl>
    <w:p w14:paraId="034FFB3F" w14:textId="77777777" w:rsidR="0065638D" w:rsidRPr="00BF059D" w:rsidRDefault="0065638D" w:rsidP="00CF2C00">
      <w:pPr>
        <w:spacing w:line="20" w:lineRule="atLeast"/>
        <w:rPr>
          <w:rFonts w:ascii="Arial" w:hAnsi="Arial" w:cs="Arial"/>
          <w:color w:val="000000"/>
        </w:rPr>
      </w:pPr>
    </w:p>
    <w:p w14:paraId="2E664354" w14:textId="77777777" w:rsidR="0065638D" w:rsidRPr="00BF059D" w:rsidRDefault="0065638D" w:rsidP="00E72102">
      <w:pPr>
        <w:spacing w:line="20" w:lineRule="atLeast"/>
        <w:jc w:val="right"/>
        <w:rPr>
          <w:rFonts w:ascii="Arial" w:hAnsi="Arial" w:cs="Arial"/>
          <w:color w:val="000000"/>
        </w:rPr>
      </w:pPr>
    </w:p>
    <w:p w14:paraId="2431C423" w14:textId="77777777" w:rsidR="00A36716" w:rsidRDefault="00A36716" w:rsidP="00CD7558">
      <w:pPr>
        <w:spacing w:line="360" w:lineRule="auto"/>
        <w:jc w:val="right"/>
        <w:rPr>
          <w:rFonts w:ascii="Arial" w:hAnsi="Arial" w:cs="Arial"/>
          <w:color w:val="000000"/>
        </w:rPr>
      </w:pPr>
    </w:p>
    <w:p w14:paraId="243E3C4C" w14:textId="77777777" w:rsidR="00A36716" w:rsidRDefault="00A36716" w:rsidP="00A36716">
      <w:pPr>
        <w:tabs>
          <w:tab w:val="left" w:pos="1702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029BF153" w14:textId="77777777" w:rsidR="00A36716" w:rsidRDefault="00A36716" w:rsidP="00A36716">
      <w:pPr>
        <w:tabs>
          <w:tab w:val="left" w:pos="1702"/>
        </w:tabs>
        <w:spacing w:line="360" w:lineRule="auto"/>
        <w:rPr>
          <w:rFonts w:ascii="Arial" w:hAnsi="Arial" w:cs="Arial"/>
          <w:color w:val="000000"/>
        </w:rPr>
      </w:pPr>
    </w:p>
    <w:p w14:paraId="3385BC18" w14:textId="77777777" w:rsidR="0040659D" w:rsidRPr="00BF059D" w:rsidRDefault="00084278" w:rsidP="00CD7558">
      <w:pPr>
        <w:spacing w:line="360" w:lineRule="auto"/>
        <w:jc w:val="right"/>
        <w:rPr>
          <w:rFonts w:ascii="Arial" w:hAnsi="Arial" w:cs="Arial"/>
          <w:lang w:eastAsia="pl-PL"/>
        </w:rPr>
      </w:pPr>
      <w:r w:rsidRPr="00A36716">
        <w:rPr>
          <w:rFonts w:ascii="Arial" w:hAnsi="Arial" w:cs="Arial"/>
        </w:rPr>
        <w:br w:type="page"/>
      </w:r>
      <w:r w:rsidR="0040659D" w:rsidRPr="00BF059D">
        <w:rPr>
          <w:rFonts w:ascii="Arial" w:hAnsi="Arial" w:cs="Arial"/>
          <w:lang w:eastAsia="pl-PL"/>
        </w:rPr>
        <w:lastRenderedPageBreak/>
        <w:t xml:space="preserve">Załącznik nr </w:t>
      </w:r>
      <w:r w:rsidR="00090806">
        <w:rPr>
          <w:rFonts w:ascii="Arial" w:hAnsi="Arial" w:cs="Arial"/>
          <w:lang w:eastAsia="pl-PL"/>
        </w:rPr>
        <w:t>2</w:t>
      </w:r>
      <w:r w:rsidR="0040659D" w:rsidRPr="00BF059D">
        <w:rPr>
          <w:rFonts w:ascii="Arial" w:hAnsi="Arial" w:cs="Arial"/>
          <w:lang w:eastAsia="pl-PL"/>
        </w:rPr>
        <w:t xml:space="preserve"> do ogłoszenia o zamówieniu</w:t>
      </w:r>
    </w:p>
    <w:p w14:paraId="2C8DAE61" w14:textId="77777777" w:rsidR="00D06A8B" w:rsidRDefault="00D06A8B" w:rsidP="00D06A8B">
      <w:pPr>
        <w:spacing w:before="60" w:line="324" w:lineRule="auto"/>
        <w:jc w:val="center"/>
        <w:rPr>
          <w:rFonts w:ascii="Arial" w:hAnsi="Arial" w:cs="Arial"/>
          <w:b/>
          <w:color w:val="000000"/>
          <w:lang w:eastAsia="pl-PL"/>
        </w:rPr>
      </w:pPr>
      <w:r w:rsidRPr="00BF059D">
        <w:rPr>
          <w:rFonts w:ascii="Arial" w:hAnsi="Arial" w:cs="Arial"/>
          <w:b/>
          <w:color w:val="000000"/>
          <w:lang w:eastAsia="pl-PL"/>
        </w:rPr>
        <w:t>Wykaz usług</w:t>
      </w:r>
    </w:p>
    <w:p w14:paraId="5267788F" w14:textId="77777777" w:rsidR="008B69F4" w:rsidRPr="008B69F4" w:rsidRDefault="008B69F4" w:rsidP="00D06A8B">
      <w:pPr>
        <w:spacing w:before="60" w:line="324" w:lineRule="auto"/>
        <w:jc w:val="center"/>
        <w:rPr>
          <w:rFonts w:ascii="Arial" w:hAnsi="Arial" w:cs="Arial"/>
          <w:b/>
          <w:color w:val="000000"/>
          <w:sz w:val="14"/>
          <w:szCs w:val="14"/>
          <w:lang w:eastAsia="pl-PL"/>
        </w:rPr>
      </w:pPr>
    </w:p>
    <w:p w14:paraId="18BDC9CF" w14:textId="1E0F92A7" w:rsidR="002A4C1F" w:rsidRPr="00BF2EA8" w:rsidRDefault="00D06A8B" w:rsidP="00BF2EA8">
      <w:pPr>
        <w:widowControl w:val="0"/>
        <w:tabs>
          <w:tab w:val="left" w:pos="709"/>
          <w:tab w:val="num" w:pos="2858"/>
        </w:tabs>
        <w:suppressAutoHyphens w:val="0"/>
        <w:spacing w:line="360" w:lineRule="auto"/>
        <w:ind w:right="-1" w:firstLine="567"/>
        <w:jc w:val="both"/>
        <w:rPr>
          <w:rFonts w:ascii="Arial" w:hAnsi="Arial" w:cs="Arial"/>
          <w:lang w:eastAsia="pl-PL"/>
        </w:rPr>
      </w:pPr>
      <w:r w:rsidRPr="00BF059D">
        <w:rPr>
          <w:rFonts w:ascii="Arial" w:hAnsi="Arial" w:cs="Arial"/>
          <w:lang w:eastAsia="pl-PL"/>
        </w:rPr>
        <w:t xml:space="preserve">Składając ofertę w postępowaniu o udzielenie zamówienia publicznego na usługi społeczne: </w:t>
      </w:r>
      <w:r w:rsidR="00BF2EA8" w:rsidRPr="00BF2EA8">
        <w:rPr>
          <w:rFonts w:ascii="Arial" w:hAnsi="Arial" w:cs="Arial"/>
          <w:b/>
          <w:bCs/>
          <w:iCs/>
          <w:lang w:eastAsia="pl-PL"/>
        </w:rPr>
        <w:t>usługa kompleksowej organizacji i obsługi wydarzenia Innovatorium</w:t>
      </w:r>
      <w:r w:rsidR="00BF2EA8" w:rsidRPr="00CE23E1">
        <w:rPr>
          <w:rFonts w:ascii="Arial" w:hAnsi="Arial" w:cs="Arial"/>
          <w:b/>
          <w:bCs/>
          <w:iCs/>
          <w:vertAlign w:val="superscript"/>
          <w:lang w:eastAsia="pl-PL"/>
        </w:rPr>
        <w:t>2</w:t>
      </w:r>
      <w:r w:rsidR="00BF2EA8" w:rsidRPr="00BF2EA8">
        <w:rPr>
          <w:rFonts w:ascii="Arial" w:hAnsi="Arial" w:cs="Arial"/>
          <w:b/>
          <w:bCs/>
          <w:iCs/>
          <w:lang w:eastAsia="pl-PL"/>
        </w:rPr>
        <w:t xml:space="preserve"> ŁUKASIEWICZA, </w:t>
      </w:r>
      <w:r w:rsidR="00BF2EA8">
        <w:rPr>
          <w:rFonts w:ascii="Arial" w:hAnsi="Arial" w:cs="Arial"/>
          <w:b/>
          <w:bCs/>
          <w:iCs/>
          <w:lang w:eastAsia="pl-PL"/>
        </w:rPr>
        <w:br/>
      </w:r>
      <w:r w:rsidR="00BF2EA8" w:rsidRPr="00BF2EA8">
        <w:rPr>
          <w:rFonts w:ascii="Arial" w:hAnsi="Arial" w:cs="Arial"/>
          <w:b/>
          <w:bCs/>
          <w:iCs/>
          <w:lang w:eastAsia="pl-PL"/>
        </w:rPr>
        <w:t>nr sprawy: 2/PZP/DKPR/2020/US</w:t>
      </w:r>
      <w:r w:rsidRPr="008B69F4">
        <w:rPr>
          <w:rFonts w:ascii="Arial" w:hAnsi="Arial" w:cs="Arial"/>
          <w:iCs/>
          <w:lang w:eastAsia="pl-PL"/>
        </w:rPr>
        <w:t>, oświadczamy</w:t>
      </w:r>
      <w:r w:rsidRPr="00BF059D">
        <w:rPr>
          <w:rFonts w:ascii="Arial" w:hAnsi="Arial" w:cs="Arial"/>
          <w:lang w:eastAsia="pl-PL"/>
        </w:rPr>
        <w:t>, że wykonaliśmy następujące usługi odpowiadające wymaganiom Zamawiającego:</w:t>
      </w: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141"/>
        <w:gridCol w:w="1482"/>
        <w:gridCol w:w="3492"/>
        <w:gridCol w:w="998"/>
        <w:gridCol w:w="983"/>
        <w:gridCol w:w="1258"/>
      </w:tblGrid>
      <w:tr w:rsidR="002A4C1F" w:rsidRPr="00BF2EA8" w14:paraId="22306969" w14:textId="77777777" w:rsidTr="003C6AA0">
        <w:trPr>
          <w:trHeight w:val="387"/>
          <w:tblHeader/>
          <w:jc w:val="center"/>
        </w:trPr>
        <w:tc>
          <w:tcPr>
            <w:tcW w:w="487" w:type="dxa"/>
            <w:vMerge w:val="restart"/>
            <w:vAlign w:val="center"/>
          </w:tcPr>
          <w:p w14:paraId="43F3BD86" w14:textId="77777777" w:rsidR="002A4C1F" w:rsidRPr="00BF2EA8" w:rsidRDefault="002A4C1F" w:rsidP="003C6AA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141" w:type="dxa"/>
            <w:vMerge w:val="restart"/>
            <w:vAlign w:val="center"/>
          </w:tcPr>
          <w:p w14:paraId="78BAA7C6" w14:textId="77777777" w:rsidR="002A4C1F" w:rsidRPr="00BF2EA8" w:rsidRDefault="002A4C1F" w:rsidP="003C6AA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>Nazwa i adres Wykonawcy</w:t>
            </w:r>
          </w:p>
        </w:tc>
        <w:tc>
          <w:tcPr>
            <w:tcW w:w="1482" w:type="dxa"/>
            <w:vMerge w:val="restart"/>
            <w:vAlign w:val="center"/>
          </w:tcPr>
          <w:p w14:paraId="2BC35EED" w14:textId="77777777" w:rsidR="002A4C1F" w:rsidRPr="00BF2EA8" w:rsidRDefault="002A4C1F" w:rsidP="003C6AA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>Podmiot, na rzecz którego usługi zostały wykonane</w:t>
            </w:r>
          </w:p>
        </w:tc>
        <w:tc>
          <w:tcPr>
            <w:tcW w:w="3492" w:type="dxa"/>
            <w:vMerge w:val="restart"/>
            <w:vAlign w:val="center"/>
          </w:tcPr>
          <w:p w14:paraId="011D77A7" w14:textId="77777777" w:rsidR="002A4C1F" w:rsidRPr="00BF2EA8" w:rsidRDefault="002A4C1F" w:rsidP="003C6AA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 xml:space="preserve">Przedmiot zamówienia </w:t>
            </w:r>
          </w:p>
          <w:p w14:paraId="6283F511" w14:textId="77777777" w:rsidR="002A4C1F" w:rsidRPr="00BF2EA8" w:rsidRDefault="002A4C1F" w:rsidP="003C6AA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>tytuł i krótki opis zamówienia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14:paraId="7B5D7E3E" w14:textId="77777777" w:rsidR="002A4C1F" w:rsidRPr="00BF2EA8" w:rsidRDefault="002A4C1F" w:rsidP="003C6AA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>Okres realizacji</w:t>
            </w:r>
          </w:p>
        </w:tc>
        <w:tc>
          <w:tcPr>
            <w:tcW w:w="1258" w:type="dxa"/>
            <w:vMerge w:val="restart"/>
            <w:vAlign w:val="center"/>
          </w:tcPr>
          <w:p w14:paraId="4CC0F97F" w14:textId="77777777" w:rsidR="002A4C1F" w:rsidRPr="00BF2EA8" w:rsidRDefault="002A4C1F" w:rsidP="003C6AA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 xml:space="preserve">Wartość brutto zamówienia </w:t>
            </w:r>
            <w:r w:rsidRPr="00BF2EA8">
              <w:rPr>
                <w:rFonts w:ascii="Arial" w:hAnsi="Arial" w:cs="Arial"/>
                <w:sz w:val="14"/>
                <w:szCs w:val="14"/>
              </w:rPr>
              <w:t>wykonanego przez Wykonawcę</w:t>
            </w:r>
          </w:p>
        </w:tc>
      </w:tr>
      <w:tr w:rsidR="002A4C1F" w:rsidRPr="00BF2EA8" w14:paraId="275AA0AB" w14:textId="77777777" w:rsidTr="003C6AA0">
        <w:trPr>
          <w:trHeight w:val="521"/>
          <w:tblHeader/>
          <w:jc w:val="center"/>
        </w:trPr>
        <w:tc>
          <w:tcPr>
            <w:tcW w:w="487" w:type="dxa"/>
            <w:vMerge/>
            <w:vAlign w:val="center"/>
          </w:tcPr>
          <w:p w14:paraId="3648A6AE" w14:textId="77777777" w:rsidR="002A4C1F" w:rsidRPr="00BF2EA8" w:rsidRDefault="002A4C1F" w:rsidP="003C6AA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41" w:type="dxa"/>
            <w:vMerge/>
            <w:vAlign w:val="center"/>
          </w:tcPr>
          <w:p w14:paraId="1C2F2A45" w14:textId="77777777" w:rsidR="002A4C1F" w:rsidRPr="00BF2EA8" w:rsidRDefault="002A4C1F" w:rsidP="003C6AA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82" w:type="dxa"/>
            <w:vMerge/>
          </w:tcPr>
          <w:p w14:paraId="5875505D" w14:textId="77777777" w:rsidR="002A4C1F" w:rsidRPr="00BF2EA8" w:rsidRDefault="002A4C1F" w:rsidP="003C6AA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vMerge/>
            <w:vAlign w:val="center"/>
          </w:tcPr>
          <w:p w14:paraId="2798DB93" w14:textId="77777777" w:rsidR="002A4C1F" w:rsidRPr="00BF2EA8" w:rsidRDefault="002A4C1F" w:rsidP="003C6AA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2E2C5D70" w14:textId="77777777" w:rsidR="002A4C1F" w:rsidRPr="00BF2EA8" w:rsidRDefault="002A4C1F" w:rsidP="003C6AA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>początek</w:t>
            </w:r>
          </w:p>
          <w:p w14:paraId="77094CA7" w14:textId="77777777" w:rsidR="002A4C1F" w:rsidRPr="00BF2EA8" w:rsidRDefault="002A4C1F" w:rsidP="003C6A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2EA8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BF2EA8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BF2EA8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BF2EA8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BF2EA8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983" w:type="dxa"/>
            <w:vAlign w:val="center"/>
          </w:tcPr>
          <w:p w14:paraId="3ACEA0FF" w14:textId="77777777" w:rsidR="002A4C1F" w:rsidRPr="00BF2EA8" w:rsidRDefault="002A4C1F" w:rsidP="003C6AA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>zakończenie</w:t>
            </w:r>
          </w:p>
          <w:p w14:paraId="24033A12" w14:textId="77777777" w:rsidR="002A4C1F" w:rsidRPr="00BF2EA8" w:rsidRDefault="002A4C1F" w:rsidP="003C6A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2EA8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BF2EA8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BF2EA8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BF2EA8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BF2EA8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258" w:type="dxa"/>
            <w:vMerge/>
            <w:vAlign w:val="center"/>
          </w:tcPr>
          <w:p w14:paraId="2AD77971" w14:textId="77777777" w:rsidR="002A4C1F" w:rsidRPr="00BF2EA8" w:rsidRDefault="002A4C1F" w:rsidP="003C6AA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4C1F" w:rsidRPr="00BF2EA8" w14:paraId="13D01747" w14:textId="77777777" w:rsidTr="003C6AA0">
        <w:trPr>
          <w:trHeight w:val="521"/>
          <w:tblHeader/>
          <w:jc w:val="center"/>
        </w:trPr>
        <w:tc>
          <w:tcPr>
            <w:tcW w:w="9841" w:type="dxa"/>
            <w:gridSpan w:val="7"/>
            <w:vAlign w:val="center"/>
          </w:tcPr>
          <w:p w14:paraId="5AD297F0" w14:textId="77777777" w:rsidR="002A4C1F" w:rsidRPr="00BF2EA8" w:rsidRDefault="002A4C1F" w:rsidP="003C6AA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bookmarkStart w:id="3" w:name="_Hlk31720170"/>
            <w:r w:rsidRPr="00BF2EA8">
              <w:rPr>
                <w:rFonts w:ascii="Arial" w:hAnsi="Arial" w:cs="Arial"/>
                <w:sz w:val="14"/>
                <w:szCs w:val="14"/>
              </w:rPr>
              <w:t xml:space="preserve">Zamawiający </w:t>
            </w:r>
            <w:proofErr w:type="gramStart"/>
            <w:r w:rsidRPr="00BF2EA8">
              <w:rPr>
                <w:rFonts w:ascii="Arial" w:hAnsi="Arial" w:cs="Arial"/>
                <w:sz w:val="14"/>
                <w:szCs w:val="14"/>
              </w:rPr>
              <w:t>wymaga</w:t>
            </w:r>
            <w:proofErr w:type="gramEnd"/>
            <w:r w:rsidRPr="00BF2EA8">
              <w:rPr>
                <w:rFonts w:ascii="Arial" w:hAnsi="Arial" w:cs="Arial"/>
                <w:sz w:val="14"/>
                <w:szCs w:val="14"/>
              </w:rPr>
              <w:t xml:space="preserve"> aby Wykonawca wykazał, że w okresie ostatnich 3 lat przed upływem terminu składania ofert, a jeżeli okres prowadzenia działalności jest krótszy w tym okresie, wykonał (tj. świadczył, zrealizował, zakończył) co najmniej 2 usługi, z których każda polegała na kompleksowej organizacji wydarzenia spełniającego jednocześnie poniższe wymogi:</w:t>
            </w:r>
          </w:p>
          <w:p w14:paraId="5C1BA788" w14:textId="77777777" w:rsidR="002A4C1F" w:rsidRPr="00BF2EA8" w:rsidRDefault="002A4C1F" w:rsidP="002A4C1F">
            <w:pPr>
              <w:numPr>
                <w:ilvl w:val="0"/>
                <w:numId w:val="85"/>
              </w:numPr>
              <w:ind w:left="235" w:hanging="23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F2EA8">
              <w:rPr>
                <w:rFonts w:ascii="Arial" w:hAnsi="Arial" w:cs="Arial"/>
                <w:sz w:val="14"/>
                <w:szCs w:val="14"/>
              </w:rPr>
              <w:t xml:space="preserve">liczba uczestników: co najmniej 1 000, </w:t>
            </w:r>
          </w:p>
          <w:p w14:paraId="2BF6E1FA" w14:textId="77777777" w:rsidR="002A4C1F" w:rsidRPr="00BF2EA8" w:rsidRDefault="002A4C1F" w:rsidP="002A4C1F">
            <w:pPr>
              <w:numPr>
                <w:ilvl w:val="0"/>
                <w:numId w:val="85"/>
              </w:numPr>
              <w:ind w:left="235" w:hanging="23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F2EA8">
              <w:rPr>
                <w:rFonts w:ascii="Arial" w:hAnsi="Arial" w:cs="Arial"/>
                <w:sz w:val="14"/>
                <w:szCs w:val="14"/>
              </w:rPr>
              <w:t xml:space="preserve">która trwała co najmniej 2 dni, </w:t>
            </w:r>
          </w:p>
          <w:p w14:paraId="3947F7EE" w14:textId="77777777" w:rsidR="002A4C1F" w:rsidRPr="00BF2EA8" w:rsidRDefault="002A4C1F" w:rsidP="002A4C1F">
            <w:pPr>
              <w:numPr>
                <w:ilvl w:val="0"/>
                <w:numId w:val="85"/>
              </w:numPr>
              <w:ind w:left="235" w:hanging="23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F2EA8">
              <w:rPr>
                <w:rFonts w:ascii="Arial" w:hAnsi="Arial" w:cs="Arial"/>
                <w:sz w:val="14"/>
                <w:szCs w:val="14"/>
              </w:rPr>
              <w:t xml:space="preserve">składającej się z części: konferencyjnej, </w:t>
            </w:r>
            <w:proofErr w:type="spellStart"/>
            <w:r w:rsidRPr="00BF2EA8">
              <w:rPr>
                <w:rFonts w:ascii="Arial" w:hAnsi="Arial" w:cs="Arial"/>
                <w:sz w:val="14"/>
                <w:szCs w:val="14"/>
              </w:rPr>
              <w:t>eventowej</w:t>
            </w:r>
            <w:proofErr w:type="spellEnd"/>
            <w:r w:rsidRPr="00BF2EA8">
              <w:rPr>
                <w:rFonts w:ascii="Arial" w:hAnsi="Arial" w:cs="Arial"/>
                <w:sz w:val="14"/>
                <w:szCs w:val="14"/>
              </w:rPr>
              <w:t xml:space="preserve"> (z realizacją wizji oraz realizacją multimedialną, profesjonalnym światłem scenicznym, koordynacją </w:t>
            </w:r>
            <w:r w:rsidRPr="00BF2EA8">
              <w:rPr>
                <w:rFonts w:ascii="Arial" w:hAnsi="Arial" w:cs="Arial"/>
                <w:sz w:val="14"/>
                <w:szCs w:val="14"/>
              </w:rPr>
              <w:br/>
              <w:t>i logistyką kilkudziesięciu uczestników pojawiających się rotacyjnie na scenie (mówców, artystów), przygotowaniem scenografii),</w:t>
            </w:r>
          </w:p>
          <w:p w14:paraId="18FF4393" w14:textId="77777777" w:rsidR="002A4C1F" w:rsidRPr="00BF2EA8" w:rsidRDefault="002A4C1F" w:rsidP="002A4C1F">
            <w:pPr>
              <w:numPr>
                <w:ilvl w:val="0"/>
                <w:numId w:val="85"/>
              </w:numPr>
              <w:ind w:left="235" w:hanging="23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F2EA8">
              <w:rPr>
                <w:rFonts w:ascii="Arial" w:hAnsi="Arial" w:cs="Arial"/>
                <w:sz w:val="14"/>
                <w:szCs w:val="14"/>
              </w:rPr>
              <w:t>o wartości minimum 700 000 zł (słownie złotych: siedemset tysięcy 00/100) brutto.</w:t>
            </w:r>
            <w:bookmarkEnd w:id="3"/>
          </w:p>
        </w:tc>
      </w:tr>
      <w:tr w:rsidR="002A4C1F" w:rsidRPr="00BF2EA8" w14:paraId="71F9BE8F" w14:textId="77777777" w:rsidTr="003C6AA0">
        <w:trPr>
          <w:cantSplit/>
          <w:trHeight w:val="1489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3119AD1A" w14:textId="77777777" w:rsidR="002A4C1F" w:rsidRPr="00BF2EA8" w:rsidRDefault="002A4C1F" w:rsidP="003C6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41127BA9" w14:textId="77777777" w:rsidR="002A4C1F" w:rsidRPr="00BF2EA8" w:rsidRDefault="002A4C1F" w:rsidP="003C6A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1EEB97" w14:textId="77777777" w:rsidR="002A4C1F" w:rsidRPr="00BF2EA8" w:rsidRDefault="002A4C1F" w:rsidP="003C6A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4100F5" w14:textId="77777777" w:rsidR="002A4C1F" w:rsidRPr="00BF2EA8" w:rsidRDefault="002A4C1F" w:rsidP="003C6A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26CE8FA5" w14:textId="77777777" w:rsidR="002A4C1F" w:rsidRPr="00BF2EA8" w:rsidRDefault="002A4C1F" w:rsidP="003C6A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5D698235" w14:textId="77777777" w:rsidR="002A4C1F" w:rsidRPr="00BF2EA8" w:rsidRDefault="002A4C1F" w:rsidP="003C6AA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>Tytuł i krótki opis usługi:</w:t>
            </w:r>
          </w:p>
          <w:p w14:paraId="33B52038" w14:textId="77777777" w:rsidR="002A4C1F" w:rsidRPr="00BF2EA8" w:rsidRDefault="002A4C1F" w:rsidP="003C6AA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F2EA8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46A1CC93" w14:textId="77777777" w:rsidR="002A4C1F" w:rsidRPr="00BF2EA8" w:rsidRDefault="002A4C1F" w:rsidP="003C6AA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F2EA8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48320123" w14:textId="77777777" w:rsidR="002A4C1F" w:rsidRPr="00BF2EA8" w:rsidRDefault="002A4C1F" w:rsidP="003C6AA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>Liczba uczestników:</w:t>
            </w:r>
            <w:r w:rsidRPr="00BF2EA8">
              <w:rPr>
                <w:rFonts w:ascii="Arial" w:hAnsi="Arial" w:cs="Arial"/>
                <w:sz w:val="14"/>
                <w:szCs w:val="14"/>
              </w:rPr>
              <w:t xml:space="preserve"> ……</w:t>
            </w:r>
          </w:p>
          <w:p w14:paraId="41627E78" w14:textId="77777777" w:rsidR="002A4C1F" w:rsidRPr="00BF2EA8" w:rsidRDefault="002A4C1F" w:rsidP="003C6AA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>Czas trwania wydarzenia</w:t>
            </w:r>
            <w:r w:rsidRPr="00BF2EA8">
              <w:rPr>
                <w:rFonts w:ascii="Arial" w:hAnsi="Arial" w:cs="Arial"/>
                <w:sz w:val="14"/>
                <w:szCs w:val="14"/>
              </w:rPr>
              <w:t>: …….</w:t>
            </w:r>
          </w:p>
          <w:p w14:paraId="7A9AAADD" w14:textId="77777777" w:rsidR="002A4C1F" w:rsidRPr="00BF2EA8" w:rsidRDefault="002A4C1F" w:rsidP="003C6AA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 xml:space="preserve">W skład wydarzenia wchodziły części: </w:t>
            </w:r>
            <w:r w:rsidRPr="00BF2EA8">
              <w:rPr>
                <w:rFonts w:ascii="Arial" w:hAnsi="Arial" w:cs="Arial"/>
                <w:sz w:val="14"/>
                <w:szCs w:val="14"/>
              </w:rPr>
              <w:t xml:space="preserve">konferencyjna, </w:t>
            </w:r>
            <w:proofErr w:type="spellStart"/>
            <w:r w:rsidRPr="00BF2EA8">
              <w:rPr>
                <w:rFonts w:ascii="Arial" w:hAnsi="Arial" w:cs="Arial"/>
                <w:sz w:val="14"/>
                <w:szCs w:val="14"/>
              </w:rPr>
              <w:t>eventowa</w:t>
            </w:r>
            <w:proofErr w:type="spellEnd"/>
            <w:r w:rsidRPr="00BF2EA8">
              <w:rPr>
                <w:rFonts w:ascii="Arial" w:hAnsi="Arial" w:cs="Arial"/>
                <w:sz w:val="14"/>
                <w:szCs w:val="14"/>
              </w:rPr>
              <w:t xml:space="preserve"> (z realizacją wizji oraz realizacją multimedialną, profesjonalnym światłem scenicznym, koordynacją i logistyką kilkudziesięciu uczestników pojawiających się rotacyjnie na scenie (mówców, artystów), przygotowaniem scenografii)</w:t>
            </w: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1A99E85C" w14:textId="77777777" w:rsidR="002A4C1F" w:rsidRPr="00BF2EA8" w:rsidRDefault="002A4C1F" w:rsidP="003C6A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Mar>
              <w:top w:w="68" w:type="dxa"/>
              <w:bottom w:w="68" w:type="dxa"/>
            </w:tcMar>
            <w:vAlign w:val="center"/>
          </w:tcPr>
          <w:p w14:paraId="1D73BF81" w14:textId="77777777" w:rsidR="002A4C1F" w:rsidRPr="00BF2EA8" w:rsidRDefault="002A4C1F" w:rsidP="003C6A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tcMar>
              <w:top w:w="68" w:type="dxa"/>
              <w:bottom w:w="68" w:type="dxa"/>
            </w:tcMar>
          </w:tcPr>
          <w:p w14:paraId="7C868689" w14:textId="77777777" w:rsidR="002A4C1F" w:rsidRPr="00BF2EA8" w:rsidRDefault="002A4C1F" w:rsidP="003C6AA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 xml:space="preserve">Wartość brutto </w:t>
            </w:r>
            <w:r w:rsidRPr="00BF2EA8">
              <w:rPr>
                <w:rFonts w:ascii="Arial" w:hAnsi="Arial" w:cs="Arial"/>
                <w:b/>
                <w:sz w:val="14"/>
                <w:szCs w:val="14"/>
                <w:u w:val="single"/>
              </w:rPr>
              <w:t>całej</w:t>
            </w:r>
            <w:r w:rsidRPr="00BF2EA8">
              <w:rPr>
                <w:rFonts w:ascii="Arial" w:hAnsi="Arial" w:cs="Arial"/>
                <w:b/>
                <w:sz w:val="14"/>
                <w:szCs w:val="14"/>
              </w:rPr>
              <w:t xml:space="preserve"> usługi:</w:t>
            </w:r>
          </w:p>
          <w:p w14:paraId="4FE42B55" w14:textId="77777777" w:rsidR="002A4C1F" w:rsidRPr="00BF2EA8" w:rsidRDefault="002A4C1F" w:rsidP="003C6AA0">
            <w:pPr>
              <w:rPr>
                <w:rFonts w:ascii="Arial" w:hAnsi="Arial" w:cs="Arial"/>
                <w:sz w:val="10"/>
                <w:szCs w:val="10"/>
              </w:rPr>
            </w:pPr>
          </w:p>
          <w:p w14:paraId="7F5F3591" w14:textId="77777777" w:rsidR="002A4C1F" w:rsidRPr="00BF2EA8" w:rsidRDefault="002A4C1F" w:rsidP="003C6AA0">
            <w:pPr>
              <w:rPr>
                <w:rFonts w:ascii="Arial" w:hAnsi="Arial" w:cs="Arial"/>
                <w:sz w:val="14"/>
                <w:szCs w:val="14"/>
              </w:rPr>
            </w:pPr>
            <w:r w:rsidRPr="00BF2EA8">
              <w:rPr>
                <w:rFonts w:ascii="Arial" w:hAnsi="Arial" w:cs="Arial"/>
                <w:sz w:val="14"/>
                <w:szCs w:val="14"/>
              </w:rPr>
              <w:t>............................</w:t>
            </w:r>
          </w:p>
          <w:p w14:paraId="0296E5C7" w14:textId="77777777" w:rsidR="002A4C1F" w:rsidRPr="00BF2EA8" w:rsidRDefault="002A4C1F" w:rsidP="003C6AA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4C1F" w:rsidRPr="00BF2EA8" w14:paraId="0016C1E4" w14:textId="77777777" w:rsidTr="003C6AA0">
        <w:trPr>
          <w:cantSplit/>
          <w:trHeight w:val="1489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151067CB" w14:textId="77777777" w:rsidR="002A4C1F" w:rsidRPr="00BF2EA8" w:rsidRDefault="002A4C1F" w:rsidP="003C6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316A9A42" w14:textId="77777777" w:rsidR="002A4C1F" w:rsidRPr="00BF2EA8" w:rsidRDefault="002A4C1F" w:rsidP="003C6A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61ACA2B4" w14:textId="77777777" w:rsidR="002A4C1F" w:rsidRPr="00BF2EA8" w:rsidRDefault="002A4C1F" w:rsidP="003C6AA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36EAAD3B" w14:textId="77777777" w:rsidR="002A4C1F" w:rsidRPr="00BF2EA8" w:rsidRDefault="002A4C1F" w:rsidP="003C6AA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>Tytuł i krótki opis usługi:</w:t>
            </w:r>
          </w:p>
          <w:p w14:paraId="6404821B" w14:textId="77777777" w:rsidR="002A4C1F" w:rsidRPr="00BF2EA8" w:rsidRDefault="002A4C1F" w:rsidP="003C6AA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F2EA8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1C001F33" w14:textId="77777777" w:rsidR="002A4C1F" w:rsidRPr="00BF2EA8" w:rsidRDefault="002A4C1F" w:rsidP="003C6AA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F2EA8">
              <w:rPr>
                <w:rFonts w:ascii="Arial" w:hAnsi="Arial" w:cs="Arial"/>
                <w:sz w:val="14"/>
                <w:szCs w:val="14"/>
              </w:rPr>
              <w:t>..................................................</w:t>
            </w:r>
          </w:p>
          <w:p w14:paraId="4BB9B5C1" w14:textId="77777777" w:rsidR="002A4C1F" w:rsidRPr="00BF2EA8" w:rsidRDefault="002A4C1F" w:rsidP="003C6AA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>Liczba uczestników:</w:t>
            </w:r>
            <w:r w:rsidRPr="00BF2EA8">
              <w:rPr>
                <w:rFonts w:ascii="Arial" w:hAnsi="Arial" w:cs="Arial"/>
                <w:sz w:val="14"/>
                <w:szCs w:val="14"/>
              </w:rPr>
              <w:t xml:space="preserve"> ……</w:t>
            </w:r>
          </w:p>
          <w:p w14:paraId="2E7E78DE" w14:textId="77777777" w:rsidR="002A4C1F" w:rsidRPr="00BF2EA8" w:rsidRDefault="002A4C1F" w:rsidP="003C6AA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>Czas trwania wydarzenia</w:t>
            </w:r>
            <w:r w:rsidRPr="00BF2EA8">
              <w:rPr>
                <w:rFonts w:ascii="Arial" w:hAnsi="Arial" w:cs="Arial"/>
                <w:sz w:val="14"/>
                <w:szCs w:val="14"/>
              </w:rPr>
              <w:t>: …….</w:t>
            </w:r>
          </w:p>
          <w:p w14:paraId="44EFA8A0" w14:textId="77777777" w:rsidR="002A4C1F" w:rsidRPr="00BF2EA8" w:rsidRDefault="002A4C1F" w:rsidP="003C6AA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 xml:space="preserve">W skład wydarzenia wchodziły części: </w:t>
            </w:r>
            <w:r w:rsidRPr="00BF2EA8">
              <w:rPr>
                <w:rFonts w:ascii="Arial" w:hAnsi="Arial" w:cs="Arial"/>
                <w:sz w:val="14"/>
                <w:szCs w:val="14"/>
              </w:rPr>
              <w:t xml:space="preserve">konferencyjna, </w:t>
            </w:r>
            <w:proofErr w:type="spellStart"/>
            <w:r w:rsidRPr="00BF2EA8">
              <w:rPr>
                <w:rFonts w:ascii="Arial" w:hAnsi="Arial" w:cs="Arial"/>
                <w:sz w:val="14"/>
                <w:szCs w:val="14"/>
              </w:rPr>
              <w:t>eventowa</w:t>
            </w:r>
            <w:proofErr w:type="spellEnd"/>
            <w:r w:rsidRPr="00BF2EA8">
              <w:rPr>
                <w:rFonts w:ascii="Arial" w:hAnsi="Arial" w:cs="Arial"/>
                <w:sz w:val="14"/>
                <w:szCs w:val="14"/>
              </w:rPr>
              <w:t xml:space="preserve"> (z realizacją wizji oraz realizacją multimedialną, profesjonalnym światłem scenicznym, koordynacją i logistyką kilkudziesięciu uczestników pojawiających się rotacyjnie na scenie (mówców, artystów), przygotowaniem scenografii)</w:t>
            </w: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3924E302" w14:textId="77777777" w:rsidR="002A4C1F" w:rsidRPr="00BF2EA8" w:rsidRDefault="002A4C1F" w:rsidP="003C6A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Mar>
              <w:top w:w="68" w:type="dxa"/>
              <w:bottom w:w="68" w:type="dxa"/>
            </w:tcMar>
            <w:vAlign w:val="center"/>
          </w:tcPr>
          <w:p w14:paraId="5725983F" w14:textId="77777777" w:rsidR="002A4C1F" w:rsidRPr="00BF2EA8" w:rsidRDefault="002A4C1F" w:rsidP="003C6A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tcMar>
              <w:top w:w="68" w:type="dxa"/>
              <w:bottom w:w="68" w:type="dxa"/>
            </w:tcMar>
          </w:tcPr>
          <w:p w14:paraId="584E7E87" w14:textId="77777777" w:rsidR="002A4C1F" w:rsidRPr="00BF2EA8" w:rsidRDefault="002A4C1F" w:rsidP="003C6AA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F2EA8">
              <w:rPr>
                <w:rFonts w:ascii="Arial" w:hAnsi="Arial" w:cs="Arial"/>
                <w:b/>
                <w:sz w:val="14"/>
                <w:szCs w:val="14"/>
              </w:rPr>
              <w:t xml:space="preserve">Wartość brutto </w:t>
            </w:r>
            <w:r w:rsidRPr="00BF2EA8">
              <w:rPr>
                <w:rFonts w:ascii="Arial" w:hAnsi="Arial" w:cs="Arial"/>
                <w:b/>
                <w:sz w:val="14"/>
                <w:szCs w:val="14"/>
                <w:u w:val="single"/>
              </w:rPr>
              <w:t>całej</w:t>
            </w:r>
            <w:r w:rsidRPr="00BF2EA8">
              <w:rPr>
                <w:rFonts w:ascii="Arial" w:hAnsi="Arial" w:cs="Arial"/>
                <w:b/>
                <w:sz w:val="14"/>
                <w:szCs w:val="14"/>
              </w:rPr>
              <w:t xml:space="preserve"> usługi:</w:t>
            </w:r>
          </w:p>
          <w:p w14:paraId="5658F27C" w14:textId="77777777" w:rsidR="002A4C1F" w:rsidRPr="00BF2EA8" w:rsidRDefault="002A4C1F" w:rsidP="003C6AA0">
            <w:pPr>
              <w:rPr>
                <w:rFonts w:ascii="Arial" w:hAnsi="Arial" w:cs="Arial"/>
                <w:sz w:val="10"/>
                <w:szCs w:val="10"/>
              </w:rPr>
            </w:pPr>
          </w:p>
          <w:p w14:paraId="2D5B590A" w14:textId="77777777" w:rsidR="002A4C1F" w:rsidRPr="00BF2EA8" w:rsidRDefault="002A4C1F" w:rsidP="003C6AA0">
            <w:pPr>
              <w:rPr>
                <w:rFonts w:ascii="Arial" w:hAnsi="Arial" w:cs="Arial"/>
                <w:sz w:val="14"/>
                <w:szCs w:val="14"/>
              </w:rPr>
            </w:pPr>
            <w:r w:rsidRPr="00BF2EA8">
              <w:rPr>
                <w:rFonts w:ascii="Arial" w:hAnsi="Arial" w:cs="Arial"/>
                <w:sz w:val="14"/>
                <w:szCs w:val="14"/>
              </w:rPr>
              <w:t>............................</w:t>
            </w:r>
          </w:p>
          <w:p w14:paraId="24738DE1" w14:textId="77777777" w:rsidR="002A4C1F" w:rsidRPr="00BF2EA8" w:rsidRDefault="002A4C1F" w:rsidP="003C6AA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418F071" w14:textId="77777777" w:rsidR="002A4C1F" w:rsidRDefault="002A4C1F" w:rsidP="002A4C1F">
      <w:pPr>
        <w:spacing w:after="120"/>
        <w:jc w:val="both"/>
        <w:rPr>
          <w:b/>
          <w:i/>
          <w:color w:val="000000"/>
          <w:lang w:eastAsia="pl-PL"/>
        </w:rPr>
      </w:pPr>
    </w:p>
    <w:p w14:paraId="4BCCE3C3" w14:textId="07AFD0B9" w:rsidR="002A4C1F" w:rsidRPr="007213CE" w:rsidRDefault="002A4C1F" w:rsidP="007213CE">
      <w:pPr>
        <w:pStyle w:val="Akapitzlist"/>
        <w:numPr>
          <w:ilvl w:val="0"/>
          <w:numId w:val="86"/>
        </w:numPr>
        <w:ind w:left="284" w:hanging="284"/>
        <w:jc w:val="both"/>
        <w:rPr>
          <w:rFonts w:ascii="Arial" w:hAnsi="Arial" w:cs="Arial"/>
          <w:b/>
          <w:i/>
          <w:color w:val="000000"/>
          <w:sz w:val="18"/>
          <w:szCs w:val="18"/>
          <w:lang w:eastAsia="pl-PL"/>
        </w:rPr>
      </w:pPr>
      <w:r w:rsidRPr="007213CE">
        <w:rPr>
          <w:rFonts w:ascii="Arial" w:hAnsi="Arial" w:cs="Arial"/>
          <w:b/>
          <w:i/>
          <w:color w:val="000000"/>
          <w:sz w:val="18"/>
          <w:szCs w:val="18"/>
          <w:lang w:eastAsia="pl-PL"/>
        </w:rPr>
        <w:t xml:space="preserve">Wykonawca nie może posługiwać się usługami zrealizowanymi przez inny podmiot. </w:t>
      </w:r>
    </w:p>
    <w:p w14:paraId="7EE71122" w14:textId="018953F2" w:rsidR="007213CE" w:rsidRPr="007213CE" w:rsidRDefault="007213CE" w:rsidP="007213CE">
      <w:pPr>
        <w:pStyle w:val="Akapitzlist"/>
        <w:numPr>
          <w:ilvl w:val="0"/>
          <w:numId w:val="86"/>
        </w:numPr>
        <w:ind w:left="284" w:hanging="284"/>
        <w:jc w:val="both"/>
        <w:rPr>
          <w:rFonts w:ascii="Arial" w:hAnsi="Arial" w:cs="Arial"/>
          <w:b/>
          <w:i/>
          <w:color w:val="000000"/>
          <w:sz w:val="18"/>
          <w:szCs w:val="18"/>
          <w:lang w:eastAsia="pl-PL"/>
        </w:rPr>
      </w:pPr>
      <w:r w:rsidRPr="007213CE">
        <w:rPr>
          <w:rFonts w:ascii="Arial" w:hAnsi="Arial" w:cs="Arial"/>
          <w:b/>
          <w:i/>
          <w:color w:val="000000"/>
          <w:sz w:val="18"/>
          <w:szCs w:val="18"/>
          <w:lang w:eastAsia="pl-PL"/>
        </w:rPr>
        <w:t>W przypadku wspólnego ubiegania się o zamówienie przez Wykonawców, Zamawiający nie dopuszcza łączenia liczby usług, tj. należy wykazać, że co najmniej 2 (dwie) ww. usługi zostały wykonane przez jednego z Wykonawców.</w:t>
      </w:r>
    </w:p>
    <w:p w14:paraId="0E4A86A1" w14:textId="77777777" w:rsidR="002A4C1F" w:rsidRPr="007213CE" w:rsidRDefault="002A4C1F" w:rsidP="002A4C1F">
      <w:pPr>
        <w:ind w:right="-2"/>
        <w:jc w:val="both"/>
        <w:rPr>
          <w:rFonts w:ascii="Arial" w:hAnsi="Arial" w:cs="Arial"/>
          <w:b/>
        </w:rPr>
      </w:pPr>
    </w:p>
    <w:p w14:paraId="5C1B8722" w14:textId="77777777" w:rsidR="002A4C1F" w:rsidRPr="007213CE" w:rsidRDefault="002A4C1F" w:rsidP="002A4C1F">
      <w:pPr>
        <w:ind w:right="-2"/>
        <w:jc w:val="both"/>
        <w:rPr>
          <w:rFonts w:ascii="Arial" w:hAnsi="Arial" w:cs="Arial"/>
        </w:rPr>
      </w:pPr>
      <w:r w:rsidRPr="007213CE">
        <w:rPr>
          <w:rFonts w:ascii="Arial" w:hAnsi="Arial" w:cs="Arial"/>
          <w:b/>
        </w:rPr>
        <w:t>Do niniejszego wykazu załączamy dowody</w:t>
      </w:r>
      <w:r w:rsidRPr="007213CE">
        <w:rPr>
          <w:rFonts w:ascii="Arial" w:hAnsi="Arial" w:cs="Arial"/>
        </w:rPr>
        <w:t xml:space="preserve"> określające, że ww. usługi zostały wykonane należycie.</w:t>
      </w:r>
    </w:p>
    <w:p w14:paraId="271C097B" w14:textId="77777777" w:rsidR="002A4C1F" w:rsidRPr="007213CE" w:rsidRDefault="002A4C1F" w:rsidP="002A4C1F">
      <w:pPr>
        <w:suppressAutoHyphens w:val="0"/>
        <w:jc w:val="both"/>
        <w:rPr>
          <w:rFonts w:ascii="Arial" w:hAnsi="Arial" w:cs="Arial"/>
          <w:b/>
          <w:lang w:eastAsia="pl-PL"/>
        </w:rPr>
      </w:pPr>
    </w:p>
    <w:p w14:paraId="79697193" w14:textId="070A0553" w:rsidR="0032580A" w:rsidRPr="007213CE" w:rsidRDefault="002A4C1F" w:rsidP="007213CE">
      <w:pPr>
        <w:jc w:val="both"/>
        <w:rPr>
          <w:rFonts w:ascii="Arial" w:hAnsi="Arial" w:cs="Arial"/>
        </w:rPr>
      </w:pPr>
      <w:r w:rsidRPr="007213CE">
        <w:rPr>
          <w:rFonts w:ascii="Arial" w:hAnsi="Arial" w:cs="Arial"/>
          <w:lang w:eastAsia="pl-PL"/>
        </w:rPr>
        <w:t>Prawdziwość powyższych danych potwierdzam podpisem świadom odpowiedzialności karnej z art. 297 § 1 k.k.</w:t>
      </w:r>
      <w:bookmarkEnd w:id="1"/>
      <w:r w:rsidR="007213CE"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</w:p>
    <w:sectPr w:rsidR="0032580A" w:rsidRPr="007213CE" w:rsidSect="001427EB">
      <w:footerReference w:type="default" r:id="rId11"/>
      <w:pgSz w:w="11906" w:h="16838"/>
      <w:pgMar w:top="709" w:right="1418" w:bottom="1134" w:left="1418" w:header="142" w:footer="266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44D5A" w14:textId="77777777" w:rsidR="002555CF" w:rsidRDefault="002555CF">
      <w:r>
        <w:separator/>
      </w:r>
    </w:p>
  </w:endnote>
  <w:endnote w:type="continuationSeparator" w:id="0">
    <w:p w14:paraId="1EC12A8F" w14:textId="77777777" w:rsidR="002555CF" w:rsidRDefault="002555CF">
      <w:r>
        <w:continuationSeparator/>
      </w:r>
    </w:p>
  </w:endnote>
  <w:endnote w:type="continuationNotice" w:id="1">
    <w:p w14:paraId="23EEE667" w14:textId="77777777" w:rsidR="002555CF" w:rsidRDefault="002555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Simplified Arabic Fixed"/>
    <w:charset w:val="B2"/>
    <w:family w:val="modern"/>
    <w:pitch w:val="fixed"/>
    <w:sig w:usb0="00002003" w:usb1="00000000" w:usb2="00000008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41F91" w14:textId="77777777" w:rsidR="00205058" w:rsidRPr="009D3738" w:rsidRDefault="00205058" w:rsidP="00205058">
    <w:pPr>
      <w:tabs>
        <w:tab w:val="center" w:pos="4536"/>
        <w:tab w:val="right" w:pos="9072"/>
      </w:tabs>
      <w:rPr>
        <w:rFonts w:ascii="Verdana" w:eastAsia="Calibri" w:hAnsi="Verdana" w:cs="Calibri"/>
        <w:color w:val="262626" w:themeColor="text1" w:themeTint="D9"/>
        <w:sz w:val="16"/>
        <w:szCs w:val="16"/>
      </w:rPr>
    </w:pP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t xml:space="preserve">Strona </w:t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fldChar w:fldCharType="begin"/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instrText>PAGE  \* Arabic  \* MERGEFORMAT</w:instrText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fldChar w:fldCharType="separate"/>
    </w:r>
    <w:r>
      <w:rPr>
        <w:rFonts w:ascii="Verdana" w:eastAsia="Calibri" w:hAnsi="Verdana" w:cs="Calibri"/>
        <w:color w:val="262626" w:themeColor="text1" w:themeTint="D9"/>
        <w:sz w:val="16"/>
        <w:szCs w:val="16"/>
      </w:rPr>
      <w:t>1</w:t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fldChar w:fldCharType="end"/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t xml:space="preserve"> z </w:t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fldChar w:fldCharType="begin"/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instrText>NUMPAGES  \* Arabic  \* MERGEFORMAT</w:instrText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fldChar w:fldCharType="separate"/>
    </w:r>
    <w:r>
      <w:rPr>
        <w:rFonts w:ascii="Verdana" w:eastAsia="Calibri" w:hAnsi="Verdana" w:cs="Calibri"/>
        <w:color w:val="262626" w:themeColor="text1" w:themeTint="D9"/>
        <w:sz w:val="16"/>
        <w:szCs w:val="16"/>
      </w:rPr>
      <w:t>49</w:t>
    </w:r>
    <w:r w:rsidRPr="009D3738">
      <w:rPr>
        <w:rFonts w:ascii="Verdana" w:eastAsia="Calibri" w:hAnsi="Verdana" w:cs="Calibri"/>
        <w:color w:val="262626" w:themeColor="text1" w:themeTint="D9"/>
        <w:sz w:val="16"/>
        <w:szCs w:val="16"/>
      </w:rPr>
      <w:fldChar w:fldCharType="end"/>
    </w:r>
  </w:p>
  <w:p w14:paraId="118D29A7" w14:textId="1EC090C1" w:rsidR="00205058" w:rsidRPr="009D3738" w:rsidRDefault="00205058" w:rsidP="00205058">
    <w:pPr>
      <w:tabs>
        <w:tab w:val="center" w:pos="4536"/>
        <w:tab w:val="right" w:pos="9072"/>
      </w:tabs>
      <w:rPr>
        <w:rFonts w:ascii="Verdana" w:eastAsia="Calibri" w:hAnsi="Verdana" w:cs="Calibri"/>
        <w:color w:val="262626" w:themeColor="text1" w:themeTint="D9"/>
        <w:sz w:val="16"/>
        <w:szCs w:val="16"/>
      </w:rPr>
    </w:pPr>
    <w:r>
      <w:rPr>
        <w:rFonts w:ascii="Calibri" w:eastAsia="Calibri" w:hAnsi="Calibri" w:cs="Calibri"/>
        <w:noProof/>
        <w:color w:val="262626" w:themeColor="text1" w:themeTint="D9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AC7053" wp14:editId="75F9AA2A">
              <wp:simplePos x="0" y="0"/>
              <wp:positionH relativeFrom="rightMargin">
                <wp:align>left</wp:align>
              </wp:positionH>
              <wp:positionV relativeFrom="paragraph">
                <wp:posOffset>15182</wp:posOffset>
              </wp:positionV>
              <wp:extent cx="1202400" cy="396000"/>
              <wp:effectExtent l="0" t="0" r="0" b="4445"/>
              <wp:wrapNone/>
              <wp:docPr id="4" name="Schemat blokowy: terminator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02400" cy="396000"/>
                      </a:xfrm>
                      <a:prstGeom prst="flowChartTerminator">
                        <a:avLst/>
                      </a:prstGeom>
                      <a:solidFill>
                        <a:srgbClr val="44D62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rto="http://schemas.microsoft.com/office/word/2006/arto">
          <w:pict>
            <v:shapetype w14:anchorId="21EC6AFD"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Schemat blokowy: terminator 4" o:spid="_x0000_s1026" type="#_x0000_t116" style="position:absolute;margin-left:0;margin-top:1.2pt;width:94.7pt;height:31.2pt;z-index:2516582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" fillcolor="#44d62c" stroked="f" strokeweight="2pt">
              <o:lock v:ext="edit" aspectratio="t"/>
              <w10:wrap anchorx="margin"/>
            </v:shape>
          </w:pict>
        </mc:Fallback>
      </mc:AlternateContent>
    </w:r>
  </w:p>
  <w:p w14:paraId="6F83A057" w14:textId="77777777" w:rsidR="00205058" w:rsidRPr="00506195" w:rsidRDefault="00205058" w:rsidP="00205058">
    <w:pPr>
      <w:autoSpaceDE w:val="0"/>
      <w:autoSpaceDN w:val="0"/>
      <w:adjustRightInd w:val="0"/>
      <w:rPr>
        <w:rFonts w:ascii="Verdana" w:hAnsi="Verdana" w:cs="Verdana"/>
        <w:sz w:val="16"/>
        <w:szCs w:val="16"/>
      </w:rPr>
    </w:pPr>
    <w:r w:rsidRPr="00506195">
      <w:rPr>
        <w:rFonts w:ascii="Verdana" w:hAnsi="Verdana" w:cs="Verdana"/>
        <w:sz w:val="16"/>
        <w:szCs w:val="16"/>
      </w:rPr>
      <w:t>Centrum Łukasiewicz, ul. Poleczki 19, 02-822 Warszawa, Tel: +48 22 18 21 111,</w:t>
    </w:r>
  </w:p>
  <w:p w14:paraId="7F2F476D" w14:textId="6283FD7E" w:rsidR="0007578A" w:rsidRPr="00205058" w:rsidRDefault="00205058" w:rsidP="00205058">
    <w:pPr>
      <w:tabs>
        <w:tab w:val="center" w:pos="4536"/>
        <w:tab w:val="right" w:pos="9072"/>
      </w:tabs>
      <w:rPr>
        <w:rFonts w:ascii="Verdana" w:hAnsi="Verdana" w:cs="Calibri Light"/>
        <w:sz w:val="16"/>
        <w:szCs w:val="16"/>
      </w:rPr>
    </w:pPr>
    <w:r w:rsidRPr="00506195">
      <w:rPr>
        <w:rFonts w:ascii="Verdana" w:hAnsi="Verdana" w:cs="Verdana"/>
        <w:sz w:val="16"/>
        <w:szCs w:val="16"/>
      </w:rPr>
      <w:t xml:space="preserve">E-mail: </w:t>
    </w:r>
    <w:hyperlink r:id="rId1" w:history="1">
      <w:r w:rsidRPr="00851F9B">
        <w:rPr>
          <w:rStyle w:val="Hipercze"/>
          <w:rFonts w:ascii="Verdana" w:hAnsi="Verdana" w:cs="Verdana"/>
          <w:sz w:val="16"/>
          <w:szCs w:val="16"/>
        </w:rPr>
        <w:t>sekretariat@lukasiewicz.gov.pl</w:t>
      </w:r>
    </w:hyperlink>
    <w:r>
      <w:rPr>
        <w:rFonts w:ascii="Verdana" w:hAnsi="Verdana" w:cs="Verdana"/>
        <w:sz w:val="16"/>
        <w:szCs w:val="16"/>
      </w:rPr>
      <w:t xml:space="preserve"> </w:t>
    </w:r>
    <w:r w:rsidRPr="00506195">
      <w:rPr>
        <w:rFonts w:ascii="Verdana" w:hAnsi="Verdana" w:cs="Verdana"/>
        <w:sz w:val="16"/>
        <w:szCs w:val="16"/>
      </w:rPr>
      <w:t>| NIP: 951 248 16 68, REGON: 382967128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22D05" w14:textId="77777777" w:rsidR="002555CF" w:rsidRDefault="002555CF">
      <w:r>
        <w:separator/>
      </w:r>
    </w:p>
  </w:footnote>
  <w:footnote w:type="continuationSeparator" w:id="0">
    <w:p w14:paraId="18B9FA5A" w14:textId="77777777" w:rsidR="002555CF" w:rsidRDefault="002555CF">
      <w:r>
        <w:continuationSeparator/>
      </w:r>
    </w:p>
  </w:footnote>
  <w:footnote w:type="continuationNotice" w:id="1">
    <w:p w14:paraId="14AFDF43" w14:textId="77777777" w:rsidR="002555CF" w:rsidRDefault="002555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</w:lvl>
  </w:abstractNum>
  <w:abstractNum w:abstractNumId="4" w15:restartNumberingAfterBreak="0">
    <w:nsid w:val="00000004"/>
    <w:multiLevelType w:val="singleLevel"/>
    <w:tmpl w:val="B61CE9F6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</w:abstractNum>
  <w:abstractNum w:abstractNumId="5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6"/>
    <w:multiLevelType w:val="singleLevel"/>
    <w:tmpl w:val="A83A467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0000007"/>
    <w:multiLevelType w:val="singleLevel"/>
    <w:tmpl w:val="944224F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="Arial" w:eastAsia="Times New Roman" w:hAnsi="Arial" w:cs="Arial"/>
      </w:rPr>
    </w:lvl>
  </w:abstractNum>
  <w:abstractNum w:abstractNumId="8" w15:restartNumberingAfterBreak="0">
    <w:nsid w:val="00000008"/>
    <w:multiLevelType w:val="multilevel"/>
    <w:tmpl w:val="EAB4926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2"/>
      <w:numFmt w:val="bullet"/>
      <w:lvlText w:val="-"/>
      <w:lvlJc w:val="left"/>
      <w:pPr>
        <w:tabs>
          <w:tab w:val="num" w:pos="0"/>
        </w:tabs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9"/>
    <w:multiLevelType w:val="multilevel"/>
    <w:tmpl w:val="58FAE89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righ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4" w15:restartNumberingAfterBreak="0">
    <w:nsid w:val="0000000E"/>
    <w:multiLevelType w:val="singleLevel"/>
    <w:tmpl w:val="5A04E02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/>
      </w:rPr>
    </w:lvl>
  </w:abstractNum>
  <w:abstractNum w:abstractNumId="16" w15:restartNumberingAfterBreak="0">
    <w:nsid w:val="00000010"/>
    <w:multiLevelType w:val="multilevel"/>
    <w:tmpl w:val="E6CCBD0E"/>
    <w:name w:val="WW8Num16"/>
    <w:lvl w:ilvl="0">
      <w:start w:val="1"/>
      <w:numFmt w:val="lowerLetter"/>
      <w:lvlText w:val="%1)"/>
      <w:lvlJc w:val="right"/>
      <w:pPr>
        <w:tabs>
          <w:tab w:val="num" w:pos="0"/>
        </w:tabs>
        <w:ind w:left="144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 w15:restartNumberingAfterBreak="0">
    <w:nsid w:val="00000011"/>
    <w:multiLevelType w:val="singleLevel"/>
    <w:tmpl w:val="5906A0A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000000"/>
        <w:sz w:val="20"/>
        <w:szCs w:val="20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ascii="Arial" w:hAnsi="Arial"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abstractNum w:abstractNumId="27" w15:restartNumberingAfterBreak="0">
    <w:nsid w:val="0000001C"/>
    <w:multiLevelType w:val="multilevel"/>
    <w:tmpl w:val="E35252EE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9" w15:restartNumberingAfterBreak="0">
    <w:nsid w:val="0000001E"/>
    <w:multiLevelType w:val="singleLevel"/>
    <w:tmpl w:val="961C14B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  <w:b w:val="0"/>
      </w:rPr>
    </w:lvl>
  </w:abstractNum>
  <w:abstractNum w:abstractNumId="30" w15:restartNumberingAfterBreak="0">
    <w:nsid w:val="0000001F"/>
    <w:multiLevelType w:val="singleLevel"/>
    <w:tmpl w:val="4B66D53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084" w:hanging="360"/>
      </w:pPr>
    </w:lvl>
  </w:abstractNum>
  <w:abstractNum w:abstractNumId="32" w15:restartNumberingAfterBreak="0">
    <w:nsid w:val="00000021"/>
    <w:multiLevelType w:val="multilevel"/>
    <w:tmpl w:val="24A2C24A"/>
    <w:name w:val="WW8Num33"/>
    <w:lvl w:ilvl="0">
      <w:start w:val="1"/>
      <w:numFmt w:val="decimal"/>
      <w:lvlText w:val="%1."/>
      <w:lvlJc w:val="righ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)"/>
      <w:lvlJc w:val="left"/>
      <w:pPr>
        <w:tabs>
          <w:tab w:val="num" w:pos="1863"/>
        </w:tabs>
        <w:ind w:left="1863" w:hanging="357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9" w15:restartNumberingAfterBreak="0">
    <w:nsid w:val="00000028"/>
    <w:multiLevelType w:val="multilevel"/>
    <w:tmpl w:val="5E8C89CC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righ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B"/>
    <w:multiLevelType w:val="singleLevel"/>
    <w:tmpl w:val="0000002B"/>
    <w:name w:val="WW8Num43"/>
    <w:lvl w:ilvl="0">
      <w:start w:val="2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</w:r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Arial"/>
        <w:bCs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pacing w:val="2"/>
      </w:rPr>
    </w:lvl>
  </w:abstractNum>
  <w:abstractNum w:abstractNumId="44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45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ascii="Arial" w:hAnsi="Arial" w:cs="Arial"/>
      </w:rPr>
    </w:lvl>
  </w:abstractNum>
  <w:abstractNum w:abstractNumId="46" w15:restartNumberingAfterBreak="0">
    <w:nsid w:val="00000031"/>
    <w:multiLevelType w:val="singleLevel"/>
    <w:tmpl w:val="E2D223C8"/>
    <w:name w:val="WW8Num56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</w:abstractNum>
  <w:abstractNum w:abstractNumId="47" w15:restartNumberingAfterBreak="0">
    <w:nsid w:val="00000032"/>
    <w:multiLevelType w:val="singleLevel"/>
    <w:tmpl w:val="5F7EBFDE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0" w15:restartNumberingAfterBreak="0">
    <w:nsid w:val="00000035"/>
    <w:multiLevelType w:val="singleLevel"/>
    <w:tmpl w:val="D8D064BA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eastAsia="Times New Roman" w:hAnsi="Arial" w:cs="Times New Roman"/>
      </w:rPr>
    </w:lvl>
  </w:abstractNum>
  <w:abstractNum w:abstractNumId="51" w15:restartNumberingAfterBreak="0">
    <w:nsid w:val="00000036"/>
    <w:multiLevelType w:val="singleLevel"/>
    <w:tmpl w:val="090A060E"/>
    <w:name w:val="WW8Num54"/>
    <w:lvl w:ilvl="0">
      <w:start w:val="1"/>
      <w:numFmt w:val="lowerLetter"/>
      <w:lvlText w:val="%1)"/>
      <w:lvlJc w:val="right"/>
      <w:pPr>
        <w:tabs>
          <w:tab w:val="num" w:pos="720"/>
        </w:tabs>
        <w:ind w:left="720" w:hanging="363"/>
      </w:pPr>
      <w:rPr>
        <w:rFonts w:ascii="Arial" w:eastAsia="Times New Roman" w:hAnsi="Arial" w:cs="Times New Roman"/>
      </w:rPr>
    </w:lvl>
  </w:abstractNum>
  <w:abstractNum w:abstractNumId="52" w15:restartNumberingAfterBreak="0">
    <w:nsid w:val="00000037"/>
    <w:multiLevelType w:val="singleLevel"/>
    <w:tmpl w:val="0E10C928"/>
    <w:name w:val="WW8Num55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  <w:b w:val="0"/>
      </w:rPr>
    </w:lvl>
  </w:abstractNum>
  <w:abstractNum w:abstractNumId="53" w15:restartNumberingAfterBreak="0">
    <w:nsid w:val="00000038"/>
    <w:multiLevelType w:val="multilevel"/>
    <w:tmpl w:val="F814B0CC"/>
    <w:name w:val="WW8Num562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00000039"/>
    <w:multiLevelType w:val="singleLevel"/>
    <w:tmpl w:val="00000039"/>
    <w:name w:val="WW8Num57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5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ascii="Arial" w:hAnsi="Arial" w:cs="Arial" w:hint="default"/>
      </w:rPr>
    </w:lvl>
  </w:abstractNum>
  <w:abstractNum w:abstractNumId="56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57" w15:restartNumberingAfterBreak="0">
    <w:nsid w:val="0000003C"/>
    <w:multiLevelType w:val="singleLevel"/>
    <w:tmpl w:val="D0DE933A"/>
    <w:name w:val="WW8Num60"/>
    <w:lvl w:ilvl="0">
      <w:start w:val="1"/>
      <w:numFmt w:val="lowerLetter"/>
      <w:lvlText w:val="%1)"/>
      <w:lvlJc w:val="left"/>
      <w:pPr>
        <w:tabs>
          <w:tab w:val="num" w:pos="708"/>
        </w:tabs>
        <w:ind w:left="1080" w:hanging="360"/>
      </w:pPr>
      <w:rPr>
        <w:rFonts w:ascii="Arial" w:eastAsia="Times New Roman" w:hAnsi="Arial" w:cs="Times New Roman"/>
        <w:b w:val="0"/>
      </w:rPr>
    </w:lvl>
  </w:abstractNum>
  <w:abstractNum w:abstractNumId="58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59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F"/>
    <w:multiLevelType w:val="singleLevel"/>
    <w:tmpl w:val="0000003F"/>
    <w:name w:val="WW8Num6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1" w15:restartNumberingAfterBreak="0">
    <w:nsid w:val="00000040"/>
    <w:multiLevelType w:val="singleLevel"/>
    <w:tmpl w:val="00000040"/>
    <w:name w:val="WW8Num64"/>
    <w:lvl w:ilvl="0">
      <w:start w:val="2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</w:rPr>
    </w:lvl>
  </w:abstractNum>
  <w:abstractNum w:abstractNumId="62" w15:restartNumberingAfterBreak="0">
    <w:nsid w:val="00000041"/>
    <w:multiLevelType w:val="singleLevel"/>
    <w:tmpl w:val="00000041"/>
    <w:name w:val="WW8Num6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63" w15:restartNumberingAfterBreak="0">
    <w:nsid w:val="00000042"/>
    <w:multiLevelType w:val="single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64" w15:restartNumberingAfterBreak="0">
    <w:nsid w:val="00141CE9"/>
    <w:multiLevelType w:val="singleLevel"/>
    <w:tmpl w:val="F4666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01AB3497"/>
    <w:multiLevelType w:val="hybridMultilevel"/>
    <w:tmpl w:val="B26A0242"/>
    <w:lvl w:ilvl="0" w:tplc="5D8E8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2B212E4"/>
    <w:multiLevelType w:val="multilevel"/>
    <w:tmpl w:val="16BC6E96"/>
    <w:name w:val="WW8Num49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5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3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7" w15:restartNumberingAfterBreak="0">
    <w:nsid w:val="03EE6D20"/>
    <w:multiLevelType w:val="hybridMultilevel"/>
    <w:tmpl w:val="D0303A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AA26117E">
      <w:start w:val="1"/>
      <w:numFmt w:val="decimal"/>
      <w:lvlText w:val="%2)"/>
      <w:lvlJc w:val="left"/>
      <w:pPr>
        <w:ind w:left="21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042832F7"/>
    <w:multiLevelType w:val="hybridMultilevel"/>
    <w:tmpl w:val="EFFE8F48"/>
    <w:lvl w:ilvl="0" w:tplc="7F38E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20E3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02674C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6076C52"/>
    <w:multiLevelType w:val="hybridMultilevel"/>
    <w:tmpl w:val="DD56C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F175FF"/>
    <w:multiLevelType w:val="hybridMultilevel"/>
    <w:tmpl w:val="2BFE1A14"/>
    <w:name w:val="WW8Num56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1" w15:restartNumberingAfterBreak="0">
    <w:nsid w:val="078E011E"/>
    <w:multiLevelType w:val="hybridMultilevel"/>
    <w:tmpl w:val="37181A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07A27701"/>
    <w:multiLevelType w:val="hybridMultilevel"/>
    <w:tmpl w:val="4E464DF2"/>
    <w:name w:val="WW8Num23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07C82498"/>
    <w:multiLevelType w:val="hybridMultilevel"/>
    <w:tmpl w:val="446E9114"/>
    <w:lvl w:ilvl="0" w:tplc="05341C7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4" w15:restartNumberingAfterBreak="0">
    <w:nsid w:val="0A3A0BAC"/>
    <w:multiLevelType w:val="hybridMultilevel"/>
    <w:tmpl w:val="080E52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0BAB58D1"/>
    <w:multiLevelType w:val="hybridMultilevel"/>
    <w:tmpl w:val="82A8C4B0"/>
    <w:lvl w:ilvl="0" w:tplc="1A521F5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0BC2335A"/>
    <w:multiLevelType w:val="hybridMultilevel"/>
    <w:tmpl w:val="84CE5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0DB1031E"/>
    <w:multiLevelType w:val="hybridMultilevel"/>
    <w:tmpl w:val="8A02F9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132D53DB"/>
    <w:multiLevelType w:val="hybridMultilevel"/>
    <w:tmpl w:val="8ADCA19E"/>
    <w:name w:val="WW8Num2322222"/>
    <w:lvl w:ilvl="0" w:tplc="04150011">
      <w:start w:val="1"/>
      <w:numFmt w:val="decimal"/>
      <w:lvlText w:val="%1)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80" w15:restartNumberingAfterBreak="0">
    <w:nsid w:val="139D1936"/>
    <w:multiLevelType w:val="hybridMultilevel"/>
    <w:tmpl w:val="0EE82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5F334FB"/>
    <w:multiLevelType w:val="hybridMultilevel"/>
    <w:tmpl w:val="9C58614A"/>
    <w:name w:val="WW8Num23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60B4627"/>
    <w:multiLevelType w:val="hybridMultilevel"/>
    <w:tmpl w:val="25CC62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161843F0"/>
    <w:multiLevelType w:val="hybridMultilevel"/>
    <w:tmpl w:val="6DD03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77F1B1B"/>
    <w:multiLevelType w:val="hybridMultilevel"/>
    <w:tmpl w:val="DF44D454"/>
    <w:lvl w:ilvl="0" w:tplc="22AC6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F1D87E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1A0E43E6"/>
    <w:multiLevelType w:val="hybridMultilevel"/>
    <w:tmpl w:val="30E8C2A6"/>
    <w:lvl w:ilvl="0" w:tplc="8870D41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2EED370">
      <w:numFmt w:val="bullet"/>
      <w:lvlText w:val="•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B1B0061"/>
    <w:multiLevelType w:val="hybridMultilevel"/>
    <w:tmpl w:val="935A591C"/>
    <w:name w:val="WW8Num2322222222222"/>
    <w:lvl w:ilvl="0" w:tplc="04E0888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D730823"/>
    <w:multiLevelType w:val="hybridMultilevel"/>
    <w:tmpl w:val="99D8A258"/>
    <w:lvl w:ilvl="0" w:tplc="A796B1B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43604B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DDA7D93"/>
    <w:multiLevelType w:val="hybridMultilevel"/>
    <w:tmpl w:val="68D646B8"/>
    <w:name w:val="WW8Num2322222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1EB950E2"/>
    <w:multiLevelType w:val="hybridMultilevel"/>
    <w:tmpl w:val="7E54C01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91" w15:restartNumberingAfterBreak="0">
    <w:nsid w:val="20DE13B7"/>
    <w:multiLevelType w:val="hybridMultilevel"/>
    <w:tmpl w:val="B3DECDF2"/>
    <w:lvl w:ilvl="0" w:tplc="7706881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92" w15:restartNumberingAfterBreak="0">
    <w:nsid w:val="21C546B1"/>
    <w:multiLevelType w:val="hybridMultilevel"/>
    <w:tmpl w:val="4678CE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246CA41C">
      <w:start w:val="1"/>
      <w:numFmt w:val="upperLetter"/>
      <w:lvlText w:val="%3."/>
      <w:lvlJc w:val="left"/>
      <w:pPr>
        <w:ind w:left="262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22221FC9"/>
    <w:multiLevelType w:val="hybridMultilevel"/>
    <w:tmpl w:val="7B109B5C"/>
    <w:lvl w:ilvl="0" w:tplc="2D44C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00EB8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284AF68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7411048"/>
    <w:multiLevelType w:val="hybridMultilevel"/>
    <w:tmpl w:val="A8F694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27A777F4"/>
    <w:multiLevelType w:val="hybridMultilevel"/>
    <w:tmpl w:val="374E3122"/>
    <w:lvl w:ilvl="0" w:tplc="E3F48FBE">
      <w:start w:val="1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7" w15:restartNumberingAfterBreak="0">
    <w:nsid w:val="2807489D"/>
    <w:multiLevelType w:val="hybridMultilevel"/>
    <w:tmpl w:val="FC0E59D6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992E59"/>
    <w:multiLevelType w:val="multilevel"/>
    <w:tmpl w:val="7CDA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296F521C"/>
    <w:multiLevelType w:val="hybridMultilevel"/>
    <w:tmpl w:val="3CB2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AB4040A"/>
    <w:multiLevelType w:val="hybridMultilevel"/>
    <w:tmpl w:val="2A7EA236"/>
    <w:lvl w:ilvl="0" w:tplc="93824DD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AD9778B"/>
    <w:multiLevelType w:val="hybridMultilevel"/>
    <w:tmpl w:val="ABB25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E1A5768"/>
    <w:multiLevelType w:val="hybridMultilevel"/>
    <w:tmpl w:val="ABB25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ECB62E8"/>
    <w:multiLevelType w:val="hybridMultilevel"/>
    <w:tmpl w:val="A06CEEB6"/>
    <w:lvl w:ilvl="0" w:tplc="4618767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F2D1E23"/>
    <w:multiLevelType w:val="hybridMultilevel"/>
    <w:tmpl w:val="DE306E34"/>
    <w:lvl w:ilvl="0" w:tplc="9DE4B45A">
      <w:start w:val="3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0282AA7"/>
    <w:multiLevelType w:val="hybridMultilevel"/>
    <w:tmpl w:val="CB7A93DE"/>
    <w:lvl w:ilvl="0" w:tplc="3D1E1A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44F65F0"/>
    <w:multiLevelType w:val="hybridMultilevel"/>
    <w:tmpl w:val="CB564E6C"/>
    <w:name w:val="WW8Num5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51E7821"/>
    <w:multiLevelType w:val="hybridMultilevel"/>
    <w:tmpl w:val="11DEB5C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8E3ACB70">
      <w:start w:val="15"/>
      <w:numFmt w:val="bullet"/>
      <w:lvlText w:val=""/>
      <w:lvlJc w:val="left"/>
      <w:pPr>
        <w:ind w:left="2482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8" w15:restartNumberingAfterBreak="0">
    <w:nsid w:val="35B637BF"/>
    <w:multiLevelType w:val="hybridMultilevel"/>
    <w:tmpl w:val="B5806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9E82DB9"/>
    <w:multiLevelType w:val="hybridMultilevel"/>
    <w:tmpl w:val="BE7E88D4"/>
    <w:name w:val="WW8Num23222222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0" w15:restartNumberingAfterBreak="0">
    <w:nsid w:val="3A1442F5"/>
    <w:multiLevelType w:val="hybridMultilevel"/>
    <w:tmpl w:val="CD3C0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A6325C6"/>
    <w:multiLevelType w:val="hybridMultilevel"/>
    <w:tmpl w:val="8F80A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B79433C"/>
    <w:multiLevelType w:val="hybridMultilevel"/>
    <w:tmpl w:val="569E4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C18188E"/>
    <w:multiLevelType w:val="hybridMultilevel"/>
    <w:tmpl w:val="1CD22D62"/>
    <w:name w:val="WW8Num2322222222"/>
    <w:lvl w:ilvl="0" w:tplc="7A36E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C321931"/>
    <w:multiLevelType w:val="hybridMultilevel"/>
    <w:tmpl w:val="76B8D6FC"/>
    <w:lvl w:ilvl="0" w:tplc="6B1CB3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2FF2DA9C">
      <w:start w:val="2"/>
      <w:numFmt w:val="bullet"/>
      <w:lvlText w:val="•"/>
      <w:lvlJc w:val="left"/>
      <w:pPr>
        <w:ind w:left="1784" w:hanging="42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 w15:restartNumberingAfterBreak="0">
    <w:nsid w:val="3D5C2116"/>
    <w:multiLevelType w:val="hybridMultilevel"/>
    <w:tmpl w:val="10C2528A"/>
    <w:lvl w:ilvl="0" w:tplc="93D83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04E2878"/>
    <w:multiLevelType w:val="hybridMultilevel"/>
    <w:tmpl w:val="8E9C6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31243EC"/>
    <w:multiLevelType w:val="hybridMultilevel"/>
    <w:tmpl w:val="CFDA601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406F6"/>
    <w:multiLevelType w:val="hybridMultilevel"/>
    <w:tmpl w:val="C8781F82"/>
    <w:lvl w:ilvl="0" w:tplc="05341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341C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6E32D1A"/>
    <w:multiLevelType w:val="hybridMultilevel"/>
    <w:tmpl w:val="DF44F598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82BCE174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0" w15:restartNumberingAfterBreak="0">
    <w:nsid w:val="46F14B86"/>
    <w:multiLevelType w:val="hybridMultilevel"/>
    <w:tmpl w:val="46C204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 w15:restartNumberingAfterBreak="0">
    <w:nsid w:val="47293562"/>
    <w:multiLevelType w:val="hybridMultilevel"/>
    <w:tmpl w:val="70480856"/>
    <w:name w:val="WW8Num232"/>
    <w:lvl w:ilvl="0" w:tplc="A3825C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A6716B1"/>
    <w:multiLevelType w:val="hybridMultilevel"/>
    <w:tmpl w:val="CF663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44C0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A764AF1"/>
    <w:multiLevelType w:val="hybridMultilevel"/>
    <w:tmpl w:val="9CC258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4" w15:restartNumberingAfterBreak="0">
    <w:nsid w:val="4AF02341"/>
    <w:multiLevelType w:val="hybridMultilevel"/>
    <w:tmpl w:val="74AE9C5A"/>
    <w:lvl w:ilvl="0" w:tplc="05341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B9E2B2E"/>
    <w:multiLevelType w:val="hybridMultilevel"/>
    <w:tmpl w:val="071E68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59FA54C0">
      <w:start w:val="6"/>
      <w:numFmt w:val="bullet"/>
      <w:lvlText w:val=""/>
      <w:lvlJc w:val="left"/>
      <w:pPr>
        <w:ind w:left="2624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4E3C2AEC"/>
    <w:multiLevelType w:val="hybridMultilevel"/>
    <w:tmpl w:val="23E69C7E"/>
    <w:lvl w:ilvl="0" w:tplc="7F38E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F4A0DB3"/>
    <w:multiLevelType w:val="hybridMultilevel"/>
    <w:tmpl w:val="9278AC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8" w15:restartNumberingAfterBreak="0">
    <w:nsid w:val="4F5E1480"/>
    <w:multiLevelType w:val="hybridMultilevel"/>
    <w:tmpl w:val="48BA70B4"/>
    <w:lvl w:ilvl="0" w:tplc="35EE4562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098170C"/>
    <w:multiLevelType w:val="hybridMultilevel"/>
    <w:tmpl w:val="61020416"/>
    <w:lvl w:ilvl="0" w:tplc="9C141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22924C3"/>
    <w:multiLevelType w:val="hybridMultilevel"/>
    <w:tmpl w:val="E836F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2BB0EC6"/>
    <w:multiLevelType w:val="hybridMultilevel"/>
    <w:tmpl w:val="E05CBA0A"/>
    <w:lvl w:ilvl="0" w:tplc="C7CEE2A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3F63CF9"/>
    <w:multiLevelType w:val="hybridMultilevel"/>
    <w:tmpl w:val="D662193A"/>
    <w:name w:val="WW8Num2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3" w15:restartNumberingAfterBreak="0">
    <w:nsid w:val="5539443B"/>
    <w:multiLevelType w:val="hybridMultilevel"/>
    <w:tmpl w:val="51FEE1DA"/>
    <w:lvl w:ilvl="0" w:tplc="04150011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E81620EA">
      <w:start w:val="1"/>
      <w:numFmt w:val="decimal"/>
      <w:lvlText w:val="%2."/>
      <w:lvlJc w:val="left"/>
      <w:pPr>
        <w:ind w:left="1616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4" w15:restartNumberingAfterBreak="0">
    <w:nsid w:val="561523BE"/>
    <w:multiLevelType w:val="hybridMultilevel"/>
    <w:tmpl w:val="0BB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7663760"/>
    <w:multiLevelType w:val="hybridMultilevel"/>
    <w:tmpl w:val="2B0A70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6" w15:restartNumberingAfterBreak="0">
    <w:nsid w:val="58AB6E9D"/>
    <w:multiLevelType w:val="hybridMultilevel"/>
    <w:tmpl w:val="6D8E7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B4E669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AEE2EE5"/>
    <w:multiLevelType w:val="hybridMultilevel"/>
    <w:tmpl w:val="7938D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604B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B290892"/>
    <w:multiLevelType w:val="hybridMultilevel"/>
    <w:tmpl w:val="34843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B5A583D"/>
    <w:multiLevelType w:val="hybridMultilevel"/>
    <w:tmpl w:val="0CEC3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B9A7774"/>
    <w:multiLevelType w:val="hybridMultilevel"/>
    <w:tmpl w:val="DD56C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CBD1190"/>
    <w:multiLevelType w:val="hybridMultilevel"/>
    <w:tmpl w:val="0BD65720"/>
    <w:lvl w:ilvl="0" w:tplc="04150011">
      <w:start w:val="1"/>
      <w:numFmt w:val="decimal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42" w15:restartNumberingAfterBreak="0">
    <w:nsid w:val="5F05068B"/>
    <w:multiLevelType w:val="hybridMultilevel"/>
    <w:tmpl w:val="705CF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F2556AA"/>
    <w:multiLevelType w:val="hybridMultilevel"/>
    <w:tmpl w:val="411C3B4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EFE6CC12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4" w15:restartNumberingAfterBreak="0">
    <w:nsid w:val="601C6AEA"/>
    <w:multiLevelType w:val="hybridMultilevel"/>
    <w:tmpl w:val="369C5544"/>
    <w:lvl w:ilvl="0" w:tplc="A6D4ADAA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0B25EDE"/>
    <w:multiLevelType w:val="hybridMultilevel"/>
    <w:tmpl w:val="8E641252"/>
    <w:lvl w:ilvl="0" w:tplc="D144BC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0CD6DE2"/>
    <w:multiLevelType w:val="hybridMultilevel"/>
    <w:tmpl w:val="7BF6EA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612F0F2C"/>
    <w:multiLevelType w:val="hybridMultilevel"/>
    <w:tmpl w:val="82A22536"/>
    <w:name w:val="WW8Num232222222"/>
    <w:lvl w:ilvl="0" w:tplc="04150011">
      <w:start w:val="1"/>
      <w:numFmt w:val="decimal"/>
      <w:lvlText w:val="%1)"/>
      <w:lvlJc w:val="left"/>
      <w:pPr>
        <w:ind w:left="2881" w:hanging="360"/>
      </w:pPr>
    </w:lvl>
    <w:lvl w:ilvl="1" w:tplc="04150019" w:tentative="1">
      <w:start w:val="1"/>
      <w:numFmt w:val="lowerLetter"/>
      <w:lvlText w:val="%2."/>
      <w:lvlJc w:val="left"/>
      <w:pPr>
        <w:ind w:left="3601" w:hanging="360"/>
      </w:pPr>
    </w:lvl>
    <w:lvl w:ilvl="2" w:tplc="0415001B" w:tentative="1">
      <w:start w:val="1"/>
      <w:numFmt w:val="lowerRoman"/>
      <w:lvlText w:val="%3."/>
      <w:lvlJc w:val="right"/>
      <w:pPr>
        <w:ind w:left="4321" w:hanging="180"/>
      </w:pPr>
    </w:lvl>
    <w:lvl w:ilvl="3" w:tplc="0415000F" w:tentative="1">
      <w:start w:val="1"/>
      <w:numFmt w:val="decimal"/>
      <w:lvlText w:val="%4."/>
      <w:lvlJc w:val="left"/>
      <w:pPr>
        <w:ind w:left="5041" w:hanging="360"/>
      </w:pPr>
    </w:lvl>
    <w:lvl w:ilvl="4" w:tplc="04150019" w:tentative="1">
      <w:start w:val="1"/>
      <w:numFmt w:val="lowerLetter"/>
      <w:lvlText w:val="%5."/>
      <w:lvlJc w:val="left"/>
      <w:pPr>
        <w:ind w:left="5761" w:hanging="360"/>
      </w:pPr>
    </w:lvl>
    <w:lvl w:ilvl="5" w:tplc="0415001B" w:tentative="1">
      <w:start w:val="1"/>
      <w:numFmt w:val="lowerRoman"/>
      <w:lvlText w:val="%6."/>
      <w:lvlJc w:val="right"/>
      <w:pPr>
        <w:ind w:left="6481" w:hanging="180"/>
      </w:pPr>
    </w:lvl>
    <w:lvl w:ilvl="6" w:tplc="0415000F" w:tentative="1">
      <w:start w:val="1"/>
      <w:numFmt w:val="decimal"/>
      <w:lvlText w:val="%7."/>
      <w:lvlJc w:val="left"/>
      <w:pPr>
        <w:ind w:left="7201" w:hanging="360"/>
      </w:pPr>
    </w:lvl>
    <w:lvl w:ilvl="7" w:tplc="04150019" w:tentative="1">
      <w:start w:val="1"/>
      <w:numFmt w:val="lowerLetter"/>
      <w:lvlText w:val="%8."/>
      <w:lvlJc w:val="left"/>
      <w:pPr>
        <w:ind w:left="7921" w:hanging="360"/>
      </w:pPr>
    </w:lvl>
    <w:lvl w:ilvl="8" w:tplc="0415001B" w:tentative="1">
      <w:start w:val="1"/>
      <w:numFmt w:val="lowerRoman"/>
      <w:lvlText w:val="%9."/>
      <w:lvlJc w:val="right"/>
      <w:pPr>
        <w:ind w:left="8641" w:hanging="180"/>
      </w:pPr>
    </w:lvl>
  </w:abstractNum>
  <w:abstractNum w:abstractNumId="148" w15:restartNumberingAfterBreak="0">
    <w:nsid w:val="613B576D"/>
    <w:multiLevelType w:val="hybridMultilevel"/>
    <w:tmpl w:val="4C408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4526C87"/>
    <w:multiLevelType w:val="hybridMultilevel"/>
    <w:tmpl w:val="92EE3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65D3A69"/>
    <w:multiLevelType w:val="hybridMultilevel"/>
    <w:tmpl w:val="1952C1F4"/>
    <w:name w:val="WW8Num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7491B17"/>
    <w:multiLevelType w:val="hybridMultilevel"/>
    <w:tmpl w:val="4EBC0A16"/>
    <w:lvl w:ilvl="0" w:tplc="6584DFB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2" w15:restartNumberingAfterBreak="0">
    <w:nsid w:val="67D2374C"/>
    <w:multiLevelType w:val="hybridMultilevel"/>
    <w:tmpl w:val="95C04AD0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4848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8E15D44"/>
    <w:multiLevelType w:val="hybridMultilevel"/>
    <w:tmpl w:val="87B4A466"/>
    <w:name w:val="WW8Num56222"/>
    <w:lvl w:ilvl="0" w:tplc="04150011">
      <w:start w:val="1"/>
      <w:numFmt w:val="decimal"/>
      <w:lvlText w:val="%1)"/>
      <w:lvlJc w:val="left"/>
      <w:pPr>
        <w:ind w:left="4025" w:hanging="360"/>
      </w:pPr>
    </w:lvl>
    <w:lvl w:ilvl="1" w:tplc="04150019">
      <w:start w:val="1"/>
      <w:numFmt w:val="lowerLetter"/>
      <w:lvlText w:val="%2."/>
      <w:lvlJc w:val="left"/>
      <w:pPr>
        <w:ind w:left="4745" w:hanging="360"/>
      </w:pPr>
    </w:lvl>
    <w:lvl w:ilvl="2" w:tplc="0415001B" w:tentative="1">
      <w:start w:val="1"/>
      <w:numFmt w:val="lowerRoman"/>
      <w:lvlText w:val="%3."/>
      <w:lvlJc w:val="right"/>
      <w:pPr>
        <w:ind w:left="5465" w:hanging="180"/>
      </w:pPr>
    </w:lvl>
    <w:lvl w:ilvl="3" w:tplc="0415000F" w:tentative="1">
      <w:start w:val="1"/>
      <w:numFmt w:val="decimal"/>
      <w:lvlText w:val="%4."/>
      <w:lvlJc w:val="left"/>
      <w:pPr>
        <w:ind w:left="6185" w:hanging="360"/>
      </w:pPr>
    </w:lvl>
    <w:lvl w:ilvl="4" w:tplc="04150019">
      <w:start w:val="1"/>
      <w:numFmt w:val="lowerLetter"/>
      <w:lvlText w:val="%5."/>
      <w:lvlJc w:val="left"/>
      <w:pPr>
        <w:ind w:left="6905" w:hanging="360"/>
      </w:pPr>
    </w:lvl>
    <w:lvl w:ilvl="5" w:tplc="0415001B" w:tentative="1">
      <w:start w:val="1"/>
      <w:numFmt w:val="lowerRoman"/>
      <w:lvlText w:val="%6."/>
      <w:lvlJc w:val="right"/>
      <w:pPr>
        <w:ind w:left="7625" w:hanging="180"/>
      </w:pPr>
    </w:lvl>
    <w:lvl w:ilvl="6" w:tplc="0415000F" w:tentative="1">
      <w:start w:val="1"/>
      <w:numFmt w:val="decimal"/>
      <w:lvlText w:val="%7."/>
      <w:lvlJc w:val="left"/>
      <w:pPr>
        <w:ind w:left="8345" w:hanging="360"/>
      </w:pPr>
    </w:lvl>
    <w:lvl w:ilvl="7" w:tplc="04150019" w:tentative="1">
      <w:start w:val="1"/>
      <w:numFmt w:val="lowerLetter"/>
      <w:lvlText w:val="%8."/>
      <w:lvlJc w:val="left"/>
      <w:pPr>
        <w:ind w:left="9065" w:hanging="360"/>
      </w:pPr>
    </w:lvl>
    <w:lvl w:ilvl="8" w:tplc="0415001B" w:tentative="1">
      <w:start w:val="1"/>
      <w:numFmt w:val="lowerRoman"/>
      <w:lvlText w:val="%9."/>
      <w:lvlJc w:val="right"/>
      <w:pPr>
        <w:ind w:left="9785" w:hanging="180"/>
      </w:pPr>
    </w:lvl>
  </w:abstractNum>
  <w:abstractNum w:abstractNumId="15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5" w15:restartNumberingAfterBreak="0">
    <w:nsid w:val="6A772230"/>
    <w:multiLevelType w:val="hybridMultilevel"/>
    <w:tmpl w:val="96F602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6" w15:restartNumberingAfterBreak="0">
    <w:nsid w:val="6BCE0B38"/>
    <w:multiLevelType w:val="hybridMultilevel"/>
    <w:tmpl w:val="3D4CEE6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C665AB3"/>
    <w:multiLevelType w:val="hybridMultilevel"/>
    <w:tmpl w:val="9A3C6B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6DF640B6"/>
    <w:multiLevelType w:val="hybridMultilevel"/>
    <w:tmpl w:val="7250E416"/>
    <w:lvl w:ilvl="0" w:tplc="9C24C0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F997FFA"/>
    <w:multiLevelType w:val="hybridMultilevel"/>
    <w:tmpl w:val="EE802E5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0" w15:restartNumberingAfterBreak="0">
    <w:nsid w:val="74692114"/>
    <w:multiLevelType w:val="hybridMultilevel"/>
    <w:tmpl w:val="7938D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604B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4CD2ADE"/>
    <w:multiLevelType w:val="hybridMultilevel"/>
    <w:tmpl w:val="4000C4AE"/>
    <w:lvl w:ilvl="0" w:tplc="D144BCDE">
      <w:start w:val="1"/>
      <w:numFmt w:val="decimal"/>
      <w:lvlText w:val="%1."/>
      <w:lvlJc w:val="left"/>
      <w:pPr>
        <w:ind w:left="578" w:hanging="360"/>
      </w:pPr>
      <w:rPr>
        <w:color w:val="000000"/>
      </w:rPr>
    </w:lvl>
    <w:lvl w:ilvl="1" w:tplc="04150003" w:tentative="1">
      <w:start w:val="1"/>
      <w:numFmt w:val="lowerLetter"/>
      <w:lvlText w:val="%2."/>
      <w:lvlJc w:val="left"/>
      <w:pPr>
        <w:ind w:left="1298" w:hanging="360"/>
      </w:pPr>
    </w:lvl>
    <w:lvl w:ilvl="2" w:tplc="04150005" w:tentative="1">
      <w:start w:val="1"/>
      <w:numFmt w:val="lowerRoman"/>
      <w:lvlText w:val="%3."/>
      <w:lvlJc w:val="right"/>
      <w:pPr>
        <w:ind w:left="2018" w:hanging="180"/>
      </w:pPr>
    </w:lvl>
    <w:lvl w:ilvl="3" w:tplc="04150001" w:tentative="1">
      <w:start w:val="1"/>
      <w:numFmt w:val="decimal"/>
      <w:lvlText w:val="%4."/>
      <w:lvlJc w:val="left"/>
      <w:pPr>
        <w:ind w:left="2738" w:hanging="360"/>
      </w:pPr>
    </w:lvl>
    <w:lvl w:ilvl="4" w:tplc="04150003" w:tentative="1">
      <w:start w:val="1"/>
      <w:numFmt w:val="lowerLetter"/>
      <w:lvlText w:val="%5."/>
      <w:lvlJc w:val="left"/>
      <w:pPr>
        <w:ind w:left="3458" w:hanging="360"/>
      </w:pPr>
    </w:lvl>
    <w:lvl w:ilvl="5" w:tplc="04150005" w:tentative="1">
      <w:start w:val="1"/>
      <w:numFmt w:val="lowerRoman"/>
      <w:lvlText w:val="%6."/>
      <w:lvlJc w:val="right"/>
      <w:pPr>
        <w:ind w:left="4178" w:hanging="180"/>
      </w:pPr>
    </w:lvl>
    <w:lvl w:ilvl="6" w:tplc="04150001" w:tentative="1">
      <w:start w:val="1"/>
      <w:numFmt w:val="decimal"/>
      <w:lvlText w:val="%7."/>
      <w:lvlJc w:val="left"/>
      <w:pPr>
        <w:ind w:left="4898" w:hanging="360"/>
      </w:pPr>
    </w:lvl>
    <w:lvl w:ilvl="7" w:tplc="04150003" w:tentative="1">
      <w:start w:val="1"/>
      <w:numFmt w:val="lowerLetter"/>
      <w:lvlText w:val="%8."/>
      <w:lvlJc w:val="left"/>
      <w:pPr>
        <w:ind w:left="5618" w:hanging="360"/>
      </w:pPr>
    </w:lvl>
    <w:lvl w:ilvl="8" w:tplc="04150005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2" w15:restartNumberingAfterBreak="0">
    <w:nsid w:val="75E76979"/>
    <w:multiLevelType w:val="hybridMultilevel"/>
    <w:tmpl w:val="E2823A8E"/>
    <w:lvl w:ilvl="0" w:tplc="6FE4FC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7067683"/>
    <w:multiLevelType w:val="hybridMultilevel"/>
    <w:tmpl w:val="A4723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73B557A"/>
    <w:multiLevelType w:val="hybridMultilevel"/>
    <w:tmpl w:val="F35224E8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7E84B02"/>
    <w:multiLevelType w:val="hybridMultilevel"/>
    <w:tmpl w:val="7CCAE1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6" w15:restartNumberingAfterBreak="0">
    <w:nsid w:val="7A0B3C1F"/>
    <w:multiLevelType w:val="hybridMultilevel"/>
    <w:tmpl w:val="449C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AA2633A"/>
    <w:multiLevelType w:val="hybridMultilevel"/>
    <w:tmpl w:val="C6D450DA"/>
    <w:lvl w:ilvl="0" w:tplc="D144BCDE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8" w15:restartNumberingAfterBreak="0">
    <w:nsid w:val="7C4D58C9"/>
    <w:multiLevelType w:val="hybridMultilevel"/>
    <w:tmpl w:val="54604B2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46243100">
      <w:numFmt w:val="bullet"/>
      <w:lvlText w:val=""/>
      <w:lvlJc w:val="left"/>
      <w:pPr>
        <w:ind w:left="5884" w:hanging="4095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9" w15:restartNumberingAfterBreak="0">
    <w:nsid w:val="7EEF7C98"/>
    <w:multiLevelType w:val="hybridMultilevel"/>
    <w:tmpl w:val="52D88C82"/>
    <w:lvl w:ilvl="0" w:tplc="04150017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4"/>
  </w:num>
  <w:num w:numId="3">
    <w:abstractNumId w:val="90"/>
  </w:num>
  <w:num w:numId="4">
    <w:abstractNumId w:val="100"/>
  </w:num>
  <w:num w:numId="5">
    <w:abstractNumId w:val="93"/>
  </w:num>
  <w:num w:numId="6">
    <w:abstractNumId w:val="84"/>
  </w:num>
  <w:num w:numId="7">
    <w:abstractNumId w:val="119"/>
  </w:num>
  <w:num w:numId="8">
    <w:abstractNumId w:val="95"/>
  </w:num>
  <w:num w:numId="9">
    <w:abstractNumId w:val="161"/>
  </w:num>
  <w:num w:numId="10">
    <w:abstractNumId w:val="94"/>
  </w:num>
  <w:num w:numId="11">
    <w:abstractNumId w:val="133"/>
  </w:num>
  <w:num w:numId="12">
    <w:abstractNumId w:val="116"/>
  </w:num>
  <w:num w:numId="13">
    <w:abstractNumId w:val="131"/>
  </w:num>
  <w:num w:numId="14">
    <w:abstractNumId w:val="92"/>
  </w:num>
  <w:num w:numId="15">
    <w:abstractNumId w:val="105"/>
  </w:num>
  <w:num w:numId="16">
    <w:abstractNumId w:val="115"/>
  </w:num>
  <w:num w:numId="17">
    <w:abstractNumId w:val="108"/>
  </w:num>
  <w:num w:numId="18">
    <w:abstractNumId w:val="107"/>
  </w:num>
  <w:num w:numId="19">
    <w:abstractNumId w:val="169"/>
  </w:num>
  <w:num w:numId="20">
    <w:abstractNumId w:val="156"/>
  </w:num>
  <w:num w:numId="21">
    <w:abstractNumId w:val="152"/>
  </w:num>
  <w:num w:numId="22">
    <w:abstractNumId w:val="104"/>
  </w:num>
  <w:num w:numId="23">
    <w:abstractNumId w:val="85"/>
  </w:num>
  <w:num w:numId="24">
    <w:abstractNumId w:val="97"/>
  </w:num>
  <w:num w:numId="25">
    <w:abstractNumId w:val="96"/>
  </w:num>
  <w:num w:numId="26">
    <w:abstractNumId w:val="64"/>
  </w:num>
  <w:num w:numId="27">
    <w:abstractNumId w:val="125"/>
  </w:num>
  <w:num w:numId="28">
    <w:abstractNumId w:val="117"/>
  </w:num>
  <w:num w:numId="29">
    <w:abstractNumId w:val="114"/>
  </w:num>
  <w:num w:numId="30">
    <w:abstractNumId w:val="120"/>
  </w:num>
  <w:num w:numId="31">
    <w:abstractNumId w:val="78"/>
  </w:num>
  <w:num w:numId="32">
    <w:abstractNumId w:val="123"/>
  </w:num>
  <w:num w:numId="33">
    <w:abstractNumId w:val="141"/>
  </w:num>
  <w:num w:numId="34">
    <w:abstractNumId w:val="162"/>
  </w:num>
  <w:num w:numId="35">
    <w:abstractNumId w:val="142"/>
  </w:num>
  <w:num w:numId="36">
    <w:abstractNumId w:val="0"/>
  </w:num>
  <w:num w:numId="37">
    <w:abstractNumId w:val="91"/>
  </w:num>
  <w:num w:numId="38">
    <w:abstractNumId w:val="157"/>
  </w:num>
  <w:num w:numId="39">
    <w:abstractNumId w:val="127"/>
  </w:num>
  <w:num w:numId="40">
    <w:abstractNumId w:val="148"/>
  </w:num>
  <w:num w:numId="41">
    <w:abstractNumId w:val="130"/>
  </w:num>
  <w:num w:numId="42">
    <w:abstractNumId w:val="77"/>
  </w:num>
  <w:num w:numId="43">
    <w:abstractNumId w:val="159"/>
  </w:num>
  <w:num w:numId="44">
    <w:abstractNumId w:val="134"/>
  </w:num>
  <w:num w:numId="45">
    <w:abstractNumId w:val="101"/>
  </w:num>
  <w:num w:numId="46">
    <w:abstractNumId w:val="140"/>
  </w:num>
  <w:num w:numId="47">
    <w:abstractNumId w:val="69"/>
  </w:num>
  <w:num w:numId="48">
    <w:abstractNumId w:val="80"/>
  </w:num>
  <w:num w:numId="49">
    <w:abstractNumId w:val="143"/>
  </w:num>
  <w:num w:numId="50">
    <w:abstractNumId w:val="163"/>
  </w:num>
  <w:num w:numId="51">
    <w:abstractNumId w:val="137"/>
  </w:num>
  <w:num w:numId="52">
    <w:abstractNumId w:val="112"/>
  </w:num>
  <w:num w:numId="53">
    <w:abstractNumId w:val="122"/>
  </w:num>
  <w:num w:numId="54">
    <w:abstractNumId w:val="138"/>
  </w:num>
  <w:num w:numId="55">
    <w:abstractNumId w:val="68"/>
  </w:num>
  <w:num w:numId="56">
    <w:abstractNumId w:val="139"/>
  </w:num>
  <w:num w:numId="57">
    <w:abstractNumId w:val="126"/>
  </w:num>
  <w:num w:numId="58">
    <w:abstractNumId w:val="129"/>
  </w:num>
  <w:num w:numId="59">
    <w:abstractNumId w:val="65"/>
  </w:num>
  <w:num w:numId="60">
    <w:abstractNumId w:val="136"/>
  </w:num>
  <w:num w:numId="61">
    <w:abstractNumId w:val="166"/>
  </w:num>
  <w:num w:numId="62">
    <w:abstractNumId w:val="149"/>
  </w:num>
  <w:num w:numId="63">
    <w:abstractNumId w:val="110"/>
  </w:num>
  <w:num w:numId="64">
    <w:abstractNumId w:val="99"/>
  </w:num>
  <w:num w:numId="65">
    <w:abstractNumId w:val="83"/>
  </w:num>
  <w:num w:numId="66">
    <w:abstractNumId w:val="144"/>
  </w:num>
  <w:num w:numId="67">
    <w:abstractNumId w:val="160"/>
  </w:num>
  <w:num w:numId="68">
    <w:abstractNumId w:val="98"/>
  </w:num>
  <w:num w:numId="69">
    <w:abstractNumId w:val="87"/>
  </w:num>
  <w:num w:numId="70">
    <w:abstractNumId w:val="128"/>
  </w:num>
  <w:num w:numId="71">
    <w:abstractNumId w:val="102"/>
  </w:num>
  <w:num w:numId="72">
    <w:abstractNumId w:val="103"/>
  </w:num>
  <w:num w:numId="73">
    <w:abstractNumId w:val="151"/>
  </w:num>
  <w:num w:numId="74">
    <w:abstractNumId w:val="74"/>
  </w:num>
  <w:num w:numId="75">
    <w:abstractNumId w:val="158"/>
  </w:num>
  <w:num w:numId="76">
    <w:abstractNumId w:val="89"/>
  </w:num>
  <w:num w:numId="77">
    <w:abstractNumId w:val="135"/>
  </w:num>
  <w:num w:numId="78">
    <w:abstractNumId w:val="167"/>
  </w:num>
  <w:num w:numId="79">
    <w:abstractNumId w:val="71"/>
  </w:num>
  <w:num w:numId="80">
    <w:abstractNumId w:val="67"/>
  </w:num>
  <w:num w:numId="81">
    <w:abstractNumId w:val="76"/>
  </w:num>
  <w:num w:numId="82">
    <w:abstractNumId w:val="146"/>
  </w:num>
  <w:num w:numId="83">
    <w:abstractNumId w:val="155"/>
  </w:num>
  <w:num w:numId="84">
    <w:abstractNumId w:val="164"/>
  </w:num>
  <w:num w:numId="85">
    <w:abstractNumId w:val="145"/>
  </w:num>
  <w:num w:numId="86">
    <w:abstractNumId w:val="111"/>
  </w:num>
  <w:num w:numId="87">
    <w:abstractNumId w:val="82"/>
  </w:num>
  <w:num w:numId="88">
    <w:abstractNumId w:val="75"/>
  </w:num>
  <w:num w:numId="89">
    <w:abstractNumId w:val="73"/>
  </w:num>
  <w:num w:numId="90">
    <w:abstractNumId w:val="124"/>
  </w:num>
  <w:num w:numId="91">
    <w:abstractNumId w:val="165"/>
  </w:num>
  <w:num w:numId="92">
    <w:abstractNumId w:val="168"/>
  </w:num>
  <w:num w:numId="93">
    <w:abstractNumId w:val="118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49"/>
    <w:rsid w:val="00001BA8"/>
    <w:rsid w:val="00001E92"/>
    <w:rsid w:val="000027AD"/>
    <w:rsid w:val="0000318C"/>
    <w:rsid w:val="00010F36"/>
    <w:rsid w:val="00011750"/>
    <w:rsid w:val="00011778"/>
    <w:rsid w:val="00011EAF"/>
    <w:rsid w:val="0001325F"/>
    <w:rsid w:val="000134A2"/>
    <w:rsid w:val="000137C3"/>
    <w:rsid w:val="00015E87"/>
    <w:rsid w:val="00016B60"/>
    <w:rsid w:val="00017A7F"/>
    <w:rsid w:val="00017D84"/>
    <w:rsid w:val="0002013C"/>
    <w:rsid w:val="0002037B"/>
    <w:rsid w:val="00020D34"/>
    <w:rsid w:val="00021B95"/>
    <w:rsid w:val="00022985"/>
    <w:rsid w:val="00023361"/>
    <w:rsid w:val="00023D43"/>
    <w:rsid w:val="000258EE"/>
    <w:rsid w:val="000259B6"/>
    <w:rsid w:val="000268D6"/>
    <w:rsid w:val="000273A6"/>
    <w:rsid w:val="00027EF0"/>
    <w:rsid w:val="00027FCD"/>
    <w:rsid w:val="0003001F"/>
    <w:rsid w:val="000312FF"/>
    <w:rsid w:val="000314B6"/>
    <w:rsid w:val="000325AC"/>
    <w:rsid w:val="00032976"/>
    <w:rsid w:val="000332DF"/>
    <w:rsid w:val="000334F7"/>
    <w:rsid w:val="000369DB"/>
    <w:rsid w:val="00036B12"/>
    <w:rsid w:val="00036DAC"/>
    <w:rsid w:val="0004092B"/>
    <w:rsid w:val="0004188A"/>
    <w:rsid w:val="0004445B"/>
    <w:rsid w:val="00045AF5"/>
    <w:rsid w:val="0004634C"/>
    <w:rsid w:val="00050C23"/>
    <w:rsid w:val="00051971"/>
    <w:rsid w:val="00053237"/>
    <w:rsid w:val="00054F93"/>
    <w:rsid w:val="00055017"/>
    <w:rsid w:val="000565E4"/>
    <w:rsid w:val="00057878"/>
    <w:rsid w:val="00057C4B"/>
    <w:rsid w:val="00060862"/>
    <w:rsid w:val="000609C9"/>
    <w:rsid w:val="00061C6C"/>
    <w:rsid w:val="00061DB8"/>
    <w:rsid w:val="000635B8"/>
    <w:rsid w:val="00067ADD"/>
    <w:rsid w:val="00073024"/>
    <w:rsid w:val="00073DF1"/>
    <w:rsid w:val="0007578A"/>
    <w:rsid w:val="00077F01"/>
    <w:rsid w:val="00080065"/>
    <w:rsid w:val="00081F79"/>
    <w:rsid w:val="000827D9"/>
    <w:rsid w:val="000830D0"/>
    <w:rsid w:val="00084278"/>
    <w:rsid w:val="00085BEB"/>
    <w:rsid w:val="00085CA6"/>
    <w:rsid w:val="00085CED"/>
    <w:rsid w:val="000867F7"/>
    <w:rsid w:val="00090806"/>
    <w:rsid w:val="000912C3"/>
    <w:rsid w:val="00091DBB"/>
    <w:rsid w:val="0009325E"/>
    <w:rsid w:val="000946DF"/>
    <w:rsid w:val="000949EE"/>
    <w:rsid w:val="00095435"/>
    <w:rsid w:val="00096A1C"/>
    <w:rsid w:val="000A008E"/>
    <w:rsid w:val="000A0124"/>
    <w:rsid w:val="000B01F2"/>
    <w:rsid w:val="000B1A21"/>
    <w:rsid w:val="000B538F"/>
    <w:rsid w:val="000B5484"/>
    <w:rsid w:val="000B5F80"/>
    <w:rsid w:val="000B7BF3"/>
    <w:rsid w:val="000B7D55"/>
    <w:rsid w:val="000C1329"/>
    <w:rsid w:val="000C1BE3"/>
    <w:rsid w:val="000C27A4"/>
    <w:rsid w:val="000C29C1"/>
    <w:rsid w:val="000C2DEA"/>
    <w:rsid w:val="000C4F84"/>
    <w:rsid w:val="000C58B2"/>
    <w:rsid w:val="000C5938"/>
    <w:rsid w:val="000C6CD8"/>
    <w:rsid w:val="000C7080"/>
    <w:rsid w:val="000C7096"/>
    <w:rsid w:val="000C7333"/>
    <w:rsid w:val="000C7B6D"/>
    <w:rsid w:val="000D0C9D"/>
    <w:rsid w:val="000D4DC2"/>
    <w:rsid w:val="000D5BD9"/>
    <w:rsid w:val="000D6D64"/>
    <w:rsid w:val="000D70CE"/>
    <w:rsid w:val="000E04E6"/>
    <w:rsid w:val="000E0613"/>
    <w:rsid w:val="000E13AD"/>
    <w:rsid w:val="000E1C69"/>
    <w:rsid w:val="000E1F8B"/>
    <w:rsid w:val="000E3C46"/>
    <w:rsid w:val="000E490F"/>
    <w:rsid w:val="000E509C"/>
    <w:rsid w:val="000E6992"/>
    <w:rsid w:val="000E69E6"/>
    <w:rsid w:val="000E6AEE"/>
    <w:rsid w:val="000F005E"/>
    <w:rsid w:val="000F26BA"/>
    <w:rsid w:val="000F40FE"/>
    <w:rsid w:val="000F7F45"/>
    <w:rsid w:val="00102934"/>
    <w:rsid w:val="00104311"/>
    <w:rsid w:val="00106E8B"/>
    <w:rsid w:val="0011009A"/>
    <w:rsid w:val="00110434"/>
    <w:rsid w:val="001105D2"/>
    <w:rsid w:val="00111A56"/>
    <w:rsid w:val="0011229B"/>
    <w:rsid w:val="0011236A"/>
    <w:rsid w:val="00112BD6"/>
    <w:rsid w:val="001139B4"/>
    <w:rsid w:val="0011439C"/>
    <w:rsid w:val="001148E8"/>
    <w:rsid w:val="00115150"/>
    <w:rsid w:val="0011572E"/>
    <w:rsid w:val="00117394"/>
    <w:rsid w:val="00117596"/>
    <w:rsid w:val="00120745"/>
    <w:rsid w:val="00121B9E"/>
    <w:rsid w:val="00121C23"/>
    <w:rsid w:val="00123F36"/>
    <w:rsid w:val="00124F5E"/>
    <w:rsid w:val="00125085"/>
    <w:rsid w:val="00127008"/>
    <w:rsid w:val="001308B2"/>
    <w:rsid w:val="00131792"/>
    <w:rsid w:val="001353E2"/>
    <w:rsid w:val="00135571"/>
    <w:rsid w:val="00136621"/>
    <w:rsid w:val="001369C8"/>
    <w:rsid w:val="00141333"/>
    <w:rsid w:val="001424B8"/>
    <w:rsid w:val="001427EB"/>
    <w:rsid w:val="001430FE"/>
    <w:rsid w:val="00143A66"/>
    <w:rsid w:val="00145563"/>
    <w:rsid w:val="00145CE5"/>
    <w:rsid w:val="001479CD"/>
    <w:rsid w:val="001503A4"/>
    <w:rsid w:val="00150E0A"/>
    <w:rsid w:val="001527BE"/>
    <w:rsid w:val="00152E32"/>
    <w:rsid w:val="001539C5"/>
    <w:rsid w:val="00153F6A"/>
    <w:rsid w:val="00157504"/>
    <w:rsid w:val="00157A37"/>
    <w:rsid w:val="00160A2A"/>
    <w:rsid w:val="0016264F"/>
    <w:rsid w:val="00163693"/>
    <w:rsid w:val="0016384C"/>
    <w:rsid w:val="00163E84"/>
    <w:rsid w:val="00163F31"/>
    <w:rsid w:val="00164742"/>
    <w:rsid w:val="00166C3C"/>
    <w:rsid w:val="00167BAF"/>
    <w:rsid w:val="0017110B"/>
    <w:rsid w:val="001730FD"/>
    <w:rsid w:val="00173B58"/>
    <w:rsid w:val="00174341"/>
    <w:rsid w:val="001749AD"/>
    <w:rsid w:val="00175847"/>
    <w:rsid w:val="00175B33"/>
    <w:rsid w:val="00176CE0"/>
    <w:rsid w:val="001776F8"/>
    <w:rsid w:val="001803FC"/>
    <w:rsid w:val="00182613"/>
    <w:rsid w:val="00182F06"/>
    <w:rsid w:val="001835C2"/>
    <w:rsid w:val="001842EC"/>
    <w:rsid w:val="001852C0"/>
    <w:rsid w:val="00185B8B"/>
    <w:rsid w:val="0018658C"/>
    <w:rsid w:val="001867DB"/>
    <w:rsid w:val="001867FE"/>
    <w:rsid w:val="00186AEB"/>
    <w:rsid w:val="00187AD5"/>
    <w:rsid w:val="00192640"/>
    <w:rsid w:val="001930A3"/>
    <w:rsid w:val="00194E8E"/>
    <w:rsid w:val="00194F48"/>
    <w:rsid w:val="001A1399"/>
    <w:rsid w:val="001A1AD6"/>
    <w:rsid w:val="001A2057"/>
    <w:rsid w:val="001A3487"/>
    <w:rsid w:val="001A53B9"/>
    <w:rsid w:val="001A6C26"/>
    <w:rsid w:val="001B0014"/>
    <w:rsid w:val="001B07E2"/>
    <w:rsid w:val="001B1514"/>
    <w:rsid w:val="001B3015"/>
    <w:rsid w:val="001B3B17"/>
    <w:rsid w:val="001B3D10"/>
    <w:rsid w:val="001B4794"/>
    <w:rsid w:val="001B48AF"/>
    <w:rsid w:val="001B4BF9"/>
    <w:rsid w:val="001B5286"/>
    <w:rsid w:val="001B59E3"/>
    <w:rsid w:val="001B5B8E"/>
    <w:rsid w:val="001B72D0"/>
    <w:rsid w:val="001C1DDB"/>
    <w:rsid w:val="001C3E33"/>
    <w:rsid w:val="001C5A0B"/>
    <w:rsid w:val="001C5BA9"/>
    <w:rsid w:val="001D16FF"/>
    <w:rsid w:val="001D5216"/>
    <w:rsid w:val="001D5989"/>
    <w:rsid w:val="001E02AE"/>
    <w:rsid w:val="001E147E"/>
    <w:rsid w:val="001E2501"/>
    <w:rsid w:val="001E2809"/>
    <w:rsid w:val="001E392B"/>
    <w:rsid w:val="001E6A7B"/>
    <w:rsid w:val="001E70C0"/>
    <w:rsid w:val="001F0C8A"/>
    <w:rsid w:val="001F3291"/>
    <w:rsid w:val="001F3CA5"/>
    <w:rsid w:val="001F60FB"/>
    <w:rsid w:val="001F6A8A"/>
    <w:rsid w:val="0020071B"/>
    <w:rsid w:val="00200D83"/>
    <w:rsid w:val="00200EEE"/>
    <w:rsid w:val="00201DB5"/>
    <w:rsid w:val="00205058"/>
    <w:rsid w:val="00205545"/>
    <w:rsid w:val="002055B1"/>
    <w:rsid w:val="00205918"/>
    <w:rsid w:val="00205DAE"/>
    <w:rsid w:val="002061D7"/>
    <w:rsid w:val="00207424"/>
    <w:rsid w:val="00211001"/>
    <w:rsid w:val="002121CC"/>
    <w:rsid w:val="002123B7"/>
    <w:rsid w:val="0021318D"/>
    <w:rsid w:val="00224955"/>
    <w:rsid w:val="00225D90"/>
    <w:rsid w:val="00226290"/>
    <w:rsid w:val="00226AD2"/>
    <w:rsid w:val="00226FBF"/>
    <w:rsid w:val="002270D4"/>
    <w:rsid w:val="00231009"/>
    <w:rsid w:val="00232EC8"/>
    <w:rsid w:val="002331F7"/>
    <w:rsid w:val="00233D88"/>
    <w:rsid w:val="00234670"/>
    <w:rsid w:val="00234923"/>
    <w:rsid w:val="0023501A"/>
    <w:rsid w:val="002360D2"/>
    <w:rsid w:val="00236C66"/>
    <w:rsid w:val="002376BD"/>
    <w:rsid w:val="00237A3D"/>
    <w:rsid w:val="00237DBC"/>
    <w:rsid w:val="002412B7"/>
    <w:rsid w:val="0024140C"/>
    <w:rsid w:val="00246E8D"/>
    <w:rsid w:val="00250AA3"/>
    <w:rsid w:val="00250AF7"/>
    <w:rsid w:val="002512A6"/>
    <w:rsid w:val="00251DC9"/>
    <w:rsid w:val="0025277D"/>
    <w:rsid w:val="00252DF7"/>
    <w:rsid w:val="00253150"/>
    <w:rsid w:val="00254FE4"/>
    <w:rsid w:val="0025520A"/>
    <w:rsid w:val="0025558D"/>
    <w:rsid w:val="002555CF"/>
    <w:rsid w:val="00255BE3"/>
    <w:rsid w:val="0025609A"/>
    <w:rsid w:val="00256F04"/>
    <w:rsid w:val="00257320"/>
    <w:rsid w:val="00257634"/>
    <w:rsid w:val="00257E75"/>
    <w:rsid w:val="00261E4B"/>
    <w:rsid w:val="00262FFA"/>
    <w:rsid w:val="002637BE"/>
    <w:rsid w:val="00264F38"/>
    <w:rsid w:val="00265644"/>
    <w:rsid w:val="00265F89"/>
    <w:rsid w:val="00266DE4"/>
    <w:rsid w:val="0026719A"/>
    <w:rsid w:val="002674EF"/>
    <w:rsid w:val="00267768"/>
    <w:rsid w:val="00272A91"/>
    <w:rsid w:val="0027409B"/>
    <w:rsid w:val="002753E8"/>
    <w:rsid w:val="002756BE"/>
    <w:rsid w:val="002772CE"/>
    <w:rsid w:val="002805BD"/>
    <w:rsid w:val="002826C8"/>
    <w:rsid w:val="00285001"/>
    <w:rsid w:val="0028539A"/>
    <w:rsid w:val="00286FCE"/>
    <w:rsid w:val="002878A1"/>
    <w:rsid w:val="002911B8"/>
    <w:rsid w:val="0029249F"/>
    <w:rsid w:val="00293895"/>
    <w:rsid w:val="00295070"/>
    <w:rsid w:val="00296102"/>
    <w:rsid w:val="002A02E7"/>
    <w:rsid w:val="002A161D"/>
    <w:rsid w:val="002A162D"/>
    <w:rsid w:val="002A1921"/>
    <w:rsid w:val="002A2321"/>
    <w:rsid w:val="002A4210"/>
    <w:rsid w:val="002A4C1F"/>
    <w:rsid w:val="002A555C"/>
    <w:rsid w:val="002A57EA"/>
    <w:rsid w:val="002A5AA6"/>
    <w:rsid w:val="002A61D6"/>
    <w:rsid w:val="002A75A5"/>
    <w:rsid w:val="002B07DD"/>
    <w:rsid w:val="002B0D64"/>
    <w:rsid w:val="002B1A64"/>
    <w:rsid w:val="002B23B2"/>
    <w:rsid w:val="002B5A11"/>
    <w:rsid w:val="002B5FC5"/>
    <w:rsid w:val="002B783F"/>
    <w:rsid w:val="002C1115"/>
    <w:rsid w:val="002C5444"/>
    <w:rsid w:val="002C60B9"/>
    <w:rsid w:val="002C66CB"/>
    <w:rsid w:val="002C6BCC"/>
    <w:rsid w:val="002C6E48"/>
    <w:rsid w:val="002C6F8D"/>
    <w:rsid w:val="002C6FAA"/>
    <w:rsid w:val="002D0AFD"/>
    <w:rsid w:val="002D167D"/>
    <w:rsid w:val="002D2D8C"/>
    <w:rsid w:val="002D2F3E"/>
    <w:rsid w:val="002D3372"/>
    <w:rsid w:val="002D3A9E"/>
    <w:rsid w:val="002E15BC"/>
    <w:rsid w:val="002E1758"/>
    <w:rsid w:val="002E1914"/>
    <w:rsid w:val="002E25D2"/>
    <w:rsid w:val="002E5E4A"/>
    <w:rsid w:val="002E6B18"/>
    <w:rsid w:val="002E6B51"/>
    <w:rsid w:val="002E70C4"/>
    <w:rsid w:val="002F0883"/>
    <w:rsid w:val="002F208A"/>
    <w:rsid w:val="002F445A"/>
    <w:rsid w:val="003006E4"/>
    <w:rsid w:val="00301A73"/>
    <w:rsid w:val="00301F00"/>
    <w:rsid w:val="0030305E"/>
    <w:rsid w:val="0030477E"/>
    <w:rsid w:val="0030623B"/>
    <w:rsid w:val="00306626"/>
    <w:rsid w:val="0030687B"/>
    <w:rsid w:val="003072D7"/>
    <w:rsid w:val="003077C5"/>
    <w:rsid w:val="003101FB"/>
    <w:rsid w:val="00310FFD"/>
    <w:rsid w:val="00312C25"/>
    <w:rsid w:val="00314D16"/>
    <w:rsid w:val="0031698C"/>
    <w:rsid w:val="0031699B"/>
    <w:rsid w:val="00316CEC"/>
    <w:rsid w:val="00316FDD"/>
    <w:rsid w:val="00320CE5"/>
    <w:rsid w:val="00322736"/>
    <w:rsid w:val="003251EF"/>
    <w:rsid w:val="0032580A"/>
    <w:rsid w:val="00326328"/>
    <w:rsid w:val="00332131"/>
    <w:rsid w:val="00332B4F"/>
    <w:rsid w:val="00333841"/>
    <w:rsid w:val="003347CD"/>
    <w:rsid w:val="003359FB"/>
    <w:rsid w:val="00336C8F"/>
    <w:rsid w:val="00336F8B"/>
    <w:rsid w:val="003370D6"/>
    <w:rsid w:val="00337F8B"/>
    <w:rsid w:val="0034026E"/>
    <w:rsid w:val="00341C74"/>
    <w:rsid w:val="003436FE"/>
    <w:rsid w:val="003438FF"/>
    <w:rsid w:val="00345420"/>
    <w:rsid w:val="00346C51"/>
    <w:rsid w:val="00350488"/>
    <w:rsid w:val="00350542"/>
    <w:rsid w:val="003507BB"/>
    <w:rsid w:val="00350DE4"/>
    <w:rsid w:val="00353380"/>
    <w:rsid w:val="003538CA"/>
    <w:rsid w:val="00353CA6"/>
    <w:rsid w:val="00354040"/>
    <w:rsid w:val="003543FD"/>
    <w:rsid w:val="003546B4"/>
    <w:rsid w:val="003550D6"/>
    <w:rsid w:val="00357553"/>
    <w:rsid w:val="00360429"/>
    <w:rsid w:val="00360C9E"/>
    <w:rsid w:val="00363E5C"/>
    <w:rsid w:val="003640C7"/>
    <w:rsid w:val="00365D73"/>
    <w:rsid w:val="00365E17"/>
    <w:rsid w:val="003662C2"/>
    <w:rsid w:val="0036680A"/>
    <w:rsid w:val="003708DD"/>
    <w:rsid w:val="00370982"/>
    <w:rsid w:val="003717BB"/>
    <w:rsid w:val="00372C81"/>
    <w:rsid w:val="00377286"/>
    <w:rsid w:val="0037739F"/>
    <w:rsid w:val="0037740A"/>
    <w:rsid w:val="00380608"/>
    <w:rsid w:val="00380C53"/>
    <w:rsid w:val="00381997"/>
    <w:rsid w:val="003830E5"/>
    <w:rsid w:val="00383DF4"/>
    <w:rsid w:val="00387E3C"/>
    <w:rsid w:val="00392DDF"/>
    <w:rsid w:val="00393A0B"/>
    <w:rsid w:val="00393B67"/>
    <w:rsid w:val="00396FF8"/>
    <w:rsid w:val="00397525"/>
    <w:rsid w:val="003A0AFC"/>
    <w:rsid w:val="003A1409"/>
    <w:rsid w:val="003A3942"/>
    <w:rsid w:val="003A40D4"/>
    <w:rsid w:val="003A4753"/>
    <w:rsid w:val="003A5D64"/>
    <w:rsid w:val="003A656E"/>
    <w:rsid w:val="003A6D1A"/>
    <w:rsid w:val="003B1316"/>
    <w:rsid w:val="003B425B"/>
    <w:rsid w:val="003B5EE2"/>
    <w:rsid w:val="003B7E03"/>
    <w:rsid w:val="003C10AD"/>
    <w:rsid w:val="003C10CC"/>
    <w:rsid w:val="003C1742"/>
    <w:rsid w:val="003C24CB"/>
    <w:rsid w:val="003C47AC"/>
    <w:rsid w:val="003C559B"/>
    <w:rsid w:val="003C571E"/>
    <w:rsid w:val="003C5B1B"/>
    <w:rsid w:val="003C5BA0"/>
    <w:rsid w:val="003C664E"/>
    <w:rsid w:val="003C6AA0"/>
    <w:rsid w:val="003C700D"/>
    <w:rsid w:val="003C73DB"/>
    <w:rsid w:val="003C757A"/>
    <w:rsid w:val="003D20FD"/>
    <w:rsid w:val="003D23BE"/>
    <w:rsid w:val="003D5CF2"/>
    <w:rsid w:val="003D6019"/>
    <w:rsid w:val="003D7883"/>
    <w:rsid w:val="003E0586"/>
    <w:rsid w:val="003E0BF5"/>
    <w:rsid w:val="003E218E"/>
    <w:rsid w:val="003E301C"/>
    <w:rsid w:val="003E3713"/>
    <w:rsid w:val="003E4F36"/>
    <w:rsid w:val="003E4FA8"/>
    <w:rsid w:val="003E5AE1"/>
    <w:rsid w:val="003E5ED9"/>
    <w:rsid w:val="003F0FB6"/>
    <w:rsid w:val="003F3972"/>
    <w:rsid w:val="003F3D33"/>
    <w:rsid w:val="003F490F"/>
    <w:rsid w:val="003F4E57"/>
    <w:rsid w:val="003F5587"/>
    <w:rsid w:val="003F5631"/>
    <w:rsid w:val="003F7090"/>
    <w:rsid w:val="003F77A1"/>
    <w:rsid w:val="00401369"/>
    <w:rsid w:val="004020F0"/>
    <w:rsid w:val="00402C59"/>
    <w:rsid w:val="00402D50"/>
    <w:rsid w:val="00403492"/>
    <w:rsid w:val="004034FF"/>
    <w:rsid w:val="00405D95"/>
    <w:rsid w:val="0040652B"/>
    <w:rsid w:val="0040659D"/>
    <w:rsid w:val="004107C6"/>
    <w:rsid w:val="0041085F"/>
    <w:rsid w:val="004122F0"/>
    <w:rsid w:val="004130A6"/>
    <w:rsid w:val="004137AE"/>
    <w:rsid w:val="00413BDC"/>
    <w:rsid w:val="00414E99"/>
    <w:rsid w:val="00415BC1"/>
    <w:rsid w:val="00417972"/>
    <w:rsid w:val="00417D50"/>
    <w:rsid w:val="0042000F"/>
    <w:rsid w:val="00420CB9"/>
    <w:rsid w:val="0042175C"/>
    <w:rsid w:val="00421DBD"/>
    <w:rsid w:val="004227F9"/>
    <w:rsid w:val="00422F44"/>
    <w:rsid w:val="0042318B"/>
    <w:rsid w:val="004236D1"/>
    <w:rsid w:val="004238DE"/>
    <w:rsid w:val="00425D15"/>
    <w:rsid w:val="00426638"/>
    <w:rsid w:val="0042726C"/>
    <w:rsid w:val="00427AC4"/>
    <w:rsid w:val="00430171"/>
    <w:rsid w:val="00431082"/>
    <w:rsid w:val="00434175"/>
    <w:rsid w:val="00435540"/>
    <w:rsid w:val="00436A87"/>
    <w:rsid w:val="00440B44"/>
    <w:rsid w:val="00441BEF"/>
    <w:rsid w:val="00445890"/>
    <w:rsid w:val="004463AC"/>
    <w:rsid w:val="00447181"/>
    <w:rsid w:val="0045012A"/>
    <w:rsid w:val="0045053E"/>
    <w:rsid w:val="00451CB5"/>
    <w:rsid w:val="00452565"/>
    <w:rsid w:val="00454037"/>
    <w:rsid w:val="00460F43"/>
    <w:rsid w:val="004617BF"/>
    <w:rsid w:val="00462F00"/>
    <w:rsid w:val="004630C7"/>
    <w:rsid w:val="00465CB6"/>
    <w:rsid w:val="00467A72"/>
    <w:rsid w:val="0047007E"/>
    <w:rsid w:val="004707B3"/>
    <w:rsid w:val="00471C6C"/>
    <w:rsid w:val="00471F0F"/>
    <w:rsid w:val="0047256F"/>
    <w:rsid w:val="004739CC"/>
    <w:rsid w:val="00474261"/>
    <w:rsid w:val="004748F3"/>
    <w:rsid w:val="0048032F"/>
    <w:rsid w:val="00482269"/>
    <w:rsid w:val="00484C7F"/>
    <w:rsid w:val="00485585"/>
    <w:rsid w:val="004862A1"/>
    <w:rsid w:val="0048693B"/>
    <w:rsid w:val="00487B74"/>
    <w:rsid w:val="00491313"/>
    <w:rsid w:val="0049233D"/>
    <w:rsid w:val="004923CB"/>
    <w:rsid w:val="00492FDA"/>
    <w:rsid w:val="0049349A"/>
    <w:rsid w:val="004955AB"/>
    <w:rsid w:val="00497560"/>
    <w:rsid w:val="00497D22"/>
    <w:rsid w:val="00497F42"/>
    <w:rsid w:val="004A03A1"/>
    <w:rsid w:val="004A08BB"/>
    <w:rsid w:val="004A186F"/>
    <w:rsid w:val="004A26A2"/>
    <w:rsid w:val="004A2823"/>
    <w:rsid w:val="004A2E32"/>
    <w:rsid w:val="004A2EA2"/>
    <w:rsid w:val="004B07A1"/>
    <w:rsid w:val="004B0942"/>
    <w:rsid w:val="004B1062"/>
    <w:rsid w:val="004B1D1C"/>
    <w:rsid w:val="004B203D"/>
    <w:rsid w:val="004B2B3B"/>
    <w:rsid w:val="004B2C49"/>
    <w:rsid w:val="004B401E"/>
    <w:rsid w:val="004C4A3A"/>
    <w:rsid w:val="004C54EB"/>
    <w:rsid w:val="004C63D7"/>
    <w:rsid w:val="004D30BE"/>
    <w:rsid w:val="004D5B8C"/>
    <w:rsid w:val="004D78B8"/>
    <w:rsid w:val="004E0076"/>
    <w:rsid w:val="004E0532"/>
    <w:rsid w:val="004E170C"/>
    <w:rsid w:val="004E22DC"/>
    <w:rsid w:val="004E26B2"/>
    <w:rsid w:val="004E3695"/>
    <w:rsid w:val="004E42C7"/>
    <w:rsid w:val="004E46ED"/>
    <w:rsid w:val="004E5A0A"/>
    <w:rsid w:val="004E69B9"/>
    <w:rsid w:val="004E6F0C"/>
    <w:rsid w:val="004F0043"/>
    <w:rsid w:val="004F1090"/>
    <w:rsid w:val="004F133D"/>
    <w:rsid w:val="004F2990"/>
    <w:rsid w:val="004F4732"/>
    <w:rsid w:val="004F5945"/>
    <w:rsid w:val="004F7448"/>
    <w:rsid w:val="00500351"/>
    <w:rsid w:val="00500D81"/>
    <w:rsid w:val="0050139B"/>
    <w:rsid w:val="00501CED"/>
    <w:rsid w:val="00504166"/>
    <w:rsid w:val="00504549"/>
    <w:rsid w:val="00504B21"/>
    <w:rsid w:val="00505420"/>
    <w:rsid w:val="00510AE4"/>
    <w:rsid w:val="00510ED2"/>
    <w:rsid w:val="00511A52"/>
    <w:rsid w:val="00511BD4"/>
    <w:rsid w:val="0051600C"/>
    <w:rsid w:val="005218B3"/>
    <w:rsid w:val="00524368"/>
    <w:rsid w:val="00526EFD"/>
    <w:rsid w:val="005276FB"/>
    <w:rsid w:val="00532093"/>
    <w:rsid w:val="00532A89"/>
    <w:rsid w:val="00533A6F"/>
    <w:rsid w:val="00533DEF"/>
    <w:rsid w:val="0053424D"/>
    <w:rsid w:val="00536A61"/>
    <w:rsid w:val="00540169"/>
    <w:rsid w:val="00540608"/>
    <w:rsid w:val="00540C24"/>
    <w:rsid w:val="00541BC0"/>
    <w:rsid w:val="005446ED"/>
    <w:rsid w:val="005462B3"/>
    <w:rsid w:val="0054707C"/>
    <w:rsid w:val="0054741D"/>
    <w:rsid w:val="005519B3"/>
    <w:rsid w:val="00552355"/>
    <w:rsid w:val="00552DDE"/>
    <w:rsid w:val="005542AC"/>
    <w:rsid w:val="00554508"/>
    <w:rsid w:val="005552A3"/>
    <w:rsid w:val="00556CF1"/>
    <w:rsid w:val="00556E3E"/>
    <w:rsid w:val="005577A4"/>
    <w:rsid w:val="0055781D"/>
    <w:rsid w:val="005601D1"/>
    <w:rsid w:val="00560F7A"/>
    <w:rsid w:val="005628F9"/>
    <w:rsid w:val="005639AD"/>
    <w:rsid w:val="00564211"/>
    <w:rsid w:val="005642DB"/>
    <w:rsid w:val="005654FC"/>
    <w:rsid w:val="005655FB"/>
    <w:rsid w:val="00567E94"/>
    <w:rsid w:val="0057133A"/>
    <w:rsid w:val="00572EBE"/>
    <w:rsid w:val="005731E9"/>
    <w:rsid w:val="00573F54"/>
    <w:rsid w:val="00574611"/>
    <w:rsid w:val="00575015"/>
    <w:rsid w:val="005751E5"/>
    <w:rsid w:val="005769D9"/>
    <w:rsid w:val="0057712C"/>
    <w:rsid w:val="00584C38"/>
    <w:rsid w:val="00590E3F"/>
    <w:rsid w:val="00594589"/>
    <w:rsid w:val="0059551D"/>
    <w:rsid w:val="005956CA"/>
    <w:rsid w:val="00595780"/>
    <w:rsid w:val="0059618A"/>
    <w:rsid w:val="00596399"/>
    <w:rsid w:val="00596496"/>
    <w:rsid w:val="00596ABC"/>
    <w:rsid w:val="00596C99"/>
    <w:rsid w:val="005A187D"/>
    <w:rsid w:val="005A1BDB"/>
    <w:rsid w:val="005A2090"/>
    <w:rsid w:val="005A2353"/>
    <w:rsid w:val="005A37EB"/>
    <w:rsid w:val="005A5F4D"/>
    <w:rsid w:val="005B2017"/>
    <w:rsid w:val="005B20FA"/>
    <w:rsid w:val="005B284B"/>
    <w:rsid w:val="005B3277"/>
    <w:rsid w:val="005B38DF"/>
    <w:rsid w:val="005B3F0C"/>
    <w:rsid w:val="005B5757"/>
    <w:rsid w:val="005C27FD"/>
    <w:rsid w:val="005C3CE1"/>
    <w:rsid w:val="005C4EDB"/>
    <w:rsid w:val="005C5097"/>
    <w:rsid w:val="005C5C0C"/>
    <w:rsid w:val="005C76CA"/>
    <w:rsid w:val="005D05CF"/>
    <w:rsid w:val="005D1575"/>
    <w:rsid w:val="005D1ED5"/>
    <w:rsid w:val="005D1FE2"/>
    <w:rsid w:val="005D2083"/>
    <w:rsid w:val="005D360C"/>
    <w:rsid w:val="005D4D87"/>
    <w:rsid w:val="005D72AE"/>
    <w:rsid w:val="005E135B"/>
    <w:rsid w:val="005E2119"/>
    <w:rsid w:val="005E21F4"/>
    <w:rsid w:val="005E2886"/>
    <w:rsid w:val="005E3F26"/>
    <w:rsid w:val="005E3F27"/>
    <w:rsid w:val="005E4F15"/>
    <w:rsid w:val="005E565A"/>
    <w:rsid w:val="005E7CFF"/>
    <w:rsid w:val="005F0AD1"/>
    <w:rsid w:val="005F10CF"/>
    <w:rsid w:val="005F775F"/>
    <w:rsid w:val="00604083"/>
    <w:rsid w:val="00605145"/>
    <w:rsid w:val="00606C34"/>
    <w:rsid w:val="006106AE"/>
    <w:rsid w:val="00610CE0"/>
    <w:rsid w:val="0061129D"/>
    <w:rsid w:val="00611691"/>
    <w:rsid w:val="00611C94"/>
    <w:rsid w:val="00611F81"/>
    <w:rsid w:val="00612DC8"/>
    <w:rsid w:val="0061597A"/>
    <w:rsid w:val="006173A2"/>
    <w:rsid w:val="006177D2"/>
    <w:rsid w:val="00622F5C"/>
    <w:rsid w:val="0062325A"/>
    <w:rsid w:val="00624DBC"/>
    <w:rsid w:val="00625548"/>
    <w:rsid w:val="0062584C"/>
    <w:rsid w:val="00626013"/>
    <w:rsid w:val="00630CDE"/>
    <w:rsid w:val="006310B8"/>
    <w:rsid w:val="00633031"/>
    <w:rsid w:val="0063413A"/>
    <w:rsid w:val="00634FF1"/>
    <w:rsid w:val="00636AE1"/>
    <w:rsid w:val="006401F5"/>
    <w:rsid w:val="006414F3"/>
    <w:rsid w:val="006418C7"/>
    <w:rsid w:val="00642863"/>
    <w:rsid w:val="00642AFC"/>
    <w:rsid w:val="0064371A"/>
    <w:rsid w:val="006438D9"/>
    <w:rsid w:val="0064715C"/>
    <w:rsid w:val="00647A74"/>
    <w:rsid w:val="0065189D"/>
    <w:rsid w:val="00651F2C"/>
    <w:rsid w:val="006553DD"/>
    <w:rsid w:val="0065638D"/>
    <w:rsid w:val="00656D01"/>
    <w:rsid w:val="006610A6"/>
    <w:rsid w:val="00663011"/>
    <w:rsid w:val="00663B7E"/>
    <w:rsid w:val="00663FA6"/>
    <w:rsid w:val="0067000F"/>
    <w:rsid w:val="006710DB"/>
    <w:rsid w:val="006711B4"/>
    <w:rsid w:val="0067638C"/>
    <w:rsid w:val="0068052C"/>
    <w:rsid w:val="00680FD7"/>
    <w:rsid w:val="00683344"/>
    <w:rsid w:val="0068392C"/>
    <w:rsid w:val="00684577"/>
    <w:rsid w:val="0068782E"/>
    <w:rsid w:val="00687F52"/>
    <w:rsid w:val="006905D7"/>
    <w:rsid w:val="006908CA"/>
    <w:rsid w:val="00690FA7"/>
    <w:rsid w:val="00694D8D"/>
    <w:rsid w:val="00695150"/>
    <w:rsid w:val="00695B40"/>
    <w:rsid w:val="00696017"/>
    <w:rsid w:val="006961F7"/>
    <w:rsid w:val="00696509"/>
    <w:rsid w:val="006970A4"/>
    <w:rsid w:val="0069727E"/>
    <w:rsid w:val="00697D33"/>
    <w:rsid w:val="00697E3E"/>
    <w:rsid w:val="006A3E6E"/>
    <w:rsid w:val="006A436A"/>
    <w:rsid w:val="006A5BDB"/>
    <w:rsid w:val="006B01AF"/>
    <w:rsid w:val="006B1F60"/>
    <w:rsid w:val="006B2660"/>
    <w:rsid w:val="006B363C"/>
    <w:rsid w:val="006B487F"/>
    <w:rsid w:val="006B775A"/>
    <w:rsid w:val="006B7E58"/>
    <w:rsid w:val="006C0106"/>
    <w:rsid w:val="006C114F"/>
    <w:rsid w:val="006C1FEB"/>
    <w:rsid w:val="006C2DCD"/>
    <w:rsid w:val="006C2FD8"/>
    <w:rsid w:val="006C2FE6"/>
    <w:rsid w:val="006C4219"/>
    <w:rsid w:val="006C53F6"/>
    <w:rsid w:val="006C5D5B"/>
    <w:rsid w:val="006C7173"/>
    <w:rsid w:val="006C7A52"/>
    <w:rsid w:val="006C7DB7"/>
    <w:rsid w:val="006D01C2"/>
    <w:rsid w:val="006D06D7"/>
    <w:rsid w:val="006D2457"/>
    <w:rsid w:val="006D4EC8"/>
    <w:rsid w:val="006D5745"/>
    <w:rsid w:val="006D5ADE"/>
    <w:rsid w:val="006D6BD6"/>
    <w:rsid w:val="006D7149"/>
    <w:rsid w:val="006E570A"/>
    <w:rsid w:val="006E780A"/>
    <w:rsid w:val="006E7922"/>
    <w:rsid w:val="006F0956"/>
    <w:rsid w:val="006F0A78"/>
    <w:rsid w:val="006F0FA5"/>
    <w:rsid w:val="006F0FB5"/>
    <w:rsid w:val="006F21EF"/>
    <w:rsid w:val="006F629E"/>
    <w:rsid w:val="006F70C7"/>
    <w:rsid w:val="00700202"/>
    <w:rsid w:val="0070110B"/>
    <w:rsid w:val="00701652"/>
    <w:rsid w:val="007056FE"/>
    <w:rsid w:val="00711C92"/>
    <w:rsid w:val="00712E77"/>
    <w:rsid w:val="00712FEA"/>
    <w:rsid w:val="0071356C"/>
    <w:rsid w:val="007163FA"/>
    <w:rsid w:val="00716D25"/>
    <w:rsid w:val="00717B93"/>
    <w:rsid w:val="0072085C"/>
    <w:rsid w:val="007213CE"/>
    <w:rsid w:val="0072196F"/>
    <w:rsid w:val="007229D4"/>
    <w:rsid w:val="00726A4A"/>
    <w:rsid w:val="00726CBF"/>
    <w:rsid w:val="007321D7"/>
    <w:rsid w:val="0073291B"/>
    <w:rsid w:val="00732A65"/>
    <w:rsid w:val="00732C89"/>
    <w:rsid w:val="007353B0"/>
    <w:rsid w:val="00735DF4"/>
    <w:rsid w:val="00737F81"/>
    <w:rsid w:val="00741C44"/>
    <w:rsid w:val="00742591"/>
    <w:rsid w:val="0074533D"/>
    <w:rsid w:val="00745674"/>
    <w:rsid w:val="007456A8"/>
    <w:rsid w:val="00750A2A"/>
    <w:rsid w:val="00751A34"/>
    <w:rsid w:val="00752F52"/>
    <w:rsid w:val="007548EF"/>
    <w:rsid w:val="00754D38"/>
    <w:rsid w:val="007564C4"/>
    <w:rsid w:val="00760936"/>
    <w:rsid w:val="00761011"/>
    <w:rsid w:val="0076151D"/>
    <w:rsid w:val="0076175A"/>
    <w:rsid w:val="00761D71"/>
    <w:rsid w:val="00763089"/>
    <w:rsid w:val="007636D6"/>
    <w:rsid w:val="00763D0B"/>
    <w:rsid w:val="00764F96"/>
    <w:rsid w:val="007663F2"/>
    <w:rsid w:val="007707D7"/>
    <w:rsid w:val="007721F9"/>
    <w:rsid w:val="00772BDD"/>
    <w:rsid w:val="00772C92"/>
    <w:rsid w:val="00773B16"/>
    <w:rsid w:val="00774003"/>
    <w:rsid w:val="00776A17"/>
    <w:rsid w:val="00780EE5"/>
    <w:rsid w:val="00781EB8"/>
    <w:rsid w:val="00781F66"/>
    <w:rsid w:val="007834DD"/>
    <w:rsid w:val="00786BF6"/>
    <w:rsid w:val="00790566"/>
    <w:rsid w:val="007905BB"/>
    <w:rsid w:val="00790F17"/>
    <w:rsid w:val="00791682"/>
    <w:rsid w:val="00793AD4"/>
    <w:rsid w:val="007952CF"/>
    <w:rsid w:val="007957FE"/>
    <w:rsid w:val="007A214F"/>
    <w:rsid w:val="007A2C3F"/>
    <w:rsid w:val="007A2C9E"/>
    <w:rsid w:val="007A3146"/>
    <w:rsid w:val="007A336C"/>
    <w:rsid w:val="007A42A6"/>
    <w:rsid w:val="007A454C"/>
    <w:rsid w:val="007A5CA1"/>
    <w:rsid w:val="007A602B"/>
    <w:rsid w:val="007A796F"/>
    <w:rsid w:val="007B0FE2"/>
    <w:rsid w:val="007B1E0F"/>
    <w:rsid w:val="007B379A"/>
    <w:rsid w:val="007B5F0E"/>
    <w:rsid w:val="007B7953"/>
    <w:rsid w:val="007C1BEE"/>
    <w:rsid w:val="007C1E25"/>
    <w:rsid w:val="007C2BA0"/>
    <w:rsid w:val="007C2C87"/>
    <w:rsid w:val="007C3081"/>
    <w:rsid w:val="007C35AA"/>
    <w:rsid w:val="007C372A"/>
    <w:rsid w:val="007C42AD"/>
    <w:rsid w:val="007C658D"/>
    <w:rsid w:val="007D06F7"/>
    <w:rsid w:val="007D19EE"/>
    <w:rsid w:val="007D3C87"/>
    <w:rsid w:val="007D50AD"/>
    <w:rsid w:val="007D65A6"/>
    <w:rsid w:val="007E034A"/>
    <w:rsid w:val="007E122E"/>
    <w:rsid w:val="007E149C"/>
    <w:rsid w:val="007E1F07"/>
    <w:rsid w:val="007E2BE9"/>
    <w:rsid w:val="007E377D"/>
    <w:rsid w:val="007E3E86"/>
    <w:rsid w:val="007E4083"/>
    <w:rsid w:val="007E4553"/>
    <w:rsid w:val="007E48E7"/>
    <w:rsid w:val="007E665B"/>
    <w:rsid w:val="007E6F5C"/>
    <w:rsid w:val="007E71E8"/>
    <w:rsid w:val="007F1ED9"/>
    <w:rsid w:val="007F3E6D"/>
    <w:rsid w:val="007F4B3E"/>
    <w:rsid w:val="007F621E"/>
    <w:rsid w:val="00800AA9"/>
    <w:rsid w:val="00801682"/>
    <w:rsid w:val="00802902"/>
    <w:rsid w:val="00802AE3"/>
    <w:rsid w:val="00804B0C"/>
    <w:rsid w:val="00804C5D"/>
    <w:rsid w:val="00805C30"/>
    <w:rsid w:val="0080743B"/>
    <w:rsid w:val="00807D32"/>
    <w:rsid w:val="00807EA1"/>
    <w:rsid w:val="00810899"/>
    <w:rsid w:val="00810B91"/>
    <w:rsid w:val="00810BFE"/>
    <w:rsid w:val="00811B4E"/>
    <w:rsid w:val="00812E89"/>
    <w:rsid w:val="00813D0F"/>
    <w:rsid w:val="00816788"/>
    <w:rsid w:val="00817652"/>
    <w:rsid w:val="00817B0E"/>
    <w:rsid w:val="00821937"/>
    <w:rsid w:val="00822E09"/>
    <w:rsid w:val="00823803"/>
    <w:rsid w:val="0082459F"/>
    <w:rsid w:val="00825C6C"/>
    <w:rsid w:val="00826995"/>
    <w:rsid w:val="00830638"/>
    <w:rsid w:val="0083268D"/>
    <w:rsid w:val="00832B55"/>
    <w:rsid w:val="0083302F"/>
    <w:rsid w:val="00835D9E"/>
    <w:rsid w:val="0083686D"/>
    <w:rsid w:val="00836F2E"/>
    <w:rsid w:val="00837BDA"/>
    <w:rsid w:val="00840776"/>
    <w:rsid w:val="00841A0D"/>
    <w:rsid w:val="00842B00"/>
    <w:rsid w:val="00842CAF"/>
    <w:rsid w:val="008432A9"/>
    <w:rsid w:val="008433BD"/>
    <w:rsid w:val="008438E2"/>
    <w:rsid w:val="008439A9"/>
    <w:rsid w:val="00845520"/>
    <w:rsid w:val="00845777"/>
    <w:rsid w:val="00846501"/>
    <w:rsid w:val="00846B7B"/>
    <w:rsid w:val="008470D7"/>
    <w:rsid w:val="00850934"/>
    <w:rsid w:val="00851019"/>
    <w:rsid w:val="008554C7"/>
    <w:rsid w:val="008558E3"/>
    <w:rsid w:val="00855DC2"/>
    <w:rsid w:val="00857F9A"/>
    <w:rsid w:val="00863496"/>
    <w:rsid w:val="0086684C"/>
    <w:rsid w:val="00872434"/>
    <w:rsid w:val="0087250F"/>
    <w:rsid w:val="00872636"/>
    <w:rsid w:val="00874A05"/>
    <w:rsid w:val="00877A6D"/>
    <w:rsid w:val="00880A39"/>
    <w:rsid w:val="00880EDC"/>
    <w:rsid w:val="00881B5B"/>
    <w:rsid w:val="00881DF3"/>
    <w:rsid w:val="0088299A"/>
    <w:rsid w:val="008832DC"/>
    <w:rsid w:val="0088477A"/>
    <w:rsid w:val="008850BF"/>
    <w:rsid w:val="0088579D"/>
    <w:rsid w:val="00885964"/>
    <w:rsid w:val="00885DC4"/>
    <w:rsid w:val="00886570"/>
    <w:rsid w:val="00886627"/>
    <w:rsid w:val="00886D4F"/>
    <w:rsid w:val="008912F8"/>
    <w:rsid w:val="00891955"/>
    <w:rsid w:val="00894427"/>
    <w:rsid w:val="00894AB4"/>
    <w:rsid w:val="0089545D"/>
    <w:rsid w:val="00895774"/>
    <w:rsid w:val="008962C8"/>
    <w:rsid w:val="008A083F"/>
    <w:rsid w:val="008A0D80"/>
    <w:rsid w:val="008A184F"/>
    <w:rsid w:val="008A1FA9"/>
    <w:rsid w:val="008A272B"/>
    <w:rsid w:val="008A4CEF"/>
    <w:rsid w:val="008A4EEA"/>
    <w:rsid w:val="008A56F7"/>
    <w:rsid w:val="008B0556"/>
    <w:rsid w:val="008B10D6"/>
    <w:rsid w:val="008B4179"/>
    <w:rsid w:val="008B69F4"/>
    <w:rsid w:val="008C16A7"/>
    <w:rsid w:val="008C40B8"/>
    <w:rsid w:val="008C47EC"/>
    <w:rsid w:val="008C6506"/>
    <w:rsid w:val="008C6D77"/>
    <w:rsid w:val="008D287E"/>
    <w:rsid w:val="008D30FE"/>
    <w:rsid w:val="008D3BDB"/>
    <w:rsid w:val="008D7E52"/>
    <w:rsid w:val="008D7F4E"/>
    <w:rsid w:val="008E0150"/>
    <w:rsid w:val="008E4318"/>
    <w:rsid w:val="008E480B"/>
    <w:rsid w:val="008E4A9E"/>
    <w:rsid w:val="008E758E"/>
    <w:rsid w:val="008E7DF6"/>
    <w:rsid w:val="008F2864"/>
    <w:rsid w:val="008F337C"/>
    <w:rsid w:val="008F4276"/>
    <w:rsid w:val="008F63D0"/>
    <w:rsid w:val="008F65DA"/>
    <w:rsid w:val="008F78D1"/>
    <w:rsid w:val="008F7AE7"/>
    <w:rsid w:val="00900AD4"/>
    <w:rsid w:val="00900EA1"/>
    <w:rsid w:val="009020E0"/>
    <w:rsid w:val="0090288E"/>
    <w:rsid w:val="0090359A"/>
    <w:rsid w:val="00905C19"/>
    <w:rsid w:val="00906639"/>
    <w:rsid w:val="0090768E"/>
    <w:rsid w:val="00907851"/>
    <w:rsid w:val="00911513"/>
    <w:rsid w:val="009125AC"/>
    <w:rsid w:val="009130BF"/>
    <w:rsid w:val="009137D8"/>
    <w:rsid w:val="00914D35"/>
    <w:rsid w:val="00915830"/>
    <w:rsid w:val="009160A9"/>
    <w:rsid w:val="00916499"/>
    <w:rsid w:val="00917883"/>
    <w:rsid w:val="00923AF4"/>
    <w:rsid w:val="00923F97"/>
    <w:rsid w:val="009259D2"/>
    <w:rsid w:val="009275DC"/>
    <w:rsid w:val="00930A09"/>
    <w:rsid w:val="00931922"/>
    <w:rsid w:val="0093196D"/>
    <w:rsid w:val="00936E12"/>
    <w:rsid w:val="00940EE6"/>
    <w:rsid w:val="0094183C"/>
    <w:rsid w:val="0094229C"/>
    <w:rsid w:val="00943455"/>
    <w:rsid w:val="00943784"/>
    <w:rsid w:val="009445CF"/>
    <w:rsid w:val="00945464"/>
    <w:rsid w:val="00947D11"/>
    <w:rsid w:val="00952313"/>
    <w:rsid w:val="009536B6"/>
    <w:rsid w:val="00956A82"/>
    <w:rsid w:val="00957572"/>
    <w:rsid w:val="0095770E"/>
    <w:rsid w:val="009600BD"/>
    <w:rsid w:val="00960CFD"/>
    <w:rsid w:val="009628F3"/>
    <w:rsid w:val="00962E49"/>
    <w:rsid w:val="00963DA5"/>
    <w:rsid w:val="00963EB4"/>
    <w:rsid w:val="009670D2"/>
    <w:rsid w:val="00967178"/>
    <w:rsid w:val="00967B13"/>
    <w:rsid w:val="0097554B"/>
    <w:rsid w:val="00975AD3"/>
    <w:rsid w:val="00976997"/>
    <w:rsid w:val="009772B1"/>
    <w:rsid w:val="00981752"/>
    <w:rsid w:val="0098203A"/>
    <w:rsid w:val="00985B1E"/>
    <w:rsid w:val="0098634C"/>
    <w:rsid w:val="00986B06"/>
    <w:rsid w:val="00987716"/>
    <w:rsid w:val="00987DDD"/>
    <w:rsid w:val="009905C2"/>
    <w:rsid w:val="00990FF3"/>
    <w:rsid w:val="0099309B"/>
    <w:rsid w:val="00995915"/>
    <w:rsid w:val="00997232"/>
    <w:rsid w:val="009A00E9"/>
    <w:rsid w:val="009A023C"/>
    <w:rsid w:val="009A0F73"/>
    <w:rsid w:val="009A21EC"/>
    <w:rsid w:val="009A764E"/>
    <w:rsid w:val="009A7B89"/>
    <w:rsid w:val="009B10D0"/>
    <w:rsid w:val="009B198E"/>
    <w:rsid w:val="009B2756"/>
    <w:rsid w:val="009B5013"/>
    <w:rsid w:val="009B60D7"/>
    <w:rsid w:val="009B7013"/>
    <w:rsid w:val="009B77A4"/>
    <w:rsid w:val="009C4CBE"/>
    <w:rsid w:val="009C7362"/>
    <w:rsid w:val="009C756A"/>
    <w:rsid w:val="009D027D"/>
    <w:rsid w:val="009D0522"/>
    <w:rsid w:val="009D131A"/>
    <w:rsid w:val="009D39A8"/>
    <w:rsid w:val="009D3E31"/>
    <w:rsid w:val="009D4318"/>
    <w:rsid w:val="009D43F6"/>
    <w:rsid w:val="009D46A9"/>
    <w:rsid w:val="009D69EF"/>
    <w:rsid w:val="009D6D48"/>
    <w:rsid w:val="009E1192"/>
    <w:rsid w:val="009E195E"/>
    <w:rsid w:val="009E2157"/>
    <w:rsid w:val="009E3A05"/>
    <w:rsid w:val="009E3EFD"/>
    <w:rsid w:val="009E57F8"/>
    <w:rsid w:val="009E5AD5"/>
    <w:rsid w:val="009E5B56"/>
    <w:rsid w:val="009E7BFB"/>
    <w:rsid w:val="009F1158"/>
    <w:rsid w:val="009F2937"/>
    <w:rsid w:val="009F2C01"/>
    <w:rsid w:val="009F4511"/>
    <w:rsid w:val="009F48E5"/>
    <w:rsid w:val="009F6710"/>
    <w:rsid w:val="00A00309"/>
    <w:rsid w:val="00A00323"/>
    <w:rsid w:val="00A0075E"/>
    <w:rsid w:val="00A009FF"/>
    <w:rsid w:val="00A01164"/>
    <w:rsid w:val="00A01864"/>
    <w:rsid w:val="00A01EA8"/>
    <w:rsid w:val="00A03069"/>
    <w:rsid w:val="00A0345A"/>
    <w:rsid w:val="00A04330"/>
    <w:rsid w:val="00A04560"/>
    <w:rsid w:val="00A049D6"/>
    <w:rsid w:val="00A04C44"/>
    <w:rsid w:val="00A0619D"/>
    <w:rsid w:val="00A06333"/>
    <w:rsid w:val="00A06755"/>
    <w:rsid w:val="00A06FDE"/>
    <w:rsid w:val="00A0706F"/>
    <w:rsid w:val="00A07431"/>
    <w:rsid w:val="00A11092"/>
    <w:rsid w:val="00A111BE"/>
    <w:rsid w:val="00A120DD"/>
    <w:rsid w:val="00A15360"/>
    <w:rsid w:val="00A201D7"/>
    <w:rsid w:val="00A2260C"/>
    <w:rsid w:val="00A23996"/>
    <w:rsid w:val="00A2593A"/>
    <w:rsid w:val="00A26C6B"/>
    <w:rsid w:val="00A33364"/>
    <w:rsid w:val="00A34401"/>
    <w:rsid w:val="00A34701"/>
    <w:rsid w:val="00A36716"/>
    <w:rsid w:val="00A4230C"/>
    <w:rsid w:val="00A43708"/>
    <w:rsid w:val="00A43D1A"/>
    <w:rsid w:val="00A46816"/>
    <w:rsid w:val="00A46B92"/>
    <w:rsid w:val="00A507D4"/>
    <w:rsid w:val="00A530A7"/>
    <w:rsid w:val="00A54E21"/>
    <w:rsid w:val="00A56306"/>
    <w:rsid w:val="00A57023"/>
    <w:rsid w:val="00A570C8"/>
    <w:rsid w:val="00A57B6F"/>
    <w:rsid w:val="00A6059A"/>
    <w:rsid w:val="00A64F60"/>
    <w:rsid w:val="00A6510B"/>
    <w:rsid w:val="00A6595C"/>
    <w:rsid w:val="00A65A11"/>
    <w:rsid w:val="00A66124"/>
    <w:rsid w:val="00A67873"/>
    <w:rsid w:val="00A7169C"/>
    <w:rsid w:val="00A71B4D"/>
    <w:rsid w:val="00A74DC7"/>
    <w:rsid w:val="00A751F5"/>
    <w:rsid w:val="00A75BDC"/>
    <w:rsid w:val="00A8082A"/>
    <w:rsid w:val="00A80EDE"/>
    <w:rsid w:val="00A82860"/>
    <w:rsid w:val="00A86E62"/>
    <w:rsid w:val="00A91826"/>
    <w:rsid w:val="00A92DFF"/>
    <w:rsid w:val="00A92E87"/>
    <w:rsid w:val="00A93E8F"/>
    <w:rsid w:val="00A944F5"/>
    <w:rsid w:val="00A96C8C"/>
    <w:rsid w:val="00A97204"/>
    <w:rsid w:val="00A9741E"/>
    <w:rsid w:val="00AA014B"/>
    <w:rsid w:val="00AA0E7F"/>
    <w:rsid w:val="00AA1A05"/>
    <w:rsid w:val="00AA4A19"/>
    <w:rsid w:val="00AA661B"/>
    <w:rsid w:val="00AA7513"/>
    <w:rsid w:val="00AA793F"/>
    <w:rsid w:val="00AA7F17"/>
    <w:rsid w:val="00AB1543"/>
    <w:rsid w:val="00AB1A09"/>
    <w:rsid w:val="00AB1B0F"/>
    <w:rsid w:val="00AB7080"/>
    <w:rsid w:val="00AB7426"/>
    <w:rsid w:val="00AB78EC"/>
    <w:rsid w:val="00AC14A3"/>
    <w:rsid w:val="00AC14AB"/>
    <w:rsid w:val="00AC281A"/>
    <w:rsid w:val="00AC2F78"/>
    <w:rsid w:val="00AC3741"/>
    <w:rsid w:val="00AC38DA"/>
    <w:rsid w:val="00AC6639"/>
    <w:rsid w:val="00AC71FE"/>
    <w:rsid w:val="00AC7A37"/>
    <w:rsid w:val="00AD139E"/>
    <w:rsid w:val="00AD231F"/>
    <w:rsid w:val="00AD40BB"/>
    <w:rsid w:val="00AE0A88"/>
    <w:rsid w:val="00AE1920"/>
    <w:rsid w:val="00AE1996"/>
    <w:rsid w:val="00AE270E"/>
    <w:rsid w:val="00AE2D9E"/>
    <w:rsid w:val="00AE391F"/>
    <w:rsid w:val="00AE4188"/>
    <w:rsid w:val="00AE5042"/>
    <w:rsid w:val="00AE5A95"/>
    <w:rsid w:val="00AF12ED"/>
    <w:rsid w:val="00AF2A67"/>
    <w:rsid w:val="00AF2B52"/>
    <w:rsid w:val="00AF4C0A"/>
    <w:rsid w:val="00AF551E"/>
    <w:rsid w:val="00AF6055"/>
    <w:rsid w:val="00B01441"/>
    <w:rsid w:val="00B01F3A"/>
    <w:rsid w:val="00B10C57"/>
    <w:rsid w:val="00B12784"/>
    <w:rsid w:val="00B13482"/>
    <w:rsid w:val="00B136DE"/>
    <w:rsid w:val="00B14639"/>
    <w:rsid w:val="00B14F7F"/>
    <w:rsid w:val="00B1537B"/>
    <w:rsid w:val="00B160BF"/>
    <w:rsid w:val="00B16639"/>
    <w:rsid w:val="00B174D1"/>
    <w:rsid w:val="00B175C1"/>
    <w:rsid w:val="00B17A0C"/>
    <w:rsid w:val="00B17EDF"/>
    <w:rsid w:val="00B2113B"/>
    <w:rsid w:val="00B227E8"/>
    <w:rsid w:val="00B22A9D"/>
    <w:rsid w:val="00B23142"/>
    <w:rsid w:val="00B2322F"/>
    <w:rsid w:val="00B23418"/>
    <w:rsid w:val="00B234A9"/>
    <w:rsid w:val="00B24DA8"/>
    <w:rsid w:val="00B27058"/>
    <w:rsid w:val="00B27BF9"/>
    <w:rsid w:val="00B27FF8"/>
    <w:rsid w:val="00B3011E"/>
    <w:rsid w:val="00B30A17"/>
    <w:rsid w:val="00B3194C"/>
    <w:rsid w:val="00B32C34"/>
    <w:rsid w:val="00B36327"/>
    <w:rsid w:val="00B36EC1"/>
    <w:rsid w:val="00B37FE3"/>
    <w:rsid w:val="00B40640"/>
    <w:rsid w:val="00B413FB"/>
    <w:rsid w:val="00B4249B"/>
    <w:rsid w:val="00B43D43"/>
    <w:rsid w:val="00B43E6F"/>
    <w:rsid w:val="00B44274"/>
    <w:rsid w:val="00B44851"/>
    <w:rsid w:val="00B44A1C"/>
    <w:rsid w:val="00B4667B"/>
    <w:rsid w:val="00B46B0C"/>
    <w:rsid w:val="00B50611"/>
    <w:rsid w:val="00B510E6"/>
    <w:rsid w:val="00B51FBB"/>
    <w:rsid w:val="00B53F4D"/>
    <w:rsid w:val="00B5552C"/>
    <w:rsid w:val="00B55B0A"/>
    <w:rsid w:val="00B55B61"/>
    <w:rsid w:val="00B562B0"/>
    <w:rsid w:val="00B601A5"/>
    <w:rsid w:val="00B60251"/>
    <w:rsid w:val="00B60D18"/>
    <w:rsid w:val="00B61AD0"/>
    <w:rsid w:val="00B62416"/>
    <w:rsid w:val="00B62E20"/>
    <w:rsid w:val="00B658AF"/>
    <w:rsid w:val="00B661FE"/>
    <w:rsid w:val="00B66C9E"/>
    <w:rsid w:val="00B67455"/>
    <w:rsid w:val="00B67AD3"/>
    <w:rsid w:val="00B70D4D"/>
    <w:rsid w:val="00B7106E"/>
    <w:rsid w:val="00B71E26"/>
    <w:rsid w:val="00B71E75"/>
    <w:rsid w:val="00B72DC3"/>
    <w:rsid w:val="00B735F4"/>
    <w:rsid w:val="00B73AD1"/>
    <w:rsid w:val="00B7436C"/>
    <w:rsid w:val="00B7450C"/>
    <w:rsid w:val="00B74BD7"/>
    <w:rsid w:val="00B75B5D"/>
    <w:rsid w:val="00B76B0F"/>
    <w:rsid w:val="00B76B5E"/>
    <w:rsid w:val="00B82CBC"/>
    <w:rsid w:val="00B83849"/>
    <w:rsid w:val="00B83D3E"/>
    <w:rsid w:val="00B849F6"/>
    <w:rsid w:val="00B84ACB"/>
    <w:rsid w:val="00B84F21"/>
    <w:rsid w:val="00B920F3"/>
    <w:rsid w:val="00B93725"/>
    <w:rsid w:val="00B96A1F"/>
    <w:rsid w:val="00B96D71"/>
    <w:rsid w:val="00B972AC"/>
    <w:rsid w:val="00B973EB"/>
    <w:rsid w:val="00B97992"/>
    <w:rsid w:val="00BA0BD6"/>
    <w:rsid w:val="00BA1F52"/>
    <w:rsid w:val="00BA3719"/>
    <w:rsid w:val="00BA5AE4"/>
    <w:rsid w:val="00BA5BAF"/>
    <w:rsid w:val="00BA5D6D"/>
    <w:rsid w:val="00BA5F31"/>
    <w:rsid w:val="00BA60CD"/>
    <w:rsid w:val="00BA6B3D"/>
    <w:rsid w:val="00BB1425"/>
    <w:rsid w:val="00BB1D1D"/>
    <w:rsid w:val="00BB6D18"/>
    <w:rsid w:val="00BC0003"/>
    <w:rsid w:val="00BC2D94"/>
    <w:rsid w:val="00BC32F9"/>
    <w:rsid w:val="00BC4126"/>
    <w:rsid w:val="00BC5BF2"/>
    <w:rsid w:val="00BC5F45"/>
    <w:rsid w:val="00BC6FC3"/>
    <w:rsid w:val="00BD05A6"/>
    <w:rsid w:val="00BD1552"/>
    <w:rsid w:val="00BD2B8A"/>
    <w:rsid w:val="00BD2DB6"/>
    <w:rsid w:val="00BD3016"/>
    <w:rsid w:val="00BD3289"/>
    <w:rsid w:val="00BD3A89"/>
    <w:rsid w:val="00BD4194"/>
    <w:rsid w:val="00BD4DAB"/>
    <w:rsid w:val="00BD5988"/>
    <w:rsid w:val="00BD6E90"/>
    <w:rsid w:val="00BD76A2"/>
    <w:rsid w:val="00BD7C83"/>
    <w:rsid w:val="00BE2329"/>
    <w:rsid w:val="00BE3563"/>
    <w:rsid w:val="00BE3917"/>
    <w:rsid w:val="00BE3CCB"/>
    <w:rsid w:val="00BE4E33"/>
    <w:rsid w:val="00BF01EE"/>
    <w:rsid w:val="00BF041C"/>
    <w:rsid w:val="00BF059D"/>
    <w:rsid w:val="00BF0B52"/>
    <w:rsid w:val="00BF0E4F"/>
    <w:rsid w:val="00BF2EA8"/>
    <w:rsid w:val="00BF2F67"/>
    <w:rsid w:val="00BF32DE"/>
    <w:rsid w:val="00BF3A1A"/>
    <w:rsid w:val="00BF54DE"/>
    <w:rsid w:val="00BF5903"/>
    <w:rsid w:val="00C00FA7"/>
    <w:rsid w:val="00C05329"/>
    <w:rsid w:val="00C077D0"/>
    <w:rsid w:val="00C07CCD"/>
    <w:rsid w:val="00C10E06"/>
    <w:rsid w:val="00C134BE"/>
    <w:rsid w:val="00C150E3"/>
    <w:rsid w:val="00C16285"/>
    <w:rsid w:val="00C16E24"/>
    <w:rsid w:val="00C17EA4"/>
    <w:rsid w:val="00C22F27"/>
    <w:rsid w:val="00C23A6F"/>
    <w:rsid w:val="00C23F2A"/>
    <w:rsid w:val="00C24840"/>
    <w:rsid w:val="00C25073"/>
    <w:rsid w:val="00C264DE"/>
    <w:rsid w:val="00C36817"/>
    <w:rsid w:val="00C40400"/>
    <w:rsid w:val="00C40D51"/>
    <w:rsid w:val="00C4192F"/>
    <w:rsid w:val="00C45D0C"/>
    <w:rsid w:val="00C46AF5"/>
    <w:rsid w:val="00C4769C"/>
    <w:rsid w:val="00C502C7"/>
    <w:rsid w:val="00C52A7A"/>
    <w:rsid w:val="00C56946"/>
    <w:rsid w:val="00C57969"/>
    <w:rsid w:val="00C57B64"/>
    <w:rsid w:val="00C60322"/>
    <w:rsid w:val="00C60AB0"/>
    <w:rsid w:val="00C63254"/>
    <w:rsid w:val="00C6438B"/>
    <w:rsid w:val="00C6464C"/>
    <w:rsid w:val="00C67537"/>
    <w:rsid w:val="00C7326A"/>
    <w:rsid w:val="00C736EA"/>
    <w:rsid w:val="00C7416B"/>
    <w:rsid w:val="00C81A70"/>
    <w:rsid w:val="00C8297F"/>
    <w:rsid w:val="00C830C7"/>
    <w:rsid w:val="00C83E3F"/>
    <w:rsid w:val="00C844DF"/>
    <w:rsid w:val="00C85028"/>
    <w:rsid w:val="00C86A5A"/>
    <w:rsid w:val="00C90AA3"/>
    <w:rsid w:val="00C93C12"/>
    <w:rsid w:val="00C94B06"/>
    <w:rsid w:val="00C94BB2"/>
    <w:rsid w:val="00CA0222"/>
    <w:rsid w:val="00CA04F4"/>
    <w:rsid w:val="00CA0801"/>
    <w:rsid w:val="00CA11E8"/>
    <w:rsid w:val="00CA1D1A"/>
    <w:rsid w:val="00CA2F5C"/>
    <w:rsid w:val="00CA450C"/>
    <w:rsid w:val="00CA4F83"/>
    <w:rsid w:val="00CA65D9"/>
    <w:rsid w:val="00CA6600"/>
    <w:rsid w:val="00CA6C33"/>
    <w:rsid w:val="00CA6EB7"/>
    <w:rsid w:val="00CA7226"/>
    <w:rsid w:val="00CB0C51"/>
    <w:rsid w:val="00CB0E4B"/>
    <w:rsid w:val="00CB3283"/>
    <w:rsid w:val="00CB3873"/>
    <w:rsid w:val="00CB505F"/>
    <w:rsid w:val="00CB5CE1"/>
    <w:rsid w:val="00CC2599"/>
    <w:rsid w:val="00CC2F1E"/>
    <w:rsid w:val="00CC529A"/>
    <w:rsid w:val="00CC58CA"/>
    <w:rsid w:val="00CC5D57"/>
    <w:rsid w:val="00CC6BAC"/>
    <w:rsid w:val="00CC71C4"/>
    <w:rsid w:val="00CC7F7B"/>
    <w:rsid w:val="00CD143C"/>
    <w:rsid w:val="00CD1709"/>
    <w:rsid w:val="00CD1FA5"/>
    <w:rsid w:val="00CD33BC"/>
    <w:rsid w:val="00CD543F"/>
    <w:rsid w:val="00CD5D29"/>
    <w:rsid w:val="00CD5FA4"/>
    <w:rsid w:val="00CD6BE4"/>
    <w:rsid w:val="00CD6DDF"/>
    <w:rsid w:val="00CD7558"/>
    <w:rsid w:val="00CD7AEB"/>
    <w:rsid w:val="00CD7CF4"/>
    <w:rsid w:val="00CE02AE"/>
    <w:rsid w:val="00CE0B06"/>
    <w:rsid w:val="00CE23E1"/>
    <w:rsid w:val="00CE3299"/>
    <w:rsid w:val="00CE3D74"/>
    <w:rsid w:val="00CE428A"/>
    <w:rsid w:val="00CE56AF"/>
    <w:rsid w:val="00CE5FE8"/>
    <w:rsid w:val="00CE62AC"/>
    <w:rsid w:val="00CE6428"/>
    <w:rsid w:val="00CF0186"/>
    <w:rsid w:val="00CF2B6E"/>
    <w:rsid w:val="00CF2C00"/>
    <w:rsid w:val="00CF4FCF"/>
    <w:rsid w:val="00CF530F"/>
    <w:rsid w:val="00CF5AF6"/>
    <w:rsid w:val="00CF6003"/>
    <w:rsid w:val="00CF696D"/>
    <w:rsid w:val="00CF6CD7"/>
    <w:rsid w:val="00CF759A"/>
    <w:rsid w:val="00D00148"/>
    <w:rsid w:val="00D00FEA"/>
    <w:rsid w:val="00D012B1"/>
    <w:rsid w:val="00D01EA3"/>
    <w:rsid w:val="00D023BD"/>
    <w:rsid w:val="00D03314"/>
    <w:rsid w:val="00D04DDE"/>
    <w:rsid w:val="00D06A8B"/>
    <w:rsid w:val="00D073BF"/>
    <w:rsid w:val="00D1211F"/>
    <w:rsid w:val="00D12F07"/>
    <w:rsid w:val="00D14F76"/>
    <w:rsid w:val="00D15831"/>
    <w:rsid w:val="00D17144"/>
    <w:rsid w:val="00D20F39"/>
    <w:rsid w:val="00D22214"/>
    <w:rsid w:val="00D22FB2"/>
    <w:rsid w:val="00D24323"/>
    <w:rsid w:val="00D243B4"/>
    <w:rsid w:val="00D25363"/>
    <w:rsid w:val="00D254F0"/>
    <w:rsid w:val="00D265B0"/>
    <w:rsid w:val="00D27404"/>
    <w:rsid w:val="00D30099"/>
    <w:rsid w:val="00D3048A"/>
    <w:rsid w:val="00D30A4A"/>
    <w:rsid w:val="00D30ADA"/>
    <w:rsid w:val="00D319CC"/>
    <w:rsid w:val="00D320EE"/>
    <w:rsid w:val="00D34557"/>
    <w:rsid w:val="00D357A2"/>
    <w:rsid w:val="00D3588F"/>
    <w:rsid w:val="00D35E94"/>
    <w:rsid w:val="00D37353"/>
    <w:rsid w:val="00D37B50"/>
    <w:rsid w:val="00D415C9"/>
    <w:rsid w:val="00D41CCA"/>
    <w:rsid w:val="00D4237C"/>
    <w:rsid w:val="00D43027"/>
    <w:rsid w:val="00D43F85"/>
    <w:rsid w:val="00D440DC"/>
    <w:rsid w:val="00D4468D"/>
    <w:rsid w:val="00D45503"/>
    <w:rsid w:val="00D47C79"/>
    <w:rsid w:val="00D55E4C"/>
    <w:rsid w:val="00D55E74"/>
    <w:rsid w:val="00D61604"/>
    <w:rsid w:val="00D61BD6"/>
    <w:rsid w:val="00D644D9"/>
    <w:rsid w:val="00D66AF5"/>
    <w:rsid w:val="00D67530"/>
    <w:rsid w:val="00D67609"/>
    <w:rsid w:val="00D71249"/>
    <w:rsid w:val="00D725B5"/>
    <w:rsid w:val="00D75E49"/>
    <w:rsid w:val="00D77B9E"/>
    <w:rsid w:val="00D77E21"/>
    <w:rsid w:val="00D8031B"/>
    <w:rsid w:val="00D80BDB"/>
    <w:rsid w:val="00D82800"/>
    <w:rsid w:val="00D83076"/>
    <w:rsid w:val="00D83726"/>
    <w:rsid w:val="00D86513"/>
    <w:rsid w:val="00D86A35"/>
    <w:rsid w:val="00D91428"/>
    <w:rsid w:val="00D92433"/>
    <w:rsid w:val="00D924F5"/>
    <w:rsid w:val="00D92E7E"/>
    <w:rsid w:val="00D9369B"/>
    <w:rsid w:val="00D94E10"/>
    <w:rsid w:val="00D96408"/>
    <w:rsid w:val="00DA0186"/>
    <w:rsid w:val="00DA1A82"/>
    <w:rsid w:val="00DA2695"/>
    <w:rsid w:val="00DA46BD"/>
    <w:rsid w:val="00DA777E"/>
    <w:rsid w:val="00DB2836"/>
    <w:rsid w:val="00DB3287"/>
    <w:rsid w:val="00DB5EA9"/>
    <w:rsid w:val="00DC0A21"/>
    <w:rsid w:val="00DC1030"/>
    <w:rsid w:val="00DC1264"/>
    <w:rsid w:val="00DC5CF6"/>
    <w:rsid w:val="00DC5DDF"/>
    <w:rsid w:val="00DC6FCC"/>
    <w:rsid w:val="00DC7065"/>
    <w:rsid w:val="00DD1858"/>
    <w:rsid w:val="00DD35F1"/>
    <w:rsid w:val="00DD3F8C"/>
    <w:rsid w:val="00DD4009"/>
    <w:rsid w:val="00DD56AF"/>
    <w:rsid w:val="00DD57BB"/>
    <w:rsid w:val="00DD6DF6"/>
    <w:rsid w:val="00DE1ECD"/>
    <w:rsid w:val="00DE2D7A"/>
    <w:rsid w:val="00DE39C0"/>
    <w:rsid w:val="00DE5124"/>
    <w:rsid w:val="00DE5F85"/>
    <w:rsid w:val="00DF10D5"/>
    <w:rsid w:val="00DF1B5F"/>
    <w:rsid w:val="00DF1C3C"/>
    <w:rsid w:val="00DF20F0"/>
    <w:rsid w:val="00DF49BB"/>
    <w:rsid w:val="00DF6D4F"/>
    <w:rsid w:val="00DF7EAB"/>
    <w:rsid w:val="00E004DD"/>
    <w:rsid w:val="00E009C1"/>
    <w:rsid w:val="00E00AD2"/>
    <w:rsid w:val="00E01A64"/>
    <w:rsid w:val="00E029D2"/>
    <w:rsid w:val="00E04710"/>
    <w:rsid w:val="00E05A28"/>
    <w:rsid w:val="00E06EC8"/>
    <w:rsid w:val="00E073EC"/>
    <w:rsid w:val="00E07767"/>
    <w:rsid w:val="00E07AD3"/>
    <w:rsid w:val="00E10319"/>
    <w:rsid w:val="00E1468D"/>
    <w:rsid w:val="00E154E0"/>
    <w:rsid w:val="00E161E0"/>
    <w:rsid w:val="00E16C67"/>
    <w:rsid w:val="00E17544"/>
    <w:rsid w:val="00E2035E"/>
    <w:rsid w:val="00E20AEF"/>
    <w:rsid w:val="00E225D6"/>
    <w:rsid w:val="00E234F1"/>
    <w:rsid w:val="00E23A79"/>
    <w:rsid w:val="00E2436D"/>
    <w:rsid w:val="00E2445B"/>
    <w:rsid w:val="00E24D68"/>
    <w:rsid w:val="00E25CD8"/>
    <w:rsid w:val="00E33E4D"/>
    <w:rsid w:val="00E34B7B"/>
    <w:rsid w:val="00E35C0F"/>
    <w:rsid w:val="00E414D7"/>
    <w:rsid w:val="00E41A1F"/>
    <w:rsid w:val="00E42761"/>
    <w:rsid w:val="00E42D16"/>
    <w:rsid w:val="00E43806"/>
    <w:rsid w:val="00E44E4C"/>
    <w:rsid w:val="00E450A6"/>
    <w:rsid w:val="00E47BC3"/>
    <w:rsid w:val="00E50E60"/>
    <w:rsid w:val="00E5278D"/>
    <w:rsid w:val="00E52E3F"/>
    <w:rsid w:val="00E536FA"/>
    <w:rsid w:val="00E5467D"/>
    <w:rsid w:val="00E56DCD"/>
    <w:rsid w:val="00E56E57"/>
    <w:rsid w:val="00E60F59"/>
    <w:rsid w:val="00E63BAC"/>
    <w:rsid w:val="00E64348"/>
    <w:rsid w:val="00E64BB1"/>
    <w:rsid w:val="00E6791E"/>
    <w:rsid w:val="00E67DDB"/>
    <w:rsid w:val="00E71073"/>
    <w:rsid w:val="00E7145A"/>
    <w:rsid w:val="00E72102"/>
    <w:rsid w:val="00E733AB"/>
    <w:rsid w:val="00E74B50"/>
    <w:rsid w:val="00E74E7A"/>
    <w:rsid w:val="00E7515E"/>
    <w:rsid w:val="00E807A5"/>
    <w:rsid w:val="00E8150D"/>
    <w:rsid w:val="00E816D7"/>
    <w:rsid w:val="00E828B2"/>
    <w:rsid w:val="00E848E7"/>
    <w:rsid w:val="00E864B4"/>
    <w:rsid w:val="00E87A0D"/>
    <w:rsid w:val="00E87BA6"/>
    <w:rsid w:val="00E9013C"/>
    <w:rsid w:val="00E90B56"/>
    <w:rsid w:val="00E90DAE"/>
    <w:rsid w:val="00E91AD3"/>
    <w:rsid w:val="00E9223B"/>
    <w:rsid w:val="00E92697"/>
    <w:rsid w:val="00E92A75"/>
    <w:rsid w:val="00E941F7"/>
    <w:rsid w:val="00E972C4"/>
    <w:rsid w:val="00E97318"/>
    <w:rsid w:val="00EA0A54"/>
    <w:rsid w:val="00EA11F0"/>
    <w:rsid w:val="00EA144A"/>
    <w:rsid w:val="00EA1E14"/>
    <w:rsid w:val="00EA38A7"/>
    <w:rsid w:val="00EA3A0E"/>
    <w:rsid w:val="00EA4F52"/>
    <w:rsid w:val="00EB3B17"/>
    <w:rsid w:val="00EB4459"/>
    <w:rsid w:val="00EB4AB7"/>
    <w:rsid w:val="00EB70B2"/>
    <w:rsid w:val="00EB7E19"/>
    <w:rsid w:val="00EC0B28"/>
    <w:rsid w:val="00EC18DA"/>
    <w:rsid w:val="00EC43AD"/>
    <w:rsid w:val="00EC4B8E"/>
    <w:rsid w:val="00EC5F33"/>
    <w:rsid w:val="00EC6847"/>
    <w:rsid w:val="00EC797E"/>
    <w:rsid w:val="00EC7B65"/>
    <w:rsid w:val="00ED2995"/>
    <w:rsid w:val="00EE05D2"/>
    <w:rsid w:val="00EE1173"/>
    <w:rsid w:val="00EE3096"/>
    <w:rsid w:val="00EE56D3"/>
    <w:rsid w:val="00EE5935"/>
    <w:rsid w:val="00EE6A27"/>
    <w:rsid w:val="00EF17AD"/>
    <w:rsid w:val="00EF367D"/>
    <w:rsid w:val="00EF3D5B"/>
    <w:rsid w:val="00EF5DC5"/>
    <w:rsid w:val="00EF622A"/>
    <w:rsid w:val="00EF776D"/>
    <w:rsid w:val="00F007D8"/>
    <w:rsid w:val="00F01BFD"/>
    <w:rsid w:val="00F02215"/>
    <w:rsid w:val="00F02465"/>
    <w:rsid w:val="00F02A5C"/>
    <w:rsid w:val="00F036C5"/>
    <w:rsid w:val="00F06CA2"/>
    <w:rsid w:val="00F11610"/>
    <w:rsid w:val="00F11C03"/>
    <w:rsid w:val="00F12736"/>
    <w:rsid w:val="00F12F88"/>
    <w:rsid w:val="00F2027B"/>
    <w:rsid w:val="00F208C6"/>
    <w:rsid w:val="00F209BC"/>
    <w:rsid w:val="00F2236E"/>
    <w:rsid w:val="00F22C81"/>
    <w:rsid w:val="00F261C1"/>
    <w:rsid w:val="00F273CB"/>
    <w:rsid w:val="00F27BA3"/>
    <w:rsid w:val="00F30298"/>
    <w:rsid w:val="00F31A51"/>
    <w:rsid w:val="00F3216D"/>
    <w:rsid w:val="00F4331C"/>
    <w:rsid w:val="00F4533F"/>
    <w:rsid w:val="00F46F41"/>
    <w:rsid w:val="00F54025"/>
    <w:rsid w:val="00F54415"/>
    <w:rsid w:val="00F560E3"/>
    <w:rsid w:val="00F5614B"/>
    <w:rsid w:val="00F5747B"/>
    <w:rsid w:val="00F60F50"/>
    <w:rsid w:val="00F61434"/>
    <w:rsid w:val="00F62C99"/>
    <w:rsid w:val="00F6558D"/>
    <w:rsid w:val="00F658C9"/>
    <w:rsid w:val="00F665D9"/>
    <w:rsid w:val="00F67225"/>
    <w:rsid w:val="00F67BA4"/>
    <w:rsid w:val="00F67D16"/>
    <w:rsid w:val="00F70462"/>
    <w:rsid w:val="00F70BD9"/>
    <w:rsid w:val="00F71922"/>
    <w:rsid w:val="00F71A89"/>
    <w:rsid w:val="00F7308F"/>
    <w:rsid w:val="00F73D93"/>
    <w:rsid w:val="00F749C6"/>
    <w:rsid w:val="00F763E8"/>
    <w:rsid w:val="00F76E02"/>
    <w:rsid w:val="00F80818"/>
    <w:rsid w:val="00F81522"/>
    <w:rsid w:val="00F8162A"/>
    <w:rsid w:val="00F833B8"/>
    <w:rsid w:val="00F841AC"/>
    <w:rsid w:val="00F845B9"/>
    <w:rsid w:val="00F8473A"/>
    <w:rsid w:val="00F84764"/>
    <w:rsid w:val="00F84BCE"/>
    <w:rsid w:val="00F861F5"/>
    <w:rsid w:val="00F90379"/>
    <w:rsid w:val="00F9063F"/>
    <w:rsid w:val="00F92C27"/>
    <w:rsid w:val="00F93483"/>
    <w:rsid w:val="00F9421F"/>
    <w:rsid w:val="00F94496"/>
    <w:rsid w:val="00F94F1F"/>
    <w:rsid w:val="00F953B4"/>
    <w:rsid w:val="00F95632"/>
    <w:rsid w:val="00FA0E79"/>
    <w:rsid w:val="00FA1366"/>
    <w:rsid w:val="00FA1784"/>
    <w:rsid w:val="00FA1A84"/>
    <w:rsid w:val="00FA2E97"/>
    <w:rsid w:val="00FA7304"/>
    <w:rsid w:val="00FA742B"/>
    <w:rsid w:val="00FA7E66"/>
    <w:rsid w:val="00FB00A2"/>
    <w:rsid w:val="00FB0760"/>
    <w:rsid w:val="00FB07AD"/>
    <w:rsid w:val="00FB2593"/>
    <w:rsid w:val="00FB4DC2"/>
    <w:rsid w:val="00FB4FF0"/>
    <w:rsid w:val="00FB544D"/>
    <w:rsid w:val="00FB5FB5"/>
    <w:rsid w:val="00FB629F"/>
    <w:rsid w:val="00FB753C"/>
    <w:rsid w:val="00FB78A8"/>
    <w:rsid w:val="00FC0811"/>
    <w:rsid w:val="00FC08DC"/>
    <w:rsid w:val="00FC1B14"/>
    <w:rsid w:val="00FC4D3B"/>
    <w:rsid w:val="00FD1E7D"/>
    <w:rsid w:val="00FD35D8"/>
    <w:rsid w:val="00FD3E6B"/>
    <w:rsid w:val="00FD7B16"/>
    <w:rsid w:val="00FE163F"/>
    <w:rsid w:val="00FE1C0B"/>
    <w:rsid w:val="00FE1C40"/>
    <w:rsid w:val="00FE2DDE"/>
    <w:rsid w:val="00FE310A"/>
    <w:rsid w:val="00FF12A4"/>
    <w:rsid w:val="00FF25E9"/>
    <w:rsid w:val="00FF2D81"/>
    <w:rsid w:val="00FF35BA"/>
    <w:rsid w:val="00FF5779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E07321"/>
  <w15:docId w15:val="{421B26DB-298D-4E46-AE83-B5E922F5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78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360" w:firstLine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left="360" w:firstLine="0"/>
      <w:jc w:val="center"/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ind w:left="2832" w:firstLine="708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Arial" w:hAnsi="Arial" w:cs="Arial"/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color w:val="008000"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z w:val="18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line="360" w:lineRule="auto"/>
      <w:ind w:left="360" w:firstLine="0"/>
      <w:jc w:val="center"/>
      <w:outlineLvl w:val="8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Arial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Arial" w:hAnsi="Arial" w:cs="Arial"/>
    </w:rPr>
  </w:style>
  <w:style w:type="character" w:customStyle="1" w:styleId="WW8Num8z2">
    <w:name w:val="WW8Num8z2"/>
    <w:rPr>
      <w:rFonts w:ascii="Arial" w:hAnsi="Arial" w:cs="Arial" w:hint="default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 w:hint="default"/>
      <w:b w:val="0"/>
      <w:i w:val="0"/>
      <w:color w:val="000000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Arial" w:hAnsi="Arial" w:cs="Aria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sz w:val="20"/>
      <w:szCs w:val="20"/>
    </w:rPr>
  </w:style>
  <w:style w:type="character" w:customStyle="1" w:styleId="WW8Num14z1">
    <w:name w:val="WW8Num14z1"/>
    <w:rPr>
      <w:rFonts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 w:hint="default"/>
    </w:rPr>
  </w:style>
  <w:style w:type="character" w:customStyle="1" w:styleId="WW8Num16z1">
    <w:name w:val="WW8Num16z1"/>
    <w:rPr>
      <w:rFonts w:ascii="Arial" w:hAnsi="Arial" w:cs="Arial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</w:rPr>
  </w:style>
  <w:style w:type="character" w:customStyle="1" w:styleId="WW8Num18z0">
    <w:name w:val="WW8Num18z0"/>
    <w:rPr>
      <w:rFonts w:ascii="Arial" w:hAnsi="Arial"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Times New Roman" w:hint="default"/>
    </w:rPr>
  </w:style>
  <w:style w:type="character" w:customStyle="1" w:styleId="WW8Num19z1">
    <w:name w:val="WW8Num19z1"/>
    <w:rPr>
      <w:rFonts w:hint="default"/>
    </w:rPr>
  </w:style>
  <w:style w:type="character" w:customStyle="1" w:styleId="WW8Num19z3">
    <w:name w:val="WW8Num19z3"/>
    <w:rPr>
      <w:rFonts w:cs="Times New Roman"/>
    </w:rPr>
  </w:style>
  <w:style w:type="character" w:customStyle="1" w:styleId="WW8Num20z0">
    <w:name w:val="WW8Num20z0"/>
    <w:rPr>
      <w:rFonts w:hint="default"/>
      <w:b w:val="0"/>
      <w:i w:val="0"/>
      <w:color w:val="000000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/>
      <w:sz w:val="20"/>
    </w:rPr>
  </w:style>
  <w:style w:type="character" w:customStyle="1" w:styleId="WW8Num26z1">
    <w:name w:val="WW8Num26z1"/>
    <w:rPr>
      <w:rFonts w:ascii="Arial" w:hAnsi="Arial" w:cs="Arial"/>
      <w:b w:val="0"/>
      <w:sz w:val="2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color w:val="auto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 w:hint="default"/>
      <w:b w:val="0"/>
      <w:sz w:val="20"/>
      <w:szCs w:val="20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color w:val="000000"/>
      <w:sz w:val="20"/>
      <w:szCs w:val="20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0"/>
      <w:szCs w:val="20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 w:hint="default"/>
    </w:rPr>
  </w:style>
  <w:style w:type="character" w:customStyle="1" w:styleId="WW8Num30z0">
    <w:name w:val="WW8Num30z0"/>
    <w:rPr>
      <w:rFonts w:cs="Arial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Arial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hAnsi="Arial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Arial" w:hint="default"/>
      <w:b w:val="0"/>
      <w:i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Arial" w:hAnsi="Arial" w:cs="Arial" w:hint="default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  <w:rPr>
      <w:rFonts w:ascii="Arial" w:hAnsi="Arial" w:cs="Arial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Arial" w:hAnsi="Arial" w:cs="Arial" w:hint="default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hAnsi="Arial" w:cs="Arial" w:hint="default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b w:val="0"/>
      <w:sz w:val="20"/>
      <w:szCs w:val="20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color w:val="00000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" w:hAnsi="Arial" w:cs="Arial" w:hint="default"/>
    </w:rPr>
  </w:style>
  <w:style w:type="character" w:customStyle="1" w:styleId="WW8Num43z0">
    <w:name w:val="WW8Num43z0"/>
    <w:rPr>
      <w:rFonts w:ascii="Arial" w:hAnsi="Arial" w:cs="Aria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cs="Arial"/>
      <w:bCs/>
      <w:sz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</w:rPr>
  </w:style>
  <w:style w:type="character" w:customStyle="1" w:styleId="WW8Num46z0">
    <w:name w:val="WW8Num46z0"/>
    <w:rPr>
      <w:rFonts w:ascii="Arial" w:hAnsi="Arial" w:cs="Arial"/>
      <w:spacing w:val="2"/>
    </w:rPr>
  </w:style>
  <w:style w:type="character" w:customStyle="1" w:styleId="WW8Num47z0">
    <w:name w:val="WW8Num47z0"/>
    <w:rPr>
      <w:rFonts w:ascii="Arial" w:hAnsi="Arial" w:cs="Arial" w:hint="default"/>
      <w:b w:val="0"/>
      <w:sz w:val="20"/>
      <w:szCs w:val="20"/>
    </w:rPr>
  </w:style>
  <w:style w:type="character" w:customStyle="1" w:styleId="WW8Num47z1">
    <w:name w:val="WW8Num47z1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 w:cs="Aria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hint="default"/>
      <w:b w:val="0"/>
      <w:sz w:val="20"/>
      <w:szCs w:val="20"/>
    </w:rPr>
  </w:style>
  <w:style w:type="character" w:customStyle="1" w:styleId="WW8Num51z1">
    <w:name w:val="WW8Num51z1"/>
    <w:rPr>
      <w:rFonts w:ascii="Arial" w:hAnsi="Arial" w:cs="Arial" w:hint="default"/>
      <w:b w:val="0"/>
      <w:i w:val="0"/>
      <w:color w:val="000000"/>
      <w:sz w:val="20"/>
      <w:szCs w:val="20"/>
    </w:rPr>
  </w:style>
  <w:style w:type="character" w:customStyle="1" w:styleId="WW8Num51z3">
    <w:name w:val="WW8Num51z3"/>
    <w:rPr>
      <w:rFonts w:ascii="Symbol" w:hAnsi="Symbol" w:cs="Symbol" w:hint="default"/>
      <w:b w:val="0"/>
      <w:sz w:val="20"/>
      <w:szCs w:val="20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hAnsi="Symbol" w:cs="Symbol" w:hint="default"/>
    </w:rPr>
  </w:style>
  <w:style w:type="character" w:customStyle="1" w:styleId="WW8Num53z1">
    <w:name w:val="WW8Num53z1"/>
    <w:rPr>
      <w:rFonts w:ascii="Courier New" w:hAnsi="Courier New" w:cs="Courier New" w:hint="default"/>
    </w:rPr>
  </w:style>
  <w:style w:type="character" w:customStyle="1" w:styleId="WW8Num53z2">
    <w:name w:val="WW8Num53z2"/>
    <w:rPr>
      <w:rFonts w:ascii="Wingdings" w:hAnsi="Wingdings" w:cs="Wingdings" w:hint="default"/>
    </w:rPr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Times New Roman"/>
    </w:rPr>
  </w:style>
  <w:style w:type="character" w:customStyle="1" w:styleId="WW8Num55z1">
    <w:name w:val="WW8Num55z1"/>
    <w:rPr>
      <w:rFonts w:cs="Times New Roman" w:hint="default"/>
      <w:i w:val="0"/>
    </w:rPr>
  </w:style>
  <w:style w:type="character" w:customStyle="1" w:styleId="WW8Num55z2">
    <w:name w:val="WW8Num55z2"/>
    <w:rPr>
      <w:rFonts w:cs="Times New Roman" w:hint="default"/>
    </w:rPr>
  </w:style>
  <w:style w:type="character" w:customStyle="1" w:styleId="WW8Num56z0">
    <w:name w:val="WW8Num56z0"/>
    <w:rPr>
      <w:rFonts w:ascii="Arial" w:hAnsi="Arial" w:cs="Arial" w:hint="default"/>
      <w:b w:val="0"/>
      <w:i w:val="0"/>
      <w:sz w:val="14"/>
      <w:szCs w:val="14"/>
    </w:rPr>
  </w:style>
  <w:style w:type="character" w:customStyle="1" w:styleId="WW8Num56z1">
    <w:name w:val="WW8Num56z1"/>
    <w:rPr>
      <w:rFonts w:cs="Times New Roman" w:hint="default"/>
      <w:b w:val="0"/>
      <w:i w:val="0"/>
      <w:sz w:val="20"/>
      <w:szCs w:val="20"/>
    </w:rPr>
  </w:style>
  <w:style w:type="character" w:customStyle="1" w:styleId="WW8Num56z2">
    <w:name w:val="WW8Num56z2"/>
    <w:rPr>
      <w:rFonts w:cs="Times New Roman"/>
    </w:rPr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ascii="Arial" w:hAnsi="Arial" w:cs="Arial" w:hint="default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" w:hAnsi="Arial" w:cs="Arial"/>
      <w:b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  <w:rPr>
      <w:rFonts w:hint="default"/>
    </w:rPr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</w:rPr>
  </w:style>
  <w:style w:type="character" w:customStyle="1" w:styleId="WW8Num62z2">
    <w:name w:val="WW8Num62z2"/>
    <w:rPr>
      <w:rFonts w:ascii="Arial" w:hAnsi="Arial" w:cs="Arial"/>
    </w:rPr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</w:rPr>
  </w:style>
  <w:style w:type="character" w:customStyle="1" w:styleId="WW8Num63z1">
    <w:name w:val="WW8Num63z1"/>
  </w:style>
  <w:style w:type="character" w:customStyle="1" w:styleId="WW8Num63z2">
    <w:name w:val="WW8Num63z2"/>
    <w:rPr>
      <w:rFonts w:ascii="Symbol" w:hAnsi="Symbol" w:cs="Symbol" w:hint="default"/>
    </w:rPr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Arial" w:hAnsi="Arial" w:cs="Arial" w:hint="default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4z3">
    <w:name w:val="WW8Num64z3"/>
    <w:rPr>
      <w:rFonts w:ascii="Symbol" w:hAnsi="Symbol" w:cs="Symbol" w:hint="default"/>
    </w:rPr>
  </w:style>
  <w:style w:type="character" w:customStyle="1" w:styleId="WW8Num65z0">
    <w:name w:val="WW8Num65z0"/>
    <w:rPr>
      <w:rFonts w:ascii="Arial" w:hAnsi="Arial" w:cs="Arial" w:hint="default"/>
    </w:rPr>
  </w:style>
  <w:style w:type="character" w:customStyle="1" w:styleId="WW8Num65z1">
    <w:name w:val="WW8Num65z1"/>
    <w:rPr>
      <w:rFonts w:ascii="Courier New" w:hAnsi="Courier New" w:cs="Courier New" w:hint="default"/>
    </w:rPr>
  </w:style>
  <w:style w:type="character" w:customStyle="1" w:styleId="WW8Num65z2">
    <w:name w:val="WW8Num65z2"/>
    <w:rPr>
      <w:rFonts w:ascii="Wingdings" w:hAnsi="Wingdings" w:cs="Wingdings" w:hint="default"/>
    </w:rPr>
  </w:style>
  <w:style w:type="character" w:customStyle="1" w:styleId="WW8Num65z3">
    <w:name w:val="WW8Num6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wcityZnak">
    <w:name w:val="Tekst podstawowy wcięty Znak"/>
    <w:uiPriority w:val="99"/>
    <w:rPr>
      <w:rFonts w:ascii="Arial" w:hAnsi="Arial" w:cs="Arial"/>
      <w:sz w:val="24"/>
      <w:lang w:val="pl-PL" w:eastAsia="ar-SA" w:bidi="ar-SA"/>
    </w:rPr>
  </w:style>
  <w:style w:type="character" w:customStyle="1" w:styleId="Nagwek2Znak">
    <w:name w:val="Nagłówek 2 Znak"/>
    <w:rPr>
      <w:rFonts w:ascii="Arial" w:hAnsi="Arial" w:cs="Arial"/>
      <w:b/>
      <w:sz w:val="24"/>
      <w:lang w:val="pl-PL" w:eastAsia="ar-SA" w:bidi="ar-SA"/>
    </w:rPr>
  </w:style>
  <w:style w:type="character" w:customStyle="1" w:styleId="Nagwek4Znak">
    <w:name w:val="Nagłówek 4 Znak"/>
    <w:rPr>
      <w:rFonts w:ascii="Arial" w:hAnsi="Arial" w:cs="Arial"/>
      <w:b/>
      <w:sz w:val="22"/>
      <w:lang w:val="pl-PL" w:eastAsia="ar-SA" w:bidi="ar-SA"/>
    </w:rPr>
  </w:style>
  <w:style w:type="character" w:customStyle="1" w:styleId="Nagwek6Znak">
    <w:name w:val="Nagłówek 6 Znak"/>
    <w:rPr>
      <w:rFonts w:ascii="Arial" w:hAnsi="Arial" w:cs="Arial"/>
      <w:b/>
      <w:lang w:val="pl-PL" w:eastAsia="ar-SA" w:bidi="ar-SA"/>
    </w:rPr>
  </w:style>
  <w:style w:type="character" w:customStyle="1" w:styleId="NagwekZnak">
    <w:name w:val="Nagłówek Znak"/>
    <w:rPr>
      <w:lang w:val="pl-PL" w:eastAsia="ar-SA" w:bidi="ar-SA"/>
    </w:rPr>
  </w:style>
  <w:style w:type="character" w:customStyle="1" w:styleId="Tekstpodstawowywcity2Znak">
    <w:name w:val="Tekst podstawowy wcięty 2 Znak"/>
    <w:rPr>
      <w:rFonts w:ascii="Arial" w:hAnsi="Arial" w:cs="Arial"/>
      <w:lang w:val="pl-PL" w:eastAsia="ar-SA" w:bidi="ar-SA"/>
    </w:rPr>
  </w:style>
  <w:style w:type="character" w:customStyle="1" w:styleId="Nagwek1Znak">
    <w:name w:val="Nagłówek 1 Znak"/>
    <w:rPr>
      <w:b/>
      <w:sz w:val="24"/>
      <w:lang w:val="pl-PL" w:eastAsia="ar-SA" w:bidi="ar-SA"/>
    </w:rPr>
  </w:style>
  <w:style w:type="character" w:customStyle="1" w:styleId="TekstpodstawowyZnak">
    <w:name w:val="Tekst podstawowy Znak"/>
    <w:rPr>
      <w:sz w:val="28"/>
      <w:lang w:val="pl-PL" w:eastAsia="ar-SA" w:bidi="ar-SA"/>
    </w:rPr>
  </w:style>
  <w:style w:type="character" w:customStyle="1" w:styleId="TekstprzypisudolnegoZnak">
    <w:name w:val="Tekst przypisu dolnego Znak"/>
    <w:uiPriority w:val="99"/>
    <w:rPr>
      <w:lang w:val="pl-PL" w:eastAsia="ar-SA" w:bidi="ar-SA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FontStyle61">
    <w:name w:val="Font Style61"/>
    <w:rPr>
      <w:rFonts w:ascii="Arial" w:hAnsi="Arial" w:cs="Arial"/>
    </w:rPr>
  </w:style>
  <w:style w:type="character" w:customStyle="1" w:styleId="Tekstpodstawowy3Znak">
    <w:name w:val="Tekst podstawowy 3 Znak"/>
    <w:rPr>
      <w:sz w:val="16"/>
      <w:szCs w:val="16"/>
      <w:lang w:val="pl-PL" w:eastAsia="ar-SA" w:bidi="ar-SA"/>
    </w:rPr>
  </w:style>
  <w:style w:type="character" w:customStyle="1" w:styleId="Nagwek3Znak">
    <w:name w:val="Nagłówek 3 Znak"/>
    <w:rPr>
      <w:rFonts w:ascii="Arial" w:hAnsi="Arial" w:cs="Arial"/>
      <w:b/>
      <w:lang w:val="pl-PL" w:eastAsia="ar-SA" w:bidi="ar-SA"/>
    </w:rPr>
  </w:style>
  <w:style w:type="character" w:customStyle="1" w:styleId="ZnakZnak18">
    <w:name w:val="Znak Znak18"/>
    <w:rPr>
      <w:rFonts w:ascii="Arial" w:hAnsi="Arial" w:cs="Arial"/>
      <w:b/>
      <w:sz w:val="22"/>
      <w:lang w:val="pl-PL" w:eastAsia="ar-SA" w:bidi="ar-SA"/>
    </w:rPr>
  </w:style>
  <w:style w:type="character" w:customStyle="1" w:styleId="ZnakZnak5">
    <w:name w:val="Znak Znak5"/>
    <w:rPr>
      <w:sz w:val="28"/>
      <w:lang w:val="pl-PL" w:eastAsia="ar-SA" w:bidi="ar-SA"/>
    </w:rPr>
  </w:style>
  <w:style w:type="character" w:styleId="Uwydatnienie">
    <w:name w:val="Emphasis"/>
    <w:qFormat/>
    <w:rPr>
      <w:rFonts w:cs="Times New Roman"/>
      <w:i/>
      <w:iCs/>
    </w:rPr>
  </w:style>
  <w:style w:type="character" w:customStyle="1" w:styleId="ZnakZnak21">
    <w:name w:val="Znak Znak21"/>
    <w:rPr>
      <w:b/>
      <w:sz w:val="24"/>
      <w:lang w:val="pl-PL" w:eastAsia="ar-SA" w:bidi="ar-SA"/>
    </w:rPr>
  </w:style>
  <w:style w:type="character" w:customStyle="1" w:styleId="Tekstpodstawowy2Znak">
    <w:name w:val="Tekst podstawowy 2 Znak"/>
    <w:rPr>
      <w:rFonts w:ascii="Arial" w:hAnsi="Arial" w:cs="Arial"/>
      <w:lang w:val="pl-PL" w:eastAsia="ar-SA" w:bidi="ar-SA"/>
    </w:rPr>
  </w:style>
  <w:style w:type="character" w:customStyle="1" w:styleId="ZnakZnak1">
    <w:name w:val="Znak Znak1"/>
    <w:rPr>
      <w:rFonts w:ascii="Arial" w:hAnsi="Arial" w:cs="Arial"/>
      <w:lang w:val="pl-PL" w:eastAsia="ar-SA" w:bidi="ar-SA"/>
    </w:rPr>
  </w:style>
  <w:style w:type="character" w:customStyle="1" w:styleId="ZnakZnak7">
    <w:name w:val="Znak Znak7"/>
    <w:rPr>
      <w:b/>
      <w:sz w:val="24"/>
      <w:lang w:val="pl-PL" w:eastAsia="ar-SA" w:bidi="ar-SA"/>
    </w:rPr>
  </w:style>
  <w:style w:type="character" w:customStyle="1" w:styleId="ZnakZnak">
    <w:name w:val="Znak Znak"/>
    <w:rPr>
      <w:sz w:val="28"/>
      <w:lang w:val="pl-PL" w:eastAsia="ar-SA" w:bidi="ar-SA"/>
    </w:rPr>
  </w:style>
  <w:style w:type="character" w:customStyle="1" w:styleId="ZnakZnak3">
    <w:name w:val="Znak Znak3"/>
    <w:rPr>
      <w:rFonts w:ascii="Arial" w:hAnsi="Arial" w:cs="Arial"/>
      <w:sz w:val="24"/>
      <w:lang w:val="pl-PL" w:eastAsia="ar-SA" w:bidi="ar-SA"/>
    </w:rPr>
  </w:style>
  <w:style w:type="character" w:customStyle="1" w:styleId="ZnakZnak13">
    <w:name w:val="Znak Znak13"/>
    <w:rPr>
      <w:lang w:val="pl-PL" w:eastAsia="ar-SA" w:bidi="ar-SA"/>
    </w:rPr>
  </w:style>
  <w:style w:type="character" w:customStyle="1" w:styleId="ZnakZnak15">
    <w:name w:val="Znak Znak15"/>
    <w:rPr>
      <w:rFonts w:ascii="Arial" w:hAnsi="Arial" w:cs="Arial"/>
      <w:lang w:val="pl-PL" w:eastAsia="ar-SA" w:bidi="ar-SA"/>
    </w:rPr>
  </w:style>
  <w:style w:type="character" w:customStyle="1" w:styleId="ZnakZnak14">
    <w:name w:val="Znak Znak14"/>
    <w:rPr>
      <w:rFonts w:ascii="Arial" w:hAnsi="Arial" w:cs="Arial"/>
      <w:sz w:val="24"/>
      <w:lang w:val="pl-PL" w:eastAsia="ar-SA" w:bidi="ar-SA"/>
    </w:rPr>
  </w:style>
  <w:style w:type="character" w:customStyle="1" w:styleId="StopkaZnak">
    <w:name w:val="Stopka Znak"/>
    <w:uiPriority w:val="99"/>
    <w:rPr>
      <w:lang w:val="pl-PL" w:eastAsia="ar-SA" w:bidi="ar-SA"/>
    </w:rPr>
  </w:style>
  <w:style w:type="character" w:customStyle="1" w:styleId="ZwykytekstZnak">
    <w:name w:val="Zwykły tekst Znak"/>
    <w:aliases w:val="Znak Znak2"/>
    <w:link w:val="Zwykytekst"/>
    <w:rPr>
      <w:rFonts w:ascii="Courier New" w:hAnsi="Courier New" w:cs="Courier New"/>
      <w:lang w:val="pl-PL" w:eastAsia="ar-SA" w:bidi="ar-SA"/>
    </w:rPr>
  </w:style>
  <w:style w:type="character" w:customStyle="1" w:styleId="ZnakZnak20">
    <w:name w:val="Znak Znak20"/>
    <w:rPr>
      <w:rFonts w:ascii="Arial" w:hAnsi="Arial" w:cs="Arial"/>
      <w:b/>
      <w:sz w:val="24"/>
      <w:lang w:val="pl-PL" w:eastAsia="ar-SA" w:bidi="ar-SA"/>
    </w:rPr>
  </w:style>
  <w:style w:type="character" w:customStyle="1" w:styleId="ZnakZnak16">
    <w:name w:val="Znak Znak16"/>
    <w:rPr>
      <w:rFonts w:ascii="Arial" w:hAnsi="Arial" w:cs="Arial"/>
      <w:b/>
      <w:lang w:val="pl-PL" w:eastAsia="ar-SA" w:bidi="ar-SA"/>
    </w:rPr>
  </w:style>
  <w:style w:type="character" w:customStyle="1" w:styleId="PlainTextChar">
    <w:name w:val="Plain Text Char"/>
    <w:rPr>
      <w:rFonts w:ascii="Courier New" w:hAnsi="Courier New" w:cs="Courier New"/>
      <w:lang w:val="pl-PL" w:eastAsia="ar-SA" w:bidi="ar-SA"/>
    </w:rPr>
  </w:style>
  <w:style w:type="character" w:customStyle="1" w:styleId="st">
    <w:name w:val="st"/>
    <w:basedOn w:val="Domylnaczcionkaakapitu1"/>
  </w:style>
  <w:style w:type="character" w:customStyle="1" w:styleId="ZnakZnak8">
    <w:name w:val="Znak Znak8"/>
    <w:rPr>
      <w:sz w:val="28"/>
      <w:lang w:val="pl-PL" w:eastAsia="ar-SA" w:bidi="ar-SA"/>
    </w:rPr>
  </w:style>
  <w:style w:type="character" w:customStyle="1" w:styleId="ZnakZnak10">
    <w:name w:val="Znak Znak10"/>
    <w:rPr>
      <w:rFonts w:ascii="Arial" w:hAnsi="Arial" w:cs="Arial"/>
      <w:lang w:val="pl-PL" w:eastAsia="ar-SA" w:bidi="ar-SA"/>
    </w:rPr>
  </w:style>
  <w:style w:type="character" w:customStyle="1" w:styleId="ZnakZnak22">
    <w:name w:val="Znak Znak22"/>
    <w:rPr>
      <w:rFonts w:ascii="Arial" w:hAnsi="Arial" w:cs="Arial"/>
      <w:b/>
      <w:sz w:val="22"/>
      <w:lang w:val="pl-PL" w:eastAsia="ar-SA" w:bidi="ar-SA"/>
    </w:rPr>
  </w:style>
  <w:style w:type="character" w:customStyle="1" w:styleId="ZnakZnak25">
    <w:name w:val="Znak Znak25"/>
    <w:rPr>
      <w:b/>
      <w:sz w:val="24"/>
      <w:lang w:val="pl-PL" w:eastAsia="ar-SA" w:bidi="ar-SA"/>
    </w:rPr>
  </w:style>
  <w:style w:type="character" w:customStyle="1" w:styleId="ZnakZnak4">
    <w:name w:val="Znak Znak4"/>
    <w:rPr>
      <w:sz w:val="16"/>
      <w:szCs w:val="16"/>
      <w:lang w:val="pl-PL" w:eastAsia="ar-SA" w:bidi="ar-SA"/>
    </w:rPr>
  </w:style>
  <w:style w:type="character" w:customStyle="1" w:styleId="ZnakZnak23">
    <w:name w:val="Znak Znak23"/>
    <w:rPr>
      <w:rFonts w:ascii="Arial" w:hAnsi="Arial" w:cs="Arial"/>
      <w:b/>
      <w:lang w:val="pl-PL" w:eastAsia="ar-SA" w:bidi="ar-SA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rPr>
      <w:rFonts w:ascii="Arial" w:hAnsi="Arial" w:cs="Arial"/>
    </w:rPr>
  </w:style>
  <w:style w:type="character" w:customStyle="1" w:styleId="Tekstpodstawowywcity2Znak1">
    <w:name w:val="Tekst podstawowy wcięty 2 Znak1"/>
    <w:rPr>
      <w:rFonts w:ascii="Arial" w:hAnsi="Arial" w:cs="Arial"/>
      <w:lang w:val="pl-PL" w:eastAsia="ar-SA" w:bidi="ar-SA"/>
    </w:rPr>
  </w:style>
  <w:style w:type="character" w:customStyle="1" w:styleId="TekstpodstawowyZnak1">
    <w:name w:val="Tekst podstawowy Znak1"/>
    <w:rPr>
      <w:sz w:val="28"/>
      <w:lang w:val="pl-PL" w:eastAsia="ar-SA" w:bidi="ar-SA"/>
    </w:rPr>
  </w:style>
  <w:style w:type="character" w:customStyle="1" w:styleId="Nagwek3Znak1">
    <w:name w:val="Nagłówek 3 Znak1"/>
    <w:rPr>
      <w:rFonts w:ascii="Arial" w:hAnsi="Arial" w:cs="Arial"/>
      <w:b/>
      <w:lang w:val="pl-PL" w:eastAsia="ar-SA" w:bidi="ar-SA"/>
    </w:rPr>
  </w:style>
  <w:style w:type="character" w:customStyle="1" w:styleId="Nagwek4Znak1">
    <w:name w:val="Nagłówek 4 Znak1"/>
    <w:rPr>
      <w:rFonts w:ascii="Arial" w:hAnsi="Arial" w:cs="Arial"/>
      <w:b/>
      <w:sz w:val="22"/>
      <w:lang w:val="pl-PL" w:eastAsia="ar-SA" w:bidi="ar-SA"/>
    </w:rPr>
  </w:style>
  <w:style w:type="character" w:customStyle="1" w:styleId="Nagwek1Znak1">
    <w:name w:val="Nagłówek 1 Znak1"/>
    <w:rPr>
      <w:b/>
      <w:sz w:val="24"/>
      <w:lang w:val="pl-PL" w:eastAsia="ar-SA" w:bidi="ar-SA"/>
    </w:rPr>
  </w:style>
  <w:style w:type="character" w:customStyle="1" w:styleId="PodtytuZnak">
    <w:name w:val="Podtytuł Znak"/>
    <w:rPr>
      <w:b/>
      <w:bCs/>
      <w:sz w:val="24"/>
      <w:szCs w:val="24"/>
      <w:lang w:val="x-none"/>
    </w:rPr>
  </w:style>
  <w:style w:type="character" w:customStyle="1" w:styleId="Znakinumeracji">
    <w:name w:val="Znaki numeracji"/>
    <w:rPr>
      <w:rFonts w:ascii="Arial" w:hAnsi="Arial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MJ">
    <w:name w:val="MÓJ"/>
    <w:basedOn w:val="Normalny"/>
    <w:pPr>
      <w:jc w:val="both"/>
    </w:pPr>
    <w:rPr>
      <w:rFonts w:ascii="Arial" w:hAnsi="Arial" w:cs="Arial"/>
      <w:sz w:val="22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uiPriority w:val="99"/>
    <w:pPr>
      <w:spacing w:line="360" w:lineRule="auto"/>
      <w:ind w:left="360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spacing w:line="360" w:lineRule="auto"/>
      <w:ind w:firstLine="708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pPr>
      <w:spacing w:line="360" w:lineRule="auto"/>
      <w:ind w:firstLine="426"/>
      <w:jc w:val="both"/>
    </w:pPr>
    <w:rPr>
      <w:rFonts w:ascii="Arial" w:hAnsi="Arial" w:cs="Arial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4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bCs/>
      <w:sz w:val="24"/>
      <w:szCs w:val="24"/>
      <w:lang w:val="x-none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Document1">
    <w:name w:val="Document 1"/>
    <w:pPr>
      <w:keepNext/>
      <w:keepLines/>
      <w:suppressAutoHyphens/>
    </w:pPr>
    <w:rPr>
      <w:lang w:val="en-US"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Nagwek2A">
    <w:name w:val="Nagłówek 2A"/>
    <w:basedOn w:val="Tekstpodstawowy"/>
    <w:next w:val="Tekstpodstawowy"/>
    <w:pPr>
      <w:tabs>
        <w:tab w:val="left" w:pos="567"/>
      </w:tabs>
      <w:spacing w:before="240"/>
      <w:ind w:left="567" w:hanging="567"/>
    </w:pPr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  <w:i/>
      <w:iCs/>
    </w:r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styleId="Tekstprzypisudolnego">
    <w:name w:val="footnote text"/>
    <w:basedOn w:val="Normalny"/>
    <w:uiPriority w:val="99"/>
  </w:style>
  <w:style w:type="paragraph" w:customStyle="1" w:styleId="Style19">
    <w:name w:val="Style19"/>
    <w:basedOn w:val="Normalny"/>
    <w:pPr>
      <w:autoSpaceDE w:val="0"/>
      <w:spacing w:line="230" w:lineRule="exact"/>
    </w:pPr>
    <w:rPr>
      <w:rFonts w:ascii="Arial" w:hAnsi="Arial" w:cs="Arial"/>
      <w:sz w:val="24"/>
      <w:szCs w:val="24"/>
      <w:lang w:val="en-US"/>
    </w:rPr>
  </w:style>
  <w:style w:type="paragraph" w:customStyle="1" w:styleId="parametr">
    <w:name w:val="parametr"/>
    <w:basedOn w:val="Tekstpodstawowywcity"/>
    <w:pPr>
      <w:spacing w:line="240" w:lineRule="auto"/>
      <w:ind w:left="2160" w:hanging="2160"/>
      <w:jc w:val="left"/>
    </w:pPr>
    <w:rPr>
      <w:sz w:val="18"/>
      <w:szCs w:val="18"/>
      <w:lang w:val="en-US"/>
    </w:rPr>
  </w:style>
  <w:style w:type="paragraph" w:styleId="Tekstprzypisukocowego">
    <w:name w:val="endnote text"/>
    <w:basedOn w:val="Normalny"/>
    <w:pPr>
      <w:textAlignment w:val="baseline"/>
    </w:pPr>
  </w:style>
  <w:style w:type="paragraph" w:customStyle="1" w:styleId="ListParagraph1">
    <w:name w:val="List Paragraph1"/>
    <w:basedOn w:val="Normalny"/>
    <w:pPr>
      <w:spacing w:line="240" w:lineRule="exact"/>
      <w:ind w:left="720" w:right="28"/>
      <w:jc w:val="right"/>
    </w:pPr>
    <w:rPr>
      <w:rFonts w:ascii="Calibri" w:hAnsi="Calibri" w:cs="Calibri"/>
      <w:sz w:val="22"/>
      <w:szCs w:val="22"/>
    </w:rPr>
  </w:style>
  <w:style w:type="paragraph" w:customStyle="1" w:styleId="Mapadokumentu1">
    <w:name w:val="Mapa dokumentu1"/>
    <w:basedOn w:val="Normalny"/>
    <w:pPr>
      <w:textAlignment w:val="baseline"/>
    </w:pPr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pPr>
      <w:widowControl w:val="0"/>
      <w:spacing w:after="120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pPr>
      <w:suppressAutoHyphens/>
    </w:pPr>
    <w:rPr>
      <w:lang w:eastAsia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oprawka">
    <w:name w:val="Revision"/>
    <w:pPr>
      <w:suppressAutoHyphens/>
    </w:pPr>
    <w:rPr>
      <w:lang w:eastAsia="ar-SA"/>
    </w:rPr>
  </w:style>
  <w:style w:type="paragraph" w:customStyle="1" w:styleId="Zawartoramki">
    <w:name w:val="Zawartość ramki"/>
    <w:basedOn w:val="Tekstpodstawowy"/>
  </w:style>
  <w:style w:type="paragraph" w:styleId="Tekstpodstawowywcity2">
    <w:name w:val="Body Text Indent 2"/>
    <w:basedOn w:val="Normalny"/>
    <w:link w:val="Tekstpodstawowywcity2Znak2"/>
    <w:uiPriority w:val="99"/>
    <w:semiHidden/>
    <w:unhideWhenUsed/>
    <w:rsid w:val="0053424D"/>
    <w:pPr>
      <w:spacing w:after="120" w:line="480" w:lineRule="auto"/>
      <w:ind w:left="283"/>
    </w:pPr>
    <w:rPr>
      <w:lang w:val="x-none"/>
    </w:rPr>
  </w:style>
  <w:style w:type="character" w:customStyle="1" w:styleId="Tekstpodstawowywcity2Znak2">
    <w:name w:val="Tekst podstawowy wcięty 2 Znak2"/>
    <w:link w:val="Tekstpodstawowywcity2"/>
    <w:uiPriority w:val="99"/>
    <w:semiHidden/>
    <w:rsid w:val="0053424D"/>
    <w:rPr>
      <w:lang w:eastAsia="ar-SA"/>
    </w:rPr>
  </w:style>
  <w:style w:type="paragraph" w:styleId="Zwykytekst">
    <w:name w:val="Plain Text"/>
    <w:aliases w:val="Znak"/>
    <w:basedOn w:val="Normalny"/>
    <w:link w:val="ZwykytekstZnak"/>
    <w:unhideWhenUsed/>
    <w:rsid w:val="003C664E"/>
    <w:pPr>
      <w:suppressAutoHyphens w:val="0"/>
    </w:pPr>
    <w:rPr>
      <w:rFonts w:ascii="Courier New" w:hAnsi="Courier New" w:cs="Courier New"/>
    </w:rPr>
  </w:style>
  <w:style w:type="character" w:customStyle="1" w:styleId="ZwykytekstZnak1">
    <w:name w:val="Zwykły tekst Znak1"/>
    <w:uiPriority w:val="99"/>
    <w:semiHidden/>
    <w:rsid w:val="003C664E"/>
    <w:rPr>
      <w:rFonts w:ascii="Courier New" w:hAnsi="Courier New" w:cs="Courier New"/>
      <w:lang w:eastAsia="ar-SA"/>
    </w:rPr>
  </w:style>
  <w:style w:type="character" w:styleId="Odwoanieprzypisudolnego">
    <w:name w:val="footnote reference"/>
    <w:uiPriority w:val="99"/>
    <w:unhideWhenUsed/>
    <w:rsid w:val="00DE39C0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rsid w:val="008B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45403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454037"/>
    <w:rPr>
      <w:sz w:val="16"/>
      <w:szCs w:val="16"/>
      <w:lang w:eastAsia="ar-SA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205545"/>
    <w:rPr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D04DDE"/>
    <w:pPr>
      <w:spacing w:after="120"/>
    </w:pPr>
    <w:rPr>
      <w:sz w:val="16"/>
      <w:szCs w:val="16"/>
      <w:lang w:val="x-none"/>
    </w:rPr>
  </w:style>
  <w:style w:type="character" w:customStyle="1" w:styleId="Tekstpodstawowy3Znak1">
    <w:name w:val="Tekst podstawowy 3 Znak1"/>
    <w:link w:val="Tekstpodstawowy3"/>
    <w:uiPriority w:val="99"/>
    <w:semiHidden/>
    <w:rsid w:val="00D04DDE"/>
    <w:rPr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556C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CF1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56CF1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E034A"/>
  </w:style>
  <w:style w:type="paragraph" w:styleId="NormalnyWeb">
    <w:name w:val="Normal (Web)"/>
    <w:basedOn w:val="Normalny"/>
    <w:uiPriority w:val="99"/>
    <w:unhideWhenUsed/>
    <w:rsid w:val="007E034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xxxxxxmsonormal">
    <w:name w:val="x_x_xxxxxmsonormal"/>
    <w:basedOn w:val="Normalny"/>
    <w:rsid w:val="00EA1E14"/>
    <w:pPr>
      <w:suppressAutoHyphens w:val="0"/>
    </w:pPr>
    <w:rPr>
      <w:rFonts w:eastAsia="Calibri"/>
      <w:sz w:val="24"/>
      <w:szCs w:val="24"/>
      <w:lang w:eastAsia="pl-PL"/>
    </w:rPr>
  </w:style>
  <w:style w:type="paragraph" w:customStyle="1" w:styleId="Tekstpodstawowy34">
    <w:name w:val="Tekst podstawowy 34"/>
    <w:basedOn w:val="Normalny"/>
    <w:rsid w:val="003E4F36"/>
    <w:rPr>
      <w:sz w:val="24"/>
    </w:rPr>
  </w:style>
  <w:style w:type="paragraph" w:styleId="Listapunktowana3">
    <w:name w:val="List Bullet 3"/>
    <w:basedOn w:val="Normalny"/>
    <w:autoRedefine/>
    <w:rsid w:val="001F3CA5"/>
    <w:pPr>
      <w:numPr>
        <w:numId w:val="36"/>
      </w:numPr>
      <w:suppressAutoHyphens w:val="0"/>
    </w:pPr>
    <w:rPr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BF059D"/>
    <w:rPr>
      <w:color w:val="605E5C"/>
      <w:shd w:val="clear" w:color="auto" w:fill="E1DFDD"/>
    </w:rPr>
  </w:style>
  <w:style w:type="character" w:customStyle="1" w:styleId="Teksttreci12">
    <w:name w:val="Tekst treści (12)"/>
    <w:rsid w:val="0079168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5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lukasiewicz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DADFF95EFFBD4F8E6816BB6DEC21C6" ma:contentTypeVersion="10" ma:contentTypeDescription="Utwórz nowy dokument." ma:contentTypeScope="" ma:versionID="3c432e8e0b0d992412800ec944b57117">
  <xsd:schema xmlns:xsd="http://www.w3.org/2001/XMLSchema" xmlns:xs="http://www.w3.org/2001/XMLSchema" xmlns:p="http://schemas.microsoft.com/office/2006/metadata/properties" xmlns:ns3="81b45235-089c-4f1d-9fa5-97264932645f" xmlns:ns4="3ece861b-d2c4-425a-8696-8eb3ed17edda" targetNamespace="http://schemas.microsoft.com/office/2006/metadata/properties" ma:root="true" ma:fieldsID="af02ae997de74193d165bfde1330588f" ns3:_="" ns4:_="">
    <xsd:import namespace="81b45235-089c-4f1d-9fa5-97264932645f"/>
    <xsd:import namespace="3ece861b-d2c4-425a-8696-8eb3ed17ed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45235-089c-4f1d-9fa5-9726493264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e861b-d2c4-425a-8696-8eb3ed17e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6B827-7D70-4166-BAAE-8638F702C4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CF229C-B4EA-452B-A806-7797717FA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45235-089c-4f1d-9fa5-97264932645f"/>
    <ds:schemaRef ds:uri="3ece861b-d2c4-425a-8696-8eb3ed17e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76B3DD-F124-4608-A0AA-D14D5BD9EC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917E03-6663-4A5E-BD0F-8602208B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1307</Words>
  <Characters>7847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</Company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MosakowskaJ</dc:creator>
  <cp:keywords/>
  <dc:description/>
  <cp:lastModifiedBy>Michał Kordulski | Centrum Łukasiewicz</cp:lastModifiedBy>
  <cp:revision>71</cp:revision>
  <cp:lastPrinted>2019-12-16T12:48:00Z</cp:lastPrinted>
  <dcterms:created xsi:type="dcterms:W3CDTF">2020-02-01T00:35:00Z</dcterms:created>
  <dcterms:modified xsi:type="dcterms:W3CDTF">2020-02-12T12:19:00Z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0x010100B0DADFF95EFFBD4F8E6816BB6DEC21C6</vt:lpwstr>
  </property>
</Properties>
</file>