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A488" w14:textId="77777777" w:rsidR="00E16978" w:rsidRDefault="00E16978" w:rsidP="009F0FBE">
      <w:pPr>
        <w:rPr>
          <w:b/>
          <w:sz w:val="24"/>
          <w:szCs w:val="24"/>
        </w:rPr>
      </w:pPr>
      <w:bookmarkStart w:id="0" w:name="_Toc99541388"/>
      <w:bookmarkStart w:id="1" w:name="_Toc99542141"/>
      <w:bookmarkStart w:id="2" w:name="_Toc99542953"/>
    </w:p>
    <w:p w14:paraId="1280B0A0" w14:textId="77777777" w:rsidR="005D74A8" w:rsidRPr="006F5835" w:rsidRDefault="00C21C91" w:rsidP="00D167CB">
      <w:pPr>
        <w:pStyle w:val="Nagwek2"/>
        <w:numPr>
          <w:ilvl w:val="0"/>
          <w:numId w:val="0"/>
        </w:numPr>
        <w:spacing w:before="0"/>
        <w:rPr>
          <w:rFonts w:ascii="Calibri" w:hAnsi="Calibri" w:cs="Calibri"/>
          <w:i w:val="0"/>
        </w:rPr>
      </w:pPr>
      <w:bookmarkStart w:id="3" w:name="_Toc169685137"/>
      <w:bookmarkStart w:id="4" w:name="_Hlk149820186"/>
      <w:bookmarkEnd w:id="0"/>
      <w:bookmarkEnd w:id="1"/>
      <w:bookmarkEnd w:id="2"/>
      <w:r w:rsidRPr="006F5835">
        <w:rPr>
          <w:rFonts w:ascii="Calibri" w:hAnsi="Calibri" w:cs="Calibri"/>
          <w:i w:val="0"/>
        </w:rPr>
        <w:t>Z</w:t>
      </w:r>
      <w:r w:rsidR="00523755" w:rsidRPr="006F5835">
        <w:rPr>
          <w:rFonts w:ascii="Calibri" w:hAnsi="Calibri" w:cs="Calibri"/>
          <w:i w:val="0"/>
        </w:rPr>
        <w:t>ałącznik</w:t>
      </w:r>
      <w:r w:rsidRPr="006F5835">
        <w:rPr>
          <w:rFonts w:ascii="Calibri" w:hAnsi="Calibri" w:cs="Calibri"/>
          <w:i w:val="0"/>
        </w:rPr>
        <w:t xml:space="preserve"> </w:t>
      </w:r>
      <w:r w:rsidR="00865397" w:rsidRPr="006F5835">
        <w:rPr>
          <w:rFonts w:ascii="Calibri" w:hAnsi="Calibri" w:cs="Calibri"/>
          <w:i w:val="0"/>
        </w:rPr>
        <w:t>nr</w:t>
      </w:r>
      <w:r w:rsidRPr="006F5835">
        <w:rPr>
          <w:rFonts w:ascii="Calibri" w:hAnsi="Calibri" w:cs="Calibri"/>
          <w:i w:val="0"/>
        </w:rPr>
        <w:t xml:space="preserve"> 1</w:t>
      </w:r>
      <w:r w:rsidR="00612A3B" w:rsidRPr="006F5835">
        <w:rPr>
          <w:rFonts w:ascii="Calibri" w:hAnsi="Calibri" w:cs="Calibri"/>
          <w:i w:val="0"/>
        </w:rPr>
        <w:t xml:space="preserve"> </w:t>
      </w:r>
      <w:r w:rsidRPr="006F5835">
        <w:rPr>
          <w:rFonts w:ascii="Calibri" w:hAnsi="Calibri" w:cs="Calibri"/>
          <w:i w:val="0"/>
        </w:rPr>
        <w:t>do SWZ</w:t>
      </w:r>
      <w:r w:rsidR="005D74A8" w:rsidRPr="006F5835">
        <w:rPr>
          <w:rFonts w:ascii="Calibri" w:hAnsi="Calibri" w:cs="Calibri"/>
          <w:i w:val="0"/>
        </w:rPr>
        <w:t xml:space="preserve"> </w:t>
      </w:r>
      <w:r w:rsidR="00971B41" w:rsidRPr="006F5835">
        <w:rPr>
          <w:rFonts w:ascii="Calibri" w:hAnsi="Calibri" w:cs="Calibri"/>
          <w:i w:val="0"/>
        </w:rPr>
        <w:t>Formularz</w:t>
      </w:r>
      <w:r w:rsidR="00523755" w:rsidRPr="006F5835">
        <w:rPr>
          <w:rFonts w:ascii="Calibri" w:hAnsi="Calibri" w:cs="Calibri"/>
          <w:i w:val="0"/>
        </w:rPr>
        <w:t xml:space="preserve"> ofertowy</w:t>
      </w:r>
      <w:bookmarkEnd w:id="3"/>
    </w:p>
    <w:p w14:paraId="6E04A624" w14:textId="7A7F4924" w:rsidR="00635D04" w:rsidRPr="00874D74" w:rsidRDefault="001C21C4" w:rsidP="00913445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1D4444">
        <w:rPr>
          <w:b/>
          <w:color w:val="000000"/>
          <w:sz w:val="24"/>
          <w:szCs w:val="24"/>
        </w:rPr>
        <w:t>8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BE0A93">
        <w:rPr>
          <w:b/>
          <w:color w:val="000000"/>
          <w:sz w:val="24"/>
          <w:szCs w:val="24"/>
        </w:rPr>
        <w:t>4</w:t>
      </w:r>
    </w:p>
    <w:p w14:paraId="43669FE0" w14:textId="77777777" w:rsidR="00C21C91" w:rsidRPr="000A5149" w:rsidRDefault="00C21C91" w:rsidP="000A5149">
      <w:pPr>
        <w:rPr>
          <w:b/>
        </w:rPr>
      </w:pPr>
      <w:r w:rsidRPr="000A5149">
        <w:rPr>
          <w:b/>
        </w:rPr>
        <w:t>FORMULARZ OFERTOWY</w:t>
      </w:r>
    </w:p>
    <w:p w14:paraId="53102453" w14:textId="77777777" w:rsidR="00C21C91" w:rsidRPr="006667A0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6667A0">
        <w:rPr>
          <w:rFonts w:cs="Times New Roman"/>
          <w:sz w:val="24"/>
          <w:szCs w:val="24"/>
        </w:rPr>
        <w:br/>
      </w:r>
      <w:r w:rsidRPr="006667A0">
        <w:rPr>
          <w:rFonts w:cs="Times New Roman"/>
          <w:sz w:val="24"/>
          <w:szCs w:val="24"/>
        </w:rPr>
        <w:t>ZGODNIE Z ART. 275 PKT 1 USTAWY PZP</w:t>
      </w:r>
    </w:p>
    <w:p w14:paraId="2D4E56B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3161D77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1194BFE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12931DE5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30EEA246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4DD4273A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5EF1C711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7C6EBFB3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3FBD1EC7" w14:textId="77777777" w:rsidR="00C21C91" w:rsidRPr="00874D74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55528FBC" w14:textId="77777777" w:rsidR="001C466B" w:rsidRPr="00874D74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5B60F829" w14:textId="77777777" w:rsidR="00C21C91" w:rsidRPr="00874D74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321D2712" w14:textId="3D7B3F97" w:rsidR="00E66746" w:rsidRPr="006667A0" w:rsidRDefault="00C21C91" w:rsidP="00943F29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5118FF" w:rsidRPr="005118FF">
        <w:rPr>
          <w:rFonts w:cs="Times New Roman"/>
          <w:sz w:val="24"/>
          <w:szCs w:val="24"/>
        </w:rPr>
        <w:t>„</w:t>
      </w:r>
      <w:r w:rsidR="001D4444" w:rsidRPr="001D4444">
        <w:rPr>
          <w:rStyle w:val="Pogrubienie"/>
          <w:sz w:val="24"/>
          <w:szCs w:val="24"/>
        </w:rPr>
        <w:t>Kampani</w:t>
      </w:r>
      <w:r w:rsidR="001D4444">
        <w:rPr>
          <w:rStyle w:val="Pogrubienie"/>
          <w:sz w:val="24"/>
          <w:szCs w:val="24"/>
        </w:rPr>
        <w:t>ę</w:t>
      </w:r>
      <w:r w:rsidR="001D4444" w:rsidRPr="001D4444">
        <w:rPr>
          <w:rStyle w:val="Pogrubienie"/>
          <w:sz w:val="24"/>
          <w:szCs w:val="24"/>
        </w:rPr>
        <w:t xml:space="preserve"> radiow</w:t>
      </w:r>
      <w:r w:rsidR="001D4444">
        <w:rPr>
          <w:rStyle w:val="Pogrubienie"/>
          <w:sz w:val="24"/>
          <w:szCs w:val="24"/>
        </w:rPr>
        <w:t>ą</w:t>
      </w:r>
      <w:r w:rsidR="001D4444" w:rsidRPr="001D4444">
        <w:rPr>
          <w:rStyle w:val="Pogrubienie"/>
          <w:sz w:val="24"/>
          <w:szCs w:val="24"/>
        </w:rPr>
        <w:t xml:space="preserve"> promując</w:t>
      </w:r>
      <w:r w:rsidR="001D4444">
        <w:rPr>
          <w:rStyle w:val="Pogrubienie"/>
          <w:sz w:val="24"/>
          <w:szCs w:val="24"/>
        </w:rPr>
        <w:t>ą</w:t>
      </w:r>
      <w:r w:rsidR="001D4444" w:rsidRPr="001D4444">
        <w:rPr>
          <w:rStyle w:val="Pogrubienie"/>
          <w:sz w:val="24"/>
          <w:szCs w:val="24"/>
        </w:rPr>
        <w:t xml:space="preserve"> FE SL</w:t>
      </w:r>
      <w:r w:rsidR="00971B41" w:rsidRPr="005118FF">
        <w:rPr>
          <w:rFonts w:cs="Times New Roman"/>
          <w:sz w:val="24"/>
          <w:szCs w:val="24"/>
        </w:rPr>
        <w:t>”</w:t>
      </w:r>
      <w:r w:rsidR="006667A0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6667A0">
        <w:rPr>
          <w:rFonts w:cs="Times New Roman"/>
          <w:sz w:val="24"/>
          <w:szCs w:val="24"/>
        </w:rPr>
        <w:t>sk</w:t>
      </w:r>
      <w:r w:rsidRPr="006667A0">
        <w:rPr>
          <w:rFonts w:cs="Times New Roman"/>
          <w:sz w:val="24"/>
          <w:szCs w:val="24"/>
        </w:rPr>
        <w:t>ładam/y niniejszą ofertę na wykonanie zamówienia i:</w:t>
      </w:r>
    </w:p>
    <w:p w14:paraId="23709FC7" w14:textId="77777777" w:rsidR="00465B7B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2AE5EA6" w14:textId="77777777" w:rsidR="004B0EB9" w:rsidRPr="0049311F" w:rsidRDefault="004B0EB9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 xml:space="preserve">Oświadczam/y, że zaoferowany </w:t>
      </w:r>
      <w:r w:rsidR="00BE0A93">
        <w:rPr>
          <w:sz w:val="24"/>
          <w:szCs w:val="24"/>
        </w:rPr>
        <w:t>przedmiot zamówienia</w:t>
      </w:r>
      <w:r w:rsidRPr="004B0EB9">
        <w:rPr>
          <w:sz w:val="24"/>
          <w:szCs w:val="24"/>
        </w:rPr>
        <w:t xml:space="preserve"> spełnia wymagania określone przez Zamawiającego w Opisie przedmiotu zamówienia</w:t>
      </w:r>
      <w:r>
        <w:rPr>
          <w:sz w:val="24"/>
          <w:szCs w:val="24"/>
        </w:rPr>
        <w:t>.</w:t>
      </w:r>
    </w:p>
    <w:p w14:paraId="6671D979" w14:textId="36051F7A" w:rsidR="004D73D3" w:rsidRPr="0083702D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</w:t>
      </w:r>
      <w:bookmarkStart w:id="5" w:name="_Hlk150261348"/>
      <w:r w:rsidR="0083702D">
        <w:rPr>
          <w:sz w:val="24"/>
          <w:szCs w:val="24"/>
        </w:rPr>
        <w:t xml:space="preserve"> p</w:t>
      </w:r>
      <w:r w:rsidRPr="0083702D">
        <w:rPr>
          <w:rFonts w:cs="Times New Roman"/>
          <w:sz w:val="24"/>
          <w:szCs w:val="24"/>
        </w:rPr>
        <w:t xml:space="preserve">rzedmiot zamówienia opisany w postępowaniu prowadzonym pod Nr </w:t>
      </w:r>
      <w:r w:rsidR="00AD45EF" w:rsidRPr="0083702D">
        <w:rPr>
          <w:rFonts w:cs="Times New Roman"/>
          <w:b/>
          <w:sz w:val="24"/>
          <w:szCs w:val="24"/>
        </w:rPr>
        <w:t>TP/</w:t>
      </w:r>
      <w:r w:rsidR="00360906">
        <w:rPr>
          <w:rFonts w:cs="Times New Roman"/>
          <w:b/>
          <w:sz w:val="24"/>
          <w:szCs w:val="24"/>
        </w:rPr>
        <w:t>8</w:t>
      </w:r>
      <w:r w:rsidR="0079425D" w:rsidRPr="0083702D">
        <w:rPr>
          <w:rFonts w:cs="Times New Roman"/>
          <w:b/>
          <w:sz w:val="24"/>
          <w:szCs w:val="24"/>
        </w:rPr>
        <w:t>/2</w:t>
      </w:r>
      <w:r w:rsidR="00BE0A93" w:rsidRPr="0083702D">
        <w:rPr>
          <w:rFonts w:cs="Times New Roman"/>
          <w:b/>
          <w:sz w:val="24"/>
          <w:szCs w:val="24"/>
        </w:rPr>
        <w:t>4</w:t>
      </w:r>
      <w:r w:rsidR="00E26B20" w:rsidRPr="0083702D">
        <w:rPr>
          <w:rFonts w:cs="Times New Roman"/>
          <w:b/>
          <w:color w:val="000000"/>
          <w:sz w:val="24"/>
          <w:szCs w:val="24"/>
        </w:rPr>
        <w:t xml:space="preserve"> </w:t>
      </w:r>
      <w:r w:rsidRPr="0083702D">
        <w:rPr>
          <w:rFonts w:cs="Times New Roman"/>
          <w:bCs/>
          <w:color w:val="000000"/>
          <w:sz w:val="24"/>
          <w:szCs w:val="24"/>
        </w:rPr>
        <w:t>oferuję</w:t>
      </w:r>
      <w:r w:rsidRPr="0083702D">
        <w:rPr>
          <w:rFonts w:cs="Times New Roman"/>
          <w:color w:val="000000"/>
          <w:sz w:val="24"/>
          <w:szCs w:val="24"/>
        </w:rPr>
        <w:t>/</w:t>
      </w:r>
      <w:r w:rsidRPr="0083702D">
        <w:rPr>
          <w:rFonts w:cs="Times New Roman"/>
          <w:sz w:val="24"/>
          <w:szCs w:val="24"/>
        </w:rPr>
        <w:t>oferujemy wykonać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118FF" w14:paraId="380CA4DA" w14:textId="77777777" w:rsidTr="005118FF">
        <w:trPr>
          <w:trHeight w:val="786"/>
        </w:trPr>
        <w:tc>
          <w:tcPr>
            <w:tcW w:w="4601" w:type="dxa"/>
            <w:shd w:val="clear" w:color="auto" w:fill="D9D9D9" w:themeFill="background1" w:themeFillShade="D9"/>
          </w:tcPr>
          <w:p w14:paraId="570151FC" w14:textId="3DBAFFE3" w:rsidR="005118FF" w:rsidRPr="005118FF" w:rsidRDefault="005118FF" w:rsidP="00FB29C4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5118FF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4601" w:type="dxa"/>
            <w:shd w:val="clear" w:color="auto" w:fill="D9D9D9" w:themeFill="background1" w:themeFillShade="D9"/>
          </w:tcPr>
          <w:p w14:paraId="68B30D28" w14:textId="42F9719C" w:rsidR="005118FF" w:rsidRPr="005118FF" w:rsidRDefault="005118FF" w:rsidP="00FB29C4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5118FF">
              <w:rPr>
                <w:b/>
                <w:color w:val="000000"/>
                <w:sz w:val="24"/>
                <w:szCs w:val="24"/>
              </w:rPr>
              <w:t xml:space="preserve">Łączna cena </w:t>
            </w:r>
            <w:r w:rsidR="00EB581D">
              <w:rPr>
                <w:b/>
                <w:color w:val="000000"/>
                <w:sz w:val="24"/>
                <w:szCs w:val="24"/>
              </w:rPr>
              <w:t>zamówienia</w:t>
            </w:r>
            <w:r w:rsidRPr="005118FF">
              <w:rPr>
                <w:b/>
                <w:color w:val="000000"/>
                <w:sz w:val="24"/>
                <w:szCs w:val="24"/>
              </w:rPr>
              <w:t xml:space="preserve"> brutto za realizację zamówienia</w:t>
            </w:r>
          </w:p>
        </w:tc>
      </w:tr>
      <w:tr w:rsidR="005118FF" w14:paraId="5ECCBF2C" w14:textId="77777777" w:rsidTr="005118FF">
        <w:tc>
          <w:tcPr>
            <w:tcW w:w="4601" w:type="dxa"/>
            <w:shd w:val="clear" w:color="auto" w:fill="A6A6A6" w:themeFill="background1" w:themeFillShade="A6"/>
          </w:tcPr>
          <w:p w14:paraId="581D198F" w14:textId="15E65A33" w:rsidR="005118FF" w:rsidRDefault="005118FF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1" w:type="dxa"/>
            <w:shd w:val="clear" w:color="auto" w:fill="A6A6A6" w:themeFill="background1" w:themeFillShade="A6"/>
          </w:tcPr>
          <w:p w14:paraId="6F6A5F09" w14:textId="411F0A27" w:rsidR="005118FF" w:rsidRDefault="005118FF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118FF" w14:paraId="169892D6" w14:textId="77777777" w:rsidTr="005118FF">
        <w:tc>
          <w:tcPr>
            <w:tcW w:w="4601" w:type="dxa"/>
          </w:tcPr>
          <w:p w14:paraId="6FCEF231" w14:textId="40F5963A" w:rsidR="005118FF" w:rsidRDefault="00360906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360906">
              <w:rPr>
                <w:rStyle w:val="Pogrubienie"/>
                <w:sz w:val="24"/>
                <w:szCs w:val="24"/>
              </w:rPr>
              <w:t>Kampania radiowa promująca FE SL</w:t>
            </w:r>
          </w:p>
        </w:tc>
        <w:tc>
          <w:tcPr>
            <w:tcW w:w="4601" w:type="dxa"/>
          </w:tcPr>
          <w:p w14:paraId="48063FF6" w14:textId="77777777" w:rsidR="005118FF" w:rsidRDefault="005118FF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  <w:p w14:paraId="712E41A0" w14:textId="6D7F4EFD" w:rsidR="00BD3E1C" w:rsidRDefault="00BD3E1C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bookmarkEnd w:id="5"/>
    </w:tbl>
    <w:p w14:paraId="01F40028" w14:textId="75C8D32F" w:rsidR="005118FF" w:rsidRPr="0053161C" w:rsidRDefault="005118FF" w:rsidP="0053161C">
      <w:pPr>
        <w:spacing w:after="0" w:line="360" w:lineRule="auto"/>
        <w:rPr>
          <w:color w:val="000000"/>
          <w:sz w:val="24"/>
          <w:szCs w:val="24"/>
        </w:rPr>
      </w:pPr>
    </w:p>
    <w:p w14:paraId="1AF83737" w14:textId="5C0C468D" w:rsidR="005E0011" w:rsidRPr="005E0011" w:rsidRDefault="00C85B6B" w:rsidP="006417B7">
      <w:pPr>
        <w:pStyle w:val="Akapitzlist"/>
        <w:numPr>
          <w:ilvl w:val="0"/>
          <w:numId w:val="48"/>
        </w:numPr>
        <w:spacing w:after="0" w:line="360" w:lineRule="auto"/>
        <w:rPr>
          <w:b/>
          <w:sz w:val="24"/>
          <w:szCs w:val="24"/>
        </w:rPr>
      </w:pPr>
      <w:bookmarkStart w:id="6" w:name="_Hlk169677744"/>
      <w:r>
        <w:rPr>
          <w:b/>
          <w:sz w:val="24"/>
          <w:szCs w:val="24"/>
        </w:rPr>
        <w:t>C</w:t>
      </w:r>
      <w:r w:rsidRPr="00C85B6B">
        <w:rPr>
          <w:b/>
          <w:sz w:val="24"/>
          <w:szCs w:val="24"/>
        </w:rPr>
        <w:t xml:space="preserve">zas emisji – liczba emisji w godzinach </w:t>
      </w:r>
      <w:proofErr w:type="spellStart"/>
      <w:r w:rsidRPr="00C85B6B">
        <w:rPr>
          <w:b/>
          <w:sz w:val="24"/>
          <w:szCs w:val="24"/>
        </w:rPr>
        <w:t>premium</w:t>
      </w:r>
      <w:proofErr w:type="spellEnd"/>
      <w:r w:rsidRPr="00C85B6B">
        <w:rPr>
          <w:b/>
          <w:sz w:val="24"/>
          <w:szCs w:val="24"/>
        </w:rPr>
        <w:t xml:space="preserve"> (tj. od 7.00 do 12.00): min. 200, max. 300</w:t>
      </w:r>
      <w:r w:rsidR="005118FF" w:rsidRPr="005E0011">
        <w:rPr>
          <w:b/>
          <w:sz w:val="24"/>
          <w:szCs w:val="24"/>
        </w:rPr>
        <w:t>, wyniesie: ………………………………………….</w:t>
      </w:r>
    </w:p>
    <w:bookmarkEnd w:id="6"/>
    <w:p w14:paraId="4B5A41EE" w14:textId="77777777" w:rsidR="005E0011" w:rsidRPr="00920218" w:rsidRDefault="005E0011" w:rsidP="005E0011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Kryterium społeczne (zatrudnienie do realizacji zamówienia osoby z niepełnosprawnościami):</w:t>
      </w:r>
    </w:p>
    <w:p w14:paraId="60A017C8" w14:textId="77777777" w:rsidR="005E0011" w:rsidRDefault="005E0011" w:rsidP="005E0011">
      <w:pPr>
        <w:pStyle w:val="Akapitzlist"/>
        <w:spacing w:after="0" w:line="360" w:lineRule="auto"/>
        <w:ind w:left="360"/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68"/>
        <w:gridCol w:w="4826"/>
      </w:tblGrid>
      <w:tr w:rsidR="005E0011" w14:paraId="2ED06171" w14:textId="77777777" w:rsidTr="006417B7">
        <w:trPr>
          <w:trHeight w:val="8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911" w14:textId="77777777" w:rsidR="005E0011" w:rsidRDefault="005E0011" w:rsidP="006417B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A90338" w14:textId="77777777" w:rsidR="005E0011" w:rsidRDefault="005E0011" w:rsidP="006417B7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Zobowiązuję/my się*</w:t>
            </w:r>
          </w:p>
        </w:tc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D4081" w14:textId="77777777" w:rsidR="005E0011" w:rsidRDefault="005E0011" w:rsidP="006417B7">
            <w:pPr>
              <w:pStyle w:val="Akapitzlist"/>
              <w:spacing w:after="0" w:line="360" w:lineRule="auto"/>
              <w:ind w:left="3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* zaznaczyć w sposób wyraźny (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X)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właściwą informację</w:t>
            </w:r>
          </w:p>
        </w:tc>
      </w:tr>
      <w:tr w:rsidR="005E0011" w14:paraId="30543357" w14:textId="77777777" w:rsidTr="006417B7">
        <w:trPr>
          <w:trHeight w:val="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F7F5" w14:textId="77777777" w:rsidR="005E0011" w:rsidRDefault="005E0011" w:rsidP="006417B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3258E" w14:textId="77777777" w:rsidR="005E0011" w:rsidRDefault="005E0011" w:rsidP="006417B7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zobowiązuję/my się*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49139" w14:textId="77777777" w:rsidR="005E0011" w:rsidRDefault="005E0011" w:rsidP="006417B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14:paraId="29425F5B" w14:textId="5C0931B9" w:rsidR="005E0011" w:rsidRDefault="005E0011" w:rsidP="005E0011">
      <w:pPr>
        <w:pStyle w:val="Akapitzlist"/>
        <w:spacing w:before="120"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do zatrudnienia przez cały okres realizacji umowy, tj. do dnia odbioru całości przedmiotu umowy potwierdzonego raportem końcowym, minimum jednej osoby z niepełnosprawnościami – zgodnie z definicją osoby z niepełnosprawnościami określonej w ustawie z dnia 27 sierpnia 1997 r. o rehabilitacji zawodowej i społecznej oraz zatrudnieniu osób niepełnosprawnych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2024 r. poz. 44)</w:t>
      </w:r>
    </w:p>
    <w:p w14:paraId="04628101" w14:textId="33271F0F" w:rsidR="003C2356" w:rsidRPr="003C2356" w:rsidRDefault="00693A3C" w:rsidP="003C2356">
      <w:pPr>
        <w:pStyle w:val="Akapitzlist"/>
        <w:numPr>
          <w:ilvl w:val="0"/>
          <w:numId w:val="48"/>
        </w:numPr>
        <w:suppressAutoHyphens w:val="0"/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3A3C">
        <w:rPr>
          <w:rFonts w:asciiTheme="minorHAnsi" w:hAnsiTheme="minorHAnsi"/>
          <w:sz w:val="24"/>
          <w:szCs w:val="24"/>
        </w:rPr>
        <w:t xml:space="preserve">Proponowane regionalne lub lokalne stacje radiowe nadające w woj. </w:t>
      </w:r>
      <w:r w:rsidR="00F04A6E">
        <w:rPr>
          <w:rFonts w:asciiTheme="minorHAnsi" w:hAnsiTheme="minorHAnsi"/>
          <w:sz w:val="24"/>
          <w:szCs w:val="24"/>
        </w:rPr>
        <w:t>ś</w:t>
      </w:r>
      <w:r w:rsidRPr="00693A3C">
        <w:rPr>
          <w:rFonts w:asciiTheme="minorHAnsi" w:hAnsiTheme="minorHAnsi"/>
          <w:sz w:val="24"/>
          <w:szCs w:val="24"/>
        </w:rPr>
        <w:t xml:space="preserve">ląskim, których łączny zasięg dzienny (wszystkie dni) dla woj. śląskiego (zgodnie z badaniem Radio </w:t>
      </w:r>
      <w:proofErr w:type="spellStart"/>
      <w:r w:rsidRPr="00693A3C">
        <w:rPr>
          <w:rFonts w:asciiTheme="minorHAnsi" w:hAnsiTheme="minorHAnsi"/>
          <w:sz w:val="24"/>
          <w:szCs w:val="24"/>
        </w:rPr>
        <w:t>Track</w:t>
      </w:r>
      <w:proofErr w:type="spellEnd"/>
      <w:r w:rsidRPr="00693A3C">
        <w:rPr>
          <w:rFonts w:asciiTheme="minorHAnsi" w:hAnsiTheme="minorHAnsi"/>
          <w:sz w:val="24"/>
          <w:szCs w:val="24"/>
        </w:rPr>
        <w:t>, realizowanym na zlecenie Komitetu Badań Radiowych, za okres: listopad 2023  - kwiecień 2024 w grupie docelowej: mieszkańcy woj. śląskiego, w wieku 18-65 lat), wynosi co najmniej 300 tysięcy słuchaczy</w:t>
      </w:r>
      <w:r w:rsidR="002A3E3C">
        <w:rPr>
          <w:rFonts w:asciiTheme="minorHAnsi" w:hAnsiTheme="minorHAnsi"/>
          <w:sz w:val="24"/>
          <w:szCs w:val="24"/>
        </w:rPr>
        <w:t xml:space="preserve"> wraz z ilością emisji w poszczególnych stacjach (minimalna ilość emisji w jednej stacji radiowej to 100)</w:t>
      </w:r>
      <w:r w:rsidR="002A3E3C" w:rsidRPr="003C2356">
        <w:rPr>
          <w:rFonts w:asciiTheme="minorHAnsi" w:hAnsiTheme="minorHAnsi"/>
          <w:sz w:val="24"/>
          <w:szCs w:val="24"/>
        </w:rPr>
        <w:t>:</w:t>
      </w:r>
      <w:r w:rsidR="003C2356" w:rsidRPr="003C2356">
        <w:rPr>
          <w:rFonts w:asciiTheme="minorHAnsi" w:hAnsiTheme="minorHAnsi"/>
          <w:sz w:val="24"/>
          <w:szCs w:val="24"/>
        </w:rPr>
        <w:t xml:space="preserve"> </w:t>
      </w:r>
    </w:p>
    <w:p w14:paraId="51FBBBA2" w14:textId="1F8407FF" w:rsidR="003C2356" w:rsidRPr="00D3799C" w:rsidRDefault="003C2356" w:rsidP="003C2356">
      <w:pPr>
        <w:spacing w:after="12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D3799C">
        <w:rPr>
          <w:rFonts w:asciiTheme="minorHAnsi" w:hAnsiTheme="minorHAnsi"/>
          <w:b/>
          <w:sz w:val="24"/>
          <w:szCs w:val="24"/>
        </w:rPr>
        <w:lastRenderedPageBreak/>
        <w:t xml:space="preserve">a) </w:t>
      </w:r>
      <w:r w:rsidR="00C05B91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…………………………………………………………………………….</w:t>
      </w:r>
    </w:p>
    <w:p w14:paraId="415A1F80" w14:textId="2479828A" w:rsidR="003C2356" w:rsidRPr="00D3799C" w:rsidRDefault="003C2356" w:rsidP="003C2356">
      <w:pPr>
        <w:spacing w:after="12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D3799C">
        <w:rPr>
          <w:rFonts w:asciiTheme="minorHAnsi" w:hAnsiTheme="minorHAnsi"/>
          <w:b/>
          <w:sz w:val="24"/>
          <w:szCs w:val="24"/>
        </w:rPr>
        <w:t xml:space="preserve">b) </w:t>
      </w:r>
      <w:r w:rsidR="00C05B91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</w:t>
      </w:r>
    </w:p>
    <w:p w14:paraId="39774FB0" w14:textId="7EDF6461" w:rsidR="003C2356" w:rsidRDefault="003C2356" w:rsidP="003C2356">
      <w:pPr>
        <w:spacing w:after="12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D3799C">
        <w:rPr>
          <w:rFonts w:asciiTheme="minorHAnsi" w:hAnsiTheme="minorHAnsi"/>
          <w:b/>
          <w:sz w:val="24"/>
          <w:szCs w:val="24"/>
        </w:rPr>
        <w:t xml:space="preserve">c) </w:t>
      </w:r>
      <w:r w:rsidR="00C05B91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</w:t>
      </w:r>
    </w:p>
    <w:p w14:paraId="5B1AC696" w14:textId="5FAE2D76" w:rsidR="00F04A6E" w:rsidRDefault="00F04A6E" w:rsidP="003C2356">
      <w:pPr>
        <w:spacing w:after="12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d) ………………………………………………………………………………</w:t>
      </w:r>
    </w:p>
    <w:p w14:paraId="3812F51D" w14:textId="5375CE4C" w:rsidR="00F04A6E" w:rsidRDefault="00F04A6E" w:rsidP="003C2356">
      <w:pPr>
        <w:spacing w:after="12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e) ……………………………………………………………………………….</w:t>
      </w:r>
    </w:p>
    <w:p w14:paraId="69780BCE" w14:textId="1C9AA76E" w:rsidR="00F04A6E" w:rsidRPr="00D3799C" w:rsidRDefault="00F04A6E" w:rsidP="003C2356">
      <w:pPr>
        <w:spacing w:after="12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f) …………………………………………………………………………………</w:t>
      </w:r>
    </w:p>
    <w:p w14:paraId="05348836" w14:textId="77777777" w:rsidR="005E0011" w:rsidRPr="00C05B91" w:rsidRDefault="005E0011" w:rsidP="00C05B91">
      <w:pPr>
        <w:pStyle w:val="Akapitzlist"/>
        <w:spacing w:before="120" w:after="0" w:line="360" w:lineRule="auto"/>
        <w:ind w:left="360"/>
        <w:rPr>
          <w:sz w:val="24"/>
          <w:szCs w:val="24"/>
        </w:rPr>
      </w:pPr>
    </w:p>
    <w:p w14:paraId="3F9FA80C" w14:textId="47E7997D" w:rsidR="00D37E30" w:rsidRPr="005E0011" w:rsidRDefault="0065363B" w:rsidP="006417B7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5E0011">
        <w:rPr>
          <w:sz w:val="24"/>
          <w:szCs w:val="24"/>
        </w:rPr>
        <w:t xml:space="preserve">Oświadczam/y, że </w:t>
      </w:r>
      <w:r w:rsidR="00C21C91" w:rsidRPr="005E0011">
        <w:rPr>
          <w:sz w:val="24"/>
          <w:szCs w:val="24"/>
        </w:rPr>
        <w:t>wyceniłem/wyceniliśmy wszystkie elementy niezbędne do prawidłowego wykonania zamówienia i zobowiązuję się/zobowiązujemy się do wykonania zadania objętego zamówien</w:t>
      </w:r>
      <w:r w:rsidR="001C466B" w:rsidRPr="005E0011">
        <w:rPr>
          <w:sz w:val="24"/>
          <w:szCs w:val="24"/>
        </w:rPr>
        <w:t>iem w terminach określonych w S</w:t>
      </w:r>
      <w:r w:rsidR="00C21C91" w:rsidRPr="005E0011">
        <w:rPr>
          <w:sz w:val="24"/>
          <w:szCs w:val="24"/>
        </w:rPr>
        <w:t>WZ  i załącznikach.</w:t>
      </w:r>
    </w:p>
    <w:p w14:paraId="6AFEAB46" w14:textId="77777777" w:rsidR="00D37E30" w:rsidRPr="0049311F" w:rsidRDefault="003E6010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 </w:t>
      </w:r>
      <w:r w:rsidRPr="0049311F">
        <w:rPr>
          <w:sz w:val="24"/>
          <w:szCs w:val="24"/>
        </w:rPr>
        <w:t xml:space="preserve">SWZ. </w:t>
      </w:r>
    </w:p>
    <w:p w14:paraId="46FD913E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08B9D842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5CAA228F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05FCA5D7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4872CD12" w14:textId="77777777" w:rsidR="00C21C91" w:rsidRPr="00874D74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77320C9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Formularz ofertowy</w:t>
      </w:r>
    </w:p>
    <w:p w14:paraId="56191F7E" w14:textId="77777777" w:rsidR="00C21C91" w:rsidRPr="00D84A0E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1CDA18B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75F1F1B3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DD2511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</w:t>
      </w:r>
    </w:p>
    <w:p w14:paraId="687DE34D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4085FC2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6F2755AF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30EFB8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00D46C0C" w14:textId="77777777" w:rsidR="00C21C91" w:rsidRPr="0049311F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041C174" w14:textId="77777777" w:rsidR="0061068C" w:rsidRDefault="00C21C91" w:rsidP="00F4541A">
      <w:pPr>
        <w:numPr>
          <w:ilvl w:val="0"/>
          <w:numId w:val="48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</w:t>
      </w:r>
      <w:r w:rsidR="0047403A">
        <w:rPr>
          <w:sz w:val="24"/>
          <w:szCs w:val="24"/>
        </w:rPr>
        <w:t>,</w:t>
      </w:r>
      <w:r w:rsidRPr="00874D74">
        <w:rPr>
          <w:sz w:val="24"/>
          <w:szCs w:val="24"/>
        </w:rPr>
        <w:t xml:space="preserve"> jeżeli dotyczy):</w:t>
      </w:r>
    </w:p>
    <w:p w14:paraId="25A768B8" w14:textId="77777777" w:rsidR="00557D53" w:rsidRDefault="00557D53" w:rsidP="00557D53">
      <w:pPr>
        <w:spacing w:after="0" w:line="360" w:lineRule="auto"/>
        <w:ind w:left="426"/>
        <w:rPr>
          <w:sz w:val="24"/>
          <w:szCs w:val="24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064"/>
        <w:gridCol w:w="3260"/>
        <w:gridCol w:w="3214"/>
      </w:tblGrid>
      <w:tr w:rsidR="00D84A0E" w:rsidRPr="00D1257A" w14:paraId="3B80F1EC" w14:textId="77777777" w:rsidTr="00D84A0E">
        <w:trPr>
          <w:trHeight w:val="1442"/>
        </w:trPr>
        <w:tc>
          <w:tcPr>
            <w:tcW w:w="509" w:type="dxa"/>
          </w:tcPr>
          <w:p w14:paraId="22691750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64" w:type="dxa"/>
          </w:tcPr>
          <w:p w14:paraId="34B021F1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260" w:type="dxa"/>
          </w:tcPr>
          <w:p w14:paraId="6412F822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</w:t>
            </w:r>
            <w:r w:rsidR="008D4038">
              <w:rPr>
                <w:b/>
                <w:i/>
                <w:color w:val="000000"/>
                <w:sz w:val="24"/>
                <w:szCs w:val="24"/>
              </w:rPr>
              <w:t>A</w:t>
            </w: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część zamówienia </w:t>
            </w:r>
          </w:p>
        </w:tc>
        <w:tc>
          <w:tcPr>
            <w:tcW w:w="3214" w:type="dxa"/>
          </w:tcPr>
          <w:p w14:paraId="46C62B89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118 ustawy </w:t>
            </w:r>
            <w:proofErr w:type="spellStart"/>
            <w:r w:rsidRPr="00D1257A">
              <w:rPr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 w celu wykazania spełniania warunków, o których mowa w Rozdz. XV SWZ</w:t>
            </w:r>
          </w:p>
        </w:tc>
      </w:tr>
      <w:tr w:rsidR="00D84A0E" w:rsidRPr="00D1257A" w14:paraId="47F8DBC4" w14:textId="77777777" w:rsidTr="00D84A0E">
        <w:trPr>
          <w:trHeight w:val="357"/>
        </w:trPr>
        <w:tc>
          <w:tcPr>
            <w:tcW w:w="509" w:type="dxa"/>
          </w:tcPr>
          <w:p w14:paraId="5CCDCBB1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E0C20C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1252B6E8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14" w:type="dxa"/>
          </w:tcPr>
          <w:p w14:paraId="0A3FADBD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D84A0E" w:rsidRPr="00D1257A" w14:paraId="1570799F" w14:textId="77777777" w:rsidTr="00D84A0E">
        <w:trPr>
          <w:trHeight w:val="357"/>
        </w:trPr>
        <w:tc>
          <w:tcPr>
            <w:tcW w:w="509" w:type="dxa"/>
          </w:tcPr>
          <w:p w14:paraId="3113B935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14:paraId="5CB4F946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BD62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7E3B3AC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3B4663EB" w14:textId="77777777" w:rsidTr="00D84A0E">
        <w:trPr>
          <w:trHeight w:val="357"/>
        </w:trPr>
        <w:tc>
          <w:tcPr>
            <w:tcW w:w="509" w:type="dxa"/>
          </w:tcPr>
          <w:p w14:paraId="16F67BB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14:paraId="08F4E2B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AB3C8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053E1F60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5C9C7F01" w14:textId="77777777" w:rsidTr="00D84A0E">
        <w:trPr>
          <w:trHeight w:val="345"/>
        </w:trPr>
        <w:tc>
          <w:tcPr>
            <w:tcW w:w="509" w:type="dxa"/>
          </w:tcPr>
          <w:p w14:paraId="1673F12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14:paraId="78F6791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176F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418D164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AC121B3" w14:textId="77777777" w:rsidR="002F5C81" w:rsidRPr="0049311F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5E36D626" w14:textId="77777777" w:rsidR="00EA355D" w:rsidRPr="0049311F" w:rsidRDefault="00C21C91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78C24F09" w14:textId="77777777" w:rsidR="00E9353A" w:rsidRPr="0049311F" w:rsidRDefault="00E9353A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515F074D" w14:textId="7777777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45A7F8B4" w14:textId="77777777" w:rsidR="00A73E1E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A73E1E" w:rsidSect="003D2F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57FCE22A" w14:textId="77777777" w:rsidR="0077199C" w:rsidRPr="0040501C" w:rsidRDefault="0077199C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7" w:name="_Toc169685138"/>
      <w:r w:rsidRPr="0040501C">
        <w:rPr>
          <w:rFonts w:ascii="Calibri" w:hAnsi="Calibri" w:cs="Calibri"/>
          <w:i w:val="0"/>
          <w:sz w:val="24"/>
          <w:szCs w:val="24"/>
        </w:rPr>
        <w:lastRenderedPageBreak/>
        <w:t>Z</w:t>
      </w:r>
      <w:r w:rsidR="007B1660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40501C">
        <w:rPr>
          <w:rFonts w:ascii="Calibri" w:hAnsi="Calibri" w:cs="Calibri"/>
          <w:i w:val="0"/>
          <w:sz w:val="24"/>
          <w:szCs w:val="24"/>
        </w:rPr>
        <w:t>n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40501C">
        <w:rPr>
          <w:rFonts w:ascii="Calibri" w:hAnsi="Calibri" w:cs="Calibri"/>
          <w:i w:val="0"/>
          <w:sz w:val="24"/>
          <w:szCs w:val="24"/>
        </w:rPr>
        <w:t>O</w:t>
      </w:r>
      <w:r w:rsidR="007B1660" w:rsidRPr="0040501C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40501C">
        <w:rPr>
          <w:rFonts w:ascii="Calibri" w:hAnsi="Calibri" w:cs="Calibri"/>
          <w:i w:val="0"/>
          <w:sz w:val="24"/>
          <w:szCs w:val="24"/>
        </w:rPr>
        <w:t>.</w:t>
      </w:r>
      <w:r w:rsidR="007B1660" w:rsidRPr="0040501C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40501C">
        <w:rPr>
          <w:rFonts w:ascii="Calibri" w:hAnsi="Calibri" w:cs="Calibri"/>
          <w:i w:val="0"/>
          <w:sz w:val="24"/>
          <w:szCs w:val="24"/>
        </w:rPr>
        <w:t> </w:t>
      </w:r>
      <w:r w:rsidR="007B1660"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7"/>
    </w:p>
    <w:p w14:paraId="1B7D37C2" w14:textId="238138A5" w:rsidR="001407A6" w:rsidRPr="00874D74" w:rsidRDefault="00AD45EF" w:rsidP="005A4833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E14806">
        <w:rPr>
          <w:b/>
          <w:sz w:val="24"/>
          <w:szCs w:val="24"/>
        </w:rPr>
        <w:t>8</w:t>
      </w:r>
      <w:r w:rsidR="0079425D" w:rsidRPr="00874D74">
        <w:rPr>
          <w:b/>
          <w:sz w:val="24"/>
          <w:szCs w:val="24"/>
        </w:rPr>
        <w:t>/2</w:t>
      </w:r>
      <w:r w:rsidR="00D84A0E">
        <w:rPr>
          <w:b/>
          <w:sz w:val="24"/>
          <w:szCs w:val="24"/>
        </w:rPr>
        <w:t>4</w:t>
      </w:r>
    </w:p>
    <w:p w14:paraId="2DD0C06E" w14:textId="77777777" w:rsidR="0077199C" w:rsidRPr="00421CD8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21CD8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421CD8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  <w:r w:rsidR="0048642B" w:rsidRPr="00421CD8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3C730338" w14:textId="77777777" w:rsidR="00515EEC" w:rsidRPr="00421CD8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21CD8">
        <w:rPr>
          <w:rFonts w:cs="Times New Roman"/>
          <w:sz w:val="24"/>
          <w:szCs w:val="24"/>
          <w:lang w:eastAsia="pl-PL"/>
        </w:rPr>
        <w:t>(</w:t>
      </w:r>
      <w:r w:rsidR="0048642B" w:rsidRPr="00421CD8">
        <w:rPr>
          <w:rFonts w:cs="Times New Roman"/>
          <w:sz w:val="24"/>
          <w:szCs w:val="24"/>
          <w:lang w:eastAsia="pl-PL"/>
        </w:rPr>
        <w:t>*</w:t>
      </w:r>
      <w:r w:rsidRPr="00421CD8">
        <w:rPr>
          <w:rFonts w:cs="Times New Roman"/>
          <w:sz w:val="24"/>
          <w:szCs w:val="24"/>
          <w:lang w:eastAsia="pl-PL"/>
        </w:rPr>
        <w:t>niewłaściwe skreślić)</w:t>
      </w:r>
    </w:p>
    <w:p w14:paraId="234F4B38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34056EF3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F7E1E51" w14:textId="77777777" w:rsidR="0077199C" w:rsidRPr="00874D74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 w:rsidR="004B0EB9"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345DF28D" w14:textId="77777777" w:rsidR="0077199C" w:rsidRPr="0049311F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132EDEFF" w14:textId="77777777" w:rsidR="0077199C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082D92F7" w14:textId="77777777" w:rsidR="001407A6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576BB54B" w14:textId="77777777" w:rsidR="0077199C" w:rsidRPr="00874D74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A16D47D" w14:textId="77777777" w:rsidR="00954FBC" w:rsidRPr="00421CD8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421CD8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421CD8">
        <w:rPr>
          <w:rFonts w:eastAsia="Calibri"/>
          <w:b/>
          <w:sz w:val="24"/>
          <w:szCs w:val="24"/>
        </w:rPr>
        <w:t>udostępniającego</w:t>
      </w:r>
      <w:r w:rsidRPr="00421CD8">
        <w:rPr>
          <w:rFonts w:eastAsia="Calibri"/>
          <w:b/>
          <w:sz w:val="24"/>
          <w:szCs w:val="24"/>
        </w:rPr>
        <w:t xml:space="preserve"> zasoby </w:t>
      </w:r>
      <w:r w:rsidR="00571329" w:rsidRPr="00421CD8">
        <w:rPr>
          <w:rFonts w:eastAsia="Calibri"/>
          <w:b/>
          <w:sz w:val="24"/>
          <w:szCs w:val="24"/>
        </w:rPr>
        <w:t>W</w:t>
      </w:r>
      <w:r w:rsidR="002067B1" w:rsidRPr="00421CD8">
        <w:rPr>
          <w:rFonts w:eastAsia="Calibri"/>
          <w:b/>
          <w:sz w:val="24"/>
          <w:szCs w:val="24"/>
        </w:rPr>
        <w:t>ykonawcy</w:t>
      </w:r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3Znak"/>
          <w:rFonts w:ascii="Calibri" w:eastAsia="Calibri" w:hAnsi="Calibri"/>
        </w:rPr>
        <w:t xml:space="preserve"> </w:t>
      </w:r>
    </w:p>
    <w:p w14:paraId="38E29BDF" w14:textId="77777777" w:rsidR="0077199C" w:rsidRPr="00421CD8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421CD8">
        <w:rPr>
          <w:rFonts w:eastAsia="Calibri" w:cs="Times New Roman"/>
          <w:sz w:val="24"/>
          <w:szCs w:val="24"/>
        </w:rPr>
        <w:t>(</w:t>
      </w:r>
      <w:r w:rsidR="0048642B" w:rsidRPr="00421CD8">
        <w:rPr>
          <w:rFonts w:eastAsia="Calibri" w:cs="Times New Roman"/>
          <w:sz w:val="24"/>
          <w:szCs w:val="24"/>
        </w:rPr>
        <w:t>*</w:t>
      </w:r>
      <w:r w:rsidRPr="00421CD8">
        <w:rPr>
          <w:rFonts w:eastAsia="Calibri" w:cs="Times New Roman"/>
          <w:sz w:val="24"/>
          <w:szCs w:val="24"/>
        </w:rPr>
        <w:t>niepotrzebne skreślić)</w:t>
      </w:r>
    </w:p>
    <w:p w14:paraId="68829965" w14:textId="77777777" w:rsidR="0077199C" w:rsidRPr="00874D74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75439A4B" w14:textId="77777777" w:rsidR="0077199C" w:rsidRPr="00874D74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3D8330F3" w14:textId="77777777" w:rsidR="0077199C" w:rsidRPr="00610189" w:rsidRDefault="0077199C" w:rsidP="00FD61C0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09B5E16C" w14:textId="64FA941B" w:rsidR="00CC0CCA" w:rsidRDefault="0077199C" w:rsidP="00954FBC">
      <w:pPr>
        <w:spacing w:after="120" w:line="360" w:lineRule="auto"/>
        <w:rPr>
          <w:rFonts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CC0CCA" w:rsidRPr="005118FF">
        <w:rPr>
          <w:rFonts w:cs="Times New Roman"/>
          <w:sz w:val="24"/>
          <w:szCs w:val="24"/>
        </w:rPr>
        <w:t>„</w:t>
      </w:r>
      <w:r w:rsidR="004F769B" w:rsidRPr="004F769B">
        <w:rPr>
          <w:rStyle w:val="Pogrubienie"/>
          <w:sz w:val="24"/>
          <w:szCs w:val="24"/>
        </w:rPr>
        <w:t>Kampani</w:t>
      </w:r>
      <w:r w:rsidR="00DF1FB2">
        <w:rPr>
          <w:rStyle w:val="Pogrubienie"/>
          <w:sz w:val="24"/>
          <w:szCs w:val="24"/>
        </w:rPr>
        <w:t>ę</w:t>
      </w:r>
      <w:r w:rsidR="004F769B" w:rsidRPr="004F769B">
        <w:rPr>
          <w:rStyle w:val="Pogrubienie"/>
          <w:sz w:val="24"/>
          <w:szCs w:val="24"/>
        </w:rPr>
        <w:t xml:space="preserve"> radiow</w:t>
      </w:r>
      <w:r w:rsidR="00DF1FB2">
        <w:rPr>
          <w:rStyle w:val="Pogrubienie"/>
          <w:sz w:val="24"/>
          <w:szCs w:val="24"/>
        </w:rPr>
        <w:t>ą</w:t>
      </w:r>
      <w:r w:rsidR="004F769B" w:rsidRPr="004F769B">
        <w:rPr>
          <w:rStyle w:val="Pogrubienie"/>
          <w:sz w:val="24"/>
          <w:szCs w:val="24"/>
        </w:rPr>
        <w:t xml:space="preserve"> promując</w:t>
      </w:r>
      <w:r w:rsidR="00DF1FB2">
        <w:rPr>
          <w:rStyle w:val="Pogrubienie"/>
          <w:sz w:val="24"/>
          <w:szCs w:val="24"/>
        </w:rPr>
        <w:t>ą</w:t>
      </w:r>
      <w:r w:rsidR="004F769B" w:rsidRPr="004F769B">
        <w:rPr>
          <w:rStyle w:val="Pogrubienie"/>
          <w:sz w:val="24"/>
          <w:szCs w:val="24"/>
        </w:rPr>
        <w:t xml:space="preserve"> FE SL</w:t>
      </w:r>
      <w:r w:rsidR="00CC0CCA" w:rsidRPr="005118FF">
        <w:rPr>
          <w:rFonts w:cs="Times New Roman"/>
          <w:sz w:val="24"/>
          <w:szCs w:val="24"/>
        </w:rPr>
        <w:t>”</w:t>
      </w:r>
    </w:p>
    <w:p w14:paraId="6CF99DEF" w14:textId="3D448BD9" w:rsidR="0077199C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3F2CDADA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</w:t>
      </w:r>
      <w:r w:rsidR="003E6010" w:rsidRPr="0049311F">
        <w:rPr>
          <w:rFonts w:cs="Times New Roman"/>
          <w:b/>
          <w:sz w:val="24"/>
          <w:szCs w:val="24"/>
        </w:rPr>
        <w:t xml:space="preserve">U </w:t>
      </w:r>
      <w:r w:rsidRPr="0049311F">
        <w:rPr>
          <w:rFonts w:cs="Times New Roman"/>
          <w:b/>
          <w:sz w:val="24"/>
          <w:szCs w:val="24"/>
        </w:rPr>
        <w:t>Z</w:t>
      </w:r>
      <w:r w:rsidR="001407A6" w:rsidRPr="0049311F">
        <w:rPr>
          <w:rFonts w:cs="Times New Roman"/>
          <w:b/>
          <w:sz w:val="24"/>
          <w:szCs w:val="24"/>
        </w:rPr>
        <w:t> </w:t>
      </w:r>
      <w:r w:rsidRPr="0049311F">
        <w:rPr>
          <w:rFonts w:cs="Times New Roman"/>
          <w:b/>
          <w:sz w:val="24"/>
          <w:szCs w:val="24"/>
        </w:rPr>
        <w:t>POSTĘPOWANIA:</w:t>
      </w:r>
    </w:p>
    <w:p w14:paraId="36D4AEF1" w14:textId="77777777" w:rsidR="0036299E" w:rsidRPr="00A270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184833E9" w14:textId="77777777" w:rsidR="00943F29" w:rsidRPr="007921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</w:t>
      </w:r>
      <w:r w:rsidR="001407A6" w:rsidRPr="0049311F">
        <w:rPr>
          <w:rFonts w:cs="Times New Roman"/>
          <w:sz w:val="24"/>
          <w:szCs w:val="24"/>
        </w:rPr>
        <w:t xml:space="preserve">iu z postępowania na podstawie </w:t>
      </w:r>
      <w:r w:rsidRPr="0049311F">
        <w:rPr>
          <w:rFonts w:cs="Times New Roman"/>
          <w:sz w:val="24"/>
          <w:szCs w:val="24"/>
        </w:rPr>
        <w:t xml:space="preserve">art. 109 ust. 1 </w:t>
      </w:r>
    </w:p>
    <w:p w14:paraId="24FC3BC0" w14:textId="77777777" w:rsidR="0077199C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7B8D00E0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6B678031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49311F">
        <w:rPr>
          <w:rFonts w:cs="Times New Roman"/>
          <w:sz w:val="24"/>
          <w:szCs w:val="24"/>
        </w:rPr>
        <w:t>…………………………………………..</w:t>
      </w:r>
    </w:p>
    <w:p w14:paraId="7CADCA83" w14:textId="77777777" w:rsidR="00096358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323F0764" w14:textId="77777777" w:rsidR="00096358" w:rsidRPr="0049311F" w:rsidRDefault="00096358" w:rsidP="00F4541A">
      <w:pPr>
        <w:pStyle w:val="Akapitzlist4"/>
        <w:numPr>
          <w:ilvl w:val="0"/>
          <w:numId w:val="51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70B4E49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47C720E2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3D455A30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1C658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6142EED1" w14:textId="77777777" w:rsidR="0077199C" w:rsidRPr="0049311F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FD0A163" w14:textId="77777777" w:rsidR="0077199C" w:rsidRPr="00BB4A4F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61CC4E85" w14:textId="77777777" w:rsidR="00692856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692856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BB4A4F">
        <w:rPr>
          <w:rFonts w:cs="Times New Roman"/>
          <w:b/>
          <w:color w:val="FF0000"/>
          <w:sz w:val="24"/>
          <w:szCs w:val="24"/>
        </w:rPr>
        <w:t>E</w:t>
      </w:r>
      <w:r w:rsidRPr="00BB4A4F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BB4A4F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BB4A4F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75ED324F" w14:textId="77777777" w:rsidR="00DE460C" w:rsidRDefault="00D84A0E" w:rsidP="00D84A0E">
      <w:pPr>
        <w:pStyle w:val="Nagwek2"/>
        <w:rPr>
          <w:rFonts w:asciiTheme="minorHAnsi" w:hAnsiTheme="minorHAnsi" w:cstheme="minorHAnsi"/>
          <w:i w:val="0"/>
          <w:sz w:val="24"/>
          <w:szCs w:val="24"/>
        </w:rPr>
      </w:pPr>
      <w:bookmarkStart w:id="8" w:name="_Toc141357132"/>
      <w:bookmarkStart w:id="9" w:name="_Toc169685139"/>
      <w:bookmarkEnd w:id="4"/>
      <w:r w:rsidRPr="00D84A0E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3 do SWZ </w:t>
      </w:r>
      <w:r w:rsidR="00692856">
        <w:rPr>
          <w:rFonts w:asciiTheme="minorHAnsi" w:hAnsiTheme="minorHAnsi" w:cstheme="minorHAnsi"/>
          <w:i w:val="0"/>
          <w:sz w:val="24"/>
          <w:szCs w:val="24"/>
        </w:rPr>
        <w:t>O</w:t>
      </w:r>
      <w:r w:rsidRPr="00D84A0E">
        <w:rPr>
          <w:rFonts w:asciiTheme="minorHAnsi" w:hAnsiTheme="minorHAnsi" w:cstheme="minorHAnsi"/>
          <w:i w:val="0"/>
          <w:sz w:val="24"/>
          <w:szCs w:val="24"/>
        </w:rPr>
        <w:t>świadczenie dot. spełnienia warunków udziału w postępowaniu</w:t>
      </w:r>
      <w:bookmarkEnd w:id="8"/>
      <w:bookmarkEnd w:id="9"/>
    </w:p>
    <w:p w14:paraId="27AFF36B" w14:textId="5584D8D9" w:rsidR="00692856" w:rsidRDefault="00692856" w:rsidP="00692856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1C59EC">
        <w:rPr>
          <w:b/>
          <w:sz w:val="24"/>
          <w:szCs w:val="24"/>
        </w:rPr>
        <w:t>8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241A06F2" w14:textId="77777777" w:rsidR="00692856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158938CD" w14:textId="77777777" w:rsidR="00692856" w:rsidRPr="00421CD8" w:rsidRDefault="00692856" w:rsidP="00692856">
      <w:pPr>
        <w:spacing w:after="0"/>
        <w:rPr>
          <w:b/>
          <w:sz w:val="24"/>
          <w:szCs w:val="24"/>
          <w:u w:val="single"/>
          <w:lang w:eastAsia="pl-PL"/>
        </w:rPr>
      </w:pPr>
      <w:r w:rsidRPr="00421CD8">
        <w:rPr>
          <w:b/>
          <w:sz w:val="24"/>
          <w:szCs w:val="24"/>
          <w:u w:val="single"/>
          <w:lang w:eastAsia="pl-PL"/>
        </w:rPr>
        <w:t>Wykonawca/Podmiot udostępniający zasoby</w:t>
      </w:r>
      <w:r w:rsidR="0048642B" w:rsidRPr="00421CD8">
        <w:rPr>
          <w:b/>
          <w:sz w:val="24"/>
          <w:szCs w:val="24"/>
          <w:u w:val="single"/>
          <w:lang w:eastAsia="pl-PL"/>
        </w:rPr>
        <w:t>*</w:t>
      </w:r>
    </w:p>
    <w:p w14:paraId="4C54BD81" w14:textId="77777777" w:rsidR="00692856" w:rsidRPr="00421CD8" w:rsidRDefault="00692856" w:rsidP="00A261D3">
      <w:pPr>
        <w:spacing w:after="0" w:line="360" w:lineRule="auto"/>
        <w:rPr>
          <w:sz w:val="24"/>
          <w:szCs w:val="24"/>
          <w:lang w:eastAsia="pl-PL"/>
        </w:rPr>
      </w:pPr>
      <w:r w:rsidRPr="00421CD8">
        <w:rPr>
          <w:sz w:val="24"/>
          <w:szCs w:val="24"/>
          <w:lang w:eastAsia="pl-PL"/>
        </w:rPr>
        <w:t>(</w:t>
      </w:r>
      <w:r w:rsidR="0048642B" w:rsidRPr="00421CD8">
        <w:rPr>
          <w:sz w:val="24"/>
          <w:szCs w:val="24"/>
          <w:lang w:eastAsia="pl-PL"/>
        </w:rPr>
        <w:t>*</w:t>
      </w:r>
      <w:r w:rsidRPr="00421CD8">
        <w:rPr>
          <w:sz w:val="24"/>
          <w:szCs w:val="24"/>
          <w:lang w:eastAsia="pl-PL"/>
        </w:rPr>
        <w:t>niewłaściwe skreślić)</w:t>
      </w:r>
    </w:p>
    <w:p w14:paraId="69F6DE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3EB23B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5690F5E8" w14:textId="77777777" w:rsidR="00692856" w:rsidRPr="00874D74" w:rsidRDefault="00692856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1236B35B" w14:textId="77777777" w:rsidR="00692856" w:rsidRPr="00D1257A" w:rsidRDefault="00692856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578B5704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17960DB2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729825F3" w14:textId="77777777" w:rsidR="00692856" w:rsidRPr="00874D74" w:rsidRDefault="00692856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1F4D5A2" w14:textId="77777777" w:rsidR="00692856" w:rsidRPr="00D1257A" w:rsidRDefault="00692856" w:rsidP="00692856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38B49985" w14:textId="77777777" w:rsidR="00692856" w:rsidRPr="00D1257A" w:rsidRDefault="00692856" w:rsidP="00692856">
      <w:pPr>
        <w:rPr>
          <w:sz w:val="24"/>
          <w:szCs w:val="24"/>
        </w:rPr>
      </w:pPr>
    </w:p>
    <w:p w14:paraId="03724BDA" w14:textId="77777777" w:rsidR="00692856" w:rsidRPr="00421CD8" w:rsidRDefault="00692856" w:rsidP="00692856">
      <w:pPr>
        <w:spacing w:after="0" w:line="360" w:lineRule="auto"/>
        <w:contextualSpacing/>
        <w:rPr>
          <w:rFonts w:eastAsia="Calibri"/>
          <w:sz w:val="24"/>
          <w:szCs w:val="24"/>
        </w:rPr>
      </w:pPr>
      <w:bookmarkStart w:id="10" w:name="_Toc109294157"/>
      <w:r w:rsidRPr="00421CD8">
        <w:rPr>
          <w:rFonts w:eastAsia="Calibri"/>
          <w:b/>
          <w:sz w:val="24"/>
          <w:szCs w:val="24"/>
        </w:rPr>
        <w:t>Oświadczenie Wykonawcy/ Podmiotu udostępniającego zasoby Wykonawcy</w:t>
      </w:r>
      <w:bookmarkEnd w:id="10"/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421CD8">
        <w:rPr>
          <w:rFonts w:eastAsia="Calibri"/>
          <w:sz w:val="24"/>
          <w:szCs w:val="24"/>
        </w:rPr>
        <w:t xml:space="preserve"> (</w:t>
      </w:r>
      <w:r w:rsidR="0048642B" w:rsidRPr="00421CD8">
        <w:rPr>
          <w:rFonts w:eastAsia="Calibri"/>
          <w:sz w:val="24"/>
          <w:szCs w:val="24"/>
        </w:rPr>
        <w:t>*</w:t>
      </w:r>
      <w:r w:rsidRPr="00421CD8">
        <w:rPr>
          <w:rFonts w:eastAsia="Calibri"/>
          <w:sz w:val="24"/>
          <w:szCs w:val="24"/>
        </w:rPr>
        <w:t>niepotrzebne skreślić)</w:t>
      </w:r>
    </w:p>
    <w:p w14:paraId="52D49714" w14:textId="77777777" w:rsidR="00692856" w:rsidRPr="00D1257A" w:rsidRDefault="00692856" w:rsidP="0048642B">
      <w:pPr>
        <w:spacing w:before="120"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40B4AC8A" w14:textId="77777777" w:rsidR="00692856" w:rsidRPr="00D1257A" w:rsidRDefault="00692856" w:rsidP="00692856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6E4BEE8A" w14:textId="77777777" w:rsidR="00692856" w:rsidRPr="005B1405" w:rsidRDefault="00692856" w:rsidP="0048642B">
      <w:pPr>
        <w:spacing w:before="240"/>
        <w:rPr>
          <w:rFonts w:eastAsia="Calibri"/>
          <w:b/>
          <w:sz w:val="24"/>
          <w:szCs w:val="24"/>
        </w:rPr>
      </w:pPr>
      <w:bookmarkStart w:id="11" w:name="_Toc109294158"/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  <w:bookmarkEnd w:id="11"/>
    </w:p>
    <w:p w14:paraId="720B1E1D" w14:textId="084206CB" w:rsidR="00692856" w:rsidRPr="00A2700E" w:rsidRDefault="00692856" w:rsidP="0048642B">
      <w:pPr>
        <w:spacing w:before="240"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</w:t>
      </w:r>
      <w:r w:rsidR="007A45B3" w:rsidRPr="005118FF">
        <w:rPr>
          <w:rFonts w:cs="Times New Roman"/>
          <w:sz w:val="24"/>
          <w:szCs w:val="24"/>
        </w:rPr>
        <w:t>„</w:t>
      </w:r>
      <w:r w:rsidR="004E0D68" w:rsidRPr="004E0D68">
        <w:rPr>
          <w:rStyle w:val="Pogrubienie"/>
          <w:sz w:val="24"/>
          <w:szCs w:val="24"/>
        </w:rPr>
        <w:t>Kampanię radiową promującą FE SL”</w:t>
      </w:r>
      <w:r w:rsidR="007A45B3">
        <w:rPr>
          <w:rFonts w:cs="Times New Roman"/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2F8F33A6" w14:textId="351EDD1C" w:rsidR="00692856" w:rsidRDefault="00692856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t>Oświadczam, że spełniam warunki udziału w postępowaniu określone przez Zamawiającego w</w:t>
      </w:r>
      <w:r w:rsidR="0048642B">
        <w:rPr>
          <w:sz w:val="24"/>
          <w:szCs w:val="24"/>
        </w:rPr>
        <w:t> 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XV. </w:t>
      </w:r>
    </w:p>
    <w:p w14:paraId="7C1538E9" w14:textId="55353642" w:rsidR="007A45B3" w:rsidRDefault="007A45B3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</w:p>
    <w:p w14:paraId="756F664D" w14:textId="77777777" w:rsidR="007A45B3" w:rsidRDefault="007A45B3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</w:p>
    <w:p w14:paraId="23BD3D8D" w14:textId="77777777" w:rsidR="00A03606" w:rsidRDefault="00A0360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</w:p>
    <w:p w14:paraId="2DEF0053" w14:textId="77777777" w:rsidR="00692856" w:rsidRPr="00D1257A" w:rsidRDefault="0069285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44EC292C" w14:textId="77777777" w:rsidR="00692856" w:rsidRPr="00D1257A" w:rsidRDefault="00692856" w:rsidP="00692856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F45F97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6403FF31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0861E4C1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2E916D72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1C208422" w14:textId="77777777" w:rsidR="00692856" w:rsidRPr="00874D74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2679DE66" w14:textId="77777777" w:rsidR="00692856" w:rsidRPr="00692856" w:rsidRDefault="00692856" w:rsidP="00692856"/>
    <w:p w14:paraId="2C55C4ED" w14:textId="77777777" w:rsidR="00DE460C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17071B7" w14:textId="77777777" w:rsidR="00A0252F" w:rsidRDefault="00A0252F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A0252F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</w:p>
    <w:p w14:paraId="3D8FFA36" w14:textId="77777777" w:rsidR="00797C9F" w:rsidRDefault="00DB6EAC" w:rsidP="00DB6EAC">
      <w:pPr>
        <w:pStyle w:val="Nagwek2"/>
        <w:spacing w:line="360" w:lineRule="auto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  <w:bookmarkStart w:id="12" w:name="_Toc169685141"/>
      <w:r w:rsidRPr="00DB6EAC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5 do SWZ </w:t>
      </w:r>
      <w:r w:rsidR="000B4F9B" w:rsidRPr="000B4F9B">
        <w:rPr>
          <w:rFonts w:asciiTheme="minorHAnsi" w:hAnsiTheme="minorHAnsi" w:cstheme="minorHAnsi"/>
          <w:i w:val="0"/>
          <w:sz w:val="24"/>
          <w:szCs w:val="24"/>
        </w:rPr>
        <w:t>Oświadczenie o podziale obowiązków w trakcie realizacji zamówienia</w:t>
      </w:r>
      <w:bookmarkEnd w:id="12"/>
    </w:p>
    <w:p w14:paraId="577ECA59" w14:textId="36A307FC" w:rsidR="00DB6EAC" w:rsidRDefault="00DB6EAC" w:rsidP="00DB6EAC">
      <w:pPr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D47AFB">
        <w:rPr>
          <w:b/>
          <w:sz w:val="24"/>
          <w:szCs w:val="24"/>
        </w:rPr>
        <w:t>8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3625A547" w14:textId="77777777" w:rsidR="00DB6EAC" w:rsidRDefault="00DB6EAC" w:rsidP="00DB6EAC"/>
    <w:p w14:paraId="5D4272AD" w14:textId="77777777" w:rsidR="00DB6EAC" w:rsidRPr="00DB6EAC" w:rsidRDefault="00DB6EAC" w:rsidP="00A261D3">
      <w:pPr>
        <w:spacing w:after="0" w:line="360" w:lineRule="auto"/>
        <w:rPr>
          <w:b/>
          <w:sz w:val="24"/>
          <w:szCs w:val="24"/>
          <w:u w:val="single"/>
          <w:lang w:eastAsia="pl-PL"/>
        </w:rPr>
      </w:pPr>
      <w:r w:rsidRPr="00874D74">
        <w:rPr>
          <w:b/>
          <w:sz w:val="24"/>
          <w:szCs w:val="24"/>
          <w:u w:val="single"/>
          <w:lang w:eastAsia="pl-PL"/>
        </w:rPr>
        <w:t>Wykonawca/Podmiot udostępniający zasoby</w:t>
      </w:r>
      <w:r w:rsidRPr="00DB6EAC">
        <w:rPr>
          <w:rStyle w:val="Odwoanieprzypisudolnego"/>
          <w:b/>
          <w:sz w:val="24"/>
          <w:szCs w:val="24"/>
          <w:u w:val="single"/>
          <w:lang w:eastAsia="pl-PL"/>
        </w:rPr>
        <w:footnoteReference w:customMarkFollows="1" w:id="2"/>
        <w:sym w:font="Symbol" w:char="F02A"/>
      </w:r>
    </w:p>
    <w:p w14:paraId="5936478A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12635A2B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0886DFB8" w14:textId="77777777" w:rsidR="00DB6EAC" w:rsidRPr="00874D74" w:rsidRDefault="00DB6EAC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39413CE2" w14:textId="77777777" w:rsidR="00DB6EAC" w:rsidRPr="00874D74" w:rsidRDefault="00DB6EAC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16C975EF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49BDFE68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18D5B88C" w14:textId="77777777" w:rsidR="00DB6EAC" w:rsidRDefault="00DB6EAC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A158163" w14:textId="77777777" w:rsidR="00DB6EAC" w:rsidRDefault="00DB6EAC" w:rsidP="00DB6EAC">
      <w:pPr>
        <w:spacing w:after="0"/>
        <w:ind w:left="357" w:hanging="357"/>
        <w:rPr>
          <w:sz w:val="24"/>
          <w:szCs w:val="24"/>
          <w:lang w:eastAsia="pl-PL"/>
        </w:rPr>
      </w:pPr>
    </w:p>
    <w:p w14:paraId="0611AB74" w14:textId="77777777" w:rsidR="00DB6EAC" w:rsidRPr="00B37B16" w:rsidRDefault="00DB6EAC" w:rsidP="00DB6EAC">
      <w:pPr>
        <w:spacing w:after="0"/>
        <w:rPr>
          <w:rFonts w:eastAsia="Calibri"/>
          <w:b/>
          <w:sz w:val="24"/>
          <w:szCs w:val="24"/>
        </w:rPr>
      </w:pPr>
      <w:bookmarkStart w:id="13" w:name="_Toc109294160"/>
      <w:r w:rsidRPr="00B37B16">
        <w:rPr>
          <w:rFonts w:eastAsia="Calibri"/>
          <w:b/>
          <w:sz w:val="24"/>
          <w:szCs w:val="24"/>
        </w:rPr>
        <w:t>OŚWIADCZENIE WYKONAWCÓW</w:t>
      </w:r>
      <w:bookmarkEnd w:id="13"/>
    </w:p>
    <w:p w14:paraId="6EEB379C" w14:textId="77777777" w:rsidR="00DB6EAC" w:rsidRPr="00B37B16" w:rsidRDefault="00DB6EAC" w:rsidP="00DB6EAC">
      <w:pPr>
        <w:rPr>
          <w:rFonts w:eastAsia="Calibri"/>
          <w:b/>
          <w:sz w:val="24"/>
          <w:szCs w:val="24"/>
        </w:rPr>
      </w:pPr>
      <w:bookmarkStart w:id="14" w:name="_Toc109294161"/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  <w:bookmarkEnd w:id="14"/>
    </w:p>
    <w:p w14:paraId="50C15DE6" w14:textId="77777777" w:rsidR="001A723E" w:rsidRDefault="00DB6EAC" w:rsidP="00DB6EAC">
      <w:pPr>
        <w:rPr>
          <w:rFonts w:eastAsia="Calibri"/>
          <w:sz w:val="24"/>
          <w:szCs w:val="24"/>
        </w:rPr>
      </w:pPr>
      <w:bookmarkStart w:id="15" w:name="_Toc109294162"/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bookmarkEnd w:id="15"/>
      <w:proofErr w:type="spellEnd"/>
    </w:p>
    <w:p w14:paraId="253C0EB5" w14:textId="77777777" w:rsidR="001A723E" w:rsidRDefault="001A723E" w:rsidP="001A723E">
      <w:pPr>
        <w:rPr>
          <w:rFonts w:eastAsia="Calibri"/>
          <w:sz w:val="24"/>
          <w:szCs w:val="24"/>
        </w:rPr>
      </w:pPr>
    </w:p>
    <w:p w14:paraId="0C0CFA8B" w14:textId="77777777" w:rsidR="00DB6EAC" w:rsidRPr="00D1257A" w:rsidRDefault="00DB6EAC" w:rsidP="00DB6EAC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DB6EAC" w:rsidRPr="00D1257A" w14:paraId="55FA73E2" w14:textId="77777777" w:rsidTr="00ED1D18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4503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C7F0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1409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7CB2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DB6EAC" w:rsidRPr="00D1257A" w14:paraId="1F05B45A" w14:textId="77777777" w:rsidTr="00ED1D18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CB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D6E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0FC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39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AC" w:rsidRPr="00D1257A" w14:paraId="467FC605" w14:textId="77777777" w:rsidTr="00ED1D18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88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62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D1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C3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DC9A64" w14:textId="77777777" w:rsidR="00A75E84" w:rsidRDefault="00A75E84" w:rsidP="00DB6EAC">
      <w:pPr>
        <w:spacing w:after="0" w:line="360" w:lineRule="auto"/>
        <w:ind w:hanging="1"/>
        <w:rPr>
          <w:sz w:val="24"/>
          <w:szCs w:val="24"/>
        </w:rPr>
      </w:pPr>
    </w:p>
    <w:p w14:paraId="601BA95F" w14:textId="4E57EB52" w:rsidR="009E6FC0" w:rsidRPr="00074924" w:rsidRDefault="00DB6EAC" w:rsidP="00DB6EAC">
      <w:pPr>
        <w:spacing w:after="0" w:line="360" w:lineRule="auto"/>
        <w:ind w:hanging="1"/>
        <w:rPr>
          <w:rFonts w:eastAsia="Calibri" w:cs="Times New Roman"/>
          <w:sz w:val="24"/>
          <w:szCs w:val="24"/>
          <w:lang w:eastAsia="en-US"/>
        </w:rPr>
      </w:pPr>
      <w:r w:rsidRPr="00D1257A">
        <w:rPr>
          <w:sz w:val="24"/>
          <w:szCs w:val="24"/>
        </w:rPr>
        <w:lastRenderedPageBreak/>
        <w:t>oświadczają, że przystępując do postępowania o udzielenie zamówienia publicznego</w:t>
      </w:r>
      <w:r>
        <w:rPr>
          <w:sz w:val="24"/>
          <w:szCs w:val="24"/>
        </w:rPr>
        <w:t xml:space="preserve"> TP/</w:t>
      </w:r>
      <w:r w:rsidR="00D47AFB">
        <w:rPr>
          <w:sz w:val="24"/>
          <w:szCs w:val="24"/>
        </w:rPr>
        <w:t>8</w:t>
      </w:r>
      <w:r>
        <w:rPr>
          <w:sz w:val="24"/>
          <w:szCs w:val="24"/>
        </w:rPr>
        <w:t>/24</w:t>
      </w:r>
      <w:r w:rsidRPr="00D12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A0ECF">
        <w:rPr>
          <w:sz w:val="24"/>
          <w:szCs w:val="24"/>
        </w:rPr>
        <w:t xml:space="preserve">przygotowanie i przeprowadzenie regionalnej kampanii </w:t>
      </w:r>
      <w:r w:rsidR="00D47AFB">
        <w:rPr>
          <w:sz w:val="24"/>
          <w:szCs w:val="24"/>
        </w:rPr>
        <w:t>radiowej</w:t>
      </w:r>
      <w:r w:rsidR="005210AC" w:rsidRPr="005210AC">
        <w:rPr>
          <w:sz w:val="24"/>
          <w:szCs w:val="24"/>
        </w:rPr>
        <w:t xml:space="preserve">, </w:t>
      </w:r>
      <w:r w:rsidR="001A0ECF">
        <w:rPr>
          <w:sz w:val="24"/>
          <w:szCs w:val="24"/>
        </w:rPr>
        <w:t xml:space="preserve">usługę tę </w:t>
      </w:r>
      <w:r w:rsidR="009E6FC0" w:rsidRPr="009E6FC0">
        <w:rPr>
          <w:sz w:val="24"/>
          <w:szCs w:val="24"/>
        </w:rPr>
        <w:t>wykona:</w:t>
      </w:r>
    </w:p>
    <w:p w14:paraId="203D8073" w14:textId="77777777" w:rsidR="00A75E84" w:rsidRDefault="00A75E84" w:rsidP="0052637C">
      <w:pPr>
        <w:numPr>
          <w:ilvl w:val="0"/>
          <w:numId w:val="72"/>
        </w:numPr>
        <w:spacing w:line="360" w:lineRule="auto"/>
        <w:rPr>
          <w:sz w:val="24"/>
          <w:szCs w:val="24"/>
        </w:rPr>
      </w:pPr>
      <w:bookmarkStart w:id="16" w:name="_Hlk159244473"/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72757492" w14:textId="77777777" w:rsidR="00A75E84" w:rsidRDefault="00A75E84" w:rsidP="00A75E84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1F05F91B" w14:textId="77777777" w:rsidR="00A75E84" w:rsidRDefault="00A75E84" w:rsidP="0052637C">
      <w:pPr>
        <w:numPr>
          <w:ilvl w:val="0"/>
          <w:numId w:val="72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43324239" w14:textId="77777777" w:rsidR="00A75E84" w:rsidRDefault="00A75E84" w:rsidP="003E1EA1">
      <w:pPr>
        <w:tabs>
          <w:tab w:val="right" w:pos="9212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  <w:r w:rsidR="003E1EA1">
        <w:rPr>
          <w:sz w:val="24"/>
          <w:szCs w:val="24"/>
        </w:rPr>
        <w:tab/>
      </w:r>
    </w:p>
    <w:bookmarkEnd w:id="16"/>
    <w:p w14:paraId="7A234E22" w14:textId="6824F606" w:rsidR="004E010B" w:rsidRDefault="004E010B" w:rsidP="004E010B">
      <w:pPr>
        <w:spacing w:line="360" w:lineRule="auto"/>
        <w:ind w:left="284"/>
        <w:rPr>
          <w:sz w:val="24"/>
          <w:szCs w:val="24"/>
        </w:rPr>
      </w:pPr>
      <w:r w:rsidRPr="009E6FC0">
        <w:rPr>
          <w:sz w:val="24"/>
          <w:szCs w:val="24"/>
        </w:rPr>
        <w:t xml:space="preserve">Wykonawca realizujący </w:t>
      </w:r>
      <w:r w:rsidR="001A0ECF">
        <w:rPr>
          <w:sz w:val="24"/>
          <w:szCs w:val="24"/>
        </w:rPr>
        <w:t xml:space="preserve">usługę przygotowania i przeprowadzenia regionalnej kampanii </w:t>
      </w:r>
      <w:r w:rsidR="00D47AFB">
        <w:rPr>
          <w:sz w:val="24"/>
          <w:szCs w:val="24"/>
        </w:rPr>
        <w:t>radiowej</w:t>
      </w:r>
      <w:r w:rsidRPr="009E6FC0">
        <w:rPr>
          <w:sz w:val="24"/>
          <w:szCs w:val="24"/>
        </w:rPr>
        <w:t xml:space="preserve"> zobowiązany jest posiadać doświadczenie opisane w Rozdziale XV ust. 2 pkt 4)</w:t>
      </w:r>
      <w:r w:rsidR="004C0A65">
        <w:rPr>
          <w:sz w:val="24"/>
          <w:szCs w:val="24"/>
        </w:rPr>
        <w:t xml:space="preserve">. </w:t>
      </w:r>
    </w:p>
    <w:p w14:paraId="37796EDB" w14:textId="77777777" w:rsidR="009E6FC0" w:rsidRDefault="009E6FC0" w:rsidP="004E010B">
      <w:pPr>
        <w:spacing w:line="360" w:lineRule="auto"/>
        <w:ind w:left="284"/>
        <w:rPr>
          <w:b/>
          <w:sz w:val="24"/>
          <w:szCs w:val="24"/>
        </w:rPr>
      </w:pPr>
    </w:p>
    <w:p w14:paraId="489E8ED1" w14:textId="77777777" w:rsidR="00A75E84" w:rsidRPr="00D1257A" w:rsidRDefault="00A75E84" w:rsidP="00A75E84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05D9B7CE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</w:p>
    <w:p w14:paraId="0C6CFF14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C82604E" w14:textId="77777777" w:rsidR="00A75E84" w:rsidRPr="00D1257A" w:rsidRDefault="00A75E84" w:rsidP="00A75E84">
      <w:pPr>
        <w:rPr>
          <w:color w:val="000000"/>
          <w:sz w:val="24"/>
          <w:szCs w:val="24"/>
        </w:rPr>
      </w:pPr>
    </w:p>
    <w:p w14:paraId="40B57976" w14:textId="77777777" w:rsidR="00A75E84" w:rsidRPr="00D1257A" w:rsidRDefault="00A75E84" w:rsidP="00A261D3">
      <w:pPr>
        <w:spacing w:line="360" w:lineRule="auto"/>
        <w:rPr>
          <w:color w:val="000000"/>
          <w:sz w:val="24"/>
          <w:szCs w:val="24"/>
        </w:rPr>
      </w:pPr>
    </w:p>
    <w:p w14:paraId="0D0177A4" w14:textId="77777777" w:rsidR="00A75E84" w:rsidRPr="003F3453" w:rsidRDefault="00A75E84" w:rsidP="00A261D3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14925FD9" w14:textId="61E6CDA5" w:rsidR="00150214" w:rsidRDefault="00A75E84" w:rsidP="00FE4F13">
      <w:pPr>
        <w:spacing w:line="360" w:lineRule="auto"/>
        <w:rPr>
          <w:sz w:val="28"/>
          <w:szCs w:val="28"/>
        </w:r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  <w:r w:rsidRPr="003F3453">
        <w:rPr>
          <w:color w:val="000000"/>
          <w:sz w:val="24"/>
          <w:szCs w:val="24"/>
        </w:rPr>
        <w:t xml:space="preserve"> </w:t>
      </w:r>
      <w:bookmarkStart w:id="17" w:name="_Toc141357137"/>
      <w:bookmarkStart w:id="18" w:name="_Toc161217679"/>
      <w:bookmarkStart w:id="19" w:name="_GoBack"/>
      <w:bookmarkEnd w:id="17"/>
      <w:bookmarkEnd w:id="18"/>
      <w:bookmarkEnd w:id="19"/>
    </w:p>
    <w:sectPr w:rsidR="00150214" w:rsidSect="00FE4F13">
      <w:footerReference w:type="default" r:id="rId12"/>
      <w:headerReference w:type="first" r:id="rId13"/>
      <w:footerReference w:type="first" r:id="rId14"/>
      <w:pgSz w:w="11906" w:h="16838"/>
      <w:pgMar w:top="1559" w:right="1418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7581" w14:textId="77777777" w:rsidR="004328B4" w:rsidRDefault="004328B4" w:rsidP="008174D2">
      <w:pPr>
        <w:spacing w:after="0" w:line="240" w:lineRule="auto"/>
      </w:pPr>
      <w:r>
        <w:separator/>
      </w:r>
    </w:p>
  </w:endnote>
  <w:endnote w:type="continuationSeparator" w:id="0">
    <w:p w14:paraId="2ACBE5E1" w14:textId="77777777" w:rsidR="004328B4" w:rsidRDefault="004328B4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2B98" w14:textId="77777777" w:rsidR="00F01C1D" w:rsidRDefault="00F01C1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17541175" w14:textId="77777777" w:rsidR="00F01C1D" w:rsidRDefault="00F01C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5C6D" w14:textId="77777777" w:rsidR="00F01C1D" w:rsidRDefault="00F01C1D" w:rsidP="00036E90">
    <w:pPr>
      <w:pStyle w:val="Stopka"/>
      <w:ind w:left="-284" w:right="-286"/>
    </w:pPr>
    <w:r>
      <w:t xml:space="preserve">                                                                                                                                                     </w:t>
    </w:r>
  </w:p>
  <w:p w14:paraId="4621C296" w14:textId="77777777" w:rsidR="00F01C1D" w:rsidRDefault="00F01C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FE84" w14:textId="77777777" w:rsidR="004328B4" w:rsidRDefault="004328B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84</w:t>
    </w:r>
    <w:r>
      <w:rPr>
        <w:noProof/>
      </w:rPr>
      <w:fldChar w:fldCharType="end"/>
    </w:r>
  </w:p>
  <w:p w14:paraId="362CC434" w14:textId="77777777" w:rsidR="004328B4" w:rsidRDefault="004328B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C54C" w14:textId="3E1150E3" w:rsidR="004328B4" w:rsidRDefault="004328B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87</w:t>
    </w:r>
    <w:r>
      <w:rPr>
        <w:noProof/>
      </w:rPr>
      <w:fldChar w:fldCharType="end"/>
    </w:r>
  </w:p>
  <w:p w14:paraId="2745D472" w14:textId="77777777" w:rsidR="004328B4" w:rsidRDefault="00432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C89C" w14:textId="77777777" w:rsidR="004328B4" w:rsidRDefault="004328B4" w:rsidP="008174D2">
      <w:pPr>
        <w:spacing w:after="0" w:line="240" w:lineRule="auto"/>
      </w:pPr>
      <w:r>
        <w:separator/>
      </w:r>
    </w:p>
  </w:footnote>
  <w:footnote w:type="continuationSeparator" w:id="0">
    <w:p w14:paraId="735D6B1E" w14:textId="77777777" w:rsidR="004328B4" w:rsidRDefault="004328B4" w:rsidP="008174D2">
      <w:pPr>
        <w:spacing w:after="0" w:line="240" w:lineRule="auto"/>
      </w:pPr>
      <w:r>
        <w:continuationSeparator/>
      </w:r>
    </w:p>
  </w:footnote>
  <w:footnote w:id="1">
    <w:p w14:paraId="29153392" w14:textId="77777777" w:rsidR="004328B4" w:rsidRDefault="004328B4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2D683CC9" w14:textId="77777777" w:rsidR="004328B4" w:rsidRPr="001C5289" w:rsidRDefault="004328B4" w:rsidP="00C21C91">
      <w:pPr>
        <w:pStyle w:val="Tekstprzypisudolnego"/>
        <w:rPr>
          <w:sz w:val="18"/>
          <w:szCs w:val="18"/>
        </w:rPr>
      </w:pPr>
    </w:p>
    <w:p w14:paraId="12F0AF35" w14:textId="77777777" w:rsidR="004328B4" w:rsidRDefault="004328B4" w:rsidP="00C21C91">
      <w:pPr>
        <w:pStyle w:val="Tekstprzypisudolnego"/>
        <w:rPr>
          <w:rFonts w:ascii="Times New Roman" w:hAnsi="Times New Roman"/>
        </w:rPr>
      </w:pPr>
    </w:p>
    <w:p w14:paraId="367E42F8" w14:textId="77777777" w:rsidR="004328B4" w:rsidRPr="002E4930" w:rsidRDefault="004328B4" w:rsidP="00C21C91">
      <w:pPr>
        <w:pStyle w:val="Tekstprzypisudolnego"/>
        <w:rPr>
          <w:rFonts w:ascii="Times New Roman" w:hAnsi="Times New Roman"/>
        </w:rPr>
      </w:pPr>
    </w:p>
  </w:footnote>
  <w:footnote w:id="2">
    <w:p w14:paraId="24DBFF35" w14:textId="77777777" w:rsidR="004328B4" w:rsidRPr="00DB6EAC" w:rsidRDefault="004328B4">
      <w:pPr>
        <w:pStyle w:val="Tekstprzypisudolnego"/>
      </w:pPr>
    </w:p>
  </w:footnote>
  <w:footnote w:id="3">
    <w:p w14:paraId="26DA694D" w14:textId="77777777" w:rsidR="004328B4" w:rsidRDefault="004328B4" w:rsidP="00DB6EAC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14:paraId="240668AB" w14:textId="77777777" w:rsidR="004328B4" w:rsidRDefault="004328B4" w:rsidP="00DB6EAC">
      <w:pPr>
        <w:pStyle w:val="Tekstprzypisudolnego"/>
        <w:ind w:hanging="99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9647" w14:textId="77777777" w:rsidR="00F01C1D" w:rsidRDefault="00F01C1D" w:rsidP="007C421E">
    <w:pPr>
      <w:pStyle w:val="Nagwek"/>
      <w:tabs>
        <w:tab w:val="left" w:pos="20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A3AA" w14:textId="77777777" w:rsidR="00F01C1D" w:rsidRPr="00C229E1" w:rsidRDefault="00F01C1D" w:rsidP="00C229E1">
    <w:pPr>
      <w:pStyle w:val="Nagwek"/>
    </w:pPr>
    <w:r>
      <w:rPr>
        <w:noProof/>
      </w:rPr>
      <w:drawing>
        <wp:inline distT="0" distB="0" distL="0" distR="0" wp14:anchorId="713EF7BF" wp14:editId="17B341CA">
          <wp:extent cx="5760720" cy="6089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FBA9" w14:textId="0018D32E" w:rsidR="004328B4" w:rsidRDefault="004328B4" w:rsidP="004361E1">
    <w:pPr>
      <w:pStyle w:val="Nagwek"/>
      <w:jc w:val="center"/>
    </w:pPr>
    <w:r>
      <w:rPr>
        <w:noProof/>
      </w:rPr>
      <w:drawing>
        <wp:inline distT="0" distB="0" distL="0" distR="0" wp14:anchorId="536A4062" wp14:editId="2E34E40B">
          <wp:extent cx="5759450" cy="60883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multilevel"/>
    <w:tmpl w:val="4E14AA18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Calibri" w:eastAsia="Calibri" w:hAnsi="Calibri" w:cs="Calibri" w:hint="default"/>
        <w:b/>
        <w:bCs/>
        <w:i w:val="0"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2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6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8" w15:restartNumberingAfterBreak="0">
    <w:nsid w:val="05C802AD"/>
    <w:multiLevelType w:val="hybridMultilevel"/>
    <w:tmpl w:val="AF9EE31E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0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1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2" w15:restartNumberingAfterBreak="0">
    <w:nsid w:val="09F70356"/>
    <w:multiLevelType w:val="hybridMultilevel"/>
    <w:tmpl w:val="65887D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0A2E3D92"/>
    <w:multiLevelType w:val="hybridMultilevel"/>
    <w:tmpl w:val="A49A285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0EC55C0B"/>
    <w:multiLevelType w:val="hybridMultilevel"/>
    <w:tmpl w:val="D8BEA9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0ED77D04"/>
    <w:multiLevelType w:val="hybridMultilevel"/>
    <w:tmpl w:val="57E42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F6015A"/>
    <w:multiLevelType w:val="multilevel"/>
    <w:tmpl w:val="6B6EC5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15E7B95"/>
    <w:multiLevelType w:val="hybridMultilevel"/>
    <w:tmpl w:val="BC20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D07B6B"/>
    <w:multiLevelType w:val="multilevel"/>
    <w:tmpl w:val="3D08C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12F2755D"/>
    <w:multiLevelType w:val="hybridMultilevel"/>
    <w:tmpl w:val="2E3648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49145C5"/>
    <w:multiLevelType w:val="hybridMultilevel"/>
    <w:tmpl w:val="D0002B48"/>
    <w:lvl w:ilvl="0" w:tplc="04150011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156915FB"/>
    <w:multiLevelType w:val="hybridMultilevel"/>
    <w:tmpl w:val="C84A4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67E112E"/>
    <w:multiLevelType w:val="multilevel"/>
    <w:tmpl w:val="793E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5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6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1836579"/>
    <w:multiLevelType w:val="hybridMultilevel"/>
    <w:tmpl w:val="58D4390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2242045A"/>
    <w:multiLevelType w:val="hybridMultilevel"/>
    <w:tmpl w:val="1040A4D6"/>
    <w:lvl w:ilvl="0" w:tplc="07FEF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75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570C1F"/>
    <w:multiLevelType w:val="hybridMultilevel"/>
    <w:tmpl w:val="9AC2B206"/>
    <w:lvl w:ilvl="0" w:tplc="40BCC80C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1" w15:restartNumberingAfterBreak="0">
    <w:nsid w:val="22570E55"/>
    <w:multiLevelType w:val="hybridMultilevel"/>
    <w:tmpl w:val="0F4A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477934"/>
    <w:multiLevelType w:val="multilevel"/>
    <w:tmpl w:val="254081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4D949E9"/>
    <w:multiLevelType w:val="hybridMultilevel"/>
    <w:tmpl w:val="866A2158"/>
    <w:lvl w:ilvl="0" w:tplc="A6C441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5" w15:restartNumberingAfterBreak="0">
    <w:nsid w:val="264E2CD5"/>
    <w:multiLevelType w:val="multilevel"/>
    <w:tmpl w:val="4A306F90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6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77F5D18"/>
    <w:multiLevelType w:val="multilevel"/>
    <w:tmpl w:val="EDD21F3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u w:val="none"/>
        <w:effect w:val="none"/>
      </w:rPr>
    </w:lvl>
    <w:lvl w:ilvl="2">
      <w:start w:val="2"/>
      <w:numFmt w:val="lowerLetter"/>
      <w:lvlText w:val="%3)"/>
      <w:lvlJc w:val="left"/>
      <w:pPr>
        <w:ind w:left="1997" w:hanging="72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58" w15:restartNumberingAfterBreak="0">
    <w:nsid w:val="27B743C3"/>
    <w:multiLevelType w:val="hybridMultilevel"/>
    <w:tmpl w:val="6E1C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08C36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0" w15:restartNumberingAfterBreak="0">
    <w:nsid w:val="2A8906FA"/>
    <w:multiLevelType w:val="hybridMultilevel"/>
    <w:tmpl w:val="8F60E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3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5" w15:restartNumberingAfterBreak="0">
    <w:nsid w:val="2F602311"/>
    <w:multiLevelType w:val="hybridMultilevel"/>
    <w:tmpl w:val="D07A9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7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9" w15:restartNumberingAfterBreak="0">
    <w:nsid w:val="35CE7023"/>
    <w:multiLevelType w:val="hybridMultilevel"/>
    <w:tmpl w:val="74B012F6"/>
    <w:lvl w:ilvl="0" w:tplc="04150011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0" w15:restartNumberingAfterBreak="0">
    <w:nsid w:val="392744F6"/>
    <w:multiLevelType w:val="multilevel"/>
    <w:tmpl w:val="F61ADD4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4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1" w15:restartNumberingAfterBreak="0">
    <w:nsid w:val="3BFB4192"/>
    <w:multiLevelType w:val="hybridMultilevel"/>
    <w:tmpl w:val="65DABBB8"/>
    <w:lvl w:ilvl="0" w:tplc="3732DC34">
      <w:start w:val="3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2F27F9"/>
    <w:multiLevelType w:val="multilevel"/>
    <w:tmpl w:val="EAEAA2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C06338"/>
    <w:multiLevelType w:val="hybridMultilevel"/>
    <w:tmpl w:val="A8A2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CFD6F0A"/>
    <w:multiLevelType w:val="multilevel"/>
    <w:tmpl w:val="3DBE2D5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6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7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457911"/>
    <w:multiLevelType w:val="hybridMultilevel"/>
    <w:tmpl w:val="927AC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42A032A5"/>
    <w:multiLevelType w:val="hybridMultilevel"/>
    <w:tmpl w:val="B792CD3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47D02BEF"/>
    <w:multiLevelType w:val="hybridMultilevel"/>
    <w:tmpl w:val="794604A8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48372479"/>
    <w:multiLevelType w:val="hybridMultilevel"/>
    <w:tmpl w:val="EEA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C67460"/>
    <w:multiLevelType w:val="hybridMultilevel"/>
    <w:tmpl w:val="9AA8AA06"/>
    <w:lvl w:ilvl="0" w:tplc="04150011">
      <w:start w:val="1"/>
      <w:numFmt w:val="bullet"/>
      <w:lvlText w:val=""/>
      <w:lvlJc w:val="left"/>
      <w:pPr>
        <w:ind w:left="1276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5" w15:restartNumberingAfterBreak="0">
    <w:nsid w:val="49ED5FE9"/>
    <w:multiLevelType w:val="hybridMultilevel"/>
    <w:tmpl w:val="82F8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7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8" w15:restartNumberingAfterBreak="0">
    <w:nsid w:val="4C436329"/>
    <w:multiLevelType w:val="multilevel"/>
    <w:tmpl w:val="14B6D2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4C715FAA"/>
    <w:multiLevelType w:val="hybridMultilevel"/>
    <w:tmpl w:val="08840902"/>
    <w:lvl w:ilvl="0" w:tplc="04150011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0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2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317FEE"/>
    <w:multiLevelType w:val="multilevel"/>
    <w:tmpl w:val="DE7AA94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4" w15:restartNumberingAfterBreak="0">
    <w:nsid w:val="51822CE5"/>
    <w:multiLevelType w:val="hybridMultilevel"/>
    <w:tmpl w:val="F5ECFF94"/>
    <w:lvl w:ilvl="0" w:tplc="CEAE6F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280C8C"/>
    <w:multiLevelType w:val="hybridMultilevel"/>
    <w:tmpl w:val="2836F69C"/>
    <w:lvl w:ilvl="0" w:tplc="8F84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474E65"/>
    <w:multiLevelType w:val="hybridMultilevel"/>
    <w:tmpl w:val="712067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9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5B24BA"/>
    <w:multiLevelType w:val="multilevel"/>
    <w:tmpl w:val="8EB67334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1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602C35C5"/>
    <w:multiLevelType w:val="hybridMultilevel"/>
    <w:tmpl w:val="4A16B580"/>
    <w:lvl w:ilvl="0" w:tplc="84009C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F1371B"/>
    <w:multiLevelType w:val="multilevel"/>
    <w:tmpl w:val="A0C666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652F7680"/>
    <w:multiLevelType w:val="hybridMultilevel"/>
    <w:tmpl w:val="C24446AA"/>
    <w:lvl w:ilvl="0" w:tplc="04150011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69DA2CAA"/>
    <w:multiLevelType w:val="hybridMultilevel"/>
    <w:tmpl w:val="AB12866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2C1107"/>
    <w:multiLevelType w:val="hybridMultilevel"/>
    <w:tmpl w:val="F790E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7C2768"/>
    <w:multiLevelType w:val="hybridMultilevel"/>
    <w:tmpl w:val="F7DEC61E"/>
    <w:lvl w:ilvl="0" w:tplc="E626FC9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2" w15:restartNumberingAfterBreak="0">
    <w:nsid w:val="6EE3371D"/>
    <w:multiLevelType w:val="hybridMultilevel"/>
    <w:tmpl w:val="0AA6BC94"/>
    <w:lvl w:ilvl="0" w:tplc="0000001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70B17C4E"/>
    <w:multiLevelType w:val="hybridMultilevel"/>
    <w:tmpl w:val="CB02921A"/>
    <w:lvl w:ilvl="0" w:tplc="6FB8574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5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72906187"/>
    <w:multiLevelType w:val="hybridMultilevel"/>
    <w:tmpl w:val="AAFC2250"/>
    <w:lvl w:ilvl="0" w:tplc="824AD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9D3122"/>
    <w:multiLevelType w:val="hybridMultilevel"/>
    <w:tmpl w:val="32ECF902"/>
    <w:lvl w:ilvl="0" w:tplc="04150011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8" w15:restartNumberingAfterBreak="0">
    <w:nsid w:val="731B121D"/>
    <w:multiLevelType w:val="hybridMultilevel"/>
    <w:tmpl w:val="94BA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4F2C5C"/>
    <w:multiLevelType w:val="hybridMultilevel"/>
    <w:tmpl w:val="5106A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765E4C27"/>
    <w:multiLevelType w:val="hybridMultilevel"/>
    <w:tmpl w:val="612659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6992FA1"/>
    <w:multiLevelType w:val="hybridMultilevel"/>
    <w:tmpl w:val="7B4A2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016BD1"/>
    <w:multiLevelType w:val="hybridMultilevel"/>
    <w:tmpl w:val="32B8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120"/>
  </w:num>
  <w:num w:numId="3">
    <w:abstractNumId w:val="121"/>
  </w:num>
  <w:num w:numId="4">
    <w:abstractNumId w:val="37"/>
  </w:num>
  <w:num w:numId="5">
    <w:abstractNumId w:val="62"/>
  </w:num>
  <w:num w:numId="6">
    <w:abstractNumId w:val="92"/>
  </w:num>
  <w:num w:numId="7">
    <w:abstractNumId w:val="0"/>
  </w:num>
  <w:num w:numId="8">
    <w:abstractNumId w:val="26"/>
  </w:num>
  <w:num w:numId="9">
    <w:abstractNumId w:val="68"/>
  </w:num>
  <w:num w:numId="10">
    <w:abstractNumId w:val="126"/>
  </w:num>
  <w:num w:numId="11">
    <w:abstractNumId w:val="115"/>
  </w:num>
  <w:num w:numId="12">
    <w:abstractNumId w:val="56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73"/>
  </w:num>
  <w:num w:numId="16">
    <w:abstractNumId w:val="60"/>
  </w:num>
  <w:num w:numId="17">
    <w:abstractNumId w:val="118"/>
  </w:num>
  <w:num w:numId="18">
    <w:abstractNumId w:val="80"/>
  </w:num>
  <w:num w:numId="19">
    <w:abstractNumId w:val="22"/>
  </w:num>
  <w:num w:numId="20">
    <w:abstractNumId w:val="45"/>
  </w:num>
  <w:num w:numId="21">
    <w:abstractNumId w:val="76"/>
  </w:num>
  <w:num w:numId="22">
    <w:abstractNumId w:val="23"/>
  </w:num>
  <w:num w:numId="23">
    <w:abstractNumId w:val="24"/>
  </w:num>
  <w:num w:numId="24">
    <w:abstractNumId w:val="125"/>
  </w:num>
  <w:num w:numId="25">
    <w:abstractNumId w:val="82"/>
  </w:num>
  <w:num w:numId="26">
    <w:abstractNumId w:val="54"/>
  </w:num>
  <w:num w:numId="27">
    <w:abstractNumId w:val="36"/>
  </w:num>
  <w:num w:numId="28">
    <w:abstractNumId w:val="66"/>
  </w:num>
  <w:num w:numId="29">
    <w:abstractNumId w:val="97"/>
  </w:num>
  <w:num w:numId="30">
    <w:abstractNumId w:val="103"/>
  </w:num>
  <w:num w:numId="31">
    <w:abstractNumId w:val="87"/>
  </w:num>
  <w:num w:numId="32">
    <w:abstractNumId w:val="98"/>
  </w:num>
  <w:num w:numId="33">
    <w:abstractNumId w:val="64"/>
  </w:num>
  <w:num w:numId="34">
    <w:abstractNumId w:val="86"/>
  </w:num>
  <w:num w:numId="35">
    <w:abstractNumId w:val="31"/>
  </w:num>
  <w:num w:numId="36">
    <w:abstractNumId w:val="25"/>
  </w:num>
  <w:num w:numId="37">
    <w:abstractNumId w:val="43"/>
  </w:num>
  <w:num w:numId="38">
    <w:abstractNumId w:val="111"/>
  </w:num>
  <w:num w:numId="39">
    <w:abstractNumId w:val="91"/>
  </w:num>
  <w:num w:numId="40">
    <w:abstractNumId w:val="44"/>
  </w:num>
  <w:num w:numId="41">
    <w:abstractNumId w:val="30"/>
  </w:num>
  <w:num w:numId="42">
    <w:abstractNumId w:val="106"/>
  </w:num>
  <w:num w:numId="43">
    <w:abstractNumId w:val="113"/>
  </w:num>
  <w:num w:numId="44">
    <w:abstractNumId w:val="77"/>
  </w:num>
  <w:num w:numId="45">
    <w:abstractNumId w:val="104"/>
  </w:num>
  <w:num w:numId="46">
    <w:abstractNumId w:val="46"/>
  </w:num>
  <w:num w:numId="47">
    <w:abstractNumId w:val="27"/>
  </w:num>
  <w:num w:numId="48">
    <w:abstractNumId w:val="72"/>
  </w:num>
  <w:num w:numId="49">
    <w:abstractNumId w:val="61"/>
  </w:num>
  <w:num w:numId="50">
    <w:abstractNumId w:val="127"/>
  </w:num>
  <w:num w:numId="51">
    <w:abstractNumId w:val="101"/>
  </w:num>
  <w:num w:numId="52">
    <w:abstractNumId w:val="124"/>
  </w:num>
  <w:num w:numId="53">
    <w:abstractNumId w:val="59"/>
  </w:num>
  <w:num w:numId="54">
    <w:abstractNumId w:val="81"/>
  </w:num>
  <w:num w:numId="55">
    <w:abstractNumId w:val="29"/>
  </w:num>
  <w:num w:numId="56">
    <w:abstractNumId w:val="99"/>
  </w:num>
  <w:num w:numId="57">
    <w:abstractNumId w:val="105"/>
  </w:num>
  <w:num w:numId="58">
    <w:abstractNumId w:val="110"/>
  </w:num>
  <w:num w:numId="59">
    <w:abstractNumId w:val="75"/>
  </w:num>
  <w:num w:numId="60">
    <w:abstractNumId w:val="102"/>
  </w:num>
  <w:num w:numId="61">
    <w:abstractNumId w:val="71"/>
  </w:num>
  <w:num w:numId="62">
    <w:abstractNumId w:val="93"/>
  </w:num>
  <w:num w:numId="63">
    <w:abstractNumId w:val="114"/>
  </w:num>
  <w:num w:numId="64">
    <w:abstractNumId w:val="48"/>
  </w:num>
  <w:num w:numId="65">
    <w:abstractNumId w:val="100"/>
  </w:num>
  <w:num w:numId="66">
    <w:abstractNumId w:val="55"/>
  </w:num>
  <w:num w:numId="67">
    <w:abstractNumId w:val="49"/>
  </w:num>
  <w:num w:numId="68">
    <w:abstractNumId w:val="95"/>
  </w:num>
  <w:num w:numId="69">
    <w:abstractNumId w:val="78"/>
  </w:num>
  <w:num w:numId="70">
    <w:abstractNumId w:val="116"/>
  </w:num>
  <w:num w:numId="71">
    <w:abstractNumId w:val="53"/>
  </w:num>
  <w:num w:numId="72">
    <w:abstractNumId w:val="90"/>
  </w:num>
  <w:num w:numId="73">
    <w:abstractNumId w:val="32"/>
  </w:num>
  <w:num w:numId="74">
    <w:abstractNumId w:val="51"/>
  </w:num>
  <w:num w:numId="75">
    <w:abstractNumId w:val="5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</w:num>
  <w:num w:numId="78">
    <w:abstractNumId w:val="119"/>
  </w:num>
  <w:num w:numId="79">
    <w:abstractNumId w:val="34"/>
  </w:num>
  <w:num w:numId="80">
    <w:abstractNumId w:val="52"/>
  </w:num>
  <w:num w:numId="81">
    <w:abstractNumId w:val="70"/>
  </w:num>
  <w:num w:numId="82">
    <w:abstractNumId w:val="4"/>
  </w:num>
  <w:num w:numId="83">
    <w:abstractNumId w:val="6"/>
  </w:num>
  <w:num w:numId="84">
    <w:abstractNumId w:val="10"/>
  </w:num>
  <w:num w:numId="85">
    <w:abstractNumId w:val="11"/>
  </w:num>
  <w:num w:numId="86">
    <w:abstractNumId w:val="16"/>
  </w:num>
  <w:num w:numId="87">
    <w:abstractNumId w:val="85"/>
  </w:num>
  <w:num w:numId="88">
    <w:abstractNumId w:val="65"/>
  </w:num>
  <w:num w:numId="89">
    <w:abstractNumId w:val="40"/>
  </w:num>
  <w:num w:numId="90">
    <w:abstractNumId w:val="129"/>
  </w:num>
  <w:num w:numId="91">
    <w:abstractNumId w:val="112"/>
  </w:num>
  <w:num w:numId="92">
    <w:abstractNumId w:val="74"/>
  </w:num>
  <w:num w:numId="93">
    <w:abstractNumId w:val="123"/>
  </w:num>
  <w:num w:numId="94">
    <w:abstractNumId w:val="122"/>
  </w:num>
  <w:num w:numId="95">
    <w:abstractNumId w:val="42"/>
  </w:num>
  <w:num w:numId="96">
    <w:abstractNumId w:val="35"/>
  </w:num>
  <w:num w:numId="97">
    <w:abstractNumId w:val="38"/>
  </w:num>
  <w:num w:numId="98">
    <w:abstractNumId w:val="83"/>
  </w:num>
  <w:num w:numId="99">
    <w:abstractNumId w:val="33"/>
  </w:num>
  <w:num w:numId="100">
    <w:abstractNumId w:val="108"/>
  </w:num>
  <w:num w:numId="101">
    <w:abstractNumId w:val="84"/>
  </w:num>
  <w:num w:numId="102">
    <w:abstractNumId w:val="109"/>
  </w:num>
  <w:num w:numId="103">
    <w:abstractNumId w:val="89"/>
  </w:num>
  <w:num w:numId="104">
    <w:abstractNumId w:val="69"/>
  </w:num>
  <w:num w:numId="105">
    <w:abstractNumId w:val="28"/>
  </w:num>
  <w:num w:numId="106">
    <w:abstractNumId w:val="107"/>
  </w:num>
  <w:num w:numId="107">
    <w:abstractNumId w:val="41"/>
  </w:num>
  <w:num w:numId="108">
    <w:abstractNumId w:val="117"/>
  </w:num>
  <w:num w:numId="109">
    <w:abstractNumId w:val="88"/>
  </w:num>
  <w:num w:numId="110">
    <w:abstractNumId w:val="79"/>
  </w:num>
  <w:num w:numId="111">
    <w:abstractNumId w:val="1"/>
  </w:num>
  <w:num w:numId="112">
    <w:abstractNumId w:val="2"/>
  </w:num>
  <w:num w:numId="113">
    <w:abstractNumId w:val="3"/>
  </w:num>
  <w:num w:numId="114">
    <w:abstractNumId w:val="50"/>
  </w:num>
  <w:num w:numId="1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2CA1"/>
    <w:rsid w:val="00003508"/>
    <w:rsid w:val="00004B94"/>
    <w:rsid w:val="000051B5"/>
    <w:rsid w:val="000054E7"/>
    <w:rsid w:val="00006E8B"/>
    <w:rsid w:val="0001137C"/>
    <w:rsid w:val="00011ECA"/>
    <w:rsid w:val="0001276B"/>
    <w:rsid w:val="000142E5"/>
    <w:rsid w:val="000146B5"/>
    <w:rsid w:val="0001479B"/>
    <w:rsid w:val="000158D9"/>
    <w:rsid w:val="00015B09"/>
    <w:rsid w:val="00015B89"/>
    <w:rsid w:val="0001650F"/>
    <w:rsid w:val="00017548"/>
    <w:rsid w:val="0001785D"/>
    <w:rsid w:val="00020BD1"/>
    <w:rsid w:val="00023C37"/>
    <w:rsid w:val="000251A9"/>
    <w:rsid w:val="000252CC"/>
    <w:rsid w:val="00025451"/>
    <w:rsid w:val="00025AB0"/>
    <w:rsid w:val="00025DFD"/>
    <w:rsid w:val="000267DA"/>
    <w:rsid w:val="00026D62"/>
    <w:rsid w:val="00027300"/>
    <w:rsid w:val="00027FB9"/>
    <w:rsid w:val="00030195"/>
    <w:rsid w:val="000303FD"/>
    <w:rsid w:val="0003092E"/>
    <w:rsid w:val="00031D5D"/>
    <w:rsid w:val="00031EBB"/>
    <w:rsid w:val="00032099"/>
    <w:rsid w:val="00032CDA"/>
    <w:rsid w:val="00033787"/>
    <w:rsid w:val="000338E6"/>
    <w:rsid w:val="000343BA"/>
    <w:rsid w:val="00034650"/>
    <w:rsid w:val="00034AB6"/>
    <w:rsid w:val="00034DD6"/>
    <w:rsid w:val="00035615"/>
    <w:rsid w:val="00035D9A"/>
    <w:rsid w:val="00035F07"/>
    <w:rsid w:val="00036ACC"/>
    <w:rsid w:val="00036CFE"/>
    <w:rsid w:val="00036E90"/>
    <w:rsid w:val="00036F65"/>
    <w:rsid w:val="00037407"/>
    <w:rsid w:val="0003767F"/>
    <w:rsid w:val="0003780E"/>
    <w:rsid w:val="00037A06"/>
    <w:rsid w:val="00037B73"/>
    <w:rsid w:val="0004048E"/>
    <w:rsid w:val="0004054D"/>
    <w:rsid w:val="00040B60"/>
    <w:rsid w:val="00040BAE"/>
    <w:rsid w:val="00040CCC"/>
    <w:rsid w:val="0004136A"/>
    <w:rsid w:val="00041F7D"/>
    <w:rsid w:val="000432B2"/>
    <w:rsid w:val="0004348C"/>
    <w:rsid w:val="000438B2"/>
    <w:rsid w:val="00044FAD"/>
    <w:rsid w:val="00045122"/>
    <w:rsid w:val="0004515F"/>
    <w:rsid w:val="000462C9"/>
    <w:rsid w:val="00047385"/>
    <w:rsid w:val="00047F26"/>
    <w:rsid w:val="000509ED"/>
    <w:rsid w:val="00050BCB"/>
    <w:rsid w:val="00052214"/>
    <w:rsid w:val="00053D9D"/>
    <w:rsid w:val="00053E41"/>
    <w:rsid w:val="000540A6"/>
    <w:rsid w:val="00054500"/>
    <w:rsid w:val="00054770"/>
    <w:rsid w:val="000549F2"/>
    <w:rsid w:val="000563FA"/>
    <w:rsid w:val="00056F23"/>
    <w:rsid w:val="00057214"/>
    <w:rsid w:val="0005745D"/>
    <w:rsid w:val="00060306"/>
    <w:rsid w:val="00060C55"/>
    <w:rsid w:val="000611B6"/>
    <w:rsid w:val="0006195C"/>
    <w:rsid w:val="00061E21"/>
    <w:rsid w:val="000620DB"/>
    <w:rsid w:val="0006210A"/>
    <w:rsid w:val="00064710"/>
    <w:rsid w:val="00065916"/>
    <w:rsid w:val="00065ACC"/>
    <w:rsid w:val="00065DC5"/>
    <w:rsid w:val="00066BB0"/>
    <w:rsid w:val="00067F2E"/>
    <w:rsid w:val="00067F82"/>
    <w:rsid w:val="00070086"/>
    <w:rsid w:val="000710E5"/>
    <w:rsid w:val="00072458"/>
    <w:rsid w:val="00072BB5"/>
    <w:rsid w:val="00073D55"/>
    <w:rsid w:val="00074543"/>
    <w:rsid w:val="000745D4"/>
    <w:rsid w:val="00074924"/>
    <w:rsid w:val="00074A9D"/>
    <w:rsid w:val="0007568B"/>
    <w:rsid w:val="00075A8C"/>
    <w:rsid w:val="00076A4A"/>
    <w:rsid w:val="00076CDE"/>
    <w:rsid w:val="000779C8"/>
    <w:rsid w:val="0008085B"/>
    <w:rsid w:val="00080F13"/>
    <w:rsid w:val="000812C9"/>
    <w:rsid w:val="0008131D"/>
    <w:rsid w:val="0008217B"/>
    <w:rsid w:val="00082C74"/>
    <w:rsid w:val="00084667"/>
    <w:rsid w:val="000854C4"/>
    <w:rsid w:val="0008568E"/>
    <w:rsid w:val="000858D0"/>
    <w:rsid w:val="00086029"/>
    <w:rsid w:val="00086762"/>
    <w:rsid w:val="00086C33"/>
    <w:rsid w:val="0008716C"/>
    <w:rsid w:val="0008764E"/>
    <w:rsid w:val="0008795E"/>
    <w:rsid w:val="00087CAC"/>
    <w:rsid w:val="0009066A"/>
    <w:rsid w:val="0009149F"/>
    <w:rsid w:val="00094470"/>
    <w:rsid w:val="00094BC1"/>
    <w:rsid w:val="00094F24"/>
    <w:rsid w:val="000952BD"/>
    <w:rsid w:val="00095ADB"/>
    <w:rsid w:val="00095C21"/>
    <w:rsid w:val="00095D46"/>
    <w:rsid w:val="00095E84"/>
    <w:rsid w:val="00096358"/>
    <w:rsid w:val="00096D47"/>
    <w:rsid w:val="000A15EC"/>
    <w:rsid w:val="000A1AA3"/>
    <w:rsid w:val="000A1E77"/>
    <w:rsid w:val="000A1F05"/>
    <w:rsid w:val="000A1FD9"/>
    <w:rsid w:val="000A25E6"/>
    <w:rsid w:val="000A27B8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0B07"/>
    <w:rsid w:val="000B100F"/>
    <w:rsid w:val="000B1B00"/>
    <w:rsid w:val="000B21D9"/>
    <w:rsid w:val="000B2569"/>
    <w:rsid w:val="000B3144"/>
    <w:rsid w:val="000B31DC"/>
    <w:rsid w:val="000B3FDA"/>
    <w:rsid w:val="000B42BB"/>
    <w:rsid w:val="000B4F9B"/>
    <w:rsid w:val="000B58F4"/>
    <w:rsid w:val="000B62D1"/>
    <w:rsid w:val="000B6584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BAE"/>
    <w:rsid w:val="000C3EC9"/>
    <w:rsid w:val="000C4821"/>
    <w:rsid w:val="000C4B16"/>
    <w:rsid w:val="000C5121"/>
    <w:rsid w:val="000C5A2B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0E7"/>
    <w:rsid w:val="000D5F28"/>
    <w:rsid w:val="000D6416"/>
    <w:rsid w:val="000D6489"/>
    <w:rsid w:val="000D6E24"/>
    <w:rsid w:val="000E17F9"/>
    <w:rsid w:val="000E1FBE"/>
    <w:rsid w:val="000E2411"/>
    <w:rsid w:val="000E280D"/>
    <w:rsid w:val="000E2DA4"/>
    <w:rsid w:val="000E2FCD"/>
    <w:rsid w:val="000E3BE1"/>
    <w:rsid w:val="000E3BED"/>
    <w:rsid w:val="000E42F3"/>
    <w:rsid w:val="000E4716"/>
    <w:rsid w:val="000E590B"/>
    <w:rsid w:val="000E5BD2"/>
    <w:rsid w:val="000E64BE"/>
    <w:rsid w:val="000E64C2"/>
    <w:rsid w:val="000E6A8F"/>
    <w:rsid w:val="000E6EF1"/>
    <w:rsid w:val="000E71F0"/>
    <w:rsid w:val="000E76F2"/>
    <w:rsid w:val="000F01D0"/>
    <w:rsid w:val="000F13DB"/>
    <w:rsid w:val="000F30D9"/>
    <w:rsid w:val="000F3D2C"/>
    <w:rsid w:val="000F4537"/>
    <w:rsid w:val="000F499E"/>
    <w:rsid w:val="000F4DC1"/>
    <w:rsid w:val="000F5226"/>
    <w:rsid w:val="000F686E"/>
    <w:rsid w:val="000F6B24"/>
    <w:rsid w:val="00100B99"/>
    <w:rsid w:val="00100BED"/>
    <w:rsid w:val="00100C28"/>
    <w:rsid w:val="00100E2E"/>
    <w:rsid w:val="00101A38"/>
    <w:rsid w:val="00101CC9"/>
    <w:rsid w:val="00102E8A"/>
    <w:rsid w:val="00103414"/>
    <w:rsid w:val="001040BB"/>
    <w:rsid w:val="001047A1"/>
    <w:rsid w:val="0010590F"/>
    <w:rsid w:val="00105CEA"/>
    <w:rsid w:val="00106627"/>
    <w:rsid w:val="00106AD9"/>
    <w:rsid w:val="00110017"/>
    <w:rsid w:val="00110840"/>
    <w:rsid w:val="00111408"/>
    <w:rsid w:val="001124B5"/>
    <w:rsid w:val="00112AE9"/>
    <w:rsid w:val="0011429F"/>
    <w:rsid w:val="00114E89"/>
    <w:rsid w:val="00115090"/>
    <w:rsid w:val="00115329"/>
    <w:rsid w:val="00116E44"/>
    <w:rsid w:val="00117D81"/>
    <w:rsid w:val="00120360"/>
    <w:rsid w:val="001217BB"/>
    <w:rsid w:val="00121F57"/>
    <w:rsid w:val="00121FD9"/>
    <w:rsid w:val="0012284A"/>
    <w:rsid w:val="00122CBE"/>
    <w:rsid w:val="0012329A"/>
    <w:rsid w:val="001233E1"/>
    <w:rsid w:val="0012344A"/>
    <w:rsid w:val="001243EE"/>
    <w:rsid w:val="00127760"/>
    <w:rsid w:val="001278FD"/>
    <w:rsid w:val="00130768"/>
    <w:rsid w:val="00130AE0"/>
    <w:rsid w:val="00131A80"/>
    <w:rsid w:val="00131CE2"/>
    <w:rsid w:val="00131CEB"/>
    <w:rsid w:val="00131FFD"/>
    <w:rsid w:val="00132665"/>
    <w:rsid w:val="001330A0"/>
    <w:rsid w:val="001337B3"/>
    <w:rsid w:val="00134557"/>
    <w:rsid w:val="00134B26"/>
    <w:rsid w:val="001354E9"/>
    <w:rsid w:val="001361AE"/>
    <w:rsid w:val="00136D34"/>
    <w:rsid w:val="00137096"/>
    <w:rsid w:val="0013774C"/>
    <w:rsid w:val="00137D1A"/>
    <w:rsid w:val="001407A6"/>
    <w:rsid w:val="00140D4F"/>
    <w:rsid w:val="0014168C"/>
    <w:rsid w:val="00142452"/>
    <w:rsid w:val="00143D99"/>
    <w:rsid w:val="00144014"/>
    <w:rsid w:val="00144934"/>
    <w:rsid w:val="0014509E"/>
    <w:rsid w:val="00145B0F"/>
    <w:rsid w:val="00145B94"/>
    <w:rsid w:val="00145FFA"/>
    <w:rsid w:val="00146073"/>
    <w:rsid w:val="001462EC"/>
    <w:rsid w:val="00146389"/>
    <w:rsid w:val="001465C9"/>
    <w:rsid w:val="0014672C"/>
    <w:rsid w:val="001468F8"/>
    <w:rsid w:val="00146FDC"/>
    <w:rsid w:val="001471F3"/>
    <w:rsid w:val="0014765B"/>
    <w:rsid w:val="00147849"/>
    <w:rsid w:val="0014786F"/>
    <w:rsid w:val="00150214"/>
    <w:rsid w:val="00150989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D67"/>
    <w:rsid w:val="00157511"/>
    <w:rsid w:val="00157BB7"/>
    <w:rsid w:val="00157CBD"/>
    <w:rsid w:val="001603FE"/>
    <w:rsid w:val="00160B43"/>
    <w:rsid w:val="00160CD8"/>
    <w:rsid w:val="0016106F"/>
    <w:rsid w:val="001616FB"/>
    <w:rsid w:val="001617F3"/>
    <w:rsid w:val="001623B8"/>
    <w:rsid w:val="0016292E"/>
    <w:rsid w:val="001633A3"/>
    <w:rsid w:val="001653FD"/>
    <w:rsid w:val="00165975"/>
    <w:rsid w:val="00167BCE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90A"/>
    <w:rsid w:val="00173A9F"/>
    <w:rsid w:val="001747CB"/>
    <w:rsid w:val="00174A2A"/>
    <w:rsid w:val="00175935"/>
    <w:rsid w:val="001760CA"/>
    <w:rsid w:val="0017645D"/>
    <w:rsid w:val="00176A30"/>
    <w:rsid w:val="00176E65"/>
    <w:rsid w:val="001800D1"/>
    <w:rsid w:val="00180740"/>
    <w:rsid w:val="00180FFB"/>
    <w:rsid w:val="00181A54"/>
    <w:rsid w:val="00181E31"/>
    <w:rsid w:val="001820B6"/>
    <w:rsid w:val="00182996"/>
    <w:rsid w:val="00184400"/>
    <w:rsid w:val="00184B0B"/>
    <w:rsid w:val="00184D71"/>
    <w:rsid w:val="00185FC8"/>
    <w:rsid w:val="0018659E"/>
    <w:rsid w:val="00186764"/>
    <w:rsid w:val="00186B26"/>
    <w:rsid w:val="001873E7"/>
    <w:rsid w:val="001905ED"/>
    <w:rsid w:val="0019201E"/>
    <w:rsid w:val="00192348"/>
    <w:rsid w:val="001923C8"/>
    <w:rsid w:val="001931DA"/>
    <w:rsid w:val="00193C06"/>
    <w:rsid w:val="00194181"/>
    <w:rsid w:val="00194EB2"/>
    <w:rsid w:val="00196E0D"/>
    <w:rsid w:val="001A02B4"/>
    <w:rsid w:val="001A088F"/>
    <w:rsid w:val="001A0ECF"/>
    <w:rsid w:val="001A16CC"/>
    <w:rsid w:val="001A1763"/>
    <w:rsid w:val="001A1EAE"/>
    <w:rsid w:val="001A2399"/>
    <w:rsid w:val="001A2CAF"/>
    <w:rsid w:val="001A3BA4"/>
    <w:rsid w:val="001A45D4"/>
    <w:rsid w:val="001A4D3D"/>
    <w:rsid w:val="001A5431"/>
    <w:rsid w:val="001A5A69"/>
    <w:rsid w:val="001A5C95"/>
    <w:rsid w:val="001A7082"/>
    <w:rsid w:val="001A723E"/>
    <w:rsid w:val="001A7533"/>
    <w:rsid w:val="001B073F"/>
    <w:rsid w:val="001B1494"/>
    <w:rsid w:val="001B1674"/>
    <w:rsid w:val="001B1CAE"/>
    <w:rsid w:val="001B2384"/>
    <w:rsid w:val="001B27AD"/>
    <w:rsid w:val="001B2F50"/>
    <w:rsid w:val="001B3D9E"/>
    <w:rsid w:val="001B48A6"/>
    <w:rsid w:val="001B49A1"/>
    <w:rsid w:val="001B4EEA"/>
    <w:rsid w:val="001B5550"/>
    <w:rsid w:val="001B5963"/>
    <w:rsid w:val="001B6194"/>
    <w:rsid w:val="001B6F99"/>
    <w:rsid w:val="001B76DE"/>
    <w:rsid w:val="001C020D"/>
    <w:rsid w:val="001C0EAF"/>
    <w:rsid w:val="001C0ED7"/>
    <w:rsid w:val="001C21C4"/>
    <w:rsid w:val="001C28A2"/>
    <w:rsid w:val="001C2B58"/>
    <w:rsid w:val="001C2CD4"/>
    <w:rsid w:val="001C3C47"/>
    <w:rsid w:val="001C3CF8"/>
    <w:rsid w:val="001C4075"/>
    <w:rsid w:val="001C466B"/>
    <w:rsid w:val="001C50E2"/>
    <w:rsid w:val="001C5124"/>
    <w:rsid w:val="001C5289"/>
    <w:rsid w:val="001C5773"/>
    <w:rsid w:val="001C59EC"/>
    <w:rsid w:val="001C661F"/>
    <w:rsid w:val="001C6F42"/>
    <w:rsid w:val="001C7224"/>
    <w:rsid w:val="001C73E6"/>
    <w:rsid w:val="001C7B93"/>
    <w:rsid w:val="001D0D35"/>
    <w:rsid w:val="001D0EB8"/>
    <w:rsid w:val="001D1FAE"/>
    <w:rsid w:val="001D24A4"/>
    <w:rsid w:val="001D3289"/>
    <w:rsid w:val="001D349C"/>
    <w:rsid w:val="001D3A7C"/>
    <w:rsid w:val="001D3DDB"/>
    <w:rsid w:val="001D4275"/>
    <w:rsid w:val="001D4444"/>
    <w:rsid w:val="001D4B9C"/>
    <w:rsid w:val="001D4D36"/>
    <w:rsid w:val="001D4D38"/>
    <w:rsid w:val="001D5118"/>
    <w:rsid w:val="001D65ED"/>
    <w:rsid w:val="001D6CFF"/>
    <w:rsid w:val="001D7A45"/>
    <w:rsid w:val="001E080F"/>
    <w:rsid w:val="001E3A48"/>
    <w:rsid w:val="001E4CC2"/>
    <w:rsid w:val="001E5F28"/>
    <w:rsid w:val="001E6923"/>
    <w:rsid w:val="001E7D43"/>
    <w:rsid w:val="001E7FAB"/>
    <w:rsid w:val="001F0FA5"/>
    <w:rsid w:val="001F1947"/>
    <w:rsid w:val="001F1C64"/>
    <w:rsid w:val="001F1D04"/>
    <w:rsid w:val="001F1D13"/>
    <w:rsid w:val="001F2BB4"/>
    <w:rsid w:val="001F2D6E"/>
    <w:rsid w:val="001F40F6"/>
    <w:rsid w:val="001F41ED"/>
    <w:rsid w:val="001F4B26"/>
    <w:rsid w:val="001F501A"/>
    <w:rsid w:val="001F52EF"/>
    <w:rsid w:val="001F75FE"/>
    <w:rsid w:val="00200072"/>
    <w:rsid w:val="00200274"/>
    <w:rsid w:val="00200959"/>
    <w:rsid w:val="00200CEF"/>
    <w:rsid w:val="002014E7"/>
    <w:rsid w:val="00201ED8"/>
    <w:rsid w:val="00202CDE"/>
    <w:rsid w:val="00204967"/>
    <w:rsid w:val="0020504B"/>
    <w:rsid w:val="002056AA"/>
    <w:rsid w:val="00205DDD"/>
    <w:rsid w:val="002067B1"/>
    <w:rsid w:val="002068C7"/>
    <w:rsid w:val="00210A8C"/>
    <w:rsid w:val="00210B2D"/>
    <w:rsid w:val="002114A3"/>
    <w:rsid w:val="002115E9"/>
    <w:rsid w:val="00211AA8"/>
    <w:rsid w:val="002125B6"/>
    <w:rsid w:val="00212A6E"/>
    <w:rsid w:val="002136DA"/>
    <w:rsid w:val="00213C54"/>
    <w:rsid w:val="00214705"/>
    <w:rsid w:val="00214845"/>
    <w:rsid w:val="00215E7B"/>
    <w:rsid w:val="00216E70"/>
    <w:rsid w:val="002176AC"/>
    <w:rsid w:val="0021798C"/>
    <w:rsid w:val="00217AF8"/>
    <w:rsid w:val="002203BA"/>
    <w:rsid w:val="00220506"/>
    <w:rsid w:val="00221E22"/>
    <w:rsid w:val="00221E2C"/>
    <w:rsid w:val="0022217D"/>
    <w:rsid w:val="002223FB"/>
    <w:rsid w:val="002229A7"/>
    <w:rsid w:val="00223604"/>
    <w:rsid w:val="0022439E"/>
    <w:rsid w:val="00224CBB"/>
    <w:rsid w:val="00224D41"/>
    <w:rsid w:val="00225921"/>
    <w:rsid w:val="0022644E"/>
    <w:rsid w:val="00226599"/>
    <w:rsid w:val="00226CF6"/>
    <w:rsid w:val="00226F4D"/>
    <w:rsid w:val="002275CC"/>
    <w:rsid w:val="002304EF"/>
    <w:rsid w:val="002305B3"/>
    <w:rsid w:val="00231178"/>
    <w:rsid w:val="00231374"/>
    <w:rsid w:val="002321BE"/>
    <w:rsid w:val="00232415"/>
    <w:rsid w:val="002330F5"/>
    <w:rsid w:val="0023386C"/>
    <w:rsid w:val="002338EB"/>
    <w:rsid w:val="00233D80"/>
    <w:rsid w:val="00233E7D"/>
    <w:rsid w:val="00234001"/>
    <w:rsid w:val="00234AD2"/>
    <w:rsid w:val="002350EE"/>
    <w:rsid w:val="0023518F"/>
    <w:rsid w:val="00235326"/>
    <w:rsid w:val="002361CD"/>
    <w:rsid w:val="00236840"/>
    <w:rsid w:val="002369E7"/>
    <w:rsid w:val="00236A3B"/>
    <w:rsid w:val="0023754B"/>
    <w:rsid w:val="0023799D"/>
    <w:rsid w:val="0024022E"/>
    <w:rsid w:val="00242BD0"/>
    <w:rsid w:val="00243F2E"/>
    <w:rsid w:val="00244337"/>
    <w:rsid w:val="00244700"/>
    <w:rsid w:val="00244787"/>
    <w:rsid w:val="00244AAF"/>
    <w:rsid w:val="00244CD2"/>
    <w:rsid w:val="00245491"/>
    <w:rsid w:val="00246DFF"/>
    <w:rsid w:val="0024741D"/>
    <w:rsid w:val="00247983"/>
    <w:rsid w:val="002506C5"/>
    <w:rsid w:val="00250C3A"/>
    <w:rsid w:val="0025104B"/>
    <w:rsid w:val="0025144D"/>
    <w:rsid w:val="0025297C"/>
    <w:rsid w:val="00254084"/>
    <w:rsid w:val="00254696"/>
    <w:rsid w:val="00255808"/>
    <w:rsid w:val="00255B83"/>
    <w:rsid w:val="00256781"/>
    <w:rsid w:val="00256A83"/>
    <w:rsid w:val="00257E73"/>
    <w:rsid w:val="00260086"/>
    <w:rsid w:val="00261124"/>
    <w:rsid w:val="00263852"/>
    <w:rsid w:val="00263FEE"/>
    <w:rsid w:val="00264B4C"/>
    <w:rsid w:val="00264E27"/>
    <w:rsid w:val="00264E73"/>
    <w:rsid w:val="00265DA3"/>
    <w:rsid w:val="00265FB2"/>
    <w:rsid w:val="002667E1"/>
    <w:rsid w:val="00266971"/>
    <w:rsid w:val="00266D96"/>
    <w:rsid w:val="00266E22"/>
    <w:rsid w:val="002676E8"/>
    <w:rsid w:val="00270806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54C4"/>
    <w:rsid w:val="00275C08"/>
    <w:rsid w:val="00275D11"/>
    <w:rsid w:val="0027678A"/>
    <w:rsid w:val="002769E5"/>
    <w:rsid w:val="00276FEF"/>
    <w:rsid w:val="002774A5"/>
    <w:rsid w:val="00277589"/>
    <w:rsid w:val="00277A77"/>
    <w:rsid w:val="0028003E"/>
    <w:rsid w:val="00280561"/>
    <w:rsid w:val="0028058A"/>
    <w:rsid w:val="00281261"/>
    <w:rsid w:val="00281BB8"/>
    <w:rsid w:val="00282AD5"/>
    <w:rsid w:val="00282EF4"/>
    <w:rsid w:val="00282F91"/>
    <w:rsid w:val="002835DB"/>
    <w:rsid w:val="00284217"/>
    <w:rsid w:val="0028422F"/>
    <w:rsid w:val="0028425E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B6"/>
    <w:rsid w:val="00293E51"/>
    <w:rsid w:val="0029482A"/>
    <w:rsid w:val="002A0355"/>
    <w:rsid w:val="002A0673"/>
    <w:rsid w:val="002A09FA"/>
    <w:rsid w:val="002A0A44"/>
    <w:rsid w:val="002A118C"/>
    <w:rsid w:val="002A11E5"/>
    <w:rsid w:val="002A347E"/>
    <w:rsid w:val="002A3E3C"/>
    <w:rsid w:val="002A41A7"/>
    <w:rsid w:val="002A575A"/>
    <w:rsid w:val="002A6217"/>
    <w:rsid w:val="002A62FF"/>
    <w:rsid w:val="002A639F"/>
    <w:rsid w:val="002A6976"/>
    <w:rsid w:val="002B0D3A"/>
    <w:rsid w:val="002B154D"/>
    <w:rsid w:val="002B1930"/>
    <w:rsid w:val="002B27AE"/>
    <w:rsid w:val="002B3055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D07"/>
    <w:rsid w:val="002C1E10"/>
    <w:rsid w:val="002C2746"/>
    <w:rsid w:val="002C28D1"/>
    <w:rsid w:val="002C2A6D"/>
    <w:rsid w:val="002C2C0D"/>
    <w:rsid w:val="002C2EA7"/>
    <w:rsid w:val="002C32A6"/>
    <w:rsid w:val="002C36D9"/>
    <w:rsid w:val="002C3B0D"/>
    <w:rsid w:val="002C447D"/>
    <w:rsid w:val="002C4AC8"/>
    <w:rsid w:val="002C65F7"/>
    <w:rsid w:val="002C725F"/>
    <w:rsid w:val="002C7420"/>
    <w:rsid w:val="002D0E78"/>
    <w:rsid w:val="002D1FE3"/>
    <w:rsid w:val="002D2ACB"/>
    <w:rsid w:val="002D34F9"/>
    <w:rsid w:val="002D35F3"/>
    <w:rsid w:val="002D3E5A"/>
    <w:rsid w:val="002D3EA8"/>
    <w:rsid w:val="002D433E"/>
    <w:rsid w:val="002D5023"/>
    <w:rsid w:val="002D5CE8"/>
    <w:rsid w:val="002D6580"/>
    <w:rsid w:val="002D6E3B"/>
    <w:rsid w:val="002D6F0B"/>
    <w:rsid w:val="002D7AF3"/>
    <w:rsid w:val="002E02AC"/>
    <w:rsid w:val="002E0E8C"/>
    <w:rsid w:val="002E0F7E"/>
    <w:rsid w:val="002E1BAA"/>
    <w:rsid w:val="002E223C"/>
    <w:rsid w:val="002E267E"/>
    <w:rsid w:val="002E26D0"/>
    <w:rsid w:val="002E3144"/>
    <w:rsid w:val="002E37CC"/>
    <w:rsid w:val="002E62E5"/>
    <w:rsid w:val="002E66FA"/>
    <w:rsid w:val="002E6837"/>
    <w:rsid w:val="002E6BE1"/>
    <w:rsid w:val="002E7CA3"/>
    <w:rsid w:val="002F1699"/>
    <w:rsid w:val="002F1CA4"/>
    <w:rsid w:val="002F3199"/>
    <w:rsid w:val="002F429E"/>
    <w:rsid w:val="002F503C"/>
    <w:rsid w:val="002F5C81"/>
    <w:rsid w:val="002F5F07"/>
    <w:rsid w:val="002F639F"/>
    <w:rsid w:val="002F63F1"/>
    <w:rsid w:val="002F6DEC"/>
    <w:rsid w:val="002F7A14"/>
    <w:rsid w:val="0030042F"/>
    <w:rsid w:val="003005BD"/>
    <w:rsid w:val="00300B42"/>
    <w:rsid w:val="003021D6"/>
    <w:rsid w:val="00302306"/>
    <w:rsid w:val="0030236C"/>
    <w:rsid w:val="0030257D"/>
    <w:rsid w:val="00303AB1"/>
    <w:rsid w:val="00303DDA"/>
    <w:rsid w:val="003042DD"/>
    <w:rsid w:val="00305FF2"/>
    <w:rsid w:val="003061C9"/>
    <w:rsid w:val="00306C17"/>
    <w:rsid w:val="00306EDF"/>
    <w:rsid w:val="003077A4"/>
    <w:rsid w:val="003078D9"/>
    <w:rsid w:val="00310035"/>
    <w:rsid w:val="003100DE"/>
    <w:rsid w:val="003114DD"/>
    <w:rsid w:val="0031275C"/>
    <w:rsid w:val="0031278D"/>
    <w:rsid w:val="00313B67"/>
    <w:rsid w:val="00313DA3"/>
    <w:rsid w:val="00313E85"/>
    <w:rsid w:val="00313EC8"/>
    <w:rsid w:val="0031439E"/>
    <w:rsid w:val="003143A1"/>
    <w:rsid w:val="00314882"/>
    <w:rsid w:val="00315955"/>
    <w:rsid w:val="00315D1D"/>
    <w:rsid w:val="00316B73"/>
    <w:rsid w:val="00317CC2"/>
    <w:rsid w:val="0032011F"/>
    <w:rsid w:val="00321905"/>
    <w:rsid w:val="00321E9A"/>
    <w:rsid w:val="00322EFA"/>
    <w:rsid w:val="00322FD6"/>
    <w:rsid w:val="0032303A"/>
    <w:rsid w:val="00323181"/>
    <w:rsid w:val="00323483"/>
    <w:rsid w:val="003253B2"/>
    <w:rsid w:val="0032559F"/>
    <w:rsid w:val="00325BD5"/>
    <w:rsid w:val="00325E85"/>
    <w:rsid w:val="00325F27"/>
    <w:rsid w:val="00326526"/>
    <w:rsid w:val="00327C6F"/>
    <w:rsid w:val="0033042B"/>
    <w:rsid w:val="003309DE"/>
    <w:rsid w:val="00331236"/>
    <w:rsid w:val="0033184D"/>
    <w:rsid w:val="0033205F"/>
    <w:rsid w:val="00332143"/>
    <w:rsid w:val="00332BB8"/>
    <w:rsid w:val="00333612"/>
    <w:rsid w:val="00333B49"/>
    <w:rsid w:val="0033448B"/>
    <w:rsid w:val="003344AC"/>
    <w:rsid w:val="0033492B"/>
    <w:rsid w:val="00335984"/>
    <w:rsid w:val="00336545"/>
    <w:rsid w:val="003366FB"/>
    <w:rsid w:val="0033672D"/>
    <w:rsid w:val="00337579"/>
    <w:rsid w:val="0034240B"/>
    <w:rsid w:val="0034241B"/>
    <w:rsid w:val="00345DCB"/>
    <w:rsid w:val="00346386"/>
    <w:rsid w:val="00347FB8"/>
    <w:rsid w:val="003503A8"/>
    <w:rsid w:val="003506A1"/>
    <w:rsid w:val="00350A1B"/>
    <w:rsid w:val="00350F04"/>
    <w:rsid w:val="00351AFF"/>
    <w:rsid w:val="003522CF"/>
    <w:rsid w:val="003534F7"/>
    <w:rsid w:val="003535AE"/>
    <w:rsid w:val="00354B51"/>
    <w:rsid w:val="003559D4"/>
    <w:rsid w:val="003563EB"/>
    <w:rsid w:val="003605FA"/>
    <w:rsid w:val="00360906"/>
    <w:rsid w:val="0036119A"/>
    <w:rsid w:val="0036157B"/>
    <w:rsid w:val="003622DD"/>
    <w:rsid w:val="0036261E"/>
    <w:rsid w:val="003626D5"/>
    <w:rsid w:val="0036299E"/>
    <w:rsid w:val="0036359A"/>
    <w:rsid w:val="003644F3"/>
    <w:rsid w:val="00364503"/>
    <w:rsid w:val="00364CAF"/>
    <w:rsid w:val="003652F7"/>
    <w:rsid w:val="00365872"/>
    <w:rsid w:val="003662EB"/>
    <w:rsid w:val="0036635D"/>
    <w:rsid w:val="00366519"/>
    <w:rsid w:val="0036679A"/>
    <w:rsid w:val="003672AE"/>
    <w:rsid w:val="00367DB5"/>
    <w:rsid w:val="003703EF"/>
    <w:rsid w:val="00370451"/>
    <w:rsid w:val="00371C94"/>
    <w:rsid w:val="00372868"/>
    <w:rsid w:val="003728A9"/>
    <w:rsid w:val="00372EC0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80F0E"/>
    <w:rsid w:val="0038128A"/>
    <w:rsid w:val="00382075"/>
    <w:rsid w:val="00382C04"/>
    <w:rsid w:val="00382C7D"/>
    <w:rsid w:val="00382FC9"/>
    <w:rsid w:val="00383E47"/>
    <w:rsid w:val="00385D1D"/>
    <w:rsid w:val="00385EB4"/>
    <w:rsid w:val="0038673E"/>
    <w:rsid w:val="00386A6D"/>
    <w:rsid w:val="00386EA9"/>
    <w:rsid w:val="003873B8"/>
    <w:rsid w:val="003878C8"/>
    <w:rsid w:val="00387CF5"/>
    <w:rsid w:val="00390459"/>
    <w:rsid w:val="00390892"/>
    <w:rsid w:val="0039156C"/>
    <w:rsid w:val="003915F9"/>
    <w:rsid w:val="00391894"/>
    <w:rsid w:val="00391CDD"/>
    <w:rsid w:val="00392A5E"/>
    <w:rsid w:val="00395C95"/>
    <w:rsid w:val="00395DB6"/>
    <w:rsid w:val="0039664D"/>
    <w:rsid w:val="0039727C"/>
    <w:rsid w:val="0039759F"/>
    <w:rsid w:val="0039765A"/>
    <w:rsid w:val="00397D20"/>
    <w:rsid w:val="00397DCA"/>
    <w:rsid w:val="00397F7A"/>
    <w:rsid w:val="003A0516"/>
    <w:rsid w:val="003A06DE"/>
    <w:rsid w:val="003A0FB1"/>
    <w:rsid w:val="003A111D"/>
    <w:rsid w:val="003A1417"/>
    <w:rsid w:val="003A1B08"/>
    <w:rsid w:val="003A290F"/>
    <w:rsid w:val="003A3E79"/>
    <w:rsid w:val="003A4739"/>
    <w:rsid w:val="003A5FE7"/>
    <w:rsid w:val="003A6380"/>
    <w:rsid w:val="003A6610"/>
    <w:rsid w:val="003A6FD5"/>
    <w:rsid w:val="003A7D34"/>
    <w:rsid w:val="003B375E"/>
    <w:rsid w:val="003B46CF"/>
    <w:rsid w:val="003B4C91"/>
    <w:rsid w:val="003B5F2F"/>
    <w:rsid w:val="003B6284"/>
    <w:rsid w:val="003B6CB8"/>
    <w:rsid w:val="003B79EE"/>
    <w:rsid w:val="003C017D"/>
    <w:rsid w:val="003C13D5"/>
    <w:rsid w:val="003C1904"/>
    <w:rsid w:val="003C1B45"/>
    <w:rsid w:val="003C1BC8"/>
    <w:rsid w:val="003C1F34"/>
    <w:rsid w:val="003C1FFA"/>
    <w:rsid w:val="003C2356"/>
    <w:rsid w:val="003C27A5"/>
    <w:rsid w:val="003C2E58"/>
    <w:rsid w:val="003C323D"/>
    <w:rsid w:val="003C3384"/>
    <w:rsid w:val="003C41D4"/>
    <w:rsid w:val="003C492E"/>
    <w:rsid w:val="003C4AFF"/>
    <w:rsid w:val="003C5608"/>
    <w:rsid w:val="003C6096"/>
    <w:rsid w:val="003C60FE"/>
    <w:rsid w:val="003C6E39"/>
    <w:rsid w:val="003C6F4C"/>
    <w:rsid w:val="003C715B"/>
    <w:rsid w:val="003C76F8"/>
    <w:rsid w:val="003C7E0E"/>
    <w:rsid w:val="003D03D6"/>
    <w:rsid w:val="003D0EE3"/>
    <w:rsid w:val="003D110C"/>
    <w:rsid w:val="003D239C"/>
    <w:rsid w:val="003D2F94"/>
    <w:rsid w:val="003D357B"/>
    <w:rsid w:val="003D3891"/>
    <w:rsid w:val="003D3BC1"/>
    <w:rsid w:val="003D3D1F"/>
    <w:rsid w:val="003D4194"/>
    <w:rsid w:val="003D4807"/>
    <w:rsid w:val="003D4AF7"/>
    <w:rsid w:val="003D4B19"/>
    <w:rsid w:val="003D5443"/>
    <w:rsid w:val="003D56A4"/>
    <w:rsid w:val="003D5A80"/>
    <w:rsid w:val="003D5E11"/>
    <w:rsid w:val="003E0001"/>
    <w:rsid w:val="003E0063"/>
    <w:rsid w:val="003E0A38"/>
    <w:rsid w:val="003E0F9E"/>
    <w:rsid w:val="003E12E3"/>
    <w:rsid w:val="003E1781"/>
    <w:rsid w:val="003E1EA1"/>
    <w:rsid w:val="003E2172"/>
    <w:rsid w:val="003E3933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6D8"/>
    <w:rsid w:val="003F2715"/>
    <w:rsid w:val="003F2782"/>
    <w:rsid w:val="003F2D9A"/>
    <w:rsid w:val="003F3453"/>
    <w:rsid w:val="003F353D"/>
    <w:rsid w:val="003F4A4E"/>
    <w:rsid w:val="003F5144"/>
    <w:rsid w:val="003F5EB0"/>
    <w:rsid w:val="003F5EB5"/>
    <w:rsid w:val="003F5F48"/>
    <w:rsid w:val="003F72E3"/>
    <w:rsid w:val="003F7D46"/>
    <w:rsid w:val="00400BE3"/>
    <w:rsid w:val="00401055"/>
    <w:rsid w:val="00401309"/>
    <w:rsid w:val="004018BA"/>
    <w:rsid w:val="004032F5"/>
    <w:rsid w:val="0040379C"/>
    <w:rsid w:val="00404F36"/>
    <w:rsid w:val="0040501C"/>
    <w:rsid w:val="004060BE"/>
    <w:rsid w:val="0040633B"/>
    <w:rsid w:val="00406577"/>
    <w:rsid w:val="00406BED"/>
    <w:rsid w:val="00406DB0"/>
    <w:rsid w:val="00410C64"/>
    <w:rsid w:val="00410FD2"/>
    <w:rsid w:val="0041193E"/>
    <w:rsid w:val="00412641"/>
    <w:rsid w:val="004128BA"/>
    <w:rsid w:val="00413B10"/>
    <w:rsid w:val="004144BD"/>
    <w:rsid w:val="0041490D"/>
    <w:rsid w:val="00414AC2"/>
    <w:rsid w:val="00414FD4"/>
    <w:rsid w:val="00415387"/>
    <w:rsid w:val="00415640"/>
    <w:rsid w:val="00415F9A"/>
    <w:rsid w:val="004161A6"/>
    <w:rsid w:val="004162A5"/>
    <w:rsid w:val="00417F73"/>
    <w:rsid w:val="004209FC"/>
    <w:rsid w:val="00421CD8"/>
    <w:rsid w:val="004238DF"/>
    <w:rsid w:val="004240C3"/>
    <w:rsid w:val="0042459A"/>
    <w:rsid w:val="004246AA"/>
    <w:rsid w:val="00424FA1"/>
    <w:rsid w:val="004259DE"/>
    <w:rsid w:val="00425DF9"/>
    <w:rsid w:val="00426EC7"/>
    <w:rsid w:val="00427124"/>
    <w:rsid w:val="00427798"/>
    <w:rsid w:val="00431751"/>
    <w:rsid w:val="0043175C"/>
    <w:rsid w:val="004317EA"/>
    <w:rsid w:val="00431E14"/>
    <w:rsid w:val="00431ECD"/>
    <w:rsid w:val="00431F17"/>
    <w:rsid w:val="004322BE"/>
    <w:rsid w:val="00432514"/>
    <w:rsid w:val="004328B4"/>
    <w:rsid w:val="00432BB7"/>
    <w:rsid w:val="00432FF8"/>
    <w:rsid w:val="00433037"/>
    <w:rsid w:val="00433A59"/>
    <w:rsid w:val="00433B2B"/>
    <w:rsid w:val="00433CA0"/>
    <w:rsid w:val="0043418B"/>
    <w:rsid w:val="00435007"/>
    <w:rsid w:val="004361E1"/>
    <w:rsid w:val="00436A36"/>
    <w:rsid w:val="00436D2D"/>
    <w:rsid w:val="00437BA4"/>
    <w:rsid w:val="0044056D"/>
    <w:rsid w:val="0044120D"/>
    <w:rsid w:val="00441F61"/>
    <w:rsid w:val="00442EC0"/>
    <w:rsid w:val="0044310B"/>
    <w:rsid w:val="004440DB"/>
    <w:rsid w:val="0044423B"/>
    <w:rsid w:val="00444860"/>
    <w:rsid w:val="004449F7"/>
    <w:rsid w:val="00444D31"/>
    <w:rsid w:val="0044549C"/>
    <w:rsid w:val="00445B61"/>
    <w:rsid w:val="00447882"/>
    <w:rsid w:val="00450428"/>
    <w:rsid w:val="00450D1F"/>
    <w:rsid w:val="0045207D"/>
    <w:rsid w:val="0045243A"/>
    <w:rsid w:val="00453B33"/>
    <w:rsid w:val="00453B98"/>
    <w:rsid w:val="00454338"/>
    <w:rsid w:val="00454609"/>
    <w:rsid w:val="004547CC"/>
    <w:rsid w:val="0045549B"/>
    <w:rsid w:val="00455EFA"/>
    <w:rsid w:val="004566E1"/>
    <w:rsid w:val="00456DBA"/>
    <w:rsid w:val="00460331"/>
    <w:rsid w:val="004606B3"/>
    <w:rsid w:val="00461AFD"/>
    <w:rsid w:val="00461D0B"/>
    <w:rsid w:val="00463863"/>
    <w:rsid w:val="00463C70"/>
    <w:rsid w:val="004645AA"/>
    <w:rsid w:val="0046487E"/>
    <w:rsid w:val="00465267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0BD"/>
    <w:rsid w:val="0047373E"/>
    <w:rsid w:val="00473D0D"/>
    <w:rsid w:val="0047403A"/>
    <w:rsid w:val="00474230"/>
    <w:rsid w:val="004745D1"/>
    <w:rsid w:val="004748DE"/>
    <w:rsid w:val="0047494E"/>
    <w:rsid w:val="00475946"/>
    <w:rsid w:val="00476570"/>
    <w:rsid w:val="00477051"/>
    <w:rsid w:val="0047718F"/>
    <w:rsid w:val="004807C0"/>
    <w:rsid w:val="004807F5"/>
    <w:rsid w:val="0048105E"/>
    <w:rsid w:val="00481573"/>
    <w:rsid w:val="00481D86"/>
    <w:rsid w:val="004823FE"/>
    <w:rsid w:val="00482789"/>
    <w:rsid w:val="0048280A"/>
    <w:rsid w:val="00483F80"/>
    <w:rsid w:val="00484CD5"/>
    <w:rsid w:val="00484D71"/>
    <w:rsid w:val="00485230"/>
    <w:rsid w:val="00485D0A"/>
    <w:rsid w:val="004861B8"/>
    <w:rsid w:val="0048642B"/>
    <w:rsid w:val="00486804"/>
    <w:rsid w:val="00490707"/>
    <w:rsid w:val="0049197A"/>
    <w:rsid w:val="0049226C"/>
    <w:rsid w:val="004923EF"/>
    <w:rsid w:val="00492740"/>
    <w:rsid w:val="00492F36"/>
    <w:rsid w:val="0049311F"/>
    <w:rsid w:val="0049396A"/>
    <w:rsid w:val="004945FF"/>
    <w:rsid w:val="00494F8F"/>
    <w:rsid w:val="0049580F"/>
    <w:rsid w:val="0049590B"/>
    <w:rsid w:val="00495D4C"/>
    <w:rsid w:val="0049752D"/>
    <w:rsid w:val="00497556"/>
    <w:rsid w:val="00497B43"/>
    <w:rsid w:val="004A0B73"/>
    <w:rsid w:val="004A10F7"/>
    <w:rsid w:val="004A15B7"/>
    <w:rsid w:val="004A25A9"/>
    <w:rsid w:val="004A2EBC"/>
    <w:rsid w:val="004A3755"/>
    <w:rsid w:val="004A4C11"/>
    <w:rsid w:val="004A4C8B"/>
    <w:rsid w:val="004A4FF4"/>
    <w:rsid w:val="004A57BD"/>
    <w:rsid w:val="004A5F0E"/>
    <w:rsid w:val="004A5F3A"/>
    <w:rsid w:val="004A7D82"/>
    <w:rsid w:val="004B0A61"/>
    <w:rsid w:val="004B0D45"/>
    <w:rsid w:val="004B0E0F"/>
    <w:rsid w:val="004B0EB9"/>
    <w:rsid w:val="004B15CB"/>
    <w:rsid w:val="004B1FC9"/>
    <w:rsid w:val="004B202A"/>
    <w:rsid w:val="004B2253"/>
    <w:rsid w:val="004B247C"/>
    <w:rsid w:val="004B290D"/>
    <w:rsid w:val="004B2CA4"/>
    <w:rsid w:val="004B3251"/>
    <w:rsid w:val="004B3D81"/>
    <w:rsid w:val="004B4179"/>
    <w:rsid w:val="004B4253"/>
    <w:rsid w:val="004B6267"/>
    <w:rsid w:val="004B64A0"/>
    <w:rsid w:val="004B6597"/>
    <w:rsid w:val="004B692D"/>
    <w:rsid w:val="004B6FDD"/>
    <w:rsid w:val="004B78D2"/>
    <w:rsid w:val="004B7D9F"/>
    <w:rsid w:val="004C0545"/>
    <w:rsid w:val="004C0A65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373"/>
    <w:rsid w:val="004C490B"/>
    <w:rsid w:val="004C4B75"/>
    <w:rsid w:val="004C5B7F"/>
    <w:rsid w:val="004C6332"/>
    <w:rsid w:val="004C6EF8"/>
    <w:rsid w:val="004C705C"/>
    <w:rsid w:val="004C786C"/>
    <w:rsid w:val="004D0A7B"/>
    <w:rsid w:val="004D0D82"/>
    <w:rsid w:val="004D14F7"/>
    <w:rsid w:val="004D1869"/>
    <w:rsid w:val="004D2787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010B"/>
    <w:rsid w:val="004E0D68"/>
    <w:rsid w:val="004E21D3"/>
    <w:rsid w:val="004E2330"/>
    <w:rsid w:val="004E2497"/>
    <w:rsid w:val="004E2C58"/>
    <w:rsid w:val="004E3EAD"/>
    <w:rsid w:val="004E551B"/>
    <w:rsid w:val="004E622E"/>
    <w:rsid w:val="004E7DD8"/>
    <w:rsid w:val="004E7F06"/>
    <w:rsid w:val="004F0D2E"/>
    <w:rsid w:val="004F21EB"/>
    <w:rsid w:val="004F3893"/>
    <w:rsid w:val="004F38AF"/>
    <w:rsid w:val="004F3ECD"/>
    <w:rsid w:val="004F4127"/>
    <w:rsid w:val="004F5011"/>
    <w:rsid w:val="004F586D"/>
    <w:rsid w:val="004F669B"/>
    <w:rsid w:val="004F6B34"/>
    <w:rsid w:val="004F6F8C"/>
    <w:rsid w:val="004F768A"/>
    <w:rsid w:val="004F769B"/>
    <w:rsid w:val="004F7E74"/>
    <w:rsid w:val="00500622"/>
    <w:rsid w:val="00500728"/>
    <w:rsid w:val="00500941"/>
    <w:rsid w:val="00500EF6"/>
    <w:rsid w:val="00501A98"/>
    <w:rsid w:val="00501B6E"/>
    <w:rsid w:val="00502A26"/>
    <w:rsid w:val="00503052"/>
    <w:rsid w:val="005040A5"/>
    <w:rsid w:val="005041B0"/>
    <w:rsid w:val="00504400"/>
    <w:rsid w:val="00504549"/>
    <w:rsid w:val="0050647F"/>
    <w:rsid w:val="0050749C"/>
    <w:rsid w:val="005077E1"/>
    <w:rsid w:val="005103A4"/>
    <w:rsid w:val="005118FF"/>
    <w:rsid w:val="00511E8F"/>
    <w:rsid w:val="005130E6"/>
    <w:rsid w:val="00513F72"/>
    <w:rsid w:val="00514520"/>
    <w:rsid w:val="00514D33"/>
    <w:rsid w:val="0051528C"/>
    <w:rsid w:val="00515EEC"/>
    <w:rsid w:val="005166AD"/>
    <w:rsid w:val="00516D1A"/>
    <w:rsid w:val="00520F18"/>
    <w:rsid w:val="005210AC"/>
    <w:rsid w:val="0052218C"/>
    <w:rsid w:val="005231D0"/>
    <w:rsid w:val="00523755"/>
    <w:rsid w:val="005238A2"/>
    <w:rsid w:val="005242DD"/>
    <w:rsid w:val="00524C55"/>
    <w:rsid w:val="005250D4"/>
    <w:rsid w:val="00525421"/>
    <w:rsid w:val="005254B2"/>
    <w:rsid w:val="00525B09"/>
    <w:rsid w:val="00525E1B"/>
    <w:rsid w:val="0052637C"/>
    <w:rsid w:val="00526594"/>
    <w:rsid w:val="0052706A"/>
    <w:rsid w:val="00527880"/>
    <w:rsid w:val="00527A1E"/>
    <w:rsid w:val="0053161C"/>
    <w:rsid w:val="00531A38"/>
    <w:rsid w:val="00532E5C"/>
    <w:rsid w:val="005344D2"/>
    <w:rsid w:val="00534C5A"/>
    <w:rsid w:val="00535305"/>
    <w:rsid w:val="00535ADD"/>
    <w:rsid w:val="00535D6D"/>
    <w:rsid w:val="005365AC"/>
    <w:rsid w:val="005366CA"/>
    <w:rsid w:val="00536B7A"/>
    <w:rsid w:val="00537151"/>
    <w:rsid w:val="00537272"/>
    <w:rsid w:val="005377FA"/>
    <w:rsid w:val="00540510"/>
    <w:rsid w:val="005414E0"/>
    <w:rsid w:val="00541672"/>
    <w:rsid w:val="005422EE"/>
    <w:rsid w:val="00542C14"/>
    <w:rsid w:val="00543D97"/>
    <w:rsid w:val="00544446"/>
    <w:rsid w:val="00544A17"/>
    <w:rsid w:val="0054527C"/>
    <w:rsid w:val="005459B1"/>
    <w:rsid w:val="00545A23"/>
    <w:rsid w:val="00546807"/>
    <w:rsid w:val="005473C7"/>
    <w:rsid w:val="00547AB5"/>
    <w:rsid w:val="00550121"/>
    <w:rsid w:val="00550578"/>
    <w:rsid w:val="00550C69"/>
    <w:rsid w:val="00550E0C"/>
    <w:rsid w:val="005514EF"/>
    <w:rsid w:val="00552062"/>
    <w:rsid w:val="005521CC"/>
    <w:rsid w:val="00552AF6"/>
    <w:rsid w:val="00553226"/>
    <w:rsid w:val="0055380F"/>
    <w:rsid w:val="00553BB3"/>
    <w:rsid w:val="00553F8E"/>
    <w:rsid w:val="00554466"/>
    <w:rsid w:val="00554E10"/>
    <w:rsid w:val="005551E2"/>
    <w:rsid w:val="005554AA"/>
    <w:rsid w:val="00555661"/>
    <w:rsid w:val="00555881"/>
    <w:rsid w:val="00556582"/>
    <w:rsid w:val="00556F10"/>
    <w:rsid w:val="00557D51"/>
    <w:rsid w:val="00557D53"/>
    <w:rsid w:val="005603BB"/>
    <w:rsid w:val="00560541"/>
    <w:rsid w:val="00560E56"/>
    <w:rsid w:val="00561007"/>
    <w:rsid w:val="00561EC0"/>
    <w:rsid w:val="005647FB"/>
    <w:rsid w:val="005655C8"/>
    <w:rsid w:val="0056599C"/>
    <w:rsid w:val="00566509"/>
    <w:rsid w:val="00566735"/>
    <w:rsid w:val="00567F17"/>
    <w:rsid w:val="00567FC5"/>
    <w:rsid w:val="005700F3"/>
    <w:rsid w:val="00570218"/>
    <w:rsid w:val="00570245"/>
    <w:rsid w:val="00571329"/>
    <w:rsid w:val="00571352"/>
    <w:rsid w:val="0057157C"/>
    <w:rsid w:val="00571A63"/>
    <w:rsid w:val="00571D97"/>
    <w:rsid w:val="0057212A"/>
    <w:rsid w:val="0057380B"/>
    <w:rsid w:val="00573E9A"/>
    <w:rsid w:val="00573EF3"/>
    <w:rsid w:val="00574843"/>
    <w:rsid w:val="00574A5E"/>
    <w:rsid w:val="00575FEA"/>
    <w:rsid w:val="005774B7"/>
    <w:rsid w:val="00577A16"/>
    <w:rsid w:val="00577E91"/>
    <w:rsid w:val="0058092B"/>
    <w:rsid w:val="005819DB"/>
    <w:rsid w:val="00581CF6"/>
    <w:rsid w:val="00582501"/>
    <w:rsid w:val="00582625"/>
    <w:rsid w:val="00582B19"/>
    <w:rsid w:val="00582F89"/>
    <w:rsid w:val="00583239"/>
    <w:rsid w:val="005836B3"/>
    <w:rsid w:val="005837FC"/>
    <w:rsid w:val="00583A81"/>
    <w:rsid w:val="005844B3"/>
    <w:rsid w:val="0058492E"/>
    <w:rsid w:val="005849B9"/>
    <w:rsid w:val="00585344"/>
    <w:rsid w:val="00585626"/>
    <w:rsid w:val="0058614D"/>
    <w:rsid w:val="005871D0"/>
    <w:rsid w:val="00587469"/>
    <w:rsid w:val="00587520"/>
    <w:rsid w:val="005903DF"/>
    <w:rsid w:val="00590F73"/>
    <w:rsid w:val="00591599"/>
    <w:rsid w:val="00591B02"/>
    <w:rsid w:val="00591C2C"/>
    <w:rsid w:val="00592EDF"/>
    <w:rsid w:val="00593B40"/>
    <w:rsid w:val="00594752"/>
    <w:rsid w:val="00594DB5"/>
    <w:rsid w:val="005951A1"/>
    <w:rsid w:val="0059699A"/>
    <w:rsid w:val="00597F79"/>
    <w:rsid w:val="00597F8C"/>
    <w:rsid w:val="005A06D0"/>
    <w:rsid w:val="005A0B65"/>
    <w:rsid w:val="005A0F3A"/>
    <w:rsid w:val="005A1163"/>
    <w:rsid w:val="005A1841"/>
    <w:rsid w:val="005A1BA2"/>
    <w:rsid w:val="005A32D3"/>
    <w:rsid w:val="005A3922"/>
    <w:rsid w:val="005A3E4A"/>
    <w:rsid w:val="005A40DF"/>
    <w:rsid w:val="005A4249"/>
    <w:rsid w:val="005A4833"/>
    <w:rsid w:val="005A588E"/>
    <w:rsid w:val="005A6B00"/>
    <w:rsid w:val="005A6C53"/>
    <w:rsid w:val="005A7006"/>
    <w:rsid w:val="005A7F76"/>
    <w:rsid w:val="005B1086"/>
    <w:rsid w:val="005B1405"/>
    <w:rsid w:val="005B15F1"/>
    <w:rsid w:val="005B2D91"/>
    <w:rsid w:val="005B30B8"/>
    <w:rsid w:val="005B3475"/>
    <w:rsid w:val="005B4177"/>
    <w:rsid w:val="005B4B68"/>
    <w:rsid w:val="005B5D57"/>
    <w:rsid w:val="005B60DA"/>
    <w:rsid w:val="005B6376"/>
    <w:rsid w:val="005B69A7"/>
    <w:rsid w:val="005B6A0B"/>
    <w:rsid w:val="005B7EB8"/>
    <w:rsid w:val="005C01F6"/>
    <w:rsid w:val="005C0236"/>
    <w:rsid w:val="005C0727"/>
    <w:rsid w:val="005C0785"/>
    <w:rsid w:val="005C10B5"/>
    <w:rsid w:val="005C133D"/>
    <w:rsid w:val="005C1641"/>
    <w:rsid w:val="005C1A80"/>
    <w:rsid w:val="005C2500"/>
    <w:rsid w:val="005C3172"/>
    <w:rsid w:val="005C3F76"/>
    <w:rsid w:val="005C4074"/>
    <w:rsid w:val="005C4687"/>
    <w:rsid w:val="005C7132"/>
    <w:rsid w:val="005C746F"/>
    <w:rsid w:val="005C781B"/>
    <w:rsid w:val="005C7C58"/>
    <w:rsid w:val="005D03AE"/>
    <w:rsid w:val="005D145D"/>
    <w:rsid w:val="005D1B2C"/>
    <w:rsid w:val="005D22AB"/>
    <w:rsid w:val="005D289D"/>
    <w:rsid w:val="005D2914"/>
    <w:rsid w:val="005D2962"/>
    <w:rsid w:val="005D2A59"/>
    <w:rsid w:val="005D2C5D"/>
    <w:rsid w:val="005D489F"/>
    <w:rsid w:val="005D49FF"/>
    <w:rsid w:val="005D4A81"/>
    <w:rsid w:val="005D5EDA"/>
    <w:rsid w:val="005D6008"/>
    <w:rsid w:val="005D631D"/>
    <w:rsid w:val="005D67C3"/>
    <w:rsid w:val="005D683E"/>
    <w:rsid w:val="005D74A8"/>
    <w:rsid w:val="005D7718"/>
    <w:rsid w:val="005E0011"/>
    <w:rsid w:val="005E09A3"/>
    <w:rsid w:val="005E1568"/>
    <w:rsid w:val="005E1BC4"/>
    <w:rsid w:val="005E2C0E"/>
    <w:rsid w:val="005E354B"/>
    <w:rsid w:val="005E373D"/>
    <w:rsid w:val="005E4093"/>
    <w:rsid w:val="005E4DA2"/>
    <w:rsid w:val="005E662F"/>
    <w:rsid w:val="005E6916"/>
    <w:rsid w:val="005E789F"/>
    <w:rsid w:val="005E7C6A"/>
    <w:rsid w:val="005E7F2F"/>
    <w:rsid w:val="005F0214"/>
    <w:rsid w:val="005F0984"/>
    <w:rsid w:val="005F1132"/>
    <w:rsid w:val="005F1784"/>
    <w:rsid w:val="005F189E"/>
    <w:rsid w:val="005F1DF8"/>
    <w:rsid w:val="005F1E60"/>
    <w:rsid w:val="005F1E7B"/>
    <w:rsid w:val="005F221D"/>
    <w:rsid w:val="005F299D"/>
    <w:rsid w:val="005F30B1"/>
    <w:rsid w:val="005F370D"/>
    <w:rsid w:val="005F51D2"/>
    <w:rsid w:val="005F5757"/>
    <w:rsid w:val="005F5B36"/>
    <w:rsid w:val="005F651F"/>
    <w:rsid w:val="005F6838"/>
    <w:rsid w:val="005F73A9"/>
    <w:rsid w:val="005F73C9"/>
    <w:rsid w:val="005F78C7"/>
    <w:rsid w:val="0060135B"/>
    <w:rsid w:val="00601DBA"/>
    <w:rsid w:val="00602345"/>
    <w:rsid w:val="006031C6"/>
    <w:rsid w:val="0060439C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68C"/>
    <w:rsid w:val="00610D55"/>
    <w:rsid w:val="006111DE"/>
    <w:rsid w:val="00611662"/>
    <w:rsid w:val="00611FC5"/>
    <w:rsid w:val="00612A3B"/>
    <w:rsid w:val="0061317E"/>
    <w:rsid w:val="00614282"/>
    <w:rsid w:val="0061452E"/>
    <w:rsid w:val="00614CEC"/>
    <w:rsid w:val="006157E2"/>
    <w:rsid w:val="00615B25"/>
    <w:rsid w:val="00615C00"/>
    <w:rsid w:val="00616135"/>
    <w:rsid w:val="00616BB3"/>
    <w:rsid w:val="00616FC0"/>
    <w:rsid w:val="006173DC"/>
    <w:rsid w:val="0061757E"/>
    <w:rsid w:val="00617725"/>
    <w:rsid w:val="00617A09"/>
    <w:rsid w:val="0062066D"/>
    <w:rsid w:val="00620846"/>
    <w:rsid w:val="00621C01"/>
    <w:rsid w:val="00622A37"/>
    <w:rsid w:val="00622C94"/>
    <w:rsid w:val="00622E92"/>
    <w:rsid w:val="00623752"/>
    <w:rsid w:val="00624FD4"/>
    <w:rsid w:val="00625907"/>
    <w:rsid w:val="00625F59"/>
    <w:rsid w:val="00631118"/>
    <w:rsid w:val="006313DE"/>
    <w:rsid w:val="00631BE7"/>
    <w:rsid w:val="00631E48"/>
    <w:rsid w:val="006326A7"/>
    <w:rsid w:val="00633017"/>
    <w:rsid w:val="0063315E"/>
    <w:rsid w:val="006332C0"/>
    <w:rsid w:val="0063351A"/>
    <w:rsid w:val="00633C02"/>
    <w:rsid w:val="00633FA3"/>
    <w:rsid w:val="006349EF"/>
    <w:rsid w:val="00634DC4"/>
    <w:rsid w:val="00635522"/>
    <w:rsid w:val="006359A7"/>
    <w:rsid w:val="00635D04"/>
    <w:rsid w:val="00635D0B"/>
    <w:rsid w:val="00636B51"/>
    <w:rsid w:val="00640112"/>
    <w:rsid w:val="006406DC"/>
    <w:rsid w:val="00640A3B"/>
    <w:rsid w:val="006416F7"/>
    <w:rsid w:val="006417B7"/>
    <w:rsid w:val="00641831"/>
    <w:rsid w:val="00642E4B"/>
    <w:rsid w:val="00642E68"/>
    <w:rsid w:val="00643030"/>
    <w:rsid w:val="00643223"/>
    <w:rsid w:val="006435B9"/>
    <w:rsid w:val="00643B21"/>
    <w:rsid w:val="0064477E"/>
    <w:rsid w:val="006450D2"/>
    <w:rsid w:val="00645538"/>
    <w:rsid w:val="006466F8"/>
    <w:rsid w:val="00647D6D"/>
    <w:rsid w:val="006503B8"/>
    <w:rsid w:val="00650A95"/>
    <w:rsid w:val="00651C07"/>
    <w:rsid w:val="00652704"/>
    <w:rsid w:val="006534FA"/>
    <w:rsid w:val="0065363B"/>
    <w:rsid w:val="00653C46"/>
    <w:rsid w:val="006547E1"/>
    <w:rsid w:val="006561AC"/>
    <w:rsid w:val="006563D2"/>
    <w:rsid w:val="00656A5D"/>
    <w:rsid w:val="00656E0B"/>
    <w:rsid w:val="00657047"/>
    <w:rsid w:val="006608BC"/>
    <w:rsid w:val="00660C7C"/>
    <w:rsid w:val="006612EC"/>
    <w:rsid w:val="00661328"/>
    <w:rsid w:val="006631E6"/>
    <w:rsid w:val="006633DB"/>
    <w:rsid w:val="0066363F"/>
    <w:rsid w:val="00663A7B"/>
    <w:rsid w:val="006647A5"/>
    <w:rsid w:val="006647C1"/>
    <w:rsid w:val="006648E3"/>
    <w:rsid w:val="006649C9"/>
    <w:rsid w:val="00665303"/>
    <w:rsid w:val="00665E19"/>
    <w:rsid w:val="006667A0"/>
    <w:rsid w:val="00666C20"/>
    <w:rsid w:val="00671C06"/>
    <w:rsid w:val="00671D23"/>
    <w:rsid w:val="00672EEB"/>
    <w:rsid w:val="00673AB1"/>
    <w:rsid w:val="006747FF"/>
    <w:rsid w:val="00674D02"/>
    <w:rsid w:val="00674E4E"/>
    <w:rsid w:val="006754A5"/>
    <w:rsid w:val="00675F57"/>
    <w:rsid w:val="00676242"/>
    <w:rsid w:val="00676B3E"/>
    <w:rsid w:val="0067722C"/>
    <w:rsid w:val="00677414"/>
    <w:rsid w:val="006779F9"/>
    <w:rsid w:val="00677ED2"/>
    <w:rsid w:val="0068140D"/>
    <w:rsid w:val="0068212C"/>
    <w:rsid w:val="006829EC"/>
    <w:rsid w:val="0068323D"/>
    <w:rsid w:val="00685EDF"/>
    <w:rsid w:val="00686780"/>
    <w:rsid w:val="00686E4C"/>
    <w:rsid w:val="00686EF9"/>
    <w:rsid w:val="006872E8"/>
    <w:rsid w:val="00687944"/>
    <w:rsid w:val="00690801"/>
    <w:rsid w:val="00690FBF"/>
    <w:rsid w:val="00691E80"/>
    <w:rsid w:val="00691EC6"/>
    <w:rsid w:val="006923CF"/>
    <w:rsid w:val="00692856"/>
    <w:rsid w:val="006930BB"/>
    <w:rsid w:val="006932BB"/>
    <w:rsid w:val="00693A3C"/>
    <w:rsid w:val="00694F11"/>
    <w:rsid w:val="0069507C"/>
    <w:rsid w:val="00695A55"/>
    <w:rsid w:val="00695B23"/>
    <w:rsid w:val="00696270"/>
    <w:rsid w:val="0069645C"/>
    <w:rsid w:val="00697226"/>
    <w:rsid w:val="00697642"/>
    <w:rsid w:val="006A01F9"/>
    <w:rsid w:val="006A03A1"/>
    <w:rsid w:val="006A1858"/>
    <w:rsid w:val="006A1E71"/>
    <w:rsid w:val="006A2370"/>
    <w:rsid w:val="006A2764"/>
    <w:rsid w:val="006A296E"/>
    <w:rsid w:val="006A2E54"/>
    <w:rsid w:val="006A3725"/>
    <w:rsid w:val="006A53B1"/>
    <w:rsid w:val="006A60AB"/>
    <w:rsid w:val="006A6496"/>
    <w:rsid w:val="006A67B4"/>
    <w:rsid w:val="006A6823"/>
    <w:rsid w:val="006A6C39"/>
    <w:rsid w:val="006A6E0C"/>
    <w:rsid w:val="006A7A0A"/>
    <w:rsid w:val="006A7CCF"/>
    <w:rsid w:val="006B05CA"/>
    <w:rsid w:val="006B1E23"/>
    <w:rsid w:val="006B3CBE"/>
    <w:rsid w:val="006B46AE"/>
    <w:rsid w:val="006B49EA"/>
    <w:rsid w:val="006B4A5A"/>
    <w:rsid w:val="006B4F21"/>
    <w:rsid w:val="006B5D29"/>
    <w:rsid w:val="006B65FD"/>
    <w:rsid w:val="006B66A1"/>
    <w:rsid w:val="006B7045"/>
    <w:rsid w:val="006C0631"/>
    <w:rsid w:val="006C0E6D"/>
    <w:rsid w:val="006C1F36"/>
    <w:rsid w:val="006C21AE"/>
    <w:rsid w:val="006C2A66"/>
    <w:rsid w:val="006C30BD"/>
    <w:rsid w:val="006C3823"/>
    <w:rsid w:val="006C4244"/>
    <w:rsid w:val="006C4AC2"/>
    <w:rsid w:val="006C54F5"/>
    <w:rsid w:val="006C5862"/>
    <w:rsid w:val="006C5F43"/>
    <w:rsid w:val="006C659F"/>
    <w:rsid w:val="006C6AA6"/>
    <w:rsid w:val="006C6DE1"/>
    <w:rsid w:val="006C705A"/>
    <w:rsid w:val="006C7542"/>
    <w:rsid w:val="006C7735"/>
    <w:rsid w:val="006C7EC9"/>
    <w:rsid w:val="006D0B15"/>
    <w:rsid w:val="006D0E6F"/>
    <w:rsid w:val="006D0FAA"/>
    <w:rsid w:val="006D1B3E"/>
    <w:rsid w:val="006D3EA8"/>
    <w:rsid w:val="006D615E"/>
    <w:rsid w:val="006D67BD"/>
    <w:rsid w:val="006D6961"/>
    <w:rsid w:val="006D6976"/>
    <w:rsid w:val="006E0FCE"/>
    <w:rsid w:val="006E176E"/>
    <w:rsid w:val="006E3313"/>
    <w:rsid w:val="006E42E9"/>
    <w:rsid w:val="006E4435"/>
    <w:rsid w:val="006E45AB"/>
    <w:rsid w:val="006E4B4C"/>
    <w:rsid w:val="006E509D"/>
    <w:rsid w:val="006E541F"/>
    <w:rsid w:val="006E5A73"/>
    <w:rsid w:val="006E6B35"/>
    <w:rsid w:val="006E7A3B"/>
    <w:rsid w:val="006E7BAB"/>
    <w:rsid w:val="006F0350"/>
    <w:rsid w:val="006F073E"/>
    <w:rsid w:val="006F0C08"/>
    <w:rsid w:val="006F1416"/>
    <w:rsid w:val="006F1688"/>
    <w:rsid w:val="006F170F"/>
    <w:rsid w:val="006F1B6B"/>
    <w:rsid w:val="006F1CC2"/>
    <w:rsid w:val="006F2186"/>
    <w:rsid w:val="006F24AE"/>
    <w:rsid w:val="006F2F89"/>
    <w:rsid w:val="006F33B6"/>
    <w:rsid w:val="006F38E0"/>
    <w:rsid w:val="006F4322"/>
    <w:rsid w:val="006F565A"/>
    <w:rsid w:val="006F5835"/>
    <w:rsid w:val="006F680F"/>
    <w:rsid w:val="006F681E"/>
    <w:rsid w:val="006F6AEC"/>
    <w:rsid w:val="006F6F82"/>
    <w:rsid w:val="006F7276"/>
    <w:rsid w:val="006F7D86"/>
    <w:rsid w:val="007016E5"/>
    <w:rsid w:val="00701B00"/>
    <w:rsid w:val="00703536"/>
    <w:rsid w:val="007045B7"/>
    <w:rsid w:val="00704AB0"/>
    <w:rsid w:val="00704C5D"/>
    <w:rsid w:val="00704D17"/>
    <w:rsid w:val="00705459"/>
    <w:rsid w:val="00705ACC"/>
    <w:rsid w:val="00706003"/>
    <w:rsid w:val="00706DE5"/>
    <w:rsid w:val="00707EB4"/>
    <w:rsid w:val="00711331"/>
    <w:rsid w:val="0071230B"/>
    <w:rsid w:val="00712EB0"/>
    <w:rsid w:val="0071372D"/>
    <w:rsid w:val="00713FDE"/>
    <w:rsid w:val="00714836"/>
    <w:rsid w:val="007155CF"/>
    <w:rsid w:val="00715CE3"/>
    <w:rsid w:val="007166E1"/>
    <w:rsid w:val="00716918"/>
    <w:rsid w:val="007175EF"/>
    <w:rsid w:val="007177BE"/>
    <w:rsid w:val="00717FC1"/>
    <w:rsid w:val="00717FDF"/>
    <w:rsid w:val="00720876"/>
    <w:rsid w:val="0072122E"/>
    <w:rsid w:val="007225B2"/>
    <w:rsid w:val="00722AB7"/>
    <w:rsid w:val="0072330B"/>
    <w:rsid w:val="007236F0"/>
    <w:rsid w:val="00724A2E"/>
    <w:rsid w:val="00725BAA"/>
    <w:rsid w:val="007261E6"/>
    <w:rsid w:val="0072673E"/>
    <w:rsid w:val="00726A39"/>
    <w:rsid w:val="0073041A"/>
    <w:rsid w:val="00730539"/>
    <w:rsid w:val="0073129C"/>
    <w:rsid w:val="00731DA2"/>
    <w:rsid w:val="00732195"/>
    <w:rsid w:val="0073397D"/>
    <w:rsid w:val="00734DCE"/>
    <w:rsid w:val="0073516C"/>
    <w:rsid w:val="007369BE"/>
    <w:rsid w:val="00736AE9"/>
    <w:rsid w:val="00737FB6"/>
    <w:rsid w:val="007402C2"/>
    <w:rsid w:val="00740727"/>
    <w:rsid w:val="00741099"/>
    <w:rsid w:val="00741CDD"/>
    <w:rsid w:val="00741EC7"/>
    <w:rsid w:val="00742D94"/>
    <w:rsid w:val="00742E3B"/>
    <w:rsid w:val="0074308E"/>
    <w:rsid w:val="00744639"/>
    <w:rsid w:val="00744659"/>
    <w:rsid w:val="00745F63"/>
    <w:rsid w:val="0074672F"/>
    <w:rsid w:val="00746FB0"/>
    <w:rsid w:val="00746FB5"/>
    <w:rsid w:val="007473B2"/>
    <w:rsid w:val="0074762C"/>
    <w:rsid w:val="00747757"/>
    <w:rsid w:val="00750399"/>
    <w:rsid w:val="00750678"/>
    <w:rsid w:val="00750BEC"/>
    <w:rsid w:val="00750EB3"/>
    <w:rsid w:val="00751AA8"/>
    <w:rsid w:val="00752DB2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6ED"/>
    <w:rsid w:val="007638BB"/>
    <w:rsid w:val="00764541"/>
    <w:rsid w:val="00764705"/>
    <w:rsid w:val="00764A14"/>
    <w:rsid w:val="00766AAD"/>
    <w:rsid w:val="00766F00"/>
    <w:rsid w:val="0077025E"/>
    <w:rsid w:val="00770335"/>
    <w:rsid w:val="0077199C"/>
    <w:rsid w:val="00772E34"/>
    <w:rsid w:val="00773243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8639C"/>
    <w:rsid w:val="007877AB"/>
    <w:rsid w:val="0079040D"/>
    <w:rsid w:val="007909C5"/>
    <w:rsid w:val="00791963"/>
    <w:rsid w:val="00791BE9"/>
    <w:rsid w:val="0079210E"/>
    <w:rsid w:val="00793245"/>
    <w:rsid w:val="007938F0"/>
    <w:rsid w:val="0079425D"/>
    <w:rsid w:val="00794385"/>
    <w:rsid w:val="0079438F"/>
    <w:rsid w:val="00794809"/>
    <w:rsid w:val="00794864"/>
    <w:rsid w:val="0079622D"/>
    <w:rsid w:val="00796358"/>
    <w:rsid w:val="007964EB"/>
    <w:rsid w:val="0079689A"/>
    <w:rsid w:val="00797C9F"/>
    <w:rsid w:val="007A0273"/>
    <w:rsid w:val="007A055F"/>
    <w:rsid w:val="007A0792"/>
    <w:rsid w:val="007A07CA"/>
    <w:rsid w:val="007A0C5C"/>
    <w:rsid w:val="007A0CF6"/>
    <w:rsid w:val="007A2D61"/>
    <w:rsid w:val="007A45B3"/>
    <w:rsid w:val="007A722C"/>
    <w:rsid w:val="007B1660"/>
    <w:rsid w:val="007B184D"/>
    <w:rsid w:val="007B198C"/>
    <w:rsid w:val="007B1C79"/>
    <w:rsid w:val="007B1CBA"/>
    <w:rsid w:val="007B1D35"/>
    <w:rsid w:val="007B22E0"/>
    <w:rsid w:val="007B264C"/>
    <w:rsid w:val="007B27B4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63F"/>
    <w:rsid w:val="007C0EC7"/>
    <w:rsid w:val="007C1240"/>
    <w:rsid w:val="007C1767"/>
    <w:rsid w:val="007C178E"/>
    <w:rsid w:val="007C2A88"/>
    <w:rsid w:val="007C2D60"/>
    <w:rsid w:val="007C2FEB"/>
    <w:rsid w:val="007C365A"/>
    <w:rsid w:val="007C3857"/>
    <w:rsid w:val="007C4215"/>
    <w:rsid w:val="007C421E"/>
    <w:rsid w:val="007C4C9B"/>
    <w:rsid w:val="007C525D"/>
    <w:rsid w:val="007C55BD"/>
    <w:rsid w:val="007C5DAB"/>
    <w:rsid w:val="007C67F7"/>
    <w:rsid w:val="007C68A5"/>
    <w:rsid w:val="007C6AA1"/>
    <w:rsid w:val="007C6E2A"/>
    <w:rsid w:val="007C72BA"/>
    <w:rsid w:val="007D030F"/>
    <w:rsid w:val="007D1440"/>
    <w:rsid w:val="007D195D"/>
    <w:rsid w:val="007D1BB7"/>
    <w:rsid w:val="007D24E0"/>
    <w:rsid w:val="007D2D34"/>
    <w:rsid w:val="007D453C"/>
    <w:rsid w:val="007D464F"/>
    <w:rsid w:val="007D486F"/>
    <w:rsid w:val="007D4D98"/>
    <w:rsid w:val="007D50C6"/>
    <w:rsid w:val="007D5347"/>
    <w:rsid w:val="007D5437"/>
    <w:rsid w:val="007D55FF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7B7"/>
    <w:rsid w:val="007E3800"/>
    <w:rsid w:val="007E4414"/>
    <w:rsid w:val="007E461C"/>
    <w:rsid w:val="007E5B55"/>
    <w:rsid w:val="007E5DB9"/>
    <w:rsid w:val="007E60C5"/>
    <w:rsid w:val="007E6736"/>
    <w:rsid w:val="007E70E8"/>
    <w:rsid w:val="007E72B8"/>
    <w:rsid w:val="007E7630"/>
    <w:rsid w:val="007E7ECC"/>
    <w:rsid w:val="007F0AF6"/>
    <w:rsid w:val="007F0CD2"/>
    <w:rsid w:val="007F296E"/>
    <w:rsid w:val="007F2A82"/>
    <w:rsid w:val="007F2C4B"/>
    <w:rsid w:val="007F2E7B"/>
    <w:rsid w:val="007F3091"/>
    <w:rsid w:val="007F37C6"/>
    <w:rsid w:val="007F3BD0"/>
    <w:rsid w:val="007F4B98"/>
    <w:rsid w:val="007F7DC5"/>
    <w:rsid w:val="00800E4D"/>
    <w:rsid w:val="00800EE6"/>
    <w:rsid w:val="0080106F"/>
    <w:rsid w:val="00801781"/>
    <w:rsid w:val="008025B7"/>
    <w:rsid w:val="00802F47"/>
    <w:rsid w:val="008048AD"/>
    <w:rsid w:val="00806177"/>
    <w:rsid w:val="00810481"/>
    <w:rsid w:val="00810904"/>
    <w:rsid w:val="008109F5"/>
    <w:rsid w:val="00810DE9"/>
    <w:rsid w:val="00811B4B"/>
    <w:rsid w:val="00812BED"/>
    <w:rsid w:val="00812C4C"/>
    <w:rsid w:val="00814468"/>
    <w:rsid w:val="00814523"/>
    <w:rsid w:val="0081533D"/>
    <w:rsid w:val="008160A8"/>
    <w:rsid w:val="00816EC6"/>
    <w:rsid w:val="008174D2"/>
    <w:rsid w:val="008175A3"/>
    <w:rsid w:val="00817770"/>
    <w:rsid w:val="00820B2F"/>
    <w:rsid w:val="00820BD0"/>
    <w:rsid w:val="00820DEC"/>
    <w:rsid w:val="00820F1A"/>
    <w:rsid w:val="008211EF"/>
    <w:rsid w:val="008213C1"/>
    <w:rsid w:val="008225C6"/>
    <w:rsid w:val="00822ADF"/>
    <w:rsid w:val="00822AE2"/>
    <w:rsid w:val="008240B3"/>
    <w:rsid w:val="00824AE4"/>
    <w:rsid w:val="00825171"/>
    <w:rsid w:val="0082537A"/>
    <w:rsid w:val="008256CF"/>
    <w:rsid w:val="0082615D"/>
    <w:rsid w:val="00826653"/>
    <w:rsid w:val="00826C23"/>
    <w:rsid w:val="0082771E"/>
    <w:rsid w:val="00827C10"/>
    <w:rsid w:val="008307C5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02D"/>
    <w:rsid w:val="00837790"/>
    <w:rsid w:val="0084004F"/>
    <w:rsid w:val="0084121A"/>
    <w:rsid w:val="008414B9"/>
    <w:rsid w:val="00841568"/>
    <w:rsid w:val="00841680"/>
    <w:rsid w:val="00841D2C"/>
    <w:rsid w:val="008426C8"/>
    <w:rsid w:val="00843608"/>
    <w:rsid w:val="0084438B"/>
    <w:rsid w:val="00844550"/>
    <w:rsid w:val="00844EE3"/>
    <w:rsid w:val="0084502A"/>
    <w:rsid w:val="008450A7"/>
    <w:rsid w:val="00845154"/>
    <w:rsid w:val="00846A74"/>
    <w:rsid w:val="00847D95"/>
    <w:rsid w:val="00847F18"/>
    <w:rsid w:val="00850B66"/>
    <w:rsid w:val="00851204"/>
    <w:rsid w:val="00851697"/>
    <w:rsid w:val="00852A60"/>
    <w:rsid w:val="00852A6C"/>
    <w:rsid w:val="008531B3"/>
    <w:rsid w:val="008545EF"/>
    <w:rsid w:val="0085481B"/>
    <w:rsid w:val="008548E0"/>
    <w:rsid w:val="00854BCC"/>
    <w:rsid w:val="00855D33"/>
    <w:rsid w:val="00856319"/>
    <w:rsid w:val="00857484"/>
    <w:rsid w:val="00857ED9"/>
    <w:rsid w:val="00860089"/>
    <w:rsid w:val="0086080A"/>
    <w:rsid w:val="00860B33"/>
    <w:rsid w:val="00860F8B"/>
    <w:rsid w:val="008611B0"/>
    <w:rsid w:val="00863433"/>
    <w:rsid w:val="00864108"/>
    <w:rsid w:val="008641E5"/>
    <w:rsid w:val="008647B0"/>
    <w:rsid w:val="008651D0"/>
    <w:rsid w:val="00865203"/>
    <w:rsid w:val="00865397"/>
    <w:rsid w:val="008669A5"/>
    <w:rsid w:val="00866C93"/>
    <w:rsid w:val="0086787E"/>
    <w:rsid w:val="00867A8E"/>
    <w:rsid w:val="00867B16"/>
    <w:rsid w:val="00867D72"/>
    <w:rsid w:val="00867F49"/>
    <w:rsid w:val="00870A0E"/>
    <w:rsid w:val="00870B75"/>
    <w:rsid w:val="0087116B"/>
    <w:rsid w:val="008718F6"/>
    <w:rsid w:val="0087239B"/>
    <w:rsid w:val="0087261D"/>
    <w:rsid w:val="008734B8"/>
    <w:rsid w:val="008734C1"/>
    <w:rsid w:val="008734DC"/>
    <w:rsid w:val="00873BC5"/>
    <w:rsid w:val="00873C3F"/>
    <w:rsid w:val="00874741"/>
    <w:rsid w:val="00874D74"/>
    <w:rsid w:val="00874D91"/>
    <w:rsid w:val="0087588A"/>
    <w:rsid w:val="00876EBA"/>
    <w:rsid w:val="008777FF"/>
    <w:rsid w:val="00877C4F"/>
    <w:rsid w:val="008804A6"/>
    <w:rsid w:val="008816A7"/>
    <w:rsid w:val="00881B90"/>
    <w:rsid w:val="00882ECA"/>
    <w:rsid w:val="00882FCA"/>
    <w:rsid w:val="00883729"/>
    <w:rsid w:val="00884746"/>
    <w:rsid w:val="00885441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234E"/>
    <w:rsid w:val="00892B93"/>
    <w:rsid w:val="00893478"/>
    <w:rsid w:val="008937B5"/>
    <w:rsid w:val="00893BD3"/>
    <w:rsid w:val="00894046"/>
    <w:rsid w:val="00894FF7"/>
    <w:rsid w:val="00895E4F"/>
    <w:rsid w:val="00896C65"/>
    <w:rsid w:val="00897391"/>
    <w:rsid w:val="008A0B1F"/>
    <w:rsid w:val="008A0D2E"/>
    <w:rsid w:val="008A0DDC"/>
    <w:rsid w:val="008A1712"/>
    <w:rsid w:val="008A1A2C"/>
    <w:rsid w:val="008A1ACF"/>
    <w:rsid w:val="008A423A"/>
    <w:rsid w:val="008A5F11"/>
    <w:rsid w:val="008A6191"/>
    <w:rsid w:val="008A6679"/>
    <w:rsid w:val="008A7FB2"/>
    <w:rsid w:val="008B0A62"/>
    <w:rsid w:val="008B1309"/>
    <w:rsid w:val="008B1D5C"/>
    <w:rsid w:val="008B2BEF"/>
    <w:rsid w:val="008B3E43"/>
    <w:rsid w:val="008B4239"/>
    <w:rsid w:val="008B5002"/>
    <w:rsid w:val="008B580B"/>
    <w:rsid w:val="008B5A26"/>
    <w:rsid w:val="008B5B5C"/>
    <w:rsid w:val="008B6B08"/>
    <w:rsid w:val="008B6FCE"/>
    <w:rsid w:val="008B70B1"/>
    <w:rsid w:val="008B749A"/>
    <w:rsid w:val="008B7EAD"/>
    <w:rsid w:val="008C22A0"/>
    <w:rsid w:val="008C56B9"/>
    <w:rsid w:val="008C57B3"/>
    <w:rsid w:val="008C5FF7"/>
    <w:rsid w:val="008C6E21"/>
    <w:rsid w:val="008C71A8"/>
    <w:rsid w:val="008D08AC"/>
    <w:rsid w:val="008D1097"/>
    <w:rsid w:val="008D1311"/>
    <w:rsid w:val="008D2404"/>
    <w:rsid w:val="008D26F8"/>
    <w:rsid w:val="008D2974"/>
    <w:rsid w:val="008D2BFE"/>
    <w:rsid w:val="008D3327"/>
    <w:rsid w:val="008D4038"/>
    <w:rsid w:val="008D475A"/>
    <w:rsid w:val="008D49C8"/>
    <w:rsid w:val="008D4A9C"/>
    <w:rsid w:val="008D4E9A"/>
    <w:rsid w:val="008D51D3"/>
    <w:rsid w:val="008D5647"/>
    <w:rsid w:val="008D5E3E"/>
    <w:rsid w:val="008D6903"/>
    <w:rsid w:val="008D718D"/>
    <w:rsid w:val="008D7872"/>
    <w:rsid w:val="008E085F"/>
    <w:rsid w:val="008E1A3B"/>
    <w:rsid w:val="008E2C74"/>
    <w:rsid w:val="008E35BE"/>
    <w:rsid w:val="008E38FC"/>
    <w:rsid w:val="008E3AAB"/>
    <w:rsid w:val="008E4B41"/>
    <w:rsid w:val="008E5052"/>
    <w:rsid w:val="008E55BA"/>
    <w:rsid w:val="008E7949"/>
    <w:rsid w:val="008F003C"/>
    <w:rsid w:val="008F0409"/>
    <w:rsid w:val="008F0D1E"/>
    <w:rsid w:val="008F115A"/>
    <w:rsid w:val="008F1ABB"/>
    <w:rsid w:val="008F21EB"/>
    <w:rsid w:val="008F2E95"/>
    <w:rsid w:val="008F2F5B"/>
    <w:rsid w:val="008F31FB"/>
    <w:rsid w:val="008F393A"/>
    <w:rsid w:val="008F431C"/>
    <w:rsid w:val="008F566C"/>
    <w:rsid w:val="008F5932"/>
    <w:rsid w:val="008F5A94"/>
    <w:rsid w:val="008F5AE0"/>
    <w:rsid w:val="008F669C"/>
    <w:rsid w:val="008F71EA"/>
    <w:rsid w:val="008F73B2"/>
    <w:rsid w:val="00900C48"/>
    <w:rsid w:val="00901421"/>
    <w:rsid w:val="009015A1"/>
    <w:rsid w:val="009018C9"/>
    <w:rsid w:val="00901B44"/>
    <w:rsid w:val="00903114"/>
    <w:rsid w:val="00903ADD"/>
    <w:rsid w:val="009042B8"/>
    <w:rsid w:val="00904A6B"/>
    <w:rsid w:val="0090598D"/>
    <w:rsid w:val="00905F3A"/>
    <w:rsid w:val="0090616E"/>
    <w:rsid w:val="00906821"/>
    <w:rsid w:val="00906977"/>
    <w:rsid w:val="00906C52"/>
    <w:rsid w:val="00906F80"/>
    <w:rsid w:val="00907E12"/>
    <w:rsid w:val="0091048E"/>
    <w:rsid w:val="009105EF"/>
    <w:rsid w:val="00910704"/>
    <w:rsid w:val="009109B7"/>
    <w:rsid w:val="009124FB"/>
    <w:rsid w:val="00912879"/>
    <w:rsid w:val="00913445"/>
    <w:rsid w:val="00913803"/>
    <w:rsid w:val="00913CD8"/>
    <w:rsid w:val="00913E4C"/>
    <w:rsid w:val="00914477"/>
    <w:rsid w:val="009148BF"/>
    <w:rsid w:val="0091659F"/>
    <w:rsid w:val="00916DCD"/>
    <w:rsid w:val="00916F96"/>
    <w:rsid w:val="009171D9"/>
    <w:rsid w:val="0091758C"/>
    <w:rsid w:val="00917624"/>
    <w:rsid w:val="00917949"/>
    <w:rsid w:val="00917C13"/>
    <w:rsid w:val="00917CDB"/>
    <w:rsid w:val="00917E29"/>
    <w:rsid w:val="00921642"/>
    <w:rsid w:val="00921AD1"/>
    <w:rsid w:val="00921DF4"/>
    <w:rsid w:val="00922872"/>
    <w:rsid w:val="009232FC"/>
    <w:rsid w:val="00924292"/>
    <w:rsid w:val="00924A2F"/>
    <w:rsid w:val="00924B8D"/>
    <w:rsid w:val="00924BCF"/>
    <w:rsid w:val="00924D35"/>
    <w:rsid w:val="009258A5"/>
    <w:rsid w:val="00925A21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281"/>
    <w:rsid w:val="00935479"/>
    <w:rsid w:val="009354AC"/>
    <w:rsid w:val="00935DCB"/>
    <w:rsid w:val="00936C46"/>
    <w:rsid w:val="00936E93"/>
    <w:rsid w:val="0093759F"/>
    <w:rsid w:val="00940745"/>
    <w:rsid w:val="00940B7B"/>
    <w:rsid w:val="0094254B"/>
    <w:rsid w:val="00942A16"/>
    <w:rsid w:val="00942ABA"/>
    <w:rsid w:val="00942B60"/>
    <w:rsid w:val="00942BEB"/>
    <w:rsid w:val="00943001"/>
    <w:rsid w:val="00943F29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50054"/>
    <w:rsid w:val="00950752"/>
    <w:rsid w:val="00952FE8"/>
    <w:rsid w:val="0095311A"/>
    <w:rsid w:val="00953B25"/>
    <w:rsid w:val="00953E5B"/>
    <w:rsid w:val="00954C0E"/>
    <w:rsid w:val="00954D30"/>
    <w:rsid w:val="00954FBC"/>
    <w:rsid w:val="009559FA"/>
    <w:rsid w:val="00956D41"/>
    <w:rsid w:val="009605C4"/>
    <w:rsid w:val="00960AE8"/>
    <w:rsid w:val="00960EFC"/>
    <w:rsid w:val="0096191C"/>
    <w:rsid w:val="00961B54"/>
    <w:rsid w:val="00963227"/>
    <w:rsid w:val="009632DE"/>
    <w:rsid w:val="00963637"/>
    <w:rsid w:val="00963E2D"/>
    <w:rsid w:val="009647DE"/>
    <w:rsid w:val="0096480C"/>
    <w:rsid w:val="00964858"/>
    <w:rsid w:val="00964EB3"/>
    <w:rsid w:val="00965723"/>
    <w:rsid w:val="00966D2B"/>
    <w:rsid w:val="00970209"/>
    <w:rsid w:val="009712DE"/>
    <w:rsid w:val="009716F3"/>
    <w:rsid w:val="00971B41"/>
    <w:rsid w:val="00971D83"/>
    <w:rsid w:val="00972160"/>
    <w:rsid w:val="009722CE"/>
    <w:rsid w:val="009729FD"/>
    <w:rsid w:val="00972AD0"/>
    <w:rsid w:val="00972D56"/>
    <w:rsid w:val="00972FF1"/>
    <w:rsid w:val="0097348E"/>
    <w:rsid w:val="00974328"/>
    <w:rsid w:val="00974360"/>
    <w:rsid w:val="00974BD5"/>
    <w:rsid w:val="00980F09"/>
    <w:rsid w:val="00980F3E"/>
    <w:rsid w:val="009810F4"/>
    <w:rsid w:val="00981214"/>
    <w:rsid w:val="009815B2"/>
    <w:rsid w:val="00982884"/>
    <w:rsid w:val="00983DD0"/>
    <w:rsid w:val="00983EB7"/>
    <w:rsid w:val="00983F82"/>
    <w:rsid w:val="00985646"/>
    <w:rsid w:val="00985943"/>
    <w:rsid w:val="00986446"/>
    <w:rsid w:val="0098711C"/>
    <w:rsid w:val="00990106"/>
    <w:rsid w:val="009903F6"/>
    <w:rsid w:val="00991213"/>
    <w:rsid w:val="0099136F"/>
    <w:rsid w:val="00992515"/>
    <w:rsid w:val="00992FE8"/>
    <w:rsid w:val="009938B9"/>
    <w:rsid w:val="00994C0F"/>
    <w:rsid w:val="00994CF9"/>
    <w:rsid w:val="00996E8C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1C5D"/>
    <w:rsid w:val="009B256A"/>
    <w:rsid w:val="009B3B23"/>
    <w:rsid w:val="009B40A6"/>
    <w:rsid w:val="009B46C9"/>
    <w:rsid w:val="009B4816"/>
    <w:rsid w:val="009B4C3B"/>
    <w:rsid w:val="009B50A4"/>
    <w:rsid w:val="009B5490"/>
    <w:rsid w:val="009B5617"/>
    <w:rsid w:val="009B5B95"/>
    <w:rsid w:val="009B5EE7"/>
    <w:rsid w:val="009B643E"/>
    <w:rsid w:val="009B6B7A"/>
    <w:rsid w:val="009B6BC5"/>
    <w:rsid w:val="009B7DDC"/>
    <w:rsid w:val="009B7E29"/>
    <w:rsid w:val="009C0641"/>
    <w:rsid w:val="009C098D"/>
    <w:rsid w:val="009C1590"/>
    <w:rsid w:val="009C1D8C"/>
    <w:rsid w:val="009C2209"/>
    <w:rsid w:val="009C3B6F"/>
    <w:rsid w:val="009C4FDB"/>
    <w:rsid w:val="009C5563"/>
    <w:rsid w:val="009C5B05"/>
    <w:rsid w:val="009C6167"/>
    <w:rsid w:val="009C651A"/>
    <w:rsid w:val="009C75EC"/>
    <w:rsid w:val="009C7995"/>
    <w:rsid w:val="009D01FD"/>
    <w:rsid w:val="009D0397"/>
    <w:rsid w:val="009D0775"/>
    <w:rsid w:val="009D0943"/>
    <w:rsid w:val="009D15B3"/>
    <w:rsid w:val="009D16A0"/>
    <w:rsid w:val="009D2019"/>
    <w:rsid w:val="009D2657"/>
    <w:rsid w:val="009D2AEF"/>
    <w:rsid w:val="009D2B76"/>
    <w:rsid w:val="009D2F92"/>
    <w:rsid w:val="009D33B0"/>
    <w:rsid w:val="009D3E3D"/>
    <w:rsid w:val="009D42C0"/>
    <w:rsid w:val="009D440A"/>
    <w:rsid w:val="009D4F18"/>
    <w:rsid w:val="009D5FC1"/>
    <w:rsid w:val="009D6D84"/>
    <w:rsid w:val="009D7403"/>
    <w:rsid w:val="009D7536"/>
    <w:rsid w:val="009D77E3"/>
    <w:rsid w:val="009D7ADE"/>
    <w:rsid w:val="009E0677"/>
    <w:rsid w:val="009E0740"/>
    <w:rsid w:val="009E0EDE"/>
    <w:rsid w:val="009E0F16"/>
    <w:rsid w:val="009E1480"/>
    <w:rsid w:val="009E15D9"/>
    <w:rsid w:val="009E16E9"/>
    <w:rsid w:val="009E1E72"/>
    <w:rsid w:val="009E2364"/>
    <w:rsid w:val="009E2370"/>
    <w:rsid w:val="009E2631"/>
    <w:rsid w:val="009E280B"/>
    <w:rsid w:val="009E4B9D"/>
    <w:rsid w:val="009E5AE5"/>
    <w:rsid w:val="009E66EA"/>
    <w:rsid w:val="009E6FC0"/>
    <w:rsid w:val="009E7F0D"/>
    <w:rsid w:val="009F042A"/>
    <w:rsid w:val="009F06BA"/>
    <w:rsid w:val="009F07A8"/>
    <w:rsid w:val="009F0FBE"/>
    <w:rsid w:val="009F10ED"/>
    <w:rsid w:val="009F1E40"/>
    <w:rsid w:val="009F2FBE"/>
    <w:rsid w:val="009F4D54"/>
    <w:rsid w:val="009F5618"/>
    <w:rsid w:val="009F5B38"/>
    <w:rsid w:val="009F7298"/>
    <w:rsid w:val="009F7A3E"/>
    <w:rsid w:val="009F7ABB"/>
    <w:rsid w:val="009F7F06"/>
    <w:rsid w:val="00A00616"/>
    <w:rsid w:val="00A00747"/>
    <w:rsid w:val="00A00769"/>
    <w:rsid w:val="00A01266"/>
    <w:rsid w:val="00A013F8"/>
    <w:rsid w:val="00A01A5A"/>
    <w:rsid w:val="00A0252F"/>
    <w:rsid w:val="00A02722"/>
    <w:rsid w:val="00A02865"/>
    <w:rsid w:val="00A02A81"/>
    <w:rsid w:val="00A0315E"/>
    <w:rsid w:val="00A03606"/>
    <w:rsid w:val="00A04C32"/>
    <w:rsid w:val="00A04D4B"/>
    <w:rsid w:val="00A05325"/>
    <w:rsid w:val="00A06DA9"/>
    <w:rsid w:val="00A07AE6"/>
    <w:rsid w:val="00A07B3E"/>
    <w:rsid w:val="00A1030C"/>
    <w:rsid w:val="00A10D39"/>
    <w:rsid w:val="00A10DD4"/>
    <w:rsid w:val="00A11363"/>
    <w:rsid w:val="00A118FC"/>
    <w:rsid w:val="00A119AE"/>
    <w:rsid w:val="00A11AE9"/>
    <w:rsid w:val="00A11D8A"/>
    <w:rsid w:val="00A12509"/>
    <w:rsid w:val="00A130B6"/>
    <w:rsid w:val="00A1349D"/>
    <w:rsid w:val="00A13957"/>
    <w:rsid w:val="00A13BC2"/>
    <w:rsid w:val="00A13C5C"/>
    <w:rsid w:val="00A13CEB"/>
    <w:rsid w:val="00A1637B"/>
    <w:rsid w:val="00A1667F"/>
    <w:rsid w:val="00A16C1C"/>
    <w:rsid w:val="00A16C7F"/>
    <w:rsid w:val="00A17036"/>
    <w:rsid w:val="00A17DAE"/>
    <w:rsid w:val="00A2119B"/>
    <w:rsid w:val="00A21B12"/>
    <w:rsid w:val="00A21C76"/>
    <w:rsid w:val="00A23506"/>
    <w:rsid w:val="00A24A05"/>
    <w:rsid w:val="00A25996"/>
    <w:rsid w:val="00A25C83"/>
    <w:rsid w:val="00A261D3"/>
    <w:rsid w:val="00A2700E"/>
    <w:rsid w:val="00A270D5"/>
    <w:rsid w:val="00A2741D"/>
    <w:rsid w:val="00A3036F"/>
    <w:rsid w:val="00A3040F"/>
    <w:rsid w:val="00A305EB"/>
    <w:rsid w:val="00A30E03"/>
    <w:rsid w:val="00A315A8"/>
    <w:rsid w:val="00A32566"/>
    <w:rsid w:val="00A32B81"/>
    <w:rsid w:val="00A32EB6"/>
    <w:rsid w:val="00A339B9"/>
    <w:rsid w:val="00A35471"/>
    <w:rsid w:val="00A368FA"/>
    <w:rsid w:val="00A36DD6"/>
    <w:rsid w:val="00A36FC3"/>
    <w:rsid w:val="00A37E96"/>
    <w:rsid w:val="00A37F19"/>
    <w:rsid w:val="00A40197"/>
    <w:rsid w:val="00A41D1D"/>
    <w:rsid w:val="00A42A55"/>
    <w:rsid w:val="00A42EE4"/>
    <w:rsid w:val="00A4305A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BC5"/>
    <w:rsid w:val="00A46E9D"/>
    <w:rsid w:val="00A4776E"/>
    <w:rsid w:val="00A47979"/>
    <w:rsid w:val="00A47BC1"/>
    <w:rsid w:val="00A505B6"/>
    <w:rsid w:val="00A50697"/>
    <w:rsid w:val="00A50D1D"/>
    <w:rsid w:val="00A513C1"/>
    <w:rsid w:val="00A51EA6"/>
    <w:rsid w:val="00A520B1"/>
    <w:rsid w:val="00A53252"/>
    <w:rsid w:val="00A532F6"/>
    <w:rsid w:val="00A54033"/>
    <w:rsid w:val="00A5479E"/>
    <w:rsid w:val="00A554C1"/>
    <w:rsid w:val="00A5639F"/>
    <w:rsid w:val="00A5678C"/>
    <w:rsid w:val="00A56D21"/>
    <w:rsid w:val="00A571FA"/>
    <w:rsid w:val="00A6020A"/>
    <w:rsid w:val="00A605E9"/>
    <w:rsid w:val="00A60A74"/>
    <w:rsid w:val="00A60E56"/>
    <w:rsid w:val="00A61AC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4C72"/>
    <w:rsid w:val="00A74D77"/>
    <w:rsid w:val="00A752FE"/>
    <w:rsid w:val="00A75609"/>
    <w:rsid w:val="00A75778"/>
    <w:rsid w:val="00A75C28"/>
    <w:rsid w:val="00A75D67"/>
    <w:rsid w:val="00A75E84"/>
    <w:rsid w:val="00A76B39"/>
    <w:rsid w:val="00A80651"/>
    <w:rsid w:val="00A82F39"/>
    <w:rsid w:val="00A833AC"/>
    <w:rsid w:val="00A83C5B"/>
    <w:rsid w:val="00A85A21"/>
    <w:rsid w:val="00A85ABE"/>
    <w:rsid w:val="00A85E82"/>
    <w:rsid w:val="00A8650A"/>
    <w:rsid w:val="00A86F14"/>
    <w:rsid w:val="00A875FC"/>
    <w:rsid w:val="00A913A9"/>
    <w:rsid w:val="00A9256F"/>
    <w:rsid w:val="00A92CB5"/>
    <w:rsid w:val="00A93108"/>
    <w:rsid w:val="00A9312C"/>
    <w:rsid w:val="00A938C4"/>
    <w:rsid w:val="00A942A6"/>
    <w:rsid w:val="00A946AA"/>
    <w:rsid w:val="00A954FF"/>
    <w:rsid w:val="00A963F2"/>
    <w:rsid w:val="00A96767"/>
    <w:rsid w:val="00A9677C"/>
    <w:rsid w:val="00A96FBC"/>
    <w:rsid w:val="00A976CC"/>
    <w:rsid w:val="00A977AB"/>
    <w:rsid w:val="00A97941"/>
    <w:rsid w:val="00A97B8C"/>
    <w:rsid w:val="00A97BE5"/>
    <w:rsid w:val="00A97E85"/>
    <w:rsid w:val="00A97F7C"/>
    <w:rsid w:val="00AA01C0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6A4B"/>
    <w:rsid w:val="00AA6AA3"/>
    <w:rsid w:val="00AA6C59"/>
    <w:rsid w:val="00AA7240"/>
    <w:rsid w:val="00AA7559"/>
    <w:rsid w:val="00AA765D"/>
    <w:rsid w:val="00AA7A54"/>
    <w:rsid w:val="00AB0B89"/>
    <w:rsid w:val="00AB1B8C"/>
    <w:rsid w:val="00AB25DE"/>
    <w:rsid w:val="00AB2652"/>
    <w:rsid w:val="00AB28E9"/>
    <w:rsid w:val="00AB34CA"/>
    <w:rsid w:val="00AB3DFC"/>
    <w:rsid w:val="00AB5C38"/>
    <w:rsid w:val="00AB683A"/>
    <w:rsid w:val="00AB6BEA"/>
    <w:rsid w:val="00AB6BF7"/>
    <w:rsid w:val="00AB7035"/>
    <w:rsid w:val="00AB73C6"/>
    <w:rsid w:val="00AC01E1"/>
    <w:rsid w:val="00AC0751"/>
    <w:rsid w:val="00AC09F9"/>
    <w:rsid w:val="00AC0B38"/>
    <w:rsid w:val="00AC0C25"/>
    <w:rsid w:val="00AC1E9B"/>
    <w:rsid w:val="00AC1FA9"/>
    <w:rsid w:val="00AC2EDC"/>
    <w:rsid w:val="00AC3108"/>
    <w:rsid w:val="00AC37DF"/>
    <w:rsid w:val="00AC38CB"/>
    <w:rsid w:val="00AC3EF2"/>
    <w:rsid w:val="00AC407C"/>
    <w:rsid w:val="00AC41C7"/>
    <w:rsid w:val="00AC4B17"/>
    <w:rsid w:val="00AC4FE2"/>
    <w:rsid w:val="00AC51D4"/>
    <w:rsid w:val="00AC59AF"/>
    <w:rsid w:val="00AC6ED5"/>
    <w:rsid w:val="00AC7E52"/>
    <w:rsid w:val="00AD04FE"/>
    <w:rsid w:val="00AD07AA"/>
    <w:rsid w:val="00AD11D7"/>
    <w:rsid w:val="00AD159C"/>
    <w:rsid w:val="00AD29F2"/>
    <w:rsid w:val="00AD2A76"/>
    <w:rsid w:val="00AD3311"/>
    <w:rsid w:val="00AD34E2"/>
    <w:rsid w:val="00AD3BB0"/>
    <w:rsid w:val="00AD3D08"/>
    <w:rsid w:val="00AD3D88"/>
    <w:rsid w:val="00AD43B7"/>
    <w:rsid w:val="00AD45EF"/>
    <w:rsid w:val="00AD5D57"/>
    <w:rsid w:val="00AD6086"/>
    <w:rsid w:val="00AD6B09"/>
    <w:rsid w:val="00AE0771"/>
    <w:rsid w:val="00AE1B1D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2F66"/>
    <w:rsid w:val="00AF305C"/>
    <w:rsid w:val="00AF35A6"/>
    <w:rsid w:val="00AF3C01"/>
    <w:rsid w:val="00AF4B4B"/>
    <w:rsid w:val="00AF5887"/>
    <w:rsid w:val="00AF62FD"/>
    <w:rsid w:val="00AF6465"/>
    <w:rsid w:val="00AF65C1"/>
    <w:rsid w:val="00AF6AFB"/>
    <w:rsid w:val="00AF73B8"/>
    <w:rsid w:val="00AF7C81"/>
    <w:rsid w:val="00B00E9F"/>
    <w:rsid w:val="00B00F97"/>
    <w:rsid w:val="00B0102E"/>
    <w:rsid w:val="00B01336"/>
    <w:rsid w:val="00B01754"/>
    <w:rsid w:val="00B01DB7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2867"/>
    <w:rsid w:val="00B12CD5"/>
    <w:rsid w:val="00B132DA"/>
    <w:rsid w:val="00B13389"/>
    <w:rsid w:val="00B13901"/>
    <w:rsid w:val="00B1420C"/>
    <w:rsid w:val="00B143CB"/>
    <w:rsid w:val="00B14589"/>
    <w:rsid w:val="00B148D0"/>
    <w:rsid w:val="00B14EA9"/>
    <w:rsid w:val="00B15C97"/>
    <w:rsid w:val="00B16048"/>
    <w:rsid w:val="00B17061"/>
    <w:rsid w:val="00B17CE0"/>
    <w:rsid w:val="00B20A1D"/>
    <w:rsid w:val="00B20E1B"/>
    <w:rsid w:val="00B21948"/>
    <w:rsid w:val="00B219ED"/>
    <w:rsid w:val="00B22911"/>
    <w:rsid w:val="00B2294C"/>
    <w:rsid w:val="00B22AF3"/>
    <w:rsid w:val="00B22FDE"/>
    <w:rsid w:val="00B2314E"/>
    <w:rsid w:val="00B23302"/>
    <w:rsid w:val="00B246CD"/>
    <w:rsid w:val="00B25C11"/>
    <w:rsid w:val="00B26013"/>
    <w:rsid w:val="00B260E8"/>
    <w:rsid w:val="00B268AE"/>
    <w:rsid w:val="00B26EF7"/>
    <w:rsid w:val="00B27477"/>
    <w:rsid w:val="00B276FC"/>
    <w:rsid w:val="00B30E4D"/>
    <w:rsid w:val="00B314BA"/>
    <w:rsid w:val="00B31520"/>
    <w:rsid w:val="00B31BD8"/>
    <w:rsid w:val="00B3256D"/>
    <w:rsid w:val="00B32793"/>
    <w:rsid w:val="00B32835"/>
    <w:rsid w:val="00B342CC"/>
    <w:rsid w:val="00B34577"/>
    <w:rsid w:val="00B3463D"/>
    <w:rsid w:val="00B34FF8"/>
    <w:rsid w:val="00B3536B"/>
    <w:rsid w:val="00B35DF2"/>
    <w:rsid w:val="00B37552"/>
    <w:rsid w:val="00B37899"/>
    <w:rsid w:val="00B37B16"/>
    <w:rsid w:val="00B40ECE"/>
    <w:rsid w:val="00B40F6F"/>
    <w:rsid w:val="00B40F71"/>
    <w:rsid w:val="00B411AB"/>
    <w:rsid w:val="00B412CB"/>
    <w:rsid w:val="00B41A19"/>
    <w:rsid w:val="00B4332F"/>
    <w:rsid w:val="00B43411"/>
    <w:rsid w:val="00B43FA9"/>
    <w:rsid w:val="00B445EC"/>
    <w:rsid w:val="00B46798"/>
    <w:rsid w:val="00B50158"/>
    <w:rsid w:val="00B50EFE"/>
    <w:rsid w:val="00B5159D"/>
    <w:rsid w:val="00B516D2"/>
    <w:rsid w:val="00B527D5"/>
    <w:rsid w:val="00B530EE"/>
    <w:rsid w:val="00B53D64"/>
    <w:rsid w:val="00B54302"/>
    <w:rsid w:val="00B5567E"/>
    <w:rsid w:val="00B55E13"/>
    <w:rsid w:val="00B56506"/>
    <w:rsid w:val="00B579A1"/>
    <w:rsid w:val="00B57E37"/>
    <w:rsid w:val="00B60D4F"/>
    <w:rsid w:val="00B61B98"/>
    <w:rsid w:val="00B61BF4"/>
    <w:rsid w:val="00B620EB"/>
    <w:rsid w:val="00B629B8"/>
    <w:rsid w:val="00B64ED5"/>
    <w:rsid w:val="00B65408"/>
    <w:rsid w:val="00B659EC"/>
    <w:rsid w:val="00B66FE9"/>
    <w:rsid w:val="00B67511"/>
    <w:rsid w:val="00B67F1E"/>
    <w:rsid w:val="00B70345"/>
    <w:rsid w:val="00B705B4"/>
    <w:rsid w:val="00B70B26"/>
    <w:rsid w:val="00B71660"/>
    <w:rsid w:val="00B71B3A"/>
    <w:rsid w:val="00B73360"/>
    <w:rsid w:val="00B73605"/>
    <w:rsid w:val="00B744F2"/>
    <w:rsid w:val="00B7450A"/>
    <w:rsid w:val="00B755EA"/>
    <w:rsid w:val="00B75A05"/>
    <w:rsid w:val="00B75CAA"/>
    <w:rsid w:val="00B76235"/>
    <w:rsid w:val="00B76D68"/>
    <w:rsid w:val="00B77824"/>
    <w:rsid w:val="00B778CD"/>
    <w:rsid w:val="00B80388"/>
    <w:rsid w:val="00B80843"/>
    <w:rsid w:val="00B8096A"/>
    <w:rsid w:val="00B81B6B"/>
    <w:rsid w:val="00B82027"/>
    <w:rsid w:val="00B822C6"/>
    <w:rsid w:val="00B84377"/>
    <w:rsid w:val="00B8665E"/>
    <w:rsid w:val="00B86F29"/>
    <w:rsid w:val="00B871E7"/>
    <w:rsid w:val="00B90FAE"/>
    <w:rsid w:val="00B91385"/>
    <w:rsid w:val="00B91591"/>
    <w:rsid w:val="00B91B6C"/>
    <w:rsid w:val="00B92962"/>
    <w:rsid w:val="00B936C8"/>
    <w:rsid w:val="00B938EF"/>
    <w:rsid w:val="00B938F1"/>
    <w:rsid w:val="00B9411E"/>
    <w:rsid w:val="00B94C04"/>
    <w:rsid w:val="00B958CB"/>
    <w:rsid w:val="00B97042"/>
    <w:rsid w:val="00B976E8"/>
    <w:rsid w:val="00BA0BBE"/>
    <w:rsid w:val="00BA14C1"/>
    <w:rsid w:val="00BA2311"/>
    <w:rsid w:val="00BA2CC5"/>
    <w:rsid w:val="00BA2DD5"/>
    <w:rsid w:val="00BA2E95"/>
    <w:rsid w:val="00BA3C7B"/>
    <w:rsid w:val="00BA3FF5"/>
    <w:rsid w:val="00BA41BB"/>
    <w:rsid w:val="00BA4444"/>
    <w:rsid w:val="00BA4889"/>
    <w:rsid w:val="00BA48CD"/>
    <w:rsid w:val="00BA4C68"/>
    <w:rsid w:val="00BA5573"/>
    <w:rsid w:val="00BA55F1"/>
    <w:rsid w:val="00BA5991"/>
    <w:rsid w:val="00BA652E"/>
    <w:rsid w:val="00BA6E3E"/>
    <w:rsid w:val="00BA703A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21"/>
    <w:rsid w:val="00BB7964"/>
    <w:rsid w:val="00BB7AA6"/>
    <w:rsid w:val="00BC07BF"/>
    <w:rsid w:val="00BC0AD1"/>
    <w:rsid w:val="00BC0B01"/>
    <w:rsid w:val="00BC145F"/>
    <w:rsid w:val="00BC1EAE"/>
    <w:rsid w:val="00BC3371"/>
    <w:rsid w:val="00BC3449"/>
    <w:rsid w:val="00BC38A9"/>
    <w:rsid w:val="00BC5A55"/>
    <w:rsid w:val="00BC603C"/>
    <w:rsid w:val="00BC67A7"/>
    <w:rsid w:val="00BC691B"/>
    <w:rsid w:val="00BC72E4"/>
    <w:rsid w:val="00BC7765"/>
    <w:rsid w:val="00BD0C49"/>
    <w:rsid w:val="00BD0E06"/>
    <w:rsid w:val="00BD100F"/>
    <w:rsid w:val="00BD13E6"/>
    <w:rsid w:val="00BD1EEC"/>
    <w:rsid w:val="00BD20B2"/>
    <w:rsid w:val="00BD222A"/>
    <w:rsid w:val="00BD2E6D"/>
    <w:rsid w:val="00BD3AD3"/>
    <w:rsid w:val="00BD3E1C"/>
    <w:rsid w:val="00BD42F2"/>
    <w:rsid w:val="00BD505C"/>
    <w:rsid w:val="00BD532E"/>
    <w:rsid w:val="00BD58AD"/>
    <w:rsid w:val="00BD717A"/>
    <w:rsid w:val="00BD7929"/>
    <w:rsid w:val="00BE01F3"/>
    <w:rsid w:val="00BE0994"/>
    <w:rsid w:val="00BE0A93"/>
    <w:rsid w:val="00BE1C48"/>
    <w:rsid w:val="00BE1D51"/>
    <w:rsid w:val="00BE1F60"/>
    <w:rsid w:val="00BE28E5"/>
    <w:rsid w:val="00BE322C"/>
    <w:rsid w:val="00BE32DE"/>
    <w:rsid w:val="00BE3D15"/>
    <w:rsid w:val="00BE472B"/>
    <w:rsid w:val="00BE4898"/>
    <w:rsid w:val="00BE4A8A"/>
    <w:rsid w:val="00BE508F"/>
    <w:rsid w:val="00BE5F42"/>
    <w:rsid w:val="00BE60BE"/>
    <w:rsid w:val="00BE6F05"/>
    <w:rsid w:val="00BF0240"/>
    <w:rsid w:val="00BF0DB3"/>
    <w:rsid w:val="00BF1613"/>
    <w:rsid w:val="00BF200E"/>
    <w:rsid w:val="00BF2D8F"/>
    <w:rsid w:val="00BF362B"/>
    <w:rsid w:val="00BF3873"/>
    <w:rsid w:val="00BF462E"/>
    <w:rsid w:val="00BF4E0C"/>
    <w:rsid w:val="00BF51E5"/>
    <w:rsid w:val="00BF52DD"/>
    <w:rsid w:val="00BF5B9A"/>
    <w:rsid w:val="00BF5DD4"/>
    <w:rsid w:val="00BF5E74"/>
    <w:rsid w:val="00BF713F"/>
    <w:rsid w:val="00BF7247"/>
    <w:rsid w:val="00BF75F2"/>
    <w:rsid w:val="00BF7809"/>
    <w:rsid w:val="00BF7BCE"/>
    <w:rsid w:val="00C001DF"/>
    <w:rsid w:val="00C0054F"/>
    <w:rsid w:val="00C00568"/>
    <w:rsid w:val="00C00D90"/>
    <w:rsid w:val="00C010A9"/>
    <w:rsid w:val="00C0111B"/>
    <w:rsid w:val="00C018FE"/>
    <w:rsid w:val="00C02932"/>
    <w:rsid w:val="00C02A0E"/>
    <w:rsid w:val="00C02F76"/>
    <w:rsid w:val="00C03E9D"/>
    <w:rsid w:val="00C04C9D"/>
    <w:rsid w:val="00C04D54"/>
    <w:rsid w:val="00C05416"/>
    <w:rsid w:val="00C05B91"/>
    <w:rsid w:val="00C05FE0"/>
    <w:rsid w:val="00C064B2"/>
    <w:rsid w:val="00C067E3"/>
    <w:rsid w:val="00C0698C"/>
    <w:rsid w:val="00C075E2"/>
    <w:rsid w:val="00C07875"/>
    <w:rsid w:val="00C10BCB"/>
    <w:rsid w:val="00C10FC4"/>
    <w:rsid w:val="00C12EA2"/>
    <w:rsid w:val="00C1390D"/>
    <w:rsid w:val="00C139F1"/>
    <w:rsid w:val="00C162A6"/>
    <w:rsid w:val="00C16C6A"/>
    <w:rsid w:val="00C202EB"/>
    <w:rsid w:val="00C20C48"/>
    <w:rsid w:val="00C21C91"/>
    <w:rsid w:val="00C229E1"/>
    <w:rsid w:val="00C22F90"/>
    <w:rsid w:val="00C23FFC"/>
    <w:rsid w:val="00C24525"/>
    <w:rsid w:val="00C2552C"/>
    <w:rsid w:val="00C26CE5"/>
    <w:rsid w:val="00C27644"/>
    <w:rsid w:val="00C278C3"/>
    <w:rsid w:val="00C27EAD"/>
    <w:rsid w:val="00C3073B"/>
    <w:rsid w:val="00C320C9"/>
    <w:rsid w:val="00C322D5"/>
    <w:rsid w:val="00C325FA"/>
    <w:rsid w:val="00C32C35"/>
    <w:rsid w:val="00C33102"/>
    <w:rsid w:val="00C33C2C"/>
    <w:rsid w:val="00C33F40"/>
    <w:rsid w:val="00C35200"/>
    <w:rsid w:val="00C3549D"/>
    <w:rsid w:val="00C35B5D"/>
    <w:rsid w:val="00C35D23"/>
    <w:rsid w:val="00C36A2C"/>
    <w:rsid w:val="00C36EC5"/>
    <w:rsid w:val="00C371E4"/>
    <w:rsid w:val="00C40C28"/>
    <w:rsid w:val="00C411A1"/>
    <w:rsid w:val="00C41A26"/>
    <w:rsid w:val="00C41FCE"/>
    <w:rsid w:val="00C44BB4"/>
    <w:rsid w:val="00C45C6E"/>
    <w:rsid w:val="00C468DA"/>
    <w:rsid w:val="00C47471"/>
    <w:rsid w:val="00C505B2"/>
    <w:rsid w:val="00C50CC3"/>
    <w:rsid w:val="00C51193"/>
    <w:rsid w:val="00C525C7"/>
    <w:rsid w:val="00C52A9B"/>
    <w:rsid w:val="00C5302F"/>
    <w:rsid w:val="00C5338A"/>
    <w:rsid w:val="00C53926"/>
    <w:rsid w:val="00C53B93"/>
    <w:rsid w:val="00C542BC"/>
    <w:rsid w:val="00C556A9"/>
    <w:rsid w:val="00C57AC7"/>
    <w:rsid w:val="00C57C94"/>
    <w:rsid w:val="00C60223"/>
    <w:rsid w:val="00C626F0"/>
    <w:rsid w:val="00C62A35"/>
    <w:rsid w:val="00C6325B"/>
    <w:rsid w:val="00C6330C"/>
    <w:rsid w:val="00C63819"/>
    <w:rsid w:val="00C6387D"/>
    <w:rsid w:val="00C638DF"/>
    <w:rsid w:val="00C665B2"/>
    <w:rsid w:val="00C66D3D"/>
    <w:rsid w:val="00C67BA6"/>
    <w:rsid w:val="00C7042E"/>
    <w:rsid w:val="00C70496"/>
    <w:rsid w:val="00C70DA7"/>
    <w:rsid w:val="00C7141D"/>
    <w:rsid w:val="00C71F9C"/>
    <w:rsid w:val="00C72D4C"/>
    <w:rsid w:val="00C72E0A"/>
    <w:rsid w:val="00C738D0"/>
    <w:rsid w:val="00C73B42"/>
    <w:rsid w:val="00C7506A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7777B"/>
    <w:rsid w:val="00C778C8"/>
    <w:rsid w:val="00C80148"/>
    <w:rsid w:val="00C809C2"/>
    <w:rsid w:val="00C80ED7"/>
    <w:rsid w:val="00C8116B"/>
    <w:rsid w:val="00C8393B"/>
    <w:rsid w:val="00C84542"/>
    <w:rsid w:val="00C8499E"/>
    <w:rsid w:val="00C84A6A"/>
    <w:rsid w:val="00C85B6B"/>
    <w:rsid w:val="00C85F28"/>
    <w:rsid w:val="00C874E6"/>
    <w:rsid w:val="00C87903"/>
    <w:rsid w:val="00C90159"/>
    <w:rsid w:val="00C915FD"/>
    <w:rsid w:val="00C91EFF"/>
    <w:rsid w:val="00C9335A"/>
    <w:rsid w:val="00C94DF0"/>
    <w:rsid w:val="00C96AE3"/>
    <w:rsid w:val="00C97A7E"/>
    <w:rsid w:val="00C97C04"/>
    <w:rsid w:val="00C97F5B"/>
    <w:rsid w:val="00CA0A88"/>
    <w:rsid w:val="00CA1235"/>
    <w:rsid w:val="00CA1E63"/>
    <w:rsid w:val="00CA20B6"/>
    <w:rsid w:val="00CA2206"/>
    <w:rsid w:val="00CA26F3"/>
    <w:rsid w:val="00CA33CB"/>
    <w:rsid w:val="00CA3D7A"/>
    <w:rsid w:val="00CA3FCE"/>
    <w:rsid w:val="00CA6132"/>
    <w:rsid w:val="00CA6677"/>
    <w:rsid w:val="00CA66D9"/>
    <w:rsid w:val="00CA6BEC"/>
    <w:rsid w:val="00CA6F08"/>
    <w:rsid w:val="00CA7D7F"/>
    <w:rsid w:val="00CB12B2"/>
    <w:rsid w:val="00CB18A1"/>
    <w:rsid w:val="00CB1901"/>
    <w:rsid w:val="00CB1A36"/>
    <w:rsid w:val="00CB21C3"/>
    <w:rsid w:val="00CB2F88"/>
    <w:rsid w:val="00CB365C"/>
    <w:rsid w:val="00CB3C3A"/>
    <w:rsid w:val="00CB3FBE"/>
    <w:rsid w:val="00CB55F3"/>
    <w:rsid w:val="00CB563D"/>
    <w:rsid w:val="00CB5B2A"/>
    <w:rsid w:val="00CB5E82"/>
    <w:rsid w:val="00CB6057"/>
    <w:rsid w:val="00CB61ED"/>
    <w:rsid w:val="00CB6FD6"/>
    <w:rsid w:val="00CC0CCA"/>
    <w:rsid w:val="00CC13CE"/>
    <w:rsid w:val="00CC1C3B"/>
    <w:rsid w:val="00CC28E9"/>
    <w:rsid w:val="00CC3258"/>
    <w:rsid w:val="00CC353C"/>
    <w:rsid w:val="00CC3789"/>
    <w:rsid w:val="00CC3A8B"/>
    <w:rsid w:val="00CC3B7D"/>
    <w:rsid w:val="00CC3F73"/>
    <w:rsid w:val="00CC4ED8"/>
    <w:rsid w:val="00CC5488"/>
    <w:rsid w:val="00CC55BB"/>
    <w:rsid w:val="00CC5ECA"/>
    <w:rsid w:val="00CC63BC"/>
    <w:rsid w:val="00CC736E"/>
    <w:rsid w:val="00CC7798"/>
    <w:rsid w:val="00CC7FA5"/>
    <w:rsid w:val="00CD039F"/>
    <w:rsid w:val="00CD0EF0"/>
    <w:rsid w:val="00CD0FF6"/>
    <w:rsid w:val="00CD1176"/>
    <w:rsid w:val="00CD3128"/>
    <w:rsid w:val="00CD3A38"/>
    <w:rsid w:val="00CD3A44"/>
    <w:rsid w:val="00CD46FB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860"/>
    <w:rsid w:val="00CE2877"/>
    <w:rsid w:val="00CE3240"/>
    <w:rsid w:val="00CE366B"/>
    <w:rsid w:val="00CE4BC4"/>
    <w:rsid w:val="00CE535D"/>
    <w:rsid w:val="00CE6B98"/>
    <w:rsid w:val="00CE75F5"/>
    <w:rsid w:val="00CF02D5"/>
    <w:rsid w:val="00CF11F1"/>
    <w:rsid w:val="00CF1615"/>
    <w:rsid w:val="00CF2CC5"/>
    <w:rsid w:val="00CF4E6B"/>
    <w:rsid w:val="00CF4EC5"/>
    <w:rsid w:val="00CF51B0"/>
    <w:rsid w:val="00CF6029"/>
    <w:rsid w:val="00CF7323"/>
    <w:rsid w:val="00CF7818"/>
    <w:rsid w:val="00D00C41"/>
    <w:rsid w:val="00D01033"/>
    <w:rsid w:val="00D02E7F"/>
    <w:rsid w:val="00D03451"/>
    <w:rsid w:val="00D04443"/>
    <w:rsid w:val="00D04DED"/>
    <w:rsid w:val="00D04DF6"/>
    <w:rsid w:val="00D04F2F"/>
    <w:rsid w:val="00D05934"/>
    <w:rsid w:val="00D0628E"/>
    <w:rsid w:val="00D06BF9"/>
    <w:rsid w:val="00D07574"/>
    <w:rsid w:val="00D07E81"/>
    <w:rsid w:val="00D13491"/>
    <w:rsid w:val="00D13C50"/>
    <w:rsid w:val="00D13DE7"/>
    <w:rsid w:val="00D14F74"/>
    <w:rsid w:val="00D167CB"/>
    <w:rsid w:val="00D1732D"/>
    <w:rsid w:val="00D17EEC"/>
    <w:rsid w:val="00D20434"/>
    <w:rsid w:val="00D20B39"/>
    <w:rsid w:val="00D20E8A"/>
    <w:rsid w:val="00D22028"/>
    <w:rsid w:val="00D22F48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6E8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4BB"/>
    <w:rsid w:val="00D3659B"/>
    <w:rsid w:val="00D36838"/>
    <w:rsid w:val="00D36C2E"/>
    <w:rsid w:val="00D377C4"/>
    <w:rsid w:val="00D37E30"/>
    <w:rsid w:val="00D404F5"/>
    <w:rsid w:val="00D406B4"/>
    <w:rsid w:val="00D410BD"/>
    <w:rsid w:val="00D4186D"/>
    <w:rsid w:val="00D41CCC"/>
    <w:rsid w:val="00D42644"/>
    <w:rsid w:val="00D42AD1"/>
    <w:rsid w:val="00D42E73"/>
    <w:rsid w:val="00D461C0"/>
    <w:rsid w:val="00D46DB6"/>
    <w:rsid w:val="00D46EF4"/>
    <w:rsid w:val="00D47AFB"/>
    <w:rsid w:val="00D47B40"/>
    <w:rsid w:val="00D47C51"/>
    <w:rsid w:val="00D500D2"/>
    <w:rsid w:val="00D5017E"/>
    <w:rsid w:val="00D5081D"/>
    <w:rsid w:val="00D51BAF"/>
    <w:rsid w:val="00D523E6"/>
    <w:rsid w:val="00D52B04"/>
    <w:rsid w:val="00D52CE2"/>
    <w:rsid w:val="00D53036"/>
    <w:rsid w:val="00D533C1"/>
    <w:rsid w:val="00D5389C"/>
    <w:rsid w:val="00D5504D"/>
    <w:rsid w:val="00D55209"/>
    <w:rsid w:val="00D5526E"/>
    <w:rsid w:val="00D55272"/>
    <w:rsid w:val="00D552A2"/>
    <w:rsid w:val="00D5538F"/>
    <w:rsid w:val="00D56480"/>
    <w:rsid w:val="00D5760C"/>
    <w:rsid w:val="00D5764A"/>
    <w:rsid w:val="00D57CB3"/>
    <w:rsid w:val="00D57CC7"/>
    <w:rsid w:val="00D60599"/>
    <w:rsid w:val="00D60681"/>
    <w:rsid w:val="00D62B82"/>
    <w:rsid w:val="00D63DCC"/>
    <w:rsid w:val="00D64364"/>
    <w:rsid w:val="00D6440E"/>
    <w:rsid w:val="00D64D37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2F4D"/>
    <w:rsid w:val="00D74421"/>
    <w:rsid w:val="00D74B9E"/>
    <w:rsid w:val="00D8080D"/>
    <w:rsid w:val="00D80A4D"/>
    <w:rsid w:val="00D80EA8"/>
    <w:rsid w:val="00D80F14"/>
    <w:rsid w:val="00D8101F"/>
    <w:rsid w:val="00D8166D"/>
    <w:rsid w:val="00D817AF"/>
    <w:rsid w:val="00D81FD7"/>
    <w:rsid w:val="00D82083"/>
    <w:rsid w:val="00D82B1B"/>
    <w:rsid w:val="00D82EA7"/>
    <w:rsid w:val="00D84973"/>
    <w:rsid w:val="00D84A0E"/>
    <w:rsid w:val="00D84A8F"/>
    <w:rsid w:val="00D84D91"/>
    <w:rsid w:val="00D855E3"/>
    <w:rsid w:val="00D86ED9"/>
    <w:rsid w:val="00D90360"/>
    <w:rsid w:val="00D91344"/>
    <w:rsid w:val="00D914B6"/>
    <w:rsid w:val="00D9174A"/>
    <w:rsid w:val="00D926C3"/>
    <w:rsid w:val="00D92F65"/>
    <w:rsid w:val="00D93937"/>
    <w:rsid w:val="00D93A6A"/>
    <w:rsid w:val="00D942C6"/>
    <w:rsid w:val="00D945F8"/>
    <w:rsid w:val="00D953D2"/>
    <w:rsid w:val="00D96F6B"/>
    <w:rsid w:val="00D97399"/>
    <w:rsid w:val="00D9754C"/>
    <w:rsid w:val="00DA0330"/>
    <w:rsid w:val="00DA07A6"/>
    <w:rsid w:val="00DA1931"/>
    <w:rsid w:val="00DA460E"/>
    <w:rsid w:val="00DA4C77"/>
    <w:rsid w:val="00DA513F"/>
    <w:rsid w:val="00DA52A5"/>
    <w:rsid w:val="00DA53DF"/>
    <w:rsid w:val="00DA6995"/>
    <w:rsid w:val="00DA6BFB"/>
    <w:rsid w:val="00DA6DB7"/>
    <w:rsid w:val="00DB3A42"/>
    <w:rsid w:val="00DB5B08"/>
    <w:rsid w:val="00DB651E"/>
    <w:rsid w:val="00DB6EAC"/>
    <w:rsid w:val="00DB7B42"/>
    <w:rsid w:val="00DC01FF"/>
    <w:rsid w:val="00DC0525"/>
    <w:rsid w:val="00DC0A6A"/>
    <w:rsid w:val="00DC0B57"/>
    <w:rsid w:val="00DC0CC3"/>
    <w:rsid w:val="00DC1A17"/>
    <w:rsid w:val="00DC1F6C"/>
    <w:rsid w:val="00DC26CD"/>
    <w:rsid w:val="00DC272B"/>
    <w:rsid w:val="00DC3AD4"/>
    <w:rsid w:val="00DC4528"/>
    <w:rsid w:val="00DC4A9B"/>
    <w:rsid w:val="00DC4D04"/>
    <w:rsid w:val="00DC586C"/>
    <w:rsid w:val="00DC59EB"/>
    <w:rsid w:val="00DC694E"/>
    <w:rsid w:val="00DC77B6"/>
    <w:rsid w:val="00DD1D9A"/>
    <w:rsid w:val="00DD1ED9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E0824"/>
    <w:rsid w:val="00DE09CA"/>
    <w:rsid w:val="00DE0F0A"/>
    <w:rsid w:val="00DE1B38"/>
    <w:rsid w:val="00DE2A93"/>
    <w:rsid w:val="00DE2E90"/>
    <w:rsid w:val="00DE3B0D"/>
    <w:rsid w:val="00DE4361"/>
    <w:rsid w:val="00DE460C"/>
    <w:rsid w:val="00DE4667"/>
    <w:rsid w:val="00DE47E0"/>
    <w:rsid w:val="00DE5367"/>
    <w:rsid w:val="00DE56F5"/>
    <w:rsid w:val="00DE6A2E"/>
    <w:rsid w:val="00DE704E"/>
    <w:rsid w:val="00DE72A8"/>
    <w:rsid w:val="00DE7BCD"/>
    <w:rsid w:val="00DF02B0"/>
    <w:rsid w:val="00DF1408"/>
    <w:rsid w:val="00DF187C"/>
    <w:rsid w:val="00DF1FB2"/>
    <w:rsid w:val="00DF2E8E"/>
    <w:rsid w:val="00DF360A"/>
    <w:rsid w:val="00DF4118"/>
    <w:rsid w:val="00DF42CC"/>
    <w:rsid w:val="00DF4A1F"/>
    <w:rsid w:val="00DF5BC4"/>
    <w:rsid w:val="00DF5E24"/>
    <w:rsid w:val="00DF6258"/>
    <w:rsid w:val="00DF6935"/>
    <w:rsid w:val="00DF6AEB"/>
    <w:rsid w:val="00DF777E"/>
    <w:rsid w:val="00DF7EAC"/>
    <w:rsid w:val="00E01E42"/>
    <w:rsid w:val="00E0217E"/>
    <w:rsid w:val="00E023F8"/>
    <w:rsid w:val="00E02E5D"/>
    <w:rsid w:val="00E04F68"/>
    <w:rsid w:val="00E05D49"/>
    <w:rsid w:val="00E06627"/>
    <w:rsid w:val="00E07BC5"/>
    <w:rsid w:val="00E109F5"/>
    <w:rsid w:val="00E10F19"/>
    <w:rsid w:val="00E1174A"/>
    <w:rsid w:val="00E12F5C"/>
    <w:rsid w:val="00E13731"/>
    <w:rsid w:val="00E1391D"/>
    <w:rsid w:val="00E13AFB"/>
    <w:rsid w:val="00E1427B"/>
    <w:rsid w:val="00E14806"/>
    <w:rsid w:val="00E14AD5"/>
    <w:rsid w:val="00E15389"/>
    <w:rsid w:val="00E16621"/>
    <w:rsid w:val="00E16978"/>
    <w:rsid w:val="00E16993"/>
    <w:rsid w:val="00E16F13"/>
    <w:rsid w:val="00E1745E"/>
    <w:rsid w:val="00E20BC2"/>
    <w:rsid w:val="00E20BF1"/>
    <w:rsid w:val="00E20DF9"/>
    <w:rsid w:val="00E2151B"/>
    <w:rsid w:val="00E2163D"/>
    <w:rsid w:val="00E21A86"/>
    <w:rsid w:val="00E222E4"/>
    <w:rsid w:val="00E232D4"/>
    <w:rsid w:val="00E236BC"/>
    <w:rsid w:val="00E24062"/>
    <w:rsid w:val="00E2440B"/>
    <w:rsid w:val="00E26954"/>
    <w:rsid w:val="00E26A91"/>
    <w:rsid w:val="00E26B20"/>
    <w:rsid w:val="00E26E0F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5E4"/>
    <w:rsid w:val="00E35BFE"/>
    <w:rsid w:val="00E35FCF"/>
    <w:rsid w:val="00E36A94"/>
    <w:rsid w:val="00E3706B"/>
    <w:rsid w:val="00E37834"/>
    <w:rsid w:val="00E37CCF"/>
    <w:rsid w:val="00E41578"/>
    <w:rsid w:val="00E41E64"/>
    <w:rsid w:val="00E4293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223F"/>
    <w:rsid w:val="00E523C0"/>
    <w:rsid w:val="00E526B0"/>
    <w:rsid w:val="00E52B47"/>
    <w:rsid w:val="00E52D67"/>
    <w:rsid w:val="00E53FF5"/>
    <w:rsid w:val="00E54900"/>
    <w:rsid w:val="00E54CB4"/>
    <w:rsid w:val="00E55A9B"/>
    <w:rsid w:val="00E564BF"/>
    <w:rsid w:val="00E566AB"/>
    <w:rsid w:val="00E56912"/>
    <w:rsid w:val="00E56B8F"/>
    <w:rsid w:val="00E56DD6"/>
    <w:rsid w:val="00E57061"/>
    <w:rsid w:val="00E57210"/>
    <w:rsid w:val="00E57C07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3F18"/>
    <w:rsid w:val="00E66746"/>
    <w:rsid w:val="00E6697E"/>
    <w:rsid w:val="00E669F0"/>
    <w:rsid w:val="00E66BCA"/>
    <w:rsid w:val="00E678D6"/>
    <w:rsid w:val="00E717AE"/>
    <w:rsid w:val="00E7190F"/>
    <w:rsid w:val="00E71F8F"/>
    <w:rsid w:val="00E72DF8"/>
    <w:rsid w:val="00E7305B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77C29"/>
    <w:rsid w:val="00E80826"/>
    <w:rsid w:val="00E80DD9"/>
    <w:rsid w:val="00E80F38"/>
    <w:rsid w:val="00E821DA"/>
    <w:rsid w:val="00E83E6D"/>
    <w:rsid w:val="00E840EC"/>
    <w:rsid w:val="00E8456F"/>
    <w:rsid w:val="00E8475A"/>
    <w:rsid w:val="00E848E8"/>
    <w:rsid w:val="00E85948"/>
    <w:rsid w:val="00E8631F"/>
    <w:rsid w:val="00E865D9"/>
    <w:rsid w:val="00E86E52"/>
    <w:rsid w:val="00E870C2"/>
    <w:rsid w:val="00E871A1"/>
    <w:rsid w:val="00E87A75"/>
    <w:rsid w:val="00E87BA6"/>
    <w:rsid w:val="00E91070"/>
    <w:rsid w:val="00E912C1"/>
    <w:rsid w:val="00E91885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A0C"/>
    <w:rsid w:val="00E96BBA"/>
    <w:rsid w:val="00E97B7F"/>
    <w:rsid w:val="00E97BFD"/>
    <w:rsid w:val="00E97FFE"/>
    <w:rsid w:val="00EA07BB"/>
    <w:rsid w:val="00EA1140"/>
    <w:rsid w:val="00EA13BC"/>
    <w:rsid w:val="00EA1429"/>
    <w:rsid w:val="00EA1638"/>
    <w:rsid w:val="00EA1908"/>
    <w:rsid w:val="00EA2B67"/>
    <w:rsid w:val="00EA355D"/>
    <w:rsid w:val="00EA3DD9"/>
    <w:rsid w:val="00EA3FD4"/>
    <w:rsid w:val="00EA43A1"/>
    <w:rsid w:val="00EA4ECC"/>
    <w:rsid w:val="00EA5027"/>
    <w:rsid w:val="00EA53C2"/>
    <w:rsid w:val="00EA5AF6"/>
    <w:rsid w:val="00EA6B26"/>
    <w:rsid w:val="00EA6B5C"/>
    <w:rsid w:val="00EA6CDD"/>
    <w:rsid w:val="00EA6D41"/>
    <w:rsid w:val="00EA6DDE"/>
    <w:rsid w:val="00EA7C25"/>
    <w:rsid w:val="00EB00DA"/>
    <w:rsid w:val="00EB0771"/>
    <w:rsid w:val="00EB0D5B"/>
    <w:rsid w:val="00EB16D6"/>
    <w:rsid w:val="00EB171A"/>
    <w:rsid w:val="00EB1C1F"/>
    <w:rsid w:val="00EB1ECA"/>
    <w:rsid w:val="00EB1ED5"/>
    <w:rsid w:val="00EB32D3"/>
    <w:rsid w:val="00EB356B"/>
    <w:rsid w:val="00EB482E"/>
    <w:rsid w:val="00EB4A16"/>
    <w:rsid w:val="00EB4ACE"/>
    <w:rsid w:val="00EB4D4D"/>
    <w:rsid w:val="00EB53BC"/>
    <w:rsid w:val="00EB581D"/>
    <w:rsid w:val="00EB7BA0"/>
    <w:rsid w:val="00EC036E"/>
    <w:rsid w:val="00EC03FA"/>
    <w:rsid w:val="00EC11F7"/>
    <w:rsid w:val="00EC18CC"/>
    <w:rsid w:val="00EC2EC9"/>
    <w:rsid w:val="00EC3599"/>
    <w:rsid w:val="00EC3BC4"/>
    <w:rsid w:val="00EC3C7C"/>
    <w:rsid w:val="00EC5027"/>
    <w:rsid w:val="00EC5413"/>
    <w:rsid w:val="00EC5ACC"/>
    <w:rsid w:val="00EC6AC5"/>
    <w:rsid w:val="00EC6C29"/>
    <w:rsid w:val="00EC7128"/>
    <w:rsid w:val="00EC7BC3"/>
    <w:rsid w:val="00EC7C15"/>
    <w:rsid w:val="00ED01B5"/>
    <w:rsid w:val="00ED039E"/>
    <w:rsid w:val="00ED114A"/>
    <w:rsid w:val="00ED1773"/>
    <w:rsid w:val="00ED1C99"/>
    <w:rsid w:val="00ED1D18"/>
    <w:rsid w:val="00ED360F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0505"/>
    <w:rsid w:val="00EE18C5"/>
    <w:rsid w:val="00EE25DA"/>
    <w:rsid w:val="00EE2F9C"/>
    <w:rsid w:val="00EE432A"/>
    <w:rsid w:val="00EE5F67"/>
    <w:rsid w:val="00EE6218"/>
    <w:rsid w:val="00EE70D1"/>
    <w:rsid w:val="00EE70F6"/>
    <w:rsid w:val="00EF0FC0"/>
    <w:rsid w:val="00EF2502"/>
    <w:rsid w:val="00EF27A6"/>
    <w:rsid w:val="00EF2D71"/>
    <w:rsid w:val="00EF3230"/>
    <w:rsid w:val="00EF3261"/>
    <w:rsid w:val="00EF369D"/>
    <w:rsid w:val="00EF3D62"/>
    <w:rsid w:val="00EF4723"/>
    <w:rsid w:val="00EF48A8"/>
    <w:rsid w:val="00EF4C70"/>
    <w:rsid w:val="00EF4F5B"/>
    <w:rsid w:val="00EF62BC"/>
    <w:rsid w:val="00EF6B0F"/>
    <w:rsid w:val="00EF758C"/>
    <w:rsid w:val="00EF76D4"/>
    <w:rsid w:val="00F0009B"/>
    <w:rsid w:val="00F000C2"/>
    <w:rsid w:val="00F001F8"/>
    <w:rsid w:val="00F005F1"/>
    <w:rsid w:val="00F00AEF"/>
    <w:rsid w:val="00F01121"/>
    <w:rsid w:val="00F01C1D"/>
    <w:rsid w:val="00F01F6B"/>
    <w:rsid w:val="00F02461"/>
    <w:rsid w:val="00F02F0A"/>
    <w:rsid w:val="00F03B76"/>
    <w:rsid w:val="00F04A6E"/>
    <w:rsid w:val="00F04A88"/>
    <w:rsid w:val="00F052D6"/>
    <w:rsid w:val="00F06176"/>
    <w:rsid w:val="00F070C9"/>
    <w:rsid w:val="00F07D83"/>
    <w:rsid w:val="00F10039"/>
    <w:rsid w:val="00F108F9"/>
    <w:rsid w:val="00F11319"/>
    <w:rsid w:val="00F117FF"/>
    <w:rsid w:val="00F11C7D"/>
    <w:rsid w:val="00F11D97"/>
    <w:rsid w:val="00F126F8"/>
    <w:rsid w:val="00F13564"/>
    <w:rsid w:val="00F13735"/>
    <w:rsid w:val="00F140C4"/>
    <w:rsid w:val="00F14AB8"/>
    <w:rsid w:val="00F15B07"/>
    <w:rsid w:val="00F15CA6"/>
    <w:rsid w:val="00F176A5"/>
    <w:rsid w:val="00F17ED5"/>
    <w:rsid w:val="00F2167F"/>
    <w:rsid w:val="00F2168E"/>
    <w:rsid w:val="00F216F0"/>
    <w:rsid w:val="00F21CB9"/>
    <w:rsid w:val="00F21CDE"/>
    <w:rsid w:val="00F23102"/>
    <w:rsid w:val="00F2327C"/>
    <w:rsid w:val="00F238FB"/>
    <w:rsid w:val="00F2448D"/>
    <w:rsid w:val="00F24A1A"/>
    <w:rsid w:val="00F25774"/>
    <w:rsid w:val="00F261F3"/>
    <w:rsid w:val="00F267A4"/>
    <w:rsid w:val="00F26F39"/>
    <w:rsid w:val="00F27ED4"/>
    <w:rsid w:val="00F30097"/>
    <w:rsid w:val="00F31385"/>
    <w:rsid w:val="00F317E8"/>
    <w:rsid w:val="00F321D1"/>
    <w:rsid w:val="00F32D8F"/>
    <w:rsid w:val="00F330B4"/>
    <w:rsid w:val="00F33185"/>
    <w:rsid w:val="00F3320A"/>
    <w:rsid w:val="00F33BF6"/>
    <w:rsid w:val="00F36FA7"/>
    <w:rsid w:val="00F37AD2"/>
    <w:rsid w:val="00F37D64"/>
    <w:rsid w:val="00F403BF"/>
    <w:rsid w:val="00F40606"/>
    <w:rsid w:val="00F41311"/>
    <w:rsid w:val="00F4139A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47D2"/>
    <w:rsid w:val="00F4541A"/>
    <w:rsid w:val="00F459F4"/>
    <w:rsid w:val="00F45A78"/>
    <w:rsid w:val="00F45B27"/>
    <w:rsid w:val="00F467BF"/>
    <w:rsid w:val="00F46B82"/>
    <w:rsid w:val="00F46DAB"/>
    <w:rsid w:val="00F47124"/>
    <w:rsid w:val="00F47408"/>
    <w:rsid w:val="00F516CE"/>
    <w:rsid w:val="00F516D1"/>
    <w:rsid w:val="00F5198B"/>
    <w:rsid w:val="00F51F80"/>
    <w:rsid w:val="00F544BC"/>
    <w:rsid w:val="00F54540"/>
    <w:rsid w:val="00F5674D"/>
    <w:rsid w:val="00F56C27"/>
    <w:rsid w:val="00F602E9"/>
    <w:rsid w:val="00F60C24"/>
    <w:rsid w:val="00F61790"/>
    <w:rsid w:val="00F622AD"/>
    <w:rsid w:val="00F625D4"/>
    <w:rsid w:val="00F63F60"/>
    <w:rsid w:val="00F6440B"/>
    <w:rsid w:val="00F64E31"/>
    <w:rsid w:val="00F65014"/>
    <w:rsid w:val="00F654BE"/>
    <w:rsid w:val="00F67FB2"/>
    <w:rsid w:val="00F705A2"/>
    <w:rsid w:val="00F7228C"/>
    <w:rsid w:val="00F72335"/>
    <w:rsid w:val="00F72ADA"/>
    <w:rsid w:val="00F7352D"/>
    <w:rsid w:val="00F73AF5"/>
    <w:rsid w:val="00F73F61"/>
    <w:rsid w:val="00F7430A"/>
    <w:rsid w:val="00F74EEE"/>
    <w:rsid w:val="00F75CD5"/>
    <w:rsid w:val="00F7676B"/>
    <w:rsid w:val="00F76CD7"/>
    <w:rsid w:val="00F77117"/>
    <w:rsid w:val="00F775D5"/>
    <w:rsid w:val="00F801A0"/>
    <w:rsid w:val="00F80837"/>
    <w:rsid w:val="00F80D0A"/>
    <w:rsid w:val="00F80E3F"/>
    <w:rsid w:val="00F81053"/>
    <w:rsid w:val="00F8157E"/>
    <w:rsid w:val="00F81902"/>
    <w:rsid w:val="00F819E2"/>
    <w:rsid w:val="00F823C8"/>
    <w:rsid w:val="00F82776"/>
    <w:rsid w:val="00F82AE5"/>
    <w:rsid w:val="00F833EE"/>
    <w:rsid w:val="00F84E1A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4FFC"/>
    <w:rsid w:val="00F96129"/>
    <w:rsid w:val="00F9614F"/>
    <w:rsid w:val="00F96B1D"/>
    <w:rsid w:val="00F9717E"/>
    <w:rsid w:val="00FA02AA"/>
    <w:rsid w:val="00FA08EA"/>
    <w:rsid w:val="00FA0D5D"/>
    <w:rsid w:val="00FA1000"/>
    <w:rsid w:val="00FA105B"/>
    <w:rsid w:val="00FA1BF8"/>
    <w:rsid w:val="00FA2616"/>
    <w:rsid w:val="00FA2C27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A756F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993"/>
    <w:rsid w:val="00FB4AB0"/>
    <w:rsid w:val="00FB50CB"/>
    <w:rsid w:val="00FB57FC"/>
    <w:rsid w:val="00FB6205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25DD"/>
    <w:rsid w:val="00FC4C7B"/>
    <w:rsid w:val="00FC5114"/>
    <w:rsid w:val="00FC5999"/>
    <w:rsid w:val="00FC64ED"/>
    <w:rsid w:val="00FC75F2"/>
    <w:rsid w:val="00FC7827"/>
    <w:rsid w:val="00FC7C47"/>
    <w:rsid w:val="00FD03DD"/>
    <w:rsid w:val="00FD0873"/>
    <w:rsid w:val="00FD0A76"/>
    <w:rsid w:val="00FD0EC3"/>
    <w:rsid w:val="00FD10F7"/>
    <w:rsid w:val="00FD171F"/>
    <w:rsid w:val="00FD1845"/>
    <w:rsid w:val="00FD27C6"/>
    <w:rsid w:val="00FD2C37"/>
    <w:rsid w:val="00FD300D"/>
    <w:rsid w:val="00FD3F10"/>
    <w:rsid w:val="00FD4A85"/>
    <w:rsid w:val="00FD5680"/>
    <w:rsid w:val="00FD61C0"/>
    <w:rsid w:val="00FD6A2E"/>
    <w:rsid w:val="00FD7975"/>
    <w:rsid w:val="00FD7CD5"/>
    <w:rsid w:val="00FD7D2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1C9"/>
    <w:rsid w:val="00FE333A"/>
    <w:rsid w:val="00FE4B03"/>
    <w:rsid w:val="00FE4F13"/>
    <w:rsid w:val="00FE633C"/>
    <w:rsid w:val="00FE6655"/>
    <w:rsid w:val="00FE7214"/>
    <w:rsid w:val="00FE7D6F"/>
    <w:rsid w:val="00FF01D5"/>
    <w:rsid w:val="00FF02BE"/>
    <w:rsid w:val="00FF035D"/>
    <w:rsid w:val="00FF0607"/>
    <w:rsid w:val="00FF0BD7"/>
    <w:rsid w:val="00FF1A08"/>
    <w:rsid w:val="00FF1B7C"/>
    <w:rsid w:val="00FF1BC7"/>
    <w:rsid w:val="00FF2741"/>
    <w:rsid w:val="00FF2F54"/>
    <w:rsid w:val="00FF3EE9"/>
    <w:rsid w:val="00FF4CC1"/>
    <w:rsid w:val="00FF54CF"/>
    <w:rsid w:val="00FF5A6F"/>
    <w:rsid w:val="00FF5C8E"/>
    <w:rsid w:val="00FF5CFC"/>
    <w:rsid w:val="00FF60A1"/>
    <w:rsid w:val="00FF627B"/>
    <w:rsid w:val="00FF70BC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E00AE"/>
  <w15:docId w15:val="{9B49D82C-B839-4B75-9520-8262AA8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7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uiPriority w:val="34"/>
    <w:qFormat/>
    <w:rsid w:val="00FA5419"/>
    <w:pPr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34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99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rsid w:val="008174D2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uiPriority w:val="99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7016E5"/>
    <w:pPr>
      <w:tabs>
        <w:tab w:val="right" w:leader="dot" w:pos="920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BA4889"/>
    <w:pPr>
      <w:tabs>
        <w:tab w:val="right" w:leader="dot" w:pos="921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A07AE6"/>
  </w:style>
  <w:style w:type="character" w:customStyle="1" w:styleId="Nierozpoznanawzmianka3">
    <w:name w:val="Nierozpoznana wzmianka3"/>
    <w:unhideWhenUsed/>
    <w:rsid w:val="00A07AE6"/>
    <w:rPr>
      <w:color w:val="605E5C"/>
      <w:shd w:val="clear" w:color="auto" w:fill="E1DFDD"/>
    </w:rPr>
  </w:style>
  <w:style w:type="character" w:customStyle="1" w:styleId="Normalny2">
    <w:name w:val="Normalny2"/>
    <w:basedOn w:val="Domylnaczcionkaakapitu"/>
    <w:rsid w:val="00DA52A5"/>
  </w:style>
  <w:style w:type="character" w:customStyle="1" w:styleId="Nierozpoznanawzmianka4">
    <w:name w:val="Nierozpoznana wzmianka4"/>
    <w:uiPriority w:val="99"/>
    <w:semiHidden/>
    <w:unhideWhenUsed/>
    <w:rsid w:val="00DA52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3268-07D8-4892-87F4-64489CA4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Anna Galon</cp:lastModifiedBy>
  <cp:revision>3</cp:revision>
  <cp:lastPrinted>2024-06-27T09:50:00Z</cp:lastPrinted>
  <dcterms:created xsi:type="dcterms:W3CDTF">2024-06-27T09:52:00Z</dcterms:created>
  <dcterms:modified xsi:type="dcterms:W3CDTF">2024-06-27T09:55:00Z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