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14DB4C" w14:textId="77777777" w:rsidR="00270D77" w:rsidRDefault="00270D77" w:rsidP="00270D77">
      <w:pPr>
        <w:tabs>
          <w:tab w:val="left" w:pos="142"/>
          <w:tab w:val="left" w:pos="284"/>
        </w:tabs>
        <w:spacing w:line="276" w:lineRule="auto"/>
        <w:jc w:val="center"/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>PROTOKÓŁ ODBIORU</w:t>
      </w:r>
    </w:p>
    <w:p w14:paraId="372DC69B" w14:textId="77777777" w:rsidR="00270D77" w:rsidRDefault="00270D77" w:rsidP="00270D77">
      <w:pPr>
        <w:tabs>
          <w:tab w:val="left" w:pos="142"/>
          <w:tab w:val="left" w:pos="284"/>
        </w:tabs>
        <w:spacing w:line="276" w:lineRule="auto"/>
        <w:jc w:val="center"/>
        <w:rPr>
          <w:rFonts w:ascii="Cambria" w:eastAsia="Calibri" w:hAnsi="Cambria" w:cs="Arial"/>
          <w:b/>
          <w:sz w:val="20"/>
          <w:szCs w:val="20"/>
          <w:lang w:eastAsia="en-US"/>
        </w:rPr>
      </w:pPr>
    </w:p>
    <w:p w14:paraId="7228F389" w14:textId="77777777" w:rsidR="00270D77" w:rsidRDefault="00270D77" w:rsidP="00270D77">
      <w:pPr>
        <w:numPr>
          <w:ilvl w:val="0"/>
          <w:numId w:val="36"/>
        </w:numPr>
        <w:suppressAutoHyphens w:val="0"/>
        <w:spacing w:before="120" w:after="120" w:line="276" w:lineRule="auto"/>
        <w:ind w:left="141" w:right="-142" w:hanging="425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>
        <w:rPr>
          <w:rFonts w:ascii="Cambria" w:eastAsia="Calibri" w:hAnsi="Cambria" w:cs="Arial"/>
          <w:sz w:val="20"/>
          <w:szCs w:val="20"/>
          <w:lang w:eastAsia="en-US"/>
        </w:rPr>
        <w:t>Sporządzony w dniu: ………….…………………r.</w:t>
      </w:r>
    </w:p>
    <w:p w14:paraId="2813B6B2" w14:textId="1F7A8FE4" w:rsidR="00270D77" w:rsidRDefault="00270D77" w:rsidP="00270D77">
      <w:pPr>
        <w:tabs>
          <w:tab w:val="left" w:pos="284"/>
        </w:tabs>
        <w:suppressAutoHyphens w:val="0"/>
        <w:spacing w:line="276" w:lineRule="auto"/>
        <w:ind w:right="-143" w:hanging="142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sz w:val="20"/>
          <w:szCs w:val="20"/>
          <w:lang w:eastAsia="en-US"/>
        </w:rPr>
        <w:t xml:space="preserve">   na podstawie umowy numer:</w:t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 5210.291.1.</w:t>
      </w:r>
      <w:r w:rsidR="000C353A">
        <w:rPr>
          <w:rFonts w:ascii="Cambria" w:eastAsia="Calibri" w:hAnsi="Cambria" w:cs="Arial"/>
          <w:b/>
          <w:sz w:val="20"/>
          <w:szCs w:val="20"/>
          <w:lang w:eastAsia="en-US"/>
        </w:rPr>
        <w:t>24</w:t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.2021.MG 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z dnia ………………………,pomiędzy Stronami: </w:t>
      </w:r>
    </w:p>
    <w:p w14:paraId="1754A21C" w14:textId="77777777" w:rsidR="00270D77" w:rsidRDefault="00270D77" w:rsidP="00270D77">
      <w:pPr>
        <w:tabs>
          <w:tab w:val="num" w:pos="0"/>
        </w:tabs>
        <w:suppressAutoHyphens w:val="0"/>
        <w:spacing w:before="120" w:after="120"/>
        <w:ind w:right="-142"/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>Zamawiający:</w:t>
      </w:r>
    </w:p>
    <w:p w14:paraId="24DBBEAD" w14:textId="77777777" w:rsidR="00270D77" w:rsidRDefault="00270D77" w:rsidP="00270D77">
      <w:pPr>
        <w:tabs>
          <w:tab w:val="num" w:pos="0"/>
        </w:tabs>
        <w:suppressAutoHyphens w:val="0"/>
        <w:ind w:right="-143" w:firstLine="1"/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>………………………………………………………..</w:t>
      </w:r>
    </w:p>
    <w:p w14:paraId="1D2EB6A9" w14:textId="77777777" w:rsidR="00270D77" w:rsidRDefault="00270D77" w:rsidP="00270D77">
      <w:pPr>
        <w:tabs>
          <w:tab w:val="num" w:pos="0"/>
        </w:tabs>
        <w:suppressAutoHyphens w:val="0"/>
        <w:spacing w:after="120"/>
        <w:ind w:right="-143" w:firstLine="1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i/>
          <w:sz w:val="20"/>
          <w:szCs w:val="20"/>
          <w:lang w:eastAsia="en-US"/>
        </w:rPr>
        <w:t>(dane  jednostki organizacyjnej Zamawiającego)</w:t>
      </w:r>
    </w:p>
    <w:p w14:paraId="242233A2" w14:textId="77777777" w:rsidR="00270D77" w:rsidRDefault="00270D77" w:rsidP="00270D77">
      <w:pPr>
        <w:suppressAutoHyphens w:val="0"/>
        <w:spacing w:after="120"/>
        <w:ind w:right="-142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sz w:val="20"/>
          <w:szCs w:val="20"/>
          <w:lang w:eastAsia="en-US"/>
        </w:rPr>
        <w:t xml:space="preserve">Czytelnie imię i nazwisko osoby odbierającej ze strony </w:t>
      </w:r>
    </w:p>
    <w:p w14:paraId="4F239735" w14:textId="77777777" w:rsidR="00270D77" w:rsidRDefault="00270D77" w:rsidP="00270D77">
      <w:pPr>
        <w:suppressAutoHyphens w:val="0"/>
        <w:spacing w:after="120"/>
        <w:ind w:right="-142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sz w:val="20"/>
          <w:szCs w:val="20"/>
          <w:lang w:eastAsia="en-US"/>
        </w:rPr>
        <w:t>Zamawiającego:………………………………………….…</w:t>
      </w:r>
    </w:p>
    <w:p w14:paraId="236C9F6D" w14:textId="77777777" w:rsidR="00270D77" w:rsidRDefault="00270D77" w:rsidP="00270D77">
      <w:pPr>
        <w:tabs>
          <w:tab w:val="num" w:pos="284"/>
        </w:tabs>
        <w:suppressAutoHyphens w:val="0"/>
        <w:spacing w:after="120"/>
        <w:ind w:right="-143" w:firstLine="1"/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192CE3E7" w14:textId="77777777" w:rsidR="00270D77" w:rsidRDefault="00270D77" w:rsidP="00270D77">
      <w:pPr>
        <w:tabs>
          <w:tab w:val="num" w:pos="0"/>
        </w:tabs>
        <w:suppressAutoHyphens w:val="0"/>
        <w:ind w:right="-143" w:firstLine="1"/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>………………………………………..</w:t>
      </w:r>
    </w:p>
    <w:p w14:paraId="6A2FDD72" w14:textId="77777777" w:rsidR="00270D77" w:rsidRDefault="00270D77" w:rsidP="00270D77">
      <w:pPr>
        <w:tabs>
          <w:tab w:val="num" w:pos="0"/>
        </w:tabs>
        <w:suppressAutoHyphens w:val="0"/>
        <w:spacing w:after="120"/>
        <w:ind w:right="-143" w:firstLine="1"/>
        <w:rPr>
          <w:rFonts w:ascii="Cambria" w:eastAsia="Calibri" w:hAnsi="Cambria" w:cs="Arial"/>
          <w:i/>
          <w:sz w:val="20"/>
          <w:szCs w:val="20"/>
          <w:lang w:eastAsia="en-US"/>
        </w:rPr>
      </w:pPr>
      <w:r>
        <w:rPr>
          <w:rFonts w:ascii="Cambria" w:eastAsia="Calibri" w:hAnsi="Cambria" w:cs="Arial"/>
          <w:i/>
          <w:sz w:val="20"/>
          <w:szCs w:val="20"/>
          <w:lang w:eastAsia="en-US"/>
        </w:rPr>
        <w:t>(dane  Wykonawcy)</w:t>
      </w:r>
    </w:p>
    <w:p w14:paraId="494F5806" w14:textId="77777777" w:rsidR="00270D77" w:rsidRDefault="00270D77" w:rsidP="00270D77">
      <w:pPr>
        <w:suppressAutoHyphens w:val="0"/>
        <w:spacing w:after="120"/>
        <w:ind w:right="-143" w:firstLine="1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sz w:val="20"/>
          <w:szCs w:val="20"/>
          <w:lang w:eastAsia="en-US"/>
        </w:rPr>
        <w:t xml:space="preserve">Czytelnie imię i nazwisko osoby odbierającej ze strony </w:t>
      </w:r>
    </w:p>
    <w:p w14:paraId="03F0B074" w14:textId="77777777" w:rsidR="00270D77" w:rsidRDefault="00270D77" w:rsidP="00270D77">
      <w:pPr>
        <w:suppressAutoHyphens w:val="0"/>
        <w:spacing w:after="120"/>
        <w:ind w:right="-143" w:firstLine="1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sz w:val="20"/>
          <w:szCs w:val="20"/>
          <w:lang w:eastAsia="en-US"/>
        </w:rPr>
        <w:t>Wykonawcy:………………………………………………....</w:t>
      </w:r>
    </w:p>
    <w:p w14:paraId="43AE168D" w14:textId="77777777" w:rsidR="00270D77" w:rsidRDefault="00270D77" w:rsidP="00270D77">
      <w:pPr>
        <w:suppressAutoHyphens w:val="0"/>
        <w:spacing w:after="120"/>
        <w:ind w:right="-143" w:firstLine="1"/>
        <w:rPr>
          <w:rFonts w:ascii="Cambria" w:eastAsia="Calibri" w:hAnsi="Cambria" w:cs="Arial"/>
          <w:sz w:val="20"/>
          <w:szCs w:val="20"/>
          <w:lang w:eastAsia="en-US"/>
        </w:rPr>
      </w:pPr>
    </w:p>
    <w:p w14:paraId="08A3F2D9" w14:textId="77777777" w:rsidR="00270D77" w:rsidRDefault="00270D77" w:rsidP="00270D77">
      <w:pPr>
        <w:numPr>
          <w:ilvl w:val="0"/>
          <w:numId w:val="36"/>
        </w:numPr>
        <w:suppressAutoHyphens w:val="0"/>
        <w:spacing w:after="120" w:line="276" w:lineRule="auto"/>
        <w:ind w:left="142" w:right="-143" w:hanging="426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>
        <w:rPr>
          <w:rFonts w:ascii="Cambria" w:eastAsia="Calibri" w:hAnsi="Cambria" w:cs="Arial"/>
          <w:sz w:val="20"/>
          <w:szCs w:val="20"/>
          <w:u w:val="single"/>
          <w:lang w:eastAsia="en-US"/>
        </w:rPr>
        <w:t>Przedmiot odbioru:</w:t>
      </w:r>
    </w:p>
    <w:tbl>
      <w:tblPr>
        <w:tblW w:w="4821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6"/>
        <w:gridCol w:w="3436"/>
        <w:gridCol w:w="2750"/>
      </w:tblGrid>
      <w:tr w:rsidR="00270D77" w14:paraId="2B424123" w14:textId="77777777" w:rsidTr="00270D77"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4A81739" w14:textId="77777777" w:rsidR="00270D77" w:rsidRDefault="00270D77">
            <w:pPr>
              <w:suppressAutoHyphens w:val="0"/>
              <w:spacing w:before="60" w:after="60"/>
              <w:ind w:left="142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Producent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F8F9584" w14:textId="77777777" w:rsidR="00270D77" w:rsidRDefault="00270D77">
            <w:pPr>
              <w:suppressAutoHyphens w:val="0"/>
              <w:spacing w:before="60" w:after="60"/>
              <w:ind w:left="283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Pełna nazwa handlowa/model/typ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2679816" w14:textId="77777777" w:rsidR="00270D77" w:rsidRDefault="00270D77">
            <w:pPr>
              <w:suppressAutoHyphens w:val="0"/>
              <w:spacing w:before="60" w:after="60"/>
              <w:ind w:left="283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Nr seryjny/nr fabryczny</w:t>
            </w:r>
          </w:p>
        </w:tc>
      </w:tr>
      <w:tr w:rsidR="00270D77" w14:paraId="57C16657" w14:textId="77777777" w:rsidTr="000C353A">
        <w:trPr>
          <w:trHeight w:val="1835"/>
        </w:trPr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99796" w14:textId="77777777" w:rsidR="00270D77" w:rsidRDefault="00270D77">
            <w:pPr>
              <w:suppressAutoHyphens w:val="0"/>
              <w:spacing w:after="120"/>
              <w:ind w:left="142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0DFC" w14:textId="77777777" w:rsidR="00270D77" w:rsidRDefault="00270D77">
            <w:pPr>
              <w:suppressAutoHyphens w:val="0"/>
              <w:spacing w:after="120"/>
              <w:ind w:left="283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A7B19" w14:textId="77777777" w:rsidR="00270D77" w:rsidRDefault="00270D77">
            <w:pPr>
              <w:suppressAutoHyphens w:val="0"/>
              <w:spacing w:after="120"/>
              <w:ind w:left="283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318005FA" w14:textId="77777777" w:rsidR="00270D77" w:rsidRDefault="00270D77" w:rsidP="00270D77">
      <w:pPr>
        <w:suppressAutoHyphens w:val="0"/>
        <w:spacing w:before="120" w:after="120"/>
        <w:ind w:left="720" w:right="-142"/>
        <w:jc w:val="both"/>
        <w:rPr>
          <w:rFonts w:ascii="Cambria" w:eastAsia="Calibri" w:hAnsi="Cambria" w:cs="Arial"/>
          <w:b/>
          <w:sz w:val="20"/>
          <w:szCs w:val="20"/>
          <w:u w:val="single"/>
          <w:lang w:eastAsia="en-US"/>
        </w:rPr>
      </w:pPr>
    </w:p>
    <w:p w14:paraId="177210A7" w14:textId="77777777" w:rsidR="00270D77" w:rsidRDefault="00270D77" w:rsidP="00270D77">
      <w:pPr>
        <w:numPr>
          <w:ilvl w:val="0"/>
          <w:numId w:val="36"/>
        </w:numPr>
        <w:suppressAutoHyphens w:val="0"/>
        <w:spacing w:after="120" w:line="276" w:lineRule="auto"/>
        <w:ind w:left="142" w:right="-143" w:hanging="426"/>
        <w:rPr>
          <w:rFonts w:ascii="Cambria" w:eastAsia="Calibri" w:hAnsi="Cambria" w:cs="Arial"/>
          <w:b/>
          <w:sz w:val="20"/>
          <w:szCs w:val="20"/>
          <w:u w:val="single"/>
          <w:lang w:eastAsia="en-US"/>
        </w:rPr>
      </w:pPr>
      <w:r>
        <w:rPr>
          <w:rFonts w:ascii="Cambria" w:eastAsia="Calibri" w:hAnsi="Cambria" w:cs="Arial"/>
          <w:sz w:val="20"/>
          <w:szCs w:val="20"/>
          <w:u w:val="single"/>
          <w:lang w:eastAsia="en-US"/>
        </w:rPr>
        <w:t>Zamawiający potwierdza (zaznaczyć znakiem „X” właściwie):</w:t>
      </w:r>
    </w:p>
    <w:p w14:paraId="0DF59F6D" w14:textId="7E59BF95" w:rsidR="00270D77" w:rsidRDefault="00270D77" w:rsidP="00D7660C">
      <w:pPr>
        <w:suppressAutoHyphens w:val="0"/>
        <w:spacing w:after="120"/>
        <w:ind w:left="709" w:right="-143" w:hanging="425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eastAsia="Calibri" w:hAnsi="Cambria" w:cs="Arial"/>
          <w:b/>
          <w:sz w:val="20"/>
          <w:szCs w:val="20"/>
          <w:lang w:eastAsia="en-US"/>
        </w:rPr>
        <w:instrText xml:space="preserve"> FORMCHECKBOX </w:instrText>
      </w:r>
      <w:r w:rsidR="000C353A">
        <w:rPr>
          <w:rFonts w:ascii="Cambria" w:eastAsia="Calibri" w:hAnsi="Cambria" w:cs="Arial"/>
          <w:b/>
          <w:sz w:val="20"/>
          <w:szCs w:val="20"/>
          <w:lang w:eastAsia="en-US"/>
        </w:rPr>
      </w:r>
      <w:r w:rsidR="000C353A">
        <w:rPr>
          <w:rFonts w:ascii="Cambria" w:eastAsia="Calibri" w:hAnsi="Cambria" w:cs="Arial"/>
          <w:b/>
          <w:sz w:val="20"/>
          <w:szCs w:val="20"/>
          <w:lang w:eastAsia="en-US"/>
        </w:rPr>
        <w:fldChar w:fldCharType="separate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end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Arial"/>
          <w:sz w:val="20"/>
          <w:szCs w:val="20"/>
          <w:lang w:eastAsia="en-US"/>
        </w:rPr>
        <w:t>wniesienie sprzętu w miejsce wskazane przez Zamawiającego,</w:t>
      </w:r>
    </w:p>
    <w:p w14:paraId="22F1DA63" w14:textId="7F29C3CC" w:rsidR="00270D77" w:rsidRDefault="00270D77" w:rsidP="00D7660C">
      <w:pPr>
        <w:suppressAutoHyphens w:val="0"/>
        <w:spacing w:after="120"/>
        <w:ind w:left="709" w:right="-143" w:hanging="425"/>
        <w:jc w:val="both"/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eastAsia="Calibri" w:hAnsi="Cambria" w:cs="Arial"/>
          <w:b/>
          <w:sz w:val="20"/>
          <w:szCs w:val="20"/>
          <w:lang w:eastAsia="en-US"/>
        </w:rPr>
        <w:instrText xml:space="preserve"> FORMCHECKBOX </w:instrText>
      </w:r>
      <w:r w:rsidR="000C353A">
        <w:rPr>
          <w:rFonts w:ascii="Cambria" w:eastAsia="Calibri" w:hAnsi="Cambria" w:cs="Arial"/>
          <w:b/>
          <w:sz w:val="20"/>
          <w:szCs w:val="20"/>
          <w:lang w:eastAsia="en-US"/>
        </w:rPr>
      </w:r>
      <w:r w:rsidR="000C353A">
        <w:rPr>
          <w:rFonts w:ascii="Cambria" w:eastAsia="Calibri" w:hAnsi="Cambria" w:cs="Arial"/>
          <w:b/>
          <w:sz w:val="20"/>
          <w:szCs w:val="20"/>
          <w:lang w:eastAsia="en-US"/>
        </w:rPr>
        <w:fldChar w:fldCharType="separate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end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dostarczenie wraz </w:t>
      </w:r>
      <w:r w:rsidR="00D7660C">
        <w:rPr>
          <w:rFonts w:ascii="Cambria" w:eastAsia="Calibri" w:hAnsi="Cambria" w:cs="Arial"/>
          <w:sz w:val="20"/>
          <w:szCs w:val="20"/>
          <w:lang w:eastAsia="en-US"/>
        </w:rPr>
        <w:t>ze sprzętem</w:t>
      </w:r>
      <w:r>
        <w:rPr>
          <w:rFonts w:ascii="Cambria" w:eastAsia="Calibri" w:hAnsi="Cambria" w:cs="Arial"/>
          <w:sz w:val="20"/>
          <w:szCs w:val="20"/>
          <w:lang w:eastAsia="en-US"/>
        </w:rPr>
        <w:t>: podpisanej karty gwarancyjnej i instrukcji</w:t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Arial"/>
          <w:sz w:val="20"/>
          <w:szCs w:val="20"/>
          <w:lang w:eastAsia="en-US"/>
        </w:rPr>
        <w:t>obsługi,</w:t>
      </w:r>
    </w:p>
    <w:p w14:paraId="3353CDE0" w14:textId="77777777" w:rsidR="00270D77" w:rsidRDefault="00270D77" w:rsidP="00D7660C">
      <w:pPr>
        <w:suppressAutoHyphens w:val="0"/>
        <w:spacing w:after="120"/>
        <w:ind w:left="709" w:right="-143" w:hanging="425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eastAsia="Calibri" w:hAnsi="Cambria" w:cs="Arial"/>
          <w:b/>
          <w:sz w:val="20"/>
          <w:szCs w:val="20"/>
          <w:lang w:eastAsia="en-US"/>
        </w:rPr>
        <w:instrText xml:space="preserve"> FORMCHECKBOX </w:instrText>
      </w:r>
      <w:r w:rsidR="000C353A">
        <w:rPr>
          <w:rFonts w:ascii="Cambria" w:eastAsia="Calibri" w:hAnsi="Cambria" w:cs="Arial"/>
          <w:b/>
          <w:sz w:val="20"/>
          <w:szCs w:val="20"/>
          <w:lang w:eastAsia="en-US"/>
        </w:rPr>
      </w:r>
      <w:r w:rsidR="000C353A">
        <w:rPr>
          <w:rFonts w:ascii="Cambria" w:eastAsia="Calibri" w:hAnsi="Cambria" w:cs="Arial"/>
          <w:b/>
          <w:sz w:val="20"/>
          <w:szCs w:val="20"/>
          <w:lang w:eastAsia="en-US"/>
        </w:rPr>
        <w:fldChar w:fldCharType="separate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end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Arial"/>
          <w:sz w:val="20"/>
          <w:szCs w:val="20"/>
          <w:lang w:eastAsia="en-US"/>
        </w:rPr>
        <w:t>sprawdzenie kompletności dostawy pod względem ilościowym,</w:t>
      </w:r>
    </w:p>
    <w:p w14:paraId="310DCFE9" w14:textId="0E8A2033" w:rsidR="00270D77" w:rsidRDefault="00270D77" w:rsidP="00D7660C">
      <w:pPr>
        <w:suppressAutoHyphens w:val="0"/>
        <w:spacing w:after="120"/>
        <w:ind w:left="709" w:right="-143" w:hanging="425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eastAsia="Calibri" w:hAnsi="Cambria" w:cs="Arial"/>
          <w:b/>
          <w:sz w:val="20"/>
          <w:szCs w:val="20"/>
          <w:lang w:eastAsia="en-US"/>
        </w:rPr>
        <w:instrText xml:space="preserve"> FORMCHECKBOX </w:instrText>
      </w:r>
      <w:r w:rsidR="000C353A">
        <w:rPr>
          <w:rFonts w:ascii="Cambria" w:eastAsia="Calibri" w:hAnsi="Cambria" w:cs="Arial"/>
          <w:b/>
          <w:sz w:val="20"/>
          <w:szCs w:val="20"/>
          <w:lang w:eastAsia="en-US"/>
        </w:rPr>
      </w:r>
      <w:r w:rsidR="000C353A">
        <w:rPr>
          <w:rFonts w:ascii="Cambria" w:eastAsia="Calibri" w:hAnsi="Cambria" w:cs="Arial"/>
          <w:b/>
          <w:sz w:val="20"/>
          <w:szCs w:val="20"/>
          <w:lang w:eastAsia="en-US"/>
        </w:rPr>
        <w:fldChar w:fldCharType="separate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end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> </w:t>
      </w:r>
      <w:r>
        <w:rPr>
          <w:rFonts w:ascii="Cambria" w:eastAsia="Calibri" w:hAnsi="Cambria" w:cs="Arial"/>
          <w:sz w:val="20"/>
          <w:szCs w:val="20"/>
          <w:lang w:eastAsia="en-US"/>
        </w:rPr>
        <w:t>wykonanie</w:t>
      </w:r>
      <w:r w:rsidR="00E9256A">
        <w:rPr>
          <w:rFonts w:ascii="Cambria" w:eastAsia="Calibri" w:hAnsi="Cambria" w:cs="Arial"/>
          <w:sz w:val="20"/>
          <w:szCs w:val="20"/>
          <w:lang w:eastAsia="en-US"/>
        </w:rPr>
        <w:t xml:space="preserve"> mont</w:t>
      </w:r>
      <w:r w:rsidR="000C353A">
        <w:rPr>
          <w:rFonts w:ascii="Cambria" w:eastAsia="Calibri" w:hAnsi="Cambria" w:cs="Arial"/>
          <w:sz w:val="20"/>
          <w:szCs w:val="20"/>
          <w:lang w:eastAsia="en-US"/>
        </w:rPr>
        <w:t>a</w:t>
      </w:r>
      <w:r w:rsidR="00E9256A">
        <w:rPr>
          <w:rFonts w:ascii="Cambria" w:eastAsia="Calibri" w:hAnsi="Cambria" w:cs="Arial"/>
          <w:sz w:val="20"/>
          <w:szCs w:val="20"/>
          <w:lang w:eastAsia="en-US"/>
        </w:rPr>
        <w:t>żu</w:t>
      </w:r>
      <w:r w:rsidR="000C353A">
        <w:rPr>
          <w:rFonts w:ascii="Cambria" w:eastAsia="Calibri" w:hAnsi="Cambria" w:cs="Arial"/>
          <w:sz w:val="20"/>
          <w:szCs w:val="20"/>
          <w:lang w:eastAsia="en-US"/>
        </w:rPr>
        <w:t xml:space="preserve"> i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 instalacji</w:t>
      </w:r>
      <w:r w:rsidR="00D7660C">
        <w:rPr>
          <w:rFonts w:ascii="Cambria" w:eastAsia="Calibri" w:hAnsi="Cambria" w:cs="Arial"/>
          <w:sz w:val="20"/>
          <w:szCs w:val="20"/>
          <w:lang w:eastAsia="en-US"/>
        </w:rPr>
        <w:t xml:space="preserve"> oraz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 sprawdzenie działania </w:t>
      </w:r>
      <w:r w:rsidR="00D7660C">
        <w:rPr>
          <w:rFonts w:ascii="Cambria" w:eastAsia="Calibri" w:hAnsi="Cambria" w:cs="Arial"/>
          <w:sz w:val="20"/>
          <w:szCs w:val="20"/>
          <w:lang w:eastAsia="en-US"/>
        </w:rPr>
        <w:t>sprzętu</w:t>
      </w:r>
      <w:r>
        <w:rPr>
          <w:rFonts w:ascii="Cambria" w:eastAsia="Calibri" w:hAnsi="Cambria" w:cs="Arial"/>
          <w:sz w:val="20"/>
          <w:szCs w:val="20"/>
          <w:lang w:eastAsia="en-US"/>
        </w:rPr>
        <w:t>,</w:t>
      </w:r>
    </w:p>
    <w:p w14:paraId="79EDE6B2" w14:textId="5E19E091" w:rsidR="00270D77" w:rsidRDefault="00270D77" w:rsidP="00D7660C">
      <w:pPr>
        <w:suppressAutoHyphens w:val="0"/>
        <w:spacing w:after="120"/>
        <w:ind w:left="709" w:right="-143" w:hanging="425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eastAsia="Calibri" w:hAnsi="Cambria" w:cs="Arial"/>
          <w:b/>
          <w:sz w:val="20"/>
          <w:szCs w:val="20"/>
          <w:lang w:eastAsia="en-US"/>
        </w:rPr>
        <w:instrText xml:space="preserve"> FORMCHECKBOX </w:instrText>
      </w:r>
      <w:r w:rsidR="000C353A">
        <w:rPr>
          <w:rFonts w:ascii="Cambria" w:eastAsia="Calibri" w:hAnsi="Cambria" w:cs="Arial"/>
          <w:b/>
          <w:sz w:val="20"/>
          <w:szCs w:val="20"/>
          <w:lang w:eastAsia="en-US"/>
        </w:rPr>
      </w:r>
      <w:r w:rsidR="000C353A">
        <w:rPr>
          <w:rFonts w:ascii="Cambria" w:eastAsia="Calibri" w:hAnsi="Cambria" w:cs="Arial"/>
          <w:b/>
          <w:sz w:val="20"/>
          <w:szCs w:val="20"/>
          <w:lang w:eastAsia="en-US"/>
        </w:rPr>
        <w:fldChar w:fldCharType="separate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end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> 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brak jakichkolwiek uszkodzeń lub wad uniemożliwiających użycie </w:t>
      </w:r>
      <w:r w:rsidR="00D7660C">
        <w:rPr>
          <w:rFonts w:ascii="Cambria" w:eastAsia="Calibri" w:hAnsi="Cambria" w:cs="Arial"/>
          <w:sz w:val="20"/>
          <w:szCs w:val="20"/>
          <w:lang w:eastAsia="en-US"/>
        </w:rPr>
        <w:t>sprzętu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 w je</w:t>
      </w:r>
      <w:r w:rsidR="00D7660C">
        <w:rPr>
          <w:rFonts w:ascii="Cambria" w:eastAsia="Calibri" w:hAnsi="Cambria" w:cs="Arial"/>
          <w:sz w:val="20"/>
          <w:szCs w:val="20"/>
          <w:lang w:eastAsia="en-US"/>
        </w:rPr>
        <w:t>go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 pełnym zakresie,</w:t>
      </w:r>
    </w:p>
    <w:p w14:paraId="36B83EB0" w14:textId="3D48D0DE" w:rsidR="00270D77" w:rsidRPr="00D7660C" w:rsidRDefault="00270D77" w:rsidP="00E9256A">
      <w:pPr>
        <w:suppressAutoHyphens w:val="0"/>
        <w:spacing w:after="120"/>
        <w:ind w:left="709" w:right="-143" w:hanging="425"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eastAsia="Calibri" w:hAnsi="Cambria" w:cs="Arial"/>
          <w:b/>
          <w:sz w:val="20"/>
          <w:szCs w:val="20"/>
          <w:lang w:eastAsia="en-US"/>
        </w:rPr>
        <w:instrText xml:space="preserve"> FORMCHECKBOX </w:instrText>
      </w:r>
      <w:r w:rsidR="000C353A">
        <w:rPr>
          <w:rFonts w:ascii="Cambria" w:eastAsia="Calibri" w:hAnsi="Cambria" w:cs="Arial"/>
          <w:b/>
          <w:sz w:val="20"/>
          <w:szCs w:val="20"/>
          <w:lang w:eastAsia="en-US"/>
        </w:rPr>
      </w:r>
      <w:r w:rsidR="000C353A">
        <w:rPr>
          <w:rFonts w:ascii="Cambria" w:eastAsia="Calibri" w:hAnsi="Cambria" w:cs="Arial"/>
          <w:b/>
          <w:sz w:val="20"/>
          <w:szCs w:val="20"/>
          <w:lang w:eastAsia="en-US"/>
        </w:rPr>
        <w:fldChar w:fldCharType="separate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end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> </w:t>
      </w:r>
      <w:r w:rsidRPr="00D7660C">
        <w:rPr>
          <w:rFonts w:ascii="Cambria" w:eastAsia="Calibri" w:hAnsi="Cambria" w:cs="Arial"/>
          <w:sz w:val="20"/>
          <w:szCs w:val="20"/>
          <w:lang w:eastAsia="en-US"/>
        </w:rPr>
        <w:t>przeszkolenie</w:t>
      </w:r>
      <w:r>
        <w:rPr>
          <w:rFonts w:ascii="Cambria" w:hAnsi="Cambria" w:cs="Arial"/>
          <w:sz w:val="20"/>
          <w:szCs w:val="20"/>
          <w:lang w:eastAsia="pl-PL"/>
        </w:rPr>
        <w:t xml:space="preserve"> </w:t>
      </w:r>
      <w:r w:rsidR="00D7660C">
        <w:rPr>
          <w:rFonts w:ascii="Cambria" w:hAnsi="Cambria" w:cs="Arial"/>
          <w:sz w:val="20"/>
          <w:szCs w:val="20"/>
          <w:lang w:eastAsia="pl-PL"/>
        </w:rPr>
        <w:t xml:space="preserve">co najmniej </w:t>
      </w:r>
      <w:r w:rsidR="000C353A">
        <w:rPr>
          <w:rFonts w:ascii="Cambria" w:hAnsi="Cambria" w:cs="Arial"/>
          <w:sz w:val="20"/>
          <w:szCs w:val="20"/>
          <w:lang w:eastAsia="pl-PL"/>
        </w:rPr>
        <w:t>6</w:t>
      </w:r>
      <w:r>
        <w:rPr>
          <w:rFonts w:ascii="Cambria" w:hAnsi="Cambria" w:cs="Arial"/>
          <w:sz w:val="20"/>
          <w:szCs w:val="20"/>
          <w:lang w:eastAsia="pl-PL"/>
        </w:rPr>
        <w:t xml:space="preserve"> osób Zamawiającego </w:t>
      </w:r>
      <w:r w:rsidR="00D7660C">
        <w:rPr>
          <w:rFonts w:ascii="Cambria" w:hAnsi="Cambria" w:cs="Arial"/>
          <w:sz w:val="20"/>
          <w:szCs w:val="20"/>
          <w:lang w:eastAsia="pl-PL"/>
        </w:rPr>
        <w:t>w zakresie podstawowej obsługi sprzętu</w:t>
      </w:r>
    </w:p>
    <w:p w14:paraId="5549C1E0" w14:textId="77777777" w:rsidR="00270D77" w:rsidRDefault="00270D77" w:rsidP="00270D77">
      <w:pPr>
        <w:suppressAutoHyphens w:val="0"/>
        <w:spacing w:after="120"/>
        <w:ind w:left="567" w:right="-143" w:hanging="567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099F8359" w14:textId="77777777" w:rsidR="00270D77" w:rsidRDefault="00270D77" w:rsidP="00270D77">
      <w:pPr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before="120" w:after="120"/>
        <w:ind w:left="141" w:right="-142" w:hanging="425"/>
        <w:jc w:val="both"/>
        <w:textAlignment w:val="baseline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>
        <w:rPr>
          <w:rFonts w:ascii="Cambria" w:eastAsia="Calibri" w:hAnsi="Cambria" w:cs="Arial"/>
          <w:sz w:val="20"/>
          <w:szCs w:val="20"/>
          <w:u w:val="single"/>
          <w:lang w:eastAsia="en-US"/>
        </w:rPr>
        <w:t>Ustalenia końcowe dotyczące wyników odbioru (zaznaczyć znakiem „X” właściwie):</w:t>
      </w:r>
    </w:p>
    <w:p w14:paraId="477EA00F" w14:textId="0498E423" w:rsidR="00270D77" w:rsidRDefault="00270D77" w:rsidP="00D7660C">
      <w:pPr>
        <w:suppressAutoHyphens w:val="0"/>
        <w:spacing w:after="120"/>
        <w:ind w:left="284" w:right="-143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eastAsia="Calibri" w:hAnsi="Cambria" w:cs="Arial"/>
          <w:b/>
          <w:sz w:val="20"/>
          <w:szCs w:val="20"/>
          <w:lang w:eastAsia="en-US"/>
        </w:rPr>
        <w:instrText xml:space="preserve"> FORMCHECKBOX </w:instrText>
      </w:r>
      <w:r w:rsidR="000C353A">
        <w:rPr>
          <w:rFonts w:ascii="Cambria" w:eastAsia="Calibri" w:hAnsi="Cambria" w:cs="Arial"/>
          <w:b/>
          <w:sz w:val="20"/>
          <w:szCs w:val="20"/>
          <w:lang w:eastAsia="en-US"/>
        </w:rPr>
      </w:r>
      <w:r w:rsidR="000C353A">
        <w:rPr>
          <w:rFonts w:ascii="Cambria" w:eastAsia="Calibri" w:hAnsi="Cambria" w:cs="Arial"/>
          <w:b/>
          <w:sz w:val="20"/>
          <w:szCs w:val="20"/>
          <w:lang w:eastAsia="en-US"/>
        </w:rPr>
        <w:fldChar w:fldCharType="separate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end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Arial"/>
          <w:sz w:val="20"/>
          <w:szCs w:val="20"/>
          <w:lang w:eastAsia="en-US"/>
        </w:rPr>
        <w:t>dostawa została wykonana zgodnie z umową,</w:t>
      </w:r>
    </w:p>
    <w:p w14:paraId="5FCF382A" w14:textId="7ECA9122" w:rsidR="00270D77" w:rsidRDefault="00270D77" w:rsidP="00D7660C">
      <w:pPr>
        <w:suppressAutoHyphens w:val="0"/>
        <w:spacing w:before="120" w:after="120"/>
        <w:ind w:left="284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D7660C">
        <w:rPr>
          <w:rFonts w:ascii="Cambria" w:hAnsi="Cambria" w:cs="Arial"/>
          <w:bCs/>
          <w:sz w:val="20"/>
          <w:szCs w:val="20"/>
          <w:lang w:eastAsia="pl-PL"/>
        </w:rPr>
        <w:t>Zamawiający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 w dniu …………………………. przyjmuje przedmiot odbioru bez zastrzeżeń.</w:t>
      </w:r>
    </w:p>
    <w:p w14:paraId="2BAA7F7F" w14:textId="77777777" w:rsidR="00270D77" w:rsidRDefault="00270D77" w:rsidP="00D7660C">
      <w:pPr>
        <w:suppressAutoHyphens w:val="0"/>
        <w:spacing w:after="120"/>
        <w:ind w:left="284" w:right="-143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eastAsia="Calibri" w:hAnsi="Cambria" w:cs="Arial"/>
          <w:b/>
          <w:sz w:val="20"/>
          <w:szCs w:val="20"/>
          <w:lang w:eastAsia="en-US"/>
        </w:rPr>
        <w:instrText xml:space="preserve"> FORMCHECKBOX </w:instrText>
      </w:r>
      <w:r w:rsidR="000C353A">
        <w:rPr>
          <w:rFonts w:ascii="Cambria" w:eastAsia="Calibri" w:hAnsi="Cambria" w:cs="Arial"/>
          <w:b/>
          <w:sz w:val="20"/>
          <w:szCs w:val="20"/>
          <w:lang w:eastAsia="en-US"/>
        </w:rPr>
      </w:r>
      <w:r w:rsidR="000C353A">
        <w:rPr>
          <w:rFonts w:ascii="Cambria" w:eastAsia="Calibri" w:hAnsi="Cambria" w:cs="Arial"/>
          <w:b/>
          <w:sz w:val="20"/>
          <w:szCs w:val="20"/>
          <w:lang w:eastAsia="en-US"/>
        </w:rPr>
        <w:fldChar w:fldCharType="separate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fldChar w:fldCharType="end"/>
      </w: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w stosunku do umowy stwierdzono następujące niezgodności </w:t>
      </w:r>
      <w:r>
        <w:rPr>
          <w:rFonts w:ascii="Cambria" w:eastAsia="Calibri" w:hAnsi="Cambria" w:cs="Arial"/>
          <w:i/>
          <w:sz w:val="20"/>
          <w:szCs w:val="20"/>
          <w:lang w:eastAsia="en-US"/>
        </w:rPr>
        <w:t>(opisać jeśli dotyczy):</w:t>
      </w:r>
      <w:r>
        <w:rPr>
          <w:rFonts w:ascii="Cambria" w:eastAsia="Calibri" w:hAnsi="Cambria" w:cs="Arial"/>
          <w:sz w:val="20"/>
          <w:szCs w:val="20"/>
          <w:lang w:eastAsia="en-US"/>
        </w:rPr>
        <w:t xml:space="preserve"> </w:t>
      </w:r>
    </w:p>
    <w:p w14:paraId="13623B94" w14:textId="38CF3D91" w:rsidR="00270D77" w:rsidRDefault="000C353A" w:rsidP="000C353A">
      <w:pPr>
        <w:suppressAutoHyphens w:val="0"/>
        <w:spacing w:before="120" w:after="120" w:line="360" w:lineRule="auto"/>
        <w:ind w:left="284"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0D77">
        <w:rPr>
          <w:rFonts w:ascii="Cambria" w:hAnsi="Cambria" w:cs="Arial"/>
          <w:bCs/>
          <w:sz w:val="20"/>
          <w:szCs w:val="20"/>
          <w:lang w:eastAsia="pl-PL"/>
        </w:rPr>
        <w:lastRenderedPageBreak/>
        <w:t xml:space="preserve">W związku ze stwierdzeniem ww. niezgodności Zamawiający na podstawie § 6 ust. 6 umowy odmawia odbioru zamówienia. </w:t>
      </w:r>
    </w:p>
    <w:p w14:paraId="3A946AEB" w14:textId="1983F5A6" w:rsidR="00270D77" w:rsidRDefault="00270D77" w:rsidP="000C353A">
      <w:pPr>
        <w:suppressAutoHyphens w:val="0"/>
        <w:spacing w:before="120" w:after="120" w:line="360" w:lineRule="auto"/>
        <w:ind w:left="284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lang w:eastAsia="pl-PL"/>
        </w:rPr>
        <w:t xml:space="preserve">Uzgodnienia dotyczące usunięcia stwierdzonych niezgodności: </w:t>
      </w:r>
      <w:bookmarkStart w:id="0" w:name="_Hlk74308175"/>
      <w:r>
        <w:rPr>
          <w:rFonts w:ascii="Cambria" w:hAnsi="Cambria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353A">
        <w:rPr>
          <w:rFonts w:ascii="Cambria" w:hAnsi="Cambria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bookmarkEnd w:id="0"/>
    </w:p>
    <w:p w14:paraId="6AD67E27" w14:textId="77777777" w:rsidR="00270D77" w:rsidRDefault="00270D77" w:rsidP="00270D77">
      <w:pPr>
        <w:suppressAutoHyphens w:val="0"/>
        <w:spacing w:before="120" w:after="120"/>
        <w:ind w:left="284"/>
        <w:rPr>
          <w:rFonts w:ascii="Cambria" w:hAnsi="Cambria" w:cs="Arial"/>
          <w:sz w:val="20"/>
          <w:szCs w:val="20"/>
          <w:lang w:eastAsia="pl-PL"/>
        </w:rPr>
      </w:pPr>
    </w:p>
    <w:p w14:paraId="41B294A1" w14:textId="77777777" w:rsidR="00270D77" w:rsidRDefault="00270D77" w:rsidP="00270D77">
      <w:pPr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u w:val="single"/>
          <w:lang w:eastAsia="pl-PL"/>
        </w:rPr>
        <w:t>Inne wnioski:</w:t>
      </w:r>
      <w:r>
        <w:rPr>
          <w:rFonts w:ascii="Cambria" w:hAnsi="Cambria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……………………………………………………………………………………………………………......</w:t>
      </w:r>
    </w:p>
    <w:p w14:paraId="7AFCC511" w14:textId="77777777" w:rsidR="00270D77" w:rsidRDefault="00270D77" w:rsidP="00270D77">
      <w:pPr>
        <w:tabs>
          <w:tab w:val="num" w:pos="0"/>
        </w:tabs>
        <w:suppressAutoHyphens w:val="0"/>
        <w:jc w:val="center"/>
        <w:rPr>
          <w:rFonts w:ascii="Cambria" w:hAnsi="Cambria" w:cs="Arial"/>
          <w:b/>
          <w:sz w:val="20"/>
          <w:szCs w:val="20"/>
          <w:lang w:eastAsia="pl-PL"/>
        </w:rPr>
      </w:pPr>
    </w:p>
    <w:p w14:paraId="4E21228C" w14:textId="77777777" w:rsidR="00270D77" w:rsidRDefault="00270D77" w:rsidP="00270D77">
      <w:pPr>
        <w:tabs>
          <w:tab w:val="num" w:pos="0"/>
        </w:tabs>
        <w:suppressAutoHyphens w:val="0"/>
        <w:jc w:val="center"/>
        <w:rPr>
          <w:rFonts w:ascii="Cambria" w:hAnsi="Cambria" w:cs="Arial"/>
          <w:b/>
          <w:sz w:val="20"/>
          <w:szCs w:val="20"/>
          <w:lang w:eastAsia="pl-PL"/>
        </w:rPr>
      </w:pPr>
    </w:p>
    <w:p w14:paraId="68373AFC" w14:textId="77777777" w:rsidR="00270D77" w:rsidRDefault="00270D77" w:rsidP="00270D77">
      <w:pPr>
        <w:tabs>
          <w:tab w:val="num" w:pos="0"/>
        </w:tabs>
        <w:suppressAutoHyphens w:val="0"/>
        <w:jc w:val="center"/>
        <w:rPr>
          <w:rFonts w:ascii="Cambria" w:hAnsi="Cambria" w:cs="Arial"/>
          <w:b/>
          <w:sz w:val="20"/>
          <w:szCs w:val="20"/>
          <w:lang w:eastAsia="pl-PL"/>
        </w:rPr>
      </w:pPr>
    </w:p>
    <w:p w14:paraId="29DEC57E" w14:textId="77777777" w:rsidR="00270D77" w:rsidRDefault="00270D77" w:rsidP="00270D77">
      <w:pPr>
        <w:tabs>
          <w:tab w:val="num" w:pos="0"/>
        </w:tabs>
        <w:suppressAutoHyphens w:val="0"/>
        <w:jc w:val="center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b/>
          <w:sz w:val="20"/>
          <w:szCs w:val="20"/>
          <w:lang w:eastAsia="pl-PL"/>
        </w:rPr>
        <w:t>Na tym protokół zakończono i podpisano</w:t>
      </w:r>
      <w:r>
        <w:rPr>
          <w:rFonts w:ascii="Cambria" w:hAnsi="Cambria" w:cs="Arial"/>
          <w:sz w:val="20"/>
          <w:szCs w:val="20"/>
          <w:lang w:eastAsia="pl-PL"/>
        </w:rPr>
        <w:t>:</w:t>
      </w:r>
    </w:p>
    <w:p w14:paraId="624B347C" w14:textId="77777777" w:rsidR="00270D77" w:rsidRDefault="00270D77" w:rsidP="00270D77">
      <w:pPr>
        <w:widowControl w:val="0"/>
        <w:suppressAutoHyphens w:val="0"/>
        <w:autoSpaceDE w:val="0"/>
        <w:autoSpaceDN w:val="0"/>
        <w:ind w:right="423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7A295E59" w14:textId="77777777" w:rsidR="00270D77" w:rsidRDefault="00270D77" w:rsidP="00270D77">
      <w:pPr>
        <w:widowControl w:val="0"/>
        <w:suppressAutoHyphens w:val="0"/>
        <w:autoSpaceDE w:val="0"/>
        <w:autoSpaceDN w:val="0"/>
        <w:ind w:right="423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20156C5A" w14:textId="77777777" w:rsidR="00270D77" w:rsidRDefault="00270D77" w:rsidP="00270D77">
      <w:pPr>
        <w:widowControl w:val="0"/>
        <w:suppressAutoHyphens w:val="0"/>
        <w:autoSpaceDE w:val="0"/>
        <w:autoSpaceDN w:val="0"/>
        <w:ind w:right="423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70EA8173" w14:textId="77777777" w:rsidR="00270D77" w:rsidRDefault="00270D77" w:rsidP="00270D77">
      <w:pPr>
        <w:widowControl w:val="0"/>
        <w:suppressAutoHyphens w:val="0"/>
        <w:autoSpaceDE w:val="0"/>
        <w:autoSpaceDN w:val="0"/>
        <w:ind w:right="423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6F7500ED" w14:textId="70895BE4" w:rsidR="00270D77" w:rsidRDefault="00D7660C" w:rsidP="00D7660C">
      <w:pPr>
        <w:widowControl w:val="0"/>
        <w:tabs>
          <w:tab w:val="left" w:pos="567"/>
          <w:tab w:val="left" w:pos="6237"/>
        </w:tabs>
        <w:suppressAutoHyphens w:val="0"/>
        <w:autoSpaceDE w:val="0"/>
        <w:autoSpaceDN w:val="0"/>
        <w:ind w:right="423"/>
        <w:jc w:val="both"/>
        <w:rPr>
          <w:rFonts w:ascii="Cambria" w:hAnsi="Cambria" w:cs="Arial"/>
          <w:bCs/>
          <w:sz w:val="20"/>
          <w:szCs w:val="20"/>
          <w:lang w:eastAsia="pl-PL"/>
        </w:rPr>
      </w:pPr>
      <w:r>
        <w:rPr>
          <w:rFonts w:ascii="Cambria" w:hAnsi="Cambria" w:cs="Arial"/>
          <w:bCs/>
          <w:sz w:val="20"/>
          <w:szCs w:val="20"/>
          <w:lang w:eastAsia="pl-PL"/>
        </w:rPr>
        <w:tab/>
      </w:r>
      <w:r w:rsidR="00270D77">
        <w:rPr>
          <w:rFonts w:ascii="Cambria" w:hAnsi="Cambria" w:cs="Arial"/>
          <w:bCs/>
          <w:sz w:val="20"/>
          <w:szCs w:val="20"/>
          <w:lang w:eastAsia="pl-PL"/>
        </w:rPr>
        <w:t>……………………………………………</w:t>
      </w:r>
      <w:r>
        <w:rPr>
          <w:rFonts w:ascii="Cambria" w:hAnsi="Cambria" w:cs="Arial"/>
          <w:bCs/>
          <w:sz w:val="20"/>
          <w:szCs w:val="20"/>
          <w:lang w:eastAsia="pl-PL"/>
        </w:rPr>
        <w:tab/>
      </w:r>
      <w:r w:rsidR="00270D77">
        <w:rPr>
          <w:rFonts w:ascii="Cambria" w:hAnsi="Cambria" w:cs="Arial"/>
          <w:bCs/>
          <w:sz w:val="20"/>
          <w:szCs w:val="20"/>
          <w:lang w:eastAsia="pl-PL"/>
        </w:rPr>
        <w:t>………………..……………………..</w:t>
      </w:r>
    </w:p>
    <w:p w14:paraId="76B17084" w14:textId="7792C3A1" w:rsidR="00270D77" w:rsidRDefault="00270D77" w:rsidP="00D7660C">
      <w:pPr>
        <w:widowControl w:val="0"/>
        <w:tabs>
          <w:tab w:val="left" w:pos="5812"/>
        </w:tabs>
        <w:suppressAutoHyphens w:val="0"/>
        <w:autoSpaceDE w:val="0"/>
        <w:autoSpaceDN w:val="0"/>
        <w:ind w:right="423"/>
        <w:rPr>
          <w:rFonts w:ascii="Cambria" w:eastAsia="Calibri" w:hAnsi="Cambria" w:cs="Arial"/>
          <w:i/>
          <w:sz w:val="18"/>
          <w:szCs w:val="18"/>
          <w:lang w:eastAsia="en-US"/>
        </w:rPr>
      </w:pPr>
      <w:r>
        <w:rPr>
          <w:rFonts w:ascii="Cambria" w:hAnsi="Cambria" w:cs="Arial"/>
          <w:bCs/>
          <w:sz w:val="18"/>
          <w:szCs w:val="18"/>
          <w:lang w:eastAsia="pl-PL"/>
        </w:rPr>
        <w:t>data i podpis przedstawiciela Zamawiającego</w:t>
      </w:r>
      <w:r>
        <w:rPr>
          <w:rFonts w:ascii="Cambria" w:hAnsi="Cambria" w:cs="Arial"/>
          <w:bCs/>
          <w:sz w:val="18"/>
          <w:szCs w:val="18"/>
          <w:lang w:eastAsia="pl-PL"/>
        </w:rPr>
        <w:tab/>
        <w:t>data i podpis przedstawiciela Wykonawcy</w:t>
      </w:r>
    </w:p>
    <w:p w14:paraId="103671DD" w14:textId="77777777" w:rsidR="00270D77" w:rsidRDefault="00270D77" w:rsidP="00270D77">
      <w:pPr>
        <w:tabs>
          <w:tab w:val="left" w:pos="142"/>
          <w:tab w:val="left" w:pos="284"/>
        </w:tabs>
        <w:spacing w:line="276" w:lineRule="auto"/>
        <w:jc w:val="center"/>
        <w:rPr>
          <w:rFonts w:ascii="Cambria" w:eastAsia="Calibri" w:hAnsi="Cambria" w:cs="Arial"/>
          <w:b/>
          <w:sz w:val="20"/>
          <w:szCs w:val="20"/>
          <w:lang w:eastAsia="en-US"/>
        </w:rPr>
      </w:pPr>
    </w:p>
    <w:sectPr w:rsidR="00270D77" w:rsidSect="00D7660C">
      <w:headerReference w:type="default" r:id="rId10"/>
      <w:footerReference w:type="even" r:id="rId11"/>
      <w:footerReference w:type="default" r:id="rId12"/>
      <w:pgSz w:w="11905" w:h="16837"/>
      <w:pgMar w:top="1440" w:right="1077" w:bottom="1440" w:left="1077" w:header="142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F741" w14:textId="77777777" w:rsidR="00976D8A" w:rsidRDefault="00976D8A">
      <w:r>
        <w:separator/>
      </w:r>
    </w:p>
  </w:endnote>
  <w:endnote w:type="continuationSeparator" w:id="0">
    <w:p w14:paraId="3983107E" w14:textId="77777777" w:rsidR="00976D8A" w:rsidRDefault="0097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141B" w14:textId="77777777" w:rsidR="00976D8A" w:rsidRDefault="00976D8A" w:rsidP="0077382C">
    <w:pPr>
      <w:pStyle w:val="Stopka"/>
      <w:ind w:left="426" w:right="423"/>
    </w:pPr>
  </w:p>
  <w:p w14:paraId="1F3B1409" w14:textId="77777777" w:rsidR="00976D8A" w:rsidRDefault="00976D8A" w:rsidP="0077382C">
    <w:pPr>
      <w:ind w:left="426" w:right="423"/>
    </w:pPr>
  </w:p>
  <w:p w14:paraId="562C75D1" w14:textId="77777777" w:rsidR="00976D8A" w:rsidRDefault="00976D8A" w:rsidP="0077382C">
    <w:pPr>
      <w:ind w:left="426" w:right="423"/>
    </w:pPr>
  </w:p>
  <w:p w14:paraId="664355AD" w14:textId="77777777" w:rsidR="00976D8A" w:rsidRDefault="00976D8A" w:rsidP="0077382C">
    <w:pPr>
      <w:ind w:left="426" w:right="423"/>
    </w:pPr>
  </w:p>
  <w:p w14:paraId="1A965116" w14:textId="77777777" w:rsidR="00976D8A" w:rsidRDefault="00976D8A" w:rsidP="0077382C">
    <w:pPr>
      <w:ind w:left="426" w:right="423"/>
    </w:pPr>
  </w:p>
  <w:p w14:paraId="7DF4E37C" w14:textId="77777777" w:rsidR="00976D8A" w:rsidRDefault="00976D8A" w:rsidP="0077382C">
    <w:pPr>
      <w:ind w:left="426" w:right="423"/>
    </w:pPr>
  </w:p>
  <w:p w14:paraId="44FB30F8" w14:textId="77777777" w:rsidR="00976D8A" w:rsidRDefault="00976D8A" w:rsidP="0077382C">
    <w:pPr>
      <w:ind w:left="426" w:right="42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0762" w14:textId="77777777" w:rsidR="00976D8A" w:rsidRPr="00CD6AED" w:rsidRDefault="00976D8A" w:rsidP="009D6221">
    <w:pPr>
      <w:pStyle w:val="Stopka"/>
      <w:rPr>
        <w:rFonts w:ascii="Arial" w:hAnsi="Arial" w:cs="Arial"/>
        <w:sz w:val="2"/>
        <w:szCs w:val="18"/>
        <w:lang w:val="pl-PL"/>
      </w:rPr>
    </w:pPr>
  </w:p>
  <w:p w14:paraId="3AF3AFA9" w14:textId="3F57FCFA" w:rsidR="00976D8A" w:rsidRDefault="00976D8A" w:rsidP="009D6221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Style w:val="Hipercze"/>
        <w:rFonts w:ascii="Cambria" w:hAnsi="Cambria" w:cs="Arial"/>
        <w:iCs/>
        <w:sz w:val="18"/>
        <w:szCs w:val="16"/>
      </w:rPr>
    </w:pPr>
    <w:r w:rsidRPr="00930848">
      <w:rPr>
        <w:rFonts w:ascii="Cambria" w:hAnsi="Cambria" w:cs="Arial"/>
        <w:iCs/>
        <w:sz w:val="18"/>
        <w:szCs w:val="16"/>
      </w:rPr>
      <w:t xml:space="preserve">Uniwersytet Gdański Dział Zamówień Publicznych, </w:t>
    </w:r>
    <w:r w:rsidRPr="00930848">
      <w:rPr>
        <w:rFonts w:ascii="Cambria" w:hAnsi="Cambria" w:cs="Arial"/>
        <w:iCs/>
        <w:sz w:val="18"/>
        <w:szCs w:val="16"/>
      </w:rPr>
      <w:br/>
    </w:r>
    <w:r w:rsidRPr="00896A29">
      <w:rPr>
        <w:rFonts w:ascii="Cambria" w:hAnsi="Cambria" w:cs="Arial"/>
        <w:iCs/>
        <w:sz w:val="18"/>
        <w:szCs w:val="16"/>
      </w:rPr>
      <w:t>ul. Jan</w:t>
    </w:r>
    <w:r>
      <w:rPr>
        <w:rFonts w:ascii="Cambria" w:hAnsi="Cambria" w:cs="Arial"/>
        <w:iCs/>
        <w:sz w:val="18"/>
        <w:szCs w:val="16"/>
      </w:rPr>
      <w:t xml:space="preserve">a Bażyńskiego 8, 80-309 Gdańsk, e-mail: </w:t>
    </w:r>
    <w:hyperlink r:id="rId1" w:history="1">
      <w:r w:rsidRPr="00F873AC">
        <w:rPr>
          <w:rStyle w:val="Hipercze"/>
          <w:rFonts w:ascii="Cambria" w:hAnsi="Cambria" w:cs="Arial"/>
          <w:iCs/>
          <w:sz w:val="18"/>
          <w:szCs w:val="16"/>
        </w:rPr>
        <w:t>sekretariatdzp@ug.edu.pl</w:t>
      </w:r>
    </w:hyperlink>
  </w:p>
  <w:p w14:paraId="31A6B2E6" w14:textId="77777777" w:rsidR="00976D8A" w:rsidRPr="00EF0E05" w:rsidRDefault="00976D8A" w:rsidP="009D6221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right"/>
      <w:rPr>
        <w:rFonts w:ascii="Cambria" w:hAnsi="Cambria" w:cs="Arial"/>
        <w:sz w:val="18"/>
        <w:szCs w:val="18"/>
      </w:rPr>
    </w:pPr>
    <w:r w:rsidRPr="00EF0E05">
      <w:rPr>
        <w:rFonts w:ascii="Cambria" w:hAnsi="Cambria" w:cs="Arial"/>
        <w:sz w:val="18"/>
        <w:szCs w:val="18"/>
      </w:rPr>
      <w:t xml:space="preserve">str. </w:t>
    </w:r>
    <w:r w:rsidRPr="00EF0E05">
      <w:rPr>
        <w:rFonts w:ascii="Cambria" w:hAnsi="Cambria" w:cs="Arial"/>
        <w:sz w:val="18"/>
        <w:szCs w:val="18"/>
      </w:rPr>
      <w:fldChar w:fldCharType="begin"/>
    </w:r>
    <w:r w:rsidRPr="00EF0E05">
      <w:rPr>
        <w:rFonts w:ascii="Cambria" w:hAnsi="Cambria" w:cs="Arial"/>
        <w:sz w:val="18"/>
        <w:szCs w:val="18"/>
      </w:rPr>
      <w:instrText xml:space="preserve"> PAGE    \* MERGEFORMAT </w:instrText>
    </w:r>
    <w:r w:rsidRPr="00EF0E05">
      <w:rPr>
        <w:rFonts w:ascii="Cambria" w:hAnsi="Cambria" w:cs="Arial"/>
        <w:sz w:val="18"/>
        <w:szCs w:val="18"/>
      </w:rPr>
      <w:fldChar w:fldCharType="separate"/>
    </w:r>
    <w:r>
      <w:rPr>
        <w:rFonts w:ascii="Cambria" w:hAnsi="Cambria" w:cs="Arial"/>
        <w:noProof/>
        <w:sz w:val="18"/>
        <w:szCs w:val="18"/>
      </w:rPr>
      <w:t>5</w:t>
    </w:r>
    <w:r w:rsidRPr="00EF0E05">
      <w:rPr>
        <w:rFonts w:ascii="Cambria" w:hAnsi="Cambria" w:cs="Arial"/>
        <w:sz w:val="18"/>
        <w:szCs w:val="18"/>
      </w:rPr>
      <w:fldChar w:fldCharType="end"/>
    </w:r>
  </w:p>
  <w:p w14:paraId="65F9C3DC" w14:textId="77777777" w:rsidR="00976D8A" w:rsidRPr="009644B9" w:rsidRDefault="00976D8A" w:rsidP="009644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EDF7" w14:textId="77777777" w:rsidR="00976D8A" w:rsidRDefault="00976D8A">
      <w:r>
        <w:separator/>
      </w:r>
    </w:p>
  </w:footnote>
  <w:footnote w:type="continuationSeparator" w:id="0">
    <w:p w14:paraId="6BC55412" w14:textId="77777777" w:rsidR="00976D8A" w:rsidRDefault="00976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98EA" w14:textId="338496A7" w:rsidR="00976D8A" w:rsidRDefault="00976D8A" w:rsidP="00153353">
    <w:pPr>
      <w:pStyle w:val="Nagwek"/>
      <w:jc w:val="center"/>
    </w:pPr>
    <w:r>
      <w:t xml:space="preserve">      </w:t>
    </w:r>
  </w:p>
  <w:p w14:paraId="451E4C0F" w14:textId="77777777" w:rsidR="00976D8A" w:rsidRDefault="00976D8A" w:rsidP="00153353">
    <w:pPr>
      <w:pStyle w:val="Nagwek"/>
      <w:pBdr>
        <w:bottom w:val="single" w:sz="4" w:space="1" w:color="000000"/>
      </w:pBdr>
      <w:tabs>
        <w:tab w:val="clear" w:pos="4818"/>
        <w:tab w:val="clear" w:pos="9637"/>
      </w:tabs>
      <w:ind w:right="-3"/>
      <w:rPr>
        <w:rFonts w:ascii="Arial" w:hAnsi="Arial" w:cs="Arial"/>
        <w:b/>
        <w:i/>
        <w:sz w:val="18"/>
        <w:szCs w:val="18"/>
      </w:rPr>
    </w:pPr>
  </w:p>
  <w:p w14:paraId="3658A973" w14:textId="73626257" w:rsidR="00976D8A" w:rsidRPr="00D12264" w:rsidRDefault="00976D8A" w:rsidP="00153353">
    <w:pPr>
      <w:pStyle w:val="Nagwek"/>
      <w:pBdr>
        <w:bottom w:val="single" w:sz="4" w:space="1" w:color="000000"/>
      </w:pBdr>
      <w:tabs>
        <w:tab w:val="clear" w:pos="4818"/>
        <w:tab w:val="clear" w:pos="9637"/>
      </w:tabs>
      <w:ind w:right="-3"/>
      <w:jc w:val="center"/>
      <w:rPr>
        <w:lang w:val="pl-PL"/>
      </w:rPr>
    </w:pPr>
    <w:r>
      <w:rPr>
        <w:rFonts w:ascii="Cambria" w:hAnsi="Cambria" w:cs="Arial"/>
        <w:b/>
        <w:iCs/>
        <w:sz w:val="18"/>
        <w:szCs w:val="18"/>
      </w:rPr>
      <w:t xml:space="preserve">Załącznik nr </w:t>
    </w:r>
    <w:r w:rsidR="00270D77">
      <w:rPr>
        <w:rFonts w:ascii="Cambria" w:hAnsi="Cambria" w:cs="Arial"/>
        <w:b/>
        <w:iCs/>
        <w:sz w:val="18"/>
        <w:szCs w:val="18"/>
        <w:lang w:val="pl-PL"/>
      </w:rPr>
      <w:t>3</w:t>
    </w:r>
    <w:r>
      <w:rPr>
        <w:rFonts w:ascii="Cambria" w:hAnsi="Cambria" w:cs="Arial"/>
        <w:b/>
        <w:iCs/>
        <w:sz w:val="18"/>
        <w:szCs w:val="18"/>
      </w:rPr>
      <w:t xml:space="preserve"> do </w:t>
    </w:r>
    <w:r w:rsidR="00270D77">
      <w:rPr>
        <w:rFonts w:ascii="Cambria" w:hAnsi="Cambria" w:cs="Arial"/>
        <w:b/>
        <w:iCs/>
        <w:sz w:val="18"/>
        <w:szCs w:val="18"/>
        <w:lang w:val="pl-PL"/>
      </w:rPr>
      <w:t>projektu umowy</w:t>
    </w:r>
    <w:r>
      <w:rPr>
        <w:rFonts w:ascii="Cambria" w:hAnsi="Cambria" w:cs="Arial"/>
        <w:b/>
        <w:iCs/>
        <w:sz w:val="18"/>
        <w:szCs w:val="18"/>
      </w:rPr>
      <w:t xml:space="preserve"> </w:t>
    </w:r>
    <w:r>
      <w:rPr>
        <w:rFonts w:ascii="Cambria" w:hAnsi="Cambria" w:cs="Arial"/>
        <w:iCs/>
        <w:sz w:val="18"/>
        <w:szCs w:val="20"/>
      </w:rPr>
      <w:t xml:space="preserve">- postępowanie nr </w:t>
    </w:r>
    <w:r>
      <w:rPr>
        <w:rFonts w:ascii="Cambria" w:hAnsi="Cambria" w:cs="Arial"/>
        <w:iCs/>
        <w:sz w:val="18"/>
        <w:szCs w:val="20"/>
        <w:lang w:val="pl-PL"/>
      </w:rPr>
      <w:t>5210</w:t>
    </w:r>
    <w:r>
      <w:rPr>
        <w:rFonts w:ascii="Cambria" w:hAnsi="Cambria" w:cs="Arial"/>
        <w:iCs/>
        <w:sz w:val="18"/>
        <w:szCs w:val="20"/>
      </w:rPr>
      <w:t>.291.1.</w:t>
    </w:r>
    <w:r w:rsidR="000C353A">
      <w:rPr>
        <w:rFonts w:ascii="Cambria" w:hAnsi="Cambria" w:cs="Arial"/>
        <w:iCs/>
        <w:sz w:val="18"/>
        <w:szCs w:val="20"/>
        <w:lang w:val="pl-PL"/>
      </w:rPr>
      <w:t>24</w:t>
    </w:r>
    <w:r>
      <w:rPr>
        <w:rFonts w:ascii="Cambria" w:hAnsi="Cambria" w:cs="Arial"/>
        <w:iCs/>
        <w:sz w:val="18"/>
        <w:szCs w:val="20"/>
      </w:rPr>
      <w:t>.2021</w:t>
    </w:r>
    <w:r w:rsidRPr="00566A11">
      <w:rPr>
        <w:rFonts w:ascii="Cambria" w:hAnsi="Cambria" w:cs="Arial"/>
        <w:iCs/>
        <w:sz w:val="18"/>
        <w:szCs w:val="20"/>
      </w:rPr>
      <w:t>.M</w:t>
    </w:r>
    <w:r>
      <w:rPr>
        <w:rFonts w:ascii="Cambria" w:hAnsi="Cambria" w:cs="Arial"/>
        <w:iCs/>
        <w:sz w:val="18"/>
        <w:szCs w:val="20"/>
        <w:lang w:val="pl-PL"/>
      </w:rPr>
      <w:t>G</w:t>
    </w:r>
  </w:p>
  <w:p w14:paraId="3041E394" w14:textId="77777777" w:rsidR="00976D8A" w:rsidRPr="009D6221" w:rsidRDefault="00976D8A" w:rsidP="00217BB6">
    <w:pPr>
      <w:pStyle w:val="Nagwek"/>
      <w:ind w:firstLine="142"/>
      <w:rPr>
        <w:rFonts w:ascii="Cambria" w:hAnsi="Cambria"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17D218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5088C3C0">
      <w:numFmt w:val="decimal"/>
      <w:lvlText w:val=""/>
      <w:lvlJc w:val="left"/>
    </w:lvl>
    <w:lvl w:ilvl="2" w:tplc="4CD2725C">
      <w:numFmt w:val="decimal"/>
      <w:lvlText w:val=""/>
      <w:lvlJc w:val="left"/>
    </w:lvl>
    <w:lvl w:ilvl="3" w:tplc="A120CEE4">
      <w:numFmt w:val="decimal"/>
      <w:lvlText w:val=""/>
      <w:lvlJc w:val="left"/>
    </w:lvl>
    <w:lvl w:ilvl="4" w:tplc="7C08D48A">
      <w:numFmt w:val="decimal"/>
      <w:lvlText w:val=""/>
      <w:lvlJc w:val="left"/>
    </w:lvl>
    <w:lvl w:ilvl="5" w:tplc="712E9602">
      <w:numFmt w:val="decimal"/>
      <w:lvlText w:val=""/>
      <w:lvlJc w:val="left"/>
    </w:lvl>
    <w:lvl w:ilvl="6" w:tplc="339E8B96">
      <w:numFmt w:val="decimal"/>
      <w:lvlText w:val=""/>
      <w:lvlJc w:val="left"/>
    </w:lvl>
    <w:lvl w:ilvl="7" w:tplc="9CC0167C">
      <w:numFmt w:val="decimal"/>
      <w:lvlText w:val=""/>
      <w:lvlJc w:val="left"/>
    </w:lvl>
    <w:lvl w:ilvl="8" w:tplc="F0D8399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A0322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687E4">
      <w:numFmt w:val="decimal"/>
      <w:lvlText w:val=""/>
      <w:lvlJc w:val="left"/>
    </w:lvl>
    <w:lvl w:ilvl="2" w:tplc="E062907A">
      <w:numFmt w:val="decimal"/>
      <w:lvlText w:val=""/>
      <w:lvlJc w:val="left"/>
    </w:lvl>
    <w:lvl w:ilvl="3" w:tplc="078AB84A">
      <w:numFmt w:val="decimal"/>
      <w:lvlText w:val=""/>
      <w:lvlJc w:val="left"/>
    </w:lvl>
    <w:lvl w:ilvl="4" w:tplc="8264D454">
      <w:numFmt w:val="decimal"/>
      <w:lvlText w:val=""/>
      <w:lvlJc w:val="left"/>
    </w:lvl>
    <w:lvl w:ilvl="5" w:tplc="1F4CEC86">
      <w:numFmt w:val="decimal"/>
      <w:lvlText w:val=""/>
      <w:lvlJc w:val="left"/>
    </w:lvl>
    <w:lvl w:ilvl="6" w:tplc="674EA9CE">
      <w:numFmt w:val="decimal"/>
      <w:lvlText w:val=""/>
      <w:lvlJc w:val="left"/>
    </w:lvl>
    <w:lvl w:ilvl="7" w:tplc="D63A1C5E">
      <w:numFmt w:val="decimal"/>
      <w:lvlText w:val=""/>
      <w:lvlJc w:val="left"/>
    </w:lvl>
    <w:lvl w:ilvl="8" w:tplc="81BEF6A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CAFCBD8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83480998">
      <w:numFmt w:val="decimal"/>
      <w:lvlText w:val=""/>
      <w:lvlJc w:val="left"/>
    </w:lvl>
    <w:lvl w:ilvl="2" w:tplc="6584FC1E">
      <w:numFmt w:val="decimal"/>
      <w:lvlText w:val=""/>
      <w:lvlJc w:val="left"/>
    </w:lvl>
    <w:lvl w:ilvl="3" w:tplc="B5A06F88">
      <w:numFmt w:val="decimal"/>
      <w:lvlText w:val=""/>
      <w:lvlJc w:val="left"/>
    </w:lvl>
    <w:lvl w:ilvl="4" w:tplc="3FF2AB9C">
      <w:numFmt w:val="decimal"/>
      <w:lvlText w:val=""/>
      <w:lvlJc w:val="left"/>
    </w:lvl>
    <w:lvl w:ilvl="5" w:tplc="27B24A28">
      <w:numFmt w:val="decimal"/>
      <w:lvlText w:val=""/>
      <w:lvlJc w:val="left"/>
    </w:lvl>
    <w:lvl w:ilvl="6" w:tplc="49B28FAE">
      <w:numFmt w:val="decimal"/>
      <w:lvlText w:val=""/>
      <w:lvlJc w:val="left"/>
    </w:lvl>
    <w:lvl w:ilvl="7" w:tplc="9B0474A8">
      <w:numFmt w:val="decimal"/>
      <w:lvlText w:val=""/>
      <w:lvlJc w:val="left"/>
    </w:lvl>
    <w:lvl w:ilvl="8" w:tplc="B03A236E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76D65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61146">
      <w:numFmt w:val="decimal"/>
      <w:lvlText w:val=""/>
      <w:lvlJc w:val="left"/>
    </w:lvl>
    <w:lvl w:ilvl="2" w:tplc="16DC778A">
      <w:numFmt w:val="decimal"/>
      <w:lvlText w:val=""/>
      <w:lvlJc w:val="left"/>
    </w:lvl>
    <w:lvl w:ilvl="3" w:tplc="431CEC26">
      <w:numFmt w:val="decimal"/>
      <w:lvlText w:val=""/>
      <w:lvlJc w:val="left"/>
    </w:lvl>
    <w:lvl w:ilvl="4" w:tplc="26EC8BE8">
      <w:numFmt w:val="decimal"/>
      <w:lvlText w:val=""/>
      <w:lvlJc w:val="left"/>
    </w:lvl>
    <w:lvl w:ilvl="5" w:tplc="E0FCBD2E">
      <w:numFmt w:val="decimal"/>
      <w:lvlText w:val=""/>
      <w:lvlJc w:val="left"/>
    </w:lvl>
    <w:lvl w:ilvl="6" w:tplc="1646F108">
      <w:numFmt w:val="decimal"/>
      <w:lvlText w:val=""/>
      <w:lvlJc w:val="left"/>
    </w:lvl>
    <w:lvl w:ilvl="7" w:tplc="46DA64B8">
      <w:numFmt w:val="decimal"/>
      <w:lvlText w:val=""/>
      <w:lvlJc w:val="left"/>
    </w:lvl>
    <w:lvl w:ilvl="8" w:tplc="6C161692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FBB037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CC0DCEC">
      <w:numFmt w:val="decimal"/>
      <w:lvlText w:val=""/>
      <w:lvlJc w:val="left"/>
    </w:lvl>
    <w:lvl w:ilvl="2" w:tplc="C5443CF4">
      <w:numFmt w:val="decimal"/>
      <w:lvlText w:val=""/>
      <w:lvlJc w:val="left"/>
    </w:lvl>
    <w:lvl w:ilvl="3" w:tplc="C39E3F20">
      <w:numFmt w:val="decimal"/>
      <w:lvlText w:val=""/>
      <w:lvlJc w:val="left"/>
    </w:lvl>
    <w:lvl w:ilvl="4" w:tplc="058ABF10">
      <w:numFmt w:val="decimal"/>
      <w:lvlText w:val=""/>
      <w:lvlJc w:val="left"/>
    </w:lvl>
    <w:lvl w:ilvl="5" w:tplc="789C8118">
      <w:numFmt w:val="decimal"/>
      <w:lvlText w:val=""/>
      <w:lvlJc w:val="left"/>
    </w:lvl>
    <w:lvl w:ilvl="6" w:tplc="03CC149C">
      <w:numFmt w:val="decimal"/>
      <w:lvlText w:val=""/>
      <w:lvlJc w:val="left"/>
    </w:lvl>
    <w:lvl w:ilvl="7" w:tplc="25D4889C">
      <w:numFmt w:val="decimal"/>
      <w:lvlText w:val=""/>
      <w:lvlJc w:val="left"/>
    </w:lvl>
    <w:lvl w:ilvl="8" w:tplc="58E480EC">
      <w:numFmt w:val="decimal"/>
      <w:lvlText w:val=""/>
      <w:lvlJc w:val="left"/>
    </w:lvl>
  </w:abstractNum>
  <w:abstractNum w:abstractNumId="6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EA90ACE"/>
    <w:multiLevelType w:val="hybridMultilevel"/>
    <w:tmpl w:val="A6F0D5E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42277"/>
    <w:multiLevelType w:val="hybridMultilevel"/>
    <w:tmpl w:val="0CAEDA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96C7E8F"/>
    <w:multiLevelType w:val="hybridMultilevel"/>
    <w:tmpl w:val="D346E53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BD917B9"/>
    <w:multiLevelType w:val="hybridMultilevel"/>
    <w:tmpl w:val="AE30DA1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2694920"/>
    <w:multiLevelType w:val="hybridMultilevel"/>
    <w:tmpl w:val="207CB9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011B7A"/>
    <w:multiLevelType w:val="hybridMultilevel"/>
    <w:tmpl w:val="55483E30"/>
    <w:lvl w:ilvl="0" w:tplc="3DECD6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74E2D"/>
    <w:multiLevelType w:val="hybridMultilevel"/>
    <w:tmpl w:val="CFDE29E8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E2C0E36"/>
    <w:multiLevelType w:val="hybridMultilevel"/>
    <w:tmpl w:val="B1B89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B0376"/>
    <w:multiLevelType w:val="hybridMultilevel"/>
    <w:tmpl w:val="FB84BC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0696F56"/>
    <w:multiLevelType w:val="hybridMultilevel"/>
    <w:tmpl w:val="E696A87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65926C9"/>
    <w:multiLevelType w:val="hybridMultilevel"/>
    <w:tmpl w:val="3BB4C0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3B5320A9"/>
    <w:multiLevelType w:val="hybridMultilevel"/>
    <w:tmpl w:val="C646F8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F3A4313"/>
    <w:multiLevelType w:val="hybridMultilevel"/>
    <w:tmpl w:val="E35A923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0537EA8"/>
    <w:multiLevelType w:val="hybridMultilevel"/>
    <w:tmpl w:val="304E81E0"/>
    <w:lvl w:ilvl="0" w:tplc="F496C020">
      <w:start w:val="1"/>
      <w:numFmt w:val="lowerLetter"/>
      <w:lvlText w:val="%1)"/>
      <w:lvlJc w:val="left"/>
      <w:pPr>
        <w:ind w:left="1494" w:hanging="360"/>
      </w:pPr>
      <w:rPr>
        <w:rFonts w:ascii="Cambria" w:hAnsi="Cambri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2591915"/>
    <w:multiLevelType w:val="hybridMultilevel"/>
    <w:tmpl w:val="E556BE84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453971B5"/>
    <w:multiLevelType w:val="hybridMultilevel"/>
    <w:tmpl w:val="CA5835AE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B8745CD"/>
    <w:multiLevelType w:val="hybridMultilevel"/>
    <w:tmpl w:val="AC42CC16"/>
    <w:lvl w:ilvl="0" w:tplc="03B8EBA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DD364E4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19B6B80"/>
    <w:multiLevelType w:val="hybridMultilevel"/>
    <w:tmpl w:val="23DC1D0A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40168AB"/>
    <w:multiLevelType w:val="hybridMultilevel"/>
    <w:tmpl w:val="571A11B8"/>
    <w:lvl w:ilvl="0" w:tplc="04150011">
      <w:start w:val="1"/>
      <w:numFmt w:val="decimal"/>
      <w:lvlText w:val="%1)"/>
      <w:lvlJc w:val="left"/>
      <w:pPr>
        <w:ind w:left="674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6E55B3D"/>
    <w:multiLevelType w:val="hybridMultilevel"/>
    <w:tmpl w:val="6ABE968E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8E17701"/>
    <w:multiLevelType w:val="hybridMultilevel"/>
    <w:tmpl w:val="744C04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A646EDD"/>
    <w:multiLevelType w:val="hybridMultilevel"/>
    <w:tmpl w:val="C70E1F90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 w15:restartNumberingAfterBreak="0">
    <w:nsid w:val="65D60B9A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81C518A"/>
    <w:multiLevelType w:val="hybridMultilevel"/>
    <w:tmpl w:val="2368BDEA"/>
    <w:lvl w:ilvl="0" w:tplc="4D2012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B1124"/>
    <w:multiLevelType w:val="hybridMultilevel"/>
    <w:tmpl w:val="7CB0E4C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72503DA5"/>
    <w:multiLevelType w:val="hybridMultilevel"/>
    <w:tmpl w:val="27A4482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1B12D7"/>
    <w:multiLevelType w:val="hybridMultilevel"/>
    <w:tmpl w:val="124C47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7D71AB"/>
    <w:multiLevelType w:val="hybridMultilevel"/>
    <w:tmpl w:val="EA568B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9B611AC"/>
    <w:multiLevelType w:val="hybridMultilevel"/>
    <w:tmpl w:val="AE30DA1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79C954F2"/>
    <w:multiLevelType w:val="hybridMultilevel"/>
    <w:tmpl w:val="12E67B3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26"/>
  </w:num>
  <w:num w:numId="3">
    <w:abstractNumId w:val="28"/>
  </w:num>
  <w:num w:numId="4">
    <w:abstractNumId w:val="30"/>
  </w:num>
  <w:num w:numId="5">
    <w:abstractNumId w:val="31"/>
  </w:num>
  <w:num w:numId="6">
    <w:abstractNumId w:val="10"/>
  </w:num>
  <w:num w:numId="7">
    <w:abstractNumId w:val="25"/>
  </w:num>
  <w:num w:numId="8">
    <w:abstractNumId w:val="7"/>
  </w:num>
  <w:num w:numId="9">
    <w:abstractNumId w:val="18"/>
  </w:num>
  <w:num w:numId="10">
    <w:abstractNumId w:val="39"/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3"/>
  </w:num>
  <w:num w:numId="15">
    <w:abstractNumId w:val="27"/>
  </w:num>
  <w:num w:numId="16">
    <w:abstractNumId w:val="37"/>
  </w:num>
  <w:num w:numId="17">
    <w:abstractNumId w:val="12"/>
  </w:num>
  <w:num w:numId="18">
    <w:abstractNumId w:val="21"/>
  </w:num>
  <w:num w:numId="19">
    <w:abstractNumId w:val="19"/>
  </w:num>
  <w:num w:numId="20">
    <w:abstractNumId w:val="29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8"/>
  </w:num>
  <w:num w:numId="24">
    <w:abstractNumId w:val="6"/>
  </w:num>
  <w:num w:numId="25">
    <w:abstractNumId w:val="20"/>
  </w:num>
  <w:num w:numId="26">
    <w:abstractNumId w:val="11"/>
  </w:num>
  <w:num w:numId="27">
    <w:abstractNumId w:val="32"/>
  </w:num>
  <w:num w:numId="28">
    <w:abstractNumId w:val="36"/>
  </w:num>
  <w:num w:numId="29">
    <w:abstractNumId w:val="40"/>
  </w:num>
  <w:num w:numId="30">
    <w:abstractNumId w:val="13"/>
  </w:num>
  <w:num w:numId="31">
    <w:abstractNumId w:val="24"/>
  </w:num>
  <w:num w:numId="32">
    <w:abstractNumId w:val="23"/>
  </w:num>
  <w:num w:numId="33">
    <w:abstractNumId w:val="41"/>
  </w:num>
  <w:num w:numId="34">
    <w:abstractNumId w:val="22"/>
  </w:num>
  <w:num w:numId="35">
    <w:abstractNumId w:val="17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29B5"/>
    <w:rsid w:val="0000625E"/>
    <w:rsid w:val="0000772C"/>
    <w:rsid w:val="00007CCA"/>
    <w:rsid w:val="00011C81"/>
    <w:rsid w:val="0002143C"/>
    <w:rsid w:val="00031550"/>
    <w:rsid w:val="00031EB8"/>
    <w:rsid w:val="00032796"/>
    <w:rsid w:val="00032B88"/>
    <w:rsid w:val="00033250"/>
    <w:rsid w:val="000334DF"/>
    <w:rsid w:val="00033CDA"/>
    <w:rsid w:val="0003478F"/>
    <w:rsid w:val="0003739C"/>
    <w:rsid w:val="0004219B"/>
    <w:rsid w:val="000449E6"/>
    <w:rsid w:val="00045CD7"/>
    <w:rsid w:val="00046E71"/>
    <w:rsid w:val="00051130"/>
    <w:rsid w:val="00055671"/>
    <w:rsid w:val="00056512"/>
    <w:rsid w:val="0006042F"/>
    <w:rsid w:val="000658AA"/>
    <w:rsid w:val="0006668D"/>
    <w:rsid w:val="000672E2"/>
    <w:rsid w:val="000712DB"/>
    <w:rsid w:val="00071616"/>
    <w:rsid w:val="00081389"/>
    <w:rsid w:val="00081D31"/>
    <w:rsid w:val="000865A4"/>
    <w:rsid w:val="00086711"/>
    <w:rsid w:val="00086ED3"/>
    <w:rsid w:val="00087B62"/>
    <w:rsid w:val="00087F37"/>
    <w:rsid w:val="0009063A"/>
    <w:rsid w:val="00091749"/>
    <w:rsid w:val="00094501"/>
    <w:rsid w:val="000948C9"/>
    <w:rsid w:val="0009715E"/>
    <w:rsid w:val="000A1A05"/>
    <w:rsid w:val="000A2218"/>
    <w:rsid w:val="000A2B13"/>
    <w:rsid w:val="000A397F"/>
    <w:rsid w:val="000A57A0"/>
    <w:rsid w:val="000B0784"/>
    <w:rsid w:val="000B396F"/>
    <w:rsid w:val="000C28A8"/>
    <w:rsid w:val="000C2DDB"/>
    <w:rsid w:val="000C353A"/>
    <w:rsid w:val="000C438B"/>
    <w:rsid w:val="000C6EEB"/>
    <w:rsid w:val="000C6FB6"/>
    <w:rsid w:val="000C766E"/>
    <w:rsid w:val="000D1A18"/>
    <w:rsid w:val="000D4EAE"/>
    <w:rsid w:val="000E1B82"/>
    <w:rsid w:val="000E275C"/>
    <w:rsid w:val="000E31FE"/>
    <w:rsid w:val="000E3419"/>
    <w:rsid w:val="000E369A"/>
    <w:rsid w:val="000E3933"/>
    <w:rsid w:val="000E526E"/>
    <w:rsid w:val="000E547A"/>
    <w:rsid w:val="000E59F4"/>
    <w:rsid w:val="000E6B10"/>
    <w:rsid w:val="000E6F9D"/>
    <w:rsid w:val="000E79BE"/>
    <w:rsid w:val="000F5565"/>
    <w:rsid w:val="00104D17"/>
    <w:rsid w:val="00105A7B"/>
    <w:rsid w:val="00107093"/>
    <w:rsid w:val="001100EB"/>
    <w:rsid w:val="00110729"/>
    <w:rsid w:val="00111675"/>
    <w:rsid w:val="00111C36"/>
    <w:rsid w:val="001144BB"/>
    <w:rsid w:val="00114981"/>
    <w:rsid w:val="0012022D"/>
    <w:rsid w:val="00121A82"/>
    <w:rsid w:val="00125160"/>
    <w:rsid w:val="00127A2C"/>
    <w:rsid w:val="0013074E"/>
    <w:rsid w:val="00131D40"/>
    <w:rsid w:val="00133633"/>
    <w:rsid w:val="00133DCE"/>
    <w:rsid w:val="00135BDA"/>
    <w:rsid w:val="0013730F"/>
    <w:rsid w:val="00137D73"/>
    <w:rsid w:val="0014773A"/>
    <w:rsid w:val="00152769"/>
    <w:rsid w:val="00153353"/>
    <w:rsid w:val="00154CA9"/>
    <w:rsid w:val="0015589D"/>
    <w:rsid w:val="00156C84"/>
    <w:rsid w:val="00156F3F"/>
    <w:rsid w:val="00162371"/>
    <w:rsid w:val="001643B3"/>
    <w:rsid w:val="00165D7A"/>
    <w:rsid w:val="00167243"/>
    <w:rsid w:val="001674BA"/>
    <w:rsid w:val="00167518"/>
    <w:rsid w:val="001712E8"/>
    <w:rsid w:val="00171A5D"/>
    <w:rsid w:val="001720F1"/>
    <w:rsid w:val="0017397C"/>
    <w:rsid w:val="00177E04"/>
    <w:rsid w:val="00182616"/>
    <w:rsid w:val="001843AD"/>
    <w:rsid w:val="00191316"/>
    <w:rsid w:val="001931F0"/>
    <w:rsid w:val="00193C7E"/>
    <w:rsid w:val="001940C3"/>
    <w:rsid w:val="001951B1"/>
    <w:rsid w:val="00197469"/>
    <w:rsid w:val="001A1C14"/>
    <w:rsid w:val="001A29C0"/>
    <w:rsid w:val="001A2B4A"/>
    <w:rsid w:val="001A4F60"/>
    <w:rsid w:val="001A50A9"/>
    <w:rsid w:val="001A52F2"/>
    <w:rsid w:val="001A5516"/>
    <w:rsid w:val="001A77B8"/>
    <w:rsid w:val="001A7B42"/>
    <w:rsid w:val="001B1324"/>
    <w:rsid w:val="001B2EAD"/>
    <w:rsid w:val="001B339C"/>
    <w:rsid w:val="001C28F9"/>
    <w:rsid w:val="001C2D90"/>
    <w:rsid w:val="001D7EF3"/>
    <w:rsid w:val="001E17BA"/>
    <w:rsid w:val="001E3591"/>
    <w:rsid w:val="001F1DB5"/>
    <w:rsid w:val="001F34B6"/>
    <w:rsid w:val="001F571F"/>
    <w:rsid w:val="001F7035"/>
    <w:rsid w:val="00202AE5"/>
    <w:rsid w:val="00202CCA"/>
    <w:rsid w:val="00204A22"/>
    <w:rsid w:val="00205671"/>
    <w:rsid w:val="00206594"/>
    <w:rsid w:val="00206F93"/>
    <w:rsid w:val="002152AA"/>
    <w:rsid w:val="00216CA7"/>
    <w:rsid w:val="00217BB6"/>
    <w:rsid w:val="00220D0C"/>
    <w:rsid w:val="00221437"/>
    <w:rsid w:val="00221640"/>
    <w:rsid w:val="00221C9B"/>
    <w:rsid w:val="00221DC7"/>
    <w:rsid w:val="00223B07"/>
    <w:rsid w:val="002348FA"/>
    <w:rsid w:val="00237EF1"/>
    <w:rsid w:val="00242CF7"/>
    <w:rsid w:val="002441B2"/>
    <w:rsid w:val="002443EF"/>
    <w:rsid w:val="002455E1"/>
    <w:rsid w:val="00252A4F"/>
    <w:rsid w:val="002553DF"/>
    <w:rsid w:val="002559D9"/>
    <w:rsid w:val="00255D70"/>
    <w:rsid w:val="002569C4"/>
    <w:rsid w:val="002570A5"/>
    <w:rsid w:val="00257AC2"/>
    <w:rsid w:val="00261580"/>
    <w:rsid w:val="002675FF"/>
    <w:rsid w:val="00267899"/>
    <w:rsid w:val="00267C95"/>
    <w:rsid w:val="00270D77"/>
    <w:rsid w:val="00274803"/>
    <w:rsid w:val="00274C16"/>
    <w:rsid w:val="0027551E"/>
    <w:rsid w:val="00275B85"/>
    <w:rsid w:val="00277110"/>
    <w:rsid w:val="002807DF"/>
    <w:rsid w:val="00286139"/>
    <w:rsid w:val="00286A1A"/>
    <w:rsid w:val="00287A66"/>
    <w:rsid w:val="00291173"/>
    <w:rsid w:val="00292458"/>
    <w:rsid w:val="002930C0"/>
    <w:rsid w:val="00295875"/>
    <w:rsid w:val="002A0C27"/>
    <w:rsid w:val="002A0E9E"/>
    <w:rsid w:val="002A1E55"/>
    <w:rsid w:val="002A33E0"/>
    <w:rsid w:val="002A3B58"/>
    <w:rsid w:val="002A4FCA"/>
    <w:rsid w:val="002A64F5"/>
    <w:rsid w:val="002A670F"/>
    <w:rsid w:val="002B3601"/>
    <w:rsid w:val="002B57C4"/>
    <w:rsid w:val="002B6947"/>
    <w:rsid w:val="002C0493"/>
    <w:rsid w:val="002C3B4B"/>
    <w:rsid w:val="002C5C4C"/>
    <w:rsid w:val="002D111B"/>
    <w:rsid w:val="002D12BB"/>
    <w:rsid w:val="002D14D7"/>
    <w:rsid w:val="002D1C4C"/>
    <w:rsid w:val="002D21C7"/>
    <w:rsid w:val="002E26AF"/>
    <w:rsid w:val="002E3EE3"/>
    <w:rsid w:val="002E6C01"/>
    <w:rsid w:val="002F0B14"/>
    <w:rsid w:val="002F2C28"/>
    <w:rsid w:val="002F7271"/>
    <w:rsid w:val="002F7591"/>
    <w:rsid w:val="003028D3"/>
    <w:rsid w:val="003037CF"/>
    <w:rsid w:val="00305BEF"/>
    <w:rsid w:val="00306058"/>
    <w:rsid w:val="00307987"/>
    <w:rsid w:val="003114D3"/>
    <w:rsid w:val="00313430"/>
    <w:rsid w:val="00313CFA"/>
    <w:rsid w:val="003142A8"/>
    <w:rsid w:val="00323B34"/>
    <w:rsid w:val="00324179"/>
    <w:rsid w:val="003332C0"/>
    <w:rsid w:val="00336A4A"/>
    <w:rsid w:val="00340D40"/>
    <w:rsid w:val="00342F22"/>
    <w:rsid w:val="00343370"/>
    <w:rsid w:val="00347B24"/>
    <w:rsid w:val="00352B17"/>
    <w:rsid w:val="0035321F"/>
    <w:rsid w:val="00355DB1"/>
    <w:rsid w:val="0035730D"/>
    <w:rsid w:val="00357704"/>
    <w:rsid w:val="00360563"/>
    <w:rsid w:val="00360E58"/>
    <w:rsid w:val="0037167A"/>
    <w:rsid w:val="00371D52"/>
    <w:rsid w:val="00373C07"/>
    <w:rsid w:val="00373DE0"/>
    <w:rsid w:val="00376C87"/>
    <w:rsid w:val="00377512"/>
    <w:rsid w:val="00382E25"/>
    <w:rsid w:val="00384EC7"/>
    <w:rsid w:val="00386202"/>
    <w:rsid w:val="00386AD7"/>
    <w:rsid w:val="003878F4"/>
    <w:rsid w:val="003907C4"/>
    <w:rsid w:val="00391C11"/>
    <w:rsid w:val="00393AF7"/>
    <w:rsid w:val="00394141"/>
    <w:rsid w:val="00395A0B"/>
    <w:rsid w:val="00397408"/>
    <w:rsid w:val="003A00E5"/>
    <w:rsid w:val="003A157C"/>
    <w:rsid w:val="003A31E1"/>
    <w:rsid w:val="003B01D7"/>
    <w:rsid w:val="003B67DD"/>
    <w:rsid w:val="003B6AC0"/>
    <w:rsid w:val="003C0AD9"/>
    <w:rsid w:val="003C2C56"/>
    <w:rsid w:val="003C57E3"/>
    <w:rsid w:val="003D3873"/>
    <w:rsid w:val="003D3FAD"/>
    <w:rsid w:val="003D42E0"/>
    <w:rsid w:val="003D4EAD"/>
    <w:rsid w:val="003D5B01"/>
    <w:rsid w:val="003D6599"/>
    <w:rsid w:val="003D65E9"/>
    <w:rsid w:val="003D7E2B"/>
    <w:rsid w:val="003E169B"/>
    <w:rsid w:val="003E17DC"/>
    <w:rsid w:val="003E2020"/>
    <w:rsid w:val="003E31A4"/>
    <w:rsid w:val="003E335C"/>
    <w:rsid w:val="003E3B68"/>
    <w:rsid w:val="003E4C03"/>
    <w:rsid w:val="003E5720"/>
    <w:rsid w:val="003E5D3F"/>
    <w:rsid w:val="003E6E98"/>
    <w:rsid w:val="003E72F1"/>
    <w:rsid w:val="003F0DDE"/>
    <w:rsid w:val="003F0F07"/>
    <w:rsid w:val="003F1402"/>
    <w:rsid w:val="003F2458"/>
    <w:rsid w:val="003F6DEE"/>
    <w:rsid w:val="0040268E"/>
    <w:rsid w:val="004038EF"/>
    <w:rsid w:val="004052EE"/>
    <w:rsid w:val="00405921"/>
    <w:rsid w:val="004068F9"/>
    <w:rsid w:val="00407A60"/>
    <w:rsid w:val="00412C6D"/>
    <w:rsid w:val="00413D65"/>
    <w:rsid w:val="004171B4"/>
    <w:rsid w:val="0041723A"/>
    <w:rsid w:val="00417BCA"/>
    <w:rsid w:val="0042152B"/>
    <w:rsid w:val="004257DB"/>
    <w:rsid w:val="0042704E"/>
    <w:rsid w:val="00430451"/>
    <w:rsid w:val="00430AF4"/>
    <w:rsid w:val="004312D8"/>
    <w:rsid w:val="00436C4E"/>
    <w:rsid w:val="00437021"/>
    <w:rsid w:val="0043774A"/>
    <w:rsid w:val="00437A19"/>
    <w:rsid w:val="00437B33"/>
    <w:rsid w:val="00441240"/>
    <w:rsid w:val="00441975"/>
    <w:rsid w:val="00443839"/>
    <w:rsid w:val="00444DEF"/>
    <w:rsid w:val="0044528C"/>
    <w:rsid w:val="00451FD9"/>
    <w:rsid w:val="00452C17"/>
    <w:rsid w:val="00454C03"/>
    <w:rsid w:val="00462AE2"/>
    <w:rsid w:val="00462E28"/>
    <w:rsid w:val="00463F46"/>
    <w:rsid w:val="0047164A"/>
    <w:rsid w:val="00475B6C"/>
    <w:rsid w:val="00480A55"/>
    <w:rsid w:val="00480D0C"/>
    <w:rsid w:val="004814B4"/>
    <w:rsid w:val="004844F0"/>
    <w:rsid w:val="004846CB"/>
    <w:rsid w:val="00485AA9"/>
    <w:rsid w:val="004875FC"/>
    <w:rsid w:val="00487A50"/>
    <w:rsid w:val="004918F4"/>
    <w:rsid w:val="0049195C"/>
    <w:rsid w:val="00494398"/>
    <w:rsid w:val="004952EC"/>
    <w:rsid w:val="00496FE3"/>
    <w:rsid w:val="004977A1"/>
    <w:rsid w:val="004A0686"/>
    <w:rsid w:val="004A2B65"/>
    <w:rsid w:val="004A3116"/>
    <w:rsid w:val="004A74C4"/>
    <w:rsid w:val="004A7B26"/>
    <w:rsid w:val="004B2B78"/>
    <w:rsid w:val="004B514E"/>
    <w:rsid w:val="004B7416"/>
    <w:rsid w:val="004B7890"/>
    <w:rsid w:val="004D202D"/>
    <w:rsid w:val="004D241E"/>
    <w:rsid w:val="004D4B4C"/>
    <w:rsid w:val="004D4EFF"/>
    <w:rsid w:val="004D535A"/>
    <w:rsid w:val="004E38D9"/>
    <w:rsid w:val="004F55E8"/>
    <w:rsid w:val="00500EB1"/>
    <w:rsid w:val="00501EF1"/>
    <w:rsid w:val="00502FD1"/>
    <w:rsid w:val="0051163F"/>
    <w:rsid w:val="0051172B"/>
    <w:rsid w:val="005129AB"/>
    <w:rsid w:val="0052221A"/>
    <w:rsid w:val="00526C5A"/>
    <w:rsid w:val="00527B5B"/>
    <w:rsid w:val="005344FA"/>
    <w:rsid w:val="0054188F"/>
    <w:rsid w:val="00544986"/>
    <w:rsid w:val="00544C76"/>
    <w:rsid w:val="00547660"/>
    <w:rsid w:val="0055045E"/>
    <w:rsid w:val="00550A72"/>
    <w:rsid w:val="005512E0"/>
    <w:rsid w:val="00552855"/>
    <w:rsid w:val="00554D84"/>
    <w:rsid w:val="00561CD0"/>
    <w:rsid w:val="0056405E"/>
    <w:rsid w:val="00564417"/>
    <w:rsid w:val="00564A77"/>
    <w:rsid w:val="005664FD"/>
    <w:rsid w:val="0057011B"/>
    <w:rsid w:val="00570779"/>
    <w:rsid w:val="00576F3B"/>
    <w:rsid w:val="0057710D"/>
    <w:rsid w:val="00594C29"/>
    <w:rsid w:val="00597046"/>
    <w:rsid w:val="0059741C"/>
    <w:rsid w:val="005A38B4"/>
    <w:rsid w:val="005B14A8"/>
    <w:rsid w:val="005B2B97"/>
    <w:rsid w:val="005B5062"/>
    <w:rsid w:val="005B541D"/>
    <w:rsid w:val="005B62B0"/>
    <w:rsid w:val="005B6D0E"/>
    <w:rsid w:val="005C1BD0"/>
    <w:rsid w:val="005C2744"/>
    <w:rsid w:val="005D10A6"/>
    <w:rsid w:val="005D2E95"/>
    <w:rsid w:val="005D652F"/>
    <w:rsid w:val="005D660F"/>
    <w:rsid w:val="005D7E2C"/>
    <w:rsid w:val="005E056E"/>
    <w:rsid w:val="005E374B"/>
    <w:rsid w:val="005E4DE4"/>
    <w:rsid w:val="005E7F0F"/>
    <w:rsid w:val="005F1799"/>
    <w:rsid w:val="005F2B3B"/>
    <w:rsid w:val="005F3D63"/>
    <w:rsid w:val="005F52B6"/>
    <w:rsid w:val="00600AF8"/>
    <w:rsid w:val="00600CC3"/>
    <w:rsid w:val="006036B0"/>
    <w:rsid w:val="006049D7"/>
    <w:rsid w:val="00605993"/>
    <w:rsid w:val="00605ADE"/>
    <w:rsid w:val="00607E35"/>
    <w:rsid w:val="006107EF"/>
    <w:rsid w:val="00611E2C"/>
    <w:rsid w:val="00612915"/>
    <w:rsid w:val="00612D49"/>
    <w:rsid w:val="0062042A"/>
    <w:rsid w:val="00621511"/>
    <w:rsid w:val="00621699"/>
    <w:rsid w:val="0062417C"/>
    <w:rsid w:val="00625284"/>
    <w:rsid w:val="00626E10"/>
    <w:rsid w:val="0062712E"/>
    <w:rsid w:val="00631CE2"/>
    <w:rsid w:val="00634405"/>
    <w:rsid w:val="00636A97"/>
    <w:rsid w:val="00637E9D"/>
    <w:rsid w:val="00637F4D"/>
    <w:rsid w:val="0064320D"/>
    <w:rsid w:val="0064554F"/>
    <w:rsid w:val="00645EB4"/>
    <w:rsid w:val="0064678E"/>
    <w:rsid w:val="00650E55"/>
    <w:rsid w:val="00653AA3"/>
    <w:rsid w:val="00654069"/>
    <w:rsid w:val="00655217"/>
    <w:rsid w:val="00655807"/>
    <w:rsid w:val="00655C79"/>
    <w:rsid w:val="006579B4"/>
    <w:rsid w:val="00660A89"/>
    <w:rsid w:val="00662702"/>
    <w:rsid w:val="00670F8C"/>
    <w:rsid w:val="00672234"/>
    <w:rsid w:val="00672503"/>
    <w:rsid w:val="00673F36"/>
    <w:rsid w:val="00674760"/>
    <w:rsid w:val="006767A3"/>
    <w:rsid w:val="006803C9"/>
    <w:rsid w:val="006824DC"/>
    <w:rsid w:val="00683E79"/>
    <w:rsid w:val="00684A02"/>
    <w:rsid w:val="00685654"/>
    <w:rsid w:val="00686658"/>
    <w:rsid w:val="00687F1B"/>
    <w:rsid w:val="00694112"/>
    <w:rsid w:val="006A1DB6"/>
    <w:rsid w:val="006B1D87"/>
    <w:rsid w:val="006B3BE1"/>
    <w:rsid w:val="006B52BC"/>
    <w:rsid w:val="006B5549"/>
    <w:rsid w:val="006B635D"/>
    <w:rsid w:val="006B7294"/>
    <w:rsid w:val="006C474D"/>
    <w:rsid w:val="006C4EBF"/>
    <w:rsid w:val="006C7CE0"/>
    <w:rsid w:val="006D6EEE"/>
    <w:rsid w:val="006E0C06"/>
    <w:rsid w:val="006E1111"/>
    <w:rsid w:val="006E2502"/>
    <w:rsid w:val="006E28AB"/>
    <w:rsid w:val="006F0FAA"/>
    <w:rsid w:val="006F1B03"/>
    <w:rsid w:val="006F231B"/>
    <w:rsid w:val="006F3000"/>
    <w:rsid w:val="006F3375"/>
    <w:rsid w:val="006F4301"/>
    <w:rsid w:val="006F51DD"/>
    <w:rsid w:val="00701669"/>
    <w:rsid w:val="007105F8"/>
    <w:rsid w:val="00711E7A"/>
    <w:rsid w:val="0071328B"/>
    <w:rsid w:val="007136AF"/>
    <w:rsid w:val="00714253"/>
    <w:rsid w:val="00714C40"/>
    <w:rsid w:val="007164D7"/>
    <w:rsid w:val="00717C75"/>
    <w:rsid w:val="00724A38"/>
    <w:rsid w:val="00733557"/>
    <w:rsid w:val="007374DD"/>
    <w:rsid w:val="0073773A"/>
    <w:rsid w:val="00742767"/>
    <w:rsid w:val="0074296C"/>
    <w:rsid w:val="00743A08"/>
    <w:rsid w:val="007502E1"/>
    <w:rsid w:val="00752C8E"/>
    <w:rsid w:val="00753714"/>
    <w:rsid w:val="007537B5"/>
    <w:rsid w:val="00753F65"/>
    <w:rsid w:val="00757382"/>
    <w:rsid w:val="0076673F"/>
    <w:rsid w:val="00772D1A"/>
    <w:rsid w:val="007733DD"/>
    <w:rsid w:val="007737DE"/>
    <w:rsid w:val="0077382C"/>
    <w:rsid w:val="00775B41"/>
    <w:rsid w:val="0078148F"/>
    <w:rsid w:val="00782CA5"/>
    <w:rsid w:val="00784FFA"/>
    <w:rsid w:val="00786C83"/>
    <w:rsid w:val="00787CDD"/>
    <w:rsid w:val="00790B70"/>
    <w:rsid w:val="007A00C7"/>
    <w:rsid w:val="007A080C"/>
    <w:rsid w:val="007A0FFB"/>
    <w:rsid w:val="007A135C"/>
    <w:rsid w:val="007A6091"/>
    <w:rsid w:val="007A6510"/>
    <w:rsid w:val="007B000C"/>
    <w:rsid w:val="007B051F"/>
    <w:rsid w:val="007B31FD"/>
    <w:rsid w:val="007B33A6"/>
    <w:rsid w:val="007B439B"/>
    <w:rsid w:val="007C2ADC"/>
    <w:rsid w:val="007C3044"/>
    <w:rsid w:val="007C6EF6"/>
    <w:rsid w:val="007C78BD"/>
    <w:rsid w:val="007D1396"/>
    <w:rsid w:val="007D27E9"/>
    <w:rsid w:val="007D2A8D"/>
    <w:rsid w:val="007D47E6"/>
    <w:rsid w:val="007D6669"/>
    <w:rsid w:val="007E1463"/>
    <w:rsid w:val="007E2523"/>
    <w:rsid w:val="007E3889"/>
    <w:rsid w:val="007E5DA4"/>
    <w:rsid w:val="007E5F04"/>
    <w:rsid w:val="007F4902"/>
    <w:rsid w:val="007F4BED"/>
    <w:rsid w:val="007F5F7B"/>
    <w:rsid w:val="008007D2"/>
    <w:rsid w:val="008010D6"/>
    <w:rsid w:val="008072EC"/>
    <w:rsid w:val="00810EB9"/>
    <w:rsid w:val="00816238"/>
    <w:rsid w:val="00817769"/>
    <w:rsid w:val="008201FA"/>
    <w:rsid w:val="00820A66"/>
    <w:rsid w:val="0082580E"/>
    <w:rsid w:val="00826F39"/>
    <w:rsid w:val="008315A2"/>
    <w:rsid w:val="00840771"/>
    <w:rsid w:val="00841B5F"/>
    <w:rsid w:val="008424BC"/>
    <w:rsid w:val="00844AE5"/>
    <w:rsid w:val="0084743D"/>
    <w:rsid w:val="00851775"/>
    <w:rsid w:val="008518FF"/>
    <w:rsid w:val="00856E35"/>
    <w:rsid w:val="00857A86"/>
    <w:rsid w:val="00860829"/>
    <w:rsid w:val="00861648"/>
    <w:rsid w:val="0086331F"/>
    <w:rsid w:val="008634B6"/>
    <w:rsid w:val="008708A5"/>
    <w:rsid w:val="0087309C"/>
    <w:rsid w:val="0087586C"/>
    <w:rsid w:val="00877101"/>
    <w:rsid w:val="00883050"/>
    <w:rsid w:val="008835AA"/>
    <w:rsid w:val="008843EC"/>
    <w:rsid w:val="00885A3C"/>
    <w:rsid w:val="00885CC8"/>
    <w:rsid w:val="00886836"/>
    <w:rsid w:val="00887953"/>
    <w:rsid w:val="00892800"/>
    <w:rsid w:val="008940EB"/>
    <w:rsid w:val="00894677"/>
    <w:rsid w:val="00895972"/>
    <w:rsid w:val="008A03AF"/>
    <w:rsid w:val="008A21A1"/>
    <w:rsid w:val="008A7742"/>
    <w:rsid w:val="008B0766"/>
    <w:rsid w:val="008B124F"/>
    <w:rsid w:val="008B5582"/>
    <w:rsid w:val="008C0343"/>
    <w:rsid w:val="008C1981"/>
    <w:rsid w:val="008C2500"/>
    <w:rsid w:val="008C352A"/>
    <w:rsid w:val="008C5A2C"/>
    <w:rsid w:val="008C6A9C"/>
    <w:rsid w:val="008D414E"/>
    <w:rsid w:val="008D53A8"/>
    <w:rsid w:val="008D6BE3"/>
    <w:rsid w:val="008E0071"/>
    <w:rsid w:val="008E01A4"/>
    <w:rsid w:val="008E1968"/>
    <w:rsid w:val="008E25CD"/>
    <w:rsid w:val="008E33C1"/>
    <w:rsid w:val="008E3B5B"/>
    <w:rsid w:val="008E4834"/>
    <w:rsid w:val="008E5724"/>
    <w:rsid w:val="008E775D"/>
    <w:rsid w:val="008F016A"/>
    <w:rsid w:val="008F0492"/>
    <w:rsid w:val="008F22B7"/>
    <w:rsid w:val="008F4929"/>
    <w:rsid w:val="008F6CAF"/>
    <w:rsid w:val="008F6F71"/>
    <w:rsid w:val="00903276"/>
    <w:rsid w:val="009054BA"/>
    <w:rsid w:val="00905C99"/>
    <w:rsid w:val="00905D78"/>
    <w:rsid w:val="00910752"/>
    <w:rsid w:val="00913804"/>
    <w:rsid w:val="00915E4E"/>
    <w:rsid w:val="00920A66"/>
    <w:rsid w:val="00923945"/>
    <w:rsid w:val="009239F0"/>
    <w:rsid w:val="00923C66"/>
    <w:rsid w:val="00926119"/>
    <w:rsid w:val="00927979"/>
    <w:rsid w:val="00931957"/>
    <w:rsid w:val="00932C85"/>
    <w:rsid w:val="00932FA4"/>
    <w:rsid w:val="00936AA9"/>
    <w:rsid w:val="00936C54"/>
    <w:rsid w:val="00936F98"/>
    <w:rsid w:val="00941283"/>
    <w:rsid w:val="00942D39"/>
    <w:rsid w:val="00942F48"/>
    <w:rsid w:val="009449AF"/>
    <w:rsid w:val="0094569B"/>
    <w:rsid w:val="00946DEA"/>
    <w:rsid w:val="00946E60"/>
    <w:rsid w:val="00955CC5"/>
    <w:rsid w:val="009600A2"/>
    <w:rsid w:val="00960953"/>
    <w:rsid w:val="009610FD"/>
    <w:rsid w:val="009617EB"/>
    <w:rsid w:val="009644B9"/>
    <w:rsid w:val="0096544F"/>
    <w:rsid w:val="009667B8"/>
    <w:rsid w:val="00966F31"/>
    <w:rsid w:val="00967892"/>
    <w:rsid w:val="00967A55"/>
    <w:rsid w:val="00971217"/>
    <w:rsid w:val="00973661"/>
    <w:rsid w:val="009746A2"/>
    <w:rsid w:val="00976D8A"/>
    <w:rsid w:val="009774C8"/>
    <w:rsid w:val="00987D44"/>
    <w:rsid w:val="0099036C"/>
    <w:rsid w:val="00993917"/>
    <w:rsid w:val="00993EAF"/>
    <w:rsid w:val="009A1C2D"/>
    <w:rsid w:val="009A2C04"/>
    <w:rsid w:val="009A5C3D"/>
    <w:rsid w:val="009B169E"/>
    <w:rsid w:val="009B3510"/>
    <w:rsid w:val="009B5F6C"/>
    <w:rsid w:val="009B7803"/>
    <w:rsid w:val="009B7BC2"/>
    <w:rsid w:val="009D0F64"/>
    <w:rsid w:val="009D2421"/>
    <w:rsid w:val="009D6221"/>
    <w:rsid w:val="009D6229"/>
    <w:rsid w:val="009E02C3"/>
    <w:rsid w:val="009E0FD6"/>
    <w:rsid w:val="009E333F"/>
    <w:rsid w:val="009E4A16"/>
    <w:rsid w:val="009E6080"/>
    <w:rsid w:val="009F1170"/>
    <w:rsid w:val="009F336F"/>
    <w:rsid w:val="009F3B86"/>
    <w:rsid w:val="009F414E"/>
    <w:rsid w:val="00A009CC"/>
    <w:rsid w:val="00A03056"/>
    <w:rsid w:val="00A04B93"/>
    <w:rsid w:val="00A10B89"/>
    <w:rsid w:val="00A11977"/>
    <w:rsid w:val="00A1224F"/>
    <w:rsid w:val="00A12B6F"/>
    <w:rsid w:val="00A14579"/>
    <w:rsid w:val="00A14C31"/>
    <w:rsid w:val="00A15805"/>
    <w:rsid w:val="00A17825"/>
    <w:rsid w:val="00A27ED6"/>
    <w:rsid w:val="00A32BAA"/>
    <w:rsid w:val="00A330AD"/>
    <w:rsid w:val="00A33697"/>
    <w:rsid w:val="00A34E29"/>
    <w:rsid w:val="00A36696"/>
    <w:rsid w:val="00A36DEF"/>
    <w:rsid w:val="00A418FB"/>
    <w:rsid w:val="00A442C0"/>
    <w:rsid w:val="00A559BA"/>
    <w:rsid w:val="00A55CA3"/>
    <w:rsid w:val="00A5704F"/>
    <w:rsid w:val="00A571FC"/>
    <w:rsid w:val="00A621C3"/>
    <w:rsid w:val="00A625B4"/>
    <w:rsid w:val="00A649E6"/>
    <w:rsid w:val="00A719CB"/>
    <w:rsid w:val="00A771B4"/>
    <w:rsid w:val="00A806F0"/>
    <w:rsid w:val="00A80BEE"/>
    <w:rsid w:val="00A82D62"/>
    <w:rsid w:val="00A83BD1"/>
    <w:rsid w:val="00A83C23"/>
    <w:rsid w:val="00A84F3A"/>
    <w:rsid w:val="00A86F11"/>
    <w:rsid w:val="00A92F75"/>
    <w:rsid w:val="00AA1F31"/>
    <w:rsid w:val="00AA3334"/>
    <w:rsid w:val="00AA3C89"/>
    <w:rsid w:val="00AA76D8"/>
    <w:rsid w:val="00AB039D"/>
    <w:rsid w:val="00AB1FA9"/>
    <w:rsid w:val="00AB4515"/>
    <w:rsid w:val="00AB5DC2"/>
    <w:rsid w:val="00AB7C29"/>
    <w:rsid w:val="00AB7CED"/>
    <w:rsid w:val="00AC0E65"/>
    <w:rsid w:val="00AC16D3"/>
    <w:rsid w:val="00AC2F06"/>
    <w:rsid w:val="00AD1B94"/>
    <w:rsid w:val="00AD20BF"/>
    <w:rsid w:val="00AD62AE"/>
    <w:rsid w:val="00AE2F65"/>
    <w:rsid w:val="00AF0684"/>
    <w:rsid w:val="00AF18BA"/>
    <w:rsid w:val="00AF1D73"/>
    <w:rsid w:val="00AF2F83"/>
    <w:rsid w:val="00AF38F4"/>
    <w:rsid w:val="00AF56F0"/>
    <w:rsid w:val="00AF61AC"/>
    <w:rsid w:val="00B04518"/>
    <w:rsid w:val="00B04732"/>
    <w:rsid w:val="00B04F8A"/>
    <w:rsid w:val="00B066DE"/>
    <w:rsid w:val="00B067A8"/>
    <w:rsid w:val="00B06B30"/>
    <w:rsid w:val="00B118E5"/>
    <w:rsid w:val="00B16F0C"/>
    <w:rsid w:val="00B20BB8"/>
    <w:rsid w:val="00B22085"/>
    <w:rsid w:val="00B2544D"/>
    <w:rsid w:val="00B27FAA"/>
    <w:rsid w:val="00B304A2"/>
    <w:rsid w:val="00B309FD"/>
    <w:rsid w:val="00B340A4"/>
    <w:rsid w:val="00B36B73"/>
    <w:rsid w:val="00B3727A"/>
    <w:rsid w:val="00B400FD"/>
    <w:rsid w:val="00B42D00"/>
    <w:rsid w:val="00B4458A"/>
    <w:rsid w:val="00B458B7"/>
    <w:rsid w:val="00B46A0C"/>
    <w:rsid w:val="00B530C2"/>
    <w:rsid w:val="00B55286"/>
    <w:rsid w:val="00B57A03"/>
    <w:rsid w:val="00B61477"/>
    <w:rsid w:val="00B65362"/>
    <w:rsid w:val="00B66489"/>
    <w:rsid w:val="00B67DD4"/>
    <w:rsid w:val="00B70550"/>
    <w:rsid w:val="00B70CBE"/>
    <w:rsid w:val="00B716B0"/>
    <w:rsid w:val="00B7191F"/>
    <w:rsid w:val="00B86297"/>
    <w:rsid w:val="00B869DC"/>
    <w:rsid w:val="00B9161E"/>
    <w:rsid w:val="00B919E1"/>
    <w:rsid w:val="00B931DB"/>
    <w:rsid w:val="00B95ACB"/>
    <w:rsid w:val="00B95E8C"/>
    <w:rsid w:val="00B97D2F"/>
    <w:rsid w:val="00BA08D7"/>
    <w:rsid w:val="00BA0B22"/>
    <w:rsid w:val="00BA34E7"/>
    <w:rsid w:val="00BA54CC"/>
    <w:rsid w:val="00BA64B3"/>
    <w:rsid w:val="00BB10EB"/>
    <w:rsid w:val="00BB4398"/>
    <w:rsid w:val="00BB4F9D"/>
    <w:rsid w:val="00BB57E1"/>
    <w:rsid w:val="00BB7651"/>
    <w:rsid w:val="00BC055F"/>
    <w:rsid w:val="00BC1336"/>
    <w:rsid w:val="00BC13BF"/>
    <w:rsid w:val="00BC1DF5"/>
    <w:rsid w:val="00BC6865"/>
    <w:rsid w:val="00BC7936"/>
    <w:rsid w:val="00BC7B37"/>
    <w:rsid w:val="00BD1C70"/>
    <w:rsid w:val="00BD3AEA"/>
    <w:rsid w:val="00BD79B5"/>
    <w:rsid w:val="00BE28DE"/>
    <w:rsid w:val="00BE51EB"/>
    <w:rsid w:val="00BE695B"/>
    <w:rsid w:val="00BF44A0"/>
    <w:rsid w:val="00BF5C49"/>
    <w:rsid w:val="00BF639B"/>
    <w:rsid w:val="00C005FC"/>
    <w:rsid w:val="00C04020"/>
    <w:rsid w:val="00C04714"/>
    <w:rsid w:val="00C04CEA"/>
    <w:rsid w:val="00C050F4"/>
    <w:rsid w:val="00C05151"/>
    <w:rsid w:val="00C1000A"/>
    <w:rsid w:val="00C15BA7"/>
    <w:rsid w:val="00C16074"/>
    <w:rsid w:val="00C17AE2"/>
    <w:rsid w:val="00C21A9F"/>
    <w:rsid w:val="00C22290"/>
    <w:rsid w:val="00C305C6"/>
    <w:rsid w:val="00C30D94"/>
    <w:rsid w:val="00C32CC5"/>
    <w:rsid w:val="00C37BA9"/>
    <w:rsid w:val="00C45C87"/>
    <w:rsid w:val="00C45E1A"/>
    <w:rsid w:val="00C46BB0"/>
    <w:rsid w:val="00C543D9"/>
    <w:rsid w:val="00C55194"/>
    <w:rsid w:val="00C5534E"/>
    <w:rsid w:val="00C55DD5"/>
    <w:rsid w:val="00C702C1"/>
    <w:rsid w:val="00C70CE1"/>
    <w:rsid w:val="00C71895"/>
    <w:rsid w:val="00C7205D"/>
    <w:rsid w:val="00C724C4"/>
    <w:rsid w:val="00C72DF6"/>
    <w:rsid w:val="00C76082"/>
    <w:rsid w:val="00C8078C"/>
    <w:rsid w:val="00C812AD"/>
    <w:rsid w:val="00C85D9F"/>
    <w:rsid w:val="00C860D8"/>
    <w:rsid w:val="00C867D1"/>
    <w:rsid w:val="00C91228"/>
    <w:rsid w:val="00C91C6E"/>
    <w:rsid w:val="00C92489"/>
    <w:rsid w:val="00C92743"/>
    <w:rsid w:val="00C92F3E"/>
    <w:rsid w:val="00C96A3D"/>
    <w:rsid w:val="00C97718"/>
    <w:rsid w:val="00C97B16"/>
    <w:rsid w:val="00CA16C7"/>
    <w:rsid w:val="00CA346E"/>
    <w:rsid w:val="00CA48C7"/>
    <w:rsid w:val="00CA50CC"/>
    <w:rsid w:val="00CA6795"/>
    <w:rsid w:val="00CB13F9"/>
    <w:rsid w:val="00CB477E"/>
    <w:rsid w:val="00CC0291"/>
    <w:rsid w:val="00CC03F9"/>
    <w:rsid w:val="00CC0CBB"/>
    <w:rsid w:val="00CC10BC"/>
    <w:rsid w:val="00CC1332"/>
    <w:rsid w:val="00CC14A6"/>
    <w:rsid w:val="00CC2901"/>
    <w:rsid w:val="00CC4A27"/>
    <w:rsid w:val="00CC4D8E"/>
    <w:rsid w:val="00CC73CC"/>
    <w:rsid w:val="00CD01A0"/>
    <w:rsid w:val="00CD0DA8"/>
    <w:rsid w:val="00CD14BD"/>
    <w:rsid w:val="00CD25B9"/>
    <w:rsid w:val="00CD5489"/>
    <w:rsid w:val="00CD6EAC"/>
    <w:rsid w:val="00CD7CE5"/>
    <w:rsid w:val="00CE4A7B"/>
    <w:rsid w:val="00CE5D29"/>
    <w:rsid w:val="00CE5D56"/>
    <w:rsid w:val="00CF0C40"/>
    <w:rsid w:val="00CF2144"/>
    <w:rsid w:val="00CF395E"/>
    <w:rsid w:val="00CF5F18"/>
    <w:rsid w:val="00CF7F50"/>
    <w:rsid w:val="00D00B1C"/>
    <w:rsid w:val="00D01662"/>
    <w:rsid w:val="00D016ED"/>
    <w:rsid w:val="00D0736C"/>
    <w:rsid w:val="00D104A3"/>
    <w:rsid w:val="00D10AC2"/>
    <w:rsid w:val="00D11C23"/>
    <w:rsid w:val="00D12264"/>
    <w:rsid w:val="00D15E85"/>
    <w:rsid w:val="00D173F3"/>
    <w:rsid w:val="00D20CE0"/>
    <w:rsid w:val="00D212F0"/>
    <w:rsid w:val="00D215CF"/>
    <w:rsid w:val="00D22B78"/>
    <w:rsid w:val="00D22B94"/>
    <w:rsid w:val="00D22E71"/>
    <w:rsid w:val="00D258B9"/>
    <w:rsid w:val="00D27F97"/>
    <w:rsid w:val="00D31803"/>
    <w:rsid w:val="00D319B6"/>
    <w:rsid w:val="00D31A65"/>
    <w:rsid w:val="00D31F88"/>
    <w:rsid w:val="00D32586"/>
    <w:rsid w:val="00D34104"/>
    <w:rsid w:val="00D348ED"/>
    <w:rsid w:val="00D34DF3"/>
    <w:rsid w:val="00D359BA"/>
    <w:rsid w:val="00D362C3"/>
    <w:rsid w:val="00D368BA"/>
    <w:rsid w:val="00D41367"/>
    <w:rsid w:val="00D43E54"/>
    <w:rsid w:val="00D442EB"/>
    <w:rsid w:val="00D4453C"/>
    <w:rsid w:val="00D4547F"/>
    <w:rsid w:val="00D45C42"/>
    <w:rsid w:val="00D463EF"/>
    <w:rsid w:val="00D46598"/>
    <w:rsid w:val="00D50A12"/>
    <w:rsid w:val="00D52BAF"/>
    <w:rsid w:val="00D53FEF"/>
    <w:rsid w:val="00D5530D"/>
    <w:rsid w:val="00D5670A"/>
    <w:rsid w:val="00D62005"/>
    <w:rsid w:val="00D7263B"/>
    <w:rsid w:val="00D7660C"/>
    <w:rsid w:val="00D768AF"/>
    <w:rsid w:val="00D81861"/>
    <w:rsid w:val="00D81FAA"/>
    <w:rsid w:val="00D84571"/>
    <w:rsid w:val="00D84ECA"/>
    <w:rsid w:val="00D90337"/>
    <w:rsid w:val="00D91ECB"/>
    <w:rsid w:val="00D9203D"/>
    <w:rsid w:val="00D92A3A"/>
    <w:rsid w:val="00D93FED"/>
    <w:rsid w:val="00DA347E"/>
    <w:rsid w:val="00DB0A79"/>
    <w:rsid w:val="00DB2078"/>
    <w:rsid w:val="00DC153F"/>
    <w:rsid w:val="00DC2601"/>
    <w:rsid w:val="00DC2804"/>
    <w:rsid w:val="00DC5AD8"/>
    <w:rsid w:val="00DC5D8F"/>
    <w:rsid w:val="00DD4482"/>
    <w:rsid w:val="00DD71AB"/>
    <w:rsid w:val="00DE1997"/>
    <w:rsid w:val="00DE1BFD"/>
    <w:rsid w:val="00DE7B0E"/>
    <w:rsid w:val="00DF257D"/>
    <w:rsid w:val="00DF4682"/>
    <w:rsid w:val="00E002C8"/>
    <w:rsid w:val="00E003A8"/>
    <w:rsid w:val="00E01F33"/>
    <w:rsid w:val="00E031DD"/>
    <w:rsid w:val="00E057B0"/>
    <w:rsid w:val="00E10C13"/>
    <w:rsid w:val="00E10E0D"/>
    <w:rsid w:val="00E20EE2"/>
    <w:rsid w:val="00E36936"/>
    <w:rsid w:val="00E43162"/>
    <w:rsid w:val="00E45DF4"/>
    <w:rsid w:val="00E461E8"/>
    <w:rsid w:val="00E47E3B"/>
    <w:rsid w:val="00E512F2"/>
    <w:rsid w:val="00E517A6"/>
    <w:rsid w:val="00E51B30"/>
    <w:rsid w:val="00E52BD5"/>
    <w:rsid w:val="00E52CC4"/>
    <w:rsid w:val="00E55015"/>
    <w:rsid w:val="00E57DC2"/>
    <w:rsid w:val="00E6029E"/>
    <w:rsid w:val="00E6161F"/>
    <w:rsid w:val="00E627FC"/>
    <w:rsid w:val="00E64EC9"/>
    <w:rsid w:val="00E66F57"/>
    <w:rsid w:val="00E70F25"/>
    <w:rsid w:val="00E71C3F"/>
    <w:rsid w:val="00E71EC4"/>
    <w:rsid w:val="00E7321E"/>
    <w:rsid w:val="00E73EEC"/>
    <w:rsid w:val="00E74086"/>
    <w:rsid w:val="00E75263"/>
    <w:rsid w:val="00E758B6"/>
    <w:rsid w:val="00E76B3B"/>
    <w:rsid w:val="00E82705"/>
    <w:rsid w:val="00E837BB"/>
    <w:rsid w:val="00E84AF9"/>
    <w:rsid w:val="00E854E7"/>
    <w:rsid w:val="00E8626A"/>
    <w:rsid w:val="00E9256A"/>
    <w:rsid w:val="00E942B4"/>
    <w:rsid w:val="00E9549E"/>
    <w:rsid w:val="00E95F1A"/>
    <w:rsid w:val="00EA027F"/>
    <w:rsid w:val="00EA3D36"/>
    <w:rsid w:val="00EA4EBB"/>
    <w:rsid w:val="00EA6171"/>
    <w:rsid w:val="00EB183E"/>
    <w:rsid w:val="00EB2BC6"/>
    <w:rsid w:val="00EB3D84"/>
    <w:rsid w:val="00EB61DA"/>
    <w:rsid w:val="00EB76F5"/>
    <w:rsid w:val="00EC0C13"/>
    <w:rsid w:val="00EC23DA"/>
    <w:rsid w:val="00EC379A"/>
    <w:rsid w:val="00EC4395"/>
    <w:rsid w:val="00EC5F1A"/>
    <w:rsid w:val="00EC607C"/>
    <w:rsid w:val="00EC620B"/>
    <w:rsid w:val="00EC6F68"/>
    <w:rsid w:val="00EC7400"/>
    <w:rsid w:val="00ED022D"/>
    <w:rsid w:val="00ED10FD"/>
    <w:rsid w:val="00ED18CC"/>
    <w:rsid w:val="00ED5E55"/>
    <w:rsid w:val="00ED5F1D"/>
    <w:rsid w:val="00ED7E8E"/>
    <w:rsid w:val="00EE07C9"/>
    <w:rsid w:val="00EE4D56"/>
    <w:rsid w:val="00EF5AF3"/>
    <w:rsid w:val="00EF65CB"/>
    <w:rsid w:val="00EF6E19"/>
    <w:rsid w:val="00F007C3"/>
    <w:rsid w:val="00F00A87"/>
    <w:rsid w:val="00F011D6"/>
    <w:rsid w:val="00F0134A"/>
    <w:rsid w:val="00F045E9"/>
    <w:rsid w:val="00F06291"/>
    <w:rsid w:val="00F06CE9"/>
    <w:rsid w:val="00F0722D"/>
    <w:rsid w:val="00F1028B"/>
    <w:rsid w:val="00F10339"/>
    <w:rsid w:val="00F126AD"/>
    <w:rsid w:val="00F129C2"/>
    <w:rsid w:val="00F12F7C"/>
    <w:rsid w:val="00F13720"/>
    <w:rsid w:val="00F13CF0"/>
    <w:rsid w:val="00F14472"/>
    <w:rsid w:val="00F147A4"/>
    <w:rsid w:val="00F14FF0"/>
    <w:rsid w:val="00F205B3"/>
    <w:rsid w:val="00F21931"/>
    <w:rsid w:val="00F219BF"/>
    <w:rsid w:val="00F227B2"/>
    <w:rsid w:val="00F228CD"/>
    <w:rsid w:val="00F3056D"/>
    <w:rsid w:val="00F30805"/>
    <w:rsid w:val="00F3243B"/>
    <w:rsid w:val="00F36F1D"/>
    <w:rsid w:val="00F419DB"/>
    <w:rsid w:val="00F4381B"/>
    <w:rsid w:val="00F43AF6"/>
    <w:rsid w:val="00F440C7"/>
    <w:rsid w:val="00F44DFC"/>
    <w:rsid w:val="00F45F07"/>
    <w:rsid w:val="00F4673D"/>
    <w:rsid w:val="00F50E61"/>
    <w:rsid w:val="00F50FF2"/>
    <w:rsid w:val="00F534ED"/>
    <w:rsid w:val="00F554AB"/>
    <w:rsid w:val="00F55EF6"/>
    <w:rsid w:val="00F56371"/>
    <w:rsid w:val="00F66E9B"/>
    <w:rsid w:val="00F705B5"/>
    <w:rsid w:val="00F70ABB"/>
    <w:rsid w:val="00F778BC"/>
    <w:rsid w:val="00F8371D"/>
    <w:rsid w:val="00F84A2E"/>
    <w:rsid w:val="00F8500B"/>
    <w:rsid w:val="00F87C27"/>
    <w:rsid w:val="00F93C4B"/>
    <w:rsid w:val="00F940E2"/>
    <w:rsid w:val="00F953C0"/>
    <w:rsid w:val="00F968B3"/>
    <w:rsid w:val="00F968B5"/>
    <w:rsid w:val="00FA0149"/>
    <w:rsid w:val="00FA06EC"/>
    <w:rsid w:val="00FA0912"/>
    <w:rsid w:val="00FA1C48"/>
    <w:rsid w:val="00FA7184"/>
    <w:rsid w:val="00FA744B"/>
    <w:rsid w:val="00FB30CA"/>
    <w:rsid w:val="00FB3E61"/>
    <w:rsid w:val="00FB4D06"/>
    <w:rsid w:val="00FB4D8D"/>
    <w:rsid w:val="00FB4F37"/>
    <w:rsid w:val="00FB4F9A"/>
    <w:rsid w:val="00FB526F"/>
    <w:rsid w:val="00FB60BD"/>
    <w:rsid w:val="00FB68DE"/>
    <w:rsid w:val="00FC061F"/>
    <w:rsid w:val="00FC0E24"/>
    <w:rsid w:val="00FD557F"/>
    <w:rsid w:val="00FD6C33"/>
    <w:rsid w:val="00FE156E"/>
    <w:rsid w:val="00FE2F32"/>
    <w:rsid w:val="00FE4078"/>
    <w:rsid w:val="00FE471B"/>
    <w:rsid w:val="00FF1A43"/>
    <w:rsid w:val="00FF206C"/>
    <w:rsid w:val="00FF248A"/>
    <w:rsid w:val="00FF48A6"/>
    <w:rsid w:val="00FF5B10"/>
    <w:rsid w:val="00FF672A"/>
    <w:rsid w:val="00FF7A33"/>
    <w:rsid w:val="023F6623"/>
    <w:rsid w:val="0476D137"/>
    <w:rsid w:val="057ACCC5"/>
    <w:rsid w:val="072D6B01"/>
    <w:rsid w:val="0983B297"/>
    <w:rsid w:val="0CBD8EF9"/>
    <w:rsid w:val="0F139315"/>
    <w:rsid w:val="12C97B21"/>
    <w:rsid w:val="1448FC4A"/>
    <w:rsid w:val="14EFF610"/>
    <w:rsid w:val="17DA6162"/>
    <w:rsid w:val="199F6607"/>
    <w:rsid w:val="288B7C0B"/>
    <w:rsid w:val="299D7595"/>
    <w:rsid w:val="2A03BFFB"/>
    <w:rsid w:val="2A071194"/>
    <w:rsid w:val="2B537E08"/>
    <w:rsid w:val="2C6676A2"/>
    <w:rsid w:val="2D911FE8"/>
    <w:rsid w:val="2FF18A52"/>
    <w:rsid w:val="339179E4"/>
    <w:rsid w:val="36C91AA6"/>
    <w:rsid w:val="371115FE"/>
    <w:rsid w:val="3C532B8D"/>
    <w:rsid w:val="3C8918FA"/>
    <w:rsid w:val="3EEEBB23"/>
    <w:rsid w:val="3F1A887F"/>
    <w:rsid w:val="3FD38282"/>
    <w:rsid w:val="46285310"/>
    <w:rsid w:val="46B38987"/>
    <w:rsid w:val="497935D8"/>
    <w:rsid w:val="4B1B22BF"/>
    <w:rsid w:val="4B3FCF4C"/>
    <w:rsid w:val="4CF82ADE"/>
    <w:rsid w:val="4DC79277"/>
    <w:rsid w:val="50B54560"/>
    <w:rsid w:val="5DB302A2"/>
    <w:rsid w:val="5E1ADB79"/>
    <w:rsid w:val="5EF7F495"/>
    <w:rsid w:val="5EFC5FE3"/>
    <w:rsid w:val="5F104086"/>
    <w:rsid w:val="5F2074BB"/>
    <w:rsid w:val="600688AC"/>
    <w:rsid w:val="61A110B8"/>
    <w:rsid w:val="61FB2521"/>
    <w:rsid w:val="62A4E9E6"/>
    <w:rsid w:val="660BF51B"/>
    <w:rsid w:val="67F07B36"/>
    <w:rsid w:val="6B1E6C49"/>
    <w:rsid w:val="6B468EAB"/>
    <w:rsid w:val="6E5A5B88"/>
    <w:rsid w:val="6F08D15D"/>
    <w:rsid w:val="6F0EA8EA"/>
    <w:rsid w:val="71119F65"/>
    <w:rsid w:val="732D4403"/>
    <w:rsid w:val="73F29E9D"/>
    <w:rsid w:val="74C91464"/>
    <w:rsid w:val="78379771"/>
    <w:rsid w:val="78C20BA6"/>
    <w:rsid w:val="7910CBD4"/>
    <w:rsid w:val="7BC81E51"/>
    <w:rsid w:val="7BF49E1D"/>
    <w:rsid w:val="7C599E93"/>
    <w:rsid w:val="7CDB0287"/>
    <w:rsid w:val="7D17EE48"/>
    <w:rsid w:val="7D3A2C93"/>
    <w:rsid w:val="7DE4B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oNotEmbedSmartTags/>
  <w:decimalSymbol w:val=","/>
  <w:listSeparator w:val=";"/>
  <w14:docId w14:val="4E89BC7D"/>
  <w15:docId w15:val="{96F8A72C-63ED-498F-906C-909342E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1324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AF6"/>
    <w:p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  <w:tab w:val="num" w:pos="1548"/>
      </w:tabs>
      <w:ind w:left="1548" w:hanging="720"/>
      <w:jc w:val="both"/>
      <w:outlineLvl w:val="1"/>
    </w:pPr>
    <w:rPr>
      <w:b/>
      <w:bCs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0AF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600AF8"/>
    <w:rPr>
      <w:sz w:val="24"/>
      <w:szCs w:val="24"/>
      <w:lang w:val="x-none" w:eastAsia="ar-SA"/>
    </w:rPr>
  </w:style>
  <w:style w:type="character" w:customStyle="1" w:styleId="Nagwek2Znak">
    <w:name w:val="Nagłówek 2 Znak"/>
    <w:link w:val="Nagwek2"/>
    <w:rsid w:val="00F43AF6"/>
    <w:rPr>
      <w:b/>
      <w:bCs/>
      <w:color w:val="000000"/>
      <w:shd w:val="clear" w:color="auto" w:fill="95B3D7"/>
      <w:lang w:val="x-none" w:eastAsia="ar-SA"/>
    </w:rPr>
  </w:style>
  <w:style w:type="table" w:styleId="Tabela-Siatka">
    <w:name w:val="Table Grid"/>
    <w:basedOn w:val="Standardowy"/>
    <w:rsid w:val="0037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371D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71D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71D5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71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1D52"/>
    <w:rPr>
      <w:b/>
      <w:bCs/>
      <w:lang w:eastAsia="ar-SA"/>
    </w:rPr>
  </w:style>
  <w:style w:type="character" w:styleId="Hipercze">
    <w:name w:val="Hyperlink"/>
    <w:uiPriority w:val="99"/>
    <w:rsid w:val="009D6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04DCF-CFD9-4C3D-BE69-6A4B320E58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CC46D-D137-4575-BFDE-62A5125C6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5F2D40-4324-45A6-875F-C5E88E4E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6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>KAS</dc:creator>
  <cp:keywords/>
  <cp:lastModifiedBy>Marta Grygiel</cp:lastModifiedBy>
  <cp:revision>2</cp:revision>
  <cp:lastPrinted>2021-04-20T10:49:00Z</cp:lastPrinted>
  <dcterms:created xsi:type="dcterms:W3CDTF">2021-06-11T10:50:00Z</dcterms:created>
  <dcterms:modified xsi:type="dcterms:W3CDTF">2021-06-11T10:50:00Z</dcterms:modified>
</cp:coreProperties>
</file>