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1DE5" w14:textId="77777777" w:rsidR="00D15E97" w:rsidRPr="00962185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3D9298DD" w14:textId="5E2ECF13" w:rsidR="002772A9" w:rsidRPr="00060CA2" w:rsidRDefault="002772A9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b/>
          <w:sz w:val="24"/>
          <w:szCs w:val="24"/>
        </w:rPr>
        <w:t>Znak sprawy  ZDP.</w:t>
      </w:r>
      <w:r w:rsidR="000B14A4" w:rsidRPr="00297D33">
        <w:rPr>
          <w:rFonts w:asciiTheme="majorHAnsi" w:hAnsiTheme="majorHAnsi" w:cs="Times New Roman"/>
          <w:b/>
          <w:sz w:val="24"/>
          <w:szCs w:val="24"/>
        </w:rPr>
        <w:t>26.6</w:t>
      </w:r>
      <w:r w:rsidRPr="00297D33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026E2457" w14:textId="77777777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962185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962185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962185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962185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962185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962185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5CD7D263" w14:textId="6EDEF8E3" w:rsidR="005707F0" w:rsidRPr="00962185" w:rsidRDefault="00A95B1C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remont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46025026" w14:textId="77777777" w:rsidR="008E4C0C" w:rsidRPr="00962185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962185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prowadzonego przez: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77777777" w:rsidR="005707F0" w:rsidRPr="00962185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Radziejowie  </w:t>
      </w:r>
      <w:r w:rsidR="00771C43" w:rsidRPr="00962185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090CCF6" w14:textId="77777777" w:rsidR="00810E34" w:rsidRPr="00962185" w:rsidRDefault="00810E34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8B2E051" w14:textId="531E8EAA" w:rsidR="005707F0" w:rsidRPr="00962185" w:rsidRDefault="00A95B1C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remont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647DA7F4" w14:textId="18355596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962185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962185">
        <w:rPr>
          <w:rFonts w:asciiTheme="majorHAnsi" w:hAnsiTheme="majorHAnsi" w:cs="Times New Roman"/>
          <w:sz w:val="24"/>
          <w:szCs w:val="24"/>
        </w:rPr>
        <w:t>PZP</w:t>
      </w:r>
      <w:r w:rsidRPr="00962185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962185">
        <w:rPr>
          <w:rFonts w:asciiTheme="majorHAnsi" w:hAnsiTheme="majorHAnsi" w:cs="Times New Roman"/>
          <w:sz w:val="24"/>
          <w:szCs w:val="24"/>
        </w:rPr>
        <w:t>z</w:t>
      </w:r>
      <w:r w:rsidR="003249DA" w:rsidRPr="00962185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962185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962185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962185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962185">
        <w:rPr>
          <w:rFonts w:asciiTheme="majorHAnsi" w:hAnsiTheme="majorHAnsi" w:cs="Times New Roman"/>
          <w:sz w:val="24"/>
          <w:szCs w:val="24"/>
        </w:rPr>
        <w:t>łem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962185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962185">
        <w:rPr>
          <w:rFonts w:asciiTheme="majorHAnsi" w:hAnsiTheme="majorHAnsi" w:cs="Times New Roman"/>
          <w:sz w:val="24"/>
          <w:szCs w:val="24"/>
        </w:rPr>
        <w:t>, że przygotowa</w:t>
      </w:r>
      <w:r w:rsidRPr="00962185">
        <w:rPr>
          <w:rFonts w:asciiTheme="majorHAnsi" w:hAnsiTheme="majorHAnsi" w:cs="Times New Roman"/>
          <w:sz w:val="24"/>
          <w:szCs w:val="24"/>
        </w:rPr>
        <w:t>ł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962185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>
        <w:rPr>
          <w:rFonts w:asciiTheme="majorHAnsi" w:hAnsiTheme="majorHAnsi" w:cs="Times New Roman"/>
          <w:sz w:val="24"/>
          <w:szCs w:val="24"/>
        </w:rPr>
        <w:t>.....</w:t>
      </w:r>
      <w:r w:rsidRPr="00962185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962185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068A6596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962185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0667DFCC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D3B7353" w14:textId="4C700FD2" w:rsidR="00905455" w:rsidRPr="0096218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9CEE7F2" w14:textId="0253020C" w:rsidR="00FF5F17" w:rsidRPr="00CA7C39" w:rsidRDefault="00FF5F17" w:rsidP="00881DC6">
      <w:pPr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</w:p>
    <w:sectPr w:rsidR="00FF5F17" w:rsidRPr="00CA7C39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9E2D" w14:textId="77777777" w:rsidR="00EF41DF" w:rsidRDefault="00EF41DF">
      <w:pPr>
        <w:spacing w:line="240" w:lineRule="auto"/>
      </w:pPr>
      <w:r>
        <w:separator/>
      </w:r>
    </w:p>
  </w:endnote>
  <w:endnote w:type="continuationSeparator" w:id="0">
    <w:p w14:paraId="45EAF11C" w14:textId="77777777" w:rsidR="00EF41DF" w:rsidRDefault="00EF4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9A7843" w:rsidRDefault="009A784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D15A" w14:textId="77777777" w:rsidR="00EF41DF" w:rsidRDefault="00EF41DF">
      <w:pPr>
        <w:spacing w:line="240" w:lineRule="auto"/>
      </w:pPr>
      <w:r>
        <w:separator/>
      </w:r>
    </w:p>
  </w:footnote>
  <w:footnote w:type="continuationSeparator" w:id="0">
    <w:p w14:paraId="124C14F9" w14:textId="77777777" w:rsidR="00EF41DF" w:rsidRDefault="00EF4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2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5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"/>
  </w:num>
  <w:num w:numId="17">
    <w:abstractNumId w:val="2"/>
  </w:num>
  <w:num w:numId="18">
    <w:abstractNumId w:val="35"/>
  </w:num>
  <w:num w:numId="19">
    <w:abstractNumId w:val="17"/>
  </w:num>
  <w:num w:numId="20">
    <w:abstractNumId w:val="24"/>
  </w:num>
  <w:num w:numId="21">
    <w:abstractNumId w:val="41"/>
  </w:num>
  <w:num w:numId="22">
    <w:abstractNumId w:val="32"/>
  </w:num>
  <w:num w:numId="23">
    <w:abstractNumId w:val="15"/>
  </w:num>
  <w:num w:numId="24">
    <w:abstractNumId w:val="36"/>
  </w:num>
  <w:num w:numId="25">
    <w:abstractNumId w:val="6"/>
  </w:num>
  <w:num w:numId="26">
    <w:abstractNumId w:val="8"/>
  </w:num>
  <w:num w:numId="27">
    <w:abstractNumId w:val="28"/>
  </w:num>
  <w:num w:numId="28">
    <w:abstractNumId w:val="40"/>
  </w:num>
  <w:num w:numId="29">
    <w:abstractNumId w:val="39"/>
  </w:num>
  <w:num w:numId="30">
    <w:abstractNumId w:val="22"/>
  </w:num>
  <w:num w:numId="31">
    <w:abstractNumId w:val="4"/>
  </w:num>
  <w:num w:numId="32">
    <w:abstractNumId w:val="37"/>
  </w:num>
  <w:num w:numId="33">
    <w:abstractNumId w:val="34"/>
  </w:num>
  <w:num w:numId="34">
    <w:abstractNumId w:val="9"/>
  </w:num>
  <w:num w:numId="35">
    <w:abstractNumId w:val="7"/>
  </w:num>
  <w:num w:numId="36">
    <w:abstractNumId w:val="19"/>
  </w:num>
  <w:num w:numId="37">
    <w:abstractNumId w:val="44"/>
  </w:num>
  <w:num w:numId="38">
    <w:abstractNumId w:val="21"/>
  </w:num>
  <w:num w:numId="39">
    <w:abstractNumId w:val="13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3226"/>
    <w:rsid w:val="000E0BCC"/>
    <w:rsid w:val="000E1060"/>
    <w:rsid w:val="000F4C1D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97D33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02D7"/>
    <w:rsid w:val="00366EAC"/>
    <w:rsid w:val="00370223"/>
    <w:rsid w:val="00390191"/>
    <w:rsid w:val="003A3766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22F0"/>
    <w:rsid w:val="005D5EB0"/>
    <w:rsid w:val="006076A2"/>
    <w:rsid w:val="00614073"/>
    <w:rsid w:val="00614318"/>
    <w:rsid w:val="00622AF7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66F1"/>
    <w:rsid w:val="007A10AF"/>
    <w:rsid w:val="007B71A6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1DC6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A7843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5B1C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228A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F35C7"/>
    <w:rsid w:val="00E0133C"/>
    <w:rsid w:val="00E33E64"/>
    <w:rsid w:val="00E4470B"/>
    <w:rsid w:val="00E551DA"/>
    <w:rsid w:val="00E6394A"/>
    <w:rsid w:val="00E71212"/>
    <w:rsid w:val="00E73695"/>
    <w:rsid w:val="00E82DAB"/>
    <w:rsid w:val="00E91ED8"/>
    <w:rsid w:val="00EA1337"/>
    <w:rsid w:val="00EA573D"/>
    <w:rsid w:val="00EB5E8C"/>
    <w:rsid w:val="00EC2A3F"/>
    <w:rsid w:val="00ED363A"/>
    <w:rsid w:val="00EE07A7"/>
    <w:rsid w:val="00EE6297"/>
    <w:rsid w:val="00EF41DF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73C4-F898-4B7F-9ED9-3B0C3F29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195</cp:revision>
  <cp:lastPrinted>2023-07-26T06:58:00Z</cp:lastPrinted>
  <dcterms:created xsi:type="dcterms:W3CDTF">2021-03-22T07:10:00Z</dcterms:created>
  <dcterms:modified xsi:type="dcterms:W3CDTF">2023-07-26T07:34:00Z</dcterms:modified>
</cp:coreProperties>
</file>