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EE0BBF" w:rsidRPr="004E44B6" w:rsidRDefault="00EE0BBF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b/>
          <w:sz w:val="16"/>
          <w:szCs w:val="16"/>
        </w:rPr>
      </w:pPr>
      <w:r w:rsidRPr="004E44B6">
        <w:rPr>
          <w:rFonts w:ascii="Arial" w:hAnsi="Arial" w:cs="Arial"/>
          <w:b/>
          <w:sz w:val="16"/>
          <w:szCs w:val="16"/>
        </w:rPr>
        <w:t>Numer ogłoszenia w BZP: ………………………. z dnia …………………</w:t>
      </w:r>
    </w:p>
    <w:p w:rsidR="005614A8" w:rsidRPr="004E44B6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</w:rPr>
      </w:pP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Krzywoń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proofErr w:type="spellStart"/>
            <w:r w:rsidRPr="00861C1F">
              <w:rPr>
                <w:rFonts w:ascii="Arial" w:hAnsi="Arial" w:cs="Arial"/>
                <w:b/>
                <w:sz w:val="18"/>
                <w:szCs w:val="18"/>
              </w:rPr>
              <w:t>pn</w:t>
            </w:r>
            <w:proofErr w:type="spellEnd"/>
            <w:r w:rsidRPr="00861C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50F80" w:rsidRPr="00861C1F" w:rsidRDefault="00E26924" w:rsidP="00E26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924">
              <w:rPr>
                <w:rFonts w:ascii="Arial" w:hAnsi="Arial" w:cs="Arial"/>
                <w:b/>
                <w:sz w:val="18"/>
                <w:szCs w:val="18"/>
              </w:rPr>
              <w:t>„Usługa wynajmu autobusów i autokarów wraz z kierowcą celem przewozu osób z i do garnizonu Sandomierz oraz m. Ostrowiec Świętokrzyski</w:t>
            </w: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861C1F" w:rsidRDefault="00450F80" w:rsidP="00450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Zp</w:t>
            </w:r>
            <w:r w:rsidR="007B7A05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NIP/PESEL, KRS/ </w:t>
            </w:r>
            <w:proofErr w:type="spellStart"/>
            <w:r w:rsidRPr="00861C1F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861C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  <w:p w:rsidR="004E44B6" w:rsidRPr="00861C1F" w:rsidRDefault="004E44B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246412" w:rsidRPr="00B33AD5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Pr="004E44B6" w:rsidRDefault="00B33AD5" w:rsidP="00B33AD5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zobowiązani są przedłożyć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własne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OŚWIADCZENIA  </w:t>
            </w:r>
            <w:r w:rsidR="002C0C54">
              <w:rPr>
                <w:rFonts w:ascii="Arial" w:hAnsi="Arial" w:cs="Arial"/>
                <w:sz w:val="16"/>
                <w:szCs w:val="16"/>
              </w:rPr>
              <w:t>o których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="002C0C54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4E44B6">
              <w:rPr>
                <w:rFonts w:ascii="Arial" w:hAnsi="Arial" w:cs="Arial"/>
                <w:sz w:val="16"/>
                <w:szCs w:val="16"/>
              </w:rPr>
              <w:t xml:space="preserve">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450F80" w:rsidRPr="00450F80" w:rsidRDefault="00450F80" w:rsidP="00B33AD5">
      <w:pPr>
        <w:pStyle w:val="SectionTitle"/>
        <w:spacing w:after="0"/>
        <w:rPr>
          <w:rFonts w:ascii="Arial" w:hAnsi="Arial" w:cs="Arial"/>
          <w:sz w:val="22"/>
        </w:rPr>
      </w:pPr>
    </w:p>
    <w:p w:rsidR="00246412" w:rsidRDefault="00246412" w:rsidP="00450F80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B: Informacje na temat przedstawicieli wykonawcy</w:t>
      </w:r>
    </w:p>
    <w:p w:rsidR="002C0C54" w:rsidRPr="002C0C54" w:rsidRDefault="002C0C54" w:rsidP="002C0C54">
      <w:pPr>
        <w:pStyle w:val="Nagwek1"/>
      </w:pP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4E44B6">
        <w:rPr>
          <w:rFonts w:ascii="Arial" w:hAnsi="Arial" w:cs="Arial"/>
          <w:i/>
          <w:sz w:val="16"/>
          <w:szCs w:val="16"/>
        </w:rPr>
        <w:t>ych</w:t>
      </w:r>
      <w:proofErr w:type="spellEnd"/>
      <w:r w:rsidRPr="004E44B6">
        <w:rPr>
          <w:rFonts w:ascii="Arial" w:hAnsi="Arial" w:cs="Arial"/>
          <w:i/>
          <w:sz w:val="16"/>
          <w:szCs w:val="16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>, aby INNY PODMIOT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na zdolnościach którego polega Wykonawca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złożył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OŚWIADCZENIE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 o którym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4B6">
              <w:rPr>
                <w:rFonts w:ascii="Arial" w:hAnsi="Arial" w:cs="Arial"/>
                <w:sz w:val="16"/>
                <w:szCs w:val="16"/>
              </w:rPr>
              <w:t>w związku z ust. 5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="002C0C54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4E44B6">
              <w:rPr>
                <w:rFonts w:ascii="Arial" w:hAnsi="Arial" w:cs="Arial"/>
                <w:sz w:val="16"/>
                <w:szCs w:val="16"/>
              </w:rPr>
              <w:t>, stosownie do informacji dot. części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II,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C0C54" w:rsidRDefault="002C0C54" w:rsidP="00B33AD5">
      <w:pPr>
        <w:pStyle w:val="ChapterTitle"/>
        <w:spacing w:after="0" w:line="360" w:lineRule="auto"/>
        <w:rPr>
          <w:rFonts w:ascii="Arial" w:hAnsi="Arial" w:cs="Arial"/>
          <w:smallCaps/>
          <w:sz w:val="18"/>
          <w:szCs w:val="18"/>
          <w:u w:val="single"/>
        </w:rPr>
      </w:pPr>
    </w:p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2C0C54" w:rsidRDefault="002C0C54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>W art. 108 ust. 1 pkt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9224EE">
        <w:trPr>
          <w:trHeight w:val="892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lastRenderedPageBreak/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D82DD3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61C1F" w:rsidRPr="00C514FA" w:rsidRDefault="00861C1F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84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 xml:space="preserve">Art. 108 ust.1 pkt ………… ustawy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mające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</w:rPr>
            </w:pPr>
          </w:p>
        </w:tc>
      </w:tr>
    </w:tbl>
    <w:p w:rsidR="00246412" w:rsidRPr="009224EE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Pr="009224EE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246412" w:rsidRPr="004E44B6" w:rsidRDefault="00246412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gospodarczym;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385EF3">
        <w:trPr>
          <w:trHeight w:val="92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  <w:r w:rsidR="008324BB" w:rsidRPr="00861C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0560F" w:rsidRPr="00F0560F" w:rsidRDefault="00F0560F" w:rsidP="006E42C3">
            <w:pPr>
              <w:ind w:left="39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F0560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uprawnienie do  świadczenia usług na wykonanie transportu drogowego osób zgodnie z ustawą z dnia 6 września 2001r. </w:t>
            </w:r>
            <w:r w:rsidR="007B7A05">
              <w:rPr>
                <w:rFonts w:ascii="Arial" w:hAnsi="Arial" w:cs="Arial"/>
                <w:i/>
                <w:sz w:val="18"/>
                <w:szCs w:val="18"/>
                <w:u w:val="single"/>
              </w:rPr>
              <w:br/>
            </w:r>
            <w:r w:rsidRPr="00F0560F">
              <w:rPr>
                <w:rFonts w:ascii="Arial" w:hAnsi="Arial" w:cs="Arial"/>
                <w:i/>
                <w:sz w:val="18"/>
                <w:szCs w:val="18"/>
                <w:u w:val="single"/>
              </w:rPr>
              <w:t>o transporcie drogowym.</w:t>
            </w:r>
          </w:p>
          <w:p w:rsidR="008324BB" w:rsidRPr="00861C1F" w:rsidRDefault="008324BB" w:rsidP="006E42C3">
            <w:pPr>
              <w:ind w:left="39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0F" w:rsidRPr="00861C1F" w:rsidRDefault="00F0560F" w:rsidP="00F0560F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0560F" w:rsidRPr="00861C1F" w:rsidRDefault="00F0560F" w:rsidP="00F0560F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246412" w:rsidRPr="00861C1F" w:rsidRDefault="00246412" w:rsidP="00F0560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zawodowa</w:t>
            </w:r>
          </w:p>
          <w:p w:rsidR="006E42C3" w:rsidRPr="00861C1F" w:rsidRDefault="006E42C3" w:rsidP="006E42C3">
            <w:pPr>
              <w:ind w:left="39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385EF3" w:rsidP="008324BB">
            <w:pPr>
              <w:spacing w:before="0" w:after="0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Pr="00B334E2" w:rsidRDefault="00246412">
      <w:pPr>
        <w:rPr>
          <w:rFonts w:ascii="Arial" w:hAnsi="Arial" w:cs="Arial"/>
          <w:sz w:val="18"/>
          <w:szCs w:val="18"/>
        </w:rPr>
      </w:pPr>
    </w:p>
    <w:p w:rsidR="00B334E2" w:rsidRPr="00B334E2" w:rsidRDefault="00B334E2" w:rsidP="00B334E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B334E2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FB" w:rsidRDefault="00F01CFB">
      <w:pPr>
        <w:spacing w:before="0" w:after="0"/>
      </w:pPr>
      <w:r>
        <w:separator/>
      </w:r>
    </w:p>
  </w:endnote>
  <w:endnote w:type="continuationSeparator" w:id="0">
    <w:p w:rsidR="00F01CFB" w:rsidRDefault="00F01C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BE1168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BE1168" w:rsidRPr="00E435FD">
      <w:rPr>
        <w:b/>
        <w:sz w:val="16"/>
        <w:szCs w:val="16"/>
      </w:rPr>
      <w:fldChar w:fldCharType="separate"/>
    </w:r>
    <w:r w:rsidR="00B334E2">
      <w:rPr>
        <w:b/>
        <w:noProof/>
        <w:sz w:val="16"/>
        <w:szCs w:val="16"/>
      </w:rPr>
      <w:t>4</w:t>
    </w:r>
    <w:r w:rsidR="00BE1168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BE1168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BE1168" w:rsidRPr="00E435FD">
      <w:rPr>
        <w:b/>
        <w:sz w:val="16"/>
        <w:szCs w:val="16"/>
      </w:rPr>
      <w:fldChar w:fldCharType="separate"/>
    </w:r>
    <w:r w:rsidR="00B334E2">
      <w:rPr>
        <w:b/>
        <w:noProof/>
        <w:sz w:val="16"/>
        <w:szCs w:val="16"/>
      </w:rPr>
      <w:t>4</w:t>
    </w:r>
    <w:r w:rsidR="00BE1168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FB" w:rsidRDefault="00F01CFB">
      <w:pPr>
        <w:spacing w:before="0" w:after="0"/>
      </w:pPr>
      <w:r>
        <w:separator/>
      </w:r>
    </w:p>
  </w:footnote>
  <w:footnote w:type="continuationSeparator" w:id="0">
    <w:p w:rsidR="00F01CFB" w:rsidRDefault="00F01C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6E734C">
      <w:rPr>
        <w:sz w:val="16"/>
        <w:szCs w:val="16"/>
      </w:rPr>
      <w:t>Zp</w:t>
    </w:r>
    <w:r w:rsidR="00E26924">
      <w:rPr>
        <w:sz w:val="16"/>
        <w:szCs w:val="16"/>
      </w:rPr>
      <w:t>85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4C"/>
    <w:rsid w:val="0006616E"/>
    <w:rsid w:val="000F28A4"/>
    <w:rsid w:val="00122A35"/>
    <w:rsid w:val="00144378"/>
    <w:rsid w:val="00181600"/>
    <w:rsid w:val="00190A2F"/>
    <w:rsid w:val="00246412"/>
    <w:rsid w:val="002C0C54"/>
    <w:rsid w:val="002D549B"/>
    <w:rsid w:val="00307230"/>
    <w:rsid w:val="003116EE"/>
    <w:rsid w:val="00316606"/>
    <w:rsid w:val="00382DFD"/>
    <w:rsid w:val="00385EF3"/>
    <w:rsid w:val="003D262B"/>
    <w:rsid w:val="00450F80"/>
    <w:rsid w:val="004E44B6"/>
    <w:rsid w:val="005121D7"/>
    <w:rsid w:val="0053254C"/>
    <w:rsid w:val="005614A8"/>
    <w:rsid w:val="005C7420"/>
    <w:rsid w:val="006E1156"/>
    <w:rsid w:val="006E42C3"/>
    <w:rsid w:val="006E734C"/>
    <w:rsid w:val="0070499F"/>
    <w:rsid w:val="007B4643"/>
    <w:rsid w:val="007B7A05"/>
    <w:rsid w:val="008324BB"/>
    <w:rsid w:val="00861C1F"/>
    <w:rsid w:val="009224EE"/>
    <w:rsid w:val="009A5CA6"/>
    <w:rsid w:val="00A8434D"/>
    <w:rsid w:val="00B334E2"/>
    <w:rsid w:val="00B33AD5"/>
    <w:rsid w:val="00BE0D26"/>
    <w:rsid w:val="00BE1168"/>
    <w:rsid w:val="00C514FA"/>
    <w:rsid w:val="00C812C3"/>
    <w:rsid w:val="00D82DD3"/>
    <w:rsid w:val="00D9124C"/>
    <w:rsid w:val="00E26924"/>
    <w:rsid w:val="00E435FD"/>
    <w:rsid w:val="00EA1CF5"/>
    <w:rsid w:val="00EE0BBF"/>
    <w:rsid w:val="00F01CFB"/>
    <w:rsid w:val="00F0560F"/>
    <w:rsid w:val="00F071B3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1ED5C9"/>
  <w15:docId w15:val="{A0BA2E97-1FC5-4196-A28B-E904828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A9A3-6FC8-46C4-9376-0C72D424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Karkut Sławomir</cp:lastModifiedBy>
  <cp:revision>6</cp:revision>
  <cp:lastPrinted>2021-03-11T14:16:00Z</cp:lastPrinted>
  <dcterms:created xsi:type="dcterms:W3CDTF">2021-06-30T10:10:00Z</dcterms:created>
  <dcterms:modified xsi:type="dcterms:W3CDTF">2021-10-11T06:46:00Z</dcterms:modified>
</cp:coreProperties>
</file>