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AC23" w14:textId="77777777" w:rsidR="003D2C41" w:rsidRPr="004D48A2" w:rsidRDefault="003D2C41" w:rsidP="003D2C41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6D619D2B" w14:textId="77777777" w:rsidR="003D2C41" w:rsidRPr="004D48A2" w:rsidRDefault="003D2C41" w:rsidP="003D2C41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54D76E62" w14:textId="77777777" w:rsidR="003D2C41" w:rsidRPr="004D48A2" w:rsidRDefault="003D2C41" w:rsidP="003D2C41">
      <w:pPr>
        <w:spacing w:line="276" w:lineRule="auto"/>
      </w:pPr>
      <w:r w:rsidRPr="004D48A2">
        <w:t>…………………………………………..………</w:t>
      </w:r>
    </w:p>
    <w:p w14:paraId="67B297DD" w14:textId="77777777" w:rsidR="003D2C41" w:rsidRPr="004D48A2" w:rsidRDefault="003D2C41" w:rsidP="003D2C41">
      <w:pPr>
        <w:spacing w:line="276" w:lineRule="auto"/>
      </w:pPr>
      <w:r w:rsidRPr="004D48A2">
        <w:t xml:space="preserve">  (miejsce i data sporządzenia)</w:t>
      </w:r>
    </w:p>
    <w:p w14:paraId="4978F990" w14:textId="77777777" w:rsidR="003D2C41" w:rsidRPr="004D48A2" w:rsidRDefault="003D2C41" w:rsidP="003D2C41">
      <w:pPr>
        <w:spacing w:line="276" w:lineRule="auto"/>
      </w:pPr>
    </w:p>
    <w:p w14:paraId="410AE1F4" w14:textId="77777777" w:rsidR="003D2C41" w:rsidRPr="00476C3D" w:rsidRDefault="003D2C41" w:rsidP="003D2C41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D48A2">
        <w:rPr>
          <w:b/>
          <w:bCs/>
        </w:rPr>
        <w:t>FORMULARZ OFERTOWY</w:t>
      </w:r>
    </w:p>
    <w:p w14:paraId="598B22E8" w14:textId="77777777" w:rsidR="003D2C41" w:rsidRPr="004D48A2" w:rsidRDefault="003D2C41" w:rsidP="003D2C41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49C7133E" w14:textId="77777777" w:rsidR="003D2C41" w:rsidRPr="004D48A2" w:rsidRDefault="003D2C41" w:rsidP="003D2C41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753A201D" w14:textId="77777777" w:rsidR="003D2C41" w:rsidRPr="004D48A2" w:rsidRDefault="003D2C41" w:rsidP="003D2C41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1EEFCA2" w14:textId="77777777" w:rsidR="003D2C41" w:rsidRPr="004D48A2" w:rsidRDefault="003D2C41" w:rsidP="003D2C41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585EB5AE" w14:textId="033BE6EA" w:rsidR="003D2C41" w:rsidRPr="00B82B1F" w:rsidRDefault="003D2C41" w:rsidP="003D2C41">
      <w:pPr>
        <w:spacing w:line="276" w:lineRule="auto"/>
        <w:jc w:val="both"/>
        <w:rPr>
          <w:b/>
          <w:bCs/>
          <w:i/>
          <w:iCs/>
        </w:rPr>
      </w:pPr>
      <w:r w:rsidRPr="004D48A2">
        <w:rPr>
          <w:bCs/>
        </w:rPr>
        <w:t>pn.:</w:t>
      </w:r>
      <w:bookmarkStart w:id="0" w:name="_Hlk122598842"/>
      <w:r w:rsidR="004C1D12">
        <w:rPr>
          <w:bCs/>
        </w:rPr>
        <w:t xml:space="preserve"> </w:t>
      </w:r>
      <w:r w:rsidR="004C1D12" w:rsidRPr="004C1D12">
        <w:rPr>
          <w:b/>
          <w:bCs/>
        </w:rPr>
        <w:t>„</w:t>
      </w:r>
      <w:r w:rsidR="004C1D12" w:rsidRPr="004C1D12">
        <w:rPr>
          <w:b/>
          <w:bCs/>
          <w:lang w:bidi="pl-PL"/>
        </w:rPr>
        <w:t xml:space="preserve">Budowa przedszkola integracyjnego przy ul. Zygmunta Szczęsnego Felińskiego </w:t>
      </w:r>
      <w:r w:rsidR="004C1D12">
        <w:rPr>
          <w:b/>
          <w:bCs/>
          <w:lang w:bidi="pl-PL"/>
        </w:rPr>
        <w:t xml:space="preserve">                               </w:t>
      </w:r>
      <w:r w:rsidR="004C1D12" w:rsidRPr="004C1D12">
        <w:rPr>
          <w:b/>
          <w:bCs/>
          <w:lang w:bidi="pl-PL"/>
        </w:rPr>
        <w:t>w Szamotułach</w:t>
      </w:r>
      <w:r w:rsidR="004C1D12" w:rsidRPr="004C1D12">
        <w:rPr>
          <w:b/>
          <w:bCs/>
          <w:i/>
          <w:iCs/>
          <w:lang w:bidi="pl-PL"/>
        </w:rPr>
        <w:t>”</w:t>
      </w:r>
      <w:bookmarkEnd w:id="0"/>
      <w:r w:rsidR="00B82B1F">
        <w:rPr>
          <w:b/>
          <w:bCs/>
          <w:i/>
          <w:iCs/>
        </w:rPr>
        <w:t xml:space="preserve">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 w:rsidR="004C1D12">
        <w:rPr>
          <w:b/>
          <w:bCs/>
        </w:rPr>
        <w:t>1</w:t>
      </w:r>
      <w:r w:rsidRPr="004D48A2">
        <w:rPr>
          <w:b/>
          <w:bCs/>
        </w:rPr>
        <w:t>.202</w:t>
      </w:r>
      <w:r w:rsidR="004C1D12">
        <w:rPr>
          <w:b/>
          <w:bCs/>
        </w:rPr>
        <w:t>3</w:t>
      </w:r>
    </w:p>
    <w:p w14:paraId="446CC474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1BB973BB" w14:textId="77777777" w:rsidR="003D2C41" w:rsidRPr="00476C3D" w:rsidRDefault="003D2C41" w:rsidP="003D2C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3D2C41" w:rsidRPr="004D48A2" w14:paraId="75112DA3" w14:textId="77777777" w:rsidTr="00F042A1">
        <w:tc>
          <w:tcPr>
            <w:tcW w:w="4111" w:type="dxa"/>
          </w:tcPr>
          <w:p w14:paraId="34997B64" w14:textId="77777777" w:rsidR="003D2C41" w:rsidRPr="004D48A2" w:rsidRDefault="003D2C41" w:rsidP="00F042A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7F1F767A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23EF2322" w14:textId="77777777" w:rsidTr="00F042A1">
        <w:tc>
          <w:tcPr>
            <w:tcW w:w="4111" w:type="dxa"/>
          </w:tcPr>
          <w:p w14:paraId="2F10C837" w14:textId="77777777" w:rsidR="003D2C41" w:rsidRPr="004D48A2" w:rsidRDefault="003D2C41" w:rsidP="00F042A1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31DDC584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198B5731" w14:textId="77777777" w:rsidTr="00F042A1">
        <w:tc>
          <w:tcPr>
            <w:tcW w:w="4111" w:type="dxa"/>
          </w:tcPr>
          <w:p w14:paraId="2823A273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7A1BDA1C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214077AE" w14:textId="77777777" w:rsidTr="00F042A1">
        <w:tc>
          <w:tcPr>
            <w:tcW w:w="4111" w:type="dxa"/>
          </w:tcPr>
          <w:p w14:paraId="119C9F63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409B4F5D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3BFFFD58" w14:textId="77777777" w:rsidTr="00F042A1">
        <w:tc>
          <w:tcPr>
            <w:tcW w:w="4111" w:type="dxa"/>
          </w:tcPr>
          <w:p w14:paraId="413C2055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3AB139B7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427A9AD" w14:textId="77777777" w:rsidTr="00F042A1">
        <w:tc>
          <w:tcPr>
            <w:tcW w:w="4111" w:type="dxa"/>
          </w:tcPr>
          <w:p w14:paraId="66A6E6F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2BF7954E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68CF776C" w14:textId="77777777" w:rsidTr="00F042A1">
        <w:tc>
          <w:tcPr>
            <w:tcW w:w="4111" w:type="dxa"/>
          </w:tcPr>
          <w:p w14:paraId="10A5319C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2C6CE665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4B894CB3" w14:textId="77777777" w:rsidTr="00F042A1">
        <w:tc>
          <w:tcPr>
            <w:tcW w:w="4111" w:type="dxa"/>
          </w:tcPr>
          <w:p w14:paraId="7A25560E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05633F8A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4E3B489F" w14:textId="77777777" w:rsidTr="00F042A1">
        <w:tc>
          <w:tcPr>
            <w:tcW w:w="4111" w:type="dxa"/>
          </w:tcPr>
          <w:p w14:paraId="6D505860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3E5B438D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0675837" w14:textId="77777777" w:rsidTr="00F042A1">
        <w:tc>
          <w:tcPr>
            <w:tcW w:w="4111" w:type="dxa"/>
          </w:tcPr>
          <w:p w14:paraId="535DD1C7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5145AD36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912DC5C" w14:textId="77777777" w:rsidR="003D2C41" w:rsidRDefault="003D2C41" w:rsidP="00F042A1">
            <w:pPr>
              <w:spacing w:line="276" w:lineRule="auto"/>
              <w:rPr>
                <w:bCs/>
              </w:rPr>
            </w:pPr>
          </w:p>
          <w:p w14:paraId="639CBD44" w14:textId="77777777" w:rsidR="003D2C41" w:rsidRDefault="003D2C41" w:rsidP="00F042A1">
            <w:pPr>
              <w:spacing w:line="276" w:lineRule="auto"/>
              <w:rPr>
                <w:bCs/>
              </w:rPr>
            </w:pPr>
          </w:p>
          <w:p w14:paraId="0F15BFAF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</w:p>
        </w:tc>
      </w:tr>
      <w:tr w:rsidR="003D2C41" w:rsidRPr="004D48A2" w14:paraId="518B3A5A" w14:textId="77777777" w:rsidTr="00F042A1">
        <w:tc>
          <w:tcPr>
            <w:tcW w:w="4111" w:type="dxa"/>
          </w:tcPr>
          <w:p w14:paraId="27B0264D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2BBA162A" w14:textId="77777777" w:rsidR="003D2C41" w:rsidRPr="004D48A2" w:rsidRDefault="003D2C41" w:rsidP="00F042A1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1CF119F5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687D978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352B19D8" w14:textId="77777777" w:rsidR="003D2C41" w:rsidRPr="004D48A2" w:rsidRDefault="003D2C41" w:rsidP="00F042A1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54A6217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3D2C41" w:rsidRPr="004D48A2" w14:paraId="6B945CE9" w14:textId="77777777" w:rsidTr="00F042A1">
        <w:tc>
          <w:tcPr>
            <w:tcW w:w="3721" w:type="dxa"/>
          </w:tcPr>
          <w:p w14:paraId="71A1EC90" w14:textId="77777777" w:rsidR="003D2C41" w:rsidRPr="004D48A2" w:rsidRDefault="003D2C41" w:rsidP="00F042A1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6BFD32D7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D2C41" w:rsidRPr="004D48A2" w14:paraId="18D09A4F" w14:textId="77777777" w:rsidTr="00F042A1">
        <w:tc>
          <w:tcPr>
            <w:tcW w:w="3721" w:type="dxa"/>
          </w:tcPr>
          <w:p w14:paraId="35BD4BC2" w14:textId="77777777" w:rsidR="003D2C41" w:rsidRPr="004D48A2" w:rsidRDefault="003D2C41" w:rsidP="00F042A1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3A1027B8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D2C41" w:rsidRPr="004D48A2" w14:paraId="756CE11D" w14:textId="77777777" w:rsidTr="00F042A1">
        <w:trPr>
          <w:trHeight w:val="422"/>
        </w:trPr>
        <w:tc>
          <w:tcPr>
            <w:tcW w:w="3721" w:type="dxa"/>
          </w:tcPr>
          <w:p w14:paraId="15BC81B9" w14:textId="77777777" w:rsidR="003D2C41" w:rsidRPr="004D48A2" w:rsidRDefault="003D2C41" w:rsidP="00F042A1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7BC95272" w14:textId="77777777" w:rsidR="003D2C41" w:rsidRPr="004D48A2" w:rsidRDefault="003D2C41" w:rsidP="00F042A1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6D04FF8E" w14:textId="77777777" w:rsidR="003D2C41" w:rsidRDefault="003D2C41" w:rsidP="003D2C41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3119"/>
      </w:tblGrid>
      <w:tr w:rsidR="004C1D12" w:rsidRPr="008D386C" w14:paraId="5D037D49" w14:textId="77777777" w:rsidTr="00CE3693">
        <w:tc>
          <w:tcPr>
            <w:tcW w:w="3118" w:type="dxa"/>
          </w:tcPr>
          <w:p w14:paraId="46BE1ED9" w14:textId="383AF994" w:rsidR="004C1D12" w:rsidRPr="004C1D12" w:rsidRDefault="004C1D12" w:rsidP="004C1D12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  <w:r w:rsidRPr="004C1D12">
              <w:rPr>
                <w:b/>
              </w:rPr>
              <w:t>Cena netto</w:t>
            </w:r>
          </w:p>
        </w:tc>
        <w:tc>
          <w:tcPr>
            <w:tcW w:w="2835" w:type="dxa"/>
          </w:tcPr>
          <w:p w14:paraId="06B2334B" w14:textId="77777777" w:rsidR="004C1D12" w:rsidRPr="008D386C" w:rsidRDefault="004C1D12" w:rsidP="00CE3693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Podatek VAT [zł]</w:t>
            </w:r>
          </w:p>
        </w:tc>
        <w:tc>
          <w:tcPr>
            <w:tcW w:w="3119" w:type="dxa"/>
          </w:tcPr>
          <w:p w14:paraId="7D666A28" w14:textId="77777777" w:rsidR="004C1D12" w:rsidRPr="008D386C" w:rsidRDefault="004C1D12" w:rsidP="00CE3693">
            <w:pPr>
              <w:spacing w:line="276" w:lineRule="auto"/>
              <w:rPr>
                <w:b/>
              </w:rPr>
            </w:pPr>
            <w:r w:rsidRPr="008D386C">
              <w:rPr>
                <w:b/>
              </w:rPr>
              <w:t>Cena brutto</w:t>
            </w:r>
          </w:p>
        </w:tc>
      </w:tr>
      <w:tr w:rsidR="004C1D12" w:rsidRPr="008D386C" w14:paraId="60E1A969" w14:textId="77777777" w:rsidTr="00CE3693">
        <w:tc>
          <w:tcPr>
            <w:tcW w:w="3118" w:type="dxa"/>
          </w:tcPr>
          <w:p w14:paraId="69EA43FE" w14:textId="77777777" w:rsidR="004C1D12" w:rsidRPr="008D386C" w:rsidRDefault="004C1D12" w:rsidP="00CE3693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835" w:type="dxa"/>
          </w:tcPr>
          <w:p w14:paraId="5B3F4562" w14:textId="77777777" w:rsidR="004C1D12" w:rsidRPr="008D386C" w:rsidRDefault="004C1D12" w:rsidP="00CE3693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</w:tcPr>
          <w:p w14:paraId="25559FD6" w14:textId="77777777" w:rsidR="004C1D12" w:rsidRPr="008D386C" w:rsidRDefault="004C1D12" w:rsidP="00CE3693">
            <w:pPr>
              <w:spacing w:line="276" w:lineRule="auto"/>
              <w:rPr>
                <w:b/>
              </w:rPr>
            </w:pPr>
          </w:p>
        </w:tc>
      </w:tr>
    </w:tbl>
    <w:p w14:paraId="731E8B00" w14:textId="77777777" w:rsidR="004C1D12" w:rsidRDefault="004C1D12" w:rsidP="003D2C41">
      <w:pPr>
        <w:spacing w:line="276" w:lineRule="auto"/>
        <w:rPr>
          <w:b/>
        </w:rPr>
      </w:pPr>
    </w:p>
    <w:p w14:paraId="2295D1EA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68A2CD48" w14:textId="77777777" w:rsidR="003D2C41" w:rsidRPr="004D48A2" w:rsidRDefault="003D2C41" w:rsidP="003D2C41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48AA23BD" w14:textId="77777777" w:rsidR="003D2C41" w:rsidRPr="004D48A2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4229E8AB" w14:textId="77777777" w:rsidR="003D2C41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40CC4B17" w14:textId="77777777" w:rsidR="003D2C41" w:rsidRPr="004D48A2" w:rsidRDefault="003D2C41" w:rsidP="003D2C41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3D2C41" w:rsidRPr="004D48A2" w14:paraId="792731DD" w14:textId="77777777" w:rsidTr="00F042A1">
        <w:tc>
          <w:tcPr>
            <w:tcW w:w="703" w:type="dxa"/>
            <w:shd w:val="clear" w:color="auto" w:fill="auto"/>
          </w:tcPr>
          <w:p w14:paraId="786996A8" w14:textId="77777777" w:rsidR="003D2C41" w:rsidRPr="004D48A2" w:rsidRDefault="003D2C41" w:rsidP="00F042A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05C59B0E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08DA0A7B" w14:textId="77777777" w:rsidR="003D2C41" w:rsidRPr="004D48A2" w:rsidRDefault="003D2C41" w:rsidP="00F042A1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2FD0D279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3D2C41" w:rsidRPr="004D48A2" w14:paraId="32DC760A" w14:textId="77777777" w:rsidTr="00F042A1">
        <w:trPr>
          <w:trHeight w:val="369"/>
        </w:trPr>
        <w:tc>
          <w:tcPr>
            <w:tcW w:w="703" w:type="dxa"/>
            <w:shd w:val="clear" w:color="auto" w:fill="auto"/>
          </w:tcPr>
          <w:p w14:paraId="6FB0D72E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6E3BEF20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0C51A2BA" w14:textId="77777777" w:rsidR="003D2C41" w:rsidRPr="004D48A2" w:rsidRDefault="003D2C41" w:rsidP="00F042A1">
            <w:pPr>
              <w:spacing w:line="276" w:lineRule="auto"/>
              <w:rPr>
                <w:iCs/>
              </w:rPr>
            </w:pPr>
          </w:p>
        </w:tc>
      </w:tr>
    </w:tbl>
    <w:p w14:paraId="4EA92783" w14:textId="77777777" w:rsidR="003D2C41" w:rsidRPr="004D48A2" w:rsidRDefault="003D2C41" w:rsidP="003D2C41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4A5DAA2D" w14:textId="04F3E499" w:rsidR="003D2C41" w:rsidRPr="004D48A2" w:rsidRDefault="003D2C41" w:rsidP="003D2C41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>. Dz. U. z 202</w:t>
      </w:r>
      <w:r w:rsidR="004C1D12">
        <w:t>2</w:t>
      </w:r>
      <w:r>
        <w:t xml:space="preserve"> r. poz. 1</w:t>
      </w:r>
      <w:r w:rsidR="004C1D12">
        <w:t>710</w:t>
      </w:r>
      <w:r>
        <w:t xml:space="preserve"> ze zm.) </w:t>
      </w:r>
      <w:r w:rsidRPr="004D48A2">
        <w:t>oświadczam/oświadczamy, że wybór mojej/naszej oferty:</w:t>
      </w:r>
    </w:p>
    <w:p w14:paraId="0656552C" w14:textId="77777777" w:rsidR="003D2C41" w:rsidRPr="009E4568" w:rsidRDefault="003D2C41" w:rsidP="003D2C4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390E1DC6" w14:textId="023ADAD3" w:rsidR="003D2C41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 xml:space="preserve">Nazwa (rodzaj) towaru lub usługi, których dostawa lub świadczenie będzie prowadzić </w:t>
      </w:r>
      <w:r>
        <w:lastRenderedPageBreak/>
        <w:t>o jego powstania:..........................................................................…………………….</w:t>
      </w:r>
    </w:p>
    <w:p w14:paraId="6D9915E2" w14:textId="77777777" w:rsidR="003D2C41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24E980F4" w14:textId="77777777" w:rsidR="003D2C41" w:rsidRPr="004D48A2" w:rsidRDefault="003D2C41" w:rsidP="003D2C41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2D04E23D" w14:textId="77777777" w:rsidR="003D2C41" w:rsidRPr="004D48A2" w:rsidRDefault="003D2C41" w:rsidP="003D2C41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2F681095" w14:textId="77777777" w:rsidR="003D2C41" w:rsidRDefault="003D2C41" w:rsidP="003D2C41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4650F67A" w14:textId="77777777" w:rsidR="003D2C41" w:rsidRPr="008D386C" w:rsidRDefault="003D2C41" w:rsidP="003D2C41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b/>
          <w:bCs/>
        </w:rPr>
      </w:pPr>
      <w:r w:rsidRPr="008D386C">
        <w:rPr>
          <w:b/>
          <w:bCs/>
        </w:rPr>
        <w:t>Udzielamy Zamawiającemu gwarancji i rękojmi  na wszelkie prace objęte przedmiotem niniejszej umowy na okres ........ miesięcy, licząc od dnia podpisania przez obie strony protokołu odbioru końcowego.</w:t>
      </w:r>
    </w:p>
    <w:p w14:paraId="2B0C71B3" w14:textId="77777777" w:rsidR="003D2C41" w:rsidRPr="007E1A73" w:rsidRDefault="003D2C41" w:rsidP="003D2C41">
      <w:pPr>
        <w:spacing w:line="276" w:lineRule="auto"/>
        <w:ind w:left="720"/>
        <w:jc w:val="both"/>
      </w:pPr>
    </w:p>
    <w:p w14:paraId="1772AF87" w14:textId="77777777" w:rsidR="003D2C41" w:rsidRPr="001830DD" w:rsidRDefault="003D2C41" w:rsidP="003D2C41"/>
    <w:p w14:paraId="7F506B87" w14:textId="6BF5955D" w:rsidR="000861C9" w:rsidRPr="003D2C41" w:rsidRDefault="000861C9" w:rsidP="003D2C41"/>
    <w:sectPr w:rsidR="000861C9" w:rsidRPr="003D2C41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4B59" w14:textId="2C892FA5" w:rsidR="004C1D12" w:rsidRPr="004C1D12" w:rsidRDefault="004C1D12" w:rsidP="004C1D12">
    <w:pPr>
      <w:pStyle w:val="Standard"/>
      <w:jc w:val="both"/>
      <w:rPr>
        <w:b/>
        <w:bCs/>
        <w:i/>
        <w:iCs/>
        <w:sz w:val="16"/>
        <w:szCs w:val="16"/>
      </w:rPr>
    </w:pPr>
    <w:bookmarkStart w:id="3" w:name="_Hlk93478902"/>
    <w:r w:rsidRPr="004C1D12">
      <w:rPr>
        <w:b/>
        <w:bCs/>
        <w:sz w:val="16"/>
        <w:szCs w:val="16"/>
      </w:rPr>
      <w:t xml:space="preserve">WI.271.1.2023 - </w:t>
    </w:r>
    <w:bookmarkEnd w:id="3"/>
    <w:r w:rsidRPr="004C1D12">
      <w:rPr>
        <w:b/>
        <w:bCs/>
        <w:sz w:val="16"/>
        <w:szCs w:val="16"/>
      </w:rPr>
      <w:t xml:space="preserve">Przetarg w trybie podstawowym na podstawie art. 275 pkt. 1  pn.: </w:t>
    </w:r>
    <w:bookmarkStart w:id="4" w:name="_Hlk124159978"/>
    <w:r w:rsidRPr="004C1D12">
      <w:rPr>
        <w:b/>
        <w:bCs/>
        <w:sz w:val="16"/>
        <w:szCs w:val="16"/>
      </w:rPr>
      <w:t>„</w:t>
    </w:r>
    <w:r w:rsidRPr="004C1D12">
      <w:rPr>
        <w:b/>
        <w:bCs/>
        <w:sz w:val="16"/>
        <w:szCs w:val="16"/>
        <w:lang w:bidi="pl-PL"/>
      </w:rPr>
      <w:t>Budowa przedszkola integracyjnego przy ul. Zygmunta Szczęsnego Felińskiego w Szamotułach”.</w:t>
    </w:r>
  </w:p>
  <w:bookmarkEnd w:id="4"/>
  <w:p w14:paraId="4306D7CC" w14:textId="77777777" w:rsidR="004C1D12" w:rsidRDefault="004C1D12" w:rsidP="004C1D12">
    <w:pPr>
      <w:pStyle w:val="Standard"/>
      <w:jc w:val="both"/>
      <w:rPr>
        <w:b/>
        <w:bCs/>
        <w:iCs/>
        <w:sz w:val="16"/>
        <w:szCs w:val="16"/>
      </w:rPr>
    </w:pPr>
  </w:p>
  <w:p w14:paraId="12924823" w14:textId="7D51B7D8" w:rsidR="004C1D12" w:rsidRPr="004C1D12" w:rsidRDefault="004C1D12" w:rsidP="004C1D12">
    <w:pPr>
      <w:pStyle w:val="Standard"/>
      <w:jc w:val="both"/>
      <w:rPr>
        <w:b/>
        <w:bCs/>
        <w:i/>
        <w:iCs/>
        <w:sz w:val="16"/>
        <w:szCs w:val="16"/>
      </w:rPr>
    </w:pPr>
    <w:r w:rsidRPr="004C1D12">
      <w:rPr>
        <w:b/>
        <w:bCs/>
        <w:iCs/>
        <w:sz w:val="16"/>
        <w:szCs w:val="16"/>
      </w:rPr>
      <w:t>„Projekt dofinansowany z Programu Rządowy Fundusz Polski Ład: Program Inwestycji Strategicznych”</w:t>
    </w:r>
  </w:p>
  <w:p w14:paraId="625FC57D" w14:textId="239E1ACF" w:rsidR="0082790E" w:rsidRDefault="0082790E" w:rsidP="004C1D12">
    <w:pPr>
      <w:pStyle w:val="Standard"/>
      <w:jc w:val="right"/>
      <w:rPr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55D24605" w14:textId="77777777" w:rsidR="003D2C41" w:rsidRPr="008F0252" w:rsidRDefault="003D2C41" w:rsidP="003D2C41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7ED51570" w14:textId="77777777" w:rsidR="003D2C41" w:rsidRPr="008F0252" w:rsidRDefault="003D2C41" w:rsidP="003D2C41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4FA471E8" w14:textId="77777777" w:rsidR="003D2C41" w:rsidRPr="008F0252" w:rsidRDefault="003D2C41" w:rsidP="003D2C41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2B2B3CF" w14:textId="77777777" w:rsidR="003D2C41" w:rsidRDefault="003D2C41" w:rsidP="003D2C41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CA906EE" w14:textId="77777777" w:rsidR="003D2C41" w:rsidRDefault="003D2C41" w:rsidP="003D2C41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65B172FE" w:rsidR="005450B1" w:rsidRDefault="001D09A0" w:rsidP="005450B1">
    <w:pPr>
      <w:jc w:val="center"/>
    </w:pPr>
    <w:r>
      <w:rPr>
        <w:noProof/>
      </w:rPr>
      <w:drawing>
        <wp:inline distT="0" distB="0" distL="0" distR="0" wp14:anchorId="63957754" wp14:editId="780FB16C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0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3"/>
  </w:num>
  <w:num w:numId="6" w16cid:durableId="1023290875">
    <w:abstractNumId w:val="6"/>
  </w:num>
  <w:num w:numId="7" w16cid:durableId="1631937132">
    <w:abstractNumId w:val="19"/>
  </w:num>
  <w:num w:numId="8" w16cid:durableId="286162309">
    <w:abstractNumId w:val="25"/>
  </w:num>
  <w:num w:numId="9" w16cid:durableId="1724670004">
    <w:abstractNumId w:val="27"/>
  </w:num>
  <w:num w:numId="10" w16cid:durableId="821122161">
    <w:abstractNumId w:val="23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6"/>
  </w:num>
  <w:num w:numId="18" w16cid:durableId="387344228">
    <w:abstractNumId w:val="29"/>
  </w:num>
  <w:num w:numId="19" w16cid:durableId="1731925542">
    <w:abstractNumId w:val="24"/>
  </w:num>
  <w:num w:numId="20" w16cid:durableId="1129588602">
    <w:abstractNumId w:val="21"/>
  </w:num>
  <w:num w:numId="21" w16cid:durableId="536747218">
    <w:abstractNumId w:val="32"/>
  </w:num>
  <w:num w:numId="22" w16cid:durableId="377316282">
    <w:abstractNumId w:val="36"/>
  </w:num>
  <w:num w:numId="23" w16cid:durableId="2030108782">
    <w:abstractNumId w:val="30"/>
  </w:num>
  <w:num w:numId="24" w16cid:durableId="214123741">
    <w:abstractNumId w:val="14"/>
  </w:num>
  <w:num w:numId="25" w16cid:durableId="856504834">
    <w:abstractNumId w:val="34"/>
  </w:num>
  <w:num w:numId="26" w16cid:durableId="724379653">
    <w:abstractNumId w:val="28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2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5"/>
  </w:num>
  <w:num w:numId="35" w16cid:durableId="187511761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830DD"/>
    <w:rsid w:val="001947B6"/>
    <w:rsid w:val="001A54B5"/>
    <w:rsid w:val="001B570E"/>
    <w:rsid w:val="001C2FBC"/>
    <w:rsid w:val="001C3375"/>
    <w:rsid w:val="001C6C4B"/>
    <w:rsid w:val="001C77A8"/>
    <w:rsid w:val="001D0457"/>
    <w:rsid w:val="001D09A0"/>
    <w:rsid w:val="001D2685"/>
    <w:rsid w:val="001F2974"/>
    <w:rsid w:val="001F4FBC"/>
    <w:rsid w:val="00225597"/>
    <w:rsid w:val="002306BC"/>
    <w:rsid w:val="00255736"/>
    <w:rsid w:val="00276736"/>
    <w:rsid w:val="002859F8"/>
    <w:rsid w:val="002A2FB6"/>
    <w:rsid w:val="002B040C"/>
    <w:rsid w:val="002B333C"/>
    <w:rsid w:val="002D14FD"/>
    <w:rsid w:val="003131A7"/>
    <w:rsid w:val="003307E5"/>
    <w:rsid w:val="00330E6D"/>
    <w:rsid w:val="003407E4"/>
    <w:rsid w:val="00353AD5"/>
    <w:rsid w:val="003547BC"/>
    <w:rsid w:val="00377AC1"/>
    <w:rsid w:val="003D2C41"/>
    <w:rsid w:val="0042325B"/>
    <w:rsid w:val="004342BB"/>
    <w:rsid w:val="0045061A"/>
    <w:rsid w:val="004549A0"/>
    <w:rsid w:val="004579C8"/>
    <w:rsid w:val="004744AB"/>
    <w:rsid w:val="00476C3D"/>
    <w:rsid w:val="004811C8"/>
    <w:rsid w:val="004C1D12"/>
    <w:rsid w:val="004C6336"/>
    <w:rsid w:val="004C78E4"/>
    <w:rsid w:val="004D48A2"/>
    <w:rsid w:val="004F5CA5"/>
    <w:rsid w:val="00507B9D"/>
    <w:rsid w:val="005173D9"/>
    <w:rsid w:val="005450B1"/>
    <w:rsid w:val="00576E29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84F60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4775F"/>
    <w:rsid w:val="00B82B1F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qFormat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2023-01-09T13:20:00Z</dcterms:created>
  <dcterms:modified xsi:type="dcterms:W3CDTF">2023-01-09T13:20:00Z</dcterms:modified>
</cp:coreProperties>
</file>