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3B85E5" w14:textId="010642DE" w:rsidR="00DE1C60" w:rsidRPr="006B4D6B" w:rsidRDefault="005B3E74" w:rsidP="00DE1C60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8A392E">
        <w:rPr>
          <w:rFonts w:ascii="Arial" w:hAnsi="Arial" w:cs="Arial"/>
          <w:sz w:val="18"/>
          <w:szCs w:val="18"/>
        </w:rPr>
        <w:t xml:space="preserve"> </w:t>
      </w:r>
      <w:r w:rsidR="00DE1C60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7AA2E" wp14:editId="6668765C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CFC" w14:textId="77777777" w:rsidR="00DE1C60" w:rsidRPr="007D0446" w:rsidRDefault="00DE1C60" w:rsidP="00DE1C6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8DB6CFC" w14:textId="77777777" w:rsidR="00DE1C60" w:rsidRPr="007D0446" w:rsidRDefault="00DE1C60" w:rsidP="00DE1C6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C60">
        <w:rPr>
          <w:rFonts w:ascii="Arial" w:hAnsi="Arial" w:cs="Arial"/>
          <w:i/>
          <w:iCs/>
          <w:sz w:val="16"/>
          <w:szCs w:val="16"/>
        </w:rPr>
        <w:t>(</w:t>
      </w:r>
      <w:r w:rsidR="00DE1C60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0D8C5F7C" w14:textId="77777777" w:rsidR="00DE1C60" w:rsidRDefault="00DE1C60" w:rsidP="00DE1C60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5D37E1DA" w14:textId="77777777" w:rsidR="00DE1C60" w:rsidRPr="00782F4E" w:rsidRDefault="00DE1C60" w:rsidP="00DE1C60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43E03ED0" w14:textId="77777777" w:rsidR="00DE1C60" w:rsidRPr="002A6F21" w:rsidRDefault="00DE1C60" w:rsidP="00E22A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0CD68A81" w14:textId="386110D6" w:rsidR="00DE1C60" w:rsidRDefault="00DE1C60" w:rsidP="00E22A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o aktualności informacji zawartych w oświadczeniu JEDZ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w zakresie podstaw wykluczenia</w:t>
      </w:r>
    </w:p>
    <w:p w14:paraId="1D8C41A5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DD64BD9" w14:textId="28BF150F" w:rsidR="005B3E74" w:rsidRDefault="00DE1C60" w:rsidP="00E22A06">
      <w:pPr>
        <w:spacing w:line="360" w:lineRule="auto"/>
        <w:ind w:left="-142" w:right="-143" w:firstLine="142"/>
        <w:jc w:val="center"/>
        <w:rPr>
          <w:rFonts w:ascii="Arial" w:hAnsi="Arial" w:cs="Arial"/>
          <w:sz w:val="18"/>
          <w:szCs w:val="18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37985735" w14:textId="77777777" w:rsidR="00944EA8" w:rsidRPr="00AF6E8A" w:rsidRDefault="00944EA8" w:rsidP="00944EA8">
      <w:pPr>
        <w:widowControl w:val="0"/>
        <w:tabs>
          <w:tab w:val="left" w:pos="6748"/>
        </w:tabs>
        <w:suppressAutoHyphens w:val="0"/>
        <w:spacing w:line="276" w:lineRule="auto"/>
        <w:ind w:left="284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Dostawa  zestawów komputerowych niezbędnych do modernizacji stacjonarnych laboratoriów  komputerowych Wydziału Chemii </w:t>
      </w:r>
      <w:r w:rsidRPr="00AF6E8A">
        <w:rPr>
          <w:rFonts w:ascii="Arial" w:hAnsi="Arial" w:cs="Arial"/>
          <w:b/>
          <w:bCs/>
          <w:sz w:val="18"/>
          <w:szCs w:val="18"/>
          <w:lang w:eastAsia="pl-PL"/>
        </w:rPr>
        <w:t>Uniwersytetu Gdańskiego</w:t>
      </w:r>
    </w:p>
    <w:p w14:paraId="4BA2A3FD" w14:textId="47AA4B48" w:rsidR="008B7221" w:rsidRPr="008A392E" w:rsidRDefault="008B7221" w:rsidP="008A392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979FD26" w14:textId="45174DEB" w:rsidR="008B7221" w:rsidRPr="008A392E" w:rsidRDefault="0032223B" w:rsidP="0032223B">
      <w:pPr>
        <w:tabs>
          <w:tab w:val="left" w:pos="6098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F16549" w14:textId="7E574AAD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Ja/my niżej podpisany/i, oświadczam/my, że informacje zawarte w oświadczeniu JEDZ, w zakresie podstaw wykluczenia z</w:t>
      </w:r>
      <w:r w:rsidR="005B3E74" w:rsidRPr="000244E5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0244E5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3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</w:t>
      </w:r>
    </w:p>
    <w:p w14:paraId="573F27D6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4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 dotyczące orzeczenia zakazu ubiegania się o zamówienie publiczne tytułem środka zapobiegawczego,</w:t>
      </w:r>
    </w:p>
    <w:p w14:paraId="2CE83142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5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 dotyczące zawarcia z innymi Wykonawcami porozumienia mającego na celu zakłócenie konkurencji,</w:t>
      </w:r>
    </w:p>
    <w:p w14:paraId="62B675C2" w14:textId="6B2EB6B1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6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="00DE5130" w:rsidRPr="000244E5">
        <w:rPr>
          <w:rFonts w:ascii="Arial" w:hAnsi="Arial" w:cs="Arial"/>
          <w:sz w:val="18"/>
          <w:szCs w:val="18"/>
        </w:rPr>
        <w:t>,</w:t>
      </w:r>
    </w:p>
    <w:p w14:paraId="41FAF6C0" w14:textId="2325F0C3" w:rsidR="00DE5130" w:rsidRPr="000244E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109 ust. 1 pkt 8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</w:t>
      </w:r>
    </w:p>
    <w:p w14:paraId="53D8F0B3" w14:textId="01923F9C" w:rsidR="00DE5130" w:rsidRPr="000244E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109 ust. 1 pkt 10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="00675B11" w:rsidRPr="000244E5">
        <w:rPr>
          <w:rFonts w:ascii="Arial" w:hAnsi="Arial" w:cs="Arial"/>
          <w:sz w:val="18"/>
          <w:szCs w:val="18"/>
        </w:rPr>
        <w:t>,</w:t>
      </w:r>
    </w:p>
    <w:p w14:paraId="0CD089F1" w14:textId="77777777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są aktualne.</w:t>
      </w:r>
    </w:p>
    <w:p w14:paraId="37489CB2" w14:textId="77777777" w:rsidR="008B7221" w:rsidRPr="00A64FF9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241CD14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434D8B29" w14:textId="2F3DE676" w:rsidR="000244E5" w:rsidRDefault="000244E5" w:rsidP="000244E5">
      <w:pPr>
        <w:spacing w:line="360" w:lineRule="auto"/>
        <w:ind w:left="-142" w:right="-143" w:firstLine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</w:t>
      </w:r>
    </w:p>
    <w:p w14:paraId="10E083BB" w14:textId="6097DDC7" w:rsidR="000244E5" w:rsidRPr="008A13D2" w:rsidRDefault="000244E5" w:rsidP="000244E5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</w:t>
      </w:r>
    </w:p>
    <w:p w14:paraId="102A5CA0" w14:textId="77777777" w:rsidR="000244E5" w:rsidRDefault="000244E5" w:rsidP="000244E5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</w:t>
      </w:r>
    </w:p>
    <w:p w14:paraId="61740638" w14:textId="6C4445D8" w:rsidR="008B7221" w:rsidRPr="008A392E" w:rsidRDefault="000244E5" w:rsidP="00E91751">
      <w:pPr>
        <w:spacing w:line="276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C63C34">
        <w:rPr>
          <w:rFonts w:ascii="Arial" w:hAnsi="Arial" w:cs="Arial"/>
          <w:i/>
          <w:color w:val="C00000"/>
          <w:sz w:val="18"/>
          <w:szCs w:val="18"/>
        </w:rPr>
        <w:t xml:space="preserve"> </w:t>
      </w:r>
      <w:r w:rsidRPr="00C63C34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Oświadczenie musi być podpisane kwalifikowanym podpisem elektronicznym</w:t>
      </w:r>
      <w:r w:rsidRPr="00C63C34">
        <w:rPr>
          <w:rFonts w:ascii="Arial" w:hAnsi="Arial" w:cs="Arial"/>
          <w:b/>
          <w:bCs/>
          <w:color w:val="C00000"/>
          <w:sz w:val="18"/>
          <w:szCs w:val="18"/>
        </w:rPr>
        <w:t xml:space="preserve"> przez osobę(y) uprawnioną(e) </w:t>
      </w:r>
      <w:r w:rsidRPr="00C63C34">
        <w:rPr>
          <w:rFonts w:ascii="Arial" w:hAnsi="Arial" w:cs="Arial"/>
          <w:b/>
          <w:bCs/>
          <w:color w:val="C00000"/>
          <w:sz w:val="18"/>
          <w:szCs w:val="18"/>
        </w:rPr>
        <w:br/>
        <w:t>do składania oświadczeń woli w imieniu Wykonawcy, zgodnie z formą reprezentacji Wykonawcy określoną w dokumencie rejestracyjnym (ewidencyjnym), właściwym dla formy organizacyjnej Wykonawcy lub pełnomocnika</w:t>
      </w:r>
      <w:r w:rsidR="00E91751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p w14:paraId="4AE5A6E6" w14:textId="77777777" w:rsidR="008B7221" w:rsidRPr="008A392E" w:rsidRDefault="008B7221" w:rsidP="007A4A6D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25937FE2" w14:textId="77777777" w:rsidR="008A392E" w:rsidRPr="008A392E" w:rsidRDefault="008A392E" w:rsidP="008A392E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0D6D8989" w14:textId="554FD998" w:rsidR="008B7221" w:rsidRPr="008A392E" w:rsidRDefault="008B7221" w:rsidP="00095326">
      <w:pPr>
        <w:spacing w:line="276" w:lineRule="auto"/>
        <w:ind w:right="-143"/>
        <w:rPr>
          <w:rFonts w:ascii="Arial" w:hAnsi="Arial" w:cs="Arial"/>
          <w:i/>
          <w:sz w:val="16"/>
          <w:szCs w:val="16"/>
        </w:rPr>
      </w:pPr>
    </w:p>
    <w:sectPr w:rsidR="008B7221" w:rsidRPr="008A392E" w:rsidSect="005F33D6">
      <w:headerReference w:type="default" r:id="rId10"/>
      <w:footerReference w:type="default" r:id="rId11"/>
      <w:pgSz w:w="11905" w:h="16837"/>
      <w:pgMar w:top="1521" w:right="990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EA84" w14:textId="77777777" w:rsidR="00E91751" w:rsidRPr="00950D22" w:rsidRDefault="00E91751" w:rsidP="00E91751">
    <w:pPr>
      <w:tabs>
        <w:tab w:val="center" w:pos="4536"/>
        <w:tab w:val="right" w:pos="9072"/>
      </w:tabs>
      <w:suppressAutoHyphens w:val="0"/>
      <w:spacing w:before="240" w:after="240"/>
      <w:jc w:val="center"/>
      <w:rPr>
        <w:rFonts w:ascii="Arial" w:eastAsia="Calibri" w:hAnsi="Arial" w:cs="Arial"/>
        <w:b/>
        <w:bCs/>
        <w:i/>
        <w:iCs/>
        <w:sz w:val="16"/>
        <w:szCs w:val="16"/>
        <w:lang w:eastAsia="en-US"/>
      </w:rPr>
    </w:pPr>
    <w:bookmarkStart w:id="2" w:name="_Hlk92977458"/>
    <w:r w:rsidRPr="00950D22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t>Projekt „</w:t>
    </w:r>
    <w:proofErr w:type="spellStart"/>
    <w:r w:rsidRPr="00950D22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t>PROgram</w:t>
    </w:r>
    <w:proofErr w:type="spellEnd"/>
    <w:r w:rsidRPr="00950D22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t xml:space="preserve"> Rozwoju Uniwersytetu Gdańskiego (</w:t>
    </w:r>
    <w:proofErr w:type="spellStart"/>
    <w:r w:rsidRPr="00950D22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t>ProUG</w:t>
    </w:r>
    <w:proofErr w:type="spellEnd"/>
    <w:r w:rsidRPr="00950D22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t xml:space="preserve">)” jest współfinansowany przez Unię Europejską </w:t>
    </w:r>
    <w:r w:rsidRPr="00950D22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br/>
      <w:t>w ramach Europejskiego Funduszu Społecznego.</w:t>
    </w:r>
  </w:p>
  <w:p w14:paraId="68439F72" w14:textId="77777777" w:rsidR="00E91751" w:rsidRPr="002F20B6" w:rsidRDefault="00E91751" w:rsidP="00E91751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2F20B6">
      <w:rPr>
        <w:rFonts w:ascii="Arial" w:hAnsi="Arial" w:cs="Arial"/>
        <w:sz w:val="16"/>
        <w:szCs w:val="16"/>
        <w:lang w:val="x-none"/>
      </w:rPr>
      <w:t xml:space="preserve">Uniwersytet Gdański </w:t>
    </w:r>
    <w:r w:rsidRPr="002F20B6">
      <w:rPr>
        <w:rFonts w:ascii="Arial" w:hAnsi="Arial" w:cs="Arial"/>
        <w:sz w:val="16"/>
        <w:szCs w:val="16"/>
      </w:rPr>
      <w:t xml:space="preserve">Centrum </w:t>
    </w:r>
    <w:r>
      <w:rPr>
        <w:rFonts w:ascii="Arial" w:hAnsi="Arial" w:cs="Arial"/>
        <w:sz w:val="16"/>
        <w:szCs w:val="16"/>
      </w:rPr>
      <w:t>Zamówień Publicznych, Dział Zamówień Publicznych</w:t>
    </w:r>
    <w:r w:rsidRPr="002F20B6">
      <w:rPr>
        <w:rFonts w:ascii="Arial" w:hAnsi="Arial" w:cs="Arial"/>
        <w:sz w:val="16"/>
        <w:szCs w:val="16"/>
        <w:lang w:val="x-none"/>
      </w:rPr>
      <w:t xml:space="preserve">, </w:t>
    </w:r>
    <w:r w:rsidRPr="002F20B6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Pr="002F20B6">
        <w:rPr>
          <w:rStyle w:val="Hipercze"/>
          <w:rFonts w:ascii="Arial" w:hAnsi="Arial" w:cs="Arial"/>
          <w:sz w:val="16"/>
          <w:szCs w:val="16"/>
        </w:rPr>
        <w:t>cpz</w:t>
      </w:r>
      <w:r w:rsidRPr="002F20B6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bookmarkEnd w:id="2"/>
  <w:p w14:paraId="0548BBEC" w14:textId="0D8A06AB" w:rsidR="00E91751" w:rsidRPr="002F20B6" w:rsidRDefault="006A3075" w:rsidP="00E91751">
    <w:pPr>
      <w:pStyle w:val="Stopka"/>
      <w:jc w:val="right"/>
      <w:rPr>
        <w:rFonts w:ascii="Arial" w:hAnsi="Arial" w:cs="Arial"/>
        <w:sz w:val="16"/>
        <w:szCs w:val="16"/>
      </w:rPr>
    </w:pPr>
    <w:r w:rsidRPr="006A3075">
      <w:rPr>
        <w:rFonts w:ascii="Arial" w:hAnsi="Arial" w:cs="Arial"/>
        <w:sz w:val="16"/>
        <w:szCs w:val="16"/>
        <w:lang w:val="pl-PL"/>
      </w:rPr>
      <w:t xml:space="preserve">Strona </w:t>
    </w:r>
    <w:r w:rsidRPr="006A3075">
      <w:rPr>
        <w:rFonts w:ascii="Arial" w:hAnsi="Arial" w:cs="Arial"/>
        <w:b/>
        <w:bCs/>
        <w:sz w:val="16"/>
        <w:szCs w:val="16"/>
      </w:rPr>
      <w:fldChar w:fldCharType="begin"/>
    </w:r>
    <w:r w:rsidRPr="006A30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6A3075">
      <w:rPr>
        <w:rFonts w:ascii="Arial" w:hAnsi="Arial" w:cs="Arial"/>
        <w:b/>
        <w:bCs/>
        <w:sz w:val="16"/>
        <w:szCs w:val="16"/>
      </w:rPr>
      <w:fldChar w:fldCharType="separate"/>
    </w:r>
    <w:r w:rsidRPr="006A3075">
      <w:rPr>
        <w:rFonts w:ascii="Arial" w:hAnsi="Arial" w:cs="Arial"/>
        <w:b/>
        <w:bCs/>
        <w:sz w:val="16"/>
        <w:szCs w:val="16"/>
        <w:lang w:val="pl-PL"/>
      </w:rPr>
      <w:t>1</w:t>
    </w:r>
    <w:r w:rsidRPr="006A3075">
      <w:rPr>
        <w:rFonts w:ascii="Arial" w:hAnsi="Arial" w:cs="Arial"/>
        <w:b/>
        <w:bCs/>
        <w:sz w:val="16"/>
        <w:szCs w:val="16"/>
      </w:rPr>
      <w:fldChar w:fldCharType="end"/>
    </w:r>
    <w:r w:rsidRPr="006A3075">
      <w:rPr>
        <w:rFonts w:ascii="Arial" w:hAnsi="Arial" w:cs="Arial"/>
        <w:sz w:val="16"/>
        <w:szCs w:val="16"/>
        <w:lang w:val="pl-PL"/>
      </w:rPr>
      <w:t xml:space="preserve"> z </w:t>
    </w:r>
    <w:r w:rsidRPr="006A3075">
      <w:rPr>
        <w:rFonts w:ascii="Arial" w:hAnsi="Arial" w:cs="Arial"/>
        <w:b/>
        <w:bCs/>
        <w:sz w:val="16"/>
        <w:szCs w:val="16"/>
      </w:rPr>
      <w:fldChar w:fldCharType="begin"/>
    </w:r>
    <w:r w:rsidRPr="006A3075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6A3075">
      <w:rPr>
        <w:rFonts w:ascii="Arial" w:hAnsi="Arial" w:cs="Arial"/>
        <w:b/>
        <w:bCs/>
        <w:sz w:val="16"/>
        <w:szCs w:val="16"/>
      </w:rPr>
      <w:fldChar w:fldCharType="separate"/>
    </w:r>
    <w:r w:rsidRPr="006A3075">
      <w:rPr>
        <w:rFonts w:ascii="Arial" w:hAnsi="Arial" w:cs="Arial"/>
        <w:b/>
        <w:bCs/>
        <w:sz w:val="16"/>
        <w:szCs w:val="16"/>
        <w:lang w:val="pl-PL"/>
      </w:rPr>
      <w:t>2</w:t>
    </w:r>
    <w:r w:rsidRPr="006A3075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05FE" w14:textId="0F462B2A" w:rsidR="00256F0A" w:rsidRDefault="00256F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b/>
        <w:sz w:val="16"/>
        <w:szCs w:val="16"/>
      </w:rPr>
    </w:pPr>
    <w:r w:rsidRPr="003E07EC">
      <w:rPr>
        <w:rFonts w:ascii="Calibri" w:hAnsi="Calibri" w:cs="Calibri"/>
        <w:b/>
        <w:i/>
        <w:noProof/>
      </w:rPr>
      <w:drawing>
        <wp:inline distT="0" distB="0" distL="0" distR="0" wp14:anchorId="009ABE43" wp14:editId="3C84DF03">
          <wp:extent cx="5762625" cy="762000"/>
          <wp:effectExtent l="0" t="0" r="0" b="0"/>
          <wp:docPr id="1361271491" name="Obraz 1" descr="Obraz zawierający zrzut ekranu, Grafika, Jaskrawoniebieski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34151504" descr="Obraz zawierający zrzut ekranu, Grafika, Jaskrawoniebieski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8F50D" w14:textId="2E7B182B" w:rsidR="005C490A" w:rsidRDefault="005C49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 w:rsidR="00E91751">
      <w:rPr>
        <w:rFonts w:ascii="Arial" w:hAnsi="Arial" w:cs="Arial"/>
        <w:b/>
        <w:sz w:val="16"/>
        <w:szCs w:val="16"/>
      </w:rPr>
      <w:t>4B</w:t>
    </w:r>
    <w:r w:rsidRPr="008A392E">
      <w:rPr>
        <w:rFonts w:ascii="Arial" w:hAnsi="Arial" w:cs="Arial"/>
        <w:b/>
        <w:sz w:val="16"/>
        <w:szCs w:val="16"/>
      </w:rPr>
      <w:t xml:space="preserve">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</w:t>
    </w:r>
    <w:r w:rsidR="002D41BB">
      <w:rPr>
        <w:rFonts w:ascii="Arial" w:hAnsi="Arial" w:cs="Arial"/>
        <w:sz w:val="16"/>
        <w:szCs w:val="16"/>
      </w:rPr>
      <w:t>B10</w:t>
    </w:r>
    <w:r w:rsidR="00A25A6D" w:rsidRPr="008A392E">
      <w:rPr>
        <w:rFonts w:ascii="Arial" w:hAnsi="Arial" w:cs="Arial"/>
        <w:sz w:val="16"/>
        <w:szCs w:val="16"/>
      </w:rPr>
      <w:t>.291.1</w:t>
    </w:r>
    <w:r w:rsidR="00022592">
      <w:rPr>
        <w:rFonts w:ascii="Arial" w:hAnsi="Arial" w:cs="Arial"/>
        <w:sz w:val="16"/>
        <w:szCs w:val="16"/>
      </w:rPr>
      <w:t>.164.</w:t>
    </w:r>
    <w:r w:rsidR="00A25A6D" w:rsidRPr="008A392E">
      <w:rPr>
        <w:rFonts w:ascii="Arial" w:hAnsi="Arial" w:cs="Arial"/>
        <w:sz w:val="16"/>
        <w:szCs w:val="16"/>
      </w:rPr>
      <w:t>202</w:t>
    </w:r>
    <w:r w:rsidR="004D06FB">
      <w:rPr>
        <w:rFonts w:ascii="Arial" w:hAnsi="Arial" w:cs="Arial"/>
        <w:sz w:val="16"/>
        <w:szCs w:val="16"/>
      </w:rPr>
      <w:t>3</w:t>
    </w:r>
    <w:r w:rsidR="000244E5">
      <w:rPr>
        <w:rFonts w:ascii="Arial" w:hAnsi="Arial" w:cs="Arial"/>
        <w:sz w:val="16"/>
        <w:szCs w:val="16"/>
      </w:rPr>
      <w:t>.MP</w:t>
    </w:r>
  </w:p>
  <w:p w14:paraId="5D829426" w14:textId="757A4D2B" w:rsidR="00D83418" w:rsidRPr="00D47BAD" w:rsidRDefault="00D83418" w:rsidP="00D83418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D47BAD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32873">
    <w:abstractNumId w:val="35"/>
  </w:num>
  <w:num w:numId="2" w16cid:durableId="569316969">
    <w:abstractNumId w:val="21"/>
  </w:num>
  <w:num w:numId="3" w16cid:durableId="513805905">
    <w:abstractNumId w:val="27"/>
  </w:num>
  <w:num w:numId="4" w16cid:durableId="210668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17447">
    <w:abstractNumId w:val="6"/>
  </w:num>
  <w:num w:numId="6" w16cid:durableId="1469129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229798">
    <w:abstractNumId w:val="13"/>
  </w:num>
  <w:num w:numId="8" w16cid:durableId="1042094709">
    <w:abstractNumId w:val="39"/>
  </w:num>
  <w:num w:numId="9" w16cid:durableId="784467566">
    <w:abstractNumId w:val="29"/>
  </w:num>
  <w:num w:numId="10" w16cid:durableId="300500709">
    <w:abstractNumId w:val="15"/>
  </w:num>
  <w:num w:numId="11" w16cid:durableId="1103845554">
    <w:abstractNumId w:val="25"/>
  </w:num>
  <w:num w:numId="12" w16cid:durableId="592861381">
    <w:abstractNumId w:val="12"/>
  </w:num>
  <w:num w:numId="13" w16cid:durableId="1974671791">
    <w:abstractNumId w:val="11"/>
  </w:num>
  <w:num w:numId="14" w16cid:durableId="2027242401">
    <w:abstractNumId w:val="33"/>
  </w:num>
  <w:num w:numId="15" w16cid:durableId="75173722">
    <w:abstractNumId w:val="14"/>
  </w:num>
  <w:num w:numId="16" w16cid:durableId="595331531">
    <w:abstractNumId w:val="16"/>
  </w:num>
  <w:num w:numId="17" w16cid:durableId="1814830435">
    <w:abstractNumId w:val="36"/>
  </w:num>
  <w:num w:numId="18" w16cid:durableId="287710805">
    <w:abstractNumId w:val="28"/>
  </w:num>
  <w:num w:numId="19" w16cid:durableId="1407604306">
    <w:abstractNumId w:val="9"/>
  </w:num>
  <w:num w:numId="20" w16cid:durableId="444542520">
    <w:abstractNumId w:val="10"/>
  </w:num>
  <w:num w:numId="21" w16cid:durableId="1870757096">
    <w:abstractNumId w:val="32"/>
  </w:num>
  <w:num w:numId="22" w16cid:durableId="828667123">
    <w:abstractNumId w:val="26"/>
  </w:num>
  <w:num w:numId="23" w16cid:durableId="1657951774">
    <w:abstractNumId w:val="24"/>
  </w:num>
  <w:num w:numId="24" w16cid:durableId="1712919002">
    <w:abstractNumId w:val="19"/>
  </w:num>
  <w:num w:numId="25" w16cid:durableId="1328903772">
    <w:abstractNumId w:val="34"/>
  </w:num>
  <w:num w:numId="26" w16cid:durableId="614992628">
    <w:abstractNumId w:val="7"/>
  </w:num>
  <w:num w:numId="27" w16cid:durableId="1577544966">
    <w:abstractNumId w:val="23"/>
  </w:num>
  <w:num w:numId="28" w16cid:durableId="598179308">
    <w:abstractNumId w:val="31"/>
  </w:num>
  <w:num w:numId="29" w16cid:durableId="2146266501">
    <w:abstractNumId w:val="22"/>
  </w:num>
  <w:num w:numId="30" w16cid:durableId="593367301">
    <w:abstractNumId w:val="20"/>
  </w:num>
  <w:num w:numId="31" w16cid:durableId="702091897">
    <w:abstractNumId w:val="17"/>
  </w:num>
  <w:num w:numId="32" w16cid:durableId="886532069">
    <w:abstractNumId w:val="37"/>
  </w:num>
  <w:num w:numId="33" w16cid:durableId="1906185596">
    <w:abstractNumId w:val="30"/>
  </w:num>
  <w:num w:numId="34" w16cid:durableId="106194772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2592"/>
    <w:rsid w:val="00023A0D"/>
    <w:rsid w:val="000244E5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5326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BF3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7A6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36C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6F0A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1BB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23B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1F72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795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6FB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745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656F0"/>
    <w:rsid w:val="005709FF"/>
    <w:rsid w:val="00570A3A"/>
    <w:rsid w:val="00570DC3"/>
    <w:rsid w:val="005724AD"/>
    <w:rsid w:val="0057429A"/>
    <w:rsid w:val="005742A6"/>
    <w:rsid w:val="00574514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9641A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3D6"/>
    <w:rsid w:val="005F3A45"/>
    <w:rsid w:val="005F3D63"/>
    <w:rsid w:val="005F53BA"/>
    <w:rsid w:val="005F596A"/>
    <w:rsid w:val="005F5B1F"/>
    <w:rsid w:val="005F6A11"/>
    <w:rsid w:val="005F6BCC"/>
    <w:rsid w:val="005F6E0D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3A2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B11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75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77A80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4EA8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35F2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462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4FF9"/>
    <w:rsid w:val="00A65B73"/>
    <w:rsid w:val="00A66177"/>
    <w:rsid w:val="00A668DE"/>
    <w:rsid w:val="00A66C7E"/>
    <w:rsid w:val="00A67A54"/>
    <w:rsid w:val="00A702CB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B6C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47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0E0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34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47BAD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418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C60"/>
    <w:rsid w:val="00DE24E2"/>
    <w:rsid w:val="00DE2745"/>
    <w:rsid w:val="00DE2F31"/>
    <w:rsid w:val="00DE3D6F"/>
    <w:rsid w:val="00DE3FEE"/>
    <w:rsid w:val="00DE4157"/>
    <w:rsid w:val="00DE5098"/>
    <w:rsid w:val="00DE5130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2A06"/>
    <w:rsid w:val="00E23188"/>
    <w:rsid w:val="00E234ED"/>
    <w:rsid w:val="00E23A9C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751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5D2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E513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m.pietruszewska@it.ug</cp:lastModifiedBy>
  <cp:revision>57</cp:revision>
  <cp:lastPrinted>2023-02-08T13:10:00Z</cp:lastPrinted>
  <dcterms:created xsi:type="dcterms:W3CDTF">2021-10-19T08:54:00Z</dcterms:created>
  <dcterms:modified xsi:type="dcterms:W3CDTF">2023-09-29T10:50:00Z</dcterms:modified>
</cp:coreProperties>
</file>