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E4A" w:rsidRPr="00F401EF" w:rsidRDefault="00BC3E4A" w:rsidP="00CD30F4">
      <w:pPr>
        <w:rPr>
          <w:rFonts w:asciiTheme="minorHAnsi" w:eastAsia="Calibri" w:hAnsiTheme="minorHAnsi" w:cstheme="minorHAnsi"/>
          <w:b/>
          <w:sz w:val="22"/>
          <w:szCs w:val="22"/>
          <w:lang w:eastAsia="en-US" w:bidi="en-US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AE6FFE" w:rsidRPr="000518E9" w:rsidTr="005D1129">
        <w:trPr>
          <w:trHeight w:val="3096"/>
          <w:jc w:val="center"/>
        </w:trPr>
        <w:tc>
          <w:tcPr>
            <w:tcW w:w="9928" w:type="dxa"/>
            <w:shd w:val="clear" w:color="auto" w:fill="auto"/>
            <w:vAlign w:val="center"/>
            <w:hideMark/>
          </w:tcPr>
          <w:p w:rsidR="000A28BD" w:rsidRDefault="00AE6FFE" w:rsidP="00A927ED">
            <w:pPr>
              <w:spacing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DAZ-Z.</w:t>
            </w:r>
            <w:r w:rsidR="002F7CE5">
              <w:rPr>
                <w:rFonts w:asciiTheme="minorHAnsi" w:hAnsiTheme="minorHAnsi" w:cstheme="minorHAnsi"/>
                <w:b/>
                <w:sz w:val="22"/>
                <w:szCs w:val="22"/>
              </w:rPr>
              <w:t>272.</w:t>
            </w:r>
            <w:r w:rsidR="008E0A01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5D1129"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8E0A01">
              <w:rPr>
                <w:rFonts w:asciiTheme="minorHAnsi" w:hAnsiTheme="minorHAnsi" w:cstheme="minorHAnsi"/>
                <w:b/>
                <w:sz w:val="22"/>
                <w:szCs w:val="22"/>
              </w:rPr>
              <w:t>2023</w:t>
            </w:r>
          </w:p>
          <w:p w:rsidR="00AE6FFE" w:rsidRPr="002F7CE5" w:rsidRDefault="00AE6FFE" w:rsidP="000A28BD">
            <w:pPr>
              <w:spacing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C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Załącznik nr </w:t>
            </w:r>
            <w:r w:rsidR="006328AE" w:rsidRPr="002F7CE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2F7C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SWZ</w:t>
            </w:r>
          </w:p>
          <w:p w:rsidR="00AE6FFE" w:rsidRPr="000518E9" w:rsidRDefault="00AE6FFE" w:rsidP="00DE692F">
            <w:pPr>
              <w:pStyle w:val="Nagwek1"/>
            </w:pPr>
            <w:r w:rsidRPr="000518E9">
              <w:t>FORMULARZ OFERTOWY</w:t>
            </w:r>
          </w:p>
          <w:p w:rsidR="00AE6FFE" w:rsidRPr="000518E9" w:rsidRDefault="00AE6FFE" w:rsidP="00A02094">
            <w:pPr>
              <w:spacing w:before="240" w:line="276" w:lineRule="auto"/>
              <w:ind w:left="6268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  <w:p w:rsidR="00AE6FFE" w:rsidRPr="000518E9" w:rsidRDefault="00AE6FFE" w:rsidP="00A02094">
            <w:pPr>
              <w:spacing w:line="276" w:lineRule="auto"/>
              <w:ind w:left="62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WOJEWÓDZTWO POMORSKIE</w:t>
            </w:r>
          </w:p>
          <w:p w:rsidR="00AE6FFE" w:rsidRPr="000518E9" w:rsidRDefault="00AE6FFE" w:rsidP="00A02094">
            <w:pPr>
              <w:spacing w:line="276" w:lineRule="auto"/>
              <w:ind w:left="6268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ul. Okopowa 21/27</w:t>
            </w:r>
          </w:p>
          <w:p w:rsidR="00AE6FFE" w:rsidRPr="000518E9" w:rsidRDefault="00AE6FFE" w:rsidP="00A02094">
            <w:pPr>
              <w:spacing w:after="120" w:line="276" w:lineRule="auto"/>
              <w:ind w:left="62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 xml:space="preserve">80-810 GDAŃSK </w:t>
            </w:r>
          </w:p>
          <w:p w:rsidR="00AE6FFE" w:rsidRPr="002F7CE5" w:rsidRDefault="00AE6FFE" w:rsidP="002F7CE5">
            <w:pPr>
              <w:spacing w:after="2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CE5">
              <w:rPr>
                <w:rFonts w:asciiTheme="minorHAnsi" w:hAnsiTheme="minorHAnsi" w:cstheme="minorHAnsi"/>
                <w:sz w:val="22"/>
                <w:szCs w:val="22"/>
              </w:rPr>
              <w:t xml:space="preserve">W postępowaniu </w:t>
            </w:r>
            <w:r w:rsidR="00A359E8" w:rsidRPr="002F7CE5">
              <w:rPr>
                <w:rFonts w:asciiTheme="minorHAnsi" w:hAnsiTheme="minorHAnsi" w:cstheme="minorHAnsi"/>
                <w:sz w:val="22"/>
                <w:szCs w:val="22"/>
              </w:rPr>
              <w:t>o udzielenie zamówienia publicznego prowadzonego z zastosowaniem procedury właściwej dla zamówienia o wartości równej lub przekraczającej progi unijne,</w:t>
            </w:r>
            <w:r w:rsidR="00A359E8" w:rsidRPr="002F7CE5">
              <w:rPr>
                <w:rFonts w:asciiTheme="minorHAnsi" w:hAnsiTheme="minorHAnsi" w:cstheme="minorHAnsi"/>
                <w:sz w:val="22"/>
                <w:szCs w:val="22"/>
                <w:lang w:val="pl"/>
              </w:rPr>
              <w:t xml:space="preserve"> o jakich stanowi art. 3</w:t>
            </w:r>
            <w:r w:rsidR="00A359E8" w:rsidRPr="002F7CE5">
              <w:rPr>
                <w:rFonts w:asciiTheme="minorHAnsi" w:hAnsiTheme="minorHAnsi" w:cstheme="minorHAnsi"/>
                <w:sz w:val="22"/>
                <w:szCs w:val="22"/>
              </w:rPr>
              <w:t xml:space="preserve"> ustawy z dnia 11 września 2019 r. - Prawo zamówień publicznych (</w:t>
            </w:r>
            <w:r w:rsidR="007E01CC" w:rsidRPr="002F7CE5">
              <w:rPr>
                <w:rFonts w:asciiTheme="minorHAnsi" w:hAnsiTheme="minorHAnsi" w:cstheme="minorHAnsi"/>
                <w:sz w:val="22"/>
                <w:szCs w:val="22"/>
              </w:rPr>
              <w:t xml:space="preserve">t.j. Dz.U. </w:t>
            </w:r>
            <w:r w:rsidR="007B3825" w:rsidRPr="002F7CE5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="002F7CE5" w:rsidRPr="002F7CE5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2F7CE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F7CE5" w:rsidRPr="002F7C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3825" w:rsidRPr="002F7CE5">
              <w:rPr>
                <w:rFonts w:asciiTheme="minorHAnsi" w:hAnsiTheme="minorHAnsi" w:cstheme="minorHAnsi"/>
                <w:sz w:val="22"/>
                <w:szCs w:val="22"/>
              </w:rPr>
              <w:t>r.</w:t>
            </w:r>
            <w:r w:rsidR="007E01CC" w:rsidRPr="002F7CE5">
              <w:rPr>
                <w:rFonts w:asciiTheme="minorHAnsi" w:hAnsiTheme="minorHAnsi" w:cstheme="minorHAnsi"/>
                <w:sz w:val="22"/>
                <w:szCs w:val="22"/>
              </w:rPr>
              <w:t xml:space="preserve"> poz. 1</w:t>
            </w:r>
            <w:r w:rsidR="002F7CE5">
              <w:rPr>
                <w:rFonts w:asciiTheme="minorHAnsi" w:hAnsiTheme="minorHAnsi" w:cstheme="minorHAnsi"/>
                <w:sz w:val="22"/>
                <w:szCs w:val="22"/>
              </w:rPr>
              <w:t>710</w:t>
            </w:r>
            <w:r w:rsidR="007B3825" w:rsidRPr="002F7CE5">
              <w:rPr>
                <w:rFonts w:asciiTheme="minorHAnsi" w:hAnsiTheme="minorHAnsi" w:cstheme="minorHAnsi"/>
                <w:sz w:val="22"/>
                <w:szCs w:val="22"/>
              </w:rPr>
              <w:t xml:space="preserve"> ze zm.</w:t>
            </w:r>
            <w:r w:rsidR="00A359E8" w:rsidRPr="002F7CE5">
              <w:rPr>
                <w:rFonts w:asciiTheme="minorHAnsi" w:hAnsiTheme="minorHAnsi" w:cstheme="minorHAnsi"/>
                <w:sz w:val="22"/>
                <w:szCs w:val="22"/>
              </w:rPr>
              <w:t xml:space="preserve">) [zwanej dalej także „ustawą Pzp”], tj. postępowania prowadzonego w </w:t>
            </w:r>
            <w:r w:rsidR="00A359E8" w:rsidRPr="002F7CE5">
              <w:rPr>
                <w:rFonts w:asciiTheme="minorHAnsi" w:hAnsiTheme="minorHAnsi" w:cstheme="minorHAnsi"/>
                <w:b/>
                <w:sz w:val="22"/>
                <w:szCs w:val="22"/>
              </w:rPr>
              <w:t>trybie</w:t>
            </w:r>
            <w:r w:rsidR="00A359E8" w:rsidRPr="002F7C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59E8" w:rsidRPr="002F7C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przetargu nieograniczonego </w:t>
            </w:r>
            <w:r w:rsidR="00A359E8" w:rsidRPr="002F7CE5">
              <w:rPr>
                <w:rFonts w:asciiTheme="minorHAnsi" w:hAnsiTheme="minorHAnsi" w:cstheme="minorHAnsi"/>
                <w:sz w:val="22"/>
                <w:szCs w:val="22"/>
              </w:rPr>
              <w:t>na podstawie art. 132 ustawy Pzp, pn.</w:t>
            </w:r>
            <w:r w:rsidR="005D1129" w:rsidRPr="002F7C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E90327" w:rsidRPr="002F7CE5">
              <w:rPr>
                <w:rFonts w:asciiTheme="minorHAnsi" w:hAnsiTheme="minorHAnsi" w:cstheme="minorHAnsi"/>
                <w:b/>
                <w:sz w:val="22"/>
                <w:szCs w:val="22"/>
              </w:rPr>
              <w:t>Opracowanie pt.: „Pomorskie na lekkim gazie – kierunki i scenariusze rozwoju gospodarki wodorowej do 2030 z perspektywą do 2040”</w:t>
            </w:r>
            <w:r w:rsidR="002F7CE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bookmarkStart w:id="0" w:name="_GoBack"/>
        <w:bookmarkEnd w:id="0"/>
      </w:tr>
      <w:tr w:rsidR="00AE6FFE" w:rsidRPr="000518E9" w:rsidTr="00A02094">
        <w:trPr>
          <w:trHeight w:val="430"/>
          <w:jc w:val="center"/>
        </w:trPr>
        <w:tc>
          <w:tcPr>
            <w:tcW w:w="9928" w:type="dxa"/>
            <w:hideMark/>
          </w:tcPr>
          <w:p w:rsidR="00AE6FFE" w:rsidRDefault="00AE6FFE" w:rsidP="00A02094">
            <w:pPr>
              <w:tabs>
                <w:tab w:val="left" w:pos="459"/>
              </w:tabs>
              <w:spacing w:before="240" w:after="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DANE WYKONAWCY:</w:t>
            </w:r>
          </w:p>
          <w:p w:rsidR="00AE6FFE" w:rsidRPr="000518E9" w:rsidRDefault="00AE6FFE" w:rsidP="00A02094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Wykonawca/Wykonawcy:……………..……………..………………………………………….……….……..………...….………........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</w:t>
            </w:r>
          </w:p>
          <w:p w:rsidR="00AE6FFE" w:rsidRPr="000518E9" w:rsidRDefault="00AE6FFE" w:rsidP="00A02094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………………………………………………………………………………………………………..…….………………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</w:t>
            </w:r>
          </w:p>
          <w:p w:rsidR="00AE6FFE" w:rsidRPr="000518E9" w:rsidRDefault="00AE6FFE" w:rsidP="00A02094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  <w:r w:rsidRPr="00712CA7">
              <w:rPr>
                <w:rFonts w:asciiTheme="minorHAnsi" w:hAnsiTheme="minorHAnsi" w:cstheme="minorHAnsi"/>
                <w:sz w:val="22"/>
                <w:szCs w:val="22"/>
              </w:rPr>
              <w:t>:…………………………………………………………………………………………..…….…………………..……………………..……..….……</w:t>
            </w:r>
            <w:r w:rsidRPr="000518E9">
              <w:rPr>
                <w:rFonts w:asciiTheme="minorHAnsi" w:hAnsiTheme="minorHAnsi" w:cstheme="minorHAnsi"/>
                <w:vanish/>
                <w:sz w:val="22"/>
                <w:szCs w:val="22"/>
              </w:rPr>
              <w:t xml:space="preserve"> …….………………………………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.………………………………………………………………………………………..………………………………………………………………………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E6FFE" w:rsidRPr="000518E9" w:rsidRDefault="00AE6FFE" w:rsidP="00A02094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Osoba odpowiedzialna za kontakty z Zamawiającym: .…………………………………………..…………………………………………………………………………………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</w:t>
            </w:r>
          </w:p>
          <w:p w:rsidR="00AE6FFE" w:rsidRPr="000518E9" w:rsidRDefault="00AE6FFE" w:rsidP="00A02094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Dane teleadresowe</w:t>
            </w:r>
            <w:r w:rsidR="0065405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 xml:space="preserve"> na które należy przekazywać korespondencję związaną z niniejszym postępowaniem:</w:t>
            </w:r>
          </w:p>
          <w:p w:rsidR="00AE6FFE" w:rsidRPr="000518E9" w:rsidRDefault="00AE6FFE" w:rsidP="00A02094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e-mail: …………………….…………</w:t>
            </w:r>
            <w:r w:rsidRPr="000518E9">
              <w:rPr>
                <w:rFonts w:asciiTheme="minorHAnsi" w:hAnsiTheme="minorHAnsi" w:cstheme="minorHAnsi"/>
                <w:vanish/>
                <w:sz w:val="22"/>
                <w:szCs w:val="22"/>
              </w:rPr>
              <w:t xml:space="preserve">……………………………………………… 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…………………..……………………………………………………………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…………………………………..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</w:p>
          <w:p w:rsidR="00AE6FFE" w:rsidRDefault="00AE6FFE" w:rsidP="00A02094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Adres do korespondencji (jeżeli inny niż adres siedziby): 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……………………….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br/>
              <w:t>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</w:t>
            </w:r>
          </w:p>
          <w:p w:rsidR="007D0D73" w:rsidRPr="007D0D73" w:rsidRDefault="007D0D73" w:rsidP="00A02094">
            <w:pPr>
              <w:autoSpaceDE w:val="0"/>
              <w:autoSpaceDN w:val="0"/>
              <w:adjustRightInd w:val="0"/>
              <w:spacing w:before="24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0D7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Rodzaj Wykonawcy (zaznaczyć właściwe): </w:t>
            </w:r>
          </w:p>
          <w:p w:rsidR="007D0D73" w:rsidRPr="007D0D73" w:rsidRDefault="007D0D73" w:rsidP="00A02094">
            <w:pPr>
              <w:autoSpaceDE w:val="0"/>
              <w:autoSpaceDN w:val="0"/>
              <w:adjustRightInd w:val="0"/>
              <w:spacing w:after="68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2094">
              <w:rPr>
                <w:rFonts w:ascii="Calibri" w:hAnsi="Calibri"/>
              </w:rPr>
              <w:sym w:font="Courier New" w:char="007F"/>
            </w:r>
            <w:r w:rsidRPr="00A02094">
              <w:rPr>
                <w:rFonts w:ascii="Calibri" w:hAnsi="Calibri"/>
                <w:sz w:val="22"/>
              </w:rPr>
              <w:t xml:space="preserve"> </w:t>
            </w:r>
            <w:r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mikroprzedsiębiorstwo </w:t>
            </w:r>
          </w:p>
          <w:p w:rsidR="007D0D73" w:rsidRPr="007D0D73" w:rsidRDefault="007D0D73" w:rsidP="00A02094">
            <w:pPr>
              <w:autoSpaceDE w:val="0"/>
              <w:autoSpaceDN w:val="0"/>
              <w:adjustRightInd w:val="0"/>
              <w:spacing w:after="68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2094">
              <w:rPr>
                <w:rFonts w:ascii="Calibri" w:hAnsi="Calibri"/>
              </w:rPr>
              <w:sym w:font="Courier New" w:char="007F"/>
            </w:r>
            <w:r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małe przedsiębiorstwo </w:t>
            </w:r>
          </w:p>
          <w:p w:rsidR="007D0D73" w:rsidRPr="007D0D73" w:rsidRDefault="004523D1" w:rsidP="00A02094">
            <w:pPr>
              <w:autoSpaceDE w:val="0"/>
              <w:autoSpaceDN w:val="0"/>
              <w:adjustRightInd w:val="0"/>
              <w:spacing w:after="68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2094">
              <w:rPr>
                <w:rFonts w:ascii="Calibri" w:hAnsi="Calibri"/>
              </w:rPr>
              <w:sym w:font="Courier New" w:char="007F"/>
            </w:r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średnie przedsiębiorstwo </w:t>
            </w:r>
          </w:p>
          <w:p w:rsidR="007D0D73" w:rsidRPr="00ED3DDE" w:rsidRDefault="004523D1" w:rsidP="00A02094">
            <w:pPr>
              <w:autoSpaceDE w:val="0"/>
              <w:autoSpaceDN w:val="0"/>
              <w:adjustRightInd w:val="0"/>
              <w:spacing w:after="68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2094">
              <w:rPr>
                <w:rFonts w:ascii="Calibri" w:hAnsi="Calibri"/>
              </w:rPr>
              <w:sym w:font="Courier New" w:char="007F"/>
            </w:r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D0D73" w:rsidRPr="00ED3DD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jednoosobowa działalność gospodarcza </w:t>
            </w:r>
          </w:p>
          <w:p w:rsidR="007D0D73" w:rsidRPr="007D0D73" w:rsidRDefault="004523D1" w:rsidP="00A02094">
            <w:pPr>
              <w:autoSpaceDE w:val="0"/>
              <w:autoSpaceDN w:val="0"/>
              <w:adjustRightInd w:val="0"/>
              <w:spacing w:after="68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2094">
              <w:rPr>
                <w:rFonts w:ascii="Calibri" w:hAnsi="Calibri"/>
              </w:rPr>
              <w:sym w:font="Courier New" w:char="007F"/>
            </w:r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osoba fizyczna nieprowadząca działalności gospodarczej </w:t>
            </w:r>
          </w:p>
          <w:p w:rsidR="007D0D73" w:rsidRPr="007D0D73" w:rsidRDefault="004523D1" w:rsidP="00A0209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2094">
              <w:rPr>
                <w:rFonts w:ascii="Calibri" w:hAnsi="Calibri"/>
              </w:rPr>
              <w:sym w:font="Courier New" w:char="007F"/>
            </w:r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inny rodzaj </w:t>
            </w:r>
          </w:p>
        </w:tc>
      </w:tr>
      <w:tr w:rsidR="00AE6FFE" w:rsidRPr="000518E9" w:rsidTr="00A927ED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:rsidR="00AE6FFE" w:rsidRPr="000518E9" w:rsidRDefault="00AE6FFE" w:rsidP="00C20516">
            <w:pPr>
              <w:numPr>
                <w:ilvl w:val="0"/>
                <w:numId w:val="36"/>
              </w:numPr>
              <w:spacing w:before="240" w:after="240"/>
              <w:ind w:left="312" w:hanging="357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ŁĄCZNA CENA OFERTOWA</w:t>
            </w:r>
            <w:r w:rsidR="007E1D5E" w:rsidRPr="007E1D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E1D5E" w:rsidRPr="007E1D5E">
              <w:rPr>
                <w:rFonts w:asciiTheme="minorHAnsi" w:hAnsiTheme="minorHAnsi" w:cstheme="minorHAnsi"/>
                <w:b/>
                <w:sz w:val="22"/>
                <w:szCs w:val="22"/>
              </w:rPr>
              <w:t>ZAMÓWIENIA</w:t>
            </w: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0518E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</w:t>
            </w:r>
          </w:p>
          <w:p w:rsidR="00373BE9" w:rsidRPr="00A02094" w:rsidRDefault="00373BE9" w:rsidP="00373BE9">
            <w:pPr>
              <w:spacing w:before="120"/>
              <w:rPr>
                <w:rFonts w:asciiTheme="minorHAnsi" w:hAnsiTheme="minorHAnsi"/>
                <w:sz w:val="22"/>
              </w:rPr>
            </w:pPr>
            <w:r w:rsidRPr="00507CE5">
              <w:rPr>
                <w:rFonts w:asciiTheme="minorHAnsi" w:hAnsiTheme="minorHAnsi" w:cstheme="minorHAnsi"/>
                <w:sz w:val="22"/>
                <w:szCs w:val="20"/>
              </w:rPr>
              <w:t xml:space="preserve">Niniejszym oferuję/oferujemy realizację przedmiotu zamówienia za </w:t>
            </w:r>
            <w:r w:rsidRPr="00A02094">
              <w:rPr>
                <w:rFonts w:asciiTheme="minorHAnsi" w:hAnsiTheme="minorHAnsi"/>
                <w:b/>
                <w:sz w:val="22"/>
              </w:rPr>
              <w:t>ŁĄCZNĄ CENĘ OFERTOWĄ</w:t>
            </w:r>
            <w:r w:rsidRPr="00A02094">
              <w:rPr>
                <w:rFonts w:asciiTheme="minorHAnsi" w:hAnsiTheme="minorHAnsi"/>
                <w:b/>
                <w:vanish/>
                <w:sz w:val="22"/>
              </w:rPr>
              <w:t>** za ŁĄCZNĄ CENĘ OFERTOWĄ**</w:t>
            </w:r>
            <w:r w:rsidRPr="00A02094">
              <w:rPr>
                <w:rFonts w:asciiTheme="minorHAnsi" w:hAnsiTheme="minorHAnsi"/>
                <w:b/>
                <w:sz w:val="22"/>
              </w:rPr>
              <w:t>:</w:t>
            </w:r>
          </w:p>
          <w:p w:rsidR="00915747" w:rsidRDefault="00915747" w:rsidP="00712CA7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Kwota </w:t>
            </w:r>
            <w:r w:rsidRPr="00E3659E">
              <w:rPr>
                <w:rFonts w:ascii="Calibri" w:hAnsi="Calibri" w:cs="Calibri"/>
                <w:b/>
                <w:sz w:val="22"/>
                <w:szCs w:val="22"/>
              </w:rPr>
              <w:t>brutt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 ………………………………………w tym VAT ... %</w:t>
            </w:r>
          </w:p>
          <w:p w:rsidR="00373BE9" w:rsidRDefault="000D4F3A" w:rsidP="00A02094">
            <w:pPr>
              <w:spacing w:before="120"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E3659E">
              <w:rPr>
                <w:rFonts w:ascii="Calibri" w:hAnsi="Calibri" w:cs="Tahoma"/>
                <w:sz w:val="22"/>
                <w:szCs w:val="22"/>
              </w:rPr>
              <w:t xml:space="preserve">* </w:t>
            </w:r>
            <w:r w:rsidRPr="00E3659E">
              <w:rPr>
                <w:rFonts w:ascii="Calibri" w:hAnsi="Calibri" w:cs="Tahoma"/>
                <w:b/>
                <w:sz w:val="22"/>
                <w:szCs w:val="22"/>
              </w:rPr>
              <w:t>ŁĄCZNA CENA OFERTOWA</w:t>
            </w:r>
            <w:r w:rsidRPr="00E3659E">
              <w:rPr>
                <w:rFonts w:ascii="Calibri" w:hAnsi="Calibri" w:cs="Tahoma"/>
                <w:sz w:val="22"/>
                <w:szCs w:val="22"/>
              </w:rPr>
              <w:t xml:space="preserve"> stanowi całkowite wynagrodzenie Wykonawcy, uwzględniające wszystkie koszty związane z realizacją przedmiotu z</w:t>
            </w:r>
            <w:r>
              <w:rPr>
                <w:rFonts w:ascii="Calibri" w:hAnsi="Calibri" w:cs="Tahoma"/>
                <w:sz w:val="22"/>
                <w:szCs w:val="22"/>
              </w:rPr>
              <w:t>amówienia zgodnie z niniejszą S</w:t>
            </w:r>
            <w:r w:rsidRPr="00E3659E">
              <w:rPr>
                <w:rFonts w:ascii="Calibri" w:hAnsi="Calibri" w:cs="Tahoma"/>
                <w:sz w:val="22"/>
                <w:szCs w:val="22"/>
              </w:rPr>
              <w:t>WZ.</w:t>
            </w:r>
          </w:p>
          <w:p w:rsidR="00441F3C" w:rsidRDefault="00441F3C" w:rsidP="002F7CE5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D4832" w:rsidRPr="002D4832" w:rsidRDefault="0081773A" w:rsidP="002D4832">
            <w:pPr>
              <w:numPr>
                <w:ilvl w:val="0"/>
                <w:numId w:val="36"/>
              </w:numPr>
              <w:tabs>
                <w:tab w:val="left" w:pos="441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Kryterium</w:t>
            </w:r>
            <w:r w:rsidR="002D483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Pr="00664B8D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eastAsia="zh-CN"/>
              </w:rPr>
              <w:t>Czas wykonania usługi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eastAsia="zh-CN"/>
              </w:rPr>
              <w:t>:</w:t>
            </w:r>
          </w:p>
          <w:p w:rsidR="002D4832" w:rsidRPr="00A02094" w:rsidRDefault="002D4832" w:rsidP="002D4832">
            <w:pPr>
              <w:spacing w:before="120"/>
              <w:rPr>
                <w:rFonts w:asciiTheme="minorHAnsi" w:hAnsiTheme="minorHAnsi"/>
                <w:sz w:val="22"/>
              </w:rPr>
            </w:pPr>
            <w:r w:rsidRPr="00507CE5">
              <w:rPr>
                <w:rFonts w:asciiTheme="minorHAnsi" w:hAnsiTheme="minorHAnsi" w:cstheme="minorHAnsi"/>
                <w:sz w:val="22"/>
                <w:szCs w:val="20"/>
              </w:rPr>
              <w:t>Niniejszym oferuję/oferujemy realizację przedmiotu zamówienia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w ciągu …… dni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Style w:val="Odwoanieprzypisudolnego"/>
                <w:rFonts w:asciiTheme="minorHAnsi" w:hAnsiTheme="minorHAnsi"/>
                <w:b/>
                <w:sz w:val="22"/>
              </w:rPr>
              <w:footnoteReference w:id="2"/>
            </w:r>
            <w:r>
              <w:rPr>
                <w:rFonts w:asciiTheme="minorHAnsi" w:hAnsiTheme="minorHAnsi"/>
                <w:b/>
                <w:sz w:val="22"/>
              </w:rPr>
              <w:t xml:space="preserve"> (nie mniej niż 160 dni, nie więcej niż 180 dni).</w:t>
            </w:r>
          </w:p>
          <w:p w:rsidR="002D4832" w:rsidRDefault="002D4832" w:rsidP="002D4832">
            <w:pPr>
              <w:tabs>
                <w:tab w:val="left" w:pos="441"/>
              </w:tabs>
              <w:suppressAutoHyphens/>
              <w:spacing w:after="4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81773A" w:rsidRPr="002D4832" w:rsidRDefault="002D4832" w:rsidP="00C20516">
            <w:pPr>
              <w:numPr>
                <w:ilvl w:val="0"/>
                <w:numId w:val="36"/>
              </w:numPr>
              <w:tabs>
                <w:tab w:val="left" w:pos="441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Kryterium: </w:t>
            </w:r>
            <w:r w:rsidRPr="002D483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Dodatkowe doświadczenie ekspertów:</w:t>
            </w:r>
          </w:p>
          <w:tbl>
            <w:tblPr>
              <w:tblW w:w="89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2"/>
              <w:gridCol w:w="3182"/>
              <w:gridCol w:w="3480"/>
              <w:gridCol w:w="1665"/>
            </w:tblGrid>
            <w:tr w:rsidR="007A0EBC" w:rsidRPr="00DD1D1C" w:rsidTr="00AD1E50">
              <w:trPr>
                <w:trHeight w:val="770"/>
                <w:jc w:val="center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0EBC" w:rsidRPr="00DD1D1C" w:rsidRDefault="007A0EBC" w:rsidP="007E510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A0EBC" w:rsidRPr="00DD1D1C" w:rsidRDefault="007A0EBC" w:rsidP="007A0EBC">
                  <w:pPr>
                    <w:widowControl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t>Imię i Nazwisko Eksperta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0EBC" w:rsidRPr="00DD1D1C" w:rsidRDefault="007A0EBC" w:rsidP="007A0EBC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D</w:t>
                  </w:r>
                  <w:r w:rsidRPr="007D2DE7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oświadczenie </w:t>
                  </w: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eksperta</w:t>
                  </w:r>
                  <w:r w:rsidRPr="0080266F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 w opracowywaniu strategii, analiz, opracowań, studiów wykonalności, z zakresu strategii energetycznej/planowania energetycznego/odnawialnych źródeł energii/gospodarki wodorowej kraju/ regionu/ aglomeracji/ jednostki samorządu terytorialnego, opartego na e</w:t>
                  </w: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lementach gospodarki wodorowej</w:t>
                  </w: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br/>
                  </w:r>
                  <w:r w:rsidRPr="0080266F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ekspert </w:t>
                  </w:r>
                  <w:r w:rsidRPr="0080266F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był ich autorem/współautorem)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A0EBC" w:rsidRDefault="007A0EBC" w:rsidP="007A0EBC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Wartość dokumentu (strategii</w:t>
                  </w:r>
                  <w:r w:rsidRPr="007A0EB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, analiz</w:t>
                  </w: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y</w:t>
                  </w:r>
                  <w:r w:rsidRPr="007A0EB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, opracowani</w:t>
                  </w: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a</w:t>
                  </w:r>
                  <w:r w:rsidRPr="007A0EB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, studium wykonalności</w:t>
                  </w: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) w PLN</w:t>
                  </w:r>
                </w:p>
              </w:tc>
            </w:tr>
            <w:tr w:rsidR="007A0EBC" w:rsidRPr="00DD1D1C" w:rsidTr="007A0EBC">
              <w:trPr>
                <w:trHeight w:val="778"/>
                <w:jc w:val="center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EBC" w:rsidRPr="00DD1D1C" w:rsidRDefault="007A0EBC" w:rsidP="007E510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EBC" w:rsidRPr="00AE2DB6" w:rsidRDefault="007A0EBC" w:rsidP="007E5109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EBC" w:rsidRPr="00DD1D1C" w:rsidRDefault="007A0EBC" w:rsidP="007E5109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EBC" w:rsidRPr="00DD1D1C" w:rsidRDefault="007A0EBC" w:rsidP="007E5109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7A0EBC" w:rsidRPr="00DD1D1C" w:rsidTr="007A0EBC">
              <w:trPr>
                <w:trHeight w:val="778"/>
                <w:jc w:val="center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EBC" w:rsidRDefault="007A0EBC" w:rsidP="007E510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EBC" w:rsidRPr="00AE2DB6" w:rsidRDefault="007A0EBC" w:rsidP="007E5109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EBC" w:rsidRDefault="007A0EBC" w:rsidP="007E5109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EBC" w:rsidRPr="00DD1D1C" w:rsidRDefault="007A0EBC" w:rsidP="007E5109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7A0EBC" w:rsidRPr="00DD1D1C" w:rsidTr="007A0EBC">
              <w:trPr>
                <w:trHeight w:val="778"/>
                <w:jc w:val="center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EBC" w:rsidRDefault="007A0EBC" w:rsidP="007E510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EBC" w:rsidRPr="00AE2DB6" w:rsidRDefault="007A0EBC" w:rsidP="007E5109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EBC" w:rsidRDefault="007A0EBC" w:rsidP="007E5109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EBC" w:rsidRPr="00DD1D1C" w:rsidRDefault="007A0EBC" w:rsidP="007E5109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7A0EBC" w:rsidRPr="00DD1D1C" w:rsidTr="007A0EBC">
              <w:trPr>
                <w:trHeight w:val="778"/>
                <w:jc w:val="center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EBC" w:rsidRDefault="007A0EBC" w:rsidP="007E510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EBC" w:rsidRPr="00AE2DB6" w:rsidRDefault="007A0EBC" w:rsidP="007E5109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EBC" w:rsidRDefault="007A0EBC" w:rsidP="007E5109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EBC" w:rsidRPr="00DD1D1C" w:rsidRDefault="007A0EBC" w:rsidP="007E5109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7A0EBC" w:rsidRPr="00DD1D1C" w:rsidTr="007A0EBC">
              <w:trPr>
                <w:trHeight w:val="778"/>
                <w:jc w:val="center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EBC" w:rsidRDefault="007A0EBC" w:rsidP="007E510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EBC" w:rsidRPr="00AE2DB6" w:rsidRDefault="007A0EBC" w:rsidP="007E5109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EBC" w:rsidRDefault="007A0EBC" w:rsidP="007E5109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EBC" w:rsidRPr="00DD1D1C" w:rsidRDefault="007A0EBC" w:rsidP="007E5109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2D4832" w:rsidRDefault="002D4832" w:rsidP="002D4832">
            <w:pPr>
              <w:tabs>
                <w:tab w:val="left" w:pos="441"/>
              </w:tabs>
              <w:suppressAutoHyphens/>
              <w:spacing w:after="40" w:line="276" w:lineRule="auto"/>
              <w:ind w:left="-45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81773A" w:rsidRDefault="007A0EBC" w:rsidP="007A0EBC">
            <w:pPr>
              <w:tabs>
                <w:tab w:val="left" w:pos="441"/>
              </w:tabs>
              <w:suppressAutoHyphens/>
              <w:spacing w:after="40"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83921">
              <w:rPr>
                <w:rFonts w:asciiTheme="minorHAnsi" w:hAnsiTheme="minorHAnsi" w:cstheme="minorHAnsi"/>
                <w:sz w:val="22"/>
                <w:szCs w:val="22"/>
              </w:rPr>
              <w:t xml:space="preserve">W celu uzyskania punktów w kryterium </w:t>
            </w:r>
            <w:r w:rsidRPr="00025301">
              <w:rPr>
                <w:rFonts w:asciiTheme="minorHAnsi" w:hAnsiTheme="minorHAnsi" w:cstheme="minorHAnsi"/>
                <w:b/>
                <w:sz w:val="22"/>
                <w:szCs w:val="22"/>
              </w:rPr>
              <w:t>Dodatkowe doświadczenie ekspertów</w:t>
            </w:r>
            <w:r w:rsidRPr="00E83921">
              <w:rPr>
                <w:rFonts w:asciiTheme="minorHAnsi" w:hAnsiTheme="minorHAnsi" w:cstheme="minorHAnsi"/>
                <w:sz w:val="22"/>
                <w:szCs w:val="22"/>
              </w:rPr>
              <w:t xml:space="preserve"> - Wykonawca musi wykazać doświadczenie eksperta inne, niż te wskazane w wykazie osób na ocenę spełniania warunków udziału </w:t>
            </w:r>
            <w:r w:rsidR="00934C5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83921">
              <w:rPr>
                <w:rFonts w:asciiTheme="minorHAnsi" w:hAnsiTheme="minorHAnsi" w:cstheme="minorHAnsi"/>
                <w:sz w:val="22"/>
                <w:szCs w:val="22"/>
              </w:rPr>
              <w:t>w postępowaniu (załącznik nr 6 SWZ), o którym mowa w rozdziale VI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83921">
              <w:rPr>
                <w:rFonts w:asciiTheme="minorHAnsi" w:hAnsiTheme="minorHAnsi" w:cstheme="minorHAnsi"/>
                <w:sz w:val="22"/>
                <w:szCs w:val="22"/>
              </w:rPr>
              <w:t>I ust. 2 pkt 2 SWZ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83921">
              <w:rPr>
                <w:rFonts w:asciiTheme="minorHAnsi" w:hAnsiTheme="minorHAnsi" w:cstheme="minorHAnsi"/>
                <w:sz w:val="22"/>
                <w:szCs w:val="22"/>
              </w:rPr>
              <w:t>Wykazanie takiego samego doświadczenia będzie skutkować nie przyznaniem punktów w ramach niniejszego kryterium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1773A" w:rsidRPr="00C300B6" w:rsidRDefault="0081773A" w:rsidP="0081773A">
            <w:pPr>
              <w:spacing w:before="120" w:after="120" w:line="276" w:lineRule="auto"/>
              <w:ind w:left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00B6">
              <w:rPr>
                <w:rFonts w:asciiTheme="minorHAnsi" w:hAnsiTheme="minorHAnsi" w:cstheme="minorHAnsi"/>
                <w:b/>
                <w:sz w:val="22"/>
                <w:szCs w:val="22"/>
              </w:rPr>
              <w:t>UWAGA!</w:t>
            </w:r>
          </w:p>
          <w:p w:rsidR="0081773A" w:rsidRPr="0081773A" w:rsidRDefault="0081773A" w:rsidP="0081773A">
            <w:pPr>
              <w:spacing w:before="120" w:after="120" w:line="276" w:lineRule="auto"/>
              <w:ind w:left="33"/>
              <w:rPr>
                <w:rFonts w:asciiTheme="minorHAnsi" w:hAnsiTheme="minorHAnsi"/>
                <w:b/>
                <w:sz w:val="22"/>
              </w:rPr>
            </w:pPr>
            <w:r w:rsidRPr="00C300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Niezłożenie </w:t>
            </w:r>
            <w:r w:rsidRPr="00C300B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wraz z ofertą</w:t>
            </w:r>
            <w:r w:rsidRPr="00C300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Koncepcji 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sposobu realizacji zamówienia</w:t>
            </w:r>
            <w:r w:rsidRPr="00C300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niezbędnej do dokonania oceny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C300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zakresie kryterium „Koncepcja 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sposób realizacji zamówienia</w:t>
            </w:r>
            <w:r w:rsidRPr="00C300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” skutkować będzie odrzuceniem oferty na podstawie art.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226</w:t>
            </w:r>
            <w:r w:rsidRPr="00C300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ust. 1 pkt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C300B6">
              <w:rPr>
                <w:rFonts w:asciiTheme="minorHAnsi" w:hAnsiTheme="minorHAnsi" w:cstheme="minorHAnsi"/>
                <w:b/>
                <w:sz w:val="22"/>
                <w:szCs w:val="22"/>
              </w:rPr>
              <w:t>) ustawy Pzp.</w:t>
            </w:r>
          </w:p>
          <w:p w:rsidR="0081773A" w:rsidRDefault="0081773A" w:rsidP="0081773A">
            <w:pPr>
              <w:tabs>
                <w:tab w:val="left" w:pos="441"/>
              </w:tabs>
              <w:suppressAutoHyphens/>
              <w:spacing w:after="4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AE6FFE" w:rsidRPr="000518E9" w:rsidRDefault="00AE6FFE" w:rsidP="00C20516">
            <w:pPr>
              <w:numPr>
                <w:ilvl w:val="0"/>
                <w:numId w:val="36"/>
              </w:numPr>
              <w:tabs>
                <w:tab w:val="left" w:pos="441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OŚWIADCZAMY, ŻE</w:t>
            </w:r>
          </w:p>
          <w:p w:rsidR="00AE6FFE" w:rsidRPr="00A02094" w:rsidRDefault="00AE6FFE" w:rsidP="00C20516">
            <w:pPr>
              <w:numPr>
                <w:ilvl w:val="0"/>
                <w:numId w:val="37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lastRenderedPageBreak/>
              <w:t>wskazana cena w Formularzu Ofertowym obejmuje cały zakres przedmiotu zamówienia wskazanego przez Zamawiającego w SWZ, uwzględnia wszystkie wymagane opłaty i koszty niezbędne do zrealizowania całości przedmiotu zamówienia, bez względu na okolicz</w:t>
            </w:r>
            <w:r w:rsidR="00346968" w:rsidRPr="00A02094">
              <w:rPr>
                <w:rFonts w:asciiTheme="minorHAnsi" w:hAnsiTheme="minorHAnsi"/>
                <w:sz w:val="22"/>
              </w:rPr>
              <w:t xml:space="preserve">ności i źródła ich powstania.  </w:t>
            </w:r>
          </w:p>
          <w:p w:rsidR="00346968" w:rsidRPr="00A02094" w:rsidRDefault="00346968" w:rsidP="00C20516">
            <w:pPr>
              <w:pStyle w:val="Akapitzlist1"/>
              <w:widowControl/>
              <w:numPr>
                <w:ilvl w:val="0"/>
                <w:numId w:val="37"/>
              </w:numPr>
              <w:tabs>
                <w:tab w:val="left" w:pos="-8789"/>
                <w:tab w:val="left" w:pos="426"/>
                <w:tab w:val="left" w:pos="9000"/>
              </w:tabs>
              <w:suppressAutoHyphens/>
              <w:spacing w:before="40" w:line="276" w:lineRule="auto"/>
              <w:ind w:left="315"/>
              <w:contextualSpacing w:val="0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 xml:space="preserve">Zgodnie z treścią art. 225 Pzp oświadczamy, że wybór przedmiotowej oferty będzie prowadzić do powstania u </w:t>
            </w:r>
            <w:r w:rsidR="00995D75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A02094">
              <w:rPr>
                <w:rFonts w:asciiTheme="minorHAnsi" w:hAnsiTheme="minorHAnsi"/>
                <w:sz w:val="22"/>
              </w:rPr>
              <w:t>amawiającego obowiązku podatkowego w zakresie i wartości</w:t>
            </w:r>
            <w:r w:rsidRPr="00A02094">
              <w:rPr>
                <w:rStyle w:val="Odwoanieprzypisudolnego"/>
                <w:rFonts w:asciiTheme="minorHAnsi" w:hAnsiTheme="minorHAnsi"/>
                <w:sz w:val="22"/>
              </w:rPr>
              <w:footnoteReference w:id="3"/>
            </w:r>
            <w:r w:rsidRPr="00A02094">
              <w:rPr>
                <w:rFonts w:asciiTheme="minorHAnsi" w:hAnsiTheme="minorHAnsi"/>
                <w:sz w:val="22"/>
              </w:rPr>
              <w:t xml:space="preserve">:  </w:t>
            </w:r>
          </w:p>
          <w:p w:rsidR="00346968" w:rsidRPr="004958FA" w:rsidRDefault="00346968" w:rsidP="00346968">
            <w:pPr>
              <w:pStyle w:val="Akapitzlist1"/>
              <w:tabs>
                <w:tab w:val="left" w:pos="-8789"/>
                <w:tab w:val="left" w:pos="426"/>
                <w:tab w:val="left" w:pos="9000"/>
              </w:tabs>
              <w:spacing w:before="40"/>
              <w:ind w:left="248"/>
              <w:rPr>
                <w:rFonts w:asciiTheme="minorHAnsi" w:hAnsiTheme="minorHAnsi" w:cstheme="minorHAnsi"/>
                <w:sz w:val="18"/>
              </w:rPr>
            </w:pPr>
            <w:r w:rsidRPr="004958FA">
              <w:rPr>
                <w:rFonts w:asciiTheme="minorHAnsi" w:hAnsiTheme="minorHAnsi"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..…………….…………..………………………...………………………………………………………………………………………………………………………...…………..…………..………………………….………..……………………………………………………………………………………...………..……..……………………………..………</w:t>
            </w:r>
            <w:r w:rsidR="004958FA">
              <w:rPr>
                <w:rFonts w:asciiTheme="minorHAnsi" w:hAnsiTheme="minorHAnsi" w:cstheme="minorHAnsi"/>
                <w:sz w:val="18"/>
              </w:rPr>
              <w:t>………………………………………………………….</w:t>
            </w:r>
          </w:p>
          <w:p w:rsidR="00346968" w:rsidRPr="00A02094" w:rsidRDefault="00346968" w:rsidP="00346968">
            <w:pPr>
              <w:pStyle w:val="Style67"/>
              <w:shd w:val="clear" w:color="auto" w:fill="auto"/>
              <w:tabs>
                <w:tab w:val="right" w:pos="9348"/>
              </w:tabs>
              <w:spacing w:before="60" w:after="0" w:line="276" w:lineRule="auto"/>
              <w:jc w:val="center"/>
              <w:rPr>
                <w:rFonts w:asciiTheme="minorHAnsi" w:hAnsiTheme="minorHAnsi"/>
                <w:b w:val="0"/>
              </w:rPr>
            </w:pPr>
            <w:r w:rsidRPr="00A02094">
              <w:rPr>
                <w:rFonts w:asciiTheme="minorHAnsi" w:hAnsiTheme="minorHAnsi"/>
                <w:b w:val="0"/>
              </w:rPr>
              <w:t xml:space="preserve"> (należy wskazać: nazwę (rodzaj) towaru/usługi, których dostawa/świadczenie </w:t>
            </w:r>
          </w:p>
          <w:p w:rsidR="00346968" w:rsidRPr="00A02094" w:rsidRDefault="00346968" w:rsidP="00346968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jc w:val="center"/>
              <w:rPr>
                <w:rFonts w:asciiTheme="minorHAnsi" w:hAnsiTheme="minorHAnsi"/>
                <w:b w:val="0"/>
              </w:rPr>
            </w:pPr>
            <w:r w:rsidRPr="00A02094">
              <w:rPr>
                <w:rFonts w:asciiTheme="minorHAnsi" w:hAnsiTheme="minorHAnsi"/>
                <w:b w:val="0"/>
              </w:rPr>
              <w:t>będzie prowadzić do jego powstania oraz ich wartość bez kwoty podatku od towarów i usług)</w:t>
            </w:r>
          </w:p>
          <w:p w:rsidR="00500284" w:rsidRPr="00A02094" w:rsidRDefault="00346968" w:rsidP="00500284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ind w:left="248"/>
              <w:jc w:val="center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Uwaga:</w:t>
            </w:r>
          </w:p>
          <w:p w:rsidR="00346968" w:rsidRPr="00A02094" w:rsidRDefault="00346968" w:rsidP="00A02094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ind w:left="248"/>
              <w:jc w:val="left"/>
              <w:rPr>
                <w:rFonts w:ascii="Arial" w:hAnsi="Arial"/>
                <w:b w:val="0"/>
                <w:color w:val="000000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 xml:space="preserve">Uzupełnić jeżeli dotyczy. Brak uzupełnienia oznacza, iż wybór przedmiotowej oferty nie będzie prowadzić do powstania u </w:t>
            </w:r>
            <w:r w:rsidR="00995D75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A02094">
              <w:rPr>
                <w:rFonts w:asciiTheme="minorHAnsi" w:hAnsiTheme="minorHAnsi"/>
                <w:sz w:val="22"/>
              </w:rPr>
              <w:t>amawiającego obowiązku podatkowego.</w:t>
            </w:r>
          </w:p>
          <w:p w:rsidR="00AE6FFE" w:rsidRPr="00A02094" w:rsidRDefault="00AE6FFE" w:rsidP="00C20516">
            <w:pPr>
              <w:numPr>
                <w:ilvl w:val="0"/>
                <w:numId w:val="37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akceptuję/-emy* warunki wskazane w SWZ wraz z projektem umowy</w:t>
            </w:r>
            <w:r w:rsidR="004958FA" w:rsidRPr="00A02094">
              <w:rPr>
                <w:rFonts w:asciiTheme="minorHAnsi" w:hAnsiTheme="minorHAnsi"/>
                <w:sz w:val="22"/>
              </w:rPr>
              <w:t>.</w:t>
            </w:r>
          </w:p>
          <w:p w:rsidR="00AE6FFE" w:rsidRPr="00A02094" w:rsidRDefault="00AE6FFE" w:rsidP="00C20516">
            <w:pPr>
              <w:numPr>
                <w:ilvl w:val="0"/>
                <w:numId w:val="37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zapoznałem/-liśmy* się ze SWZ i nie wnosimy do niej zastrzeżeń oraz zdobyliśmy konieczne informacje do przygotowania oferty.</w:t>
            </w:r>
          </w:p>
          <w:p w:rsidR="00AE6FFE" w:rsidRPr="00A02094" w:rsidRDefault="00AE6FFE" w:rsidP="00C20516">
            <w:pPr>
              <w:numPr>
                <w:ilvl w:val="0"/>
                <w:numId w:val="37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jestem/-eśmy*  związ</w:t>
            </w:r>
            <w:r w:rsidR="004958FA" w:rsidRPr="00A02094">
              <w:rPr>
                <w:rFonts w:asciiTheme="minorHAnsi" w:hAnsiTheme="minorHAnsi"/>
                <w:sz w:val="22"/>
              </w:rPr>
              <w:t>ani złożoną ofertą przez okres 9</w:t>
            </w:r>
            <w:r w:rsidRPr="00A02094">
              <w:rPr>
                <w:rFonts w:asciiTheme="minorHAnsi" w:hAnsiTheme="minorHAnsi"/>
                <w:sz w:val="22"/>
              </w:rPr>
              <w:t>0 dni - bieg terminu związania ofertą rozpoczyna się wraz z</w:t>
            </w:r>
            <w:r w:rsidR="004958FA" w:rsidRPr="00A02094">
              <w:rPr>
                <w:rFonts w:asciiTheme="minorHAnsi" w:hAnsiTheme="minorHAnsi"/>
                <w:sz w:val="22"/>
              </w:rPr>
              <w:t> </w:t>
            </w:r>
            <w:r w:rsidRPr="00A02094">
              <w:rPr>
                <w:rFonts w:asciiTheme="minorHAnsi" w:hAnsiTheme="minorHAnsi"/>
                <w:sz w:val="22"/>
              </w:rPr>
              <w:t>upływem terminu składania ofert.</w:t>
            </w:r>
          </w:p>
          <w:p w:rsidR="00AE6FFE" w:rsidRPr="00A02094" w:rsidRDefault="00AE6FFE" w:rsidP="00C20516">
            <w:pPr>
              <w:numPr>
                <w:ilvl w:val="0"/>
                <w:numId w:val="37"/>
              </w:numPr>
              <w:tabs>
                <w:tab w:val="left" w:pos="9000"/>
              </w:tabs>
              <w:suppressAutoHyphens/>
              <w:spacing w:after="40" w:line="276" w:lineRule="auto"/>
              <w:ind w:left="312" w:hanging="357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akceptuję/-emy* przedstawione w SWZ postanowienia umowy i we wskazanym przez Zamawiającego terminie zobowiązuje/-emy* się do podpisania umowy, na określonych w SWZ warunkach, w miejscu i terminie wyznaczonym przez Zamawiającego.</w:t>
            </w:r>
          </w:p>
          <w:p w:rsidR="00AE6FFE" w:rsidRPr="00A02094" w:rsidRDefault="00AE6FFE" w:rsidP="00C20516">
            <w:pPr>
              <w:numPr>
                <w:ilvl w:val="0"/>
                <w:numId w:val="37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zapoznałem/-liśmy* się ze wszystkimi warunkami zamówienia oraz dokumentami dotyczącymi przedmiotu zamówienia i akceptujemy je bez zastrzeżeń.</w:t>
            </w:r>
          </w:p>
          <w:p w:rsidR="00AE6FFE" w:rsidRPr="00A02094" w:rsidRDefault="00AE6FFE" w:rsidP="00C20516">
            <w:pPr>
              <w:numPr>
                <w:ilvl w:val="0"/>
                <w:numId w:val="37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</w:t>
            </w:r>
            <w:r w:rsidR="002F7CE5">
              <w:rPr>
                <w:rFonts w:asciiTheme="minorHAnsi" w:hAnsiTheme="minorHAnsi"/>
                <w:sz w:val="22"/>
              </w:rPr>
              <w:br/>
            </w:r>
            <w:r w:rsidRPr="00A02094">
              <w:rPr>
                <w:rFonts w:asciiTheme="minorHAnsi" w:hAnsiTheme="minorHAnsi"/>
                <w:sz w:val="22"/>
              </w:rPr>
              <w:t xml:space="preserve">o zwalczaniu nieuczciwej konkurencji. </w:t>
            </w:r>
          </w:p>
          <w:p w:rsidR="00AE6FFE" w:rsidRPr="00A02094" w:rsidRDefault="00AE6FFE" w:rsidP="00C20516">
            <w:pPr>
              <w:numPr>
                <w:ilvl w:val="0"/>
                <w:numId w:val="37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:rsidR="009B1CEE" w:rsidRPr="00A02094" w:rsidRDefault="00AE6FFE" w:rsidP="00C20516">
            <w:pPr>
              <w:numPr>
                <w:ilvl w:val="0"/>
                <w:numId w:val="37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/>
                <w:sz w:val="22"/>
              </w:rPr>
            </w:pPr>
            <w:r w:rsidRPr="00A02094">
              <w:rPr>
                <w:rFonts w:asciiTheme="minorHAnsi" w:hAnsiTheme="minorHAnsi"/>
                <w:sz w:val="22"/>
              </w:rPr>
              <w:t>Oświadczam/-y</w:t>
            </w:r>
            <w:r w:rsidR="000F31F8" w:rsidRPr="00A02094">
              <w:rPr>
                <w:rFonts w:asciiTheme="minorHAnsi" w:hAnsiTheme="minorHAnsi"/>
                <w:sz w:val="22"/>
              </w:rPr>
              <w:t>*</w:t>
            </w:r>
            <w:r w:rsidRPr="00A02094">
              <w:rPr>
                <w:rFonts w:asciiTheme="minorHAnsi" w:hAnsiTheme="minorHAnsi"/>
                <w:sz w:val="22"/>
              </w:rPr>
              <w:t xml:space="preserve">, że wypełniłem/-liśmy obowiązki informacyjne przewidziane w art. 13 lub art. 14 RODO[1] wobec osób fizycznych, od których dane osobowe bezpośrednio lub pośrednio pozyskałem </w:t>
            </w:r>
            <w:r w:rsidR="002F7CE5">
              <w:rPr>
                <w:rFonts w:asciiTheme="minorHAnsi" w:hAnsiTheme="minorHAnsi"/>
                <w:sz w:val="22"/>
              </w:rPr>
              <w:br/>
            </w:r>
            <w:r w:rsidRPr="00A02094">
              <w:rPr>
                <w:rFonts w:asciiTheme="minorHAnsi" w:hAnsiTheme="minorHAnsi"/>
                <w:sz w:val="22"/>
              </w:rPr>
              <w:t>w celu ubiegania się o udzielenie zamówienia publiczn</w:t>
            </w:r>
            <w:r w:rsidR="000F31F8" w:rsidRPr="00A02094">
              <w:rPr>
                <w:rFonts w:asciiTheme="minorHAnsi" w:hAnsiTheme="minorHAnsi"/>
                <w:sz w:val="22"/>
              </w:rPr>
              <w:t>ego w niniejszym postępowaniu</w:t>
            </w:r>
            <w:r w:rsidR="000F31F8" w:rsidRPr="00A02094">
              <w:rPr>
                <w:rStyle w:val="Odwoanieprzypisudolnego"/>
                <w:rFonts w:asciiTheme="minorHAnsi" w:hAnsiTheme="minorHAnsi"/>
                <w:sz w:val="22"/>
              </w:rPr>
              <w:footnoteReference w:id="4"/>
            </w:r>
            <w:r w:rsidR="000F31F8" w:rsidRPr="00A02094">
              <w:rPr>
                <w:rFonts w:asciiTheme="minorHAnsi" w:hAnsiTheme="minorHAnsi"/>
                <w:sz w:val="22"/>
              </w:rPr>
              <w:t>.</w:t>
            </w:r>
          </w:p>
          <w:p w:rsidR="00AE6FFE" w:rsidRPr="000518E9" w:rsidRDefault="00AE6FFE" w:rsidP="00A02094">
            <w:pPr>
              <w:tabs>
                <w:tab w:val="left" w:pos="374"/>
                <w:tab w:val="left" w:pos="9000"/>
              </w:tabs>
              <w:spacing w:before="80" w:after="80" w:line="276" w:lineRule="auto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0518E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*  niepotrzebne skreślić</w:t>
            </w:r>
          </w:p>
        </w:tc>
      </w:tr>
      <w:tr w:rsidR="00AE6FFE" w:rsidRPr="000518E9" w:rsidTr="00500284">
        <w:tblPrEx>
          <w:jc w:val="left"/>
        </w:tblPrEx>
        <w:trPr>
          <w:trHeight w:val="891"/>
        </w:trPr>
        <w:tc>
          <w:tcPr>
            <w:tcW w:w="9928" w:type="dxa"/>
          </w:tcPr>
          <w:p w:rsidR="00AE6FFE" w:rsidRPr="000518E9" w:rsidRDefault="00AE6FFE" w:rsidP="00C20516">
            <w:pPr>
              <w:numPr>
                <w:ilvl w:val="0"/>
                <w:numId w:val="36"/>
              </w:numPr>
              <w:spacing w:before="120" w:after="40" w:line="276" w:lineRule="auto"/>
              <w:ind w:left="318" w:hanging="3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PODWYKONAWCY </w:t>
            </w:r>
            <w:r w:rsidRPr="000518E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(wypełnić, jeżeli dotyczy)*</w:t>
            </w:r>
          </w:p>
          <w:p w:rsidR="00915747" w:rsidRPr="008463C5" w:rsidRDefault="00915747" w:rsidP="00C20516">
            <w:pPr>
              <w:pStyle w:val="Akapitzlist"/>
              <w:numPr>
                <w:ilvl w:val="1"/>
                <w:numId w:val="36"/>
              </w:numPr>
              <w:tabs>
                <w:tab w:val="clear" w:pos="1440"/>
              </w:tabs>
              <w:spacing w:before="120" w:after="40" w:line="276" w:lineRule="auto"/>
              <w:ind w:left="459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 xml:space="preserve">Części zamówienia) </w:t>
            </w: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>…… – (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 xml:space="preserve">nazwa firmy </w:t>
            </w:r>
            <w:r w:rsidR="0092759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>odwykonawcy)</w:t>
            </w: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……. </w:t>
            </w:r>
          </w:p>
          <w:p w:rsidR="00915747" w:rsidRPr="008463C5" w:rsidRDefault="00915747" w:rsidP="00C20516">
            <w:pPr>
              <w:pStyle w:val="Akapitzlist"/>
              <w:numPr>
                <w:ilvl w:val="1"/>
                <w:numId w:val="36"/>
              </w:numPr>
              <w:tabs>
                <w:tab w:val="clear" w:pos="1440"/>
              </w:tabs>
              <w:spacing w:before="120" w:after="40" w:line="276" w:lineRule="auto"/>
              <w:ind w:left="459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(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 xml:space="preserve">Części zamówienia) </w:t>
            </w: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>…… – (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 xml:space="preserve">nazwa firmy </w:t>
            </w:r>
            <w:r w:rsidR="0092759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>odwykonawcy)</w:t>
            </w: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……. </w:t>
            </w:r>
          </w:p>
          <w:p w:rsidR="00915747" w:rsidRPr="008463C5" w:rsidRDefault="00915747" w:rsidP="00C20516">
            <w:pPr>
              <w:pStyle w:val="Akapitzlist"/>
              <w:numPr>
                <w:ilvl w:val="1"/>
                <w:numId w:val="36"/>
              </w:numPr>
              <w:tabs>
                <w:tab w:val="clear" w:pos="1440"/>
              </w:tabs>
              <w:spacing w:before="120" w:after="40" w:line="276" w:lineRule="auto"/>
              <w:ind w:left="459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 xml:space="preserve">Części zamówienia) </w:t>
            </w: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>…… – (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 xml:space="preserve">nazwa firmy </w:t>
            </w:r>
            <w:r w:rsidR="0092759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463C5">
              <w:rPr>
                <w:rFonts w:asciiTheme="minorHAnsi" w:hAnsiTheme="minorHAnsi" w:cstheme="minorHAnsi"/>
                <w:sz w:val="22"/>
                <w:szCs w:val="22"/>
              </w:rPr>
              <w:t>odwykonawcy)</w:t>
            </w:r>
            <w:r w:rsidRPr="008463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……. </w:t>
            </w:r>
          </w:p>
          <w:p w:rsidR="00AE6FFE" w:rsidRPr="00C11869" w:rsidRDefault="00AE6FFE" w:rsidP="00A02094">
            <w:pPr>
              <w:widowControl w:val="0"/>
              <w:tabs>
                <w:tab w:val="left" w:pos="96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18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* W przypadku powierzenia części zamówienia </w:t>
            </w:r>
            <w:r w:rsidR="00927594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C118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odwykonawcom, należy podać nazwy firm </w:t>
            </w:r>
            <w:r w:rsidR="00927594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C11869">
              <w:rPr>
                <w:rFonts w:asciiTheme="minorHAnsi" w:hAnsiTheme="minorHAnsi" w:cstheme="minorHAnsi"/>
                <w:bCs/>
                <w:sz w:val="22"/>
                <w:szCs w:val="22"/>
              </w:rPr>
              <w:t>odwykonawców (o ile są znane)</w:t>
            </w:r>
          </w:p>
        </w:tc>
      </w:tr>
      <w:tr w:rsidR="00AE6FFE" w:rsidRPr="000518E9" w:rsidTr="001950F3">
        <w:tblPrEx>
          <w:jc w:val="left"/>
        </w:tblPrEx>
        <w:trPr>
          <w:trHeight w:val="340"/>
        </w:trPr>
        <w:tc>
          <w:tcPr>
            <w:tcW w:w="9928" w:type="dxa"/>
          </w:tcPr>
          <w:p w:rsidR="00AE6FFE" w:rsidRPr="000518E9" w:rsidRDefault="00AE6FFE" w:rsidP="00C20516">
            <w:pPr>
              <w:numPr>
                <w:ilvl w:val="0"/>
                <w:numId w:val="36"/>
              </w:numPr>
              <w:spacing w:before="120" w:after="40" w:line="276" w:lineRule="auto"/>
              <w:ind w:left="318" w:hanging="3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SPIS TREŚCI:</w:t>
            </w:r>
          </w:p>
          <w:p w:rsidR="00AE6FFE" w:rsidRPr="000518E9" w:rsidRDefault="00AE6FFE" w:rsidP="00A02094">
            <w:pPr>
              <w:spacing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Integralną część oferty stanowią następujące dokumenty:</w:t>
            </w:r>
          </w:p>
          <w:p w:rsidR="00AE6FFE" w:rsidRPr="000518E9" w:rsidRDefault="00AE6FFE" w:rsidP="00091C19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:rsidR="00AE6FFE" w:rsidRPr="000518E9" w:rsidRDefault="00AE6FFE" w:rsidP="00091C19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AE6FFE" w:rsidRPr="000518E9" w:rsidRDefault="00AE6FFE" w:rsidP="00091C19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AE6FFE" w:rsidRPr="000518E9" w:rsidRDefault="00AE6FFE" w:rsidP="00A02094">
            <w:pPr>
              <w:tabs>
                <w:tab w:val="left" w:pos="9072"/>
              </w:tabs>
              <w:spacing w:before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......................................................……..…………………………………………….</w:t>
            </w:r>
          </w:p>
          <w:p w:rsidR="00AE6FFE" w:rsidRPr="000518E9" w:rsidRDefault="00AE6FFE" w:rsidP="00A02094">
            <w:pPr>
              <w:spacing w:after="40" w:line="276" w:lineRule="auto"/>
              <w:ind w:left="318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i/>
                <w:sz w:val="22"/>
                <w:szCs w:val="22"/>
              </w:rPr>
              <w:t>Kwalifikowany podp</w:t>
            </w:r>
            <w:r w:rsidR="001950F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is elektroniczny </w:t>
            </w:r>
            <w:r w:rsidRPr="000518E9">
              <w:rPr>
                <w:rFonts w:asciiTheme="minorHAnsi" w:hAnsiTheme="minorHAnsi" w:cstheme="minorHAnsi"/>
                <w:i/>
                <w:sz w:val="22"/>
                <w:szCs w:val="22"/>
              </w:rPr>
              <w:t>osoby upoważnionej do reprezentowania Wykonawcy</w:t>
            </w:r>
          </w:p>
        </w:tc>
      </w:tr>
    </w:tbl>
    <w:p w:rsidR="00061213" w:rsidRDefault="00061213" w:rsidP="00AE6FFE">
      <w:pPr>
        <w:rPr>
          <w:rFonts w:asciiTheme="minorHAnsi" w:hAnsiTheme="minorHAnsi" w:cstheme="minorHAnsi"/>
          <w:sz w:val="22"/>
          <w:szCs w:val="22"/>
        </w:rPr>
        <w:sectPr w:rsidR="00061213" w:rsidSect="00822ABC">
          <w:headerReference w:type="default" r:id="rId9"/>
          <w:pgSz w:w="11906" w:h="16838"/>
          <w:pgMar w:top="1418" w:right="1418" w:bottom="1135" w:left="1418" w:header="284" w:footer="354" w:gutter="0"/>
          <w:cols w:space="708"/>
          <w:docGrid w:linePitch="360"/>
        </w:sectPr>
      </w:pPr>
    </w:p>
    <w:p w:rsidR="00B772ED" w:rsidRPr="000518E9" w:rsidRDefault="00F53ACD" w:rsidP="00F53ACD">
      <w:pPr>
        <w:tabs>
          <w:tab w:val="left" w:pos="284"/>
        </w:tabs>
        <w:suppressAutoHyphens/>
        <w:spacing w:after="240" w:line="276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0518E9">
        <w:rPr>
          <w:rFonts w:asciiTheme="minorHAnsi" w:hAnsiTheme="minorHAnsi" w:cstheme="minorHAnsi"/>
          <w:b/>
          <w:sz w:val="22"/>
          <w:szCs w:val="22"/>
          <w:lang w:eastAsia="zh-CN"/>
        </w:rPr>
        <w:lastRenderedPageBreak/>
        <w:t>DAZ-Z.</w:t>
      </w:r>
      <w:r w:rsidR="002F7CE5">
        <w:rPr>
          <w:rFonts w:asciiTheme="minorHAnsi" w:hAnsiTheme="minorHAnsi" w:cstheme="minorHAnsi"/>
          <w:b/>
          <w:sz w:val="22"/>
          <w:szCs w:val="22"/>
          <w:lang w:eastAsia="zh-CN"/>
        </w:rPr>
        <w:t>272.</w:t>
      </w:r>
      <w:r w:rsidR="008E0A01">
        <w:rPr>
          <w:rFonts w:asciiTheme="minorHAnsi" w:hAnsiTheme="minorHAnsi" w:cstheme="minorHAnsi"/>
          <w:b/>
          <w:sz w:val="22"/>
          <w:szCs w:val="22"/>
          <w:lang w:eastAsia="zh-CN"/>
        </w:rPr>
        <w:t>8</w:t>
      </w:r>
      <w:r w:rsidR="002F7CE5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  <w:r w:rsidR="008E0A01">
        <w:rPr>
          <w:rFonts w:asciiTheme="minorHAnsi" w:hAnsiTheme="minorHAnsi" w:cstheme="minorHAnsi"/>
          <w:b/>
          <w:sz w:val="22"/>
          <w:szCs w:val="22"/>
          <w:lang w:eastAsia="zh-CN"/>
        </w:rPr>
        <w:t>2023</w:t>
      </w:r>
      <w:r w:rsidR="00915C73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="00915C73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="00915C73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="00915C73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="00915C73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="00915C73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="00915C73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="00915C73" w:rsidRPr="002F7CE5">
        <w:rPr>
          <w:rFonts w:asciiTheme="minorHAnsi" w:hAnsiTheme="minorHAnsi" w:cstheme="minorHAnsi"/>
          <w:b/>
          <w:sz w:val="22"/>
          <w:szCs w:val="22"/>
          <w:lang w:eastAsia="zh-CN"/>
        </w:rPr>
        <w:t>Załącznik nr 5 do SWZ</w:t>
      </w:r>
    </w:p>
    <w:p w:rsidR="00AD3FE1" w:rsidRPr="00AD3FE1" w:rsidRDefault="00F53ACD" w:rsidP="00DE692F">
      <w:pPr>
        <w:pStyle w:val="Nagwek1"/>
        <w:rPr>
          <w:i/>
        </w:rPr>
      </w:pPr>
      <w:r w:rsidRPr="00AD3FE1">
        <w:rPr>
          <w:spacing w:val="4"/>
        </w:rPr>
        <w:t xml:space="preserve">Wykaz </w:t>
      </w:r>
      <w:r w:rsidRPr="00AD3FE1">
        <w:t xml:space="preserve">należycie wykonanych </w:t>
      </w:r>
      <w:r w:rsidR="00C7153C">
        <w:t>usług</w:t>
      </w:r>
      <w:r w:rsidR="000518E9" w:rsidRPr="00AD3FE1">
        <w:t xml:space="preserve"> </w:t>
      </w:r>
    </w:p>
    <w:p w:rsidR="00F53ACD" w:rsidRPr="00AD3FE1" w:rsidRDefault="00F53ACD" w:rsidP="00BE641F">
      <w:pPr>
        <w:pStyle w:val="Pzp-nagowek5"/>
        <w:ind w:left="0"/>
        <w:jc w:val="center"/>
      </w:pPr>
      <w:r w:rsidRPr="00BE641F">
        <w:rPr>
          <w:b/>
        </w:rPr>
        <w:t>Wykonawca / Podmiot udostępniający zasoby</w:t>
      </w:r>
      <w:r w:rsidR="002D621B">
        <w:rPr>
          <w:b/>
        </w:rPr>
        <w:t xml:space="preserve"> </w:t>
      </w:r>
      <w:r w:rsidRPr="00A02094">
        <w:rPr>
          <w:rStyle w:val="Odwoanieprzypisudolnego"/>
          <w:b/>
        </w:rPr>
        <w:footnoteReference w:id="5"/>
      </w:r>
      <w:r w:rsidRPr="00AD3FE1">
        <w:t>:</w:t>
      </w:r>
    </w:p>
    <w:p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KRS/CEiDG)</w:t>
      </w:r>
    </w:p>
    <w:p w:rsidR="00F53ACD" w:rsidRPr="000518E9" w:rsidRDefault="00F53ACD" w:rsidP="00A02094">
      <w:pPr>
        <w:spacing w:before="12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0518E9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:rsidR="00F53ACD" w:rsidRPr="00894C4A" w:rsidRDefault="00F53ACD" w:rsidP="00A02094">
      <w:pPr>
        <w:suppressAutoHyphens/>
        <w:spacing w:before="240" w:after="240" w:line="276" w:lineRule="auto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2F7CE5">
        <w:rPr>
          <w:rFonts w:asciiTheme="minorHAnsi" w:hAnsiTheme="minorHAnsi" w:cstheme="minorHAnsi"/>
          <w:sz w:val="22"/>
          <w:szCs w:val="22"/>
          <w:lang w:eastAsia="zh-CN"/>
        </w:rPr>
        <w:t xml:space="preserve">Na potrzeby postępowania o udzielenie zamówienia publicznego </w:t>
      </w:r>
      <w:r w:rsidR="00C20516" w:rsidRPr="002F7CE5">
        <w:rPr>
          <w:rFonts w:asciiTheme="minorHAnsi" w:hAnsiTheme="minorHAnsi" w:cstheme="minorHAnsi"/>
          <w:sz w:val="22"/>
          <w:szCs w:val="22"/>
        </w:rPr>
        <w:t>pt.:</w:t>
      </w:r>
      <w:r w:rsidR="00B321F2" w:rsidRPr="002F7CE5">
        <w:rPr>
          <w:rFonts w:asciiTheme="minorHAnsi" w:hAnsiTheme="minorHAnsi" w:cstheme="minorHAnsi"/>
          <w:sz w:val="22"/>
          <w:szCs w:val="22"/>
        </w:rPr>
        <w:t xml:space="preserve"> </w:t>
      </w:r>
      <w:r w:rsidR="00C20516" w:rsidRPr="002F7CE5">
        <w:rPr>
          <w:rFonts w:asciiTheme="minorHAnsi" w:hAnsiTheme="minorHAnsi" w:cstheme="minorHAnsi"/>
          <w:b/>
          <w:sz w:val="22"/>
          <w:szCs w:val="22"/>
        </w:rPr>
        <w:t>„Pomorskie na lekkim gazie – kierunki i scenariusze rozwoju gospodarki wodorowej do 2030 z perspektywą do 2040”</w:t>
      </w:r>
      <w:r w:rsidR="0084645D" w:rsidRPr="002F7C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F7CE5">
        <w:rPr>
          <w:rFonts w:asciiTheme="minorHAnsi" w:hAnsiTheme="minorHAnsi" w:cstheme="minorHAnsi"/>
          <w:color w:val="000000"/>
          <w:sz w:val="22"/>
          <w:szCs w:val="22"/>
        </w:rPr>
        <w:t xml:space="preserve">prowadzonego przez Zamawiającego </w:t>
      </w:r>
      <w:r w:rsidR="002F577C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2F577C" w:rsidRPr="002F7C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F7CE5">
        <w:rPr>
          <w:rFonts w:asciiTheme="minorHAnsi" w:hAnsiTheme="minorHAnsi" w:cstheme="minorHAnsi"/>
          <w:color w:val="000000"/>
          <w:sz w:val="22"/>
          <w:szCs w:val="22"/>
        </w:rPr>
        <w:t>Województwo Pomorskie</w:t>
      </w:r>
      <w:r w:rsidR="0084645D" w:rsidRPr="002F7CE5">
        <w:rPr>
          <w:rFonts w:asciiTheme="minorHAnsi" w:hAnsiTheme="minorHAnsi" w:cstheme="minorHAnsi"/>
          <w:sz w:val="22"/>
          <w:szCs w:val="22"/>
        </w:rPr>
        <w:t xml:space="preserve">, </w:t>
      </w:r>
      <w:r w:rsidRPr="002F7CE5">
        <w:rPr>
          <w:rFonts w:asciiTheme="minorHAnsi" w:hAnsiTheme="minorHAnsi" w:cstheme="minorHAnsi"/>
          <w:sz w:val="22"/>
          <w:szCs w:val="22"/>
          <w:lang w:eastAsia="zh-CN"/>
        </w:rPr>
        <w:t>o</w:t>
      </w:r>
      <w:r w:rsidRPr="002F7CE5">
        <w:rPr>
          <w:rFonts w:asciiTheme="minorHAnsi" w:hAnsiTheme="minorHAnsi" w:cstheme="minorHAnsi"/>
          <w:bCs/>
          <w:sz w:val="22"/>
          <w:szCs w:val="22"/>
        </w:rPr>
        <w:t>świadczam (</w:t>
      </w:r>
      <w:r w:rsidR="0058595C" w:rsidRPr="002F7CE5">
        <w:rPr>
          <w:rFonts w:asciiTheme="minorHAnsi" w:hAnsiTheme="minorHAnsi" w:cstheme="minorHAnsi"/>
          <w:bCs/>
          <w:sz w:val="22"/>
          <w:szCs w:val="22"/>
        </w:rPr>
        <w:t>-</w:t>
      </w:r>
      <w:r w:rsidRPr="002F7CE5">
        <w:rPr>
          <w:rFonts w:asciiTheme="minorHAnsi" w:hAnsiTheme="minorHAnsi" w:cstheme="minorHAnsi"/>
          <w:bCs/>
          <w:sz w:val="22"/>
          <w:szCs w:val="22"/>
        </w:rPr>
        <w:t xml:space="preserve">y), że w okresie ostatnich </w:t>
      </w:r>
      <w:r w:rsidR="0080266F">
        <w:rPr>
          <w:rFonts w:asciiTheme="minorHAnsi" w:hAnsiTheme="minorHAnsi" w:cstheme="minorHAnsi"/>
          <w:bCs/>
          <w:sz w:val="22"/>
          <w:szCs w:val="22"/>
        </w:rPr>
        <w:t>trzech</w:t>
      </w:r>
      <w:r w:rsidR="0080266F" w:rsidRPr="002F7CE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F7CE5">
        <w:rPr>
          <w:rFonts w:asciiTheme="minorHAnsi" w:hAnsiTheme="minorHAnsi" w:cstheme="minorHAnsi"/>
          <w:bCs/>
          <w:sz w:val="22"/>
          <w:szCs w:val="22"/>
        </w:rPr>
        <w:t>lat (</w:t>
      </w:r>
      <w:r w:rsidR="0058595C" w:rsidRPr="002F7CE5">
        <w:rPr>
          <w:rFonts w:asciiTheme="minorHAnsi" w:hAnsiTheme="minorHAnsi" w:cstheme="minorHAnsi"/>
          <w:bCs/>
          <w:sz w:val="22"/>
          <w:szCs w:val="22"/>
        </w:rPr>
        <w:t>licząc wstecz od dnia, w którym upłynął termin składania ofert w niniejszym postępowaniu</w:t>
      </w:r>
      <w:r w:rsidRPr="00894C4A">
        <w:rPr>
          <w:rFonts w:asciiTheme="minorHAnsi" w:hAnsiTheme="minorHAnsi" w:cstheme="minorHAnsi"/>
          <w:bCs/>
          <w:sz w:val="22"/>
          <w:szCs w:val="22"/>
        </w:rPr>
        <w:t>), a jeżeli okres prowadzenia działalności jest krótszy w tym okresie, wykonałem (wykonaliśmy) należycie: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559"/>
        <w:gridCol w:w="1418"/>
        <w:gridCol w:w="1134"/>
        <w:gridCol w:w="1417"/>
      </w:tblGrid>
      <w:tr w:rsidR="00EE25A4" w:rsidRPr="0002243F" w:rsidTr="00D372F0">
        <w:trPr>
          <w:trHeight w:val="756"/>
        </w:trPr>
        <w:tc>
          <w:tcPr>
            <w:tcW w:w="567" w:type="dxa"/>
            <w:shd w:val="clear" w:color="auto" w:fill="auto"/>
            <w:vAlign w:val="center"/>
          </w:tcPr>
          <w:p w:rsidR="00EE25A4" w:rsidRPr="002F7CE5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</w:pPr>
            <w:r w:rsidRPr="002F7CE5"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25A4" w:rsidRPr="002F7CE5" w:rsidRDefault="00EE25A4" w:rsidP="002F7CE5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</w:pPr>
            <w:r w:rsidRPr="002F7CE5"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  <w:t>Opis przedmiotu usługi,</w:t>
            </w:r>
          </w:p>
          <w:p w:rsidR="00EE25A4" w:rsidRPr="002F7CE5" w:rsidRDefault="00EE25A4" w:rsidP="002F7CE5">
            <w:pPr>
              <w:widowControl w:val="0"/>
              <w:suppressAutoHyphens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ar-SA"/>
              </w:rPr>
            </w:pPr>
            <w:r w:rsidRPr="002F7CE5">
              <w:rPr>
                <w:rFonts w:asciiTheme="minorHAnsi" w:hAnsiTheme="minorHAnsi" w:cs="Calibri"/>
                <w:b/>
                <w:bCs/>
                <w:sz w:val="18"/>
                <w:szCs w:val="18"/>
                <w:u w:val="single"/>
                <w:lang w:eastAsia="ar-SA"/>
              </w:rPr>
              <w:t>w tym nazwa</w:t>
            </w:r>
            <w:r w:rsidRPr="002F7CE5">
              <w:rPr>
                <w:rFonts w:asciiTheme="minorHAnsi" w:hAnsiTheme="minorHAnsi" w:cs="Calibri"/>
                <w:b/>
                <w:bCs/>
                <w:sz w:val="18"/>
                <w:szCs w:val="18"/>
                <w:lang w:eastAsia="ar-SA"/>
              </w:rPr>
              <w:t xml:space="preserve"> zrealizowanej analizy wykonalności i/lub ekspertyzy i/lub studia wykonalności</w:t>
            </w:r>
            <w:r w:rsidR="009728C9" w:rsidRPr="002F7CE5">
              <w:rPr>
                <w:rFonts w:asciiTheme="minorHAnsi" w:hAnsiTheme="minorHAnsi" w:cs="Calibri"/>
                <w:b/>
                <w:bCs/>
                <w:sz w:val="18"/>
                <w:szCs w:val="18"/>
                <w:lang w:eastAsia="ar-SA"/>
              </w:rPr>
              <w:t xml:space="preserve"> i/lub </w:t>
            </w:r>
            <w:r w:rsidR="00FF5C63" w:rsidRPr="002F7CE5">
              <w:rPr>
                <w:rFonts w:asciiTheme="minorHAnsi" w:hAnsiTheme="minorHAnsi" w:cs="Calibri"/>
                <w:b/>
                <w:bCs/>
                <w:sz w:val="18"/>
                <w:szCs w:val="18"/>
                <w:lang w:eastAsia="ar-SA"/>
              </w:rPr>
              <w:t>koncepcji</w:t>
            </w:r>
            <w:r w:rsidR="00187BE8" w:rsidRPr="002F7CE5">
              <w:rPr>
                <w:rFonts w:asciiTheme="minorHAnsi" w:hAnsiTheme="minorHAnsi" w:cs="Calibri"/>
                <w:b/>
                <w:bCs/>
                <w:sz w:val="18"/>
                <w:szCs w:val="18"/>
                <w:lang w:eastAsia="ar-SA"/>
              </w:rPr>
              <w:t>/opracowania</w:t>
            </w:r>
            <w:r w:rsidR="00D372F0">
              <w:rPr>
                <w:rFonts w:asciiTheme="minorHAnsi" w:hAnsiTheme="minorHAnsi" w:cs="Calibri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="00D372F0" w:rsidRPr="00D372F0">
              <w:rPr>
                <w:rFonts w:asciiTheme="minorHAnsi" w:hAnsiTheme="minorHAnsi" w:cs="Calibri"/>
                <w:b/>
                <w:bCs/>
                <w:sz w:val="18"/>
                <w:szCs w:val="18"/>
                <w:lang w:eastAsia="ar-SA"/>
              </w:rPr>
              <w:t>z zakresu strategii energetycznej/planowania energetycznego/odnawialnych źródeł energii/gospodarki wodorowej</w:t>
            </w:r>
            <w:r w:rsidRPr="002F7CE5">
              <w:rPr>
                <w:rFonts w:asciiTheme="minorHAnsi" w:hAnsiTheme="minorHAnsi" w:cs="Calibri"/>
                <w:b/>
                <w:bCs/>
                <w:sz w:val="18"/>
                <w:szCs w:val="18"/>
                <w:lang w:eastAsia="ar-SA"/>
              </w:rPr>
              <w:t>.</w:t>
            </w:r>
          </w:p>
          <w:p w:rsidR="00EE25A4" w:rsidRPr="002F7CE5" w:rsidRDefault="00EE25A4" w:rsidP="002F7CE5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</w:pPr>
            <w:r w:rsidRPr="002F7CE5">
              <w:rPr>
                <w:rFonts w:asciiTheme="minorHAnsi" w:hAnsiTheme="minorHAnsi" w:cs="Calibri"/>
                <w:b/>
                <w:bCs/>
                <w:sz w:val="18"/>
                <w:szCs w:val="18"/>
                <w:lang w:eastAsia="ar-SA"/>
              </w:rPr>
              <w:t xml:space="preserve">Opis musi potwierdzać warunek udziału </w:t>
            </w:r>
            <w:r w:rsidRPr="002F7CE5">
              <w:rPr>
                <w:rFonts w:asciiTheme="minorHAnsi" w:hAnsiTheme="minorHAnsi" w:cs="Calibri"/>
                <w:b/>
                <w:bCs/>
                <w:sz w:val="18"/>
                <w:szCs w:val="18"/>
                <w:lang w:eastAsia="ar-SA"/>
              </w:rPr>
              <w:br/>
              <w:t>w postępowaniu określony w rozdz. VIII ust. 2 pkt 1 SWZ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5A4" w:rsidRPr="002F7CE5" w:rsidRDefault="00EE25A4" w:rsidP="00D372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</w:pPr>
            <w:r w:rsidRPr="002F7CE5"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  <w:t>Czy przedmiotowa usługa</w:t>
            </w:r>
            <w:r w:rsidR="0020008C"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  <w:t xml:space="preserve"> dotyczyła</w:t>
            </w:r>
            <w:r w:rsidRPr="002F7CE5"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  <w:t xml:space="preserve"> </w:t>
            </w:r>
            <w:r w:rsidR="00660D8D" w:rsidRPr="00562949"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  <w:t>gospodarki wodorowej o wartości powyżej 150 000,00 zł brutto.</w:t>
            </w:r>
            <w:r w:rsidRPr="002F7CE5"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  <w:br/>
              <w:t>TAK lub NIE</w:t>
            </w:r>
          </w:p>
        </w:tc>
        <w:tc>
          <w:tcPr>
            <w:tcW w:w="1418" w:type="dxa"/>
            <w:vAlign w:val="center"/>
          </w:tcPr>
          <w:p w:rsidR="00EE25A4" w:rsidRPr="002F7CE5" w:rsidRDefault="00EE25A4" w:rsidP="002F7CE5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</w:pPr>
            <w:r w:rsidRPr="002F7CE5"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  <w:t xml:space="preserve">Czy przedmiotowa usługa obejmowała swoim zakresem </w:t>
            </w:r>
            <w:r w:rsidR="004C2110" w:rsidRPr="002F7CE5">
              <w:rPr>
                <w:rFonts w:asciiTheme="minorHAnsi" w:hAnsiTheme="minorHAnsi" w:cstheme="minorHAnsi"/>
                <w:b/>
                <w:sz w:val="18"/>
                <w:szCs w:val="18"/>
              </w:rPr>
              <w:t>obszar co najmniej jednego województwa</w:t>
            </w:r>
            <w:r w:rsidRPr="002F7CE5"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  <w:t>?</w:t>
            </w:r>
          </w:p>
          <w:p w:rsidR="00EE25A4" w:rsidRPr="002F7CE5" w:rsidRDefault="00EE25A4" w:rsidP="002F7CE5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</w:pPr>
            <w:r w:rsidRPr="002F7CE5"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  <w:t>Wpisać</w:t>
            </w:r>
          </w:p>
          <w:p w:rsidR="00EE25A4" w:rsidRPr="002F7CE5" w:rsidRDefault="00EE25A4" w:rsidP="002F7CE5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</w:pPr>
            <w:r w:rsidRPr="002F7CE5"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  <w:t>TAK lub 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5A4" w:rsidRPr="002F7CE5" w:rsidRDefault="00EE25A4" w:rsidP="002F7CE5">
            <w:pPr>
              <w:widowControl w:val="0"/>
              <w:suppressAutoHyphens/>
              <w:spacing w:after="120"/>
              <w:jc w:val="center"/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</w:pPr>
            <w:r w:rsidRPr="002F7CE5"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  <w:t>Daty realizacji usługi</w:t>
            </w:r>
          </w:p>
          <w:p w:rsidR="00EE25A4" w:rsidRPr="002F7CE5" w:rsidRDefault="00750719" w:rsidP="002F7CE5">
            <w:pPr>
              <w:widowControl w:val="0"/>
              <w:suppressAutoHyphens/>
              <w:spacing w:after="120"/>
              <w:jc w:val="center"/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</w:pPr>
            <w:r w:rsidRPr="002F7CE5"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  <w:t>Od…..do….</w:t>
            </w:r>
          </w:p>
          <w:p w:rsidR="00EE25A4" w:rsidRPr="002F7CE5" w:rsidRDefault="00EE25A4" w:rsidP="002F7CE5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</w:pPr>
            <w:r w:rsidRPr="002F7CE5"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  <w:t>[dzień-miesiąc-rok]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5A4" w:rsidRPr="002F7CE5" w:rsidRDefault="00EE25A4" w:rsidP="002F7CE5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</w:pPr>
            <w:r w:rsidRPr="002F7CE5"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  <w:t>Nazwa i adres podmiotu,</w:t>
            </w:r>
            <w:r w:rsidRPr="002F7CE5">
              <w:rPr>
                <w:rFonts w:asciiTheme="minorHAnsi" w:eastAsia="Lucida Sans Unicode" w:hAnsiTheme="minorHAnsi"/>
                <w:b/>
                <w:kern w:val="1"/>
                <w:sz w:val="18"/>
                <w:szCs w:val="18"/>
              </w:rPr>
              <w:br/>
              <w:t>na rzecz którego wykonano usługę</w:t>
            </w:r>
          </w:p>
        </w:tc>
      </w:tr>
      <w:tr w:rsidR="00EE25A4" w:rsidRPr="0002243F" w:rsidTr="00D372F0">
        <w:trPr>
          <w:trHeight w:val="594"/>
        </w:trPr>
        <w:tc>
          <w:tcPr>
            <w:tcW w:w="567" w:type="dxa"/>
            <w:shd w:val="clear" w:color="auto" w:fill="auto"/>
            <w:vAlign w:val="center"/>
          </w:tcPr>
          <w:p w:rsidR="00EE25A4" w:rsidRPr="00A02094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sz w:val="20"/>
              </w:rPr>
            </w:pP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25A4" w:rsidRPr="0002243F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25A4" w:rsidRPr="0002243F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25A4" w:rsidRPr="0002243F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25A4" w:rsidRPr="0002243F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25A4" w:rsidRPr="0002243F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</w:tr>
      <w:tr w:rsidR="00EE25A4" w:rsidRPr="0002243F" w:rsidTr="00D372F0">
        <w:trPr>
          <w:trHeight w:val="560"/>
        </w:trPr>
        <w:tc>
          <w:tcPr>
            <w:tcW w:w="567" w:type="dxa"/>
            <w:shd w:val="clear" w:color="auto" w:fill="auto"/>
            <w:vAlign w:val="center"/>
          </w:tcPr>
          <w:p w:rsidR="00EE25A4" w:rsidRPr="00A02094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sz w:val="20"/>
              </w:rPr>
            </w:pP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25A4" w:rsidRPr="0002243F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25A4" w:rsidRPr="0002243F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25A4" w:rsidRPr="0002243F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25A4" w:rsidRPr="0002243F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25A4" w:rsidRPr="0002243F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</w:tr>
      <w:tr w:rsidR="00EE25A4" w:rsidRPr="0002243F" w:rsidTr="00D372F0">
        <w:trPr>
          <w:trHeight w:val="560"/>
        </w:trPr>
        <w:tc>
          <w:tcPr>
            <w:tcW w:w="567" w:type="dxa"/>
            <w:shd w:val="clear" w:color="auto" w:fill="auto"/>
            <w:vAlign w:val="center"/>
          </w:tcPr>
          <w:p w:rsidR="00EE25A4" w:rsidRPr="00A02094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sz w:val="20"/>
              </w:rPr>
            </w:pPr>
            <w:r w:rsidRPr="00A02094">
              <w:rPr>
                <w:rFonts w:asciiTheme="minorHAnsi" w:eastAsia="Lucida Sans Unicode" w:hAnsiTheme="minorHAnsi"/>
                <w:kern w:val="1"/>
                <w:sz w:val="20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25A4" w:rsidRPr="0002243F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25A4" w:rsidRPr="0002243F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25A4" w:rsidRPr="0002243F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25A4" w:rsidRPr="0002243F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25A4" w:rsidRPr="0002243F" w:rsidRDefault="00EE25A4" w:rsidP="00685ACC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</w:tr>
    </w:tbl>
    <w:p w:rsidR="00B827D4" w:rsidRDefault="00F53ACD" w:rsidP="002338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pacing w:val="4"/>
          <w:sz w:val="20"/>
          <w:szCs w:val="20"/>
        </w:rPr>
      </w:pPr>
      <w:r w:rsidRPr="001F6D59">
        <w:rPr>
          <w:rFonts w:asciiTheme="minorHAnsi" w:hAnsiTheme="minorHAnsi" w:cstheme="minorHAnsi"/>
          <w:b/>
          <w:spacing w:val="4"/>
          <w:sz w:val="20"/>
          <w:szCs w:val="20"/>
        </w:rPr>
        <w:t xml:space="preserve">UWAGA: </w:t>
      </w:r>
    </w:p>
    <w:p w:rsidR="00F53ACD" w:rsidRDefault="00F53ACD" w:rsidP="00C20516">
      <w:pPr>
        <w:pStyle w:val="Akapitzlist"/>
        <w:numPr>
          <w:ilvl w:val="0"/>
          <w:numId w:val="58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38E2">
        <w:rPr>
          <w:rFonts w:asciiTheme="minorHAnsi" w:hAnsiTheme="minorHAnsi" w:cstheme="minorHAnsi"/>
          <w:spacing w:val="4"/>
          <w:sz w:val="20"/>
          <w:szCs w:val="20"/>
        </w:rPr>
        <w:t xml:space="preserve">Do wykazu należy załączyć dowody dotyczące każdej z wymienionych powyżej </w:t>
      </w:r>
      <w:r w:rsidR="00C7153C" w:rsidRPr="002338E2">
        <w:rPr>
          <w:rFonts w:asciiTheme="minorHAnsi" w:hAnsiTheme="minorHAnsi" w:cstheme="minorHAnsi"/>
          <w:spacing w:val="4"/>
          <w:sz w:val="20"/>
          <w:szCs w:val="20"/>
        </w:rPr>
        <w:t>usług</w:t>
      </w:r>
      <w:r w:rsidRPr="002338E2">
        <w:rPr>
          <w:rFonts w:asciiTheme="minorHAnsi" w:hAnsiTheme="minorHAnsi" w:cstheme="minorHAnsi"/>
          <w:sz w:val="20"/>
          <w:szCs w:val="20"/>
        </w:rPr>
        <w:t xml:space="preserve"> określające, czy </w:t>
      </w:r>
      <w:r w:rsidR="00C7153C" w:rsidRPr="002338E2">
        <w:rPr>
          <w:rFonts w:asciiTheme="minorHAnsi" w:hAnsiTheme="minorHAnsi" w:cstheme="minorHAnsi"/>
          <w:sz w:val="20"/>
          <w:szCs w:val="20"/>
        </w:rPr>
        <w:t>usługi</w:t>
      </w:r>
      <w:r w:rsidRPr="002338E2">
        <w:rPr>
          <w:rFonts w:asciiTheme="minorHAnsi" w:hAnsiTheme="minorHAnsi" w:cstheme="minorHAnsi"/>
          <w:sz w:val="20"/>
          <w:szCs w:val="20"/>
        </w:rPr>
        <w:t xml:space="preserve"> te zostały </w:t>
      </w:r>
      <w:r w:rsidR="0002243F" w:rsidRPr="002338E2">
        <w:rPr>
          <w:rFonts w:asciiTheme="minorHAnsi" w:hAnsiTheme="minorHAnsi" w:cstheme="minorHAnsi"/>
          <w:sz w:val="20"/>
          <w:szCs w:val="20"/>
        </w:rPr>
        <w:t xml:space="preserve">wykonane </w:t>
      </w:r>
      <w:r w:rsidRPr="002338E2">
        <w:rPr>
          <w:rFonts w:asciiTheme="minorHAnsi" w:hAnsiTheme="minorHAnsi" w:cstheme="minorHAnsi"/>
          <w:sz w:val="20"/>
          <w:szCs w:val="20"/>
        </w:rPr>
        <w:t>w sposób należyty.</w:t>
      </w:r>
    </w:p>
    <w:p w:rsidR="00B827D4" w:rsidRPr="002338E2" w:rsidRDefault="00B827D4" w:rsidP="00C20516">
      <w:pPr>
        <w:pStyle w:val="Akapitzlist"/>
        <w:numPr>
          <w:ilvl w:val="0"/>
          <w:numId w:val="58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Jeżeli Wykonawca powołuje się na doświadczenie w realizacji usług wykonywanych wspólnie z</w:t>
      </w:r>
      <w:r w:rsidR="0092759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innymi </w:t>
      </w:r>
      <w:r w:rsidR="00927594"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hAnsiTheme="minorHAnsi" w:cstheme="minorHAnsi"/>
          <w:sz w:val="20"/>
          <w:szCs w:val="20"/>
        </w:rPr>
        <w:t>ykonawcami, wykaz winien dotyczyć usług, w których wykonywaniu Wykonawca bezpośrednio uczestniczył.</w:t>
      </w:r>
    </w:p>
    <w:p w:rsidR="00AD34FF" w:rsidRPr="00AD34FF" w:rsidRDefault="00AD34FF" w:rsidP="00AD34FF">
      <w:pPr>
        <w:tabs>
          <w:tab w:val="left" w:pos="284"/>
        </w:tabs>
        <w:spacing w:before="360" w:line="20" w:lineRule="atLeast"/>
        <w:ind w:left="360"/>
        <w:jc w:val="center"/>
        <w:rPr>
          <w:rFonts w:asciiTheme="minorHAnsi" w:hAnsiTheme="minorHAnsi"/>
          <w:sz w:val="22"/>
          <w:szCs w:val="22"/>
        </w:rPr>
      </w:pPr>
      <w:r w:rsidRPr="00AD34F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E44731" w:rsidRDefault="0073661C" w:rsidP="00915C73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0518E9">
        <w:rPr>
          <w:rFonts w:asciiTheme="minorHAnsi" w:hAnsiTheme="minorHAnsi" w:cstheme="minorHAnsi"/>
          <w:i/>
          <w:sz w:val="22"/>
          <w:szCs w:val="22"/>
          <w:lang w:eastAsia="zh-CN"/>
        </w:rPr>
        <w:t>Kwalifikowany podpis elektroniczny</w:t>
      </w:r>
      <w:r w:rsidR="00C7127A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 osoby </w:t>
      </w:r>
      <w:r w:rsidRPr="000518E9">
        <w:rPr>
          <w:rFonts w:asciiTheme="minorHAnsi" w:hAnsiTheme="minorHAnsi" w:cstheme="minorHAnsi"/>
          <w:i/>
          <w:sz w:val="22"/>
          <w:szCs w:val="22"/>
          <w:lang w:eastAsia="zh-CN"/>
        </w:rPr>
        <w:t>upoważnion</w:t>
      </w:r>
      <w:r w:rsidR="001D3342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ej do reprezentowania Wykonawcy </w:t>
      </w:r>
    </w:p>
    <w:p w:rsidR="00E44731" w:rsidRDefault="00E44731" w:rsidP="00915C73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lang w:eastAsia="zh-CN"/>
        </w:rPr>
      </w:pPr>
    </w:p>
    <w:p w:rsidR="00C20516" w:rsidRDefault="00C20516" w:rsidP="00E62B0C">
      <w:pPr>
        <w:spacing w:after="40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:rsidR="00F529AA" w:rsidRPr="000518E9" w:rsidRDefault="00F529AA" w:rsidP="002F577C">
      <w:pPr>
        <w:tabs>
          <w:tab w:val="left" w:pos="567"/>
        </w:tabs>
        <w:suppressAutoHyphens/>
        <w:spacing w:after="240" w:line="276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0518E9">
        <w:rPr>
          <w:rFonts w:asciiTheme="minorHAnsi" w:hAnsiTheme="minorHAnsi" w:cstheme="minorHAnsi"/>
          <w:b/>
          <w:sz w:val="22"/>
          <w:szCs w:val="22"/>
          <w:lang w:eastAsia="zh-CN"/>
        </w:rPr>
        <w:lastRenderedPageBreak/>
        <w:t>DAZ-Z.272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  <w:r w:rsidR="008E0A01">
        <w:rPr>
          <w:rFonts w:asciiTheme="minorHAnsi" w:hAnsiTheme="minorHAnsi" w:cstheme="minorHAnsi"/>
          <w:b/>
          <w:sz w:val="22"/>
          <w:szCs w:val="22"/>
          <w:lang w:eastAsia="zh-CN"/>
        </w:rPr>
        <w:t>8</w:t>
      </w:r>
      <w:r w:rsidRPr="000518E9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  <w:r w:rsidR="008E0A01">
        <w:rPr>
          <w:rFonts w:asciiTheme="minorHAnsi" w:hAnsiTheme="minorHAnsi" w:cstheme="minorHAnsi"/>
          <w:b/>
          <w:sz w:val="22"/>
          <w:szCs w:val="22"/>
          <w:lang w:eastAsia="zh-CN"/>
        </w:rPr>
        <w:t>2023</w:t>
      </w:r>
      <w:r w:rsidRPr="00F964E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7CE5">
        <w:rPr>
          <w:rFonts w:asciiTheme="minorHAnsi" w:hAnsiTheme="minorHAnsi" w:cstheme="minorHAnsi"/>
          <w:b/>
          <w:sz w:val="22"/>
          <w:szCs w:val="22"/>
          <w:lang w:eastAsia="zh-CN"/>
        </w:rPr>
        <w:t>Załącznik nr 6 do SWZ</w:t>
      </w:r>
    </w:p>
    <w:p w:rsidR="00F529AA" w:rsidRPr="00615994" w:rsidRDefault="00F529AA" w:rsidP="00F529AA">
      <w:pPr>
        <w:pStyle w:val="Nagwek2"/>
        <w:numPr>
          <w:ilvl w:val="0"/>
          <w:numId w:val="0"/>
        </w:numPr>
        <w:rPr>
          <w:sz w:val="22"/>
        </w:rPr>
      </w:pPr>
      <w:r w:rsidRPr="00615994">
        <w:rPr>
          <w:bCs/>
          <w:sz w:val="22"/>
        </w:rPr>
        <w:t xml:space="preserve">Wykonawca: </w:t>
      </w:r>
    </w:p>
    <w:p w:rsidR="00F529AA" w:rsidRPr="00615994" w:rsidRDefault="00F529AA" w:rsidP="00F529AA">
      <w:pPr>
        <w:rPr>
          <w:rFonts w:asciiTheme="minorHAnsi" w:hAnsiTheme="minorHAnsi"/>
          <w:sz w:val="22"/>
          <w:szCs w:val="22"/>
        </w:rPr>
      </w:pPr>
    </w:p>
    <w:p w:rsidR="00F529AA" w:rsidRPr="00615994" w:rsidRDefault="00F529AA" w:rsidP="00F529AA">
      <w:pPr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………………………………………………………………………...............……… </w:t>
      </w:r>
    </w:p>
    <w:p w:rsidR="00F529AA" w:rsidRPr="00734862" w:rsidRDefault="00F529AA" w:rsidP="00F529AA">
      <w:pPr>
        <w:rPr>
          <w:rFonts w:asciiTheme="minorHAnsi" w:hAnsiTheme="minorHAnsi"/>
          <w:sz w:val="20"/>
          <w:szCs w:val="20"/>
        </w:rPr>
      </w:pPr>
      <w:r w:rsidRPr="00734862">
        <w:rPr>
          <w:rFonts w:asciiTheme="minorHAnsi" w:hAnsiTheme="minorHAnsi"/>
          <w:i/>
          <w:iCs/>
          <w:sz w:val="20"/>
          <w:szCs w:val="20"/>
        </w:rPr>
        <w:t xml:space="preserve">(pełna nazwa/imię i nazwisko/ adres/ w zależności od podmiotu: NIP/PESEL, KRS/CEiDG) </w:t>
      </w:r>
    </w:p>
    <w:p w:rsidR="00F529AA" w:rsidRDefault="00F529AA" w:rsidP="00F529AA">
      <w:pPr>
        <w:rPr>
          <w:rFonts w:asciiTheme="minorHAnsi" w:hAnsiTheme="minorHAnsi"/>
          <w:i/>
          <w:iCs/>
          <w:sz w:val="20"/>
          <w:szCs w:val="20"/>
        </w:rPr>
      </w:pPr>
    </w:p>
    <w:p w:rsidR="00F529AA" w:rsidRPr="002F7CE5" w:rsidRDefault="00F529AA" w:rsidP="002F577C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2F7CE5">
        <w:rPr>
          <w:rFonts w:ascii="Calibri" w:hAnsi="Calibri" w:cs="Calibri"/>
          <w:bCs/>
          <w:sz w:val="22"/>
          <w:szCs w:val="22"/>
        </w:rPr>
        <w:t xml:space="preserve">Dotyczy: </w:t>
      </w:r>
      <w:r w:rsidRPr="002F7CE5">
        <w:rPr>
          <w:rFonts w:asciiTheme="minorHAnsi" w:hAnsiTheme="minorHAnsi"/>
          <w:sz w:val="22"/>
          <w:szCs w:val="22"/>
        </w:rPr>
        <w:t xml:space="preserve">postępowania o udzielenie zamówienia publicznego pn. </w:t>
      </w:r>
      <w:r w:rsidR="00C85BEA" w:rsidRPr="002F7CE5">
        <w:rPr>
          <w:rFonts w:asciiTheme="minorHAnsi" w:hAnsiTheme="minorHAnsi" w:cstheme="minorHAnsi"/>
          <w:sz w:val="22"/>
          <w:szCs w:val="22"/>
          <w:lang w:eastAsia="zh-CN"/>
        </w:rPr>
        <w:t xml:space="preserve">postępowania o udzielenie zamówienia publicznego </w:t>
      </w:r>
      <w:r w:rsidR="00C85BEA" w:rsidRPr="002F7CE5">
        <w:rPr>
          <w:rFonts w:asciiTheme="minorHAnsi" w:hAnsiTheme="minorHAnsi" w:cstheme="minorHAnsi"/>
          <w:sz w:val="22"/>
          <w:szCs w:val="22"/>
        </w:rPr>
        <w:t xml:space="preserve">pt.: </w:t>
      </w:r>
      <w:r w:rsidR="00C85BEA" w:rsidRPr="002F7CE5">
        <w:rPr>
          <w:rFonts w:asciiTheme="minorHAnsi" w:hAnsiTheme="minorHAnsi" w:cstheme="minorHAnsi"/>
          <w:b/>
          <w:sz w:val="22"/>
          <w:szCs w:val="22"/>
        </w:rPr>
        <w:t xml:space="preserve">„Pomorskie na lekkim gazie – kierunki i scenariusze rozwoju gospodarki wodorowej do 2030 z perspektywą do 2040” </w:t>
      </w:r>
      <w:r w:rsidRPr="002F7CE5">
        <w:rPr>
          <w:rFonts w:asciiTheme="minorHAnsi" w:hAnsiTheme="minorHAnsi"/>
          <w:color w:val="000000"/>
          <w:sz w:val="22"/>
          <w:szCs w:val="22"/>
        </w:rPr>
        <w:t>prowadzonego przez Województwo Pomorskie</w:t>
      </w:r>
    </w:p>
    <w:p w:rsidR="00F529AA" w:rsidRDefault="00F529AA" w:rsidP="008E0A01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eastAsia="ar-SA"/>
        </w:rPr>
      </w:pPr>
    </w:p>
    <w:p w:rsidR="00F529AA" w:rsidRPr="009625D7" w:rsidRDefault="00F529AA" w:rsidP="00F529AA">
      <w:pPr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Wykaz osób</w:t>
      </w:r>
    </w:p>
    <w:p w:rsidR="00F529AA" w:rsidRPr="00593B17" w:rsidRDefault="00F529AA" w:rsidP="00F529AA">
      <w:pPr>
        <w:rPr>
          <w:rFonts w:ascii="Calibri" w:hAnsi="Calibri" w:cs="Calibri"/>
          <w:b/>
          <w:sz w:val="20"/>
          <w:szCs w:val="20"/>
          <w:lang w:eastAsia="ar-SA"/>
        </w:rPr>
      </w:pPr>
    </w:p>
    <w:p w:rsidR="00F529AA" w:rsidRDefault="00F529AA" w:rsidP="00F529AA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847E1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E847E1">
        <w:rPr>
          <w:rFonts w:asciiTheme="minorHAnsi" w:hAnsiTheme="minorHAnsi" w:cstheme="minorHAnsi"/>
          <w:b/>
          <w:sz w:val="22"/>
          <w:szCs w:val="22"/>
        </w:rPr>
        <w:t>ś</w:t>
      </w:r>
      <w:r w:rsidRPr="00E847E1">
        <w:rPr>
          <w:rFonts w:asciiTheme="minorHAnsi" w:hAnsiTheme="minorHAnsi" w:cstheme="minorHAnsi"/>
          <w:b/>
          <w:bCs/>
          <w:sz w:val="22"/>
          <w:szCs w:val="22"/>
        </w:rPr>
        <w:t>wiadczam, że niżej wymienione osoby skieruję do realizacji przedmiotu zamówienia</w:t>
      </w:r>
    </w:p>
    <w:tbl>
      <w:tblPr>
        <w:tblStyle w:val="Tabela-Siatka"/>
        <w:tblW w:w="9928" w:type="dxa"/>
        <w:jc w:val="center"/>
        <w:tblLayout w:type="fixed"/>
        <w:tblLook w:val="04A0" w:firstRow="1" w:lastRow="0" w:firstColumn="1" w:lastColumn="0" w:noHBand="0" w:noVBand="1"/>
      </w:tblPr>
      <w:tblGrid>
        <w:gridCol w:w="5807"/>
        <w:gridCol w:w="1859"/>
        <w:gridCol w:w="2252"/>
        <w:gridCol w:w="10"/>
      </w:tblGrid>
      <w:tr w:rsidR="009173E2" w:rsidRPr="00897B26" w:rsidTr="008909DD">
        <w:trPr>
          <w:gridAfter w:val="1"/>
          <w:wAfter w:w="10" w:type="dxa"/>
          <w:trHeight w:val="957"/>
          <w:jc w:val="center"/>
        </w:trPr>
        <w:tc>
          <w:tcPr>
            <w:tcW w:w="9918" w:type="dxa"/>
            <w:gridSpan w:val="3"/>
            <w:shd w:val="clear" w:color="auto" w:fill="D9D9D9" w:themeFill="background1" w:themeFillShade="D9"/>
            <w:vAlign w:val="center"/>
          </w:tcPr>
          <w:p w:rsidR="009173E2" w:rsidRDefault="009173E2" w:rsidP="008909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173E2" w:rsidRDefault="009173E2" w:rsidP="008909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21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Imię i nazwisko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kierownika projektu</w:t>
            </w:r>
            <w:r w:rsidRPr="005C219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C219A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…………………………………………………………………………………………..</w:t>
            </w:r>
          </w:p>
          <w:p w:rsidR="009173E2" w:rsidRDefault="009173E2" w:rsidP="008909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173E2" w:rsidRDefault="009173E2" w:rsidP="008909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Podstawa do dysponowania </w:t>
            </w:r>
            <w:r w:rsidRPr="00E448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(niepotrzebne skreślić): Dysponowanie bezpośrednie/pośrednie</w:t>
            </w:r>
            <w:r w:rsidRPr="00E44852">
              <w:rPr>
                <w:rStyle w:val="Odwoanieprzypisudolnego"/>
                <w:b/>
                <w:bCs/>
              </w:rPr>
              <w:footnoteReference w:customMarkFollows="1" w:id="6"/>
              <w:t>[1]</w:t>
            </w:r>
            <w:r w:rsidRPr="00E448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173E2" w:rsidRPr="00E44852" w:rsidRDefault="009173E2" w:rsidP="008909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73E2" w:rsidRPr="00897B26" w:rsidRDefault="009173E2" w:rsidP="008909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7B26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w celu potwierdzenia </w:t>
            </w:r>
            <w:r w:rsidRPr="00897B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spełniania warunku udziału w postępowaniu, o którym mowa w </w:t>
            </w:r>
            <w:r w:rsidRPr="00897B26">
              <w:rPr>
                <w:rFonts w:asciiTheme="minorHAnsi" w:hAnsiTheme="minorHAnsi" w:cstheme="minorHAnsi"/>
                <w:sz w:val="20"/>
                <w:szCs w:val="20"/>
              </w:rPr>
              <w:t xml:space="preserve">Rozdziale </w:t>
            </w:r>
            <w:r w:rsidRPr="00897B2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VIII ust. 2 pkt 2) SWZ</w:t>
            </w:r>
          </w:p>
        </w:tc>
      </w:tr>
      <w:tr w:rsidR="006E10AC" w:rsidRPr="0093339B" w:rsidTr="006E10AC">
        <w:trPr>
          <w:trHeight w:val="478"/>
          <w:jc w:val="center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:rsidR="006E10AC" w:rsidRDefault="006E10AC" w:rsidP="00F529AA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  <w:r w:rsidRPr="00B051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t xml:space="preserve">Doświadczenie </w:t>
            </w:r>
            <w:r w:rsidRPr="00B051A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czy wskazana osoba </w:t>
            </w:r>
            <w:r w:rsidRPr="009173E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kierował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a</w:t>
            </w:r>
            <w:r w:rsidRPr="009173E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 pracami zespołu nad opracowaniem analizy wykonalności i/lub ekspertyzy i/lub studium wykonalności i/lub koncepcji z zakresu strategii energetycznej/planowania energetycznego/odnawialnych źródeł energii/gospodarki wodorowej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br/>
            </w:r>
            <w:r w:rsidRPr="009173E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o wartości co najmniej 150 000,00 zł brutto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)</w:t>
            </w:r>
          </w:p>
          <w:p w:rsidR="006E10AC" w:rsidRPr="00B051AD" w:rsidRDefault="006E10AC" w:rsidP="00F529AA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O</w:t>
            </w:r>
            <w:r w:rsidRPr="00B051A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pis pozwalający na jednoznaczną ocenę wykazanego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 doświadczenia w tym m.in. nazwy</w:t>
            </w:r>
            <w:r w:rsidRPr="00B051A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 opracowa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ń</w:t>
            </w:r>
            <w:r w:rsidRPr="00B051A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 oraz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ich zakres, daty wykonania</w:t>
            </w:r>
            <w:r w:rsidRPr="00B051A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)</w:t>
            </w:r>
            <w:r w:rsidRPr="00B051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t xml:space="preserve">, zgodnie z </w:t>
            </w:r>
            <w:r w:rsidRPr="00B051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warunkiem udziału w postepowaniu, o którym mowa w Rozdziale VIII ust. 2 pkt 2 SWZ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Pr="00B051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</w:p>
          <w:p w:rsidR="006E10AC" w:rsidRPr="0093339B" w:rsidRDefault="006E10AC" w:rsidP="00F529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  <w:vAlign w:val="center"/>
          </w:tcPr>
          <w:p w:rsidR="006E10AC" w:rsidRPr="006E10AC" w:rsidRDefault="006E10AC" w:rsidP="006E10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E10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t xml:space="preserve">Wartość analizy wykonalności i/lub ekspertyzy i/lub studium wykonalności i/lub koncepcji </w:t>
            </w:r>
            <w:r w:rsidRPr="006E10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br/>
              <w:t>z zakresu strategii energetycznej/planowania energetycznego/odnawialnych źródeł energii/gospodarki wodorowej</w:t>
            </w:r>
          </w:p>
          <w:p w:rsidR="006E10AC" w:rsidRPr="0093339B" w:rsidRDefault="006E10AC" w:rsidP="00F529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shd w:val="clear" w:color="auto" w:fill="F2F2F2" w:themeFill="background1" w:themeFillShade="F2"/>
            <w:vAlign w:val="center"/>
          </w:tcPr>
          <w:p w:rsidR="006E10AC" w:rsidRDefault="006E10AC" w:rsidP="006E10AC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  <w:r w:rsidRPr="00B051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t xml:space="preserve">Doświadczenie </w:t>
            </w:r>
            <w:r w:rsidRPr="00B051A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czy wskazana </w:t>
            </w:r>
            <w:r w:rsidRPr="00897B2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osoba </w:t>
            </w:r>
            <w:r w:rsidRPr="00897B2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pełni / pełnił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a</w:t>
            </w:r>
            <w:r w:rsidRPr="00897B2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 funkcję 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kierownika projektu </w:t>
            </w:r>
            <w:r w:rsidRPr="006E10AC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nad opracowaniem 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wskazanej </w:t>
            </w:r>
            <w:r w:rsidRPr="006E10AC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analizy wykonalności i/lub ekspertyzy i/lub studium wykonalności i/lub koncepcji</w:t>
            </w:r>
          </w:p>
          <w:p w:rsidR="006E10AC" w:rsidRPr="0093339B" w:rsidRDefault="006E10AC" w:rsidP="006E10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Wpisać TAK/NIE</w:t>
            </w:r>
          </w:p>
        </w:tc>
      </w:tr>
      <w:tr w:rsidR="006E10AC" w:rsidRPr="0093339B" w:rsidTr="006E10AC">
        <w:trPr>
          <w:trHeight w:val="1086"/>
          <w:jc w:val="center"/>
        </w:trPr>
        <w:tc>
          <w:tcPr>
            <w:tcW w:w="5807" w:type="dxa"/>
          </w:tcPr>
          <w:p w:rsidR="006E10AC" w:rsidRPr="0093339B" w:rsidRDefault="006E10AC" w:rsidP="00F529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9" w:type="dxa"/>
          </w:tcPr>
          <w:p w:rsidR="006E10AC" w:rsidRPr="0093339B" w:rsidRDefault="006E10AC" w:rsidP="00F529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2" w:type="dxa"/>
            <w:gridSpan w:val="2"/>
          </w:tcPr>
          <w:p w:rsidR="006E10AC" w:rsidRPr="0093339B" w:rsidRDefault="006E10AC" w:rsidP="00F529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529AA" w:rsidRDefault="00F529AA" w:rsidP="00F529AA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F529AA" w:rsidRDefault="00F529AA" w:rsidP="00F529AA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tbl>
      <w:tblPr>
        <w:tblStyle w:val="Tabela-Siatk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316"/>
        <w:gridCol w:w="1924"/>
        <w:gridCol w:w="2536"/>
      </w:tblGrid>
      <w:tr w:rsidR="009173E2" w:rsidRPr="00897B26" w:rsidTr="006E10AC">
        <w:trPr>
          <w:trHeight w:val="957"/>
          <w:jc w:val="center"/>
        </w:trPr>
        <w:tc>
          <w:tcPr>
            <w:tcW w:w="9776" w:type="dxa"/>
            <w:gridSpan w:val="3"/>
            <w:shd w:val="clear" w:color="auto" w:fill="D9D9D9" w:themeFill="background1" w:themeFillShade="D9"/>
            <w:vAlign w:val="center"/>
          </w:tcPr>
          <w:p w:rsidR="009173E2" w:rsidRDefault="009173E2" w:rsidP="008909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173E2" w:rsidRDefault="009173E2" w:rsidP="008909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21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Imię i nazwisko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drugiego eksperta</w:t>
            </w:r>
            <w:r w:rsidRPr="005C219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C219A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…………………………………………………………………………………………..</w:t>
            </w:r>
          </w:p>
          <w:p w:rsidR="009173E2" w:rsidRDefault="009173E2" w:rsidP="008909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173E2" w:rsidRDefault="009173E2" w:rsidP="008909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Podstawa do dysponowania </w:t>
            </w:r>
            <w:r w:rsidRPr="00E448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(niepotrzebne skreślić): Dysponowanie bezpośrednie/pośrednie</w:t>
            </w:r>
            <w:r w:rsidRPr="00E44852">
              <w:rPr>
                <w:rStyle w:val="Odwoanieprzypisudolnego"/>
                <w:b/>
                <w:bCs/>
              </w:rPr>
              <w:footnoteReference w:customMarkFollows="1" w:id="7"/>
              <w:t>[1]</w:t>
            </w:r>
            <w:r w:rsidRPr="00E448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173E2" w:rsidRPr="00E44852" w:rsidRDefault="009173E2" w:rsidP="008909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73E2" w:rsidRPr="00897B26" w:rsidRDefault="009173E2" w:rsidP="008909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7B26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w celu potwierdzenia </w:t>
            </w:r>
            <w:r w:rsidRPr="00897B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spełniania warunku udziału w postępowaniu, o którym mowa w </w:t>
            </w:r>
            <w:r w:rsidRPr="00897B26">
              <w:rPr>
                <w:rFonts w:asciiTheme="minorHAnsi" w:hAnsiTheme="minorHAnsi" w:cstheme="minorHAnsi"/>
                <w:sz w:val="20"/>
                <w:szCs w:val="20"/>
              </w:rPr>
              <w:t xml:space="preserve">Rozdziale </w:t>
            </w:r>
            <w:r w:rsidRPr="00897B2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VIII ust. 2 pkt 2) SWZ</w:t>
            </w:r>
          </w:p>
        </w:tc>
      </w:tr>
      <w:tr w:rsidR="004551C8" w:rsidRPr="0093339B" w:rsidTr="004551C8">
        <w:trPr>
          <w:trHeight w:val="478"/>
          <w:jc w:val="center"/>
        </w:trPr>
        <w:tc>
          <w:tcPr>
            <w:tcW w:w="5316" w:type="dxa"/>
            <w:shd w:val="clear" w:color="auto" w:fill="F2F2F2" w:themeFill="background1" w:themeFillShade="F2"/>
            <w:vAlign w:val="center"/>
          </w:tcPr>
          <w:p w:rsidR="004551C8" w:rsidRDefault="004551C8" w:rsidP="00F529AA">
            <w:pPr>
              <w:pStyle w:val="Tekstkomentarza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  <w:r w:rsidRPr="00B434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t xml:space="preserve">Doświadczenie </w:t>
            </w:r>
            <w:r w:rsidRPr="00B4341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(</w:t>
            </w:r>
            <w:r w:rsidRPr="006E10A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Czy wskazana osoba uczestniczyła w pracach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zespołu mającego doświadczenie </w:t>
            </w:r>
            <w:r w:rsidRPr="006E10A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w przygotowaniu co najmniej jednego analizy wykonalności i/lub ekspertyzy i/lub studium wykonalności i/lub koncepcji z zakresu strategii energetycznej/planowania energetycznego/odnawialnych źródeł energii/gospodarki wodorowej o wartości co najmniej 150 000,00 zł brutto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?)</w:t>
            </w:r>
          </w:p>
          <w:p w:rsidR="004551C8" w:rsidRDefault="004551C8" w:rsidP="00F529AA">
            <w:pPr>
              <w:pStyle w:val="Tekstkomentarza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</w:p>
          <w:p w:rsidR="004551C8" w:rsidRPr="00B43419" w:rsidRDefault="004551C8" w:rsidP="00F529AA">
            <w:pPr>
              <w:pStyle w:val="Tekstkomentarz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O</w:t>
            </w:r>
            <w:r w:rsidRPr="00B4341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pis pozwalający na jednoznaczną ocenę wykazanego doświadczenia, </w:t>
            </w:r>
            <w:r w:rsidRPr="00B434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t xml:space="preserve">zgodnie z </w:t>
            </w:r>
            <w:r w:rsidRPr="00B434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warunkiem udziału w postepowaniu,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B434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 którym mowa w Rozdziale VIII ust. 2 pkt 2 SWZ</w:t>
            </w:r>
          </w:p>
          <w:p w:rsidR="004551C8" w:rsidRPr="0093339B" w:rsidRDefault="004551C8" w:rsidP="00F529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F2F2F2" w:themeFill="background1" w:themeFillShade="F2"/>
            <w:vAlign w:val="center"/>
          </w:tcPr>
          <w:p w:rsidR="004551C8" w:rsidRDefault="004551C8" w:rsidP="004551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Wartość </w:t>
            </w:r>
            <w:r w:rsidRPr="006E10AC">
              <w:rPr>
                <w:rFonts w:asciiTheme="minorHAnsi" w:hAnsiTheme="minorHAnsi" w:cstheme="minorHAnsi"/>
                <w:sz w:val="18"/>
                <w:szCs w:val="18"/>
              </w:rPr>
              <w:t xml:space="preserve">analizy wykonalności i/lub ekspertyzy i/lub studium wykonalności i/lub koncepcji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E10AC">
              <w:rPr>
                <w:rFonts w:asciiTheme="minorHAnsi" w:hAnsiTheme="minorHAnsi" w:cstheme="minorHAnsi"/>
                <w:sz w:val="18"/>
                <w:szCs w:val="18"/>
              </w:rPr>
              <w:t>z zakresu strategii energetycznej/planowania energetycznego/odnawialnych źródeł energii/gospodarki wodorowej</w:t>
            </w:r>
          </w:p>
          <w:p w:rsidR="004551C8" w:rsidRPr="0093339B" w:rsidRDefault="004551C8" w:rsidP="00F529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F2F2F2" w:themeFill="background1" w:themeFillShade="F2"/>
            <w:vAlign w:val="center"/>
          </w:tcPr>
          <w:p w:rsidR="004551C8" w:rsidRDefault="004551C8" w:rsidP="004551C8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Czy wskazana </w:t>
            </w:r>
            <w:r w:rsidRPr="00897B2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osoba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 brała udział w konsultacjach społecznych?</w:t>
            </w:r>
          </w:p>
          <w:p w:rsidR="004551C8" w:rsidRDefault="004551C8" w:rsidP="004551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Wpisać TAK/NIE</w:t>
            </w:r>
          </w:p>
          <w:p w:rsidR="004551C8" w:rsidRPr="0093339B" w:rsidRDefault="004551C8" w:rsidP="004551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51C8" w:rsidRPr="0093339B" w:rsidTr="004551C8">
        <w:trPr>
          <w:trHeight w:val="478"/>
          <w:jc w:val="center"/>
        </w:trPr>
        <w:tc>
          <w:tcPr>
            <w:tcW w:w="5316" w:type="dxa"/>
          </w:tcPr>
          <w:p w:rsidR="004551C8" w:rsidRDefault="004551C8" w:rsidP="00F529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551C8" w:rsidRDefault="004551C8" w:rsidP="00F529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551C8" w:rsidRPr="0093339B" w:rsidRDefault="004551C8" w:rsidP="00F529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4" w:type="dxa"/>
          </w:tcPr>
          <w:p w:rsidR="004551C8" w:rsidRDefault="004551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551C8" w:rsidRPr="0093339B" w:rsidRDefault="004551C8" w:rsidP="00F529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6" w:type="dxa"/>
          </w:tcPr>
          <w:p w:rsidR="004551C8" w:rsidRPr="0093339B" w:rsidRDefault="004551C8" w:rsidP="00F529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E0A01" w:rsidRDefault="008E0A01" w:rsidP="00F529AA">
      <w:pPr>
        <w:tabs>
          <w:tab w:val="left" w:pos="284"/>
        </w:tabs>
        <w:spacing w:line="20" w:lineRule="atLeast"/>
        <w:rPr>
          <w:rFonts w:asciiTheme="minorHAnsi" w:hAnsiTheme="minorHAnsi"/>
          <w:i/>
          <w:sz w:val="20"/>
          <w:szCs w:val="20"/>
        </w:rPr>
      </w:pPr>
    </w:p>
    <w:tbl>
      <w:tblPr>
        <w:tblStyle w:val="Tabela-Siatk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6933"/>
        <w:gridCol w:w="2814"/>
        <w:gridCol w:w="29"/>
      </w:tblGrid>
      <w:tr w:rsidR="008E0A01" w:rsidRPr="00897B26" w:rsidTr="008E0A01">
        <w:trPr>
          <w:trHeight w:val="957"/>
          <w:jc w:val="center"/>
        </w:trPr>
        <w:tc>
          <w:tcPr>
            <w:tcW w:w="9776" w:type="dxa"/>
            <w:gridSpan w:val="3"/>
            <w:shd w:val="clear" w:color="auto" w:fill="D9D9D9" w:themeFill="background1" w:themeFillShade="D9"/>
            <w:vAlign w:val="center"/>
          </w:tcPr>
          <w:p w:rsidR="008E0A01" w:rsidRDefault="008E0A01" w:rsidP="008909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E0A01" w:rsidRDefault="008E0A01" w:rsidP="008909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21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Imię i nazwisko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trzeciego eksperta</w:t>
            </w:r>
            <w:r w:rsidRPr="005C219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C219A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…………………………………………………………………………………………..</w:t>
            </w:r>
          </w:p>
          <w:p w:rsidR="008E0A01" w:rsidRDefault="008E0A01" w:rsidP="008909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E0A01" w:rsidRDefault="008E0A01" w:rsidP="008909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Podstawa do dysponowania </w:t>
            </w:r>
            <w:r w:rsidRPr="00E448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(niepotrzebne skreślić): Dysponowanie bezpośrednie/pośrednie</w:t>
            </w:r>
            <w:r w:rsidRPr="00E44852">
              <w:rPr>
                <w:rStyle w:val="Odwoanieprzypisudolnego"/>
                <w:b/>
                <w:bCs/>
              </w:rPr>
              <w:footnoteReference w:customMarkFollows="1" w:id="8"/>
              <w:t>[1]</w:t>
            </w:r>
            <w:r w:rsidRPr="00E448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E0A01" w:rsidRPr="00E44852" w:rsidRDefault="008E0A01" w:rsidP="008909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0A01" w:rsidRPr="00897B26" w:rsidRDefault="008E0A01" w:rsidP="008909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7B26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w celu potwierdzenia </w:t>
            </w:r>
            <w:r w:rsidRPr="00897B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spełniania warunku udziału w postępowaniu, o którym mowa w </w:t>
            </w:r>
            <w:r w:rsidRPr="00897B26">
              <w:rPr>
                <w:rFonts w:asciiTheme="minorHAnsi" w:hAnsiTheme="minorHAnsi" w:cstheme="minorHAnsi"/>
                <w:sz w:val="20"/>
                <w:szCs w:val="20"/>
              </w:rPr>
              <w:t xml:space="preserve">Rozdziale </w:t>
            </w:r>
            <w:r w:rsidRPr="00897B2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VIII ust. 2 pkt 2) SWZ</w:t>
            </w:r>
          </w:p>
        </w:tc>
      </w:tr>
      <w:tr w:rsidR="004551C8" w:rsidRPr="0093339B" w:rsidTr="008909DD">
        <w:trPr>
          <w:gridAfter w:val="1"/>
          <w:wAfter w:w="29" w:type="dxa"/>
          <w:trHeight w:val="2692"/>
          <w:jc w:val="center"/>
        </w:trPr>
        <w:tc>
          <w:tcPr>
            <w:tcW w:w="6933" w:type="dxa"/>
            <w:shd w:val="clear" w:color="auto" w:fill="F2F2F2" w:themeFill="background1" w:themeFillShade="F2"/>
            <w:vAlign w:val="center"/>
          </w:tcPr>
          <w:p w:rsidR="004551C8" w:rsidRDefault="004551C8" w:rsidP="00F529AA">
            <w:pPr>
              <w:pStyle w:val="Tekstkomentarza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B434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t>Doświadczenie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t xml:space="preserve"> (</w:t>
            </w:r>
            <w:r w:rsidRPr="004551C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t xml:space="preserve">Czy wskazana osoba uczestniczyła w sporządzeniu co najmniej jednego opracowania/analizy wykonalności i/lub ekspertyzy i/lub studium wykonalności i/lub koncepcji z zakresu strategii energetycznej/planowania energetycznego /odnawialnych źródeł energii/gospodarki wodorowej o wartości co najmniej </w:t>
            </w:r>
            <w:r w:rsidRPr="004551C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br/>
              <w:t>50 000,00 zł brutto</w:t>
            </w:r>
            <w:r w:rsidR="008E0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t>?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:rsidR="004551C8" w:rsidRDefault="004551C8" w:rsidP="00F529AA">
            <w:pPr>
              <w:pStyle w:val="Tekstkomentarza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4551C8" w:rsidRPr="0093339B" w:rsidRDefault="004551C8" w:rsidP="008909DD">
            <w:pPr>
              <w:pStyle w:val="Tekstkomentarza"/>
              <w:jc w:val="center"/>
            </w:pPr>
            <w:r w:rsidRPr="00B434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>O</w:t>
            </w:r>
            <w:r w:rsidRPr="00B4341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pis pozwalający na jednoznaczną ocenę wykazanego doświadczenia, </w:t>
            </w:r>
            <w:r w:rsidRPr="00B434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t xml:space="preserve">zgodnie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br/>
            </w:r>
            <w:r w:rsidRPr="00B434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t xml:space="preserve">z </w:t>
            </w:r>
            <w:r w:rsidRPr="00B434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warunkiem udziału w postepowaniu, o którym mowa w Rozdziale VIII ust. 2 pkt 2 SWZ</w:t>
            </w:r>
          </w:p>
        </w:tc>
        <w:tc>
          <w:tcPr>
            <w:tcW w:w="2814" w:type="dxa"/>
            <w:shd w:val="clear" w:color="auto" w:fill="F2F2F2" w:themeFill="background1" w:themeFillShade="F2"/>
            <w:vAlign w:val="center"/>
          </w:tcPr>
          <w:p w:rsidR="004551C8" w:rsidRDefault="004551C8" w:rsidP="001B0119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</w:p>
          <w:p w:rsidR="004551C8" w:rsidRDefault="004551C8" w:rsidP="004551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Wartość </w:t>
            </w:r>
            <w:r w:rsidRPr="006E10AC">
              <w:rPr>
                <w:rFonts w:asciiTheme="minorHAnsi" w:hAnsiTheme="minorHAnsi" w:cstheme="minorHAnsi"/>
                <w:sz w:val="18"/>
                <w:szCs w:val="18"/>
              </w:rPr>
              <w:t xml:space="preserve">analizy wykonalności i/lub ekspertyzy i/lub studium wykonalności i/lub koncepcji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E10AC">
              <w:rPr>
                <w:rFonts w:asciiTheme="minorHAnsi" w:hAnsiTheme="minorHAnsi" w:cstheme="minorHAnsi"/>
                <w:sz w:val="18"/>
                <w:szCs w:val="18"/>
              </w:rPr>
              <w:t>z zakresu strategii energetycznej/planowania energetycznego/odnawialnych źródeł energii/gospodarki wodorowej</w:t>
            </w:r>
          </w:p>
          <w:p w:rsidR="004551C8" w:rsidRPr="0093339B" w:rsidRDefault="004551C8" w:rsidP="00F529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51C8" w:rsidRPr="0093339B" w:rsidTr="008E0A01">
        <w:trPr>
          <w:gridAfter w:val="1"/>
          <w:wAfter w:w="29" w:type="dxa"/>
          <w:trHeight w:val="511"/>
          <w:jc w:val="center"/>
        </w:trPr>
        <w:tc>
          <w:tcPr>
            <w:tcW w:w="6933" w:type="dxa"/>
          </w:tcPr>
          <w:p w:rsidR="004551C8" w:rsidRDefault="004551C8" w:rsidP="00F529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551C8" w:rsidRDefault="004551C8" w:rsidP="00F529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551C8" w:rsidRPr="0093339B" w:rsidRDefault="004551C8" w:rsidP="00F529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4" w:type="dxa"/>
          </w:tcPr>
          <w:p w:rsidR="004551C8" w:rsidRPr="0093339B" w:rsidRDefault="004551C8" w:rsidP="00F529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529AA" w:rsidRDefault="00F529AA" w:rsidP="00F529AA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:rsidR="00F529AA" w:rsidRDefault="00F529AA" w:rsidP="00F529AA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:rsidR="00F529AA" w:rsidRDefault="00F529AA" w:rsidP="00F529AA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:rsidR="00F529AA" w:rsidRPr="00B0767F" w:rsidRDefault="00F529AA" w:rsidP="00F529AA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734862">
        <w:rPr>
          <w:rFonts w:asciiTheme="minorHAnsi" w:hAnsiTheme="minorHAnsi"/>
          <w:i/>
          <w:sz w:val="20"/>
          <w:szCs w:val="20"/>
        </w:rPr>
        <w:t>Kwalifikowany podpis elektroniczny osoby upoważnionej do reprezento</w:t>
      </w:r>
      <w:r>
        <w:rPr>
          <w:rFonts w:asciiTheme="minorHAnsi" w:hAnsiTheme="minorHAnsi"/>
          <w:i/>
          <w:sz w:val="20"/>
          <w:szCs w:val="20"/>
        </w:rPr>
        <w:t>wania Wykonawcy</w:t>
      </w:r>
      <w:r>
        <w:rPr>
          <w:rFonts w:asciiTheme="minorHAnsi" w:hAnsiTheme="minorHAnsi" w:cstheme="minorHAnsi"/>
          <w:i/>
          <w:sz w:val="22"/>
          <w:szCs w:val="22"/>
          <w:lang w:eastAsia="zh-CN"/>
        </w:rPr>
        <w:br w:type="page"/>
      </w:r>
    </w:p>
    <w:p w:rsidR="002F7CE5" w:rsidRDefault="00F529AA" w:rsidP="002F7CE5">
      <w:pPr>
        <w:spacing w:after="40"/>
        <w:rPr>
          <w:rFonts w:ascii="Calibri" w:hAnsi="Calibri" w:cs="Calibri"/>
          <w:b/>
          <w:sz w:val="22"/>
          <w:szCs w:val="20"/>
          <w:lang w:eastAsia="ar-SA"/>
        </w:rPr>
      </w:pPr>
      <w:r w:rsidRPr="00F61B72">
        <w:rPr>
          <w:rFonts w:ascii="Calibri" w:hAnsi="Calibri" w:cs="Calibri"/>
          <w:b/>
          <w:sz w:val="22"/>
          <w:szCs w:val="20"/>
          <w:lang w:eastAsia="ar-SA"/>
        </w:rPr>
        <w:lastRenderedPageBreak/>
        <w:t>DAZ-Z.</w:t>
      </w:r>
      <w:r w:rsidR="002F577C">
        <w:rPr>
          <w:rFonts w:ascii="Calibri" w:hAnsi="Calibri" w:cs="Calibri"/>
          <w:b/>
          <w:sz w:val="22"/>
          <w:szCs w:val="20"/>
          <w:lang w:eastAsia="ar-SA"/>
        </w:rPr>
        <w:t>2</w:t>
      </w:r>
      <w:r w:rsidR="002F7CE5">
        <w:rPr>
          <w:rFonts w:ascii="Calibri" w:hAnsi="Calibri" w:cs="Calibri"/>
          <w:b/>
          <w:sz w:val="22"/>
          <w:szCs w:val="20"/>
          <w:lang w:eastAsia="ar-SA"/>
        </w:rPr>
        <w:t>72.</w:t>
      </w:r>
      <w:r w:rsidR="008E0A01">
        <w:rPr>
          <w:rFonts w:ascii="Calibri" w:hAnsi="Calibri" w:cs="Calibri"/>
          <w:b/>
          <w:sz w:val="22"/>
          <w:szCs w:val="20"/>
          <w:lang w:eastAsia="ar-SA"/>
        </w:rPr>
        <w:t>8</w:t>
      </w:r>
      <w:r w:rsidR="002F7CE5">
        <w:rPr>
          <w:rFonts w:ascii="Calibri" w:hAnsi="Calibri" w:cs="Calibri"/>
          <w:b/>
          <w:sz w:val="22"/>
          <w:szCs w:val="20"/>
          <w:lang w:eastAsia="ar-SA"/>
        </w:rPr>
        <w:t>.</w:t>
      </w:r>
      <w:r w:rsidR="008E0A01">
        <w:rPr>
          <w:rFonts w:ascii="Calibri" w:hAnsi="Calibri" w:cs="Calibri"/>
          <w:b/>
          <w:sz w:val="22"/>
          <w:szCs w:val="20"/>
          <w:lang w:eastAsia="ar-SA"/>
        </w:rPr>
        <w:t>2023</w:t>
      </w:r>
      <w:r>
        <w:rPr>
          <w:rFonts w:ascii="Calibri" w:hAnsi="Calibri" w:cs="Calibri"/>
          <w:b/>
          <w:sz w:val="22"/>
          <w:szCs w:val="20"/>
          <w:lang w:eastAsia="ar-SA"/>
        </w:rPr>
        <w:tab/>
      </w:r>
      <w:r>
        <w:rPr>
          <w:rFonts w:ascii="Calibri" w:hAnsi="Calibri" w:cs="Calibri"/>
          <w:b/>
          <w:sz w:val="22"/>
          <w:szCs w:val="20"/>
          <w:lang w:eastAsia="ar-SA"/>
        </w:rPr>
        <w:tab/>
      </w:r>
      <w:r>
        <w:rPr>
          <w:rFonts w:ascii="Calibri" w:hAnsi="Calibri" w:cs="Calibri"/>
          <w:b/>
          <w:sz w:val="22"/>
          <w:szCs w:val="20"/>
          <w:lang w:eastAsia="ar-SA"/>
        </w:rPr>
        <w:tab/>
      </w:r>
      <w:r w:rsidRPr="00F61B72">
        <w:rPr>
          <w:rFonts w:ascii="Calibri" w:hAnsi="Calibri" w:cs="Calibri"/>
          <w:b/>
          <w:sz w:val="22"/>
          <w:szCs w:val="20"/>
          <w:lang w:eastAsia="ar-SA"/>
        </w:rPr>
        <w:tab/>
      </w:r>
      <w:r w:rsidRPr="00F61B72">
        <w:rPr>
          <w:rFonts w:ascii="Calibri" w:hAnsi="Calibri" w:cs="Calibri"/>
          <w:b/>
          <w:sz w:val="22"/>
          <w:szCs w:val="20"/>
          <w:lang w:eastAsia="ar-SA"/>
        </w:rPr>
        <w:tab/>
      </w:r>
      <w:r w:rsidRPr="00F61B72">
        <w:rPr>
          <w:rFonts w:ascii="Calibri" w:hAnsi="Calibri" w:cs="Calibri"/>
          <w:b/>
          <w:sz w:val="22"/>
          <w:szCs w:val="20"/>
          <w:lang w:eastAsia="ar-SA"/>
        </w:rPr>
        <w:tab/>
      </w:r>
      <w:r w:rsidRPr="00F61B72">
        <w:rPr>
          <w:rFonts w:ascii="Calibri" w:hAnsi="Calibri" w:cs="Calibri"/>
          <w:b/>
          <w:sz w:val="22"/>
          <w:szCs w:val="20"/>
          <w:lang w:eastAsia="ar-SA"/>
        </w:rPr>
        <w:tab/>
      </w:r>
    </w:p>
    <w:p w:rsidR="00F529AA" w:rsidRPr="002F7CE5" w:rsidRDefault="00F529AA" w:rsidP="002F7CE5">
      <w:pPr>
        <w:spacing w:after="40"/>
        <w:jc w:val="right"/>
        <w:rPr>
          <w:rFonts w:ascii="Calibri" w:hAnsi="Calibri" w:cs="Calibri"/>
          <w:b/>
          <w:sz w:val="22"/>
          <w:szCs w:val="20"/>
          <w:lang w:eastAsia="ar-SA"/>
        </w:rPr>
      </w:pPr>
      <w:r w:rsidRPr="002F7CE5">
        <w:rPr>
          <w:rFonts w:ascii="Calibri" w:hAnsi="Calibri" w:cs="Calibri"/>
          <w:b/>
          <w:sz w:val="22"/>
          <w:szCs w:val="20"/>
          <w:lang w:eastAsia="ar-SA"/>
        </w:rPr>
        <w:t>Załącznik nr 7 do SWZ</w:t>
      </w:r>
    </w:p>
    <w:p w:rsidR="00F529AA" w:rsidRPr="00F61B72" w:rsidRDefault="00F529AA" w:rsidP="00E62B0C">
      <w:pPr>
        <w:spacing w:after="40"/>
        <w:rPr>
          <w:rFonts w:ascii="Calibri" w:hAnsi="Calibri" w:cs="Calibri"/>
          <w:b/>
          <w:sz w:val="22"/>
          <w:szCs w:val="20"/>
          <w:lang w:eastAsia="ar-SA"/>
        </w:rPr>
      </w:pPr>
    </w:p>
    <w:p w:rsidR="00153851" w:rsidRPr="00844E51" w:rsidRDefault="00153851" w:rsidP="00030577">
      <w:pPr>
        <w:pStyle w:val="Nagwek1"/>
      </w:pPr>
      <w:r w:rsidRPr="00844E51">
        <w:t>OŚWIADCZENIE O PRZYNALEŻNOŚCI LUB BRAKU PRZYNALEŻNOŚCI DO GRUPY KAPITAŁOWEJ - składane w zakresie art. 108 ust. 1 pkt. 5 z dnia 11.09.2019 r. Prawo zamówień publicznych (dalej: ustawa Pzp)</w:t>
      </w:r>
    </w:p>
    <w:p w:rsidR="00153851" w:rsidRPr="00153851" w:rsidRDefault="00153851" w:rsidP="00153851">
      <w:pPr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b/>
          <w:bCs/>
          <w:sz w:val="22"/>
          <w:szCs w:val="22"/>
        </w:rPr>
        <w:t>Wykonawca:</w:t>
      </w:r>
    </w:p>
    <w:p w:rsidR="00153851" w:rsidRPr="00153851" w:rsidRDefault="00153851" w:rsidP="00A02094">
      <w:pPr>
        <w:spacing w:before="240"/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>………………………………………………………………………...............………</w:t>
      </w:r>
    </w:p>
    <w:p w:rsidR="00153851" w:rsidRPr="00153851" w:rsidRDefault="00153851" w:rsidP="00153851">
      <w:pPr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:rsidR="00153851" w:rsidRPr="00153851" w:rsidRDefault="00153851" w:rsidP="00A02094">
      <w:pPr>
        <w:spacing w:before="240"/>
        <w:rPr>
          <w:rFonts w:asciiTheme="minorHAnsi" w:hAnsiTheme="minorHAnsi"/>
          <w:sz w:val="22"/>
          <w:szCs w:val="22"/>
          <w:u w:val="single"/>
        </w:rPr>
      </w:pPr>
      <w:r w:rsidRPr="00153851">
        <w:rPr>
          <w:rFonts w:asciiTheme="minorHAnsi" w:hAnsiTheme="minorHAnsi"/>
          <w:sz w:val="22"/>
          <w:szCs w:val="22"/>
          <w:u w:val="single"/>
        </w:rPr>
        <w:t>reprezentowany przez:</w:t>
      </w:r>
    </w:p>
    <w:p w:rsidR="00153851" w:rsidRDefault="00153851" w:rsidP="00A02094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>………………………………………………………………………...............………</w:t>
      </w:r>
    </w:p>
    <w:p w:rsidR="00E90327" w:rsidRPr="002F7CE5" w:rsidRDefault="00153851" w:rsidP="002F577C">
      <w:pPr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F7CE5">
        <w:rPr>
          <w:rFonts w:asciiTheme="minorHAnsi" w:hAnsiTheme="minorHAnsi"/>
          <w:sz w:val="22"/>
          <w:szCs w:val="22"/>
        </w:rPr>
        <w:t xml:space="preserve">Na potrzeby postępowania o udzielenie zamówienia publicznego pn. </w:t>
      </w:r>
      <w:r w:rsidR="00E90327" w:rsidRPr="002F7CE5">
        <w:rPr>
          <w:rFonts w:asciiTheme="minorHAnsi" w:hAnsiTheme="minorHAnsi" w:cstheme="minorHAnsi"/>
          <w:b/>
          <w:sz w:val="22"/>
          <w:szCs w:val="22"/>
        </w:rPr>
        <w:t>Opracowanie pt.: „Pomorskie na lekkim gazie – kierunki i scenariusze rozwoju gospodarki wodorowej do 2030 z perspektywą do 2040”</w:t>
      </w:r>
    </w:p>
    <w:p w:rsidR="00153851" w:rsidRPr="00153851" w:rsidRDefault="00153851" w:rsidP="00A02094">
      <w:pPr>
        <w:spacing w:before="120" w:after="240" w:line="276" w:lineRule="auto"/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 w:rsidRPr="00153851">
        <w:rPr>
          <w:rFonts w:asciiTheme="minorHAnsi" w:hAnsiTheme="minorHAnsi"/>
          <w:sz w:val="22"/>
          <w:szCs w:val="22"/>
        </w:rPr>
        <w:t xml:space="preserve"> oświadczam, co następuje:</w:t>
      </w:r>
    </w:p>
    <w:p w:rsidR="00153851" w:rsidRPr="00153851" w:rsidRDefault="00153851" w:rsidP="0015385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3851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153851" w:rsidRPr="00153851" w:rsidRDefault="00153851" w:rsidP="00A02094">
      <w:pPr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>przedkładam informację, w zakresie art. 108 ust. 1 pkt. 5 ustawy PZP o tym, że na dzień składania ofert:</w:t>
      </w:r>
    </w:p>
    <w:p w:rsidR="00153851" w:rsidRPr="00153851" w:rsidRDefault="00153851" w:rsidP="00C20516">
      <w:pPr>
        <w:pStyle w:val="Akapitzlist"/>
        <w:numPr>
          <w:ilvl w:val="0"/>
          <w:numId w:val="48"/>
        </w:numPr>
        <w:suppressAutoHyphens w:val="0"/>
        <w:spacing w:before="240"/>
        <w:ind w:left="765" w:hanging="357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/>
          <w:sz w:val="22"/>
          <w:szCs w:val="22"/>
        </w:rPr>
        <w:t>nie należę do grupy kapitałowej</w:t>
      </w:r>
      <w:r w:rsidRPr="00153851">
        <w:rPr>
          <w:rFonts w:asciiTheme="minorHAnsi" w:hAnsiTheme="minorHAnsi" w:cstheme="minorHAnsi"/>
          <w:bCs/>
          <w:sz w:val="22"/>
          <w:szCs w:val="22"/>
        </w:rPr>
        <w:t>, o której mowa w art. 108 ust. 1 pkt. 5 ustawy Pzp *</w:t>
      </w:r>
    </w:p>
    <w:p w:rsidR="00153851" w:rsidRPr="00153851" w:rsidRDefault="00153851" w:rsidP="00C20516">
      <w:pPr>
        <w:pStyle w:val="Akapitzlist"/>
        <w:numPr>
          <w:ilvl w:val="0"/>
          <w:numId w:val="48"/>
        </w:numPr>
        <w:suppressAutoHyphens w:val="0"/>
        <w:spacing w:before="240"/>
        <w:ind w:left="765" w:hanging="357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/>
          <w:sz w:val="22"/>
          <w:szCs w:val="22"/>
        </w:rPr>
        <w:t>należę do grupy kapitałowej</w:t>
      </w:r>
      <w:r w:rsidRPr="00153851">
        <w:rPr>
          <w:rFonts w:asciiTheme="minorHAnsi" w:hAnsiTheme="minorHAnsi" w:cstheme="minorHAnsi"/>
          <w:bCs/>
          <w:sz w:val="22"/>
          <w:szCs w:val="22"/>
        </w:rPr>
        <w:t xml:space="preserve">, o której mowa w art. 108 ust. 1 pkt. 5 ustawy Pzp * - odrębną ofertę w niniejszym postępowaniu złożył/li następujący </w:t>
      </w:r>
      <w:r w:rsidR="00927594">
        <w:rPr>
          <w:rFonts w:asciiTheme="minorHAnsi" w:hAnsiTheme="minorHAnsi" w:cstheme="minorHAnsi"/>
          <w:bCs/>
          <w:sz w:val="22"/>
          <w:szCs w:val="22"/>
        </w:rPr>
        <w:t>W</w:t>
      </w:r>
      <w:r w:rsidRPr="00153851">
        <w:rPr>
          <w:rFonts w:asciiTheme="minorHAnsi" w:hAnsiTheme="minorHAnsi" w:cstheme="minorHAnsi"/>
          <w:bCs/>
          <w:sz w:val="22"/>
          <w:szCs w:val="22"/>
        </w:rPr>
        <w:t xml:space="preserve">ykonawca/cy: </w:t>
      </w:r>
    </w:p>
    <w:p w:rsidR="00153851" w:rsidRPr="00153851" w:rsidRDefault="00153851" w:rsidP="00A02094">
      <w:pPr>
        <w:spacing w:before="360"/>
        <w:ind w:left="567" w:firstLine="284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153851" w:rsidRPr="00153851" w:rsidRDefault="00153851" w:rsidP="00153851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>(pełna nazwa podmiotu)</w:t>
      </w:r>
    </w:p>
    <w:p w:rsidR="00153851" w:rsidRPr="00153851" w:rsidRDefault="00153851" w:rsidP="00A02094">
      <w:pPr>
        <w:spacing w:before="240" w:after="240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 xml:space="preserve">z którym/mi należę do tej samej grupy kapitałowej w rozumieniu ustawy z dnia 16 lutego 2007 r. </w:t>
      </w:r>
      <w:r w:rsidRPr="00153851">
        <w:rPr>
          <w:rFonts w:asciiTheme="minorHAnsi" w:hAnsiTheme="minorHAnsi" w:cstheme="minorHAnsi"/>
          <w:bCs/>
          <w:sz w:val="22"/>
          <w:szCs w:val="22"/>
        </w:rPr>
        <w:br/>
        <w:t>o ochronie konkurencji i konsumentów (t.j. Dz. U. z 2021 r. poz. 275</w:t>
      </w:r>
      <w:r w:rsidR="002F577C">
        <w:rPr>
          <w:rFonts w:asciiTheme="minorHAnsi" w:hAnsiTheme="minorHAnsi" w:cstheme="minorHAnsi"/>
          <w:bCs/>
          <w:sz w:val="22"/>
          <w:szCs w:val="22"/>
        </w:rPr>
        <w:t xml:space="preserve"> ze zm.</w:t>
      </w:r>
      <w:r w:rsidRPr="00153851">
        <w:rPr>
          <w:rFonts w:asciiTheme="minorHAnsi" w:hAnsiTheme="minorHAnsi" w:cstheme="minorHAnsi"/>
          <w:bCs/>
          <w:sz w:val="22"/>
          <w:szCs w:val="22"/>
        </w:rPr>
        <w:t>).</w:t>
      </w:r>
    </w:p>
    <w:p w:rsidR="00153851" w:rsidRPr="00A02094" w:rsidRDefault="00153851" w:rsidP="00A02094">
      <w:pPr>
        <w:rPr>
          <w:rFonts w:asciiTheme="minorHAnsi" w:hAnsiTheme="minorHAnsi"/>
          <w:sz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 xml:space="preserve">W załączeniu </w:t>
      </w:r>
      <w:r w:rsidR="002F577C">
        <w:rPr>
          <w:rFonts w:asciiTheme="minorHAnsi" w:hAnsiTheme="minorHAnsi" w:cstheme="minorHAnsi"/>
          <w:bCs/>
          <w:sz w:val="22"/>
          <w:szCs w:val="22"/>
        </w:rPr>
        <w:t>-</w:t>
      </w:r>
      <w:r w:rsidR="002F577C" w:rsidRPr="001538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53851">
        <w:rPr>
          <w:rFonts w:asciiTheme="minorHAnsi" w:hAnsiTheme="minorHAnsi" w:cstheme="minorHAnsi"/>
          <w:bCs/>
          <w:sz w:val="22"/>
          <w:szCs w:val="22"/>
        </w:rPr>
        <w:t xml:space="preserve">dowody, że powiązania z innym/i </w:t>
      </w:r>
      <w:r w:rsidR="00927594">
        <w:rPr>
          <w:rFonts w:asciiTheme="minorHAnsi" w:hAnsiTheme="minorHAnsi" w:cstheme="minorHAnsi"/>
          <w:bCs/>
          <w:sz w:val="22"/>
          <w:szCs w:val="22"/>
        </w:rPr>
        <w:t>W</w:t>
      </w:r>
      <w:r w:rsidRPr="00153851">
        <w:rPr>
          <w:rFonts w:asciiTheme="minorHAnsi" w:hAnsiTheme="minorHAnsi" w:cstheme="minorHAnsi"/>
          <w:bCs/>
          <w:sz w:val="22"/>
          <w:szCs w:val="22"/>
        </w:rPr>
        <w:t>ykonawcą/mi nie prowadzą do zakłócenia konkurencji w postępowaniu o udzielenie zamówienia.</w:t>
      </w:r>
    </w:p>
    <w:p w:rsidR="00153851" w:rsidRPr="00153851" w:rsidRDefault="00153851" w:rsidP="00A02094">
      <w:pPr>
        <w:tabs>
          <w:tab w:val="left" w:pos="284"/>
        </w:tabs>
        <w:spacing w:before="360" w:line="20" w:lineRule="atLeast"/>
        <w:jc w:val="center"/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153851" w:rsidRPr="00153851" w:rsidRDefault="00153851" w:rsidP="002F577C">
      <w:pPr>
        <w:jc w:val="center"/>
        <w:rPr>
          <w:rFonts w:cs="Arial"/>
          <w:bCs/>
          <w:sz w:val="22"/>
          <w:szCs w:val="22"/>
        </w:rPr>
      </w:pPr>
      <w:r w:rsidRPr="00153851">
        <w:rPr>
          <w:rFonts w:asciiTheme="minorHAnsi" w:hAnsiTheme="minorHAnsi"/>
          <w:i/>
          <w:sz w:val="22"/>
          <w:szCs w:val="22"/>
        </w:rPr>
        <w:t>Kwalifikowany podpis elektroniczny osoby upoważnionej do reprezentowania Wykonawcy</w:t>
      </w:r>
    </w:p>
    <w:p w:rsidR="002F577C" w:rsidRDefault="002F577C" w:rsidP="00A02094">
      <w:pPr>
        <w:spacing w:before="240"/>
        <w:jc w:val="both"/>
        <w:rPr>
          <w:rFonts w:asciiTheme="minorHAnsi" w:hAnsiTheme="minorHAnsi"/>
          <w:i/>
          <w:sz w:val="20"/>
        </w:rPr>
      </w:pPr>
    </w:p>
    <w:p w:rsidR="002F577C" w:rsidRDefault="002F577C" w:rsidP="00A02094">
      <w:pPr>
        <w:spacing w:before="240"/>
        <w:jc w:val="both"/>
        <w:rPr>
          <w:rFonts w:asciiTheme="minorHAnsi" w:hAnsiTheme="minorHAnsi"/>
          <w:i/>
          <w:sz w:val="20"/>
        </w:rPr>
      </w:pPr>
    </w:p>
    <w:p w:rsidR="00153851" w:rsidRPr="002F577C" w:rsidRDefault="00153851" w:rsidP="00A02094">
      <w:pPr>
        <w:spacing w:before="240"/>
        <w:jc w:val="both"/>
        <w:rPr>
          <w:rFonts w:asciiTheme="minorHAnsi" w:hAnsiTheme="minorHAnsi"/>
          <w:i/>
          <w:sz w:val="16"/>
          <w:szCs w:val="16"/>
        </w:rPr>
      </w:pPr>
      <w:r w:rsidRPr="002F577C">
        <w:rPr>
          <w:rFonts w:asciiTheme="minorHAnsi" w:hAnsiTheme="minorHAnsi"/>
          <w:i/>
          <w:sz w:val="16"/>
          <w:szCs w:val="16"/>
        </w:rPr>
        <w:t>* Odpowiednie zaznaczyć</w:t>
      </w:r>
      <w:r w:rsidRPr="002F577C">
        <w:rPr>
          <w:rFonts w:asciiTheme="minorHAnsi" w:hAnsiTheme="minorHAnsi"/>
          <w:i/>
          <w:sz w:val="16"/>
          <w:szCs w:val="16"/>
        </w:rPr>
        <w:br w:type="page"/>
      </w:r>
    </w:p>
    <w:p w:rsidR="00BE641F" w:rsidRPr="00BE641F" w:rsidRDefault="00BC295A" w:rsidP="00BE641F">
      <w:pPr>
        <w:rPr>
          <w:rFonts w:ascii="Calibri" w:hAnsi="Calibri" w:cs="Calibri"/>
          <w:b/>
          <w:spacing w:val="-1"/>
          <w:sz w:val="22"/>
          <w:szCs w:val="22"/>
        </w:rPr>
      </w:pPr>
      <w:r>
        <w:rPr>
          <w:rFonts w:ascii="Calibri" w:hAnsi="Calibri" w:cs="Calibri"/>
          <w:b/>
          <w:spacing w:val="-1"/>
          <w:sz w:val="22"/>
          <w:szCs w:val="22"/>
        </w:rPr>
        <w:lastRenderedPageBreak/>
        <w:t>DAZ-Z.</w:t>
      </w:r>
      <w:r w:rsidR="002F577C">
        <w:rPr>
          <w:rFonts w:ascii="Calibri" w:hAnsi="Calibri" w:cs="Calibri"/>
          <w:b/>
          <w:spacing w:val="-1"/>
          <w:sz w:val="22"/>
          <w:szCs w:val="22"/>
        </w:rPr>
        <w:t>272.</w:t>
      </w:r>
      <w:r w:rsidR="008E0A01">
        <w:rPr>
          <w:rFonts w:ascii="Calibri" w:hAnsi="Calibri" w:cs="Calibri"/>
          <w:b/>
          <w:spacing w:val="-1"/>
          <w:sz w:val="22"/>
          <w:szCs w:val="22"/>
        </w:rPr>
        <w:t>8</w:t>
      </w:r>
      <w:r w:rsidR="002F577C">
        <w:rPr>
          <w:rFonts w:ascii="Calibri" w:hAnsi="Calibri" w:cs="Calibri"/>
          <w:b/>
          <w:spacing w:val="-1"/>
          <w:sz w:val="22"/>
          <w:szCs w:val="22"/>
        </w:rPr>
        <w:t>.</w:t>
      </w:r>
      <w:r w:rsidR="008E0A01">
        <w:rPr>
          <w:rFonts w:ascii="Calibri" w:hAnsi="Calibri" w:cs="Calibri"/>
          <w:b/>
          <w:spacing w:val="-1"/>
          <w:sz w:val="22"/>
          <w:szCs w:val="22"/>
        </w:rPr>
        <w:t>2023</w:t>
      </w:r>
    </w:p>
    <w:p w:rsidR="00BE641F" w:rsidRPr="002F577C" w:rsidRDefault="001831B6" w:rsidP="00BE641F">
      <w:pPr>
        <w:jc w:val="right"/>
        <w:rPr>
          <w:rFonts w:ascii="Calibri" w:hAnsi="Calibri" w:cs="Calibri"/>
          <w:b/>
          <w:sz w:val="22"/>
          <w:szCs w:val="22"/>
        </w:rPr>
      </w:pPr>
      <w:r w:rsidRPr="002F577C">
        <w:rPr>
          <w:rFonts w:ascii="Calibri" w:hAnsi="Calibri" w:cs="Calibri"/>
          <w:b/>
          <w:sz w:val="22"/>
          <w:szCs w:val="22"/>
        </w:rPr>
        <w:t xml:space="preserve">Załącznik nr </w:t>
      </w:r>
      <w:r w:rsidR="00F529AA" w:rsidRPr="002F577C">
        <w:rPr>
          <w:rFonts w:ascii="Calibri" w:hAnsi="Calibri" w:cs="Calibri"/>
          <w:b/>
          <w:sz w:val="22"/>
          <w:szCs w:val="22"/>
        </w:rPr>
        <w:t>8</w:t>
      </w:r>
      <w:r w:rsidR="00BE641F" w:rsidRPr="002F577C">
        <w:rPr>
          <w:rFonts w:ascii="Calibri" w:hAnsi="Calibri" w:cs="Calibri"/>
          <w:b/>
          <w:sz w:val="22"/>
          <w:szCs w:val="22"/>
        </w:rPr>
        <w:t xml:space="preserve"> do SWZ</w:t>
      </w:r>
    </w:p>
    <w:p w:rsidR="00BE641F" w:rsidRPr="00844E51" w:rsidRDefault="00BE641F" w:rsidP="00BE641F">
      <w:pPr>
        <w:pStyle w:val="Nagwek1"/>
        <w:rPr>
          <w:sz w:val="22"/>
        </w:rPr>
      </w:pPr>
      <w:r w:rsidRPr="00844E51">
        <w:rPr>
          <w:sz w:val="22"/>
        </w:rPr>
        <w:t>OŚWIADCZENIE WYKONAWCY O AKTUALNOŚCI INFORMACJI ZAWARTYCH W</w:t>
      </w:r>
      <w:r w:rsidR="00D35797">
        <w:rPr>
          <w:sz w:val="22"/>
        </w:rPr>
        <w:t> </w:t>
      </w:r>
      <w:r w:rsidRPr="00844E51">
        <w:rPr>
          <w:sz w:val="22"/>
        </w:rPr>
        <w:t>OŚWIADCZENIU, O KTÓRYM MOWA W ART. 125 UST. 1 USTAWY PZP – JEDZ</w:t>
      </w:r>
    </w:p>
    <w:p w:rsidR="00BE641F" w:rsidRPr="00BE641F" w:rsidRDefault="00BE641F" w:rsidP="00844E51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b/>
          <w:bCs/>
          <w:sz w:val="22"/>
          <w:szCs w:val="22"/>
        </w:rPr>
        <w:t>Wykonawca:</w:t>
      </w:r>
    </w:p>
    <w:p w:rsidR="00BE641F" w:rsidRPr="00BE641F" w:rsidRDefault="00BE641F" w:rsidP="00844E51">
      <w:pPr>
        <w:spacing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………………………………………………………………………...............………</w:t>
      </w:r>
    </w:p>
    <w:p w:rsidR="00BE641F" w:rsidRPr="00BE641F" w:rsidRDefault="00BE641F" w:rsidP="00844E51">
      <w:pPr>
        <w:spacing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:rsidR="00BE641F" w:rsidRPr="00BE641F" w:rsidRDefault="00BE641F" w:rsidP="00A02094">
      <w:pPr>
        <w:spacing w:before="240" w:after="240" w:line="276" w:lineRule="auto"/>
        <w:rPr>
          <w:rFonts w:ascii="Calibri" w:hAnsi="Calibri" w:cs="Calibri"/>
          <w:sz w:val="22"/>
          <w:szCs w:val="22"/>
          <w:u w:val="single"/>
        </w:rPr>
      </w:pPr>
      <w:r w:rsidRPr="00BE641F">
        <w:rPr>
          <w:rFonts w:ascii="Calibri" w:hAnsi="Calibri" w:cs="Calibri"/>
          <w:sz w:val="22"/>
          <w:szCs w:val="22"/>
          <w:u w:val="single"/>
        </w:rPr>
        <w:t xml:space="preserve">reprezentowany przez: </w:t>
      </w:r>
    </w:p>
    <w:p w:rsidR="00BE641F" w:rsidRPr="00BE641F" w:rsidRDefault="00BE641F" w:rsidP="00844E51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………………………………………………………………………...............………</w:t>
      </w:r>
    </w:p>
    <w:p w:rsidR="00E90327" w:rsidRPr="002F577C" w:rsidRDefault="00BE641F" w:rsidP="002F577C">
      <w:pPr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F577C">
        <w:rPr>
          <w:rFonts w:ascii="Calibri" w:hAnsi="Calibri"/>
          <w:sz w:val="22"/>
          <w:szCs w:val="22"/>
        </w:rPr>
        <w:t>Na potrzeby postępowania o udzielenie zamówienia publicznego pn</w:t>
      </w:r>
      <w:r w:rsidR="002F577C">
        <w:rPr>
          <w:rFonts w:ascii="Calibri" w:hAnsi="Calibri"/>
          <w:sz w:val="22"/>
          <w:szCs w:val="22"/>
        </w:rPr>
        <w:t xml:space="preserve">. </w:t>
      </w:r>
      <w:r w:rsidR="003D6C12" w:rsidRPr="002F577C">
        <w:rPr>
          <w:rFonts w:asciiTheme="minorHAnsi" w:hAnsiTheme="minorHAnsi" w:cstheme="minorHAnsi"/>
          <w:b/>
          <w:sz w:val="22"/>
          <w:szCs w:val="22"/>
        </w:rPr>
        <w:t>”</w:t>
      </w:r>
      <w:r w:rsidR="00E90327" w:rsidRPr="002F577C">
        <w:rPr>
          <w:rFonts w:asciiTheme="minorHAnsi" w:hAnsiTheme="minorHAnsi" w:cstheme="minorHAnsi"/>
          <w:b/>
          <w:sz w:val="22"/>
          <w:szCs w:val="22"/>
        </w:rPr>
        <w:t>Opracowanie pt.: „Pomorskie na lekkim gazie – kierunki i scenariusze rozwoju gospodarki wodorowej do 2030 z perspektywą do 2040”</w:t>
      </w:r>
    </w:p>
    <w:p w:rsidR="00BE641F" w:rsidRPr="00BE641F" w:rsidRDefault="00BE641F" w:rsidP="00A02094">
      <w:pPr>
        <w:spacing w:before="120" w:after="480" w:line="276" w:lineRule="auto"/>
        <w:rPr>
          <w:rFonts w:ascii="Calibri" w:hAnsi="Calibri"/>
          <w:sz w:val="22"/>
          <w:szCs w:val="22"/>
        </w:rPr>
      </w:pPr>
      <w:r w:rsidRPr="00BE641F">
        <w:rPr>
          <w:rFonts w:ascii="Calibri" w:hAnsi="Calibri" w:cs="Calibri"/>
          <w:color w:val="000000"/>
          <w:sz w:val="22"/>
          <w:szCs w:val="22"/>
        </w:rPr>
        <w:t>prowadzonego przez Województwo Pomorskie</w:t>
      </w:r>
      <w:r w:rsidRPr="00BE641F">
        <w:rPr>
          <w:rFonts w:ascii="Calibri" w:hAnsi="Calibri"/>
          <w:sz w:val="22"/>
          <w:szCs w:val="22"/>
        </w:rPr>
        <w:t xml:space="preserve"> oświadczam, co następuje:</w:t>
      </w:r>
    </w:p>
    <w:p w:rsidR="00BE641F" w:rsidRPr="00BE641F" w:rsidRDefault="00BE641F" w:rsidP="002F577C">
      <w:pPr>
        <w:tabs>
          <w:tab w:val="left" w:pos="567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Oświadczam, że są aktualne informacje zawarte w oświadczeniu, o którym mowa w art. 125 ust</w:t>
      </w:r>
      <w:r w:rsidR="00844E51">
        <w:rPr>
          <w:rFonts w:ascii="Calibri" w:hAnsi="Calibri" w:cs="Calibri"/>
          <w:sz w:val="22"/>
          <w:szCs w:val="22"/>
        </w:rPr>
        <w:t>.</w:t>
      </w:r>
      <w:r w:rsidRPr="00BE641F">
        <w:rPr>
          <w:rFonts w:ascii="Calibri" w:hAnsi="Calibri" w:cs="Calibri"/>
          <w:sz w:val="22"/>
          <w:szCs w:val="22"/>
        </w:rPr>
        <w:t xml:space="preserve"> 1 ustawy Pzp o niepodleganiu wykluczeniu, spełnianiu warunków udziału w postępowaniu (JEDZ), w zakresie podstaw wykluczenia z postępowania wskazanych przez Zamawiającego, o których mowa w:</w:t>
      </w:r>
    </w:p>
    <w:p w:rsidR="00BE641F" w:rsidRPr="00BE641F" w:rsidRDefault="00BE641F" w:rsidP="002F577C">
      <w:pPr>
        <w:numPr>
          <w:ilvl w:val="0"/>
          <w:numId w:val="49"/>
        </w:numPr>
        <w:tabs>
          <w:tab w:val="left" w:pos="284"/>
          <w:tab w:val="left" w:pos="993"/>
        </w:tabs>
        <w:spacing w:after="12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art. 108 ust. 1 pkt 3 ustawy,</w:t>
      </w:r>
    </w:p>
    <w:p w:rsidR="00BE641F" w:rsidRPr="00BE641F" w:rsidRDefault="00BE641F" w:rsidP="002F577C">
      <w:pPr>
        <w:numPr>
          <w:ilvl w:val="0"/>
          <w:numId w:val="49"/>
        </w:numPr>
        <w:tabs>
          <w:tab w:val="left" w:pos="284"/>
          <w:tab w:val="left" w:pos="993"/>
        </w:tabs>
        <w:spacing w:after="12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art. 108 ust. 1 pkt 4 ustawy, dotyczących orzeczenia zakazu ubiegania się o zamówienie publiczne tytułem środka zapobiegawczego,</w:t>
      </w:r>
    </w:p>
    <w:p w:rsidR="00BE641F" w:rsidRPr="00BE641F" w:rsidRDefault="00BE641F" w:rsidP="002F577C">
      <w:pPr>
        <w:numPr>
          <w:ilvl w:val="0"/>
          <w:numId w:val="49"/>
        </w:numPr>
        <w:tabs>
          <w:tab w:val="left" w:pos="284"/>
          <w:tab w:val="left" w:pos="993"/>
        </w:tabs>
        <w:spacing w:after="12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 xml:space="preserve">art. 108 ust. 1 pkt 5 ustawy, dotyczących zawarcia z innymi </w:t>
      </w:r>
      <w:r w:rsidR="00927594">
        <w:rPr>
          <w:rFonts w:ascii="Calibri" w:hAnsi="Calibri" w:cs="Calibri"/>
          <w:sz w:val="22"/>
          <w:szCs w:val="22"/>
        </w:rPr>
        <w:t>W</w:t>
      </w:r>
      <w:r w:rsidRPr="00BE641F">
        <w:rPr>
          <w:rFonts w:ascii="Calibri" w:hAnsi="Calibri" w:cs="Calibri"/>
          <w:sz w:val="22"/>
          <w:szCs w:val="22"/>
        </w:rPr>
        <w:t>ykonawcami porozumienia mającego na celu zakłócenie konkurencji,</w:t>
      </w:r>
    </w:p>
    <w:p w:rsidR="00BE641F" w:rsidRDefault="00BE641F" w:rsidP="002F577C">
      <w:pPr>
        <w:numPr>
          <w:ilvl w:val="0"/>
          <w:numId w:val="49"/>
        </w:numPr>
        <w:tabs>
          <w:tab w:val="left" w:pos="284"/>
          <w:tab w:val="left" w:pos="993"/>
        </w:tabs>
        <w:spacing w:after="12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art. 108 ust. 1 pkt 6 ustawy</w:t>
      </w:r>
      <w:r w:rsidR="00781AB6">
        <w:rPr>
          <w:rFonts w:ascii="Calibri" w:hAnsi="Calibri" w:cs="Calibri"/>
          <w:sz w:val="22"/>
          <w:szCs w:val="22"/>
        </w:rPr>
        <w:t>.</w:t>
      </w:r>
    </w:p>
    <w:p w:rsidR="003D6C12" w:rsidRPr="00BE641F" w:rsidRDefault="003D6C12" w:rsidP="003D6C12">
      <w:pPr>
        <w:tabs>
          <w:tab w:val="left" w:pos="284"/>
          <w:tab w:val="left" w:pos="993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844E51" w:rsidRPr="00153851" w:rsidRDefault="00844E51" w:rsidP="00A02094">
      <w:pPr>
        <w:tabs>
          <w:tab w:val="left" w:pos="284"/>
        </w:tabs>
        <w:spacing w:before="360" w:line="20" w:lineRule="atLeast"/>
        <w:jc w:val="center"/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AD2FD4" w:rsidRDefault="00BE641F" w:rsidP="00844E51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 w:rsidRPr="00BE641F">
        <w:rPr>
          <w:rFonts w:ascii="Calibri" w:hAnsi="Calibri"/>
          <w:i/>
          <w:sz w:val="22"/>
          <w:szCs w:val="22"/>
        </w:rPr>
        <w:t xml:space="preserve">Kwalifikowany podpis elektroniczny osoby upoważnionej do reprezentowania Wykonawcy/ </w:t>
      </w:r>
      <w:r w:rsidRPr="00BE641F">
        <w:rPr>
          <w:rFonts w:ascii="Calibri" w:hAnsi="Calibri" w:cs="Calibri"/>
          <w:i/>
          <w:sz w:val="22"/>
          <w:szCs w:val="22"/>
        </w:rPr>
        <w:t>Podmiot udostępniający zasoby</w:t>
      </w:r>
    </w:p>
    <w:p w:rsidR="00AD2FD4" w:rsidRDefault="00AD2FD4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br w:type="page"/>
      </w:r>
    </w:p>
    <w:p w:rsidR="00C403AF" w:rsidRPr="00BE641F" w:rsidRDefault="00C403AF" w:rsidP="00C403AF">
      <w:pPr>
        <w:rPr>
          <w:rFonts w:ascii="Calibri" w:hAnsi="Calibri" w:cs="Calibri"/>
          <w:b/>
          <w:spacing w:val="-1"/>
          <w:sz w:val="22"/>
          <w:szCs w:val="22"/>
        </w:rPr>
      </w:pPr>
      <w:r w:rsidRPr="00BE641F">
        <w:rPr>
          <w:rFonts w:ascii="Calibri" w:hAnsi="Calibri" w:cs="Calibri"/>
          <w:b/>
          <w:spacing w:val="-1"/>
          <w:sz w:val="22"/>
          <w:szCs w:val="22"/>
        </w:rPr>
        <w:lastRenderedPageBreak/>
        <w:t>DAZ-Z</w:t>
      </w:r>
      <w:r w:rsidR="002F577C">
        <w:rPr>
          <w:rFonts w:ascii="Calibri" w:hAnsi="Calibri" w:cs="Calibri"/>
          <w:b/>
          <w:spacing w:val="-1"/>
          <w:sz w:val="22"/>
          <w:szCs w:val="22"/>
        </w:rPr>
        <w:t>.272.</w:t>
      </w:r>
      <w:r w:rsidR="008E0A01">
        <w:rPr>
          <w:rFonts w:ascii="Calibri" w:hAnsi="Calibri" w:cs="Calibri"/>
          <w:b/>
          <w:spacing w:val="-1"/>
          <w:sz w:val="22"/>
          <w:szCs w:val="22"/>
        </w:rPr>
        <w:t>8</w:t>
      </w:r>
      <w:r>
        <w:rPr>
          <w:rFonts w:ascii="Calibri" w:hAnsi="Calibri" w:cs="Calibri"/>
          <w:b/>
          <w:spacing w:val="-1"/>
          <w:sz w:val="22"/>
          <w:szCs w:val="22"/>
        </w:rPr>
        <w:t>.</w:t>
      </w:r>
      <w:r w:rsidR="008E0A01">
        <w:rPr>
          <w:rFonts w:ascii="Calibri" w:hAnsi="Calibri" w:cs="Calibri"/>
          <w:b/>
          <w:spacing w:val="-1"/>
          <w:sz w:val="22"/>
          <w:szCs w:val="22"/>
        </w:rPr>
        <w:t>2023</w:t>
      </w:r>
    </w:p>
    <w:p w:rsidR="00AD2FD4" w:rsidRPr="002F577C" w:rsidRDefault="00AD2FD4" w:rsidP="00AD2FD4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2F577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Załącznik nr </w:t>
      </w:r>
      <w:r w:rsidR="00F529AA" w:rsidRPr="002F577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9</w:t>
      </w:r>
      <w:r w:rsidRPr="002F577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do SWZ</w:t>
      </w:r>
    </w:p>
    <w:p w:rsidR="00AD2FD4" w:rsidRPr="00AD2FD4" w:rsidRDefault="00AD2FD4" w:rsidP="00A02094">
      <w:pPr>
        <w:spacing w:before="360"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Wykonawcy wspólnie</w:t>
      </w: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ubiegający się o udzielenie zamówienia:</w:t>
      </w:r>
    </w:p>
    <w:p w:rsidR="00AD2FD4" w:rsidRPr="00AD2FD4" w:rsidRDefault="00AD2FD4" w:rsidP="00AD2FD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…………………………………….</w:t>
      </w:r>
    </w:p>
    <w:p w:rsidR="00AD2FD4" w:rsidRPr="00AD2FD4" w:rsidRDefault="00AD2FD4" w:rsidP="00AD2FD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…………………………………….</w:t>
      </w:r>
    </w:p>
    <w:p w:rsidR="00AD2FD4" w:rsidRPr="00AD2FD4" w:rsidRDefault="00AD2FD4" w:rsidP="00AD2FD4">
      <w:pPr>
        <w:spacing w:after="160" w:line="259" w:lineRule="auto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(pełna nazwa, adres ,w zależności od podmiotu: NIP/PESEL,KRS/CEiDG)</w:t>
      </w:r>
    </w:p>
    <w:p w:rsidR="00AD2FD4" w:rsidRPr="00AD2FD4" w:rsidRDefault="00AD2FD4" w:rsidP="00A02094">
      <w:pPr>
        <w:spacing w:before="48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Oświadczenie Wykonawców wspólnie ubiegających się o udzielenie zamówienia</w:t>
      </w:r>
    </w:p>
    <w:p w:rsidR="00AD2FD4" w:rsidRPr="00AD2FD4" w:rsidRDefault="00AD2FD4" w:rsidP="00AD2FD4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Składane na podstawie art. 117 ust. 4 ustawy z dnia 11 września 2019 r.</w:t>
      </w:r>
    </w:p>
    <w:p w:rsidR="00AD2FD4" w:rsidRPr="00AD2FD4" w:rsidRDefault="00AD2FD4" w:rsidP="00AD2FD4">
      <w:pPr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Prawo zamówień publicznych (t.j. Dz.U. </w:t>
      </w:r>
      <w:r w:rsidR="001F4C1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z </w:t>
      </w: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202</w:t>
      </w:r>
      <w:r w:rsidR="002F577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2</w:t>
      </w:r>
      <w:r w:rsidR="001F4C1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r.</w:t>
      </w: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poz. 1</w:t>
      </w:r>
      <w:r w:rsidR="002F577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710</w:t>
      </w:r>
      <w:r w:rsidR="001F4C1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ze zm.</w:t>
      </w: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)</w:t>
      </w:r>
    </w:p>
    <w:p w:rsidR="00AD2FD4" w:rsidRPr="00AD2FD4" w:rsidRDefault="00AD2FD4" w:rsidP="00A02094">
      <w:pPr>
        <w:spacing w:before="240"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Dotyczące </w:t>
      </w:r>
      <w:r w:rsidR="00C7153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usług</w:t>
      </w: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które wykonają poszczególni Wykonawcy.</w:t>
      </w:r>
    </w:p>
    <w:p w:rsidR="00E90327" w:rsidRPr="002F577C" w:rsidRDefault="00C44B8A" w:rsidP="00E90327">
      <w:pPr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57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prowadzonego przez Województwo Pomorskie o numerze </w:t>
      </w:r>
      <w:r w:rsidRPr="002F577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DAZ-Z.272.</w:t>
      </w:r>
      <w:r w:rsidR="008E0A0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8</w:t>
      </w:r>
      <w:r w:rsidRPr="002F577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</w:t>
      </w:r>
      <w:r w:rsidR="008E0A01" w:rsidRPr="002F577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202</w:t>
      </w:r>
      <w:r w:rsidR="008E0A0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3</w:t>
      </w:r>
      <w:r w:rsidRPr="002F577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, </w:t>
      </w:r>
      <w:r w:rsidRPr="002F577C">
        <w:rPr>
          <w:rFonts w:asciiTheme="minorHAnsi" w:eastAsiaTheme="minorHAnsi" w:hAnsiTheme="minorHAnsi" w:cstheme="minorHAnsi"/>
          <w:sz w:val="22"/>
          <w:szCs w:val="22"/>
          <w:lang w:eastAsia="en-US"/>
        </w:rPr>
        <w:t>pn</w:t>
      </w:r>
      <w:r w:rsidR="002F577C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E90327" w:rsidRPr="002F577C">
        <w:rPr>
          <w:rFonts w:asciiTheme="minorHAnsi" w:hAnsiTheme="minorHAnsi" w:cstheme="minorHAnsi"/>
          <w:b/>
          <w:sz w:val="22"/>
          <w:szCs w:val="22"/>
        </w:rPr>
        <w:t xml:space="preserve"> Opracowanie pt.: „Pomorskie na lekkim gazie – kierunki i scenariusze rozwoju gospodarki wodorowej do 2030 z perspektywą do 2040”</w:t>
      </w:r>
    </w:p>
    <w:p w:rsidR="00C44B8A" w:rsidRPr="00C44B8A" w:rsidRDefault="00840ABB" w:rsidP="00C44B8A">
      <w:pPr>
        <w:spacing w:after="240" w:line="276" w:lineRule="auto"/>
        <w:ind w:right="-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C44B8A" w:rsidRPr="001538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4B8A" w:rsidRPr="00C44B8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C44B8A" w:rsidRPr="00C44B8A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że:</w:t>
      </w:r>
    </w:p>
    <w:p w:rsidR="00AD2FD4" w:rsidRPr="00AD2FD4" w:rsidRDefault="00AD2FD4" w:rsidP="00C20516">
      <w:pPr>
        <w:numPr>
          <w:ilvl w:val="0"/>
          <w:numId w:val="54"/>
        </w:numPr>
        <w:spacing w:before="240" w:after="160" w:line="259" w:lineRule="auto"/>
        <w:ind w:left="142" w:hanging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Wykonawca…………………………………………………………….…….zrealizuje następujące </w:t>
      </w:r>
      <w:r w:rsidR="00C7153C">
        <w:rPr>
          <w:rFonts w:asciiTheme="minorHAnsi" w:eastAsiaTheme="minorHAnsi" w:hAnsiTheme="minorHAnsi" w:cstheme="minorBidi"/>
          <w:sz w:val="22"/>
          <w:szCs w:val="22"/>
          <w:lang w:eastAsia="en-US"/>
        </w:rPr>
        <w:t>usługi</w:t>
      </w:r>
      <w:r w:rsidR="00E3744A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AD2FD4" w:rsidRPr="00AD2FD4" w:rsidRDefault="00AD2FD4" w:rsidP="00AD2FD4">
      <w:pPr>
        <w:spacing w:after="160" w:line="259" w:lineRule="auto"/>
        <w:ind w:left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:rsidR="00AD2FD4" w:rsidRPr="00AD2FD4" w:rsidRDefault="00AD2FD4" w:rsidP="00C20516">
      <w:pPr>
        <w:numPr>
          <w:ilvl w:val="0"/>
          <w:numId w:val="54"/>
        </w:numPr>
        <w:spacing w:before="240" w:after="160" w:line="259" w:lineRule="auto"/>
        <w:ind w:left="142" w:hanging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Wykonawca…………………………………………………………….…….zrealizuje następujące </w:t>
      </w:r>
      <w:r w:rsidR="00C7153C">
        <w:rPr>
          <w:rFonts w:asciiTheme="minorHAnsi" w:eastAsiaTheme="minorHAnsi" w:hAnsiTheme="minorHAnsi" w:cstheme="minorBidi"/>
          <w:sz w:val="22"/>
          <w:szCs w:val="22"/>
          <w:lang w:eastAsia="en-US"/>
        </w:rPr>
        <w:t>usługi</w:t>
      </w: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AD2FD4" w:rsidRPr="00AD2FD4" w:rsidRDefault="00AD2FD4" w:rsidP="00AD2FD4">
      <w:pPr>
        <w:spacing w:after="160" w:line="259" w:lineRule="auto"/>
        <w:ind w:left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:rsidR="00AD2FD4" w:rsidRPr="00AD2FD4" w:rsidRDefault="00AD2FD4" w:rsidP="00C20516">
      <w:pPr>
        <w:numPr>
          <w:ilvl w:val="0"/>
          <w:numId w:val="54"/>
        </w:numPr>
        <w:spacing w:before="240" w:after="160" w:line="259" w:lineRule="auto"/>
        <w:ind w:left="142" w:hanging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Wykonawca…………………………………………………………….…….zrealizuje następujące </w:t>
      </w:r>
      <w:r w:rsidR="00C7153C">
        <w:rPr>
          <w:rFonts w:asciiTheme="minorHAnsi" w:eastAsiaTheme="minorHAnsi" w:hAnsiTheme="minorHAnsi" w:cstheme="minorBidi"/>
          <w:sz w:val="22"/>
          <w:szCs w:val="22"/>
          <w:lang w:eastAsia="en-US"/>
        </w:rPr>
        <w:t>usługi</w:t>
      </w: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AD2FD4" w:rsidRPr="00AD2FD4" w:rsidRDefault="00AD2FD4" w:rsidP="00AD2FD4">
      <w:pPr>
        <w:spacing w:after="160" w:line="259" w:lineRule="auto"/>
        <w:ind w:left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:rsidR="00AD2FD4" w:rsidRPr="00AD2FD4" w:rsidRDefault="00AD2FD4" w:rsidP="00A02094">
      <w:pPr>
        <w:spacing w:before="84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………………………………………………………………………………………………………………………………….…</w:t>
      </w:r>
    </w:p>
    <w:p w:rsidR="00F53ACD" w:rsidRDefault="00AD2FD4" w:rsidP="00A02094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Kwalifikowany podpis elektroniczny osoby upoważnionej do reprezentowania Wykonawcy</w:t>
      </w:r>
    </w:p>
    <w:p w:rsidR="00C44236" w:rsidRDefault="00C44236" w:rsidP="00A02094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44236" w:rsidRDefault="00C44236" w:rsidP="00A02094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44236" w:rsidRDefault="00C44236" w:rsidP="00A02094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44236" w:rsidRDefault="00C44236" w:rsidP="00A02094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44236" w:rsidRDefault="00C44236" w:rsidP="00A02094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44236" w:rsidRDefault="00C44236" w:rsidP="00A02094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44236" w:rsidRDefault="00C44236" w:rsidP="00A02094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44236" w:rsidRDefault="00C44236" w:rsidP="00A02094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44236" w:rsidRDefault="00C44236" w:rsidP="00A02094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44236" w:rsidRDefault="00C44236" w:rsidP="00A02094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44236" w:rsidRDefault="00C44236" w:rsidP="00A02094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44236" w:rsidRPr="0024069A" w:rsidRDefault="00C44236" w:rsidP="00C44236">
      <w:pPr>
        <w:rPr>
          <w:rFonts w:ascii="Calibri" w:eastAsia="SimSun" w:hAnsi="Calibri" w:cs="Calibri"/>
          <w:b/>
          <w:spacing w:val="-1"/>
          <w:sz w:val="22"/>
          <w:szCs w:val="22"/>
        </w:rPr>
      </w:pPr>
      <w:r w:rsidRPr="0024069A">
        <w:rPr>
          <w:rFonts w:ascii="Calibri" w:eastAsia="SimSun" w:hAnsi="Calibri" w:cs="Calibri"/>
          <w:b/>
          <w:spacing w:val="-1"/>
          <w:sz w:val="22"/>
          <w:szCs w:val="22"/>
        </w:rPr>
        <w:lastRenderedPageBreak/>
        <w:t>DAZ-Z.272.</w:t>
      </w:r>
      <w:r w:rsidR="008E0A01">
        <w:rPr>
          <w:rFonts w:ascii="Calibri" w:eastAsia="SimSun" w:hAnsi="Calibri" w:cs="Calibri"/>
          <w:b/>
          <w:spacing w:val="-1"/>
          <w:sz w:val="22"/>
          <w:szCs w:val="22"/>
        </w:rPr>
        <w:t>8</w:t>
      </w:r>
      <w:r w:rsidRPr="0024069A">
        <w:rPr>
          <w:rFonts w:ascii="Calibri" w:eastAsia="SimSun" w:hAnsi="Calibri" w:cs="Calibri"/>
          <w:b/>
          <w:spacing w:val="-1"/>
          <w:sz w:val="22"/>
          <w:szCs w:val="22"/>
        </w:rPr>
        <w:t>.</w:t>
      </w:r>
      <w:r w:rsidR="008E0A01" w:rsidRPr="0024069A">
        <w:rPr>
          <w:rFonts w:ascii="Calibri" w:eastAsia="SimSun" w:hAnsi="Calibri" w:cs="Calibri"/>
          <w:b/>
          <w:spacing w:val="-1"/>
          <w:sz w:val="22"/>
          <w:szCs w:val="22"/>
        </w:rPr>
        <w:t>202</w:t>
      </w:r>
      <w:r w:rsidR="008E0A01">
        <w:rPr>
          <w:rFonts w:ascii="Calibri" w:eastAsia="SimSun" w:hAnsi="Calibri" w:cs="Calibri"/>
          <w:b/>
          <w:spacing w:val="-1"/>
          <w:sz w:val="22"/>
          <w:szCs w:val="22"/>
        </w:rPr>
        <w:t>3</w:t>
      </w:r>
    </w:p>
    <w:p w:rsidR="00C44236" w:rsidRPr="00A506F8" w:rsidRDefault="00C44236" w:rsidP="00C44236">
      <w:pPr>
        <w:jc w:val="right"/>
        <w:rPr>
          <w:rFonts w:ascii="Calibri" w:eastAsia="SimSun" w:hAnsi="Calibri" w:cs="Calibri"/>
          <w:b/>
          <w:sz w:val="22"/>
          <w:szCs w:val="22"/>
        </w:rPr>
      </w:pPr>
      <w:r w:rsidRPr="00A506F8">
        <w:rPr>
          <w:rFonts w:ascii="Calibri" w:eastAsia="SimSun" w:hAnsi="Calibri" w:cs="Calibri"/>
          <w:b/>
          <w:sz w:val="22"/>
          <w:szCs w:val="22"/>
        </w:rPr>
        <w:t xml:space="preserve">Załącznik nr </w:t>
      </w:r>
      <w:r>
        <w:rPr>
          <w:rFonts w:ascii="Calibri" w:eastAsia="SimSun" w:hAnsi="Calibri" w:cs="Calibri"/>
          <w:b/>
          <w:sz w:val="22"/>
          <w:szCs w:val="22"/>
        </w:rPr>
        <w:t>10</w:t>
      </w:r>
      <w:r w:rsidRPr="00A506F8">
        <w:rPr>
          <w:rFonts w:ascii="Calibri" w:eastAsia="SimSun" w:hAnsi="Calibri" w:cs="Calibri"/>
          <w:b/>
          <w:sz w:val="22"/>
          <w:szCs w:val="22"/>
        </w:rPr>
        <w:t xml:space="preserve"> do SWZ</w:t>
      </w:r>
    </w:p>
    <w:p w:rsidR="00C44236" w:rsidRPr="0024069A" w:rsidRDefault="00C44236" w:rsidP="00C44236">
      <w:pPr>
        <w:shd w:val="clear" w:color="auto" w:fill="DEEAF6" w:themeFill="accent1" w:themeFillTint="33"/>
        <w:suppressAutoHyphens/>
        <w:jc w:val="center"/>
        <w:rPr>
          <w:rFonts w:ascii="Times New Roman" w:hAnsi="Times New Roman"/>
          <w:b/>
          <w:bCs/>
          <w:iCs/>
          <w:lang w:eastAsia="ar-SA"/>
        </w:rPr>
      </w:pPr>
    </w:p>
    <w:p w:rsidR="00C44236" w:rsidRPr="0024069A" w:rsidRDefault="00C44236" w:rsidP="00C44236">
      <w:pPr>
        <w:shd w:val="clear" w:color="auto" w:fill="DEEAF6" w:themeFill="accent1" w:themeFillTint="33"/>
        <w:suppressAutoHyphens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24069A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 xml:space="preserve">OŚWIADCZENIE </w:t>
      </w:r>
    </w:p>
    <w:p w:rsidR="00C44236" w:rsidRPr="0024069A" w:rsidRDefault="00C44236" w:rsidP="00C44236">
      <w:pPr>
        <w:shd w:val="clear" w:color="auto" w:fill="DEEAF6" w:themeFill="accent1" w:themeFillTint="33"/>
        <w:suppressAutoHyphens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24069A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Wykonawcy/Wykonawcy wspólnie ubiegającego się o udzielenie zamówienia</w:t>
      </w:r>
    </w:p>
    <w:p w:rsidR="00C44236" w:rsidRPr="0024069A" w:rsidRDefault="00C44236" w:rsidP="00C44236">
      <w:pPr>
        <w:shd w:val="clear" w:color="auto" w:fill="DEEAF6" w:themeFill="accent1" w:themeFillTint="33"/>
        <w:suppressAutoHyphens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24069A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 xml:space="preserve">składane w zakresie art. 5k rozporządzenia Rady UE 833/2014 z dnia 31 lipca 2014 r., dotyczącego środków ograniczających w związku z działaniami Rosji destabilizującymi sytuację na Ukrainie, </w:t>
      </w:r>
      <w:r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br/>
      </w:r>
      <w:r w:rsidRPr="0024069A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w brzmieniu nadanym rozporządzeniem Rady UE 2022/576 z dnia 8 kwietnia 2022 r.</w:t>
      </w:r>
    </w:p>
    <w:p w:rsidR="00C44236" w:rsidRPr="0024069A" w:rsidRDefault="00C44236" w:rsidP="00C44236">
      <w:pPr>
        <w:shd w:val="clear" w:color="auto" w:fill="DEEAF6" w:themeFill="accent1" w:themeFillTint="33"/>
        <w:suppressAutoHyphens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</w:p>
    <w:p w:rsidR="00C44236" w:rsidRPr="0024069A" w:rsidRDefault="00C44236" w:rsidP="00C44236">
      <w:pPr>
        <w:suppressAutoHyphens/>
        <w:autoSpaceDE w:val="0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:rsidR="00C44236" w:rsidRPr="0024069A" w:rsidRDefault="00C44236" w:rsidP="00C44236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4069A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……………………………………………………………..</w:t>
      </w:r>
    </w:p>
    <w:p w:rsidR="00C44236" w:rsidRDefault="00C44236" w:rsidP="00C44236">
      <w:pPr>
        <w:suppressAutoHyphens/>
        <w:jc w:val="center"/>
        <w:rPr>
          <w:rFonts w:asciiTheme="minorHAnsi" w:hAnsiTheme="minorHAnsi" w:cstheme="minorHAnsi"/>
          <w:bCs/>
          <w:iCs/>
          <w:sz w:val="22"/>
          <w:szCs w:val="22"/>
          <w:lang w:eastAsia="ar-SA"/>
        </w:rPr>
      </w:pPr>
      <w:r w:rsidRPr="0024069A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 xml:space="preserve"> (pełna </w:t>
      </w:r>
      <w:bookmarkStart w:id="1" w:name="_Hlk63163578"/>
      <w:r w:rsidRPr="0024069A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>nazwa/firma, adres Wykonawcy / Wykonawcy wspólnie ubiegającego się o udzielenie zamówienia)</w:t>
      </w:r>
      <w:bookmarkEnd w:id="1"/>
    </w:p>
    <w:p w:rsidR="00C44236" w:rsidRPr="0024069A" w:rsidRDefault="00C44236" w:rsidP="00C44236">
      <w:pPr>
        <w:suppressAutoHyphens/>
        <w:jc w:val="center"/>
        <w:rPr>
          <w:rFonts w:asciiTheme="minorHAnsi" w:hAnsiTheme="minorHAnsi" w:cstheme="minorHAnsi"/>
          <w:bCs/>
          <w:iCs/>
          <w:sz w:val="22"/>
          <w:szCs w:val="22"/>
          <w:lang w:eastAsia="ar-SA"/>
        </w:rPr>
      </w:pPr>
    </w:p>
    <w:p w:rsidR="00C44236" w:rsidRPr="0024069A" w:rsidRDefault="00C44236" w:rsidP="00C44236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24069A">
        <w:rPr>
          <w:rFonts w:asciiTheme="minorHAnsi" w:hAnsiTheme="minorHAnsi" w:cstheme="minorHAnsi"/>
          <w:sz w:val="22"/>
          <w:szCs w:val="22"/>
        </w:rPr>
        <w:t xml:space="preserve">Na potrzeby zamówienia publicznego: </w:t>
      </w:r>
      <w:r w:rsidRPr="0024069A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24069A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DAZ-Z.272.</w:t>
      </w:r>
      <w:r w:rsidR="008E0A01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8</w:t>
      </w:r>
      <w:r w:rsidRPr="0024069A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.</w:t>
      </w:r>
      <w:r w:rsidR="008E0A01" w:rsidRPr="0024069A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202</w:t>
      </w:r>
      <w:r w:rsidR="008E0A01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3</w:t>
      </w:r>
      <w:r w:rsidR="008E0A01" w:rsidRPr="0024069A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 xml:space="preserve"> </w:t>
      </w:r>
      <w:r w:rsidRPr="0024069A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 xml:space="preserve">pn. </w:t>
      </w:r>
      <w:r w:rsidRPr="00C4423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Opracowanie pt.: „Pomorskie na lekkim gazie – kierunki i scenariusze rozwoju gospodarki wodorowej do 2030 z perspektywą do 2040”</w:t>
      </w:r>
    </w:p>
    <w:p w:rsidR="00C44236" w:rsidRPr="0024069A" w:rsidRDefault="00C44236" w:rsidP="00C44236">
      <w:pPr>
        <w:suppressAutoHyphens/>
        <w:autoSpaceDE w:val="0"/>
        <w:rPr>
          <w:rFonts w:asciiTheme="minorHAnsi" w:hAnsiTheme="minorHAnsi" w:cstheme="minorHAnsi"/>
          <w:color w:val="222222"/>
          <w:sz w:val="22"/>
          <w:szCs w:val="22"/>
        </w:rPr>
      </w:pPr>
      <w:r w:rsidRPr="0024069A">
        <w:rPr>
          <w:rFonts w:asciiTheme="minorHAnsi" w:hAnsiTheme="minorHAnsi" w:cstheme="minorHAnsi"/>
          <w:sz w:val="22"/>
          <w:szCs w:val="22"/>
          <w:lang w:eastAsia="ar-SA"/>
        </w:rPr>
        <w:t xml:space="preserve">oświadczam, że </w:t>
      </w:r>
      <w:r w:rsidRPr="0024069A">
        <w:rPr>
          <w:rFonts w:asciiTheme="minorHAnsi" w:hAnsiTheme="minorHAnsi" w:cstheme="minorHAnsi"/>
          <w:color w:val="222222"/>
          <w:sz w:val="22"/>
          <w:szCs w:val="22"/>
        </w:rPr>
        <w:t>Wykonawca nie jest:</w:t>
      </w:r>
    </w:p>
    <w:p w:rsidR="00C44236" w:rsidRPr="0024069A" w:rsidRDefault="00C44236" w:rsidP="00C44236">
      <w:pPr>
        <w:numPr>
          <w:ilvl w:val="0"/>
          <w:numId w:val="123"/>
        </w:numPr>
        <w:shd w:val="clear" w:color="auto" w:fill="FFFFFF"/>
        <w:suppressAutoHyphens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24069A">
        <w:rPr>
          <w:rFonts w:asciiTheme="minorHAnsi" w:hAnsiTheme="minorHAnsi" w:cstheme="minorHAnsi"/>
          <w:color w:val="222222"/>
          <w:sz w:val="22"/>
          <w:szCs w:val="22"/>
        </w:rPr>
        <w:t xml:space="preserve">obywatelem rosyjskim, osobą fizyczną lub prawną, podmiotem lub organem z siedzibą </w:t>
      </w:r>
      <w:r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24069A">
        <w:rPr>
          <w:rFonts w:asciiTheme="minorHAnsi" w:hAnsiTheme="minorHAnsi" w:cstheme="minorHAnsi"/>
          <w:color w:val="222222"/>
          <w:sz w:val="22"/>
          <w:szCs w:val="22"/>
        </w:rPr>
        <w:t>w Rosji;</w:t>
      </w:r>
    </w:p>
    <w:p w:rsidR="00C44236" w:rsidRPr="0024069A" w:rsidRDefault="00C44236" w:rsidP="00C44236">
      <w:pPr>
        <w:numPr>
          <w:ilvl w:val="0"/>
          <w:numId w:val="123"/>
        </w:numPr>
        <w:shd w:val="clear" w:color="auto" w:fill="FFFFFF"/>
        <w:suppressAutoHyphens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24069A">
        <w:rPr>
          <w:rFonts w:asciiTheme="minorHAnsi" w:hAnsiTheme="minorHAnsi" w:cstheme="minorHAnsi"/>
          <w:color w:val="222222"/>
          <w:sz w:val="22"/>
          <w:szCs w:val="22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:rsidR="00C44236" w:rsidRPr="0024069A" w:rsidRDefault="00C44236" w:rsidP="00C44236">
      <w:pPr>
        <w:numPr>
          <w:ilvl w:val="0"/>
          <w:numId w:val="123"/>
        </w:numPr>
        <w:shd w:val="clear" w:color="auto" w:fill="FFFFFF"/>
        <w:suppressAutoHyphens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24069A">
        <w:rPr>
          <w:rFonts w:asciiTheme="minorHAnsi" w:hAnsiTheme="minorHAnsi" w:cstheme="minorHAnsi"/>
          <w:color w:val="222222"/>
          <w:sz w:val="22"/>
          <w:szCs w:val="22"/>
        </w:rPr>
        <w:t>osobą fizyczną lub prawną, podmiotem lub organem działającym w imieniu lub pod kierunkiem:</w:t>
      </w:r>
    </w:p>
    <w:p w:rsidR="00C44236" w:rsidRPr="0024069A" w:rsidRDefault="00C44236" w:rsidP="00C44236">
      <w:pPr>
        <w:numPr>
          <w:ilvl w:val="1"/>
          <w:numId w:val="123"/>
        </w:numPr>
        <w:shd w:val="clear" w:color="auto" w:fill="FFFFFF"/>
        <w:suppressAutoHyphens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24069A">
        <w:rPr>
          <w:rFonts w:asciiTheme="minorHAnsi" w:hAnsiTheme="minorHAnsi" w:cstheme="minorHAnsi"/>
          <w:color w:val="222222"/>
          <w:sz w:val="22"/>
          <w:szCs w:val="22"/>
        </w:rPr>
        <w:t xml:space="preserve">obywateli rosyjskich lub osób fizycznych lub prawnych, podmiotów lub organów </w:t>
      </w:r>
      <w:r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24069A">
        <w:rPr>
          <w:rFonts w:asciiTheme="minorHAnsi" w:hAnsiTheme="minorHAnsi" w:cstheme="minorHAnsi"/>
          <w:color w:val="222222"/>
          <w:sz w:val="22"/>
          <w:szCs w:val="22"/>
        </w:rPr>
        <w:t>z siedzibą w Rosji lub</w:t>
      </w:r>
    </w:p>
    <w:p w:rsidR="00C44236" w:rsidRPr="0024069A" w:rsidRDefault="00C44236" w:rsidP="00C44236">
      <w:pPr>
        <w:numPr>
          <w:ilvl w:val="1"/>
          <w:numId w:val="123"/>
        </w:numPr>
        <w:shd w:val="clear" w:color="auto" w:fill="FFFFFF"/>
        <w:suppressAutoHyphens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24069A">
        <w:rPr>
          <w:rFonts w:asciiTheme="minorHAnsi" w:hAnsiTheme="minorHAnsi" w:cstheme="minorHAnsi"/>
          <w:color w:val="222222"/>
          <w:sz w:val="22"/>
          <w:szCs w:val="22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:rsidR="00C44236" w:rsidRPr="0024069A" w:rsidRDefault="00C44236" w:rsidP="00C4423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24069A">
        <w:rPr>
          <w:rFonts w:asciiTheme="minorHAnsi" w:hAnsiTheme="minorHAnsi" w:cstheme="minorHAnsi"/>
          <w:b/>
          <w:color w:val="222222"/>
          <w:sz w:val="22"/>
          <w:szCs w:val="22"/>
        </w:rPr>
        <w:t>oraz że żaden z podwykonawców, dostawców i podmiotów, na których zdolności wykonawca polega</w:t>
      </w:r>
      <w:r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</w:t>
      </w:r>
      <w:r w:rsidRPr="0024069A">
        <w:rPr>
          <w:rFonts w:asciiTheme="minorHAnsi" w:hAnsiTheme="minorHAnsi" w:cstheme="minorHAnsi"/>
          <w:b/>
          <w:color w:val="222222"/>
          <w:sz w:val="22"/>
          <w:szCs w:val="22"/>
        </w:rPr>
        <w:t>- w przypadku gdy przypada na nich ponad 10 % wartości zamówienia, nie należy do żadnej z powyższych kategorii podmiotów.</w:t>
      </w:r>
    </w:p>
    <w:p w:rsidR="00C44236" w:rsidRPr="009C23E2" w:rsidRDefault="00C44236" w:rsidP="00C44236">
      <w:pPr>
        <w:suppressAutoHyphens/>
        <w:autoSpaceDE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24069A">
        <w:rPr>
          <w:rFonts w:asciiTheme="minorHAnsi" w:hAnsiTheme="minorHAnsi" w:cstheme="minorHAnsi"/>
          <w:sz w:val="22"/>
          <w:szCs w:val="22"/>
          <w:lang w:eastAsia="ar-SA"/>
        </w:rPr>
        <w:t>Tym samym oświadczam, iż: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4069A">
        <w:rPr>
          <w:rFonts w:asciiTheme="minorHAnsi" w:hAnsiTheme="minorHAnsi" w:cstheme="minorHAnsi"/>
          <w:sz w:val="22"/>
          <w:szCs w:val="22"/>
          <w:u w:val="single"/>
          <w:lang w:eastAsia="ar-SA"/>
        </w:rPr>
        <w:t>nie istnieją wobec Wykonawcy okoliczności</w:t>
      </w:r>
      <w:r w:rsidRPr="0024069A">
        <w:rPr>
          <w:rFonts w:asciiTheme="minorHAnsi" w:hAnsiTheme="minorHAnsi" w:cstheme="minorHAnsi"/>
          <w:sz w:val="22"/>
          <w:szCs w:val="22"/>
          <w:lang w:eastAsia="ar-SA"/>
        </w:rPr>
        <w:t>, o których mowa w art. 5k rozporządzenia Rady UE 833/2014, w brzmieniu nadanym rozporządzeniem Rady UE 2022/576.</w:t>
      </w:r>
    </w:p>
    <w:p w:rsidR="00C44236" w:rsidRDefault="00C44236" w:rsidP="00C44236">
      <w:pPr>
        <w:suppressAutoHyphens/>
        <w:autoSpaceDE w:val="0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:rsidR="00C44236" w:rsidRPr="0024069A" w:rsidRDefault="00C44236" w:rsidP="00C44236">
      <w:pPr>
        <w:suppressAutoHyphens/>
        <w:autoSpaceDE w:val="0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24069A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UWAGA:</w:t>
      </w:r>
    </w:p>
    <w:p w:rsidR="00C44236" w:rsidRPr="0024069A" w:rsidRDefault="00C44236" w:rsidP="00C44236">
      <w:pPr>
        <w:suppressAutoHyphens/>
        <w:autoSpaceDE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24069A">
        <w:rPr>
          <w:rFonts w:asciiTheme="minorHAnsi" w:hAnsiTheme="minorHAnsi" w:cstheme="minorHAnsi"/>
          <w:sz w:val="22"/>
          <w:szCs w:val="22"/>
          <w:lang w:eastAsia="ar-SA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:rsidR="00C44236" w:rsidRPr="0024069A" w:rsidRDefault="00C44236" w:rsidP="00C44236">
      <w:pPr>
        <w:pBdr>
          <w:bottom w:val="single" w:sz="12" w:space="1" w:color="auto"/>
        </w:pBdr>
        <w:suppressAutoHyphens/>
        <w:autoSpaceDE w:val="0"/>
        <w:jc w:val="both"/>
        <w:rPr>
          <w:rFonts w:ascii="Times New Roman" w:hAnsi="Times New Roman"/>
          <w:i/>
          <w:color w:val="FF0000"/>
          <w:sz w:val="22"/>
          <w:szCs w:val="22"/>
          <w:lang w:eastAsia="ar-SA"/>
        </w:rPr>
      </w:pPr>
    </w:p>
    <w:p w:rsidR="00C44236" w:rsidRPr="0024069A" w:rsidRDefault="00C44236" w:rsidP="00C44236">
      <w:pPr>
        <w:pBdr>
          <w:bottom w:val="single" w:sz="12" w:space="1" w:color="auto"/>
        </w:pBdr>
        <w:suppressAutoHyphens/>
        <w:autoSpaceDE w:val="0"/>
        <w:jc w:val="both"/>
        <w:rPr>
          <w:rFonts w:ascii="Times New Roman" w:hAnsi="Times New Roman"/>
          <w:i/>
          <w:color w:val="FF0000"/>
          <w:sz w:val="22"/>
          <w:szCs w:val="22"/>
          <w:lang w:eastAsia="ar-SA"/>
        </w:rPr>
      </w:pPr>
    </w:p>
    <w:p w:rsidR="00C44236" w:rsidRPr="0024069A" w:rsidRDefault="00C44236" w:rsidP="00C44236">
      <w:pPr>
        <w:tabs>
          <w:tab w:val="left" w:pos="284"/>
        </w:tabs>
        <w:suppressAutoHyphens/>
        <w:spacing w:line="20" w:lineRule="atLeast"/>
        <w:jc w:val="center"/>
        <w:rPr>
          <w:rFonts w:asciiTheme="minorHAnsi" w:hAnsiTheme="minorHAnsi"/>
          <w:i/>
          <w:sz w:val="20"/>
          <w:szCs w:val="20"/>
          <w:lang w:eastAsia="ar-SA"/>
        </w:rPr>
      </w:pPr>
      <w:r w:rsidRPr="0024069A">
        <w:rPr>
          <w:rFonts w:asciiTheme="minorHAnsi" w:hAnsiTheme="minorHAnsi"/>
          <w:i/>
          <w:sz w:val="20"/>
          <w:szCs w:val="20"/>
          <w:lang w:eastAsia="ar-SA"/>
        </w:rPr>
        <w:t>Kwalifikowany podpis elektroniczny osoby upoważnionej do reprezentowania Wykonawcy</w:t>
      </w:r>
    </w:p>
    <w:p w:rsidR="00C44236" w:rsidRPr="00A02094" w:rsidRDefault="00C44236" w:rsidP="00A02094">
      <w:pPr>
        <w:tabs>
          <w:tab w:val="left" w:pos="284"/>
        </w:tabs>
        <w:spacing w:line="276" w:lineRule="auto"/>
        <w:jc w:val="center"/>
        <w:rPr>
          <w:rFonts w:ascii="Calibri" w:hAnsi="Calibri"/>
          <w:sz w:val="22"/>
        </w:rPr>
      </w:pPr>
    </w:p>
    <w:sectPr w:rsidR="00C44236" w:rsidRPr="00A02094" w:rsidSect="00A02094">
      <w:footerReference w:type="first" r:id="rId10"/>
      <w:pgSz w:w="11906" w:h="16838"/>
      <w:pgMar w:top="1418" w:right="1418" w:bottom="1418" w:left="1418" w:header="709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533" w:rsidRDefault="00060533">
      <w:r>
        <w:separator/>
      </w:r>
    </w:p>
  </w:endnote>
  <w:endnote w:type="continuationSeparator" w:id="0">
    <w:p w:rsidR="00060533" w:rsidRDefault="00060533">
      <w:r>
        <w:continuationSeparator/>
      </w:r>
    </w:p>
  </w:endnote>
  <w:endnote w:type="continuationNotice" w:id="1">
    <w:p w:rsidR="00060533" w:rsidRDefault="000605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5365809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237605746"/>
          <w:docPartObj>
            <w:docPartGallery w:val="Page Numbers (Top of Page)"/>
            <w:docPartUnique/>
          </w:docPartObj>
        </w:sdtPr>
        <w:sdtEndPr/>
        <w:sdtContent>
          <w:p w:rsidR="00060533" w:rsidRPr="008528A6" w:rsidRDefault="00060533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725312" behindDoc="0" locked="0" layoutInCell="0" allowOverlap="1" wp14:anchorId="364CF793" wp14:editId="41C295DF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16" name="Obraz 16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57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060533" w:rsidRPr="00B01F08" w:rsidRDefault="00060533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533" w:rsidRDefault="00060533">
      <w:r>
        <w:separator/>
      </w:r>
    </w:p>
  </w:footnote>
  <w:footnote w:type="continuationSeparator" w:id="0">
    <w:p w:rsidR="00060533" w:rsidRDefault="00060533">
      <w:r>
        <w:continuationSeparator/>
      </w:r>
    </w:p>
  </w:footnote>
  <w:footnote w:type="continuationNotice" w:id="1">
    <w:p w:rsidR="00060533" w:rsidRDefault="00060533"/>
  </w:footnote>
  <w:footnote w:id="2">
    <w:p w:rsidR="00060533" w:rsidRDefault="000605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D4832">
        <w:rPr>
          <w:rFonts w:asciiTheme="minorHAnsi" w:hAnsiTheme="minorHAnsi" w:cstheme="minorHAnsi"/>
          <w:sz w:val="16"/>
          <w:szCs w:val="16"/>
        </w:rPr>
        <w:t>Należy wprowadzić ilość dni.</w:t>
      </w:r>
    </w:p>
  </w:footnote>
  <w:footnote w:id="3">
    <w:p w:rsidR="00060533" w:rsidRPr="002634DA" w:rsidRDefault="00060533" w:rsidP="00A02094">
      <w:pPr>
        <w:pStyle w:val="Tekstprzypisudolnego"/>
      </w:pPr>
      <w:r w:rsidRPr="000F31F8">
        <w:rPr>
          <w:rStyle w:val="Odwoanieprzypisudolnego"/>
          <w:b/>
        </w:rPr>
        <w:footnoteRef/>
      </w:r>
      <w:r w:rsidRPr="000F31F8">
        <w:rPr>
          <w:b/>
        </w:rPr>
        <w:t xml:space="preserve"> </w:t>
      </w:r>
      <w:r w:rsidRPr="002F7CE5">
        <w:rPr>
          <w:rFonts w:asciiTheme="minorHAnsi" w:hAnsiTheme="minorHAnsi" w:cstheme="minorHAnsi"/>
          <w:b/>
          <w:sz w:val="16"/>
          <w:szCs w:val="16"/>
        </w:rPr>
        <w:t>Uzupełnić jeżeli dotyczy.</w:t>
      </w:r>
      <w:r w:rsidRPr="002F7CE5">
        <w:rPr>
          <w:rFonts w:asciiTheme="minorHAnsi" w:hAnsiTheme="minorHAnsi" w:cstheme="minorHAnsi"/>
          <w:sz w:val="16"/>
          <w:szCs w:val="16"/>
        </w:rPr>
        <w:t xml:space="preserve"> Jeżeli zachodzi przypadek, o którym mowa w ust. 2  należy wskazać: nazwę (rodzaj) i wartość towaru/usług, których dostawa/świadczenie będzie prowadzić do powstania u Zamawiającego obowiązku podatkowego w zakresie VAT, tj. zgodnie </w:t>
      </w:r>
      <w:r>
        <w:rPr>
          <w:rFonts w:asciiTheme="minorHAnsi" w:hAnsiTheme="minorHAnsi" w:cstheme="minorHAnsi"/>
          <w:sz w:val="16"/>
          <w:szCs w:val="16"/>
        </w:rPr>
        <w:br/>
      </w:r>
      <w:r w:rsidRPr="002F7CE5">
        <w:rPr>
          <w:rFonts w:asciiTheme="minorHAnsi" w:hAnsiTheme="minorHAnsi" w:cstheme="minorHAnsi"/>
          <w:sz w:val="16"/>
          <w:szCs w:val="16"/>
        </w:rPr>
        <w:t>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4">
    <w:p w:rsidR="00060533" w:rsidRPr="002F7CE5" w:rsidRDefault="00060533" w:rsidP="00A02094">
      <w:pPr>
        <w:pStyle w:val="Tekstprzypisudolnego"/>
        <w:rPr>
          <w:rFonts w:asciiTheme="minorHAnsi" w:hAnsiTheme="minorHAnsi"/>
          <w:sz w:val="16"/>
          <w:szCs w:val="16"/>
        </w:rPr>
      </w:pPr>
      <w:r w:rsidRPr="002F7CE5">
        <w:rPr>
          <w:rStyle w:val="Odwoanieprzypisudolnego"/>
          <w:rFonts w:asciiTheme="minorHAnsi" w:hAnsiTheme="minorHAnsi"/>
          <w:b/>
          <w:sz w:val="16"/>
          <w:szCs w:val="16"/>
        </w:rPr>
        <w:footnoteRef/>
      </w:r>
      <w:r w:rsidRPr="002F7CE5">
        <w:rPr>
          <w:rFonts w:asciiTheme="minorHAnsi" w:hAnsiTheme="minorHAnsi"/>
          <w:b/>
          <w:sz w:val="16"/>
          <w:szCs w:val="16"/>
        </w:rPr>
        <w:t xml:space="preserve"> </w:t>
      </w:r>
      <w:r w:rsidRPr="002F7CE5">
        <w:rPr>
          <w:rFonts w:asciiTheme="minorHAnsi" w:hAnsiTheme="minorHAnsi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2F7CE5">
        <w:rPr>
          <w:rFonts w:asciiTheme="minorHAnsi" w:hAnsiTheme="minorHAnsi"/>
          <w:iCs/>
          <w:sz w:val="16"/>
          <w:szCs w:val="16"/>
        </w:rPr>
        <w:t>składa. Wówczas należy usunąć treść powyższego oświadczenia poprzez jego przekreślenie.</w:t>
      </w:r>
    </w:p>
  </w:footnote>
  <w:footnote w:id="5">
    <w:p w:rsidR="00060533" w:rsidRPr="00A02094" w:rsidRDefault="00060533" w:rsidP="00F53ACD">
      <w:pPr>
        <w:pStyle w:val="Tekstprzypisudolnego"/>
        <w:rPr>
          <w:rFonts w:asciiTheme="minorHAnsi" w:hAnsiTheme="minorHAnsi"/>
        </w:rPr>
      </w:pPr>
      <w:r w:rsidRPr="002D621B">
        <w:rPr>
          <w:rStyle w:val="Odwoanieprzypisudolnego"/>
          <w:rFonts w:asciiTheme="minorHAnsi" w:hAnsiTheme="minorHAnsi"/>
        </w:rPr>
        <w:footnoteRef/>
      </w:r>
      <w:r w:rsidRPr="002D621B">
        <w:rPr>
          <w:rFonts w:asciiTheme="minorHAnsi" w:hAnsiTheme="minorHAnsi"/>
        </w:rPr>
        <w:t xml:space="preserve"> </w:t>
      </w:r>
      <w:r w:rsidRPr="002F7CE5">
        <w:rPr>
          <w:rFonts w:asciiTheme="minorHAnsi" w:hAnsiTheme="minorHAnsi"/>
          <w:sz w:val="16"/>
          <w:szCs w:val="16"/>
        </w:rPr>
        <w:t>Niepotrzebne skreślić.</w:t>
      </w:r>
    </w:p>
  </w:footnote>
  <w:footnote w:id="6">
    <w:p w:rsidR="00060533" w:rsidRPr="00726622" w:rsidRDefault="00060533" w:rsidP="009173E2">
      <w:pPr>
        <w:pStyle w:val="Tekstprzypisudolneg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26622">
        <w:rPr>
          <w:rStyle w:val="Odwoanieprzypisudolnego"/>
          <w:rFonts w:asciiTheme="minorHAnsi" w:hAnsiTheme="minorHAnsi" w:cstheme="minorHAnsi"/>
          <w:sz w:val="18"/>
          <w:szCs w:val="18"/>
        </w:rPr>
        <w:t>[1]</w:t>
      </w:r>
      <w:r w:rsidRPr="00726622">
        <w:rPr>
          <w:rFonts w:asciiTheme="minorHAnsi" w:hAnsiTheme="minorHAnsi" w:cstheme="minorHAnsi"/>
          <w:sz w:val="18"/>
          <w:szCs w:val="18"/>
        </w:rPr>
        <w:t xml:space="preserve"> </w:t>
      </w:r>
      <w:r w:rsidRPr="00726622">
        <w:rPr>
          <w:rFonts w:asciiTheme="minorHAnsi" w:hAnsiTheme="minorHAnsi" w:cstheme="minorHAnsi"/>
          <w:b/>
          <w:bCs/>
          <w:sz w:val="18"/>
          <w:szCs w:val="18"/>
        </w:rPr>
        <w:t xml:space="preserve">Dysponowanie bezpośrednie </w:t>
      </w:r>
      <w:r w:rsidRPr="00726622">
        <w:rPr>
          <w:rFonts w:asciiTheme="minorHAnsi" w:hAnsiTheme="minorHAnsi" w:cstheme="minorHAnsi"/>
          <w:sz w:val="18"/>
          <w:szCs w:val="18"/>
        </w:rPr>
        <w:t>ma miejsce w przypadku, gdy tytułem prawnym do powoływania się przez Wykonawcę na dysponowanie osobą zdolną do wykonania zamówienia jest stosunek prawny istniejący bezpośrednio pomiędzy Wykonawcą, a osobą, na dysponowanie której Wykonawca się powołuje. Bez znaczenia jest charakter prawny takiego stosunku, tj. czy mamy do czynienia z umową o pracę, umową o świadczenie usług (umowa o współpracy, umowa zlecenie itp.).</w:t>
      </w:r>
    </w:p>
    <w:p w:rsidR="00060533" w:rsidRDefault="00060533" w:rsidP="009173E2">
      <w:pPr>
        <w:pStyle w:val="Tekstprzypisudolnego"/>
        <w:rPr>
          <w:sz w:val="22"/>
          <w:szCs w:val="22"/>
        </w:rPr>
      </w:pPr>
      <w:r w:rsidRPr="00726622">
        <w:rPr>
          <w:rFonts w:asciiTheme="minorHAnsi" w:hAnsiTheme="minorHAnsi" w:cstheme="minorHAnsi"/>
          <w:b/>
          <w:bCs/>
          <w:sz w:val="18"/>
          <w:szCs w:val="18"/>
        </w:rPr>
        <w:t xml:space="preserve">Dysponowanie pośrednie </w:t>
      </w:r>
      <w:r w:rsidRPr="00726622">
        <w:rPr>
          <w:rFonts w:asciiTheme="minorHAnsi" w:hAnsiTheme="minorHAnsi" w:cstheme="minorHAnsi"/>
          <w:sz w:val="18"/>
          <w:szCs w:val="18"/>
        </w:rPr>
        <w:t>ma miejsce w przypadku, gdy osoba wykazana przez Wykonawcę do realizacji zamówienia będzie oddana do dyspozycji Wykonawcy przez inny podmiot, który dysponuje tą osobą, np. oddelegowanie pracownika na czas realizacji zamówienia.</w:t>
      </w:r>
    </w:p>
  </w:footnote>
  <w:footnote w:id="7">
    <w:p w:rsidR="00060533" w:rsidRPr="00726622" w:rsidRDefault="00060533" w:rsidP="009173E2">
      <w:pPr>
        <w:pStyle w:val="Tekstprzypisudolneg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26622">
        <w:rPr>
          <w:rStyle w:val="Odwoanieprzypisudolnego"/>
          <w:rFonts w:asciiTheme="minorHAnsi" w:hAnsiTheme="minorHAnsi" w:cstheme="minorHAnsi"/>
          <w:sz w:val="18"/>
          <w:szCs w:val="18"/>
        </w:rPr>
        <w:t>[1]</w:t>
      </w:r>
      <w:r w:rsidRPr="00726622">
        <w:rPr>
          <w:rFonts w:asciiTheme="minorHAnsi" w:hAnsiTheme="minorHAnsi" w:cstheme="minorHAnsi"/>
          <w:sz w:val="18"/>
          <w:szCs w:val="18"/>
        </w:rPr>
        <w:t xml:space="preserve"> </w:t>
      </w:r>
      <w:r w:rsidRPr="00726622">
        <w:rPr>
          <w:rFonts w:asciiTheme="minorHAnsi" w:hAnsiTheme="minorHAnsi" w:cstheme="minorHAnsi"/>
          <w:b/>
          <w:bCs/>
          <w:sz w:val="18"/>
          <w:szCs w:val="18"/>
        </w:rPr>
        <w:t xml:space="preserve">Dysponowanie bezpośrednie </w:t>
      </w:r>
      <w:r w:rsidRPr="00726622">
        <w:rPr>
          <w:rFonts w:asciiTheme="minorHAnsi" w:hAnsiTheme="minorHAnsi" w:cstheme="minorHAnsi"/>
          <w:sz w:val="18"/>
          <w:szCs w:val="18"/>
        </w:rPr>
        <w:t>ma miejsce w przypadku, gdy tytułem prawnym do powoływania się przez Wykonawcę na dysponowanie osobą zdolną do wykonania zamówienia jest stosunek prawny istniejący bezpośrednio pomiędzy Wykonawcą, a osobą, na dysponowanie której Wykonawca się powołuje. Bez znaczenia jest charakter prawny takiego stosunku, tj. czy mamy do czynienia z umową o pracę, umową o świadczenie usług (umowa o współpracy, umowa zlecenie itp.).</w:t>
      </w:r>
    </w:p>
    <w:p w:rsidR="00060533" w:rsidRDefault="00060533" w:rsidP="009173E2">
      <w:pPr>
        <w:pStyle w:val="Tekstprzypisudolnego"/>
        <w:rPr>
          <w:sz w:val="22"/>
          <w:szCs w:val="22"/>
        </w:rPr>
      </w:pPr>
      <w:r w:rsidRPr="00726622">
        <w:rPr>
          <w:rFonts w:asciiTheme="minorHAnsi" w:hAnsiTheme="minorHAnsi" w:cstheme="minorHAnsi"/>
          <w:b/>
          <w:bCs/>
          <w:sz w:val="18"/>
          <w:szCs w:val="18"/>
        </w:rPr>
        <w:t xml:space="preserve">Dysponowanie pośrednie </w:t>
      </w:r>
      <w:r w:rsidRPr="00726622">
        <w:rPr>
          <w:rFonts w:asciiTheme="minorHAnsi" w:hAnsiTheme="minorHAnsi" w:cstheme="minorHAnsi"/>
          <w:sz w:val="18"/>
          <w:szCs w:val="18"/>
        </w:rPr>
        <w:t>ma miejsce w przypadku, gdy osoba wykazana przez Wykonawcę do realizacji zamówienia będzie oddana do dyspozycji Wykonawcy przez inny podmiot, który dysponuje tą osobą, np. oddelegowanie pracownika na czas realizacji zamówienia.</w:t>
      </w:r>
    </w:p>
  </w:footnote>
  <w:footnote w:id="8">
    <w:p w:rsidR="00060533" w:rsidRPr="00726622" w:rsidRDefault="00060533" w:rsidP="008E0A01">
      <w:pPr>
        <w:pStyle w:val="Tekstprzypisudolneg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26622">
        <w:rPr>
          <w:rStyle w:val="Odwoanieprzypisudolnego"/>
          <w:rFonts w:asciiTheme="minorHAnsi" w:hAnsiTheme="minorHAnsi" w:cstheme="minorHAnsi"/>
          <w:sz w:val="18"/>
          <w:szCs w:val="18"/>
        </w:rPr>
        <w:t>[1]</w:t>
      </w:r>
      <w:r w:rsidRPr="00726622">
        <w:rPr>
          <w:rFonts w:asciiTheme="minorHAnsi" w:hAnsiTheme="minorHAnsi" w:cstheme="minorHAnsi"/>
          <w:sz w:val="18"/>
          <w:szCs w:val="18"/>
        </w:rPr>
        <w:t xml:space="preserve"> </w:t>
      </w:r>
      <w:r w:rsidRPr="00726622">
        <w:rPr>
          <w:rFonts w:asciiTheme="minorHAnsi" w:hAnsiTheme="minorHAnsi" w:cstheme="minorHAnsi"/>
          <w:b/>
          <w:bCs/>
          <w:sz w:val="18"/>
          <w:szCs w:val="18"/>
        </w:rPr>
        <w:t xml:space="preserve">Dysponowanie bezpośrednie </w:t>
      </w:r>
      <w:r w:rsidRPr="00726622">
        <w:rPr>
          <w:rFonts w:asciiTheme="minorHAnsi" w:hAnsiTheme="minorHAnsi" w:cstheme="minorHAnsi"/>
          <w:sz w:val="18"/>
          <w:szCs w:val="18"/>
        </w:rPr>
        <w:t>ma miejsce w przypadku, gdy tytułem prawnym do powoływania się przez Wykonawcę na dysponowanie osobą zdolną do wykonania zamówienia jest stosunek prawny istniejący bezpośrednio pomiędzy Wykonawcą, a osobą, na dysponowanie której Wykonawca się powołuje. Bez znaczenia jest charakter prawny takiego stosunku, tj. czy mamy do czynienia z umową o pracę, umową o świadczenie usług (umowa o współpracy, umowa zlecenie itp.).</w:t>
      </w:r>
    </w:p>
    <w:p w:rsidR="00060533" w:rsidRDefault="00060533" w:rsidP="008E0A01">
      <w:pPr>
        <w:pStyle w:val="Tekstprzypisudolnego"/>
        <w:rPr>
          <w:sz w:val="22"/>
          <w:szCs w:val="22"/>
        </w:rPr>
      </w:pPr>
      <w:r w:rsidRPr="00726622">
        <w:rPr>
          <w:rFonts w:asciiTheme="minorHAnsi" w:hAnsiTheme="minorHAnsi" w:cstheme="minorHAnsi"/>
          <w:b/>
          <w:bCs/>
          <w:sz w:val="18"/>
          <w:szCs w:val="18"/>
        </w:rPr>
        <w:t xml:space="preserve">Dysponowanie pośrednie </w:t>
      </w:r>
      <w:r w:rsidRPr="00726622">
        <w:rPr>
          <w:rFonts w:asciiTheme="minorHAnsi" w:hAnsiTheme="minorHAnsi" w:cstheme="minorHAnsi"/>
          <w:sz w:val="18"/>
          <w:szCs w:val="18"/>
        </w:rPr>
        <w:t>ma miejsce w przypadku, gdy osoba wykazana przez Wykonawcę do realizacji zamówienia będzie oddana do dyspozycji Wykonawcy przez inny podmiot, który dysponuje tą osobą, np. oddelegowanie pracownika na czas realizacji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533" w:rsidRDefault="00060533">
    <w:r>
      <w:rPr>
        <w:noProof/>
      </w:rPr>
      <w:drawing>
        <wp:anchor distT="0" distB="0" distL="114300" distR="114300" simplePos="0" relativeHeight="251729408" behindDoc="0" locked="0" layoutInCell="0" allowOverlap="1" wp14:anchorId="41AE20EF" wp14:editId="50325753">
          <wp:simplePos x="0" y="0"/>
          <wp:positionH relativeFrom="margin">
            <wp:align>center</wp:align>
          </wp:positionH>
          <wp:positionV relativeFrom="page">
            <wp:posOffset>76188</wp:posOffset>
          </wp:positionV>
          <wp:extent cx="7023735" cy="759460"/>
          <wp:effectExtent l="0" t="0" r="5715" b="2540"/>
          <wp:wrapNone/>
          <wp:docPr id="3" name="Obraz 3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1856114E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D3502B58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5"/>
    <w:multiLevelType w:val="multilevel"/>
    <w:tmpl w:val="3B42CD5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A92021A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/>
        <w:color w:val="000000"/>
      </w:rPr>
    </w:lvl>
  </w:abstractNum>
  <w:abstractNum w:abstractNumId="9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10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1" w15:restartNumberingAfterBreak="0">
    <w:nsid w:val="00000020"/>
    <w:multiLevelType w:val="singleLevel"/>
    <w:tmpl w:val="366AD2B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4"/>
        <w:szCs w:val="24"/>
        <w:lang w:eastAsia="pl-PL"/>
      </w:rPr>
    </w:lvl>
  </w:abstractNum>
  <w:abstractNum w:abstractNumId="12" w15:restartNumberingAfterBreak="0">
    <w:nsid w:val="0000002C"/>
    <w:multiLevelType w:val="multilevel"/>
    <w:tmpl w:val="DE52792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001C6BCD"/>
    <w:multiLevelType w:val="hybridMultilevel"/>
    <w:tmpl w:val="24148558"/>
    <w:name w:val="WW8Num1753222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FC61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CD6C62"/>
    <w:multiLevelType w:val="hybridMultilevel"/>
    <w:tmpl w:val="F57AFF12"/>
    <w:lvl w:ilvl="0" w:tplc="C48CB3B0">
      <w:start w:val="1"/>
      <w:numFmt w:val="lowerLetter"/>
      <w:pStyle w:val="Nagwek4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027F6072"/>
    <w:multiLevelType w:val="hybridMultilevel"/>
    <w:tmpl w:val="850E0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2BF1846"/>
    <w:multiLevelType w:val="hybridMultilevel"/>
    <w:tmpl w:val="CE46D17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05AC3718"/>
    <w:multiLevelType w:val="hybridMultilevel"/>
    <w:tmpl w:val="A3D003AA"/>
    <w:lvl w:ilvl="0" w:tplc="EF7E4B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  <w:b w:val="0"/>
        <w:i w:val="0"/>
      </w:rPr>
    </w:lvl>
    <w:lvl w:ilvl="1" w:tplc="E410C3B2">
      <w:start w:val="10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b w:val="0"/>
        <w:i w:val="0"/>
        <w:color w:val="auto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E9EFE1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5DA1BEA"/>
    <w:multiLevelType w:val="hybridMultilevel"/>
    <w:tmpl w:val="21C03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0C7579"/>
    <w:multiLevelType w:val="hybridMultilevel"/>
    <w:tmpl w:val="D36EA28C"/>
    <w:lvl w:ilvl="0" w:tplc="82D21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80170D"/>
    <w:multiLevelType w:val="hybridMultilevel"/>
    <w:tmpl w:val="825EE670"/>
    <w:lvl w:ilvl="0" w:tplc="9ECCA46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9F826CB"/>
    <w:multiLevelType w:val="hybridMultilevel"/>
    <w:tmpl w:val="C5501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D2548F"/>
    <w:multiLevelType w:val="hybridMultilevel"/>
    <w:tmpl w:val="6C4ADD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0BA73DB9"/>
    <w:multiLevelType w:val="multilevel"/>
    <w:tmpl w:val="625A90D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C0A1BC9"/>
    <w:multiLevelType w:val="hybridMultilevel"/>
    <w:tmpl w:val="482897A4"/>
    <w:name w:val="WW8Num192"/>
    <w:lvl w:ilvl="0" w:tplc="228EF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EC2294"/>
    <w:multiLevelType w:val="hybridMultilevel"/>
    <w:tmpl w:val="5C42B4EA"/>
    <w:lvl w:ilvl="0" w:tplc="F79A61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5A93088"/>
    <w:multiLevelType w:val="hybridMultilevel"/>
    <w:tmpl w:val="459E2890"/>
    <w:lvl w:ilvl="0" w:tplc="941EA72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16457835"/>
    <w:multiLevelType w:val="hybridMultilevel"/>
    <w:tmpl w:val="DBB402F8"/>
    <w:lvl w:ilvl="0" w:tplc="A008D10A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F9623C"/>
    <w:multiLevelType w:val="hybridMultilevel"/>
    <w:tmpl w:val="018CC81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19C434D2"/>
    <w:multiLevelType w:val="hybridMultilevel"/>
    <w:tmpl w:val="FD08CC6C"/>
    <w:lvl w:ilvl="0" w:tplc="F4BA2E6E">
      <w:start w:val="1"/>
      <w:numFmt w:val="bullet"/>
      <w:pStyle w:val="Styl4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1" w15:restartNumberingAfterBreak="0">
    <w:nsid w:val="1A63765B"/>
    <w:multiLevelType w:val="hybridMultilevel"/>
    <w:tmpl w:val="90A20D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1BB934B2"/>
    <w:multiLevelType w:val="hybridMultilevel"/>
    <w:tmpl w:val="9E3E4A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C9E135B"/>
    <w:multiLevelType w:val="hybridMultilevel"/>
    <w:tmpl w:val="576EA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5A2EB8"/>
    <w:multiLevelType w:val="hybridMultilevel"/>
    <w:tmpl w:val="53AEB0EE"/>
    <w:lvl w:ilvl="0" w:tplc="3CBC78FA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1E543B66"/>
    <w:multiLevelType w:val="hybridMultilevel"/>
    <w:tmpl w:val="F49C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E13658"/>
    <w:multiLevelType w:val="hybridMultilevel"/>
    <w:tmpl w:val="D43A67F4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84DEC6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9" w15:restartNumberingAfterBreak="0">
    <w:nsid w:val="239F312A"/>
    <w:multiLevelType w:val="hybridMultilevel"/>
    <w:tmpl w:val="84D66726"/>
    <w:lvl w:ilvl="0" w:tplc="8D381944">
      <w:start w:val="1"/>
      <w:numFmt w:val="decimal"/>
      <w:pStyle w:val="Nagwek6"/>
      <w:lvlText w:val="%1)"/>
      <w:lvlJc w:val="left"/>
      <w:pPr>
        <w:ind w:left="1069" w:hanging="360"/>
      </w:pPr>
      <w:rPr>
        <w:rFonts w:ascii="Calibri" w:eastAsia="Times New Roman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23D66FD1"/>
    <w:multiLevelType w:val="hybridMultilevel"/>
    <w:tmpl w:val="DE20F4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4981574"/>
    <w:multiLevelType w:val="hybridMultilevel"/>
    <w:tmpl w:val="5E3238BE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2" w15:restartNumberingAfterBreak="0">
    <w:nsid w:val="24A17CB6"/>
    <w:multiLevelType w:val="hybridMultilevel"/>
    <w:tmpl w:val="11182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B64DE4"/>
    <w:multiLevelType w:val="hybridMultilevel"/>
    <w:tmpl w:val="F3303760"/>
    <w:lvl w:ilvl="0" w:tplc="AB3A422C">
      <w:start w:val="1"/>
      <w:numFmt w:val="decimal"/>
      <w:pStyle w:val="Nagwek5"/>
      <w:lvlText w:val="%1)"/>
      <w:lvlJc w:val="left"/>
      <w:pPr>
        <w:ind w:left="433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285A2BF4"/>
    <w:multiLevelType w:val="multilevel"/>
    <w:tmpl w:val="C32AAB94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2B8D6B55"/>
    <w:multiLevelType w:val="hybridMultilevel"/>
    <w:tmpl w:val="879A933C"/>
    <w:lvl w:ilvl="0" w:tplc="F69AFE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E2E52DB"/>
    <w:multiLevelType w:val="multilevel"/>
    <w:tmpl w:val="A3AC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E3F71B9"/>
    <w:multiLevelType w:val="hybridMultilevel"/>
    <w:tmpl w:val="091CC4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E645F26"/>
    <w:multiLevelType w:val="multilevel"/>
    <w:tmpl w:val="E4A2C358"/>
    <w:name w:val="WW8Num3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0" w15:restartNumberingAfterBreak="0">
    <w:nsid w:val="31AD6F12"/>
    <w:multiLevelType w:val="hybridMultilevel"/>
    <w:tmpl w:val="CFC0A2A2"/>
    <w:lvl w:ilvl="0" w:tplc="A29EF022">
      <w:start w:val="1"/>
      <w:numFmt w:val="lowerLetter"/>
      <w:lvlText w:val="%1)"/>
      <w:lvlJc w:val="left"/>
      <w:pPr>
        <w:ind w:left="4320" w:hanging="360"/>
      </w:pPr>
      <w:rPr>
        <w:rFonts w:asciiTheme="minorHAnsi" w:eastAsia="SimSun" w:hAnsiTheme="minorHAnsi" w:cstheme="minorHAns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6502E8"/>
    <w:multiLevelType w:val="hybridMultilevel"/>
    <w:tmpl w:val="F4004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C8553A"/>
    <w:multiLevelType w:val="hybridMultilevel"/>
    <w:tmpl w:val="D0945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7050C9"/>
    <w:multiLevelType w:val="hybridMultilevel"/>
    <w:tmpl w:val="A72CF082"/>
    <w:lvl w:ilvl="0" w:tplc="2988ABF6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5792F58"/>
    <w:multiLevelType w:val="hybridMultilevel"/>
    <w:tmpl w:val="298A0CAC"/>
    <w:lvl w:ilvl="0" w:tplc="0DE66C3C">
      <w:start w:val="1"/>
      <w:numFmt w:val="decimal"/>
      <w:pStyle w:val="Nagwek3"/>
      <w:lvlText w:val="%1."/>
      <w:lvlJc w:val="left"/>
      <w:pPr>
        <w:ind w:left="360" w:hanging="360"/>
      </w:pPr>
      <w:rPr>
        <w:rFonts w:asciiTheme="minorHAnsi" w:eastAsia="Lucida Sans Unicode" w:hAnsiTheme="minorHAnsi" w:cstheme="minorHAns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81C4162"/>
    <w:multiLevelType w:val="hybridMultilevel"/>
    <w:tmpl w:val="C5840B44"/>
    <w:lvl w:ilvl="0" w:tplc="95C8A100">
      <w:start w:val="1"/>
      <w:numFmt w:val="lowerLetter"/>
      <w:lvlText w:val="%1)"/>
      <w:lvlJc w:val="left"/>
      <w:pPr>
        <w:ind w:left="1570" w:hanging="360"/>
      </w:pPr>
      <w:rPr>
        <w:rFonts w:asciiTheme="minorHAnsi" w:hAnsiTheme="minorHAnsi" w:cstheme="minorHAnsi" w:hint="default"/>
        <w:b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6" w15:restartNumberingAfterBreak="0">
    <w:nsid w:val="3EE9375B"/>
    <w:multiLevelType w:val="hybridMultilevel"/>
    <w:tmpl w:val="B57009E2"/>
    <w:name w:val="WW8Num175322222234"/>
    <w:lvl w:ilvl="0" w:tplc="8EAA9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3F2527B3"/>
    <w:multiLevelType w:val="hybridMultilevel"/>
    <w:tmpl w:val="7E62E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40AB1557"/>
    <w:multiLevelType w:val="hybridMultilevel"/>
    <w:tmpl w:val="F490C8EC"/>
    <w:lvl w:ilvl="0" w:tplc="EEF24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B40487E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68224D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0B63B60"/>
    <w:multiLevelType w:val="multilevel"/>
    <w:tmpl w:val="B0B45F98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410C27EE"/>
    <w:multiLevelType w:val="hybridMultilevel"/>
    <w:tmpl w:val="03FAFB9E"/>
    <w:lvl w:ilvl="0" w:tplc="0A92021A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7435EC"/>
    <w:multiLevelType w:val="multilevel"/>
    <w:tmpl w:val="0978852C"/>
    <w:name w:val="WW8Num5822"/>
    <w:lvl w:ilvl="0">
      <w:start w:val="3"/>
      <w:numFmt w:val="decimal"/>
      <w:lvlText w:val="%1."/>
      <w:lvlJc w:val="righ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  <w:color w:val="000000"/>
      </w:rPr>
    </w:lvl>
  </w:abstractNum>
  <w:abstractNum w:abstractNumId="62" w15:restartNumberingAfterBreak="0">
    <w:nsid w:val="42737ED8"/>
    <w:multiLevelType w:val="hybridMultilevel"/>
    <w:tmpl w:val="34B09D5E"/>
    <w:lvl w:ilvl="0" w:tplc="A00097B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40B1118"/>
    <w:multiLevelType w:val="hybridMultilevel"/>
    <w:tmpl w:val="7F381A28"/>
    <w:lvl w:ilvl="0" w:tplc="E6A26DA8">
      <w:start w:val="1"/>
      <w:numFmt w:val="lowerLetter"/>
      <w:lvlText w:val="%1)"/>
      <w:lvlJc w:val="left"/>
      <w:pPr>
        <w:ind w:left="5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4" w15:restartNumberingAfterBreak="0">
    <w:nsid w:val="443D1FF4"/>
    <w:multiLevelType w:val="hybridMultilevel"/>
    <w:tmpl w:val="5930E0C2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538A5B38">
      <w:start w:val="3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1B226FA8">
      <w:start w:val="1"/>
      <w:numFmt w:val="lowerLetter"/>
      <w:lvlText w:val="%5)"/>
      <w:lvlJc w:val="left"/>
      <w:pPr>
        <w:ind w:left="4320" w:hanging="360"/>
      </w:pPr>
      <w:rPr>
        <w:rFonts w:asciiTheme="minorHAnsi" w:eastAsia="SimSun" w:hAnsiTheme="minorHAnsi" w:cstheme="minorHAnsi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782778E"/>
    <w:multiLevelType w:val="hybridMultilevel"/>
    <w:tmpl w:val="C05E4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581710"/>
    <w:multiLevelType w:val="hybridMultilevel"/>
    <w:tmpl w:val="C090D2FE"/>
    <w:lvl w:ilvl="0" w:tplc="A606B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49144177"/>
    <w:multiLevelType w:val="hybridMultilevel"/>
    <w:tmpl w:val="60229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D1F6717"/>
    <w:multiLevelType w:val="hybridMultilevel"/>
    <w:tmpl w:val="E9F8924A"/>
    <w:lvl w:ilvl="0" w:tplc="B8C87EA8">
      <w:start w:val="1"/>
      <w:numFmt w:val="decimal"/>
      <w:lvlText w:val="%1)"/>
      <w:lvlJc w:val="left"/>
      <w:pPr>
        <w:ind w:left="149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9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0" w15:restartNumberingAfterBreak="0">
    <w:nsid w:val="501A4476"/>
    <w:multiLevelType w:val="hybridMultilevel"/>
    <w:tmpl w:val="69F0B9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A33C42"/>
    <w:multiLevelType w:val="hybridMultilevel"/>
    <w:tmpl w:val="D5C2F142"/>
    <w:lvl w:ilvl="0" w:tplc="C9FEC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05ACEBC">
      <w:start w:val="1"/>
      <w:numFmt w:val="decimal"/>
      <w:lvlText w:val="%2)"/>
      <w:lvlJc w:val="left"/>
      <w:pPr>
        <w:ind w:left="1080" w:hanging="360"/>
      </w:pPr>
      <w:rPr>
        <w:rFonts w:cs="Times New Roman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13E08FB"/>
    <w:multiLevelType w:val="hybridMultilevel"/>
    <w:tmpl w:val="58C4B2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A44015"/>
    <w:multiLevelType w:val="hybridMultilevel"/>
    <w:tmpl w:val="E7402A14"/>
    <w:name w:val="WW8Num282"/>
    <w:lvl w:ilvl="0" w:tplc="864A3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9148142E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9B26C3"/>
    <w:multiLevelType w:val="hybridMultilevel"/>
    <w:tmpl w:val="9920E0B0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2BE65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53DE27CE"/>
    <w:multiLevelType w:val="hybridMultilevel"/>
    <w:tmpl w:val="ECA6383E"/>
    <w:lvl w:ilvl="0" w:tplc="AF34D7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6" w15:restartNumberingAfterBreak="0">
    <w:nsid w:val="54601B8E"/>
    <w:multiLevelType w:val="hybridMultilevel"/>
    <w:tmpl w:val="4306A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4C13584"/>
    <w:multiLevelType w:val="hybridMultilevel"/>
    <w:tmpl w:val="8C10AED0"/>
    <w:lvl w:ilvl="0" w:tplc="5C6AA4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60E0C97"/>
    <w:multiLevelType w:val="hybridMultilevel"/>
    <w:tmpl w:val="7534C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541C4E"/>
    <w:multiLevelType w:val="hybridMultilevel"/>
    <w:tmpl w:val="20941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807460B"/>
    <w:multiLevelType w:val="hybridMultilevel"/>
    <w:tmpl w:val="8D987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596AC4"/>
    <w:multiLevelType w:val="hybridMultilevel"/>
    <w:tmpl w:val="3D6CD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FE0F14"/>
    <w:multiLevelType w:val="hybridMultilevel"/>
    <w:tmpl w:val="592672EC"/>
    <w:name w:val="WW8Num175322222233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5C014AF1"/>
    <w:multiLevelType w:val="hybridMultilevel"/>
    <w:tmpl w:val="A700248E"/>
    <w:lvl w:ilvl="0" w:tplc="F79A61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5DA670DB"/>
    <w:multiLevelType w:val="hybridMultilevel"/>
    <w:tmpl w:val="08FAC004"/>
    <w:lvl w:ilvl="0" w:tplc="2AAC5F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AF4E50"/>
    <w:multiLevelType w:val="hybridMultilevel"/>
    <w:tmpl w:val="0DCE03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DA459E"/>
    <w:multiLevelType w:val="hybridMultilevel"/>
    <w:tmpl w:val="E4EE2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F190C79"/>
    <w:multiLevelType w:val="hybridMultilevel"/>
    <w:tmpl w:val="5E5C879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8" w15:restartNumberingAfterBreak="0">
    <w:nsid w:val="65466F63"/>
    <w:multiLevelType w:val="hybridMultilevel"/>
    <w:tmpl w:val="2E80428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57EEA94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67AD1AEC"/>
    <w:multiLevelType w:val="hybridMultilevel"/>
    <w:tmpl w:val="264A37AE"/>
    <w:name w:val="WW8Num17532222223322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680017B3"/>
    <w:multiLevelType w:val="multilevel"/>
    <w:tmpl w:val="DB4A5538"/>
    <w:name w:val="WW8Num1323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1"/>
        <w:szCs w:val="21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1" w15:restartNumberingAfterBreak="0">
    <w:nsid w:val="69372345"/>
    <w:multiLevelType w:val="multilevel"/>
    <w:tmpl w:val="40185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2" w15:restartNumberingAfterBreak="0">
    <w:nsid w:val="6C170982"/>
    <w:multiLevelType w:val="multilevel"/>
    <w:tmpl w:val="FCC0F03C"/>
    <w:name w:val="Moja własna"/>
    <w:lvl w:ilvl="0">
      <w:start w:val="1"/>
      <w:numFmt w:val="decimal"/>
      <w:lvlText w:val="%1."/>
      <w:lvlJc w:val="left"/>
      <w:pPr>
        <w:ind w:left="425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3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357"/>
      </w:pPr>
      <w:rPr>
        <w:rFonts w:hint="default"/>
      </w:rPr>
    </w:lvl>
  </w:abstractNum>
  <w:abstractNum w:abstractNumId="93" w15:restartNumberingAfterBreak="0">
    <w:nsid w:val="6CA37C63"/>
    <w:multiLevelType w:val="hybridMultilevel"/>
    <w:tmpl w:val="8D6018DA"/>
    <w:lvl w:ilvl="0" w:tplc="BC64F3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1FA516E"/>
    <w:multiLevelType w:val="hybridMultilevel"/>
    <w:tmpl w:val="EAE8861C"/>
    <w:lvl w:ilvl="0" w:tplc="40FC6FD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73501B81"/>
    <w:multiLevelType w:val="hybridMultilevel"/>
    <w:tmpl w:val="D174015A"/>
    <w:lvl w:ilvl="0" w:tplc="0A92021A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45589394">
      <w:start w:val="1"/>
      <w:numFmt w:val="decimal"/>
      <w:lvlText w:val="%2)"/>
      <w:lvlJc w:val="left"/>
      <w:pPr>
        <w:ind w:left="1440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147FA5"/>
    <w:multiLevelType w:val="hybridMultilevel"/>
    <w:tmpl w:val="23FE3778"/>
    <w:lvl w:ilvl="0" w:tplc="3E9EC634">
      <w:start w:val="1"/>
      <w:numFmt w:val="upperRoman"/>
      <w:pStyle w:val="Nagwek2"/>
      <w:lvlText w:val="%1."/>
      <w:lvlJc w:val="right"/>
      <w:pPr>
        <w:ind w:left="862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 w15:restartNumberingAfterBreak="0">
    <w:nsid w:val="75296D41"/>
    <w:multiLevelType w:val="multilevel"/>
    <w:tmpl w:val="00BED416"/>
    <w:name w:val="WW8Num1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8" w15:restartNumberingAfterBreak="0">
    <w:nsid w:val="7608631E"/>
    <w:multiLevelType w:val="hybridMultilevel"/>
    <w:tmpl w:val="9C68D53A"/>
    <w:lvl w:ilvl="0" w:tplc="C11604C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8E736E"/>
    <w:multiLevelType w:val="hybridMultilevel"/>
    <w:tmpl w:val="8452A90C"/>
    <w:lvl w:ilvl="0" w:tplc="B412BD34">
      <w:start w:val="1"/>
      <w:numFmt w:val="bullet"/>
      <w:lvlText w:val="■"/>
      <w:lvlJc w:val="left"/>
      <w:pPr>
        <w:ind w:left="1004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80E7808"/>
    <w:multiLevelType w:val="hybridMultilevel"/>
    <w:tmpl w:val="8EAAB1C0"/>
    <w:lvl w:ilvl="0" w:tplc="2B54A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8494C31"/>
    <w:multiLevelType w:val="hybridMultilevel"/>
    <w:tmpl w:val="5E3238BE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02" w15:restartNumberingAfterBreak="0">
    <w:nsid w:val="79C14083"/>
    <w:multiLevelType w:val="hybridMultilevel"/>
    <w:tmpl w:val="4A32CF00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D6A225A"/>
    <w:multiLevelType w:val="hybridMultilevel"/>
    <w:tmpl w:val="0E8213F4"/>
    <w:lvl w:ilvl="0" w:tplc="F2EE46C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EA55131"/>
    <w:multiLevelType w:val="hybridMultilevel"/>
    <w:tmpl w:val="50F410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3"/>
  </w:num>
  <w:num w:numId="3">
    <w:abstractNumId w:val="39"/>
  </w:num>
  <w:num w:numId="4">
    <w:abstractNumId w:val="1"/>
  </w:num>
  <w:num w:numId="5">
    <w:abstractNumId w:val="9"/>
  </w:num>
  <w:num w:numId="6">
    <w:abstractNumId w:val="44"/>
  </w:num>
  <w:num w:numId="7">
    <w:abstractNumId w:val="30"/>
  </w:num>
  <w:num w:numId="8">
    <w:abstractNumId w:val="99"/>
  </w:num>
  <w:num w:numId="9">
    <w:abstractNumId w:val="43"/>
    <w:lvlOverride w:ilvl="0">
      <w:startOverride w:val="1"/>
    </w:lvlOverride>
  </w:num>
  <w:num w:numId="10">
    <w:abstractNumId w:val="43"/>
    <w:lvlOverride w:ilvl="0">
      <w:startOverride w:val="1"/>
    </w:lvlOverride>
  </w:num>
  <w:num w:numId="11">
    <w:abstractNumId w:val="63"/>
  </w:num>
  <w:num w:numId="12">
    <w:abstractNumId w:val="39"/>
    <w:lvlOverride w:ilvl="0">
      <w:startOverride w:val="1"/>
    </w:lvlOverride>
  </w:num>
  <w:num w:numId="13">
    <w:abstractNumId w:val="39"/>
    <w:lvlOverride w:ilvl="0">
      <w:startOverride w:val="1"/>
    </w:lvlOverride>
  </w:num>
  <w:num w:numId="14">
    <w:abstractNumId w:val="43"/>
    <w:lvlOverride w:ilvl="0">
      <w:startOverride w:val="1"/>
    </w:lvlOverride>
  </w:num>
  <w:num w:numId="15">
    <w:abstractNumId w:val="43"/>
    <w:lvlOverride w:ilvl="0">
      <w:startOverride w:val="1"/>
    </w:lvlOverride>
  </w:num>
  <w:num w:numId="16">
    <w:abstractNumId w:val="43"/>
    <w:lvlOverride w:ilvl="0">
      <w:startOverride w:val="1"/>
    </w:lvlOverride>
  </w:num>
  <w:num w:numId="17">
    <w:abstractNumId w:val="43"/>
    <w:lvlOverride w:ilvl="0">
      <w:startOverride w:val="1"/>
    </w:lvlOverride>
  </w:num>
  <w:num w:numId="18">
    <w:abstractNumId w:val="8"/>
  </w:num>
  <w:num w:numId="19">
    <w:abstractNumId w:val="43"/>
    <w:lvlOverride w:ilvl="0">
      <w:startOverride w:val="1"/>
    </w:lvlOverride>
  </w:num>
  <w:num w:numId="20">
    <w:abstractNumId w:val="38"/>
    <w:lvlOverride w:ilvl="0">
      <w:startOverride w:val="1"/>
    </w:lvlOverride>
  </w:num>
  <w:num w:numId="21">
    <w:abstractNumId w:val="96"/>
  </w:num>
  <w:num w:numId="22">
    <w:abstractNumId w:val="54"/>
  </w:num>
  <w:num w:numId="23">
    <w:abstractNumId w:val="54"/>
    <w:lvlOverride w:ilvl="0">
      <w:startOverride w:val="1"/>
    </w:lvlOverride>
  </w:num>
  <w:num w:numId="24">
    <w:abstractNumId w:val="54"/>
    <w:lvlOverride w:ilvl="0">
      <w:startOverride w:val="1"/>
    </w:lvlOverride>
  </w:num>
  <w:num w:numId="25">
    <w:abstractNumId w:val="54"/>
    <w:lvlOverride w:ilvl="0">
      <w:startOverride w:val="1"/>
    </w:lvlOverride>
  </w:num>
  <w:num w:numId="26">
    <w:abstractNumId w:val="54"/>
    <w:lvlOverride w:ilvl="0">
      <w:startOverride w:val="1"/>
    </w:lvlOverride>
  </w:num>
  <w:num w:numId="27">
    <w:abstractNumId w:val="54"/>
    <w:lvlOverride w:ilvl="0">
      <w:startOverride w:val="1"/>
    </w:lvlOverride>
  </w:num>
  <w:num w:numId="28">
    <w:abstractNumId w:val="54"/>
    <w:lvlOverride w:ilvl="0">
      <w:startOverride w:val="1"/>
    </w:lvlOverride>
  </w:num>
  <w:num w:numId="29">
    <w:abstractNumId w:val="54"/>
    <w:lvlOverride w:ilvl="0">
      <w:startOverride w:val="1"/>
    </w:lvlOverride>
  </w:num>
  <w:num w:numId="30">
    <w:abstractNumId w:val="54"/>
    <w:lvlOverride w:ilvl="0">
      <w:startOverride w:val="1"/>
    </w:lvlOverride>
  </w:num>
  <w:num w:numId="31">
    <w:abstractNumId w:val="54"/>
    <w:lvlOverride w:ilvl="0">
      <w:startOverride w:val="1"/>
    </w:lvlOverride>
  </w:num>
  <w:num w:numId="32">
    <w:abstractNumId w:val="54"/>
    <w:lvlOverride w:ilvl="0">
      <w:startOverride w:val="1"/>
    </w:lvlOverride>
  </w:num>
  <w:num w:numId="33">
    <w:abstractNumId w:val="54"/>
    <w:lvlOverride w:ilvl="0">
      <w:startOverride w:val="1"/>
    </w:lvlOverride>
  </w:num>
  <w:num w:numId="34">
    <w:abstractNumId w:val="54"/>
    <w:lvlOverride w:ilvl="0">
      <w:startOverride w:val="1"/>
    </w:lvlOverride>
  </w:num>
  <w:num w:numId="35">
    <w:abstractNumId w:val="35"/>
  </w:num>
  <w:num w:numId="36">
    <w:abstractNumId w:val="37"/>
  </w:num>
  <w:num w:numId="37">
    <w:abstractNumId w:val="102"/>
  </w:num>
  <w:num w:numId="38">
    <w:abstractNumId w:val="54"/>
    <w:lvlOverride w:ilvl="0">
      <w:startOverride w:val="1"/>
    </w:lvlOverride>
  </w:num>
  <w:num w:numId="39">
    <w:abstractNumId w:val="100"/>
  </w:num>
  <w:num w:numId="40">
    <w:abstractNumId w:val="27"/>
  </w:num>
  <w:num w:numId="41">
    <w:abstractNumId w:val="32"/>
  </w:num>
  <w:num w:numId="42">
    <w:abstractNumId w:val="43"/>
    <w:lvlOverride w:ilvl="0">
      <w:startOverride w:val="1"/>
    </w:lvlOverride>
  </w:num>
  <w:num w:numId="43">
    <w:abstractNumId w:val="14"/>
    <w:lvlOverride w:ilvl="0">
      <w:startOverride w:val="1"/>
    </w:lvlOverride>
  </w:num>
  <w:num w:numId="44">
    <w:abstractNumId w:val="14"/>
    <w:lvlOverride w:ilvl="0">
      <w:startOverride w:val="1"/>
    </w:lvlOverride>
  </w:num>
  <w:num w:numId="45">
    <w:abstractNumId w:val="14"/>
    <w:lvlOverride w:ilvl="0">
      <w:startOverride w:val="1"/>
    </w:lvlOverride>
  </w:num>
  <w:num w:numId="4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4"/>
    <w:lvlOverride w:ilvl="0">
      <w:startOverride w:val="1"/>
    </w:lvlOverride>
  </w:num>
  <w:num w:numId="48">
    <w:abstractNumId w:val="53"/>
  </w:num>
  <w:num w:numId="49">
    <w:abstractNumId w:val="98"/>
  </w:num>
  <w:num w:numId="50">
    <w:abstractNumId w:val="39"/>
    <w:lvlOverride w:ilvl="0">
      <w:startOverride w:val="1"/>
    </w:lvlOverride>
  </w:num>
  <w:num w:numId="51">
    <w:abstractNumId w:val="55"/>
  </w:num>
  <w:num w:numId="52">
    <w:abstractNumId w:val="54"/>
    <w:lvlOverride w:ilvl="0">
      <w:startOverride w:val="1"/>
    </w:lvlOverride>
  </w:num>
  <w:num w:numId="53">
    <w:abstractNumId w:val="54"/>
    <w:lvlOverride w:ilvl="0">
      <w:startOverride w:val="1"/>
    </w:lvlOverride>
  </w:num>
  <w:num w:numId="54">
    <w:abstractNumId w:val="26"/>
  </w:num>
  <w:num w:numId="55">
    <w:abstractNumId w:val="59"/>
  </w:num>
  <w:num w:numId="56">
    <w:abstractNumId w:val="14"/>
  </w:num>
  <w:num w:numId="57">
    <w:abstractNumId w:val="54"/>
    <w:lvlOverride w:ilvl="0">
      <w:startOverride w:val="1"/>
    </w:lvlOverride>
  </w:num>
  <w:num w:numId="58">
    <w:abstractNumId w:val="15"/>
  </w:num>
  <w:num w:numId="59">
    <w:abstractNumId w:val="54"/>
    <w:lvlOverride w:ilvl="0">
      <w:startOverride w:val="1"/>
    </w:lvlOverride>
  </w:num>
  <w:num w:numId="60">
    <w:abstractNumId w:val="14"/>
    <w:lvlOverride w:ilvl="0">
      <w:startOverride w:val="1"/>
    </w:lvlOverride>
  </w:num>
  <w:num w:numId="61">
    <w:abstractNumId w:val="46"/>
  </w:num>
  <w:num w:numId="62">
    <w:abstractNumId w:val="64"/>
  </w:num>
  <w:num w:numId="63">
    <w:abstractNumId w:val="39"/>
    <w:lvlOverride w:ilvl="0">
      <w:startOverride w:val="4"/>
    </w:lvlOverride>
  </w:num>
  <w:num w:numId="64">
    <w:abstractNumId w:val="66"/>
  </w:num>
  <w:num w:numId="65">
    <w:abstractNumId w:val="19"/>
  </w:num>
  <w:num w:numId="66">
    <w:abstractNumId w:val="41"/>
  </w:num>
  <w:num w:numId="67">
    <w:abstractNumId w:val="84"/>
  </w:num>
  <w:num w:numId="68">
    <w:abstractNumId w:val="71"/>
  </w:num>
  <w:num w:numId="69">
    <w:abstractNumId w:val="75"/>
  </w:num>
  <w:num w:numId="70">
    <w:abstractNumId w:val="85"/>
  </w:num>
  <w:num w:numId="71">
    <w:abstractNumId w:val="48"/>
  </w:num>
  <w:num w:numId="72">
    <w:abstractNumId w:val="77"/>
  </w:num>
  <w:num w:numId="73">
    <w:abstractNumId w:val="70"/>
  </w:num>
  <w:num w:numId="7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2"/>
  </w:num>
  <w:num w:numId="7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"/>
    <w:lvlOverride w:ilvl="0">
      <w:startOverride w:val="1"/>
    </w:lvlOverride>
  </w:num>
  <w:num w:numId="81">
    <w:abstractNumId w:val="78"/>
  </w:num>
  <w:num w:numId="8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"/>
  </w:num>
  <w:num w:numId="85">
    <w:abstractNumId w:val="40"/>
  </w:num>
  <w:num w:numId="86">
    <w:abstractNumId w:val="22"/>
  </w:num>
  <w:num w:numId="87">
    <w:abstractNumId w:val="31"/>
  </w:num>
  <w:num w:numId="88">
    <w:abstractNumId w:val="49"/>
  </w:num>
  <w:num w:numId="89">
    <w:abstractNumId w:val="61"/>
  </w:num>
  <w:num w:numId="90">
    <w:abstractNumId w:val="88"/>
  </w:num>
  <w:num w:numId="91">
    <w:abstractNumId w:val="93"/>
  </w:num>
  <w:num w:numId="92">
    <w:abstractNumId w:val="12"/>
  </w:num>
  <w:num w:numId="93">
    <w:abstractNumId w:val="68"/>
  </w:num>
  <w:num w:numId="94">
    <w:abstractNumId w:val="87"/>
  </w:num>
  <w:num w:numId="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8"/>
  </w:num>
  <w:num w:numId="97">
    <w:abstractNumId w:val="20"/>
  </w:num>
  <w:num w:numId="98">
    <w:abstractNumId w:val="33"/>
  </w:num>
  <w:num w:numId="99">
    <w:abstractNumId w:val="72"/>
  </w:num>
  <w:num w:numId="100">
    <w:abstractNumId w:val="60"/>
  </w:num>
  <w:num w:numId="101">
    <w:abstractNumId w:val="95"/>
  </w:num>
  <w:num w:numId="102">
    <w:abstractNumId w:val="17"/>
  </w:num>
  <w:num w:numId="103">
    <w:abstractNumId w:val="101"/>
  </w:num>
  <w:num w:numId="104">
    <w:abstractNumId w:val="50"/>
  </w:num>
  <w:num w:numId="105">
    <w:abstractNumId w:val="104"/>
  </w:num>
  <w:num w:numId="106">
    <w:abstractNumId w:val="76"/>
  </w:num>
  <w:num w:numId="107">
    <w:abstractNumId w:val="81"/>
  </w:num>
  <w:num w:numId="108">
    <w:abstractNumId w:val="54"/>
    <w:lvlOverride w:ilvl="0">
      <w:startOverride w:val="1"/>
    </w:lvlOverride>
  </w:num>
  <w:num w:numId="109">
    <w:abstractNumId w:val="57"/>
  </w:num>
  <w:num w:numId="110">
    <w:abstractNumId w:val="83"/>
  </w:num>
  <w:num w:numId="111">
    <w:abstractNumId w:val="94"/>
  </w:num>
  <w:num w:numId="112">
    <w:abstractNumId w:val="16"/>
  </w:num>
  <w:num w:numId="113">
    <w:abstractNumId w:val="28"/>
  </w:num>
  <w:num w:numId="114">
    <w:abstractNumId w:val="67"/>
  </w:num>
  <w:num w:numId="115">
    <w:abstractNumId w:val="18"/>
  </w:num>
  <w:num w:numId="116">
    <w:abstractNumId w:val="25"/>
  </w:num>
  <w:num w:numId="117">
    <w:abstractNumId w:val="29"/>
  </w:num>
  <w:num w:numId="118">
    <w:abstractNumId w:val="65"/>
  </w:num>
  <w:num w:numId="119">
    <w:abstractNumId w:val="36"/>
  </w:num>
  <w:num w:numId="120">
    <w:abstractNumId w:val="21"/>
  </w:num>
  <w:num w:numId="121">
    <w:abstractNumId w:val="80"/>
  </w:num>
  <w:num w:numId="122">
    <w:abstractNumId w:val="86"/>
  </w:num>
  <w:num w:numId="123">
    <w:abstractNumId w:val="47"/>
  </w:num>
  <w:num w:numId="1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5D0A777-45C9-4B56-8128-42A8FE70E1D5}"/>
  </w:docVars>
  <w:rsids>
    <w:rsidRoot w:val="001A02A1"/>
    <w:rsid w:val="000000C0"/>
    <w:rsid w:val="000009F3"/>
    <w:rsid w:val="00001280"/>
    <w:rsid w:val="000019BB"/>
    <w:rsid w:val="00001B85"/>
    <w:rsid w:val="00001C38"/>
    <w:rsid w:val="00001DF0"/>
    <w:rsid w:val="000029A2"/>
    <w:rsid w:val="00002DB0"/>
    <w:rsid w:val="000031BD"/>
    <w:rsid w:val="000032F3"/>
    <w:rsid w:val="00004983"/>
    <w:rsid w:val="00006864"/>
    <w:rsid w:val="00007163"/>
    <w:rsid w:val="000077A5"/>
    <w:rsid w:val="00007CCF"/>
    <w:rsid w:val="00007DA9"/>
    <w:rsid w:val="0001038A"/>
    <w:rsid w:val="00010473"/>
    <w:rsid w:val="00011AF1"/>
    <w:rsid w:val="00012153"/>
    <w:rsid w:val="00012A45"/>
    <w:rsid w:val="00012F89"/>
    <w:rsid w:val="000134F2"/>
    <w:rsid w:val="000136E1"/>
    <w:rsid w:val="00013DB0"/>
    <w:rsid w:val="000151E4"/>
    <w:rsid w:val="00016B1B"/>
    <w:rsid w:val="000176B7"/>
    <w:rsid w:val="00017934"/>
    <w:rsid w:val="00017F61"/>
    <w:rsid w:val="00020099"/>
    <w:rsid w:val="00020C7F"/>
    <w:rsid w:val="0002243F"/>
    <w:rsid w:val="000246AB"/>
    <w:rsid w:val="00025301"/>
    <w:rsid w:val="00025404"/>
    <w:rsid w:val="0002653B"/>
    <w:rsid w:val="000302D5"/>
    <w:rsid w:val="00030577"/>
    <w:rsid w:val="00031271"/>
    <w:rsid w:val="000330A1"/>
    <w:rsid w:val="0003496D"/>
    <w:rsid w:val="00034A24"/>
    <w:rsid w:val="00036469"/>
    <w:rsid w:val="00037798"/>
    <w:rsid w:val="00037E8F"/>
    <w:rsid w:val="00037F40"/>
    <w:rsid w:val="00041C35"/>
    <w:rsid w:val="00042832"/>
    <w:rsid w:val="00042D7C"/>
    <w:rsid w:val="0004352A"/>
    <w:rsid w:val="0004536C"/>
    <w:rsid w:val="00045B01"/>
    <w:rsid w:val="00045C07"/>
    <w:rsid w:val="00046B2C"/>
    <w:rsid w:val="0004787D"/>
    <w:rsid w:val="000478B1"/>
    <w:rsid w:val="00050782"/>
    <w:rsid w:val="000508BF"/>
    <w:rsid w:val="000512D0"/>
    <w:rsid w:val="00051625"/>
    <w:rsid w:val="000518E9"/>
    <w:rsid w:val="00052919"/>
    <w:rsid w:val="00053323"/>
    <w:rsid w:val="00054420"/>
    <w:rsid w:val="0005556F"/>
    <w:rsid w:val="00055875"/>
    <w:rsid w:val="000558EC"/>
    <w:rsid w:val="00056297"/>
    <w:rsid w:val="0005703C"/>
    <w:rsid w:val="00057D9F"/>
    <w:rsid w:val="00060018"/>
    <w:rsid w:val="0006039E"/>
    <w:rsid w:val="00060533"/>
    <w:rsid w:val="00061213"/>
    <w:rsid w:val="00061F20"/>
    <w:rsid w:val="000622C7"/>
    <w:rsid w:val="00062791"/>
    <w:rsid w:val="00062991"/>
    <w:rsid w:val="0006343D"/>
    <w:rsid w:val="000653D1"/>
    <w:rsid w:val="000656CD"/>
    <w:rsid w:val="00065A86"/>
    <w:rsid w:val="000660BF"/>
    <w:rsid w:val="000668D0"/>
    <w:rsid w:val="00067225"/>
    <w:rsid w:val="00067975"/>
    <w:rsid w:val="000702BF"/>
    <w:rsid w:val="00071574"/>
    <w:rsid w:val="000725CA"/>
    <w:rsid w:val="0007375A"/>
    <w:rsid w:val="00074947"/>
    <w:rsid w:val="00074A10"/>
    <w:rsid w:val="00074C6F"/>
    <w:rsid w:val="00075818"/>
    <w:rsid w:val="000766BB"/>
    <w:rsid w:val="0007675A"/>
    <w:rsid w:val="00080307"/>
    <w:rsid w:val="00080829"/>
    <w:rsid w:val="00080D83"/>
    <w:rsid w:val="00081034"/>
    <w:rsid w:val="0008118A"/>
    <w:rsid w:val="00081387"/>
    <w:rsid w:val="00081514"/>
    <w:rsid w:val="00083DE4"/>
    <w:rsid w:val="00084013"/>
    <w:rsid w:val="00084324"/>
    <w:rsid w:val="00086346"/>
    <w:rsid w:val="000863A9"/>
    <w:rsid w:val="00086698"/>
    <w:rsid w:val="000876E2"/>
    <w:rsid w:val="00087BC5"/>
    <w:rsid w:val="0009098A"/>
    <w:rsid w:val="000919B5"/>
    <w:rsid w:val="00091C19"/>
    <w:rsid w:val="00091F95"/>
    <w:rsid w:val="00093036"/>
    <w:rsid w:val="00093F90"/>
    <w:rsid w:val="000942E6"/>
    <w:rsid w:val="000953AD"/>
    <w:rsid w:val="00095A76"/>
    <w:rsid w:val="00096473"/>
    <w:rsid w:val="00096CD0"/>
    <w:rsid w:val="0009711F"/>
    <w:rsid w:val="000978AB"/>
    <w:rsid w:val="00097F23"/>
    <w:rsid w:val="00097F62"/>
    <w:rsid w:val="000A054A"/>
    <w:rsid w:val="000A1D09"/>
    <w:rsid w:val="000A28BD"/>
    <w:rsid w:val="000A3864"/>
    <w:rsid w:val="000A42A3"/>
    <w:rsid w:val="000A4F1F"/>
    <w:rsid w:val="000A5296"/>
    <w:rsid w:val="000B2812"/>
    <w:rsid w:val="000B317E"/>
    <w:rsid w:val="000B4004"/>
    <w:rsid w:val="000B420E"/>
    <w:rsid w:val="000B4C73"/>
    <w:rsid w:val="000B6E19"/>
    <w:rsid w:val="000B713F"/>
    <w:rsid w:val="000B7185"/>
    <w:rsid w:val="000B78C0"/>
    <w:rsid w:val="000C031D"/>
    <w:rsid w:val="000C097F"/>
    <w:rsid w:val="000C1555"/>
    <w:rsid w:val="000C25F6"/>
    <w:rsid w:val="000C2FFB"/>
    <w:rsid w:val="000C327A"/>
    <w:rsid w:val="000C360F"/>
    <w:rsid w:val="000C43A8"/>
    <w:rsid w:val="000C4C3D"/>
    <w:rsid w:val="000C5305"/>
    <w:rsid w:val="000C5A7E"/>
    <w:rsid w:val="000C5D7B"/>
    <w:rsid w:val="000C67BC"/>
    <w:rsid w:val="000D00A2"/>
    <w:rsid w:val="000D0A4B"/>
    <w:rsid w:val="000D0ADA"/>
    <w:rsid w:val="000D10BC"/>
    <w:rsid w:val="000D2220"/>
    <w:rsid w:val="000D283E"/>
    <w:rsid w:val="000D28F3"/>
    <w:rsid w:val="000D3513"/>
    <w:rsid w:val="000D4327"/>
    <w:rsid w:val="000D4892"/>
    <w:rsid w:val="000D4F3A"/>
    <w:rsid w:val="000D51D5"/>
    <w:rsid w:val="000D5701"/>
    <w:rsid w:val="000D5797"/>
    <w:rsid w:val="000D78DA"/>
    <w:rsid w:val="000D7C78"/>
    <w:rsid w:val="000E0201"/>
    <w:rsid w:val="000E20FE"/>
    <w:rsid w:val="000E4206"/>
    <w:rsid w:val="000E590B"/>
    <w:rsid w:val="000E79AF"/>
    <w:rsid w:val="000F2CEB"/>
    <w:rsid w:val="000F31F8"/>
    <w:rsid w:val="000F35B3"/>
    <w:rsid w:val="000F3F7D"/>
    <w:rsid w:val="000F41E6"/>
    <w:rsid w:val="000F465B"/>
    <w:rsid w:val="000F48FD"/>
    <w:rsid w:val="000F636A"/>
    <w:rsid w:val="000F7917"/>
    <w:rsid w:val="000F7A5A"/>
    <w:rsid w:val="00100863"/>
    <w:rsid w:val="00100D6E"/>
    <w:rsid w:val="00100FB8"/>
    <w:rsid w:val="001031B7"/>
    <w:rsid w:val="00103C20"/>
    <w:rsid w:val="00103C4C"/>
    <w:rsid w:val="00104613"/>
    <w:rsid w:val="0010544D"/>
    <w:rsid w:val="001061C1"/>
    <w:rsid w:val="00106513"/>
    <w:rsid w:val="00106E64"/>
    <w:rsid w:val="00107418"/>
    <w:rsid w:val="0011129F"/>
    <w:rsid w:val="00112A06"/>
    <w:rsid w:val="00112D8B"/>
    <w:rsid w:val="00113138"/>
    <w:rsid w:val="00114B79"/>
    <w:rsid w:val="00114C47"/>
    <w:rsid w:val="00115270"/>
    <w:rsid w:val="00116B13"/>
    <w:rsid w:val="001174CB"/>
    <w:rsid w:val="00117F3E"/>
    <w:rsid w:val="0012054A"/>
    <w:rsid w:val="001217F4"/>
    <w:rsid w:val="0012261E"/>
    <w:rsid w:val="00123136"/>
    <w:rsid w:val="00123667"/>
    <w:rsid w:val="0012408F"/>
    <w:rsid w:val="00124119"/>
    <w:rsid w:val="00124CEA"/>
    <w:rsid w:val="00124D4A"/>
    <w:rsid w:val="001250C0"/>
    <w:rsid w:val="00125232"/>
    <w:rsid w:val="0012534D"/>
    <w:rsid w:val="00125802"/>
    <w:rsid w:val="001264AB"/>
    <w:rsid w:val="00126D45"/>
    <w:rsid w:val="0012782A"/>
    <w:rsid w:val="00130138"/>
    <w:rsid w:val="001304E7"/>
    <w:rsid w:val="0013057F"/>
    <w:rsid w:val="001305CB"/>
    <w:rsid w:val="00130747"/>
    <w:rsid w:val="00130B23"/>
    <w:rsid w:val="00133583"/>
    <w:rsid w:val="00133628"/>
    <w:rsid w:val="0013373C"/>
    <w:rsid w:val="0013529D"/>
    <w:rsid w:val="00137296"/>
    <w:rsid w:val="001401A8"/>
    <w:rsid w:val="0014060E"/>
    <w:rsid w:val="00142040"/>
    <w:rsid w:val="00142D3C"/>
    <w:rsid w:val="00143912"/>
    <w:rsid w:val="001453DE"/>
    <w:rsid w:val="001455D5"/>
    <w:rsid w:val="00145B34"/>
    <w:rsid w:val="00145BBE"/>
    <w:rsid w:val="001502D5"/>
    <w:rsid w:val="0015299F"/>
    <w:rsid w:val="0015313F"/>
    <w:rsid w:val="00153370"/>
    <w:rsid w:val="001533D3"/>
    <w:rsid w:val="001536CF"/>
    <w:rsid w:val="00153851"/>
    <w:rsid w:val="001538A0"/>
    <w:rsid w:val="00153987"/>
    <w:rsid w:val="00154657"/>
    <w:rsid w:val="001556A8"/>
    <w:rsid w:val="001562C4"/>
    <w:rsid w:val="0015719D"/>
    <w:rsid w:val="00157B1A"/>
    <w:rsid w:val="001603BA"/>
    <w:rsid w:val="001603C1"/>
    <w:rsid w:val="0016271F"/>
    <w:rsid w:val="00162C31"/>
    <w:rsid w:val="00162D0D"/>
    <w:rsid w:val="0016449F"/>
    <w:rsid w:val="001654D2"/>
    <w:rsid w:val="001674B5"/>
    <w:rsid w:val="001674E8"/>
    <w:rsid w:val="001730A1"/>
    <w:rsid w:val="001732F4"/>
    <w:rsid w:val="00173FA9"/>
    <w:rsid w:val="00174969"/>
    <w:rsid w:val="0017722B"/>
    <w:rsid w:val="0017739E"/>
    <w:rsid w:val="001776C3"/>
    <w:rsid w:val="00177C5C"/>
    <w:rsid w:val="00181CA8"/>
    <w:rsid w:val="001828FF"/>
    <w:rsid w:val="00182B82"/>
    <w:rsid w:val="001831B6"/>
    <w:rsid w:val="00183591"/>
    <w:rsid w:val="0018371E"/>
    <w:rsid w:val="001852DA"/>
    <w:rsid w:val="001853C9"/>
    <w:rsid w:val="00185F53"/>
    <w:rsid w:val="00187BE8"/>
    <w:rsid w:val="00187F57"/>
    <w:rsid w:val="00190571"/>
    <w:rsid w:val="0019145A"/>
    <w:rsid w:val="00191D68"/>
    <w:rsid w:val="00191E6C"/>
    <w:rsid w:val="00192427"/>
    <w:rsid w:val="00192EDF"/>
    <w:rsid w:val="00192F6D"/>
    <w:rsid w:val="001942F4"/>
    <w:rsid w:val="00194985"/>
    <w:rsid w:val="00194A77"/>
    <w:rsid w:val="00194FBE"/>
    <w:rsid w:val="001950F3"/>
    <w:rsid w:val="001966C8"/>
    <w:rsid w:val="0019675F"/>
    <w:rsid w:val="00196915"/>
    <w:rsid w:val="001972DB"/>
    <w:rsid w:val="00197756"/>
    <w:rsid w:val="00197D0C"/>
    <w:rsid w:val="001A001C"/>
    <w:rsid w:val="001A02A1"/>
    <w:rsid w:val="001A0C65"/>
    <w:rsid w:val="001A12C7"/>
    <w:rsid w:val="001A13DD"/>
    <w:rsid w:val="001A5A3E"/>
    <w:rsid w:val="001A5E28"/>
    <w:rsid w:val="001A66BE"/>
    <w:rsid w:val="001B0119"/>
    <w:rsid w:val="001B06DA"/>
    <w:rsid w:val="001B0BC1"/>
    <w:rsid w:val="001B0F2D"/>
    <w:rsid w:val="001B14A7"/>
    <w:rsid w:val="001B1980"/>
    <w:rsid w:val="001B210F"/>
    <w:rsid w:val="001B21DE"/>
    <w:rsid w:val="001B2502"/>
    <w:rsid w:val="001B2A98"/>
    <w:rsid w:val="001B38AA"/>
    <w:rsid w:val="001B46BF"/>
    <w:rsid w:val="001B6D80"/>
    <w:rsid w:val="001B702A"/>
    <w:rsid w:val="001B7B87"/>
    <w:rsid w:val="001C14B2"/>
    <w:rsid w:val="001C19A2"/>
    <w:rsid w:val="001C331E"/>
    <w:rsid w:val="001C3552"/>
    <w:rsid w:val="001C39FB"/>
    <w:rsid w:val="001C3FED"/>
    <w:rsid w:val="001C443F"/>
    <w:rsid w:val="001C5071"/>
    <w:rsid w:val="001C5277"/>
    <w:rsid w:val="001C52F5"/>
    <w:rsid w:val="001C5894"/>
    <w:rsid w:val="001C76B7"/>
    <w:rsid w:val="001C7D08"/>
    <w:rsid w:val="001D16C0"/>
    <w:rsid w:val="001D18E2"/>
    <w:rsid w:val="001D1DAB"/>
    <w:rsid w:val="001D2F58"/>
    <w:rsid w:val="001D311E"/>
    <w:rsid w:val="001D3177"/>
    <w:rsid w:val="001D3342"/>
    <w:rsid w:val="001D33A2"/>
    <w:rsid w:val="001D351F"/>
    <w:rsid w:val="001D3D1F"/>
    <w:rsid w:val="001D5868"/>
    <w:rsid w:val="001D5934"/>
    <w:rsid w:val="001D610E"/>
    <w:rsid w:val="001D7159"/>
    <w:rsid w:val="001D7332"/>
    <w:rsid w:val="001D7D87"/>
    <w:rsid w:val="001E05C4"/>
    <w:rsid w:val="001E248D"/>
    <w:rsid w:val="001E3057"/>
    <w:rsid w:val="001E3C80"/>
    <w:rsid w:val="001E4658"/>
    <w:rsid w:val="001E53CE"/>
    <w:rsid w:val="001E5D61"/>
    <w:rsid w:val="001E6096"/>
    <w:rsid w:val="001E63A6"/>
    <w:rsid w:val="001E66ED"/>
    <w:rsid w:val="001E742B"/>
    <w:rsid w:val="001E777A"/>
    <w:rsid w:val="001E7DAE"/>
    <w:rsid w:val="001F0BFE"/>
    <w:rsid w:val="001F0DF8"/>
    <w:rsid w:val="001F1832"/>
    <w:rsid w:val="001F3D2B"/>
    <w:rsid w:val="001F4407"/>
    <w:rsid w:val="001F4C15"/>
    <w:rsid w:val="001F57B2"/>
    <w:rsid w:val="001F5AD1"/>
    <w:rsid w:val="001F64E4"/>
    <w:rsid w:val="001F6D59"/>
    <w:rsid w:val="001F71FA"/>
    <w:rsid w:val="001F7602"/>
    <w:rsid w:val="0020008C"/>
    <w:rsid w:val="00202324"/>
    <w:rsid w:val="0020363B"/>
    <w:rsid w:val="002037B8"/>
    <w:rsid w:val="00204689"/>
    <w:rsid w:val="00204BBB"/>
    <w:rsid w:val="002057DC"/>
    <w:rsid w:val="0020594F"/>
    <w:rsid w:val="00205E92"/>
    <w:rsid w:val="002063B8"/>
    <w:rsid w:val="00207BD4"/>
    <w:rsid w:val="002101B0"/>
    <w:rsid w:val="002105C3"/>
    <w:rsid w:val="00210AFE"/>
    <w:rsid w:val="00210D9B"/>
    <w:rsid w:val="002111B2"/>
    <w:rsid w:val="0021140A"/>
    <w:rsid w:val="002119F4"/>
    <w:rsid w:val="00211B8B"/>
    <w:rsid w:val="00212B45"/>
    <w:rsid w:val="0021352A"/>
    <w:rsid w:val="0021361A"/>
    <w:rsid w:val="00215721"/>
    <w:rsid w:val="0021601B"/>
    <w:rsid w:val="00216F3F"/>
    <w:rsid w:val="00220751"/>
    <w:rsid w:val="002216DA"/>
    <w:rsid w:val="00221E05"/>
    <w:rsid w:val="002220FF"/>
    <w:rsid w:val="002235FD"/>
    <w:rsid w:val="00224079"/>
    <w:rsid w:val="00224691"/>
    <w:rsid w:val="00226441"/>
    <w:rsid w:val="002264F0"/>
    <w:rsid w:val="002270E8"/>
    <w:rsid w:val="00227280"/>
    <w:rsid w:val="00227C93"/>
    <w:rsid w:val="00227FE5"/>
    <w:rsid w:val="00230286"/>
    <w:rsid w:val="002303E2"/>
    <w:rsid w:val="00230D4B"/>
    <w:rsid w:val="002325A8"/>
    <w:rsid w:val="0023270E"/>
    <w:rsid w:val="00232C09"/>
    <w:rsid w:val="00233212"/>
    <w:rsid w:val="002332B4"/>
    <w:rsid w:val="002338E2"/>
    <w:rsid w:val="002342CE"/>
    <w:rsid w:val="002348BB"/>
    <w:rsid w:val="00236018"/>
    <w:rsid w:val="002360B5"/>
    <w:rsid w:val="002371BD"/>
    <w:rsid w:val="00237A60"/>
    <w:rsid w:val="00240B59"/>
    <w:rsid w:val="00240F96"/>
    <w:rsid w:val="00241C1F"/>
    <w:rsid w:val="00242385"/>
    <w:rsid w:val="002425AE"/>
    <w:rsid w:val="002451C4"/>
    <w:rsid w:val="002451D8"/>
    <w:rsid w:val="002477F1"/>
    <w:rsid w:val="00247A38"/>
    <w:rsid w:val="00247E1A"/>
    <w:rsid w:val="00250FBC"/>
    <w:rsid w:val="00251176"/>
    <w:rsid w:val="00251544"/>
    <w:rsid w:val="002516D7"/>
    <w:rsid w:val="0025183C"/>
    <w:rsid w:val="00251C33"/>
    <w:rsid w:val="00251D43"/>
    <w:rsid w:val="0025243D"/>
    <w:rsid w:val="00254221"/>
    <w:rsid w:val="00254A13"/>
    <w:rsid w:val="00256041"/>
    <w:rsid w:val="0025671C"/>
    <w:rsid w:val="0026080B"/>
    <w:rsid w:val="00260AD8"/>
    <w:rsid w:val="0026137F"/>
    <w:rsid w:val="00261C45"/>
    <w:rsid w:val="00261D10"/>
    <w:rsid w:val="00261DC9"/>
    <w:rsid w:val="0026338D"/>
    <w:rsid w:val="00263BAE"/>
    <w:rsid w:val="00264947"/>
    <w:rsid w:val="0026591F"/>
    <w:rsid w:val="002663BD"/>
    <w:rsid w:val="00266B70"/>
    <w:rsid w:val="0027108A"/>
    <w:rsid w:val="00271C55"/>
    <w:rsid w:val="002731BD"/>
    <w:rsid w:val="0027334C"/>
    <w:rsid w:val="002743DE"/>
    <w:rsid w:val="00274B18"/>
    <w:rsid w:val="00274F91"/>
    <w:rsid w:val="0027534A"/>
    <w:rsid w:val="00275AD6"/>
    <w:rsid w:val="00277374"/>
    <w:rsid w:val="00277F0F"/>
    <w:rsid w:val="0028010E"/>
    <w:rsid w:val="00280599"/>
    <w:rsid w:val="00280AAB"/>
    <w:rsid w:val="00280E3B"/>
    <w:rsid w:val="002810E4"/>
    <w:rsid w:val="002822B5"/>
    <w:rsid w:val="00282931"/>
    <w:rsid w:val="00282A9B"/>
    <w:rsid w:val="00282DF8"/>
    <w:rsid w:val="002836BD"/>
    <w:rsid w:val="002837FC"/>
    <w:rsid w:val="00285D8A"/>
    <w:rsid w:val="0028614F"/>
    <w:rsid w:val="0028671D"/>
    <w:rsid w:val="00286945"/>
    <w:rsid w:val="00286F26"/>
    <w:rsid w:val="00287F1D"/>
    <w:rsid w:val="00287F52"/>
    <w:rsid w:val="002901F4"/>
    <w:rsid w:val="002902F5"/>
    <w:rsid w:val="002912F7"/>
    <w:rsid w:val="00292238"/>
    <w:rsid w:val="00292429"/>
    <w:rsid w:val="0029285C"/>
    <w:rsid w:val="00294860"/>
    <w:rsid w:val="00294ECC"/>
    <w:rsid w:val="0029579E"/>
    <w:rsid w:val="002964A4"/>
    <w:rsid w:val="00297519"/>
    <w:rsid w:val="002977DB"/>
    <w:rsid w:val="00297BCE"/>
    <w:rsid w:val="002A0301"/>
    <w:rsid w:val="002A09F2"/>
    <w:rsid w:val="002A1E1B"/>
    <w:rsid w:val="002A34A7"/>
    <w:rsid w:val="002A4663"/>
    <w:rsid w:val="002A5D8B"/>
    <w:rsid w:val="002A5FA3"/>
    <w:rsid w:val="002A633C"/>
    <w:rsid w:val="002A652E"/>
    <w:rsid w:val="002A7CE9"/>
    <w:rsid w:val="002A7FF1"/>
    <w:rsid w:val="002B06AD"/>
    <w:rsid w:val="002B0724"/>
    <w:rsid w:val="002B0A5C"/>
    <w:rsid w:val="002B1B24"/>
    <w:rsid w:val="002B3479"/>
    <w:rsid w:val="002B3975"/>
    <w:rsid w:val="002B47F2"/>
    <w:rsid w:val="002B4BA9"/>
    <w:rsid w:val="002B585D"/>
    <w:rsid w:val="002B5EF6"/>
    <w:rsid w:val="002B5FC4"/>
    <w:rsid w:val="002B613C"/>
    <w:rsid w:val="002B643C"/>
    <w:rsid w:val="002B64DC"/>
    <w:rsid w:val="002B67C7"/>
    <w:rsid w:val="002B7338"/>
    <w:rsid w:val="002B744A"/>
    <w:rsid w:val="002B7D38"/>
    <w:rsid w:val="002B7F4C"/>
    <w:rsid w:val="002C1539"/>
    <w:rsid w:val="002C3D73"/>
    <w:rsid w:val="002C4B25"/>
    <w:rsid w:val="002C4CE4"/>
    <w:rsid w:val="002C4F4E"/>
    <w:rsid w:val="002C5173"/>
    <w:rsid w:val="002C5695"/>
    <w:rsid w:val="002C6347"/>
    <w:rsid w:val="002C6C64"/>
    <w:rsid w:val="002C6CD1"/>
    <w:rsid w:val="002C6F14"/>
    <w:rsid w:val="002D0186"/>
    <w:rsid w:val="002D0327"/>
    <w:rsid w:val="002D08CD"/>
    <w:rsid w:val="002D0E23"/>
    <w:rsid w:val="002D1061"/>
    <w:rsid w:val="002D2E0F"/>
    <w:rsid w:val="002D38B3"/>
    <w:rsid w:val="002D3B13"/>
    <w:rsid w:val="002D4832"/>
    <w:rsid w:val="002D5085"/>
    <w:rsid w:val="002D55CE"/>
    <w:rsid w:val="002D59FE"/>
    <w:rsid w:val="002D621B"/>
    <w:rsid w:val="002D6535"/>
    <w:rsid w:val="002D6AB6"/>
    <w:rsid w:val="002D7220"/>
    <w:rsid w:val="002D7D41"/>
    <w:rsid w:val="002E00A8"/>
    <w:rsid w:val="002E0A41"/>
    <w:rsid w:val="002E0B4C"/>
    <w:rsid w:val="002E0E5E"/>
    <w:rsid w:val="002E103F"/>
    <w:rsid w:val="002E220B"/>
    <w:rsid w:val="002E2D81"/>
    <w:rsid w:val="002E3088"/>
    <w:rsid w:val="002E3DA7"/>
    <w:rsid w:val="002E4B6A"/>
    <w:rsid w:val="002E565E"/>
    <w:rsid w:val="002E57EB"/>
    <w:rsid w:val="002E5973"/>
    <w:rsid w:val="002E5B30"/>
    <w:rsid w:val="002E74A0"/>
    <w:rsid w:val="002E7F63"/>
    <w:rsid w:val="002F1202"/>
    <w:rsid w:val="002F36BA"/>
    <w:rsid w:val="002F504A"/>
    <w:rsid w:val="002F547D"/>
    <w:rsid w:val="002F5645"/>
    <w:rsid w:val="002F577C"/>
    <w:rsid w:val="002F58A4"/>
    <w:rsid w:val="002F5CFA"/>
    <w:rsid w:val="002F5F09"/>
    <w:rsid w:val="002F5F7D"/>
    <w:rsid w:val="002F6547"/>
    <w:rsid w:val="002F655F"/>
    <w:rsid w:val="002F6D6A"/>
    <w:rsid w:val="002F73D3"/>
    <w:rsid w:val="002F7454"/>
    <w:rsid w:val="002F78FB"/>
    <w:rsid w:val="002F7CE5"/>
    <w:rsid w:val="002F7F7A"/>
    <w:rsid w:val="0030095D"/>
    <w:rsid w:val="00300BD3"/>
    <w:rsid w:val="003029B5"/>
    <w:rsid w:val="00303307"/>
    <w:rsid w:val="00303B9A"/>
    <w:rsid w:val="00303CE6"/>
    <w:rsid w:val="003055EB"/>
    <w:rsid w:val="00306D8A"/>
    <w:rsid w:val="00307066"/>
    <w:rsid w:val="00307088"/>
    <w:rsid w:val="0030727E"/>
    <w:rsid w:val="00307B40"/>
    <w:rsid w:val="00307BA8"/>
    <w:rsid w:val="003107AF"/>
    <w:rsid w:val="00310C4D"/>
    <w:rsid w:val="00311055"/>
    <w:rsid w:val="003136A5"/>
    <w:rsid w:val="00313738"/>
    <w:rsid w:val="00313811"/>
    <w:rsid w:val="00313D46"/>
    <w:rsid w:val="0031479C"/>
    <w:rsid w:val="00314A7B"/>
    <w:rsid w:val="00315901"/>
    <w:rsid w:val="00315ACA"/>
    <w:rsid w:val="00316BB7"/>
    <w:rsid w:val="00316E4B"/>
    <w:rsid w:val="00317200"/>
    <w:rsid w:val="0031735B"/>
    <w:rsid w:val="00317641"/>
    <w:rsid w:val="00320AAC"/>
    <w:rsid w:val="003210B5"/>
    <w:rsid w:val="00321936"/>
    <w:rsid w:val="0032324E"/>
    <w:rsid w:val="00323A1D"/>
    <w:rsid w:val="00323AEE"/>
    <w:rsid w:val="0032428F"/>
    <w:rsid w:val="00325198"/>
    <w:rsid w:val="003264F1"/>
    <w:rsid w:val="00326920"/>
    <w:rsid w:val="00326EB5"/>
    <w:rsid w:val="00327D26"/>
    <w:rsid w:val="00331734"/>
    <w:rsid w:val="00332140"/>
    <w:rsid w:val="00332491"/>
    <w:rsid w:val="00332BEB"/>
    <w:rsid w:val="00332FD5"/>
    <w:rsid w:val="0033312C"/>
    <w:rsid w:val="0033333D"/>
    <w:rsid w:val="00333EE0"/>
    <w:rsid w:val="00334FE3"/>
    <w:rsid w:val="00335180"/>
    <w:rsid w:val="003357DD"/>
    <w:rsid w:val="00335BD6"/>
    <w:rsid w:val="00337B5C"/>
    <w:rsid w:val="00337E27"/>
    <w:rsid w:val="00340172"/>
    <w:rsid w:val="003404DF"/>
    <w:rsid w:val="00340515"/>
    <w:rsid w:val="0034370E"/>
    <w:rsid w:val="00343E47"/>
    <w:rsid w:val="0034619F"/>
    <w:rsid w:val="0034631E"/>
    <w:rsid w:val="003466AC"/>
    <w:rsid w:val="003468B7"/>
    <w:rsid w:val="00346968"/>
    <w:rsid w:val="00346B23"/>
    <w:rsid w:val="00346CA5"/>
    <w:rsid w:val="003479BF"/>
    <w:rsid w:val="00350529"/>
    <w:rsid w:val="00350E34"/>
    <w:rsid w:val="00352166"/>
    <w:rsid w:val="0035482A"/>
    <w:rsid w:val="003550B9"/>
    <w:rsid w:val="00355528"/>
    <w:rsid w:val="0035603B"/>
    <w:rsid w:val="003565E2"/>
    <w:rsid w:val="00357CF8"/>
    <w:rsid w:val="00357E5C"/>
    <w:rsid w:val="00357F5B"/>
    <w:rsid w:val="00361762"/>
    <w:rsid w:val="003619F2"/>
    <w:rsid w:val="00362900"/>
    <w:rsid w:val="003629C7"/>
    <w:rsid w:val="00362B23"/>
    <w:rsid w:val="00362F38"/>
    <w:rsid w:val="0036312D"/>
    <w:rsid w:val="0036500B"/>
    <w:rsid w:val="0036545D"/>
    <w:rsid w:val="00365584"/>
    <w:rsid w:val="00365820"/>
    <w:rsid w:val="00366326"/>
    <w:rsid w:val="00366467"/>
    <w:rsid w:val="003664E9"/>
    <w:rsid w:val="003676E4"/>
    <w:rsid w:val="00367923"/>
    <w:rsid w:val="0037015C"/>
    <w:rsid w:val="00370323"/>
    <w:rsid w:val="00370C70"/>
    <w:rsid w:val="0037132C"/>
    <w:rsid w:val="00372679"/>
    <w:rsid w:val="003736F8"/>
    <w:rsid w:val="00373980"/>
    <w:rsid w:val="00373BE9"/>
    <w:rsid w:val="00374258"/>
    <w:rsid w:val="003744AB"/>
    <w:rsid w:val="003746D0"/>
    <w:rsid w:val="0037484A"/>
    <w:rsid w:val="00374B5F"/>
    <w:rsid w:val="00374CC5"/>
    <w:rsid w:val="00375B3B"/>
    <w:rsid w:val="0037666D"/>
    <w:rsid w:val="00377AF0"/>
    <w:rsid w:val="00377CB4"/>
    <w:rsid w:val="003810CE"/>
    <w:rsid w:val="00381182"/>
    <w:rsid w:val="00381693"/>
    <w:rsid w:val="00382E3C"/>
    <w:rsid w:val="0038341F"/>
    <w:rsid w:val="00384564"/>
    <w:rsid w:val="003848DD"/>
    <w:rsid w:val="00385E59"/>
    <w:rsid w:val="00386764"/>
    <w:rsid w:val="00387CCD"/>
    <w:rsid w:val="00390BA1"/>
    <w:rsid w:val="00390C69"/>
    <w:rsid w:val="00393116"/>
    <w:rsid w:val="00393AF8"/>
    <w:rsid w:val="003947C3"/>
    <w:rsid w:val="00394E92"/>
    <w:rsid w:val="00395312"/>
    <w:rsid w:val="00395B7D"/>
    <w:rsid w:val="00395D3B"/>
    <w:rsid w:val="00396FE2"/>
    <w:rsid w:val="00397584"/>
    <w:rsid w:val="003977BA"/>
    <w:rsid w:val="003A13CF"/>
    <w:rsid w:val="003A2384"/>
    <w:rsid w:val="003A25B7"/>
    <w:rsid w:val="003A4B05"/>
    <w:rsid w:val="003A5C2C"/>
    <w:rsid w:val="003A72A0"/>
    <w:rsid w:val="003A7418"/>
    <w:rsid w:val="003B2710"/>
    <w:rsid w:val="003B2D19"/>
    <w:rsid w:val="003B32C6"/>
    <w:rsid w:val="003B572C"/>
    <w:rsid w:val="003B5E58"/>
    <w:rsid w:val="003B623E"/>
    <w:rsid w:val="003C0990"/>
    <w:rsid w:val="003C0A91"/>
    <w:rsid w:val="003C0BE2"/>
    <w:rsid w:val="003C108E"/>
    <w:rsid w:val="003C16FF"/>
    <w:rsid w:val="003C24AF"/>
    <w:rsid w:val="003C267C"/>
    <w:rsid w:val="003C27FE"/>
    <w:rsid w:val="003C2CE4"/>
    <w:rsid w:val="003C3B20"/>
    <w:rsid w:val="003C4BB5"/>
    <w:rsid w:val="003C554F"/>
    <w:rsid w:val="003C6630"/>
    <w:rsid w:val="003C6702"/>
    <w:rsid w:val="003C6E4D"/>
    <w:rsid w:val="003D02BE"/>
    <w:rsid w:val="003D04D9"/>
    <w:rsid w:val="003D04DA"/>
    <w:rsid w:val="003D0539"/>
    <w:rsid w:val="003D13DA"/>
    <w:rsid w:val="003D1CC6"/>
    <w:rsid w:val="003D1CE0"/>
    <w:rsid w:val="003D3283"/>
    <w:rsid w:val="003D46B9"/>
    <w:rsid w:val="003D47F8"/>
    <w:rsid w:val="003D6BC9"/>
    <w:rsid w:val="003D6BFA"/>
    <w:rsid w:val="003D6C12"/>
    <w:rsid w:val="003D6F91"/>
    <w:rsid w:val="003D704A"/>
    <w:rsid w:val="003D740D"/>
    <w:rsid w:val="003E0B44"/>
    <w:rsid w:val="003E0DDF"/>
    <w:rsid w:val="003E19E6"/>
    <w:rsid w:val="003E33DB"/>
    <w:rsid w:val="003E3473"/>
    <w:rsid w:val="003E3959"/>
    <w:rsid w:val="003E4059"/>
    <w:rsid w:val="003E409C"/>
    <w:rsid w:val="003E5E68"/>
    <w:rsid w:val="003E64B7"/>
    <w:rsid w:val="003E6BD8"/>
    <w:rsid w:val="003E6F7E"/>
    <w:rsid w:val="003F0479"/>
    <w:rsid w:val="003F0CED"/>
    <w:rsid w:val="003F16B8"/>
    <w:rsid w:val="003F2E5E"/>
    <w:rsid w:val="003F2F5D"/>
    <w:rsid w:val="003F3AE2"/>
    <w:rsid w:val="003F467F"/>
    <w:rsid w:val="003F4888"/>
    <w:rsid w:val="003F4E28"/>
    <w:rsid w:val="003F52DD"/>
    <w:rsid w:val="003F5697"/>
    <w:rsid w:val="003F5A22"/>
    <w:rsid w:val="003F6571"/>
    <w:rsid w:val="003F699F"/>
    <w:rsid w:val="003F6AA2"/>
    <w:rsid w:val="003F76C9"/>
    <w:rsid w:val="00400989"/>
    <w:rsid w:val="0040149C"/>
    <w:rsid w:val="00401808"/>
    <w:rsid w:val="004024D2"/>
    <w:rsid w:val="00402E68"/>
    <w:rsid w:val="004030D4"/>
    <w:rsid w:val="0040358F"/>
    <w:rsid w:val="0040504B"/>
    <w:rsid w:val="00410125"/>
    <w:rsid w:val="00410164"/>
    <w:rsid w:val="004105AC"/>
    <w:rsid w:val="0041175D"/>
    <w:rsid w:val="0041187B"/>
    <w:rsid w:val="00411E34"/>
    <w:rsid w:val="00413623"/>
    <w:rsid w:val="00414478"/>
    <w:rsid w:val="00414BF6"/>
    <w:rsid w:val="00414F71"/>
    <w:rsid w:val="00415010"/>
    <w:rsid w:val="004150A5"/>
    <w:rsid w:val="004156E5"/>
    <w:rsid w:val="00415B3F"/>
    <w:rsid w:val="0041643E"/>
    <w:rsid w:val="004164D7"/>
    <w:rsid w:val="00416FFD"/>
    <w:rsid w:val="0042091F"/>
    <w:rsid w:val="00420CEA"/>
    <w:rsid w:val="00420FBA"/>
    <w:rsid w:val="00421124"/>
    <w:rsid w:val="00421F8E"/>
    <w:rsid w:val="0042235C"/>
    <w:rsid w:val="00422392"/>
    <w:rsid w:val="0042255D"/>
    <w:rsid w:val="00422825"/>
    <w:rsid w:val="0042286E"/>
    <w:rsid w:val="00422EF9"/>
    <w:rsid w:val="00423865"/>
    <w:rsid w:val="00423D31"/>
    <w:rsid w:val="00423E40"/>
    <w:rsid w:val="00424BD7"/>
    <w:rsid w:val="00425421"/>
    <w:rsid w:val="0042584D"/>
    <w:rsid w:val="004272AE"/>
    <w:rsid w:val="00430BF0"/>
    <w:rsid w:val="00430DC2"/>
    <w:rsid w:val="00430F34"/>
    <w:rsid w:val="00431E5E"/>
    <w:rsid w:val="004324BF"/>
    <w:rsid w:val="004335AB"/>
    <w:rsid w:val="0043373A"/>
    <w:rsid w:val="00434CF8"/>
    <w:rsid w:val="00435190"/>
    <w:rsid w:val="00435629"/>
    <w:rsid w:val="00436DB8"/>
    <w:rsid w:val="00437297"/>
    <w:rsid w:val="004374FF"/>
    <w:rsid w:val="00441336"/>
    <w:rsid w:val="0044147C"/>
    <w:rsid w:val="00441F3C"/>
    <w:rsid w:val="0044217E"/>
    <w:rsid w:val="0044220C"/>
    <w:rsid w:val="00442AEE"/>
    <w:rsid w:val="004442CD"/>
    <w:rsid w:val="0044522B"/>
    <w:rsid w:val="00445EC9"/>
    <w:rsid w:val="0044652E"/>
    <w:rsid w:val="00446F5D"/>
    <w:rsid w:val="00450619"/>
    <w:rsid w:val="004523D1"/>
    <w:rsid w:val="00452C87"/>
    <w:rsid w:val="00453861"/>
    <w:rsid w:val="00453C2C"/>
    <w:rsid w:val="00453DA9"/>
    <w:rsid w:val="004551C8"/>
    <w:rsid w:val="00455821"/>
    <w:rsid w:val="004560A3"/>
    <w:rsid w:val="00457FAA"/>
    <w:rsid w:val="004601D8"/>
    <w:rsid w:val="00460253"/>
    <w:rsid w:val="00460A67"/>
    <w:rsid w:val="0046129E"/>
    <w:rsid w:val="004633B9"/>
    <w:rsid w:val="00463BD2"/>
    <w:rsid w:val="00463E87"/>
    <w:rsid w:val="00464281"/>
    <w:rsid w:val="0046432A"/>
    <w:rsid w:val="00466486"/>
    <w:rsid w:val="004707E9"/>
    <w:rsid w:val="00471099"/>
    <w:rsid w:val="00471C33"/>
    <w:rsid w:val="00471C47"/>
    <w:rsid w:val="00471E5A"/>
    <w:rsid w:val="00472DF5"/>
    <w:rsid w:val="004742CE"/>
    <w:rsid w:val="004764CF"/>
    <w:rsid w:val="004766FE"/>
    <w:rsid w:val="004768E1"/>
    <w:rsid w:val="0047749C"/>
    <w:rsid w:val="00477675"/>
    <w:rsid w:val="00480040"/>
    <w:rsid w:val="00480CBD"/>
    <w:rsid w:val="00480E1D"/>
    <w:rsid w:val="00481474"/>
    <w:rsid w:val="004816B0"/>
    <w:rsid w:val="00481FB5"/>
    <w:rsid w:val="00482086"/>
    <w:rsid w:val="00483558"/>
    <w:rsid w:val="00484BAA"/>
    <w:rsid w:val="00485198"/>
    <w:rsid w:val="0048551B"/>
    <w:rsid w:val="00487E47"/>
    <w:rsid w:val="004923ED"/>
    <w:rsid w:val="004926D7"/>
    <w:rsid w:val="00492BD3"/>
    <w:rsid w:val="0049305D"/>
    <w:rsid w:val="00493550"/>
    <w:rsid w:val="00493747"/>
    <w:rsid w:val="0049437B"/>
    <w:rsid w:val="00494946"/>
    <w:rsid w:val="00494A3D"/>
    <w:rsid w:val="00494BAD"/>
    <w:rsid w:val="00495017"/>
    <w:rsid w:val="004956CE"/>
    <w:rsid w:val="004958FA"/>
    <w:rsid w:val="00495ADA"/>
    <w:rsid w:val="00495BDD"/>
    <w:rsid w:val="00495DA3"/>
    <w:rsid w:val="00496529"/>
    <w:rsid w:val="00496C0B"/>
    <w:rsid w:val="00497AF8"/>
    <w:rsid w:val="004A0777"/>
    <w:rsid w:val="004A08ED"/>
    <w:rsid w:val="004A0D39"/>
    <w:rsid w:val="004A2AAA"/>
    <w:rsid w:val="004A2B53"/>
    <w:rsid w:val="004A3215"/>
    <w:rsid w:val="004A3453"/>
    <w:rsid w:val="004A42C2"/>
    <w:rsid w:val="004A4458"/>
    <w:rsid w:val="004A5450"/>
    <w:rsid w:val="004A5A05"/>
    <w:rsid w:val="004A5BA9"/>
    <w:rsid w:val="004A6660"/>
    <w:rsid w:val="004A66AF"/>
    <w:rsid w:val="004A6773"/>
    <w:rsid w:val="004A6E82"/>
    <w:rsid w:val="004A72A3"/>
    <w:rsid w:val="004A73D6"/>
    <w:rsid w:val="004B03F4"/>
    <w:rsid w:val="004B0C6B"/>
    <w:rsid w:val="004B223F"/>
    <w:rsid w:val="004B2456"/>
    <w:rsid w:val="004B2D43"/>
    <w:rsid w:val="004B2EB8"/>
    <w:rsid w:val="004B330D"/>
    <w:rsid w:val="004B34E4"/>
    <w:rsid w:val="004B428A"/>
    <w:rsid w:val="004B48FA"/>
    <w:rsid w:val="004B514A"/>
    <w:rsid w:val="004B6E18"/>
    <w:rsid w:val="004B6F71"/>
    <w:rsid w:val="004B70BD"/>
    <w:rsid w:val="004C02FC"/>
    <w:rsid w:val="004C2110"/>
    <w:rsid w:val="004C28DF"/>
    <w:rsid w:val="004C2CA4"/>
    <w:rsid w:val="004C45EC"/>
    <w:rsid w:val="004C54F5"/>
    <w:rsid w:val="004C5B6F"/>
    <w:rsid w:val="004C5BCE"/>
    <w:rsid w:val="004C661D"/>
    <w:rsid w:val="004C6866"/>
    <w:rsid w:val="004C6F6D"/>
    <w:rsid w:val="004C7763"/>
    <w:rsid w:val="004C7CBA"/>
    <w:rsid w:val="004C7FE5"/>
    <w:rsid w:val="004D10DE"/>
    <w:rsid w:val="004D12A6"/>
    <w:rsid w:val="004D2EE8"/>
    <w:rsid w:val="004D3615"/>
    <w:rsid w:val="004D3853"/>
    <w:rsid w:val="004D4117"/>
    <w:rsid w:val="004D48DE"/>
    <w:rsid w:val="004D4BCC"/>
    <w:rsid w:val="004D54A2"/>
    <w:rsid w:val="004D59E4"/>
    <w:rsid w:val="004D6FDB"/>
    <w:rsid w:val="004E026F"/>
    <w:rsid w:val="004E1D77"/>
    <w:rsid w:val="004E2D9D"/>
    <w:rsid w:val="004E3324"/>
    <w:rsid w:val="004E373C"/>
    <w:rsid w:val="004E5027"/>
    <w:rsid w:val="004E54C9"/>
    <w:rsid w:val="004E65D7"/>
    <w:rsid w:val="004E6668"/>
    <w:rsid w:val="004E759B"/>
    <w:rsid w:val="004F11FE"/>
    <w:rsid w:val="004F1CC8"/>
    <w:rsid w:val="004F331C"/>
    <w:rsid w:val="004F5399"/>
    <w:rsid w:val="004F5D90"/>
    <w:rsid w:val="004F65AF"/>
    <w:rsid w:val="004F6745"/>
    <w:rsid w:val="004F69D0"/>
    <w:rsid w:val="004F6AA3"/>
    <w:rsid w:val="004F6C6A"/>
    <w:rsid w:val="004F7072"/>
    <w:rsid w:val="004F746C"/>
    <w:rsid w:val="00500284"/>
    <w:rsid w:val="0050064A"/>
    <w:rsid w:val="005010A5"/>
    <w:rsid w:val="005019A9"/>
    <w:rsid w:val="0050272F"/>
    <w:rsid w:val="0050287C"/>
    <w:rsid w:val="005029E5"/>
    <w:rsid w:val="00503FEC"/>
    <w:rsid w:val="0050450D"/>
    <w:rsid w:val="005062A8"/>
    <w:rsid w:val="005072BF"/>
    <w:rsid w:val="0050750B"/>
    <w:rsid w:val="00507CE5"/>
    <w:rsid w:val="00507DD5"/>
    <w:rsid w:val="00510D28"/>
    <w:rsid w:val="005119EB"/>
    <w:rsid w:val="00511FF6"/>
    <w:rsid w:val="00512C5A"/>
    <w:rsid w:val="00512E6D"/>
    <w:rsid w:val="00513061"/>
    <w:rsid w:val="0051556C"/>
    <w:rsid w:val="00515B8E"/>
    <w:rsid w:val="00515E50"/>
    <w:rsid w:val="00516519"/>
    <w:rsid w:val="0052074F"/>
    <w:rsid w:val="00520E0A"/>
    <w:rsid w:val="00520F24"/>
    <w:rsid w:val="0052111D"/>
    <w:rsid w:val="00521BE4"/>
    <w:rsid w:val="00522528"/>
    <w:rsid w:val="00522C99"/>
    <w:rsid w:val="00522D49"/>
    <w:rsid w:val="00523074"/>
    <w:rsid w:val="005249A3"/>
    <w:rsid w:val="00525175"/>
    <w:rsid w:val="005262F3"/>
    <w:rsid w:val="0052677F"/>
    <w:rsid w:val="0052712E"/>
    <w:rsid w:val="00527EBA"/>
    <w:rsid w:val="00527F24"/>
    <w:rsid w:val="005301D4"/>
    <w:rsid w:val="005305F9"/>
    <w:rsid w:val="00534678"/>
    <w:rsid w:val="00535848"/>
    <w:rsid w:val="00535A8A"/>
    <w:rsid w:val="005360F0"/>
    <w:rsid w:val="00536B10"/>
    <w:rsid w:val="005371F1"/>
    <w:rsid w:val="00537DA8"/>
    <w:rsid w:val="00540B62"/>
    <w:rsid w:val="00540F98"/>
    <w:rsid w:val="005411F2"/>
    <w:rsid w:val="00541F9A"/>
    <w:rsid w:val="0054315E"/>
    <w:rsid w:val="005435BF"/>
    <w:rsid w:val="00543939"/>
    <w:rsid w:val="00543C07"/>
    <w:rsid w:val="005444F6"/>
    <w:rsid w:val="00544559"/>
    <w:rsid w:val="00544E01"/>
    <w:rsid w:val="00545157"/>
    <w:rsid w:val="005453D0"/>
    <w:rsid w:val="00546D9B"/>
    <w:rsid w:val="00550D94"/>
    <w:rsid w:val="005518FE"/>
    <w:rsid w:val="00551A0D"/>
    <w:rsid w:val="00551BD2"/>
    <w:rsid w:val="005520AD"/>
    <w:rsid w:val="00555BD0"/>
    <w:rsid w:val="00555D45"/>
    <w:rsid w:val="00555DBB"/>
    <w:rsid w:val="0055637E"/>
    <w:rsid w:val="0055650E"/>
    <w:rsid w:val="005568B0"/>
    <w:rsid w:val="00556F70"/>
    <w:rsid w:val="0055730B"/>
    <w:rsid w:val="005575D9"/>
    <w:rsid w:val="005576A9"/>
    <w:rsid w:val="005577D0"/>
    <w:rsid w:val="00561CFB"/>
    <w:rsid w:val="00561DDC"/>
    <w:rsid w:val="00562949"/>
    <w:rsid w:val="00563805"/>
    <w:rsid w:val="00563DA7"/>
    <w:rsid w:val="00563E1A"/>
    <w:rsid w:val="0056410F"/>
    <w:rsid w:val="005653D9"/>
    <w:rsid w:val="0056547A"/>
    <w:rsid w:val="00565699"/>
    <w:rsid w:val="00565B52"/>
    <w:rsid w:val="00565D1F"/>
    <w:rsid w:val="0056789F"/>
    <w:rsid w:val="00567A7E"/>
    <w:rsid w:val="00567AED"/>
    <w:rsid w:val="00567D13"/>
    <w:rsid w:val="005709B4"/>
    <w:rsid w:val="00570B5C"/>
    <w:rsid w:val="00570C17"/>
    <w:rsid w:val="005736FC"/>
    <w:rsid w:val="0057398D"/>
    <w:rsid w:val="00573C3B"/>
    <w:rsid w:val="00573D34"/>
    <w:rsid w:val="00573E6B"/>
    <w:rsid w:val="005743A3"/>
    <w:rsid w:val="0057464B"/>
    <w:rsid w:val="005751FC"/>
    <w:rsid w:val="005760A9"/>
    <w:rsid w:val="00576283"/>
    <w:rsid w:val="0057652C"/>
    <w:rsid w:val="00576A12"/>
    <w:rsid w:val="00577897"/>
    <w:rsid w:val="005778C9"/>
    <w:rsid w:val="0058164F"/>
    <w:rsid w:val="00581D27"/>
    <w:rsid w:val="00581F07"/>
    <w:rsid w:val="00582008"/>
    <w:rsid w:val="00582CD5"/>
    <w:rsid w:val="00582E58"/>
    <w:rsid w:val="005836C7"/>
    <w:rsid w:val="005836F5"/>
    <w:rsid w:val="00583AE3"/>
    <w:rsid w:val="00584DFA"/>
    <w:rsid w:val="005855E2"/>
    <w:rsid w:val="0058595C"/>
    <w:rsid w:val="005870F6"/>
    <w:rsid w:val="00587E6F"/>
    <w:rsid w:val="00590203"/>
    <w:rsid w:val="00591159"/>
    <w:rsid w:val="00591342"/>
    <w:rsid w:val="005913CA"/>
    <w:rsid w:val="0059296A"/>
    <w:rsid w:val="00594464"/>
    <w:rsid w:val="00594EA4"/>
    <w:rsid w:val="005952A8"/>
    <w:rsid w:val="00595DC5"/>
    <w:rsid w:val="00596C20"/>
    <w:rsid w:val="00597252"/>
    <w:rsid w:val="005A03DF"/>
    <w:rsid w:val="005A12A1"/>
    <w:rsid w:val="005A1C40"/>
    <w:rsid w:val="005A26E3"/>
    <w:rsid w:val="005A2E0F"/>
    <w:rsid w:val="005A317F"/>
    <w:rsid w:val="005A4C62"/>
    <w:rsid w:val="005A4CB0"/>
    <w:rsid w:val="005A5735"/>
    <w:rsid w:val="005B0477"/>
    <w:rsid w:val="005B0D26"/>
    <w:rsid w:val="005B1836"/>
    <w:rsid w:val="005B1B27"/>
    <w:rsid w:val="005B3DD4"/>
    <w:rsid w:val="005B3FFE"/>
    <w:rsid w:val="005B473A"/>
    <w:rsid w:val="005B55C4"/>
    <w:rsid w:val="005C09F0"/>
    <w:rsid w:val="005C0C24"/>
    <w:rsid w:val="005C0CDA"/>
    <w:rsid w:val="005C12FD"/>
    <w:rsid w:val="005C14E3"/>
    <w:rsid w:val="005C2671"/>
    <w:rsid w:val="005C26DF"/>
    <w:rsid w:val="005C2988"/>
    <w:rsid w:val="005C3004"/>
    <w:rsid w:val="005C3733"/>
    <w:rsid w:val="005C43AD"/>
    <w:rsid w:val="005C58DD"/>
    <w:rsid w:val="005C71EB"/>
    <w:rsid w:val="005D001E"/>
    <w:rsid w:val="005D035A"/>
    <w:rsid w:val="005D1129"/>
    <w:rsid w:val="005D1759"/>
    <w:rsid w:val="005D195E"/>
    <w:rsid w:val="005D1A83"/>
    <w:rsid w:val="005D1CF8"/>
    <w:rsid w:val="005D2956"/>
    <w:rsid w:val="005D2F6D"/>
    <w:rsid w:val="005D42F5"/>
    <w:rsid w:val="005D4342"/>
    <w:rsid w:val="005D5280"/>
    <w:rsid w:val="005D5585"/>
    <w:rsid w:val="005D5B9C"/>
    <w:rsid w:val="005D637B"/>
    <w:rsid w:val="005D6DC6"/>
    <w:rsid w:val="005D77E5"/>
    <w:rsid w:val="005E0209"/>
    <w:rsid w:val="005E04B4"/>
    <w:rsid w:val="005E0A3F"/>
    <w:rsid w:val="005E0C7B"/>
    <w:rsid w:val="005E10E8"/>
    <w:rsid w:val="005E12B1"/>
    <w:rsid w:val="005E1868"/>
    <w:rsid w:val="005E2BD8"/>
    <w:rsid w:val="005E362B"/>
    <w:rsid w:val="005E55FE"/>
    <w:rsid w:val="005E5F1A"/>
    <w:rsid w:val="005E658C"/>
    <w:rsid w:val="005E670F"/>
    <w:rsid w:val="005E6823"/>
    <w:rsid w:val="005E686A"/>
    <w:rsid w:val="005E7954"/>
    <w:rsid w:val="005E7C9B"/>
    <w:rsid w:val="005F0467"/>
    <w:rsid w:val="005F1484"/>
    <w:rsid w:val="005F1A9B"/>
    <w:rsid w:val="005F2739"/>
    <w:rsid w:val="005F2E10"/>
    <w:rsid w:val="005F3AE5"/>
    <w:rsid w:val="005F4164"/>
    <w:rsid w:val="005F45BA"/>
    <w:rsid w:val="005F48F7"/>
    <w:rsid w:val="005F6644"/>
    <w:rsid w:val="005F73CA"/>
    <w:rsid w:val="005F775C"/>
    <w:rsid w:val="005F7964"/>
    <w:rsid w:val="0060024F"/>
    <w:rsid w:val="00600488"/>
    <w:rsid w:val="006004AB"/>
    <w:rsid w:val="00600525"/>
    <w:rsid w:val="006014E3"/>
    <w:rsid w:val="00601BFD"/>
    <w:rsid w:val="00602478"/>
    <w:rsid w:val="00602EE8"/>
    <w:rsid w:val="006031EB"/>
    <w:rsid w:val="006036CF"/>
    <w:rsid w:val="00603FD0"/>
    <w:rsid w:val="0060654A"/>
    <w:rsid w:val="00606782"/>
    <w:rsid w:val="006069BE"/>
    <w:rsid w:val="006069C9"/>
    <w:rsid w:val="006070C2"/>
    <w:rsid w:val="00610015"/>
    <w:rsid w:val="006100F9"/>
    <w:rsid w:val="006101C6"/>
    <w:rsid w:val="00611496"/>
    <w:rsid w:val="00611C3C"/>
    <w:rsid w:val="00611FC0"/>
    <w:rsid w:val="00612341"/>
    <w:rsid w:val="00613A76"/>
    <w:rsid w:val="00613E20"/>
    <w:rsid w:val="0061438B"/>
    <w:rsid w:val="0061484A"/>
    <w:rsid w:val="00615292"/>
    <w:rsid w:val="0061566A"/>
    <w:rsid w:val="00616AAF"/>
    <w:rsid w:val="00617F2F"/>
    <w:rsid w:val="00617F41"/>
    <w:rsid w:val="00621B77"/>
    <w:rsid w:val="00622295"/>
    <w:rsid w:val="00622781"/>
    <w:rsid w:val="00622827"/>
    <w:rsid w:val="00624583"/>
    <w:rsid w:val="00624C33"/>
    <w:rsid w:val="00625A09"/>
    <w:rsid w:val="00625CAF"/>
    <w:rsid w:val="006268D3"/>
    <w:rsid w:val="006277CF"/>
    <w:rsid w:val="00627BFD"/>
    <w:rsid w:val="006301FD"/>
    <w:rsid w:val="0063028A"/>
    <w:rsid w:val="006306DA"/>
    <w:rsid w:val="00631664"/>
    <w:rsid w:val="00631864"/>
    <w:rsid w:val="00631890"/>
    <w:rsid w:val="006328AE"/>
    <w:rsid w:val="00632A71"/>
    <w:rsid w:val="006333FF"/>
    <w:rsid w:val="0063377D"/>
    <w:rsid w:val="00633A80"/>
    <w:rsid w:val="006357D7"/>
    <w:rsid w:val="00635A33"/>
    <w:rsid w:val="0063600E"/>
    <w:rsid w:val="006401D9"/>
    <w:rsid w:val="0064024D"/>
    <w:rsid w:val="00640BFF"/>
    <w:rsid w:val="00640D35"/>
    <w:rsid w:val="00641174"/>
    <w:rsid w:val="006420C0"/>
    <w:rsid w:val="0064593A"/>
    <w:rsid w:val="006459B1"/>
    <w:rsid w:val="00645C36"/>
    <w:rsid w:val="00646193"/>
    <w:rsid w:val="006478E3"/>
    <w:rsid w:val="006478EE"/>
    <w:rsid w:val="006501B4"/>
    <w:rsid w:val="00651266"/>
    <w:rsid w:val="00652CF0"/>
    <w:rsid w:val="00652D89"/>
    <w:rsid w:val="00653A4A"/>
    <w:rsid w:val="0065405F"/>
    <w:rsid w:val="006549A2"/>
    <w:rsid w:val="006556D5"/>
    <w:rsid w:val="00655BFB"/>
    <w:rsid w:val="00656074"/>
    <w:rsid w:val="00656154"/>
    <w:rsid w:val="006565B7"/>
    <w:rsid w:val="006565E9"/>
    <w:rsid w:val="0065776B"/>
    <w:rsid w:val="00657943"/>
    <w:rsid w:val="00660D8D"/>
    <w:rsid w:val="0066245C"/>
    <w:rsid w:val="006629EA"/>
    <w:rsid w:val="00664008"/>
    <w:rsid w:val="00664183"/>
    <w:rsid w:val="006643A3"/>
    <w:rsid w:val="00664B8D"/>
    <w:rsid w:val="00664C85"/>
    <w:rsid w:val="0066521C"/>
    <w:rsid w:val="00667B0D"/>
    <w:rsid w:val="00670D72"/>
    <w:rsid w:val="006711B0"/>
    <w:rsid w:val="00671B81"/>
    <w:rsid w:val="00671BBB"/>
    <w:rsid w:val="006725DA"/>
    <w:rsid w:val="00672C5F"/>
    <w:rsid w:val="00674271"/>
    <w:rsid w:val="0067792C"/>
    <w:rsid w:val="006803D9"/>
    <w:rsid w:val="00680C05"/>
    <w:rsid w:val="00681177"/>
    <w:rsid w:val="00681FB3"/>
    <w:rsid w:val="00682360"/>
    <w:rsid w:val="00682756"/>
    <w:rsid w:val="00683073"/>
    <w:rsid w:val="00684E4A"/>
    <w:rsid w:val="006850C5"/>
    <w:rsid w:val="006859D0"/>
    <w:rsid w:val="00685ACC"/>
    <w:rsid w:val="006870D8"/>
    <w:rsid w:val="00687410"/>
    <w:rsid w:val="00690B00"/>
    <w:rsid w:val="0069117B"/>
    <w:rsid w:val="006913BC"/>
    <w:rsid w:val="006915B5"/>
    <w:rsid w:val="00691BFF"/>
    <w:rsid w:val="0069229E"/>
    <w:rsid w:val="006922E7"/>
    <w:rsid w:val="0069382C"/>
    <w:rsid w:val="0069389C"/>
    <w:rsid w:val="00693D88"/>
    <w:rsid w:val="00693DC3"/>
    <w:rsid w:val="00694423"/>
    <w:rsid w:val="006952CA"/>
    <w:rsid w:val="006961DF"/>
    <w:rsid w:val="0069621B"/>
    <w:rsid w:val="00697C1C"/>
    <w:rsid w:val="006A00BB"/>
    <w:rsid w:val="006A10F1"/>
    <w:rsid w:val="006A14BB"/>
    <w:rsid w:val="006A2FA3"/>
    <w:rsid w:val="006A3619"/>
    <w:rsid w:val="006A3990"/>
    <w:rsid w:val="006A67F5"/>
    <w:rsid w:val="006A684B"/>
    <w:rsid w:val="006A6D44"/>
    <w:rsid w:val="006A790A"/>
    <w:rsid w:val="006B1CA2"/>
    <w:rsid w:val="006B1D49"/>
    <w:rsid w:val="006B266E"/>
    <w:rsid w:val="006B27F0"/>
    <w:rsid w:val="006B2E92"/>
    <w:rsid w:val="006B30C7"/>
    <w:rsid w:val="006B31D9"/>
    <w:rsid w:val="006B4267"/>
    <w:rsid w:val="006B477F"/>
    <w:rsid w:val="006B491B"/>
    <w:rsid w:val="006B63EE"/>
    <w:rsid w:val="006B6EF5"/>
    <w:rsid w:val="006C18D3"/>
    <w:rsid w:val="006C1BB2"/>
    <w:rsid w:val="006C1C91"/>
    <w:rsid w:val="006C2D71"/>
    <w:rsid w:val="006C3222"/>
    <w:rsid w:val="006C36BA"/>
    <w:rsid w:val="006C408A"/>
    <w:rsid w:val="006C457F"/>
    <w:rsid w:val="006C5A22"/>
    <w:rsid w:val="006C65A3"/>
    <w:rsid w:val="006C73B5"/>
    <w:rsid w:val="006D0509"/>
    <w:rsid w:val="006D0DDD"/>
    <w:rsid w:val="006D2033"/>
    <w:rsid w:val="006D3EE1"/>
    <w:rsid w:val="006D3F20"/>
    <w:rsid w:val="006D520E"/>
    <w:rsid w:val="006D6004"/>
    <w:rsid w:val="006D7137"/>
    <w:rsid w:val="006D7D47"/>
    <w:rsid w:val="006D7EEA"/>
    <w:rsid w:val="006E0336"/>
    <w:rsid w:val="006E0DD1"/>
    <w:rsid w:val="006E0FED"/>
    <w:rsid w:val="006E10AC"/>
    <w:rsid w:val="006E1898"/>
    <w:rsid w:val="006E1EE0"/>
    <w:rsid w:val="006E246B"/>
    <w:rsid w:val="006E332B"/>
    <w:rsid w:val="006E4B37"/>
    <w:rsid w:val="006E6086"/>
    <w:rsid w:val="006E614A"/>
    <w:rsid w:val="006E65D4"/>
    <w:rsid w:val="006E6AA7"/>
    <w:rsid w:val="006E7DFC"/>
    <w:rsid w:val="006F0B29"/>
    <w:rsid w:val="006F0DD9"/>
    <w:rsid w:val="006F1180"/>
    <w:rsid w:val="006F209E"/>
    <w:rsid w:val="006F2D1C"/>
    <w:rsid w:val="006F3BB2"/>
    <w:rsid w:val="006F4652"/>
    <w:rsid w:val="006F54AC"/>
    <w:rsid w:val="006F7637"/>
    <w:rsid w:val="006F7759"/>
    <w:rsid w:val="007009D8"/>
    <w:rsid w:val="00700B71"/>
    <w:rsid w:val="007013EA"/>
    <w:rsid w:val="00701F9C"/>
    <w:rsid w:val="0070260B"/>
    <w:rsid w:val="00703C34"/>
    <w:rsid w:val="00704D07"/>
    <w:rsid w:val="00705C90"/>
    <w:rsid w:val="007061B9"/>
    <w:rsid w:val="00707EA7"/>
    <w:rsid w:val="00711BA1"/>
    <w:rsid w:val="00711DE7"/>
    <w:rsid w:val="00712AD1"/>
    <w:rsid w:val="00712CA7"/>
    <w:rsid w:val="00713C0A"/>
    <w:rsid w:val="00714512"/>
    <w:rsid w:val="007147C9"/>
    <w:rsid w:val="007150D7"/>
    <w:rsid w:val="00715CA6"/>
    <w:rsid w:val="00716B52"/>
    <w:rsid w:val="00717289"/>
    <w:rsid w:val="007178CB"/>
    <w:rsid w:val="00720591"/>
    <w:rsid w:val="00720608"/>
    <w:rsid w:val="00721391"/>
    <w:rsid w:val="00721ACC"/>
    <w:rsid w:val="007222D6"/>
    <w:rsid w:val="00722473"/>
    <w:rsid w:val="00722937"/>
    <w:rsid w:val="00722CB8"/>
    <w:rsid w:val="007248DD"/>
    <w:rsid w:val="00726622"/>
    <w:rsid w:val="00727F94"/>
    <w:rsid w:val="00730A5F"/>
    <w:rsid w:val="00731E67"/>
    <w:rsid w:val="00731F07"/>
    <w:rsid w:val="007326E1"/>
    <w:rsid w:val="007329B3"/>
    <w:rsid w:val="007336E9"/>
    <w:rsid w:val="007337EB"/>
    <w:rsid w:val="00733D25"/>
    <w:rsid w:val="0073458A"/>
    <w:rsid w:val="0073515D"/>
    <w:rsid w:val="00735BBE"/>
    <w:rsid w:val="0073661C"/>
    <w:rsid w:val="00736669"/>
    <w:rsid w:val="00736705"/>
    <w:rsid w:val="00736C26"/>
    <w:rsid w:val="00737570"/>
    <w:rsid w:val="00737AB6"/>
    <w:rsid w:val="00737E81"/>
    <w:rsid w:val="0074047F"/>
    <w:rsid w:val="00742A0C"/>
    <w:rsid w:val="0074416E"/>
    <w:rsid w:val="00744C0D"/>
    <w:rsid w:val="00744DC3"/>
    <w:rsid w:val="00745531"/>
    <w:rsid w:val="00745D18"/>
    <w:rsid w:val="00746626"/>
    <w:rsid w:val="00746A07"/>
    <w:rsid w:val="00746EFA"/>
    <w:rsid w:val="00750300"/>
    <w:rsid w:val="00750719"/>
    <w:rsid w:val="007515C0"/>
    <w:rsid w:val="0075188E"/>
    <w:rsid w:val="00751E97"/>
    <w:rsid w:val="00752BC9"/>
    <w:rsid w:val="00752F2B"/>
    <w:rsid w:val="00753280"/>
    <w:rsid w:val="00754AD1"/>
    <w:rsid w:val="00755E38"/>
    <w:rsid w:val="00756034"/>
    <w:rsid w:val="0075765A"/>
    <w:rsid w:val="0076014A"/>
    <w:rsid w:val="00760B95"/>
    <w:rsid w:val="00760C01"/>
    <w:rsid w:val="00760C28"/>
    <w:rsid w:val="007640BA"/>
    <w:rsid w:val="00764799"/>
    <w:rsid w:val="00764CF1"/>
    <w:rsid w:val="00765A7F"/>
    <w:rsid w:val="00766419"/>
    <w:rsid w:val="00771290"/>
    <w:rsid w:val="007716F7"/>
    <w:rsid w:val="00771B26"/>
    <w:rsid w:val="00774D63"/>
    <w:rsid w:val="00776530"/>
    <w:rsid w:val="00777099"/>
    <w:rsid w:val="00777562"/>
    <w:rsid w:val="00780440"/>
    <w:rsid w:val="00780525"/>
    <w:rsid w:val="0078075C"/>
    <w:rsid w:val="00780C1B"/>
    <w:rsid w:val="00781310"/>
    <w:rsid w:val="0078181C"/>
    <w:rsid w:val="00781AB6"/>
    <w:rsid w:val="00782698"/>
    <w:rsid w:val="007827AA"/>
    <w:rsid w:val="00783AFD"/>
    <w:rsid w:val="00783B61"/>
    <w:rsid w:val="00783F7E"/>
    <w:rsid w:val="007849DA"/>
    <w:rsid w:val="00785315"/>
    <w:rsid w:val="007858D2"/>
    <w:rsid w:val="0078593B"/>
    <w:rsid w:val="007859B7"/>
    <w:rsid w:val="00785E1C"/>
    <w:rsid w:val="007868A2"/>
    <w:rsid w:val="0078699B"/>
    <w:rsid w:val="00787350"/>
    <w:rsid w:val="00787F3E"/>
    <w:rsid w:val="007906F4"/>
    <w:rsid w:val="00790754"/>
    <w:rsid w:val="00791D65"/>
    <w:rsid w:val="00791E8E"/>
    <w:rsid w:val="00792A97"/>
    <w:rsid w:val="007938BE"/>
    <w:rsid w:val="00793B9F"/>
    <w:rsid w:val="00793E93"/>
    <w:rsid w:val="0079406B"/>
    <w:rsid w:val="007944F7"/>
    <w:rsid w:val="00794848"/>
    <w:rsid w:val="0079547D"/>
    <w:rsid w:val="007956B4"/>
    <w:rsid w:val="00795753"/>
    <w:rsid w:val="0079680F"/>
    <w:rsid w:val="00796EBF"/>
    <w:rsid w:val="007A0109"/>
    <w:rsid w:val="007A0EBC"/>
    <w:rsid w:val="007A24A4"/>
    <w:rsid w:val="007A287C"/>
    <w:rsid w:val="007A35BF"/>
    <w:rsid w:val="007A4AC7"/>
    <w:rsid w:val="007A4FA6"/>
    <w:rsid w:val="007A74FB"/>
    <w:rsid w:val="007A7A98"/>
    <w:rsid w:val="007B1262"/>
    <w:rsid w:val="007B1913"/>
    <w:rsid w:val="007B1970"/>
    <w:rsid w:val="007B2500"/>
    <w:rsid w:val="007B3825"/>
    <w:rsid w:val="007B395E"/>
    <w:rsid w:val="007B5CBF"/>
    <w:rsid w:val="007B71E1"/>
    <w:rsid w:val="007C016D"/>
    <w:rsid w:val="007C06B4"/>
    <w:rsid w:val="007C0B47"/>
    <w:rsid w:val="007C1CB4"/>
    <w:rsid w:val="007C3127"/>
    <w:rsid w:val="007C36FE"/>
    <w:rsid w:val="007C3C68"/>
    <w:rsid w:val="007C44AB"/>
    <w:rsid w:val="007C4B34"/>
    <w:rsid w:val="007C4DDA"/>
    <w:rsid w:val="007C4EE2"/>
    <w:rsid w:val="007C5683"/>
    <w:rsid w:val="007C620F"/>
    <w:rsid w:val="007C7AD7"/>
    <w:rsid w:val="007C7D68"/>
    <w:rsid w:val="007D0292"/>
    <w:rsid w:val="007D0D73"/>
    <w:rsid w:val="007D0DCA"/>
    <w:rsid w:val="007D1157"/>
    <w:rsid w:val="007D1469"/>
    <w:rsid w:val="007D226E"/>
    <w:rsid w:val="007D2904"/>
    <w:rsid w:val="007D402A"/>
    <w:rsid w:val="007D483C"/>
    <w:rsid w:val="007D61D6"/>
    <w:rsid w:val="007D67D6"/>
    <w:rsid w:val="007D6E38"/>
    <w:rsid w:val="007D740E"/>
    <w:rsid w:val="007D7634"/>
    <w:rsid w:val="007E01CC"/>
    <w:rsid w:val="007E10B2"/>
    <w:rsid w:val="007E137B"/>
    <w:rsid w:val="007E1A0D"/>
    <w:rsid w:val="007E1B19"/>
    <w:rsid w:val="007E1D5E"/>
    <w:rsid w:val="007E2360"/>
    <w:rsid w:val="007E2C46"/>
    <w:rsid w:val="007E408B"/>
    <w:rsid w:val="007E4223"/>
    <w:rsid w:val="007E4226"/>
    <w:rsid w:val="007E5109"/>
    <w:rsid w:val="007E56B6"/>
    <w:rsid w:val="007E69C5"/>
    <w:rsid w:val="007E71FC"/>
    <w:rsid w:val="007F0D87"/>
    <w:rsid w:val="007F10FB"/>
    <w:rsid w:val="007F1402"/>
    <w:rsid w:val="007F1736"/>
    <w:rsid w:val="007F1B09"/>
    <w:rsid w:val="007F26D8"/>
    <w:rsid w:val="007F3364"/>
    <w:rsid w:val="007F3623"/>
    <w:rsid w:val="007F3AE4"/>
    <w:rsid w:val="007F544B"/>
    <w:rsid w:val="007F6EE1"/>
    <w:rsid w:val="007F79B9"/>
    <w:rsid w:val="00800187"/>
    <w:rsid w:val="00800AD2"/>
    <w:rsid w:val="0080151E"/>
    <w:rsid w:val="008018E3"/>
    <w:rsid w:val="00801949"/>
    <w:rsid w:val="008024C7"/>
    <w:rsid w:val="0080266F"/>
    <w:rsid w:val="00802CF5"/>
    <w:rsid w:val="00803E1B"/>
    <w:rsid w:val="00804685"/>
    <w:rsid w:val="008047C4"/>
    <w:rsid w:val="0080561E"/>
    <w:rsid w:val="008060D9"/>
    <w:rsid w:val="008066F4"/>
    <w:rsid w:val="00806F4E"/>
    <w:rsid w:val="00810933"/>
    <w:rsid w:val="00810B00"/>
    <w:rsid w:val="0081125A"/>
    <w:rsid w:val="008112D9"/>
    <w:rsid w:val="00813695"/>
    <w:rsid w:val="00814151"/>
    <w:rsid w:val="0081482D"/>
    <w:rsid w:val="00814CBE"/>
    <w:rsid w:val="0081554E"/>
    <w:rsid w:val="00815813"/>
    <w:rsid w:val="008159E1"/>
    <w:rsid w:val="0081647A"/>
    <w:rsid w:val="00817289"/>
    <w:rsid w:val="0081773A"/>
    <w:rsid w:val="008206FC"/>
    <w:rsid w:val="00820AF6"/>
    <w:rsid w:val="00820B79"/>
    <w:rsid w:val="00821553"/>
    <w:rsid w:val="00821E48"/>
    <w:rsid w:val="008227D9"/>
    <w:rsid w:val="00822ABC"/>
    <w:rsid w:val="00822C3D"/>
    <w:rsid w:val="00822E87"/>
    <w:rsid w:val="00822EBF"/>
    <w:rsid w:val="00822F94"/>
    <w:rsid w:val="00823026"/>
    <w:rsid w:val="00825165"/>
    <w:rsid w:val="008261BA"/>
    <w:rsid w:val="0082641A"/>
    <w:rsid w:val="00826C7B"/>
    <w:rsid w:val="00827311"/>
    <w:rsid w:val="008304FC"/>
    <w:rsid w:val="00830A8D"/>
    <w:rsid w:val="008327B6"/>
    <w:rsid w:val="0083304D"/>
    <w:rsid w:val="008335C7"/>
    <w:rsid w:val="00833C97"/>
    <w:rsid w:val="00833FC6"/>
    <w:rsid w:val="00834A93"/>
    <w:rsid w:val="00834BB4"/>
    <w:rsid w:val="00835187"/>
    <w:rsid w:val="008354E3"/>
    <w:rsid w:val="00835982"/>
    <w:rsid w:val="00835F09"/>
    <w:rsid w:val="00836CE7"/>
    <w:rsid w:val="00840ABB"/>
    <w:rsid w:val="008417C2"/>
    <w:rsid w:val="00842210"/>
    <w:rsid w:val="00842E68"/>
    <w:rsid w:val="00843031"/>
    <w:rsid w:val="00844E51"/>
    <w:rsid w:val="00844FCA"/>
    <w:rsid w:val="0084597A"/>
    <w:rsid w:val="008463C5"/>
    <w:rsid w:val="0084645D"/>
    <w:rsid w:val="008472A9"/>
    <w:rsid w:val="00847CFB"/>
    <w:rsid w:val="00850F3D"/>
    <w:rsid w:val="0085130A"/>
    <w:rsid w:val="00852402"/>
    <w:rsid w:val="0085273B"/>
    <w:rsid w:val="008528A6"/>
    <w:rsid w:val="00852DC0"/>
    <w:rsid w:val="0085310D"/>
    <w:rsid w:val="00854272"/>
    <w:rsid w:val="00854E42"/>
    <w:rsid w:val="0085596D"/>
    <w:rsid w:val="0085661F"/>
    <w:rsid w:val="00856DF0"/>
    <w:rsid w:val="00857147"/>
    <w:rsid w:val="00857372"/>
    <w:rsid w:val="008576BF"/>
    <w:rsid w:val="00857DAA"/>
    <w:rsid w:val="0086027A"/>
    <w:rsid w:val="00861731"/>
    <w:rsid w:val="00861990"/>
    <w:rsid w:val="0086290B"/>
    <w:rsid w:val="00863462"/>
    <w:rsid w:val="008636D3"/>
    <w:rsid w:val="00863C84"/>
    <w:rsid w:val="00864246"/>
    <w:rsid w:val="0086565F"/>
    <w:rsid w:val="00865D4F"/>
    <w:rsid w:val="008671A7"/>
    <w:rsid w:val="00870ACE"/>
    <w:rsid w:val="0087160E"/>
    <w:rsid w:val="00872F08"/>
    <w:rsid w:val="0087319D"/>
    <w:rsid w:val="00873501"/>
    <w:rsid w:val="00873DA0"/>
    <w:rsid w:val="00873F8D"/>
    <w:rsid w:val="00874643"/>
    <w:rsid w:val="008746F7"/>
    <w:rsid w:val="00875E3D"/>
    <w:rsid w:val="00876326"/>
    <w:rsid w:val="0087702F"/>
    <w:rsid w:val="0087718F"/>
    <w:rsid w:val="00877888"/>
    <w:rsid w:val="0087789A"/>
    <w:rsid w:val="0088210B"/>
    <w:rsid w:val="00882A05"/>
    <w:rsid w:val="00884539"/>
    <w:rsid w:val="00884955"/>
    <w:rsid w:val="00885866"/>
    <w:rsid w:val="00886C6C"/>
    <w:rsid w:val="00886D4D"/>
    <w:rsid w:val="00886FBC"/>
    <w:rsid w:val="008873AA"/>
    <w:rsid w:val="00887CF0"/>
    <w:rsid w:val="00887F75"/>
    <w:rsid w:val="008909DD"/>
    <w:rsid w:val="00890B19"/>
    <w:rsid w:val="00890D06"/>
    <w:rsid w:val="00891165"/>
    <w:rsid w:val="0089285B"/>
    <w:rsid w:val="0089359B"/>
    <w:rsid w:val="00893EF4"/>
    <w:rsid w:val="008941F3"/>
    <w:rsid w:val="008945D9"/>
    <w:rsid w:val="00894C4A"/>
    <w:rsid w:val="00895BAA"/>
    <w:rsid w:val="00896B88"/>
    <w:rsid w:val="00897B26"/>
    <w:rsid w:val="00897E0C"/>
    <w:rsid w:val="008A1398"/>
    <w:rsid w:val="008A1BE2"/>
    <w:rsid w:val="008A30B0"/>
    <w:rsid w:val="008A37BE"/>
    <w:rsid w:val="008A3C24"/>
    <w:rsid w:val="008A4206"/>
    <w:rsid w:val="008A4F6A"/>
    <w:rsid w:val="008A51E4"/>
    <w:rsid w:val="008A52E3"/>
    <w:rsid w:val="008A5A5B"/>
    <w:rsid w:val="008A5DA1"/>
    <w:rsid w:val="008A6731"/>
    <w:rsid w:val="008A70CF"/>
    <w:rsid w:val="008A72CF"/>
    <w:rsid w:val="008B10A0"/>
    <w:rsid w:val="008B1A4D"/>
    <w:rsid w:val="008B28F5"/>
    <w:rsid w:val="008B2FF1"/>
    <w:rsid w:val="008B3136"/>
    <w:rsid w:val="008B3358"/>
    <w:rsid w:val="008B3CA8"/>
    <w:rsid w:val="008B4249"/>
    <w:rsid w:val="008B4BD3"/>
    <w:rsid w:val="008B586C"/>
    <w:rsid w:val="008B5E86"/>
    <w:rsid w:val="008B6442"/>
    <w:rsid w:val="008B74C4"/>
    <w:rsid w:val="008B77BC"/>
    <w:rsid w:val="008C053B"/>
    <w:rsid w:val="008C0CCE"/>
    <w:rsid w:val="008C0DBE"/>
    <w:rsid w:val="008C16B1"/>
    <w:rsid w:val="008C181A"/>
    <w:rsid w:val="008C18F0"/>
    <w:rsid w:val="008C1926"/>
    <w:rsid w:val="008C262E"/>
    <w:rsid w:val="008C26AE"/>
    <w:rsid w:val="008C34DA"/>
    <w:rsid w:val="008C3A05"/>
    <w:rsid w:val="008C4258"/>
    <w:rsid w:val="008C4259"/>
    <w:rsid w:val="008C5D03"/>
    <w:rsid w:val="008C663B"/>
    <w:rsid w:val="008C7DDE"/>
    <w:rsid w:val="008D0045"/>
    <w:rsid w:val="008D2AE5"/>
    <w:rsid w:val="008D3245"/>
    <w:rsid w:val="008D3BF9"/>
    <w:rsid w:val="008D4600"/>
    <w:rsid w:val="008D47C1"/>
    <w:rsid w:val="008D47DD"/>
    <w:rsid w:val="008D513D"/>
    <w:rsid w:val="008D5B75"/>
    <w:rsid w:val="008D74D5"/>
    <w:rsid w:val="008E02D3"/>
    <w:rsid w:val="008E043E"/>
    <w:rsid w:val="008E0858"/>
    <w:rsid w:val="008E0A01"/>
    <w:rsid w:val="008E0E85"/>
    <w:rsid w:val="008E148A"/>
    <w:rsid w:val="008E2695"/>
    <w:rsid w:val="008E2D97"/>
    <w:rsid w:val="008E5FD0"/>
    <w:rsid w:val="008E61CF"/>
    <w:rsid w:val="008E6B75"/>
    <w:rsid w:val="008E7A17"/>
    <w:rsid w:val="008F0960"/>
    <w:rsid w:val="008F24A7"/>
    <w:rsid w:val="008F2D81"/>
    <w:rsid w:val="008F382A"/>
    <w:rsid w:val="008F3A8C"/>
    <w:rsid w:val="008F48C7"/>
    <w:rsid w:val="008F4C6C"/>
    <w:rsid w:val="008F5318"/>
    <w:rsid w:val="008F53E3"/>
    <w:rsid w:val="008F5DA4"/>
    <w:rsid w:val="008F733F"/>
    <w:rsid w:val="008F74F3"/>
    <w:rsid w:val="00900D9A"/>
    <w:rsid w:val="00901036"/>
    <w:rsid w:val="009038C8"/>
    <w:rsid w:val="00903A12"/>
    <w:rsid w:val="00904056"/>
    <w:rsid w:val="00904227"/>
    <w:rsid w:val="00904318"/>
    <w:rsid w:val="00904F28"/>
    <w:rsid w:val="009058A1"/>
    <w:rsid w:val="00905AFD"/>
    <w:rsid w:val="00905CC7"/>
    <w:rsid w:val="00905DDE"/>
    <w:rsid w:val="009069BC"/>
    <w:rsid w:val="00906BA3"/>
    <w:rsid w:val="00906DD7"/>
    <w:rsid w:val="009071AF"/>
    <w:rsid w:val="0090771C"/>
    <w:rsid w:val="009101D3"/>
    <w:rsid w:val="009113FE"/>
    <w:rsid w:val="00911670"/>
    <w:rsid w:val="00913E4A"/>
    <w:rsid w:val="00914806"/>
    <w:rsid w:val="00914B2F"/>
    <w:rsid w:val="00914B7B"/>
    <w:rsid w:val="009152C5"/>
    <w:rsid w:val="00915395"/>
    <w:rsid w:val="00915747"/>
    <w:rsid w:val="00915C73"/>
    <w:rsid w:val="00915E51"/>
    <w:rsid w:val="009160FB"/>
    <w:rsid w:val="009162F9"/>
    <w:rsid w:val="00916349"/>
    <w:rsid w:val="00917328"/>
    <w:rsid w:val="009173E2"/>
    <w:rsid w:val="00917A02"/>
    <w:rsid w:val="00917C6A"/>
    <w:rsid w:val="0092153E"/>
    <w:rsid w:val="009218A9"/>
    <w:rsid w:val="00921C2C"/>
    <w:rsid w:val="00921C53"/>
    <w:rsid w:val="00925288"/>
    <w:rsid w:val="0092549F"/>
    <w:rsid w:val="00925951"/>
    <w:rsid w:val="00925C74"/>
    <w:rsid w:val="00926E25"/>
    <w:rsid w:val="00927594"/>
    <w:rsid w:val="00927805"/>
    <w:rsid w:val="0093016E"/>
    <w:rsid w:val="0093035F"/>
    <w:rsid w:val="00930935"/>
    <w:rsid w:val="00930F34"/>
    <w:rsid w:val="00930FF8"/>
    <w:rsid w:val="0093137A"/>
    <w:rsid w:val="00931448"/>
    <w:rsid w:val="00931872"/>
    <w:rsid w:val="00931D4C"/>
    <w:rsid w:val="00931F87"/>
    <w:rsid w:val="00932B7B"/>
    <w:rsid w:val="00932F13"/>
    <w:rsid w:val="0093322B"/>
    <w:rsid w:val="00934C5C"/>
    <w:rsid w:val="00934F78"/>
    <w:rsid w:val="00936212"/>
    <w:rsid w:val="00936A35"/>
    <w:rsid w:val="00937F85"/>
    <w:rsid w:val="0094008B"/>
    <w:rsid w:val="009415BB"/>
    <w:rsid w:val="00943194"/>
    <w:rsid w:val="00943C38"/>
    <w:rsid w:val="00943E03"/>
    <w:rsid w:val="00944DCE"/>
    <w:rsid w:val="00945851"/>
    <w:rsid w:val="009459EA"/>
    <w:rsid w:val="00947001"/>
    <w:rsid w:val="009470B8"/>
    <w:rsid w:val="00947897"/>
    <w:rsid w:val="00950130"/>
    <w:rsid w:val="009506F7"/>
    <w:rsid w:val="00950FA3"/>
    <w:rsid w:val="00951286"/>
    <w:rsid w:val="009513EB"/>
    <w:rsid w:val="0095181A"/>
    <w:rsid w:val="00952231"/>
    <w:rsid w:val="00953C7D"/>
    <w:rsid w:val="00953D0C"/>
    <w:rsid w:val="00953F1B"/>
    <w:rsid w:val="009556CF"/>
    <w:rsid w:val="00957105"/>
    <w:rsid w:val="0096029E"/>
    <w:rsid w:val="009612C5"/>
    <w:rsid w:val="00961E24"/>
    <w:rsid w:val="009628B7"/>
    <w:rsid w:val="0096396C"/>
    <w:rsid w:val="00963A34"/>
    <w:rsid w:val="00963B4F"/>
    <w:rsid w:val="009648BF"/>
    <w:rsid w:val="00966248"/>
    <w:rsid w:val="00966C45"/>
    <w:rsid w:val="00966F22"/>
    <w:rsid w:val="009702D9"/>
    <w:rsid w:val="009707AA"/>
    <w:rsid w:val="00970916"/>
    <w:rsid w:val="00971705"/>
    <w:rsid w:val="009727C1"/>
    <w:rsid w:val="009728C9"/>
    <w:rsid w:val="009732F8"/>
    <w:rsid w:val="009733C4"/>
    <w:rsid w:val="00973B2A"/>
    <w:rsid w:val="00973BB7"/>
    <w:rsid w:val="0097473E"/>
    <w:rsid w:val="0097539E"/>
    <w:rsid w:val="00975DBC"/>
    <w:rsid w:val="00976187"/>
    <w:rsid w:val="00976C35"/>
    <w:rsid w:val="009772F4"/>
    <w:rsid w:val="0097762C"/>
    <w:rsid w:val="00977A1C"/>
    <w:rsid w:val="00980716"/>
    <w:rsid w:val="00980BB0"/>
    <w:rsid w:val="0098120E"/>
    <w:rsid w:val="00981A21"/>
    <w:rsid w:val="00981D62"/>
    <w:rsid w:val="00983AD6"/>
    <w:rsid w:val="009848C6"/>
    <w:rsid w:val="009865C6"/>
    <w:rsid w:val="009866DD"/>
    <w:rsid w:val="009867CD"/>
    <w:rsid w:val="00987B0C"/>
    <w:rsid w:val="00991296"/>
    <w:rsid w:val="00992611"/>
    <w:rsid w:val="00992A1F"/>
    <w:rsid w:val="00993217"/>
    <w:rsid w:val="00995A28"/>
    <w:rsid w:val="00995D75"/>
    <w:rsid w:val="0099612B"/>
    <w:rsid w:val="00996476"/>
    <w:rsid w:val="00996B9A"/>
    <w:rsid w:val="0099740B"/>
    <w:rsid w:val="009A227F"/>
    <w:rsid w:val="009A3C29"/>
    <w:rsid w:val="009A3F4B"/>
    <w:rsid w:val="009A40A5"/>
    <w:rsid w:val="009A44D6"/>
    <w:rsid w:val="009A49EA"/>
    <w:rsid w:val="009A4DDA"/>
    <w:rsid w:val="009A52AD"/>
    <w:rsid w:val="009A637A"/>
    <w:rsid w:val="009A63A3"/>
    <w:rsid w:val="009A73A7"/>
    <w:rsid w:val="009B1CEE"/>
    <w:rsid w:val="009B2AB0"/>
    <w:rsid w:val="009B2DA1"/>
    <w:rsid w:val="009B3B5F"/>
    <w:rsid w:val="009B3C81"/>
    <w:rsid w:val="009B50EB"/>
    <w:rsid w:val="009B5DAC"/>
    <w:rsid w:val="009B603D"/>
    <w:rsid w:val="009C0157"/>
    <w:rsid w:val="009C1323"/>
    <w:rsid w:val="009C1705"/>
    <w:rsid w:val="009C228B"/>
    <w:rsid w:val="009C229B"/>
    <w:rsid w:val="009C2AD1"/>
    <w:rsid w:val="009C2D86"/>
    <w:rsid w:val="009C3443"/>
    <w:rsid w:val="009C37B9"/>
    <w:rsid w:val="009C3CED"/>
    <w:rsid w:val="009C5BF8"/>
    <w:rsid w:val="009C69E3"/>
    <w:rsid w:val="009C7812"/>
    <w:rsid w:val="009D0529"/>
    <w:rsid w:val="009D1417"/>
    <w:rsid w:val="009D1469"/>
    <w:rsid w:val="009D1B4F"/>
    <w:rsid w:val="009D22AB"/>
    <w:rsid w:val="009D39E1"/>
    <w:rsid w:val="009D41D0"/>
    <w:rsid w:val="009D433C"/>
    <w:rsid w:val="009D4CAE"/>
    <w:rsid w:val="009D519C"/>
    <w:rsid w:val="009D574B"/>
    <w:rsid w:val="009D71C1"/>
    <w:rsid w:val="009D7E60"/>
    <w:rsid w:val="009E05E8"/>
    <w:rsid w:val="009E0ED4"/>
    <w:rsid w:val="009E1A36"/>
    <w:rsid w:val="009E2912"/>
    <w:rsid w:val="009E2F0A"/>
    <w:rsid w:val="009E31BF"/>
    <w:rsid w:val="009E40EF"/>
    <w:rsid w:val="009E4D13"/>
    <w:rsid w:val="009E4DB8"/>
    <w:rsid w:val="009E5445"/>
    <w:rsid w:val="009E6940"/>
    <w:rsid w:val="009F0BBD"/>
    <w:rsid w:val="009F1100"/>
    <w:rsid w:val="009F1DB6"/>
    <w:rsid w:val="009F27D3"/>
    <w:rsid w:val="009F29AE"/>
    <w:rsid w:val="009F2CF0"/>
    <w:rsid w:val="009F3B5D"/>
    <w:rsid w:val="009F3EBA"/>
    <w:rsid w:val="009F47D0"/>
    <w:rsid w:val="009F4E10"/>
    <w:rsid w:val="009F58C8"/>
    <w:rsid w:val="009F596E"/>
    <w:rsid w:val="009F5E86"/>
    <w:rsid w:val="009F6048"/>
    <w:rsid w:val="00A0160D"/>
    <w:rsid w:val="00A01636"/>
    <w:rsid w:val="00A01CA9"/>
    <w:rsid w:val="00A02094"/>
    <w:rsid w:val="00A02BDB"/>
    <w:rsid w:val="00A03831"/>
    <w:rsid w:val="00A042C9"/>
    <w:rsid w:val="00A04690"/>
    <w:rsid w:val="00A05FF4"/>
    <w:rsid w:val="00A062D9"/>
    <w:rsid w:val="00A06DC0"/>
    <w:rsid w:val="00A0740D"/>
    <w:rsid w:val="00A11D39"/>
    <w:rsid w:val="00A11EC9"/>
    <w:rsid w:val="00A1334A"/>
    <w:rsid w:val="00A136CE"/>
    <w:rsid w:val="00A13C4A"/>
    <w:rsid w:val="00A1601B"/>
    <w:rsid w:val="00A16EDA"/>
    <w:rsid w:val="00A175F5"/>
    <w:rsid w:val="00A20FBB"/>
    <w:rsid w:val="00A21050"/>
    <w:rsid w:val="00A215BA"/>
    <w:rsid w:val="00A236CD"/>
    <w:rsid w:val="00A24190"/>
    <w:rsid w:val="00A2447B"/>
    <w:rsid w:val="00A25435"/>
    <w:rsid w:val="00A2700E"/>
    <w:rsid w:val="00A272CA"/>
    <w:rsid w:val="00A27A0F"/>
    <w:rsid w:val="00A30246"/>
    <w:rsid w:val="00A3127B"/>
    <w:rsid w:val="00A31F23"/>
    <w:rsid w:val="00A323C1"/>
    <w:rsid w:val="00A33A40"/>
    <w:rsid w:val="00A33ED7"/>
    <w:rsid w:val="00A35238"/>
    <w:rsid w:val="00A3536A"/>
    <w:rsid w:val="00A356CC"/>
    <w:rsid w:val="00A359E8"/>
    <w:rsid w:val="00A360A4"/>
    <w:rsid w:val="00A3665F"/>
    <w:rsid w:val="00A36806"/>
    <w:rsid w:val="00A36DAD"/>
    <w:rsid w:val="00A36E64"/>
    <w:rsid w:val="00A375AF"/>
    <w:rsid w:val="00A37CB9"/>
    <w:rsid w:val="00A40DD3"/>
    <w:rsid w:val="00A413DB"/>
    <w:rsid w:val="00A4175D"/>
    <w:rsid w:val="00A43118"/>
    <w:rsid w:val="00A43D6E"/>
    <w:rsid w:val="00A441DD"/>
    <w:rsid w:val="00A45735"/>
    <w:rsid w:val="00A47AF5"/>
    <w:rsid w:val="00A47D9F"/>
    <w:rsid w:val="00A507A6"/>
    <w:rsid w:val="00A50C93"/>
    <w:rsid w:val="00A518B8"/>
    <w:rsid w:val="00A51FC2"/>
    <w:rsid w:val="00A528E6"/>
    <w:rsid w:val="00A56AC4"/>
    <w:rsid w:val="00A56AEF"/>
    <w:rsid w:val="00A56E98"/>
    <w:rsid w:val="00A56EA7"/>
    <w:rsid w:val="00A56EE1"/>
    <w:rsid w:val="00A610C8"/>
    <w:rsid w:val="00A61E72"/>
    <w:rsid w:val="00A61F62"/>
    <w:rsid w:val="00A62F56"/>
    <w:rsid w:val="00A649F7"/>
    <w:rsid w:val="00A67015"/>
    <w:rsid w:val="00A67AC6"/>
    <w:rsid w:val="00A71003"/>
    <w:rsid w:val="00A71350"/>
    <w:rsid w:val="00A714F3"/>
    <w:rsid w:val="00A72B82"/>
    <w:rsid w:val="00A73102"/>
    <w:rsid w:val="00A7350D"/>
    <w:rsid w:val="00A74213"/>
    <w:rsid w:val="00A74468"/>
    <w:rsid w:val="00A749D6"/>
    <w:rsid w:val="00A75CEE"/>
    <w:rsid w:val="00A76B13"/>
    <w:rsid w:val="00A76D23"/>
    <w:rsid w:val="00A77367"/>
    <w:rsid w:val="00A81052"/>
    <w:rsid w:val="00A812FB"/>
    <w:rsid w:val="00A81387"/>
    <w:rsid w:val="00A8226D"/>
    <w:rsid w:val="00A8311B"/>
    <w:rsid w:val="00A83CDC"/>
    <w:rsid w:val="00A84545"/>
    <w:rsid w:val="00A8485E"/>
    <w:rsid w:val="00A911C7"/>
    <w:rsid w:val="00A91310"/>
    <w:rsid w:val="00A92040"/>
    <w:rsid w:val="00A927ED"/>
    <w:rsid w:val="00A929AE"/>
    <w:rsid w:val="00A9372C"/>
    <w:rsid w:val="00A95D1D"/>
    <w:rsid w:val="00A9648D"/>
    <w:rsid w:val="00A965E3"/>
    <w:rsid w:val="00AA08D4"/>
    <w:rsid w:val="00AA124F"/>
    <w:rsid w:val="00AA15B9"/>
    <w:rsid w:val="00AA2F4A"/>
    <w:rsid w:val="00AA3D39"/>
    <w:rsid w:val="00AA3D7F"/>
    <w:rsid w:val="00AA4837"/>
    <w:rsid w:val="00AA5F08"/>
    <w:rsid w:val="00AA5F11"/>
    <w:rsid w:val="00AA61D0"/>
    <w:rsid w:val="00AA659A"/>
    <w:rsid w:val="00AA679C"/>
    <w:rsid w:val="00AA6F6A"/>
    <w:rsid w:val="00AA6F98"/>
    <w:rsid w:val="00AA7072"/>
    <w:rsid w:val="00AB04F3"/>
    <w:rsid w:val="00AB0E81"/>
    <w:rsid w:val="00AB2A5A"/>
    <w:rsid w:val="00AB4C35"/>
    <w:rsid w:val="00AB4D3C"/>
    <w:rsid w:val="00AB6075"/>
    <w:rsid w:val="00AB6DF5"/>
    <w:rsid w:val="00AB76ED"/>
    <w:rsid w:val="00AB7AD8"/>
    <w:rsid w:val="00AB7CEC"/>
    <w:rsid w:val="00AB7DBE"/>
    <w:rsid w:val="00AC0939"/>
    <w:rsid w:val="00AC1087"/>
    <w:rsid w:val="00AC1E55"/>
    <w:rsid w:val="00AC2704"/>
    <w:rsid w:val="00AC306D"/>
    <w:rsid w:val="00AC38EA"/>
    <w:rsid w:val="00AC4EB9"/>
    <w:rsid w:val="00AC5D92"/>
    <w:rsid w:val="00AC5F53"/>
    <w:rsid w:val="00AC6556"/>
    <w:rsid w:val="00AC6D4B"/>
    <w:rsid w:val="00AC7C5F"/>
    <w:rsid w:val="00AC7CF5"/>
    <w:rsid w:val="00AC7E9C"/>
    <w:rsid w:val="00AD002F"/>
    <w:rsid w:val="00AD0E09"/>
    <w:rsid w:val="00AD1499"/>
    <w:rsid w:val="00AD19B0"/>
    <w:rsid w:val="00AD1B22"/>
    <w:rsid w:val="00AD1E50"/>
    <w:rsid w:val="00AD1EFE"/>
    <w:rsid w:val="00AD29D7"/>
    <w:rsid w:val="00AD2FD4"/>
    <w:rsid w:val="00AD34FF"/>
    <w:rsid w:val="00AD38B9"/>
    <w:rsid w:val="00AD3CC5"/>
    <w:rsid w:val="00AD3FE1"/>
    <w:rsid w:val="00AD4787"/>
    <w:rsid w:val="00AD4EF9"/>
    <w:rsid w:val="00AD51FC"/>
    <w:rsid w:val="00AD5DC5"/>
    <w:rsid w:val="00AD6DEF"/>
    <w:rsid w:val="00AD6FEA"/>
    <w:rsid w:val="00AD7F4E"/>
    <w:rsid w:val="00AE07D2"/>
    <w:rsid w:val="00AE179B"/>
    <w:rsid w:val="00AE181A"/>
    <w:rsid w:val="00AE1833"/>
    <w:rsid w:val="00AE2703"/>
    <w:rsid w:val="00AE362C"/>
    <w:rsid w:val="00AE4ED3"/>
    <w:rsid w:val="00AE652A"/>
    <w:rsid w:val="00AE6815"/>
    <w:rsid w:val="00AE6FFE"/>
    <w:rsid w:val="00AE788D"/>
    <w:rsid w:val="00AE7A8F"/>
    <w:rsid w:val="00AE7BEE"/>
    <w:rsid w:val="00AE7F73"/>
    <w:rsid w:val="00AF0622"/>
    <w:rsid w:val="00AF1D4B"/>
    <w:rsid w:val="00AF2035"/>
    <w:rsid w:val="00AF258F"/>
    <w:rsid w:val="00AF27E6"/>
    <w:rsid w:val="00AF2AA0"/>
    <w:rsid w:val="00AF2B7D"/>
    <w:rsid w:val="00AF3F68"/>
    <w:rsid w:val="00AF3FD5"/>
    <w:rsid w:val="00AF43B2"/>
    <w:rsid w:val="00AF468C"/>
    <w:rsid w:val="00AF4AE7"/>
    <w:rsid w:val="00AF4BF9"/>
    <w:rsid w:val="00AF6A26"/>
    <w:rsid w:val="00AF6D0C"/>
    <w:rsid w:val="00B0089F"/>
    <w:rsid w:val="00B01877"/>
    <w:rsid w:val="00B01DDC"/>
    <w:rsid w:val="00B01F08"/>
    <w:rsid w:val="00B022FF"/>
    <w:rsid w:val="00B02A6B"/>
    <w:rsid w:val="00B02C8B"/>
    <w:rsid w:val="00B04F2C"/>
    <w:rsid w:val="00B051AD"/>
    <w:rsid w:val="00B05CF8"/>
    <w:rsid w:val="00B06587"/>
    <w:rsid w:val="00B066BD"/>
    <w:rsid w:val="00B0706F"/>
    <w:rsid w:val="00B0767F"/>
    <w:rsid w:val="00B07F21"/>
    <w:rsid w:val="00B11159"/>
    <w:rsid w:val="00B11458"/>
    <w:rsid w:val="00B11E9C"/>
    <w:rsid w:val="00B13AB7"/>
    <w:rsid w:val="00B13E9B"/>
    <w:rsid w:val="00B1407A"/>
    <w:rsid w:val="00B14707"/>
    <w:rsid w:val="00B159B5"/>
    <w:rsid w:val="00B16E8F"/>
    <w:rsid w:val="00B17C7C"/>
    <w:rsid w:val="00B20081"/>
    <w:rsid w:val="00B205A5"/>
    <w:rsid w:val="00B21283"/>
    <w:rsid w:val="00B21F85"/>
    <w:rsid w:val="00B22AE7"/>
    <w:rsid w:val="00B24B32"/>
    <w:rsid w:val="00B24E85"/>
    <w:rsid w:val="00B25C89"/>
    <w:rsid w:val="00B268E9"/>
    <w:rsid w:val="00B2698F"/>
    <w:rsid w:val="00B26ACE"/>
    <w:rsid w:val="00B26E12"/>
    <w:rsid w:val="00B30401"/>
    <w:rsid w:val="00B30855"/>
    <w:rsid w:val="00B30956"/>
    <w:rsid w:val="00B30CC1"/>
    <w:rsid w:val="00B315EB"/>
    <w:rsid w:val="00B31AF3"/>
    <w:rsid w:val="00B31BFE"/>
    <w:rsid w:val="00B321F2"/>
    <w:rsid w:val="00B344B9"/>
    <w:rsid w:val="00B34AA7"/>
    <w:rsid w:val="00B34B9E"/>
    <w:rsid w:val="00B35F26"/>
    <w:rsid w:val="00B36F56"/>
    <w:rsid w:val="00B4024A"/>
    <w:rsid w:val="00B42A69"/>
    <w:rsid w:val="00B4319D"/>
    <w:rsid w:val="00B43419"/>
    <w:rsid w:val="00B43563"/>
    <w:rsid w:val="00B441C0"/>
    <w:rsid w:val="00B44483"/>
    <w:rsid w:val="00B452B6"/>
    <w:rsid w:val="00B468DA"/>
    <w:rsid w:val="00B46A56"/>
    <w:rsid w:val="00B46CCC"/>
    <w:rsid w:val="00B4745D"/>
    <w:rsid w:val="00B47998"/>
    <w:rsid w:val="00B47C0E"/>
    <w:rsid w:val="00B50995"/>
    <w:rsid w:val="00B51E99"/>
    <w:rsid w:val="00B51F96"/>
    <w:rsid w:val="00B522D9"/>
    <w:rsid w:val="00B5324B"/>
    <w:rsid w:val="00B532F4"/>
    <w:rsid w:val="00B53472"/>
    <w:rsid w:val="00B53C9A"/>
    <w:rsid w:val="00B55300"/>
    <w:rsid w:val="00B553BE"/>
    <w:rsid w:val="00B555EB"/>
    <w:rsid w:val="00B56476"/>
    <w:rsid w:val="00B56642"/>
    <w:rsid w:val="00B56A70"/>
    <w:rsid w:val="00B576FD"/>
    <w:rsid w:val="00B57883"/>
    <w:rsid w:val="00B6111B"/>
    <w:rsid w:val="00B619AD"/>
    <w:rsid w:val="00B62180"/>
    <w:rsid w:val="00B63AAD"/>
    <w:rsid w:val="00B6637D"/>
    <w:rsid w:val="00B66734"/>
    <w:rsid w:val="00B72226"/>
    <w:rsid w:val="00B72FB3"/>
    <w:rsid w:val="00B74556"/>
    <w:rsid w:val="00B758B3"/>
    <w:rsid w:val="00B76E0F"/>
    <w:rsid w:val="00B76F7D"/>
    <w:rsid w:val="00B772ED"/>
    <w:rsid w:val="00B778B0"/>
    <w:rsid w:val="00B810A8"/>
    <w:rsid w:val="00B818EF"/>
    <w:rsid w:val="00B81CB1"/>
    <w:rsid w:val="00B8228F"/>
    <w:rsid w:val="00B827D4"/>
    <w:rsid w:val="00B82B7B"/>
    <w:rsid w:val="00B834D2"/>
    <w:rsid w:val="00B834FB"/>
    <w:rsid w:val="00B84302"/>
    <w:rsid w:val="00B87A46"/>
    <w:rsid w:val="00B904F1"/>
    <w:rsid w:val="00B906AD"/>
    <w:rsid w:val="00B90BBB"/>
    <w:rsid w:val="00B90E5B"/>
    <w:rsid w:val="00B915BB"/>
    <w:rsid w:val="00B9203D"/>
    <w:rsid w:val="00B923C4"/>
    <w:rsid w:val="00B939BF"/>
    <w:rsid w:val="00B94856"/>
    <w:rsid w:val="00B94A68"/>
    <w:rsid w:val="00B94AED"/>
    <w:rsid w:val="00B9565C"/>
    <w:rsid w:val="00B96F57"/>
    <w:rsid w:val="00B9720A"/>
    <w:rsid w:val="00B97263"/>
    <w:rsid w:val="00B972CD"/>
    <w:rsid w:val="00B97691"/>
    <w:rsid w:val="00B97AA3"/>
    <w:rsid w:val="00BA0063"/>
    <w:rsid w:val="00BA093E"/>
    <w:rsid w:val="00BA2B66"/>
    <w:rsid w:val="00BA403D"/>
    <w:rsid w:val="00BA445A"/>
    <w:rsid w:val="00BA52D7"/>
    <w:rsid w:val="00BA5556"/>
    <w:rsid w:val="00BA6053"/>
    <w:rsid w:val="00BA61F1"/>
    <w:rsid w:val="00BA6375"/>
    <w:rsid w:val="00BA67DE"/>
    <w:rsid w:val="00BA7891"/>
    <w:rsid w:val="00BB05B2"/>
    <w:rsid w:val="00BB1AD2"/>
    <w:rsid w:val="00BB1D0C"/>
    <w:rsid w:val="00BB1D2E"/>
    <w:rsid w:val="00BB1F4C"/>
    <w:rsid w:val="00BB25F5"/>
    <w:rsid w:val="00BB2A0F"/>
    <w:rsid w:val="00BB315A"/>
    <w:rsid w:val="00BB3993"/>
    <w:rsid w:val="00BB4151"/>
    <w:rsid w:val="00BB4367"/>
    <w:rsid w:val="00BB47DB"/>
    <w:rsid w:val="00BB624B"/>
    <w:rsid w:val="00BB67CE"/>
    <w:rsid w:val="00BB6CCE"/>
    <w:rsid w:val="00BB729C"/>
    <w:rsid w:val="00BB76D0"/>
    <w:rsid w:val="00BC199D"/>
    <w:rsid w:val="00BC226F"/>
    <w:rsid w:val="00BC295A"/>
    <w:rsid w:val="00BC2F8C"/>
    <w:rsid w:val="00BC32FC"/>
    <w:rsid w:val="00BC363C"/>
    <w:rsid w:val="00BC3D5A"/>
    <w:rsid w:val="00BC3E4A"/>
    <w:rsid w:val="00BC45CA"/>
    <w:rsid w:val="00BC48F2"/>
    <w:rsid w:val="00BC4A49"/>
    <w:rsid w:val="00BC5B4E"/>
    <w:rsid w:val="00BC5D41"/>
    <w:rsid w:val="00BC5D71"/>
    <w:rsid w:val="00BC5D83"/>
    <w:rsid w:val="00BC60F7"/>
    <w:rsid w:val="00BC6753"/>
    <w:rsid w:val="00BC6918"/>
    <w:rsid w:val="00BC6B3E"/>
    <w:rsid w:val="00BC7A9B"/>
    <w:rsid w:val="00BD02F9"/>
    <w:rsid w:val="00BD0685"/>
    <w:rsid w:val="00BD0797"/>
    <w:rsid w:val="00BD0BEA"/>
    <w:rsid w:val="00BD10CE"/>
    <w:rsid w:val="00BD174A"/>
    <w:rsid w:val="00BD1C23"/>
    <w:rsid w:val="00BD2069"/>
    <w:rsid w:val="00BD21C0"/>
    <w:rsid w:val="00BD2258"/>
    <w:rsid w:val="00BD2E3F"/>
    <w:rsid w:val="00BD3206"/>
    <w:rsid w:val="00BD3559"/>
    <w:rsid w:val="00BD494C"/>
    <w:rsid w:val="00BD4AD5"/>
    <w:rsid w:val="00BD4FDB"/>
    <w:rsid w:val="00BD5882"/>
    <w:rsid w:val="00BD5945"/>
    <w:rsid w:val="00BD68A3"/>
    <w:rsid w:val="00BD7EC3"/>
    <w:rsid w:val="00BE09B6"/>
    <w:rsid w:val="00BE0F05"/>
    <w:rsid w:val="00BE1A1D"/>
    <w:rsid w:val="00BE2D64"/>
    <w:rsid w:val="00BE3411"/>
    <w:rsid w:val="00BE345D"/>
    <w:rsid w:val="00BE37BB"/>
    <w:rsid w:val="00BE4D7D"/>
    <w:rsid w:val="00BE5F7E"/>
    <w:rsid w:val="00BE6320"/>
    <w:rsid w:val="00BE641F"/>
    <w:rsid w:val="00BE6F42"/>
    <w:rsid w:val="00BE7852"/>
    <w:rsid w:val="00BF0545"/>
    <w:rsid w:val="00BF1BAC"/>
    <w:rsid w:val="00BF1E59"/>
    <w:rsid w:val="00BF22EB"/>
    <w:rsid w:val="00BF2391"/>
    <w:rsid w:val="00BF26D6"/>
    <w:rsid w:val="00BF2780"/>
    <w:rsid w:val="00BF47CE"/>
    <w:rsid w:val="00BF4CAF"/>
    <w:rsid w:val="00BF536E"/>
    <w:rsid w:val="00BF5C71"/>
    <w:rsid w:val="00BF6798"/>
    <w:rsid w:val="00BF6B5D"/>
    <w:rsid w:val="00C0072D"/>
    <w:rsid w:val="00C00889"/>
    <w:rsid w:val="00C00D20"/>
    <w:rsid w:val="00C00E92"/>
    <w:rsid w:val="00C00F54"/>
    <w:rsid w:val="00C01423"/>
    <w:rsid w:val="00C0251C"/>
    <w:rsid w:val="00C0272E"/>
    <w:rsid w:val="00C05BE8"/>
    <w:rsid w:val="00C07BE6"/>
    <w:rsid w:val="00C07ED2"/>
    <w:rsid w:val="00C1069A"/>
    <w:rsid w:val="00C10CEE"/>
    <w:rsid w:val="00C110FF"/>
    <w:rsid w:val="00C11664"/>
    <w:rsid w:val="00C1184B"/>
    <w:rsid w:val="00C11869"/>
    <w:rsid w:val="00C11F2E"/>
    <w:rsid w:val="00C120CC"/>
    <w:rsid w:val="00C1304E"/>
    <w:rsid w:val="00C1358D"/>
    <w:rsid w:val="00C1531A"/>
    <w:rsid w:val="00C15569"/>
    <w:rsid w:val="00C1585C"/>
    <w:rsid w:val="00C1594B"/>
    <w:rsid w:val="00C167BC"/>
    <w:rsid w:val="00C16B4F"/>
    <w:rsid w:val="00C173F0"/>
    <w:rsid w:val="00C17713"/>
    <w:rsid w:val="00C17EC2"/>
    <w:rsid w:val="00C17FD0"/>
    <w:rsid w:val="00C20516"/>
    <w:rsid w:val="00C20BF1"/>
    <w:rsid w:val="00C232F2"/>
    <w:rsid w:val="00C23616"/>
    <w:rsid w:val="00C23B05"/>
    <w:rsid w:val="00C23C49"/>
    <w:rsid w:val="00C25042"/>
    <w:rsid w:val="00C250DA"/>
    <w:rsid w:val="00C25444"/>
    <w:rsid w:val="00C25DCF"/>
    <w:rsid w:val="00C25F0B"/>
    <w:rsid w:val="00C26D6E"/>
    <w:rsid w:val="00C274C8"/>
    <w:rsid w:val="00C27ACA"/>
    <w:rsid w:val="00C300B6"/>
    <w:rsid w:val="00C3103E"/>
    <w:rsid w:val="00C32476"/>
    <w:rsid w:val="00C3365E"/>
    <w:rsid w:val="00C336F7"/>
    <w:rsid w:val="00C33CDD"/>
    <w:rsid w:val="00C341B5"/>
    <w:rsid w:val="00C3489C"/>
    <w:rsid w:val="00C34E4A"/>
    <w:rsid w:val="00C352E4"/>
    <w:rsid w:val="00C356BE"/>
    <w:rsid w:val="00C359D5"/>
    <w:rsid w:val="00C35DED"/>
    <w:rsid w:val="00C37C63"/>
    <w:rsid w:val="00C403AF"/>
    <w:rsid w:val="00C408B3"/>
    <w:rsid w:val="00C40B15"/>
    <w:rsid w:val="00C40F36"/>
    <w:rsid w:val="00C41103"/>
    <w:rsid w:val="00C42F69"/>
    <w:rsid w:val="00C438F9"/>
    <w:rsid w:val="00C43C71"/>
    <w:rsid w:val="00C44154"/>
    <w:rsid w:val="00C44193"/>
    <w:rsid w:val="00C44236"/>
    <w:rsid w:val="00C44A38"/>
    <w:rsid w:val="00C44B8A"/>
    <w:rsid w:val="00C44DEA"/>
    <w:rsid w:val="00C45BAB"/>
    <w:rsid w:val="00C46A88"/>
    <w:rsid w:val="00C47E22"/>
    <w:rsid w:val="00C47F81"/>
    <w:rsid w:val="00C508EB"/>
    <w:rsid w:val="00C50B85"/>
    <w:rsid w:val="00C50BC5"/>
    <w:rsid w:val="00C51078"/>
    <w:rsid w:val="00C51A63"/>
    <w:rsid w:val="00C51E46"/>
    <w:rsid w:val="00C52273"/>
    <w:rsid w:val="00C52652"/>
    <w:rsid w:val="00C531E5"/>
    <w:rsid w:val="00C5335F"/>
    <w:rsid w:val="00C53750"/>
    <w:rsid w:val="00C54066"/>
    <w:rsid w:val="00C54133"/>
    <w:rsid w:val="00C57014"/>
    <w:rsid w:val="00C61CBA"/>
    <w:rsid w:val="00C6209D"/>
    <w:rsid w:val="00C62273"/>
    <w:rsid w:val="00C62C24"/>
    <w:rsid w:val="00C62E0F"/>
    <w:rsid w:val="00C635B6"/>
    <w:rsid w:val="00C63AA8"/>
    <w:rsid w:val="00C6407C"/>
    <w:rsid w:val="00C643E6"/>
    <w:rsid w:val="00C649F8"/>
    <w:rsid w:val="00C65298"/>
    <w:rsid w:val="00C65C43"/>
    <w:rsid w:val="00C65FCC"/>
    <w:rsid w:val="00C667A9"/>
    <w:rsid w:val="00C67271"/>
    <w:rsid w:val="00C67431"/>
    <w:rsid w:val="00C7127A"/>
    <w:rsid w:val="00C7153C"/>
    <w:rsid w:val="00C73DFE"/>
    <w:rsid w:val="00C744A3"/>
    <w:rsid w:val="00C7481A"/>
    <w:rsid w:val="00C74B4A"/>
    <w:rsid w:val="00C74BE8"/>
    <w:rsid w:val="00C74F3A"/>
    <w:rsid w:val="00C75079"/>
    <w:rsid w:val="00C751AC"/>
    <w:rsid w:val="00C771BD"/>
    <w:rsid w:val="00C77402"/>
    <w:rsid w:val="00C77818"/>
    <w:rsid w:val="00C77B95"/>
    <w:rsid w:val="00C77FC4"/>
    <w:rsid w:val="00C82A18"/>
    <w:rsid w:val="00C84E1D"/>
    <w:rsid w:val="00C85659"/>
    <w:rsid w:val="00C85BEA"/>
    <w:rsid w:val="00C86C37"/>
    <w:rsid w:val="00C87118"/>
    <w:rsid w:val="00C873D7"/>
    <w:rsid w:val="00C87492"/>
    <w:rsid w:val="00C87D07"/>
    <w:rsid w:val="00C90176"/>
    <w:rsid w:val="00C90222"/>
    <w:rsid w:val="00C9083A"/>
    <w:rsid w:val="00C91102"/>
    <w:rsid w:val="00C911AD"/>
    <w:rsid w:val="00C913CE"/>
    <w:rsid w:val="00C91D57"/>
    <w:rsid w:val="00C93A20"/>
    <w:rsid w:val="00C94075"/>
    <w:rsid w:val="00C94101"/>
    <w:rsid w:val="00C94F8A"/>
    <w:rsid w:val="00C95C5D"/>
    <w:rsid w:val="00C95CD9"/>
    <w:rsid w:val="00C95E33"/>
    <w:rsid w:val="00C96828"/>
    <w:rsid w:val="00C97064"/>
    <w:rsid w:val="00C971EF"/>
    <w:rsid w:val="00C97804"/>
    <w:rsid w:val="00C97B41"/>
    <w:rsid w:val="00CA0704"/>
    <w:rsid w:val="00CA09C9"/>
    <w:rsid w:val="00CA3DFB"/>
    <w:rsid w:val="00CA4109"/>
    <w:rsid w:val="00CA46F3"/>
    <w:rsid w:val="00CA5026"/>
    <w:rsid w:val="00CA5CBD"/>
    <w:rsid w:val="00CA5DCE"/>
    <w:rsid w:val="00CA78E5"/>
    <w:rsid w:val="00CA795A"/>
    <w:rsid w:val="00CB0100"/>
    <w:rsid w:val="00CB0671"/>
    <w:rsid w:val="00CB08D6"/>
    <w:rsid w:val="00CB096F"/>
    <w:rsid w:val="00CB10F1"/>
    <w:rsid w:val="00CB12E6"/>
    <w:rsid w:val="00CB1444"/>
    <w:rsid w:val="00CB2357"/>
    <w:rsid w:val="00CB468E"/>
    <w:rsid w:val="00CB4906"/>
    <w:rsid w:val="00CB4993"/>
    <w:rsid w:val="00CB5652"/>
    <w:rsid w:val="00CB60DD"/>
    <w:rsid w:val="00CB6ED2"/>
    <w:rsid w:val="00CB7127"/>
    <w:rsid w:val="00CB7D5C"/>
    <w:rsid w:val="00CB7DE7"/>
    <w:rsid w:val="00CC00C4"/>
    <w:rsid w:val="00CC076F"/>
    <w:rsid w:val="00CC13CE"/>
    <w:rsid w:val="00CC1B1D"/>
    <w:rsid w:val="00CC2715"/>
    <w:rsid w:val="00CC2B7F"/>
    <w:rsid w:val="00CC3F50"/>
    <w:rsid w:val="00CC47EC"/>
    <w:rsid w:val="00CC4B15"/>
    <w:rsid w:val="00CC5632"/>
    <w:rsid w:val="00CC5DE7"/>
    <w:rsid w:val="00CC615D"/>
    <w:rsid w:val="00CC65B2"/>
    <w:rsid w:val="00CC6AE8"/>
    <w:rsid w:val="00CC6E95"/>
    <w:rsid w:val="00CC71F1"/>
    <w:rsid w:val="00CC79C5"/>
    <w:rsid w:val="00CC7B94"/>
    <w:rsid w:val="00CD06AB"/>
    <w:rsid w:val="00CD19D6"/>
    <w:rsid w:val="00CD1AB3"/>
    <w:rsid w:val="00CD1C38"/>
    <w:rsid w:val="00CD3043"/>
    <w:rsid w:val="00CD30F4"/>
    <w:rsid w:val="00CD3794"/>
    <w:rsid w:val="00CD4996"/>
    <w:rsid w:val="00CD4FA6"/>
    <w:rsid w:val="00CD578C"/>
    <w:rsid w:val="00CD5E9F"/>
    <w:rsid w:val="00CD648E"/>
    <w:rsid w:val="00CD72AE"/>
    <w:rsid w:val="00CD7A1B"/>
    <w:rsid w:val="00CE005B"/>
    <w:rsid w:val="00CE0CE1"/>
    <w:rsid w:val="00CE124E"/>
    <w:rsid w:val="00CE1524"/>
    <w:rsid w:val="00CE2A32"/>
    <w:rsid w:val="00CE37B4"/>
    <w:rsid w:val="00CE3812"/>
    <w:rsid w:val="00CE4087"/>
    <w:rsid w:val="00CE47E5"/>
    <w:rsid w:val="00CE5BC6"/>
    <w:rsid w:val="00CE5F00"/>
    <w:rsid w:val="00CE646E"/>
    <w:rsid w:val="00CE656D"/>
    <w:rsid w:val="00CE68F1"/>
    <w:rsid w:val="00CF0C75"/>
    <w:rsid w:val="00CF1EE5"/>
    <w:rsid w:val="00CF4CE4"/>
    <w:rsid w:val="00CF502C"/>
    <w:rsid w:val="00CF50B7"/>
    <w:rsid w:val="00CF5D45"/>
    <w:rsid w:val="00CF5ECD"/>
    <w:rsid w:val="00CF6CBB"/>
    <w:rsid w:val="00CF6D51"/>
    <w:rsid w:val="00CF6FD7"/>
    <w:rsid w:val="00D01202"/>
    <w:rsid w:val="00D01B0E"/>
    <w:rsid w:val="00D02B2D"/>
    <w:rsid w:val="00D0361A"/>
    <w:rsid w:val="00D037E3"/>
    <w:rsid w:val="00D0425E"/>
    <w:rsid w:val="00D047B1"/>
    <w:rsid w:val="00D04F59"/>
    <w:rsid w:val="00D051ED"/>
    <w:rsid w:val="00D054F5"/>
    <w:rsid w:val="00D0571E"/>
    <w:rsid w:val="00D05E23"/>
    <w:rsid w:val="00D06253"/>
    <w:rsid w:val="00D06597"/>
    <w:rsid w:val="00D0660E"/>
    <w:rsid w:val="00D06771"/>
    <w:rsid w:val="00D06C80"/>
    <w:rsid w:val="00D07900"/>
    <w:rsid w:val="00D07984"/>
    <w:rsid w:val="00D07AE5"/>
    <w:rsid w:val="00D104D2"/>
    <w:rsid w:val="00D11DA6"/>
    <w:rsid w:val="00D1292E"/>
    <w:rsid w:val="00D13DF3"/>
    <w:rsid w:val="00D14E24"/>
    <w:rsid w:val="00D167FC"/>
    <w:rsid w:val="00D17AFD"/>
    <w:rsid w:val="00D2172E"/>
    <w:rsid w:val="00D2255A"/>
    <w:rsid w:val="00D22F99"/>
    <w:rsid w:val="00D23394"/>
    <w:rsid w:val="00D24162"/>
    <w:rsid w:val="00D249BA"/>
    <w:rsid w:val="00D25797"/>
    <w:rsid w:val="00D263DB"/>
    <w:rsid w:val="00D2673A"/>
    <w:rsid w:val="00D26C6A"/>
    <w:rsid w:val="00D27696"/>
    <w:rsid w:val="00D3018D"/>
    <w:rsid w:val="00D30ADD"/>
    <w:rsid w:val="00D311A7"/>
    <w:rsid w:val="00D31DEF"/>
    <w:rsid w:val="00D32337"/>
    <w:rsid w:val="00D3275D"/>
    <w:rsid w:val="00D34771"/>
    <w:rsid w:val="00D34C4F"/>
    <w:rsid w:val="00D3548A"/>
    <w:rsid w:val="00D35797"/>
    <w:rsid w:val="00D372F0"/>
    <w:rsid w:val="00D409F7"/>
    <w:rsid w:val="00D40C66"/>
    <w:rsid w:val="00D4129C"/>
    <w:rsid w:val="00D4236E"/>
    <w:rsid w:val="00D426C3"/>
    <w:rsid w:val="00D43A0D"/>
    <w:rsid w:val="00D43B7D"/>
    <w:rsid w:val="00D43BC1"/>
    <w:rsid w:val="00D4593A"/>
    <w:rsid w:val="00D459B3"/>
    <w:rsid w:val="00D46594"/>
    <w:rsid w:val="00D46867"/>
    <w:rsid w:val="00D46F63"/>
    <w:rsid w:val="00D474C6"/>
    <w:rsid w:val="00D51036"/>
    <w:rsid w:val="00D526F3"/>
    <w:rsid w:val="00D535D9"/>
    <w:rsid w:val="00D53600"/>
    <w:rsid w:val="00D5382E"/>
    <w:rsid w:val="00D539EB"/>
    <w:rsid w:val="00D546A5"/>
    <w:rsid w:val="00D551B4"/>
    <w:rsid w:val="00D5529C"/>
    <w:rsid w:val="00D556BB"/>
    <w:rsid w:val="00D55B68"/>
    <w:rsid w:val="00D55C52"/>
    <w:rsid w:val="00D56107"/>
    <w:rsid w:val="00D56F18"/>
    <w:rsid w:val="00D5702F"/>
    <w:rsid w:val="00D57E03"/>
    <w:rsid w:val="00D61A71"/>
    <w:rsid w:val="00D62740"/>
    <w:rsid w:val="00D62B5A"/>
    <w:rsid w:val="00D63C8A"/>
    <w:rsid w:val="00D63D89"/>
    <w:rsid w:val="00D647CC"/>
    <w:rsid w:val="00D655B8"/>
    <w:rsid w:val="00D66ADA"/>
    <w:rsid w:val="00D6764C"/>
    <w:rsid w:val="00D70A40"/>
    <w:rsid w:val="00D714BA"/>
    <w:rsid w:val="00D7274F"/>
    <w:rsid w:val="00D73385"/>
    <w:rsid w:val="00D735A4"/>
    <w:rsid w:val="00D73AAC"/>
    <w:rsid w:val="00D73FED"/>
    <w:rsid w:val="00D7575F"/>
    <w:rsid w:val="00D75CE8"/>
    <w:rsid w:val="00D77345"/>
    <w:rsid w:val="00D77DBA"/>
    <w:rsid w:val="00D80090"/>
    <w:rsid w:val="00D80412"/>
    <w:rsid w:val="00D82DEA"/>
    <w:rsid w:val="00D82F29"/>
    <w:rsid w:val="00D83742"/>
    <w:rsid w:val="00D83C45"/>
    <w:rsid w:val="00D84056"/>
    <w:rsid w:val="00D84BD3"/>
    <w:rsid w:val="00D854F3"/>
    <w:rsid w:val="00D85877"/>
    <w:rsid w:val="00D85B9F"/>
    <w:rsid w:val="00D8607C"/>
    <w:rsid w:val="00D860ED"/>
    <w:rsid w:val="00D86AEE"/>
    <w:rsid w:val="00D86FAA"/>
    <w:rsid w:val="00D90907"/>
    <w:rsid w:val="00D92F55"/>
    <w:rsid w:val="00D9478D"/>
    <w:rsid w:val="00D9531A"/>
    <w:rsid w:val="00D954EE"/>
    <w:rsid w:val="00D95690"/>
    <w:rsid w:val="00D96645"/>
    <w:rsid w:val="00D96EAB"/>
    <w:rsid w:val="00D97859"/>
    <w:rsid w:val="00D97A5B"/>
    <w:rsid w:val="00DA032A"/>
    <w:rsid w:val="00DA10F2"/>
    <w:rsid w:val="00DA1AFC"/>
    <w:rsid w:val="00DA1DB0"/>
    <w:rsid w:val="00DA2034"/>
    <w:rsid w:val="00DA4956"/>
    <w:rsid w:val="00DA4F88"/>
    <w:rsid w:val="00DA631C"/>
    <w:rsid w:val="00DA643E"/>
    <w:rsid w:val="00DA7C28"/>
    <w:rsid w:val="00DA7EBF"/>
    <w:rsid w:val="00DB02C1"/>
    <w:rsid w:val="00DB05DF"/>
    <w:rsid w:val="00DB110A"/>
    <w:rsid w:val="00DB2450"/>
    <w:rsid w:val="00DB2F28"/>
    <w:rsid w:val="00DB384A"/>
    <w:rsid w:val="00DB3C18"/>
    <w:rsid w:val="00DB4E50"/>
    <w:rsid w:val="00DB51C4"/>
    <w:rsid w:val="00DB66E7"/>
    <w:rsid w:val="00DB7997"/>
    <w:rsid w:val="00DC0846"/>
    <w:rsid w:val="00DC17CD"/>
    <w:rsid w:val="00DC1821"/>
    <w:rsid w:val="00DC1A67"/>
    <w:rsid w:val="00DC1ADC"/>
    <w:rsid w:val="00DC2835"/>
    <w:rsid w:val="00DC29F3"/>
    <w:rsid w:val="00DC31E9"/>
    <w:rsid w:val="00DC38C2"/>
    <w:rsid w:val="00DC3AE3"/>
    <w:rsid w:val="00DC4052"/>
    <w:rsid w:val="00DC542A"/>
    <w:rsid w:val="00DC6179"/>
    <w:rsid w:val="00DC64D2"/>
    <w:rsid w:val="00DC6BAA"/>
    <w:rsid w:val="00DC733E"/>
    <w:rsid w:val="00DD0C13"/>
    <w:rsid w:val="00DD1448"/>
    <w:rsid w:val="00DD1EF3"/>
    <w:rsid w:val="00DD383A"/>
    <w:rsid w:val="00DD531A"/>
    <w:rsid w:val="00DD5550"/>
    <w:rsid w:val="00DD586C"/>
    <w:rsid w:val="00DD5FBD"/>
    <w:rsid w:val="00DD65C7"/>
    <w:rsid w:val="00DD6B9E"/>
    <w:rsid w:val="00DD7AB7"/>
    <w:rsid w:val="00DD7BD9"/>
    <w:rsid w:val="00DE03A4"/>
    <w:rsid w:val="00DE0712"/>
    <w:rsid w:val="00DE36B2"/>
    <w:rsid w:val="00DE51DB"/>
    <w:rsid w:val="00DE5527"/>
    <w:rsid w:val="00DE57BC"/>
    <w:rsid w:val="00DE60BE"/>
    <w:rsid w:val="00DE692F"/>
    <w:rsid w:val="00DE6B48"/>
    <w:rsid w:val="00DE702B"/>
    <w:rsid w:val="00DE7569"/>
    <w:rsid w:val="00DF0EAD"/>
    <w:rsid w:val="00DF18D6"/>
    <w:rsid w:val="00DF1B70"/>
    <w:rsid w:val="00DF2971"/>
    <w:rsid w:val="00DF2C25"/>
    <w:rsid w:val="00DF308A"/>
    <w:rsid w:val="00DF561E"/>
    <w:rsid w:val="00DF57BE"/>
    <w:rsid w:val="00DF6262"/>
    <w:rsid w:val="00DF63C5"/>
    <w:rsid w:val="00DF684A"/>
    <w:rsid w:val="00DF6B01"/>
    <w:rsid w:val="00DF6B93"/>
    <w:rsid w:val="00E00088"/>
    <w:rsid w:val="00E0012B"/>
    <w:rsid w:val="00E0217D"/>
    <w:rsid w:val="00E02386"/>
    <w:rsid w:val="00E0299B"/>
    <w:rsid w:val="00E02D31"/>
    <w:rsid w:val="00E0336F"/>
    <w:rsid w:val="00E06500"/>
    <w:rsid w:val="00E06599"/>
    <w:rsid w:val="00E07C3D"/>
    <w:rsid w:val="00E07C8D"/>
    <w:rsid w:val="00E07E08"/>
    <w:rsid w:val="00E10506"/>
    <w:rsid w:val="00E11A91"/>
    <w:rsid w:val="00E11D09"/>
    <w:rsid w:val="00E130B6"/>
    <w:rsid w:val="00E130C4"/>
    <w:rsid w:val="00E15564"/>
    <w:rsid w:val="00E1661E"/>
    <w:rsid w:val="00E16ABF"/>
    <w:rsid w:val="00E170D7"/>
    <w:rsid w:val="00E17C09"/>
    <w:rsid w:val="00E17C21"/>
    <w:rsid w:val="00E202A5"/>
    <w:rsid w:val="00E20E15"/>
    <w:rsid w:val="00E212C7"/>
    <w:rsid w:val="00E21342"/>
    <w:rsid w:val="00E217F5"/>
    <w:rsid w:val="00E21A4A"/>
    <w:rsid w:val="00E21BAE"/>
    <w:rsid w:val="00E22263"/>
    <w:rsid w:val="00E229F2"/>
    <w:rsid w:val="00E240DA"/>
    <w:rsid w:val="00E245C5"/>
    <w:rsid w:val="00E24CE3"/>
    <w:rsid w:val="00E24D83"/>
    <w:rsid w:val="00E252BE"/>
    <w:rsid w:val="00E25788"/>
    <w:rsid w:val="00E27221"/>
    <w:rsid w:val="00E27664"/>
    <w:rsid w:val="00E2771D"/>
    <w:rsid w:val="00E27DD4"/>
    <w:rsid w:val="00E30198"/>
    <w:rsid w:val="00E3035A"/>
    <w:rsid w:val="00E30D65"/>
    <w:rsid w:val="00E30E74"/>
    <w:rsid w:val="00E320DE"/>
    <w:rsid w:val="00E32370"/>
    <w:rsid w:val="00E32C7F"/>
    <w:rsid w:val="00E3366C"/>
    <w:rsid w:val="00E34442"/>
    <w:rsid w:val="00E357AA"/>
    <w:rsid w:val="00E35D93"/>
    <w:rsid w:val="00E35E4A"/>
    <w:rsid w:val="00E3744A"/>
    <w:rsid w:val="00E400B9"/>
    <w:rsid w:val="00E40466"/>
    <w:rsid w:val="00E412B8"/>
    <w:rsid w:val="00E419F9"/>
    <w:rsid w:val="00E41BEE"/>
    <w:rsid w:val="00E430C1"/>
    <w:rsid w:val="00E43D66"/>
    <w:rsid w:val="00E43FE1"/>
    <w:rsid w:val="00E441EF"/>
    <w:rsid w:val="00E44255"/>
    <w:rsid w:val="00E44731"/>
    <w:rsid w:val="00E4542E"/>
    <w:rsid w:val="00E469E6"/>
    <w:rsid w:val="00E47115"/>
    <w:rsid w:val="00E47B9E"/>
    <w:rsid w:val="00E507AD"/>
    <w:rsid w:val="00E518F1"/>
    <w:rsid w:val="00E51FC3"/>
    <w:rsid w:val="00E526B4"/>
    <w:rsid w:val="00E53169"/>
    <w:rsid w:val="00E53764"/>
    <w:rsid w:val="00E54D1C"/>
    <w:rsid w:val="00E55600"/>
    <w:rsid w:val="00E563D4"/>
    <w:rsid w:val="00E57060"/>
    <w:rsid w:val="00E570C9"/>
    <w:rsid w:val="00E57289"/>
    <w:rsid w:val="00E57313"/>
    <w:rsid w:val="00E5739D"/>
    <w:rsid w:val="00E6069B"/>
    <w:rsid w:val="00E60EF6"/>
    <w:rsid w:val="00E614A0"/>
    <w:rsid w:val="00E62570"/>
    <w:rsid w:val="00E62B0C"/>
    <w:rsid w:val="00E63169"/>
    <w:rsid w:val="00E650B2"/>
    <w:rsid w:val="00E657E4"/>
    <w:rsid w:val="00E6585A"/>
    <w:rsid w:val="00E675A6"/>
    <w:rsid w:val="00E67796"/>
    <w:rsid w:val="00E677BA"/>
    <w:rsid w:val="00E67D08"/>
    <w:rsid w:val="00E70D6D"/>
    <w:rsid w:val="00E72C75"/>
    <w:rsid w:val="00E73095"/>
    <w:rsid w:val="00E74051"/>
    <w:rsid w:val="00E744AD"/>
    <w:rsid w:val="00E74B05"/>
    <w:rsid w:val="00E74EB5"/>
    <w:rsid w:val="00E74FC8"/>
    <w:rsid w:val="00E756A2"/>
    <w:rsid w:val="00E7594E"/>
    <w:rsid w:val="00E76760"/>
    <w:rsid w:val="00E76F63"/>
    <w:rsid w:val="00E77427"/>
    <w:rsid w:val="00E77952"/>
    <w:rsid w:val="00E80562"/>
    <w:rsid w:val="00E807E6"/>
    <w:rsid w:val="00E80A3A"/>
    <w:rsid w:val="00E81ADD"/>
    <w:rsid w:val="00E81D84"/>
    <w:rsid w:val="00E82072"/>
    <w:rsid w:val="00E83921"/>
    <w:rsid w:val="00E83DE0"/>
    <w:rsid w:val="00E83EEC"/>
    <w:rsid w:val="00E84200"/>
    <w:rsid w:val="00E84DED"/>
    <w:rsid w:val="00E85847"/>
    <w:rsid w:val="00E86551"/>
    <w:rsid w:val="00E86FCB"/>
    <w:rsid w:val="00E87616"/>
    <w:rsid w:val="00E90327"/>
    <w:rsid w:val="00E903A8"/>
    <w:rsid w:val="00E90703"/>
    <w:rsid w:val="00E909E6"/>
    <w:rsid w:val="00E917FF"/>
    <w:rsid w:val="00E91AAC"/>
    <w:rsid w:val="00E936B5"/>
    <w:rsid w:val="00E93F37"/>
    <w:rsid w:val="00E95320"/>
    <w:rsid w:val="00E95388"/>
    <w:rsid w:val="00E9577A"/>
    <w:rsid w:val="00E95C2C"/>
    <w:rsid w:val="00E9601F"/>
    <w:rsid w:val="00E966E7"/>
    <w:rsid w:val="00E96CC0"/>
    <w:rsid w:val="00E9752A"/>
    <w:rsid w:val="00E97717"/>
    <w:rsid w:val="00E979B0"/>
    <w:rsid w:val="00EA087E"/>
    <w:rsid w:val="00EA17D9"/>
    <w:rsid w:val="00EA17EF"/>
    <w:rsid w:val="00EA1AF2"/>
    <w:rsid w:val="00EA1BA7"/>
    <w:rsid w:val="00EA211B"/>
    <w:rsid w:val="00EA24E1"/>
    <w:rsid w:val="00EA3B5C"/>
    <w:rsid w:val="00EA56F0"/>
    <w:rsid w:val="00EA5C16"/>
    <w:rsid w:val="00EB072D"/>
    <w:rsid w:val="00EB0A63"/>
    <w:rsid w:val="00EB2921"/>
    <w:rsid w:val="00EB3A7F"/>
    <w:rsid w:val="00EB3ADB"/>
    <w:rsid w:val="00EB3F35"/>
    <w:rsid w:val="00EB50B4"/>
    <w:rsid w:val="00EB62C3"/>
    <w:rsid w:val="00EB68D4"/>
    <w:rsid w:val="00EB6FCE"/>
    <w:rsid w:val="00EB73E3"/>
    <w:rsid w:val="00EB7910"/>
    <w:rsid w:val="00EC0868"/>
    <w:rsid w:val="00EC0B61"/>
    <w:rsid w:val="00EC0F80"/>
    <w:rsid w:val="00EC10CB"/>
    <w:rsid w:val="00EC15E0"/>
    <w:rsid w:val="00EC1B4E"/>
    <w:rsid w:val="00EC1E3F"/>
    <w:rsid w:val="00EC2CA7"/>
    <w:rsid w:val="00EC2F93"/>
    <w:rsid w:val="00EC389A"/>
    <w:rsid w:val="00EC4755"/>
    <w:rsid w:val="00EC51FE"/>
    <w:rsid w:val="00EC63FE"/>
    <w:rsid w:val="00EC686F"/>
    <w:rsid w:val="00EC69EE"/>
    <w:rsid w:val="00EC718C"/>
    <w:rsid w:val="00EC7D7F"/>
    <w:rsid w:val="00ED0DC3"/>
    <w:rsid w:val="00ED287D"/>
    <w:rsid w:val="00ED2CDE"/>
    <w:rsid w:val="00ED30A0"/>
    <w:rsid w:val="00ED312A"/>
    <w:rsid w:val="00ED3DDE"/>
    <w:rsid w:val="00ED3E6C"/>
    <w:rsid w:val="00ED43BC"/>
    <w:rsid w:val="00ED4BC8"/>
    <w:rsid w:val="00ED5802"/>
    <w:rsid w:val="00ED6572"/>
    <w:rsid w:val="00ED6B51"/>
    <w:rsid w:val="00ED7473"/>
    <w:rsid w:val="00ED7D2E"/>
    <w:rsid w:val="00EE073E"/>
    <w:rsid w:val="00EE0B95"/>
    <w:rsid w:val="00EE10F1"/>
    <w:rsid w:val="00EE1A9B"/>
    <w:rsid w:val="00EE23EF"/>
    <w:rsid w:val="00EE25A4"/>
    <w:rsid w:val="00EE28F3"/>
    <w:rsid w:val="00EE2A86"/>
    <w:rsid w:val="00EE3307"/>
    <w:rsid w:val="00EE3A15"/>
    <w:rsid w:val="00EE66E9"/>
    <w:rsid w:val="00EE6C81"/>
    <w:rsid w:val="00EE7743"/>
    <w:rsid w:val="00EF000D"/>
    <w:rsid w:val="00EF1135"/>
    <w:rsid w:val="00EF1617"/>
    <w:rsid w:val="00EF1DFB"/>
    <w:rsid w:val="00EF416F"/>
    <w:rsid w:val="00EF4BDD"/>
    <w:rsid w:val="00EF4D79"/>
    <w:rsid w:val="00EF6C50"/>
    <w:rsid w:val="00EF6EE7"/>
    <w:rsid w:val="00EF7095"/>
    <w:rsid w:val="00F01C6B"/>
    <w:rsid w:val="00F02765"/>
    <w:rsid w:val="00F0369D"/>
    <w:rsid w:val="00F03D83"/>
    <w:rsid w:val="00F05158"/>
    <w:rsid w:val="00F0798A"/>
    <w:rsid w:val="00F07BD9"/>
    <w:rsid w:val="00F10483"/>
    <w:rsid w:val="00F10689"/>
    <w:rsid w:val="00F11311"/>
    <w:rsid w:val="00F11ADE"/>
    <w:rsid w:val="00F123C5"/>
    <w:rsid w:val="00F124AB"/>
    <w:rsid w:val="00F136A8"/>
    <w:rsid w:val="00F16BD7"/>
    <w:rsid w:val="00F172E8"/>
    <w:rsid w:val="00F178C2"/>
    <w:rsid w:val="00F17B56"/>
    <w:rsid w:val="00F208F2"/>
    <w:rsid w:val="00F20A4F"/>
    <w:rsid w:val="00F22AD2"/>
    <w:rsid w:val="00F24EDC"/>
    <w:rsid w:val="00F2606B"/>
    <w:rsid w:val="00F26D00"/>
    <w:rsid w:val="00F27702"/>
    <w:rsid w:val="00F30CCD"/>
    <w:rsid w:val="00F3110E"/>
    <w:rsid w:val="00F3113C"/>
    <w:rsid w:val="00F31B53"/>
    <w:rsid w:val="00F325EB"/>
    <w:rsid w:val="00F326F8"/>
    <w:rsid w:val="00F32AC6"/>
    <w:rsid w:val="00F3459D"/>
    <w:rsid w:val="00F35341"/>
    <w:rsid w:val="00F356FB"/>
    <w:rsid w:val="00F35936"/>
    <w:rsid w:val="00F35B8D"/>
    <w:rsid w:val="00F363BF"/>
    <w:rsid w:val="00F401EF"/>
    <w:rsid w:val="00F416F2"/>
    <w:rsid w:val="00F41EC6"/>
    <w:rsid w:val="00F41FFE"/>
    <w:rsid w:val="00F42CD2"/>
    <w:rsid w:val="00F4343A"/>
    <w:rsid w:val="00F434A8"/>
    <w:rsid w:val="00F44E2D"/>
    <w:rsid w:val="00F44EB4"/>
    <w:rsid w:val="00F45759"/>
    <w:rsid w:val="00F46B8E"/>
    <w:rsid w:val="00F46CC0"/>
    <w:rsid w:val="00F4773A"/>
    <w:rsid w:val="00F47E92"/>
    <w:rsid w:val="00F50375"/>
    <w:rsid w:val="00F519F4"/>
    <w:rsid w:val="00F5222A"/>
    <w:rsid w:val="00F5249E"/>
    <w:rsid w:val="00F529AA"/>
    <w:rsid w:val="00F53ACD"/>
    <w:rsid w:val="00F53E5B"/>
    <w:rsid w:val="00F5426F"/>
    <w:rsid w:val="00F5440C"/>
    <w:rsid w:val="00F545A3"/>
    <w:rsid w:val="00F550E7"/>
    <w:rsid w:val="00F55C4A"/>
    <w:rsid w:val="00F55F5E"/>
    <w:rsid w:val="00F56006"/>
    <w:rsid w:val="00F571B7"/>
    <w:rsid w:val="00F57C43"/>
    <w:rsid w:val="00F60D22"/>
    <w:rsid w:val="00F60F20"/>
    <w:rsid w:val="00F63182"/>
    <w:rsid w:val="00F63300"/>
    <w:rsid w:val="00F6353E"/>
    <w:rsid w:val="00F637FF"/>
    <w:rsid w:val="00F63EF2"/>
    <w:rsid w:val="00F64230"/>
    <w:rsid w:val="00F6439F"/>
    <w:rsid w:val="00F64879"/>
    <w:rsid w:val="00F6596D"/>
    <w:rsid w:val="00F665B2"/>
    <w:rsid w:val="00F70543"/>
    <w:rsid w:val="00F72895"/>
    <w:rsid w:val="00F74B79"/>
    <w:rsid w:val="00F7584E"/>
    <w:rsid w:val="00F761BC"/>
    <w:rsid w:val="00F765EF"/>
    <w:rsid w:val="00F76624"/>
    <w:rsid w:val="00F7694C"/>
    <w:rsid w:val="00F774C1"/>
    <w:rsid w:val="00F77FFE"/>
    <w:rsid w:val="00F81506"/>
    <w:rsid w:val="00F81AC2"/>
    <w:rsid w:val="00F81B26"/>
    <w:rsid w:val="00F82B4D"/>
    <w:rsid w:val="00F84024"/>
    <w:rsid w:val="00F84D9A"/>
    <w:rsid w:val="00F84FAB"/>
    <w:rsid w:val="00F85DA0"/>
    <w:rsid w:val="00F87195"/>
    <w:rsid w:val="00F925FC"/>
    <w:rsid w:val="00F93AF3"/>
    <w:rsid w:val="00F93C18"/>
    <w:rsid w:val="00F93EE8"/>
    <w:rsid w:val="00F93FED"/>
    <w:rsid w:val="00F94C89"/>
    <w:rsid w:val="00F96E67"/>
    <w:rsid w:val="00FA17E3"/>
    <w:rsid w:val="00FA19D3"/>
    <w:rsid w:val="00FA2FC3"/>
    <w:rsid w:val="00FA3DD7"/>
    <w:rsid w:val="00FA4674"/>
    <w:rsid w:val="00FA46E7"/>
    <w:rsid w:val="00FA4E07"/>
    <w:rsid w:val="00FA5C26"/>
    <w:rsid w:val="00FA5EF1"/>
    <w:rsid w:val="00FA5F9D"/>
    <w:rsid w:val="00FA6051"/>
    <w:rsid w:val="00FA620B"/>
    <w:rsid w:val="00FA7648"/>
    <w:rsid w:val="00FB019B"/>
    <w:rsid w:val="00FB08B6"/>
    <w:rsid w:val="00FB0C24"/>
    <w:rsid w:val="00FB1A72"/>
    <w:rsid w:val="00FB2025"/>
    <w:rsid w:val="00FB2292"/>
    <w:rsid w:val="00FB2637"/>
    <w:rsid w:val="00FB2B92"/>
    <w:rsid w:val="00FB3DA3"/>
    <w:rsid w:val="00FB5706"/>
    <w:rsid w:val="00FB5FE7"/>
    <w:rsid w:val="00FB6AF5"/>
    <w:rsid w:val="00FB717F"/>
    <w:rsid w:val="00FB7887"/>
    <w:rsid w:val="00FB7DE9"/>
    <w:rsid w:val="00FC0432"/>
    <w:rsid w:val="00FC13F3"/>
    <w:rsid w:val="00FC24B0"/>
    <w:rsid w:val="00FC27D8"/>
    <w:rsid w:val="00FC30C8"/>
    <w:rsid w:val="00FC38DA"/>
    <w:rsid w:val="00FC4CA5"/>
    <w:rsid w:val="00FC4F25"/>
    <w:rsid w:val="00FC51F7"/>
    <w:rsid w:val="00FC67B9"/>
    <w:rsid w:val="00FC7884"/>
    <w:rsid w:val="00FD10C1"/>
    <w:rsid w:val="00FD1691"/>
    <w:rsid w:val="00FD2FD8"/>
    <w:rsid w:val="00FD48A7"/>
    <w:rsid w:val="00FD6ACC"/>
    <w:rsid w:val="00FD7054"/>
    <w:rsid w:val="00FE02C6"/>
    <w:rsid w:val="00FE094B"/>
    <w:rsid w:val="00FE0ADE"/>
    <w:rsid w:val="00FE1874"/>
    <w:rsid w:val="00FE2F21"/>
    <w:rsid w:val="00FE2FC1"/>
    <w:rsid w:val="00FE36AF"/>
    <w:rsid w:val="00FE45B0"/>
    <w:rsid w:val="00FE55EC"/>
    <w:rsid w:val="00FE5959"/>
    <w:rsid w:val="00FE5D7D"/>
    <w:rsid w:val="00FE7358"/>
    <w:rsid w:val="00FE748D"/>
    <w:rsid w:val="00FF070A"/>
    <w:rsid w:val="00FF0D18"/>
    <w:rsid w:val="00FF12FB"/>
    <w:rsid w:val="00FF21EC"/>
    <w:rsid w:val="00FF3031"/>
    <w:rsid w:val="00FF5C63"/>
    <w:rsid w:val="00FF659F"/>
    <w:rsid w:val="00FF73CE"/>
    <w:rsid w:val="00FF7633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11FC4D0"/>
  <w15:docId w15:val="{EE810A2A-BD58-4712-B597-43C251DD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0AC"/>
    <w:rPr>
      <w:rFonts w:ascii="Arial" w:hAnsi="Arial"/>
      <w:sz w:val="24"/>
      <w:szCs w:val="24"/>
    </w:rPr>
  </w:style>
  <w:style w:type="paragraph" w:styleId="Nagwek1">
    <w:name w:val="heading 1"/>
    <w:aliases w:val="PZP - Tytuł 1"/>
    <w:basedOn w:val="Normalny"/>
    <w:next w:val="Normalny"/>
    <w:link w:val="Nagwek1Znak"/>
    <w:qFormat/>
    <w:rsid w:val="00DE692F"/>
    <w:pPr>
      <w:numPr>
        <w:numId w:val="1"/>
      </w:numPr>
      <w:tabs>
        <w:tab w:val="left" w:pos="9000"/>
      </w:tabs>
      <w:suppressAutoHyphens/>
      <w:spacing w:before="240" w:after="240" w:line="276" w:lineRule="auto"/>
      <w:ind w:left="0" w:firstLine="0"/>
      <w:jc w:val="center"/>
      <w:outlineLvl w:val="0"/>
    </w:pPr>
    <w:rPr>
      <w:rFonts w:asciiTheme="minorHAnsi" w:hAnsiTheme="minorHAnsi" w:cstheme="minorHAnsi"/>
      <w:b/>
      <w:spacing w:val="30"/>
      <w:szCs w:val="22"/>
    </w:rPr>
  </w:style>
  <w:style w:type="paragraph" w:styleId="Nagwek2">
    <w:name w:val="heading 2"/>
    <w:aliases w:val="PZP - Nagłówek 2"/>
    <w:basedOn w:val="Akapitzlist"/>
    <w:next w:val="Nagwek3"/>
    <w:link w:val="Nagwek2Znak"/>
    <w:qFormat/>
    <w:rsid w:val="00901036"/>
    <w:pPr>
      <w:widowControl w:val="0"/>
      <w:numPr>
        <w:numId w:val="21"/>
      </w:numPr>
      <w:spacing w:before="240" w:after="240" w:line="276" w:lineRule="auto"/>
      <w:ind w:left="283" w:right="-142" w:hanging="357"/>
      <w:jc w:val="both"/>
      <w:outlineLvl w:val="1"/>
    </w:pPr>
    <w:rPr>
      <w:rFonts w:asciiTheme="minorHAnsi" w:eastAsia="Lucida Sans Unicode" w:hAnsiTheme="minorHAnsi" w:cstheme="minorHAnsi"/>
      <w:b/>
      <w:spacing w:val="20"/>
      <w:kern w:val="22"/>
      <w:szCs w:val="22"/>
    </w:rPr>
  </w:style>
  <w:style w:type="paragraph" w:styleId="Nagwek3">
    <w:name w:val="heading 3"/>
    <w:aliases w:val="PZP - Nagłówek 3"/>
    <w:basedOn w:val="Akapitzlist"/>
    <w:next w:val="Nagwek30"/>
    <w:link w:val="Nagwek3Znak"/>
    <w:qFormat/>
    <w:rsid w:val="00ED287D"/>
    <w:pPr>
      <w:numPr>
        <w:numId w:val="22"/>
      </w:numPr>
      <w:tabs>
        <w:tab w:val="left" w:pos="-142"/>
      </w:tabs>
      <w:spacing w:before="120" w:after="120" w:line="276" w:lineRule="auto"/>
      <w:jc w:val="both"/>
      <w:outlineLvl w:val="2"/>
    </w:pPr>
    <w:rPr>
      <w:rFonts w:asciiTheme="minorHAnsi" w:eastAsia="Lucida Sans Unicode" w:hAnsiTheme="minorHAnsi" w:cstheme="minorHAnsi"/>
      <w:bCs/>
      <w:sz w:val="22"/>
      <w:szCs w:val="22"/>
    </w:rPr>
  </w:style>
  <w:style w:type="paragraph" w:styleId="Nagwek4">
    <w:name w:val="heading 4"/>
    <w:aliases w:val="PZP Nagłowek 7"/>
    <w:basedOn w:val="Akapitzlist"/>
    <w:next w:val="Normalny"/>
    <w:link w:val="Nagwek4Znak"/>
    <w:qFormat/>
    <w:rsid w:val="006F7759"/>
    <w:pPr>
      <w:numPr>
        <w:numId w:val="56"/>
      </w:numPr>
      <w:spacing w:line="276" w:lineRule="auto"/>
      <w:jc w:val="both"/>
      <w:outlineLvl w:val="3"/>
    </w:pPr>
    <w:rPr>
      <w:rFonts w:asciiTheme="minorHAnsi" w:hAnsiTheme="minorHAnsi" w:cstheme="minorHAnsi"/>
      <w:sz w:val="22"/>
      <w:szCs w:val="22"/>
    </w:rPr>
  </w:style>
  <w:style w:type="paragraph" w:styleId="Nagwek5">
    <w:name w:val="heading 5"/>
    <w:aliases w:val="PZP - Nagłówek 5"/>
    <w:basedOn w:val="Akapitzlist"/>
    <w:next w:val="Normalny"/>
    <w:link w:val="Nagwek5Znak"/>
    <w:qFormat/>
    <w:rsid w:val="00952231"/>
    <w:pPr>
      <w:numPr>
        <w:numId w:val="2"/>
      </w:numPr>
      <w:spacing w:after="120" w:line="276" w:lineRule="auto"/>
      <w:ind w:left="641" w:hanging="357"/>
      <w:jc w:val="both"/>
      <w:outlineLvl w:val="4"/>
    </w:pPr>
    <w:rPr>
      <w:rFonts w:ascii="Calibri" w:hAnsi="Calibri" w:cstheme="minorHAnsi"/>
      <w:sz w:val="22"/>
      <w:szCs w:val="22"/>
    </w:rPr>
  </w:style>
  <w:style w:type="paragraph" w:styleId="Nagwek6">
    <w:name w:val="heading 6"/>
    <w:aliases w:val="Pzp - Nagłówek 6"/>
    <w:basedOn w:val="Akapitzlist"/>
    <w:next w:val="Normalny"/>
    <w:link w:val="Nagwek6Znak"/>
    <w:qFormat/>
    <w:rsid w:val="00DF684A"/>
    <w:pPr>
      <w:widowControl w:val="0"/>
      <w:numPr>
        <w:numId w:val="3"/>
      </w:numPr>
      <w:tabs>
        <w:tab w:val="left" w:pos="435"/>
        <w:tab w:val="left" w:pos="9000"/>
      </w:tabs>
      <w:spacing w:after="120" w:line="276" w:lineRule="auto"/>
      <w:jc w:val="both"/>
      <w:outlineLvl w:val="5"/>
    </w:pPr>
    <w:rPr>
      <w:rFonts w:ascii="Calibri" w:eastAsia="Lucida Sans Unicode" w:hAnsi="Calibri" w:cstheme="minorHAnsi"/>
      <w:kern w:val="1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4060E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4060E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14060E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qFormat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rsid w:val="00720608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20608"/>
  </w:style>
  <w:style w:type="paragraph" w:styleId="Akapitzlist">
    <w:name w:val="List Paragraph"/>
    <w:aliases w:val="Preambuła,Numerowanie,Akapit z listą BS,L1,Akapit z listą5,T_SZ_List Paragraph,Bulleted list,Odstavec,Podsis rysunku,sw tekst,CW_Lista,List Paragraph,Akapit z listą4,Normal,Akapit z listą31,Wypunktowanie,Akapit z listą numerowaną,lp1,列出段落"/>
    <w:basedOn w:val="Normalny"/>
    <w:link w:val="AkapitzlistZnak"/>
    <w:uiPriority w:val="34"/>
    <w:qFormat/>
    <w:rsid w:val="00720608"/>
    <w:pPr>
      <w:suppressAutoHyphens/>
      <w:ind w:left="708"/>
    </w:pPr>
    <w:rPr>
      <w:lang w:eastAsia="ar-SA"/>
    </w:rPr>
  </w:style>
  <w:style w:type="paragraph" w:styleId="Bezodstpw">
    <w:name w:val="No Spacing"/>
    <w:link w:val="BezodstpwZnak"/>
    <w:qFormat/>
    <w:rsid w:val="0072060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720608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C2CA7"/>
    <w:rPr>
      <w:rFonts w:ascii="Arial" w:hAnsi="Arial"/>
      <w:sz w:val="24"/>
      <w:szCs w:val="24"/>
    </w:rPr>
  </w:style>
  <w:style w:type="character" w:styleId="Numerstrony">
    <w:name w:val="page number"/>
    <w:basedOn w:val="Domylnaczcionkaakapitu"/>
    <w:unhideWhenUsed/>
    <w:rsid w:val="008E148A"/>
  </w:style>
  <w:style w:type="character" w:styleId="Hipercze">
    <w:name w:val="Hyperlink"/>
    <w:basedOn w:val="Domylnaczcionkaakapitu"/>
    <w:rsid w:val="00705C90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2E5B30"/>
    <w:pPr>
      <w:widowControl w:val="0"/>
      <w:suppressAutoHyphens/>
      <w:spacing w:after="120"/>
      <w:ind w:left="283"/>
    </w:pPr>
    <w:rPr>
      <w:rFonts w:ascii="Times New Roman" w:eastAsia="Lucida Sans Unicode" w:hAnsi="Times New Roman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5B30"/>
    <w:rPr>
      <w:rFonts w:eastAsia="Lucida Sans Unicode"/>
      <w:kern w:val="1"/>
      <w:sz w:val="24"/>
      <w:szCs w:val="24"/>
    </w:rPr>
  </w:style>
  <w:style w:type="character" w:customStyle="1" w:styleId="AkapitzlistZnak">
    <w:name w:val="Akapit z listą Znak"/>
    <w:aliases w:val="Preambuła Znak,Numerowanie Znak,Akapit z listą BS Znak,L1 Znak,Akapit z listą5 Znak,T_SZ_List Paragraph Znak,Bulleted list Znak,Odstavec Znak,Podsis rysunku Znak,sw tekst Znak,CW_Lista Znak,List Paragraph Znak,Akapit z listą4 Znak"/>
    <w:link w:val="Akapitzlist"/>
    <w:uiPriority w:val="34"/>
    <w:qFormat/>
    <w:locked/>
    <w:rsid w:val="002E5B30"/>
    <w:rPr>
      <w:rFonts w:ascii="Arial" w:hAnsi="Arial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6029E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6029E"/>
    <w:rPr>
      <w:rFonts w:ascii="Arial" w:hAnsi="Arial"/>
      <w:b/>
      <w:bCs/>
    </w:rPr>
  </w:style>
  <w:style w:type="paragraph" w:customStyle="1" w:styleId="Default">
    <w:name w:val="Default"/>
    <w:rsid w:val="009602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D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1502D5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1502D5"/>
    <w:rPr>
      <w:sz w:val="24"/>
      <w:szCs w:val="24"/>
    </w:rPr>
  </w:style>
  <w:style w:type="paragraph" w:customStyle="1" w:styleId="ust">
    <w:name w:val="ust"/>
    <w:rsid w:val="00452C87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character" w:customStyle="1" w:styleId="BezodstpwZnak">
    <w:name w:val="Bez odstępów Znak"/>
    <w:basedOn w:val="Domylnaczcionkaakapitu"/>
    <w:link w:val="Bezodstpw"/>
    <w:rsid w:val="001942F4"/>
    <w:rPr>
      <w:rFonts w:ascii="Calibri" w:eastAsia="Calibri" w:hAnsi="Calibri"/>
      <w:sz w:val="22"/>
      <w:szCs w:val="22"/>
      <w:lang w:eastAsia="en-US"/>
    </w:rPr>
  </w:style>
  <w:style w:type="paragraph" w:customStyle="1" w:styleId="msonormalcxspdrugie">
    <w:name w:val="msonormalcxspdrugie"/>
    <w:basedOn w:val="Normalny"/>
    <w:rsid w:val="00A9372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36">
    <w:name w:val="Font Style36"/>
    <w:basedOn w:val="Domylnaczcionkaakapitu"/>
    <w:uiPriority w:val="99"/>
    <w:rsid w:val="003F2E5E"/>
    <w:rPr>
      <w:rFonts w:ascii="Arial" w:hAnsi="Arial" w:cs="Arial"/>
      <w:color w:val="000000"/>
      <w:sz w:val="18"/>
      <w:szCs w:val="18"/>
    </w:rPr>
  </w:style>
  <w:style w:type="character" w:customStyle="1" w:styleId="FontStyle37">
    <w:name w:val="Font Style37"/>
    <w:basedOn w:val="Domylnaczcionkaakapitu"/>
    <w:uiPriority w:val="99"/>
    <w:rsid w:val="003F2E5E"/>
    <w:rPr>
      <w:rFonts w:ascii="Arial" w:hAnsi="Arial" w:cs="Arial"/>
      <w:b/>
      <w:bCs/>
      <w:color w:val="000000"/>
      <w:sz w:val="18"/>
      <w:szCs w:val="18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1E66ED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1E66ED"/>
    <w:rPr>
      <w:rFonts w:ascii="Arial" w:hAnsi="Aria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iPriority w:val="99"/>
    <w:qFormat/>
    <w:rsid w:val="001E66ED"/>
    <w:rPr>
      <w:vertAlign w:val="superscript"/>
    </w:rPr>
  </w:style>
  <w:style w:type="character" w:customStyle="1" w:styleId="Nagwek1Znak">
    <w:name w:val="Nagłówek 1 Znak"/>
    <w:aliases w:val="PZP - Tytuł 1 Znak"/>
    <w:basedOn w:val="Domylnaczcionkaakapitu"/>
    <w:link w:val="Nagwek1"/>
    <w:rsid w:val="00DE692F"/>
    <w:rPr>
      <w:rFonts w:asciiTheme="minorHAnsi" w:hAnsiTheme="minorHAnsi" w:cstheme="minorHAnsi"/>
      <w:b/>
      <w:spacing w:val="30"/>
      <w:sz w:val="24"/>
      <w:szCs w:val="22"/>
    </w:rPr>
  </w:style>
  <w:style w:type="paragraph" w:styleId="Podtytu">
    <w:name w:val="Subtitle"/>
    <w:basedOn w:val="Normalny"/>
    <w:next w:val="Normalny"/>
    <w:link w:val="PodtytuZnak"/>
    <w:qFormat/>
    <w:rsid w:val="000C32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0C327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327A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0C327A"/>
  </w:style>
  <w:style w:type="paragraph" w:styleId="Poprawka">
    <w:name w:val="Revision"/>
    <w:hidden/>
    <w:uiPriority w:val="99"/>
    <w:semiHidden/>
    <w:rsid w:val="000C327A"/>
    <w:rPr>
      <w:rFonts w:ascii="Arial" w:hAnsi="Arial"/>
      <w:sz w:val="24"/>
      <w:szCs w:val="24"/>
    </w:rPr>
  </w:style>
  <w:style w:type="character" w:styleId="UyteHipercze">
    <w:name w:val="FollowedHyperlink"/>
    <w:aliases w:val="OdwiedzoneHiperłącze"/>
    <w:basedOn w:val="Domylnaczcionkaakapitu"/>
    <w:rsid w:val="000C327A"/>
    <w:rPr>
      <w:color w:val="954F72" w:themeColor="followedHyperlink"/>
      <w:u w:val="single"/>
    </w:rPr>
  </w:style>
  <w:style w:type="character" w:customStyle="1" w:styleId="Nagwek2Znak">
    <w:name w:val="Nagłówek 2 Znak"/>
    <w:aliases w:val="PZP - Nagłówek 2 Znak"/>
    <w:basedOn w:val="Domylnaczcionkaakapitu"/>
    <w:link w:val="Nagwek2"/>
    <w:rsid w:val="00901036"/>
    <w:rPr>
      <w:rFonts w:asciiTheme="minorHAnsi" w:eastAsia="Lucida Sans Unicode" w:hAnsiTheme="minorHAnsi" w:cstheme="minorHAnsi"/>
      <w:b/>
      <w:spacing w:val="20"/>
      <w:kern w:val="22"/>
      <w:sz w:val="24"/>
      <w:szCs w:val="22"/>
      <w:lang w:eastAsia="ar-SA"/>
    </w:rPr>
  </w:style>
  <w:style w:type="character" w:customStyle="1" w:styleId="Nagwek3Znak">
    <w:name w:val="Nagłówek 3 Znak"/>
    <w:aliases w:val="PZP - Nagłówek 3 Znak"/>
    <w:basedOn w:val="Domylnaczcionkaakapitu"/>
    <w:link w:val="Nagwek3"/>
    <w:rsid w:val="00ED287D"/>
    <w:rPr>
      <w:rFonts w:asciiTheme="minorHAnsi" w:eastAsia="Lucida Sans Unicode" w:hAnsiTheme="minorHAnsi" w:cstheme="minorHAnsi"/>
      <w:bCs/>
      <w:sz w:val="22"/>
      <w:szCs w:val="22"/>
      <w:lang w:eastAsia="ar-SA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BE4D7D"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952231"/>
    <w:rPr>
      <w:rFonts w:ascii="Calibri" w:hAnsi="Calibri" w:cstheme="minorHAnsi"/>
      <w:sz w:val="22"/>
      <w:szCs w:val="22"/>
      <w:lang w:eastAsia="ar-SA"/>
    </w:rPr>
  </w:style>
  <w:style w:type="character" w:customStyle="1" w:styleId="Nagwek6Znak">
    <w:name w:val="Nagłówek 6 Znak"/>
    <w:aliases w:val="Pzp - Nagłówek 6 Znak"/>
    <w:basedOn w:val="Domylnaczcionkaakapitu"/>
    <w:link w:val="Nagwek6"/>
    <w:rsid w:val="00DF684A"/>
    <w:rPr>
      <w:rFonts w:ascii="Calibri" w:eastAsia="Lucida Sans Unicode" w:hAnsi="Calibri" w:cstheme="minorHAnsi"/>
      <w:kern w:val="1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14060E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4060E"/>
    <w:rPr>
      <w:rFonts w:ascii="Arial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14060E"/>
    <w:rPr>
      <w:rFonts w:ascii="Arial" w:hAnsi="Arial"/>
      <w:b/>
      <w:sz w:val="22"/>
    </w:rPr>
  </w:style>
  <w:style w:type="paragraph" w:styleId="Tytu">
    <w:name w:val="Title"/>
    <w:basedOn w:val="Normalny"/>
    <w:link w:val="TytuZnak"/>
    <w:qFormat/>
    <w:rsid w:val="0014060E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14060E"/>
    <w:rPr>
      <w:b/>
      <w:sz w:val="24"/>
    </w:rPr>
  </w:style>
  <w:style w:type="character" w:styleId="Pogrubienie">
    <w:name w:val="Strong"/>
    <w:basedOn w:val="Domylnaczcionkaakapitu"/>
    <w:uiPriority w:val="22"/>
    <w:qFormat/>
    <w:rsid w:val="0014060E"/>
    <w:rPr>
      <w:b/>
      <w:bCs/>
    </w:rPr>
  </w:style>
  <w:style w:type="character" w:customStyle="1" w:styleId="norm">
    <w:name w:val="norm"/>
    <w:basedOn w:val="Domylnaczcionkaakapitu"/>
    <w:rsid w:val="0014060E"/>
  </w:style>
  <w:style w:type="paragraph" w:customStyle="1" w:styleId="TekstprzypisudolnegoTekstprzypisu">
    <w:name w:val="Tekst przypisu dolnego.Tekst przypisu"/>
    <w:basedOn w:val="Normalny"/>
    <w:rsid w:val="0014060E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rsid w:val="0014060E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14060E"/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14060E"/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40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4060E"/>
    <w:rPr>
      <w:rFonts w:ascii="Courier New" w:hAnsi="Courier New" w:cs="Courier New"/>
    </w:rPr>
  </w:style>
  <w:style w:type="character" w:customStyle="1" w:styleId="highlight">
    <w:name w:val="highlight"/>
    <w:basedOn w:val="Domylnaczcionkaakapitu"/>
    <w:rsid w:val="0014060E"/>
  </w:style>
  <w:style w:type="paragraph" w:customStyle="1" w:styleId="Tekstkomentarza1">
    <w:name w:val="Tekst komentarza1"/>
    <w:basedOn w:val="Normalny"/>
    <w:rsid w:val="0014060E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14060E"/>
  </w:style>
  <w:style w:type="paragraph" w:styleId="NormalnyWeb">
    <w:name w:val="Normal (Web)"/>
    <w:basedOn w:val="Normalny"/>
    <w:uiPriority w:val="99"/>
    <w:qFormat/>
    <w:rsid w:val="00B53C9A"/>
    <w:pPr>
      <w:spacing w:line="276" w:lineRule="auto"/>
      <w:jc w:val="both"/>
    </w:pPr>
    <w:rPr>
      <w:rFonts w:asciiTheme="minorHAnsi" w:hAnsiTheme="minorHAnsi" w:cstheme="minorHAnsi"/>
      <w:sz w:val="22"/>
    </w:rPr>
  </w:style>
  <w:style w:type="character" w:customStyle="1" w:styleId="eltit1">
    <w:name w:val="eltit1"/>
    <w:basedOn w:val="Domylnaczcionkaakapitu"/>
    <w:rsid w:val="0014060E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14060E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4060E"/>
  </w:style>
  <w:style w:type="paragraph" w:styleId="Tekstprzypisukocowego">
    <w:name w:val="endnote text"/>
    <w:basedOn w:val="Normalny"/>
    <w:link w:val="TekstprzypisukocowegoZnak"/>
    <w:rsid w:val="0014060E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4060E"/>
  </w:style>
  <w:style w:type="character" w:styleId="Odwoanieprzypisukocowego">
    <w:name w:val="endnote reference"/>
    <w:basedOn w:val="Domylnaczcionkaakapitu"/>
    <w:rsid w:val="0014060E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14060E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4060E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14060E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14060E"/>
    <w:rPr>
      <w:rFonts w:ascii="Tahoma" w:hAnsi="Tahoma" w:cs="Tahoma"/>
      <w:shd w:val="clear" w:color="auto" w:fill="000080"/>
    </w:rPr>
  </w:style>
  <w:style w:type="paragraph" w:customStyle="1" w:styleId="Akapitzlist1">
    <w:name w:val="Akapit z listą1"/>
    <w:basedOn w:val="Normalny"/>
    <w:qFormat/>
    <w:rsid w:val="0014060E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rsid w:val="0014060E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4060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060E"/>
    <w:rPr>
      <w:rFonts w:ascii="Courier New" w:hAnsi="Courier New" w:cs="Courier New"/>
    </w:rPr>
  </w:style>
  <w:style w:type="character" w:customStyle="1" w:styleId="NagwekstronyZnakZnak">
    <w:name w:val="Nagłówek strony Znak Znak"/>
    <w:basedOn w:val="Domylnaczcionkaakapitu"/>
    <w:rsid w:val="0014060E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14060E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14060E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14060E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14060E"/>
  </w:style>
  <w:style w:type="paragraph" w:customStyle="1" w:styleId="Nagwekmniejszyrodek">
    <w:name w:val="Nagłówek mniejszy środek"/>
    <w:basedOn w:val="Normalny"/>
    <w:next w:val="Normalny"/>
    <w:rsid w:val="0014060E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14060E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14060E"/>
    <w:pPr>
      <w:spacing w:before="600"/>
      <w:jc w:val="left"/>
    </w:pPr>
  </w:style>
  <w:style w:type="paragraph" w:customStyle="1" w:styleId="TABPogrrodek">
    <w:name w:val="TAB Pogr Środek"/>
    <w:basedOn w:val="Normalny"/>
    <w:rsid w:val="0014060E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14060E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character" w:customStyle="1" w:styleId="WW8Num6z0">
    <w:name w:val="WW8Num6z0"/>
    <w:rsid w:val="0014060E"/>
    <w:rPr>
      <w:b w:val="0"/>
    </w:rPr>
  </w:style>
  <w:style w:type="character" w:customStyle="1" w:styleId="WW8Num7z0">
    <w:name w:val="WW8Num7z0"/>
    <w:rsid w:val="0014060E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14060E"/>
    <w:rPr>
      <w:b w:val="0"/>
      <w:i w:val="0"/>
      <w:sz w:val="20"/>
    </w:rPr>
  </w:style>
  <w:style w:type="character" w:customStyle="1" w:styleId="WW8Num9z0">
    <w:name w:val="WW8Num9z0"/>
    <w:rsid w:val="0014060E"/>
    <w:rPr>
      <w:b w:val="0"/>
    </w:rPr>
  </w:style>
  <w:style w:type="character" w:customStyle="1" w:styleId="WW8Num9z3">
    <w:name w:val="WW8Num9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14060E"/>
    <w:rPr>
      <w:b w:val="0"/>
      <w:i w:val="0"/>
      <w:sz w:val="20"/>
    </w:rPr>
  </w:style>
  <w:style w:type="character" w:customStyle="1" w:styleId="WW8Num16z0">
    <w:name w:val="WW8Num16z0"/>
    <w:rsid w:val="0014060E"/>
    <w:rPr>
      <w:b w:val="0"/>
    </w:rPr>
  </w:style>
  <w:style w:type="character" w:customStyle="1" w:styleId="WW8Num20z0">
    <w:name w:val="WW8Num20z0"/>
    <w:rsid w:val="0014060E"/>
    <w:rPr>
      <w:b w:val="0"/>
      <w:color w:val="auto"/>
    </w:rPr>
  </w:style>
  <w:style w:type="character" w:customStyle="1" w:styleId="WW8Num21z0">
    <w:name w:val="WW8Num21z0"/>
    <w:rsid w:val="0014060E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14060E"/>
    <w:rPr>
      <w:rFonts w:ascii="Tw Cen MT Condensed Extra Bold" w:hAnsi="Tw Cen MT Condensed Extra Bold"/>
    </w:rPr>
  </w:style>
  <w:style w:type="character" w:customStyle="1" w:styleId="WW8Num44z1">
    <w:name w:val="WW8Num44z1"/>
    <w:rsid w:val="0014060E"/>
    <w:rPr>
      <w:rFonts w:ascii="Arial" w:hAnsi="Arial"/>
    </w:rPr>
  </w:style>
  <w:style w:type="character" w:customStyle="1" w:styleId="WW8Num45z0">
    <w:name w:val="WW8Num45z0"/>
    <w:rsid w:val="0014060E"/>
    <w:rPr>
      <w:rFonts w:ascii="Tw Cen MT Condensed Extra Bold" w:hAnsi="Tw Cen MT Condensed Extra Bold"/>
    </w:rPr>
  </w:style>
  <w:style w:type="character" w:customStyle="1" w:styleId="WW8Num45z1">
    <w:name w:val="WW8Num45z1"/>
    <w:rsid w:val="0014060E"/>
    <w:rPr>
      <w:rFonts w:ascii="Courier New" w:hAnsi="Courier New" w:cs="Courier New"/>
    </w:rPr>
  </w:style>
  <w:style w:type="character" w:customStyle="1" w:styleId="WW8Num45z2">
    <w:name w:val="WW8Num45z2"/>
    <w:rsid w:val="0014060E"/>
    <w:rPr>
      <w:rFonts w:ascii="Wingdings" w:hAnsi="Wingdings"/>
    </w:rPr>
  </w:style>
  <w:style w:type="character" w:customStyle="1" w:styleId="WW8Num45z3">
    <w:name w:val="WW8Num45z3"/>
    <w:rsid w:val="0014060E"/>
    <w:rPr>
      <w:rFonts w:ascii="Symbol" w:hAnsi="Symbol"/>
    </w:rPr>
  </w:style>
  <w:style w:type="character" w:customStyle="1" w:styleId="WW8Num46z0">
    <w:name w:val="WW8Num46z0"/>
    <w:rsid w:val="0014060E"/>
    <w:rPr>
      <w:b w:val="0"/>
      <w:i w:val="0"/>
    </w:rPr>
  </w:style>
  <w:style w:type="character" w:customStyle="1" w:styleId="WW8Num48z0">
    <w:name w:val="WW8Num48z0"/>
    <w:rsid w:val="0014060E"/>
    <w:rPr>
      <w:rFonts w:ascii="Symbol" w:hAnsi="Symbol"/>
    </w:rPr>
  </w:style>
  <w:style w:type="character" w:customStyle="1" w:styleId="WW8Num51z0">
    <w:name w:val="WW8Num51z0"/>
    <w:rsid w:val="0014060E"/>
    <w:rPr>
      <w:b w:val="0"/>
      <w:i w:val="0"/>
    </w:rPr>
  </w:style>
  <w:style w:type="character" w:customStyle="1" w:styleId="WW8Num55z0">
    <w:name w:val="WW8Num55z0"/>
    <w:rsid w:val="0014060E"/>
    <w:rPr>
      <w:rFonts w:ascii="Tw Cen MT Condensed Extra Bold" w:hAnsi="Tw Cen MT Condensed Extra Bold"/>
    </w:rPr>
  </w:style>
  <w:style w:type="character" w:customStyle="1" w:styleId="WW8Num55z1">
    <w:name w:val="WW8Num55z1"/>
    <w:rsid w:val="0014060E"/>
    <w:rPr>
      <w:rFonts w:ascii="Courier New" w:hAnsi="Courier New" w:cs="Courier New"/>
    </w:rPr>
  </w:style>
  <w:style w:type="character" w:customStyle="1" w:styleId="WW8Num55z2">
    <w:name w:val="WW8Num55z2"/>
    <w:rsid w:val="0014060E"/>
    <w:rPr>
      <w:rFonts w:ascii="Wingdings" w:hAnsi="Wingdings"/>
    </w:rPr>
  </w:style>
  <w:style w:type="character" w:customStyle="1" w:styleId="WW8Num55z3">
    <w:name w:val="WW8Num55z3"/>
    <w:rsid w:val="0014060E"/>
    <w:rPr>
      <w:rFonts w:ascii="Symbol" w:hAnsi="Symbol"/>
    </w:rPr>
  </w:style>
  <w:style w:type="character" w:customStyle="1" w:styleId="WW8Num57z0">
    <w:name w:val="WW8Num57z0"/>
    <w:rsid w:val="0014060E"/>
    <w:rPr>
      <w:rFonts w:ascii="Tw Cen MT Condensed Extra Bold" w:hAnsi="Tw Cen MT Condensed Extra Bold"/>
    </w:rPr>
  </w:style>
  <w:style w:type="character" w:customStyle="1" w:styleId="WW8Num57z1">
    <w:name w:val="WW8Num57z1"/>
    <w:rsid w:val="0014060E"/>
    <w:rPr>
      <w:rFonts w:ascii="Courier New" w:hAnsi="Courier New" w:cs="Courier New"/>
    </w:rPr>
  </w:style>
  <w:style w:type="character" w:customStyle="1" w:styleId="WW8Num57z2">
    <w:name w:val="WW8Num57z2"/>
    <w:rsid w:val="0014060E"/>
    <w:rPr>
      <w:rFonts w:ascii="Wingdings" w:hAnsi="Wingdings"/>
    </w:rPr>
  </w:style>
  <w:style w:type="character" w:customStyle="1" w:styleId="WW8Num57z3">
    <w:name w:val="WW8Num57z3"/>
    <w:rsid w:val="0014060E"/>
    <w:rPr>
      <w:rFonts w:ascii="Symbol" w:hAnsi="Symbol"/>
    </w:rPr>
  </w:style>
  <w:style w:type="character" w:customStyle="1" w:styleId="WW8Num59z0">
    <w:name w:val="WW8Num59z0"/>
    <w:rsid w:val="0014060E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14060E"/>
    <w:rPr>
      <w:b w:val="0"/>
      <w:i w:val="0"/>
    </w:rPr>
  </w:style>
  <w:style w:type="character" w:customStyle="1" w:styleId="WW8Num64z0">
    <w:name w:val="WW8Num64z0"/>
    <w:rsid w:val="0014060E"/>
    <w:rPr>
      <w:rFonts w:ascii="Tw Cen MT Condensed Extra Bold" w:hAnsi="Tw Cen MT Condensed Extra Bold"/>
    </w:rPr>
  </w:style>
  <w:style w:type="character" w:customStyle="1" w:styleId="WW8Num64z1">
    <w:name w:val="WW8Num64z1"/>
    <w:rsid w:val="0014060E"/>
    <w:rPr>
      <w:rFonts w:ascii="Courier New" w:hAnsi="Courier New" w:cs="Courier New"/>
    </w:rPr>
  </w:style>
  <w:style w:type="character" w:customStyle="1" w:styleId="WW8Num64z2">
    <w:name w:val="WW8Num64z2"/>
    <w:rsid w:val="0014060E"/>
    <w:rPr>
      <w:rFonts w:ascii="Wingdings" w:hAnsi="Wingdings"/>
    </w:rPr>
  </w:style>
  <w:style w:type="character" w:customStyle="1" w:styleId="WW8Num64z3">
    <w:name w:val="WW8Num64z3"/>
    <w:rsid w:val="0014060E"/>
    <w:rPr>
      <w:rFonts w:ascii="Symbol" w:hAnsi="Symbol"/>
    </w:rPr>
  </w:style>
  <w:style w:type="character" w:customStyle="1" w:styleId="WW8Num65z0">
    <w:name w:val="WW8Num65z0"/>
    <w:rsid w:val="0014060E"/>
    <w:rPr>
      <w:rFonts w:ascii="Tw Cen MT Condensed Extra Bold" w:hAnsi="Tw Cen MT Condensed Extra Bold"/>
    </w:rPr>
  </w:style>
  <w:style w:type="character" w:customStyle="1" w:styleId="WW8Num65z1">
    <w:name w:val="WW8Num65z1"/>
    <w:rsid w:val="0014060E"/>
    <w:rPr>
      <w:rFonts w:ascii="Courier New" w:hAnsi="Courier New" w:cs="Courier New"/>
    </w:rPr>
  </w:style>
  <w:style w:type="character" w:customStyle="1" w:styleId="WW8Num65z2">
    <w:name w:val="WW8Num65z2"/>
    <w:rsid w:val="0014060E"/>
    <w:rPr>
      <w:rFonts w:ascii="Wingdings" w:hAnsi="Wingdings"/>
    </w:rPr>
  </w:style>
  <w:style w:type="character" w:customStyle="1" w:styleId="WW8Num65z3">
    <w:name w:val="WW8Num65z3"/>
    <w:rsid w:val="0014060E"/>
    <w:rPr>
      <w:rFonts w:ascii="Symbol" w:hAnsi="Symbol"/>
    </w:rPr>
  </w:style>
  <w:style w:type="character" w:customStyle="1" w:styleId="WW8Num68z0">
    <w:name w:val="WW8Num68z0"/>
    <w:rsid w:val="0014060E"/>
    <w:rPr>
      <w:b w:val="0"/>
      <w:i w:val="0"/>
    </w:rPr>
  </w:style>
  <w:style w:type="character" w:customStyle="1" w:styleId="WW8Num70z0">
    <w:name w:val="WW8Num70z0"/>
    <w:rsid w:val="0014060E"/>
    <w:rPr>
      <w:b w:val="0"/>
      <w:i w:val="0"/>
    </w:rPr>
  </w:style>
  <w:style w:type="character" w:customStyle="1" w:styleId="WW8Num74z0">
    <w:name w:val="WW8Num74z0"/>
    <w:rsid w:val="0014060E"/>
    <w:rPr>
      <w:b w:val="0"/>
      <w:i w:val="0"/>
    </w:rPr>
  </w:style>
  <w:style w:type="character" w:customStyle="1" w:styleId="WW8Num75z0">
    <w:name w:val="WW8Num75z0"/>
    <w:rsid w:val="0014060E"/>
    <w:rPr>
      <w:b w:val="0"/>
      <w:i w:val="0"/>
    </w:rPr>
  </w:style>
  <w:style w:type="character" w:customStyle="1" w:styleId="Domylnaczcionkaakapitu3">
    <w:name w:val="Domyślna czcionka akapitu3"/>
    <w:rsid w:val="0014060E"/>
  </w:style>
  <w:style w:type="character" w:customStyle="1" w:styleId="WW8Num10z0">
    <w:name w:val="WW8Num10z0"/>
    <w:rsid w:val="0014060E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14060E"/>
    <w:rPr>
      <w:b w:val="0"/>
      <w:i w:val="0"/>
      <w:sz w:val="20"/>
    </w:rPr>
  </w:style>
  <w:style w:type="character" w:customStyle="1" w:styleId="WW8Num17z0">
    <w:name w:val="WW8Num17z0"/>
    <w:rsid w:val="0014060E"/>
    <w:rPr>
      <w:b w:val="0"/>
    </w:rPr>
  </w:style>
  <w:style w:type="character" w:customStyle="1" w:styleId="WW8Num19z2">
    <w:name w:val="WW8Num19z2"/>
    <w:rsid w:val="0014060E"/>
    <w:rPr>
      <w:rFonts w:ascii="Tahoma" w:eastAsia="Times New Roman" w:hAnsi="Tahoma" w:cs="Tahoma"/>
    </w:rPr>
  </w:style>
  <w:style w:type="character" w:customStyle="1" w:styleId="WW8Num27z0">
    <w:name w:val="WW8Num27z0"/>
    <w:rsid w:val="0014060E"/>
    <w:rPr>
      <w:b w:val="0"/>
      <w:color w:val="auto"/>
    </w:rPr>
  </w:style>
  <w:style w:type="character" w:customStyle="1" w:styleId="Absatz-Standardschriftart">
    <w:name w:val="Absatz-Standardschriftart"/>
    <w:rsid w:val="0014060E"/>
  </w:style>
  <w:style w:type="character" w:customStyle="1" w:styleId="WW8Num5z0">
    <w:name w:val="WW8Num5z0"/>
    <w:rsid w:val="0014060E"/>
    <w:rPr>
      <w:b w:val="0"/>
    </w:rPr>
  </w:style>
  <w:style w:type="character" w:customStyle="1" w:styleId="WW8Num8z0">
    <w:name w:val="WW8Num8z0"/>
    <w:rsid w:val="0014060E"/>
    <w:rPr>
      <w:b w:val="0"/>
    </w:rPr>
  </w:style>
  <w:style w:type="character" w:customStyle="1" w:styleId="WW8Num8z2">
    <w:name w:val="WW8Num8z2"/>
    <w:rsid w:val="0014060E"/>
    <w:rPr>
      <w:b w:val="0"/>
    </w:rPr>
  </w:style>
  <w:style w:type="character" w:customStyle="1" w:styleId="WW8Num8z3">
    <w:name w:val="WW8Num8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14060E"/>
    <w:rPr>
      <w:b w:val="0"/>
      <w:i w:val="0"/>
      <w:sz w:val="20"/>
    </w:rPr>
  </w:style>
  <w:style w:type="character" w:customStyle="1" w:styleId="WW8Num28z0">
    <w:name w:val="WW8Num28z0"/>
    <w:rsid w:val="0014060E"/>
    <w:rPr>
      <w:b w:val="0"/>
    </w:rPr>
  </w:style>
  <w:style w:type="character" w:customStyle="1" w:styleId="WW8Num34z1">
    <w:name w:val="WW8Num34z1"/>
    <w:rsid w:val="0014060E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14060E"/>
  </w:style>
  <w:style w:type="character" w:customStyle="1" w:styleId="WW8Num4z0">
    <w:name w:val="WW8Num4z0"/>
    <w:rsid w:val="0014060E"/>
    <w:rPr>
      <w:b w:val="0"/>
    </w:rPr>
  </w:style>
  <w:style w:type="character" w:customStyle="1" w:styleId="WW8Num7z2">
    <w:name w:val="WW8Num7z2"/>
    <w:rsid w:val="0014060E"/>
    <w:rPr>
      <w:b w:val="0"/>
    </w:rPr>
  </w:style>
  <w:style w:type="character" w:customStyle="1" w:styleId="WW8Num7z3">
    <w:name w:val="WW8Num7z3"/>
    <w:rsid w:val="0014060E"/>
    <w:rPr>
      <w:color w:val="auto"/>
    </w:rPr>
  </w:style>
  <w:style w:type="character" w:customStyle="1" w:styleId="WW8Num21z2">
    <w:name w:val="WW8Num21z2"/>
    <w:rsid w:val="0014060E"/>
    <w:rPr>
      <w:rFonts w:ascii="Tahoma" w:eastAsia="Times New Roman" w:hAnsi="Tahoma" w:cs="Tahoma"/>
    </w:rPr>
  </w:style>
  <w:style w:type="character" w:customStyle="1" w:styleId="WW8Num23z1">
    <w:name w:val="WW8Num23z1"/>
    <w:rsid w:val="0014060E"/>
    <w:rPr>
      <w:rFonts w:ascii="Courier New" w:hAnsi="Courier New" w:cs="Courier New"/>
    </w:rPr>
  </w:style>
  <w:style w:type="character" w:customStyle="1" w:styleId="WW8Num23z2">
    <w:name w:val="WW8Num23z2"/>
    <w:rsid w:val="0014060E"/>
    <w:rPr>
      <w:rFonts w:ascii="Wingdings" w:hAnsi="Wingdings"/>
    </w:rPr>
  </w:style>
  <w:style w:type="character" w:customStyle="1" w:styleId="WW8Num23z3">
    <w:name w:val="WW8Num23z3"/>
    <w:rsid w:val="0014060E"/>
    <w:rPr>
      <w:rFonts w:ascii="Symbol" w:hAnsi="Symbol"/>
    </w:rPr>
  </w:style>
  <w:style w:type="character" w:customStyle="1" w:styleId="WW8Num26z0">
    <w:name w:val="WW8Num26z0"/>
    <w:rsid w:val="0014060E"/>
    <w:rPr>
      <w:b w:val="0"/>
    </w:rPr>
  </w:style>
  <w:style w:type="character" w:customStyle="1" w:styleId="WW8Num33z0">
    <w:name w:val="WW8Num33z0"/>
    <w:rsid w:val="0014060E"/>
    <w:rPr>
      <w:color w:val="auto"/>
    </w:rPr>
  </w:style>
  <w:style w:type="character" w:customStyle="1" w:styleId="WW8Num36z0">
    <w:name w:val="WW8Num36z0"/>
    <w:rsid w:val="0014060E"/>
    <w:rPr>
      <w:b w:val="0"/>
    </w:rPr>
  </w:style>
  <w:style w:type="character" w:customStyle="1" w:styleId="WW8Num43z1">
    <w:name w:val="WW8Num43z1"/>
    <w:rsid w:val="0014060E"/>
    <w:rPr>
      <w:b w:val="0"/>
    </w:rPr>
  </w:style>
  <w:style w:type="character" w:customStyle="1" w:styleId="WW8Num48z1">
    <w:name w:val="WW8Num48z1"/>
    <w:rsid w:val="0014060E"/>
    <w:rPr>
      <w:rFonts w:ascii="Courier New" w:hAnsi="Courier New" w:cs="Courier New"/>
    </w:rPr>
  </w:style>
  <w:style w:type="character" w:customStyle="1" w:styleId="WW8Num48z2">
    <w:name w:val="WW8Num48z2"/>
    <w:rsid w:val="0014060E"/>
    <w:rPr>
      <w:rFonts w:ascii="Wingdings" w:hAnsi="Wingdings"/>
    </w:rPr>
  </w:style>
  <w:style w:type="character" w:customStyle="1" w:styleId="Domylnaczcionkaakapitu2">
    <w:name w:val="Domyślna czcionka akapitu2"/>
    <w:rsid w:val="0014060E"/>
  </w:style>
  <w:style w:type="character" w:customStyle="1" w:styleId="WW8Num3z0">
    <w:name w:val="WW8Num3z0"/>
    <w:rsid w:val="0014060E"/>
    <w:rPr>
      <w:b w:val="0"/>
      <w:i w:val="0"/>
    </w:rPr>
  </w:style>
  <w:style w:type="character" w:customStyle="1" w:styleId="WW8Num6z2">
    <w:name w:val="WW8Num6z2"/>
    <w:rsid w:val="0014060E"/>
    <w:rPr>
      <w:b w:val="0"/>
      <w:i w:val="0"/>
      <w:color w:val="auto"/>
    </w:rPr>
  </w:style>
  <w:style w:type="character" w:customStyle="1" w:styleId="WW8Num8z1">
    <w:name w:val="WW8Num8z1"/>
    <w:rsid w:val="0014060E"/>
    <w:rPr>
      <w:b w:val="0"/>
      <w:i w:val="0"/>
      <w:color w:val="auto"/>
    </w:rPr>
  </w:style>
  <w:style w:type="character" w:customStyle="1" w:styleId="WW8Num10z2">
    <w:name w:val="WW8Num10z2"/>
    <w:rsid w:val="0014060E"/>
    <w:rPr>
      <w:b w:val="0"/>
    </w:rPr>
  </w:style>
  <w:style w:type="character" w:customStyle="1" w:styleId="WW8Num10z3">
    <w:name w:val="WW8Num10z3"/>
    <w:rsid w:val="0014060E"/>
    <w:rPr>
      <w:color w:val="auto"/>
    </w:rPr>
  </w:style>
  <w:style w:type="character" w:customStyle="1" w:styleId="WW8Num11z0">
    <w:name w:val="WW8Num11z0"/>
    <w:rsid w:val="0014060E"/>
    <w:rPr>
      <w:b w:val="0"/>
    </w:rPr>
  </w:style>
  <w:style w:type="character" w:customStyle="1" w:styleId="WW8Num17z1">
    <w:name w:val="WW8Num17z1"/>
    <w:rsid w:val="0014060E"/>
    <w:rPr>
      <w:b w:val="0"/>
      <w:color w:val="auto"/>
    </w:rPr>
  </w:style>
  <w:style w:type="character" w:customStyle="1" w:styleId="WW8Num25z0">
    <w:name w:val="WW8Num25z0"/>
    <w:rsid w:val="0014060E"/>
    <w:rPr>
      <w:b w:val="0"/>
    </w:rPr>
  </w:style>
  <w:style w:type="character" w:customStyle="1" w:styleId="WW8Num25z1">
    <w:name w:val="WW8Num25z1"/>
    <w:rsid w:val="0014060E"/>
    <w:rPr>
      <w:b w:val="0"/>
      <w:color w:val="auto"/>
    </w:rPr>
  </w:style>
  <w:style w:type="character" w:customStyle="1" w:styleId="WW8Num27z1">
    <w:name w:val="WW8Num27z1"/>
    <w:rsid w:val="0014060E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14060E"/>
    <w:rPr>
      <w:b w:val="0"/>
    </w:rPr>
  </w:style>
  <w:style w:type="character" w:customStyle="1" w:styleId="WW8Num31z0">
    <w:name w:val="WW8Num31z0"/>
    <w:rsid w:val="0014060E"/>
    <w:rPr>
      <w:i w:val="0"/>
    </w:rPr>
  </w:style>
  <w:style w:type="character" w:customStyle="1" w:styleId="WW8Num31z2">
    <w:name w:val="WW8Num31z2"/>
    <w:rsid w:val="0014060E"/>
    <w:rPr>
      <w:b w:val="0"/>
      <w:i w:val="0"/>
    </w:rPr>
  </w:style>
  <w:style w:type="character" w:customStyle="1" w:styleId="WW8Num40z0">
    <w:name w:val="WW8Num40z0"/>
    <w:rsid w:val="0014060E"/>
    <w:rPr>
      <w:b w:val="0"/>
      <w:i w:val="0"/>
      <w:sz w:val="20"/>
    </w:rPr>
  </w:style>
  <w:style w:type="character" w:customStyle="1" w:styleId="Domylnaczcionkaakapitu1">
    <w:name w:val="Domyślna czcionka akapitu1"/>
    <w:rsid w:val="0014060E"/>
  </w:style>
  <w:style w:type="character" w:customStyle="1" w:styleId="Odwoaniedokomentarza1">
    <w:name w:val="Odwołanie do komentarza1"/>
    <w:rsid w:val="0014060E"/>
    <w:rPr>
      <w:sz w:val="16"/>
      <w:szCs w:val="16"/>
    </w:rPr>
  </w:style>
  <w:style w:type="character" w:customStyle="1" w:styleId="Znakinumeracji">
    <w:name w:val="Znaki numeracji"/>
    <w:rsid w:val="0014060E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14060E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14060E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14060E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14060E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14060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4060E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14060E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14060E"/>
    <w:pPr>
      <w:widowControl w:val="0"/>
      <w:suppressAutoHyphens/>
      <w:autoSpaceDN/>
      <w:adjustRightInd/>
      <w:spacing w:after="120"/>
    </w:pPr>
    <w:rPr>
      <w:rFonts w:ascii="Times New Roman" w:hAnsi="Times New Roman" w:cs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14060E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14060E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14060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4060E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14060E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14060E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14060E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14060E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14060E"/>
    <w:pPr>
      <w:tabs>
        <w:tab w:val="num" w:pos="360"/>
      </w:tabs>
      <w:suppressAutoHyphens/>
      <w:ind w:left="360"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14060E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1406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26">
    <w:name w:val="Znak Znak26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43">
    <w:name w:val="Font Style43"/>
    <w:basedOn w:val="Domylnaczcionkaakapitu1"/>
    <w:rsid w:val="0014060E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14060E"/>
    <w:rPr>
      <w:rFonts w:ascii="Calibri" w:hAnsi="Calibri"/>
      <w:sz w:val="22"/>
      <w:szCs w:val="22"/>
      <w:lang w:eastAsia="en-US"/>
    </w:rPr>
  </w:style>
  <w:style w:type="paragraph" w:customStyle="1" w:styleId="ZnakZnak">
    <w:name w:val="Znak Znak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14060E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4060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4060E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060E"/>
  </w:style>
  <w:style w:type="paragraph" w:customStyle="1" w:styleId="BodyText21">
    <w:name w:val="Body Text 21"/>
    <w:basedOn w:val="Normalny"/>
    <w:rsid w:val="0014060E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rsid w:val="0014060E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14060E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  <w:rsid w:val="0014060E"/>
  </w:style>
  <w:style w:type="paragraph" w:customStyle="1" w:styleId="Tekstblokowy1">
    <w:name w:val="Tekst blokowy1"/>
    <w:basedOn w:val="Normalny"/>
    <w:rsid w:val="0014060E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14060E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14060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14060E"/>
  </w:style>
  <w:style w:type="character" w:customStyle="1" w:styleId="product-property-value">
    <w:name w:val="product-property-value"/>
    <w:basedOn w:val="Domylnaczcionkaakapitu"/>
    <w:rsid w:val="0014060E"/>
  </w:style>
  <w:style w:type="paragraph" w:customStyle="1" w:styleId="TableParagraph">
    <w:name w:val="Table Paragraph"/>
    <w:basedOn w:val="Normalny"/>
    <w:uiPriority w:val="1"/>
    <w:qFormat/>
    <w:rsid w:val="0014060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14060E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nakZnak1">
    <w:name w:val="Znak Znak1"/>
    <w:basedOn w:val="Normalny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1406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14060E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14060E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14060E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numbering" w:customStyle="1" w:styleId="Bezlisty1">
    <w:name w:val="Bez listy1"/>
    <w:next w:val="Bezlisty"/>
    <w:uiPriority w:val="99"/>
    <w:semiHidden/>
    <w:unhideWhenUsed/>
    <w:rsid w:val="0014060E"/>
  </w:style>
  <w:style w:type="character" w:customStyle="1" w:styleId="WW8Num2z0">
    <w:name w:val="WW8Num2z0"/>
    <w:rsid w:val="0014060E"/>
    <w:rPr>
      <w:rFonts w:ascii="Symbol" w:hAnsi="Symbol" w:cs="Symbol"/>
    </w:rPr>
  </w:style>
  <w:style w:type="character" w:customStyle="1" w:styleId="WW8Num12z0">
    <w:name w:val="WW8Num12z0"/>
    <w:rsid w:val="0014060E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14060E"/>
    <w:rPr>
      <w:b/>
      <w:color w:val="auto"/>
      <w:sz w:val="22"/>
      <w:szCs w:val="22"/>
    </w:rPr>
  </w:style>
  <w:style w:type="character" w:customStyle="1" w:styleId="WW8Num24z0">
    <w:name w:val="WW8Num24z0"/>
    <w:rsid w:val="0014060E"/>
    <w:rPr>
      <w:b/>
    </w:rPr>
  </w:style>
  <w:style w:type="character" w:customStyle="1" w:styleId="WW8Num24z1">
    <w:name w:val="WW8Num24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0">
    <w:name w:val="WW8Num30z0"/>
    <w:rsid w:val="0014060E"/>
    <w:rPr>
      <w:rFonts w:ascii="Times New Roman" w:eastAsia="Times New Roman" w:hAnsi="Times New Roman" w:cs="Times New Roman"/>
      <w:b w:val="0"/>
    </w:rPr>
  </w:style>
  <w:style w:type="character" w:customStyle="1" w:styleId="WW8Num37z0">
    <w:name w:val="WW8Num37z0"/>
    <w:rsid w:val="0014060E"/>
    <w:rPr>
      <w:color w:val="auto"/>
    </w:rPr>
  </w:style>
  <w:style w:type="character" w:customStyle="1" w:styleId="WW8Num39z0">
    <w:name w:val="WW8Num39z0"/>
    <w:rsid w:val="0014060E"/>
    <w:rPr>
      <w:rFonts w:ascii="Symbol" w:hAnsi="Symbol" w:cs="Symbol"/>
    </w:rPr>
  </w:style>
  <w:style w:type="character" w:customStyle="1" w:styleId="WW8Num39z1">
    <w:name w:val="WW8Num39z1"/>
    <w:rsid w:val="0014060E"/>
    <w:rPr>
      <w:rFonts w:ascii="Courier New" w:hAnsi="Courier New" w:cs="Courier New"/>
    </w:rPr>
  </w:style>
  <w:style w:type="character" w:customStyle="1" w:styleId="WW8Num39z2">
    <w:name w:val="WW8Num39z2"/>
    <w:rsid w:val="0014060E"/>
    <w:rPr>
      <w:rFonts w:ascii="Wingdings" w:hAnsi="Wingdings" w:cs="Wingdings"/>
    </w:rPr>
  </w:style>
  <w:style w:type="character" w:customStyle="1" w:styleId="WW8Num42z1">
    <w:name w:val="WW8Num42z1"/>
    <w:rsid w:val="0014060E"/>
    <w:rPr>
      <w:color w:val="auto"/>
    </w:rPr>
  </w:style>
  <w:style w:type="character" w:customStyle="1" w:styleId="WW8Num47z0">
    <w:name w:val="WW8Num47z0"/>
    <w:rsid w:val="0014060E"/>
    <w:rPr>
      <w:color w:val="auto"/>
    </w:rPr>
  </w:style>
  <w:style w:type="character" w:customStyle="1" w:styleId="WW8Num1z0">
    <w:name w:val="WW8Num1z0"/>
    <w:rsid w:val="0014060E"/>
    <w:rPr>
      <w:rFonts w:ascii="Symbol" w:hAnsi="Symbol" w:cs="Symbol"/>
    </w:rPr>
  </w:style>
  <w:style w:type="character" w:customStyle="1" w:styleId="WW8Num18z0">
    <w:name w:val="WW8Num18z0"/>
    <w:rsid w:val="0014060E"/>
    <w:rPr>
      <w:rFonts w:ascii="Times New Roman" w:hAnsi="Times New Roman" w:cs="Times New Roman"/>
    </w:rPr>
  </w:style>
  <w:style w:type="character" w:customStyle="1" w:styleId="WW8Num22z1">
    <w:name w:val="WW8Num22z1"/>
    <w:rsid w:val="0014060E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14060E"/>
    <w:rPr>
      <w:b/>
      <w:color w:val="auto"/>
    </w:rPr>
  </w:style>
  <w:style w:type="character" w:customStyle="1" w:styleId="WW8Num26z1">
    <w:name w:val="WW8Num26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14060E"/>
    <w:rPr>
      <w:rFonts w:ascii="Wingdings" w:hAnsi="Wingdings" w:cs="Wingdings"/>
    </w:rPr>
  </w:style>
  <w:style w:type="character" w:customStyle="1" w:styleId="WW8Num29z3">
    <w:name w:val="WW8Num29z3"/>
    <w:rsid w:val="0014060E"/>
    <w:rPr>
      <w:rFonts w:ascii="Symbol" w:hAnsi="Symbol" w:cs="Symbol"/>
    </w:rPr>
  </w:style>
  <w:style w:type="character" w:customStyle="1" w:styleId="WW8Num29z4">
    <w:name w:val="WW8Num29z4"/>
    <w:rsid w:val="0014060E"/>
    <w:rPr>
      <w:rFonts w:ascii="Courier New" w:hAnsi="Courier New" w:cs="Courier New"/>
    </w:rPr>
  </w:style>
  <w:style w:type="character" w:customStyle="1" w:styleId="WW8Num32z0">
    <w:name w:val="WW8Num32z0"/>
    <w:rsid w:val="0014060E"/>
    <w:rPr>
      <w:b w:val="0"/>
      <w:i w:val="0"/>
    </w:rPr>
  </w:style>
  <w:style w:type="character" w:customStyle="1" w:styleId="ZnakZnak7">
    <w:name w:val="Znak Znak7"/>
    <w:rsid w:val="0014060E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14060E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14060E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14060E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14060E"/>
    <w:rPr>
      <w:b/>
      <w:bCs/>
      <w:sz w:val="22"/>
      <w:szCs w:val="22"/>
      <w:lang w:val="pl-PL" w:bidi="ar-SA"/>
    </w:rPr>
  </w:style>
  <w:style w:type="character" w:customStyle="1" w:styleId="ZnakZnak14">
    <w:name w:val="Znak Znak14"/>
    <w:rsid w:val="0014060E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14060E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ZnakZnak3">
    <w:name w:val="Znak Znak3"/>
    <w:rsid w:val="0014060E"/>
    <w:rPr>
      <w:sz w:val="24"/>
      <w:szCs w:val="24"/>
      <w:lang w:val="pl-PL" w:bidi="ar-SA"/>
    </w:rPr>
  </w:style>
  <w:style w:type="character" w:styleId="Uwydatnienie">
    <w:name w:val="Emphasis"/>
    <w:qFormat/>
    <w:rsid w:val="0014060E"/>
    <w:rPr>
      <w:i/>
      <w:iCs/>
    </w:rPr>
  </w:style>
  <w:style w:type="character" w:customStyle="1" w:styleId="ZnakZnak2">
    <w:name w:val="Znak Znak2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14060E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14060E"/>
    <w:rPr>
      <w:vertAlign w:val="superscript"/>
    </w:rPr>
  </w:style>
  <w:style w:type="character" w:customStyle="1" w:styleId="spec-item">
    <w:name w:val="spec-item"/>
    <w:basedOn w:val="Domylnaczcionkaakapitu1"/>
    <w:rsid w:val="0014060E"/>
  </w:style>
  <w:style w:type="character" w:customStyle="1" w:styleId="st1">
    <w:name w:val="st1"/>
    <w:basedOn w:val="Domylnaczcionkaakapitu1"/>
    <w:rsid w:val="0014060E"/>
  </w:style>
  <w:style w:type="character" w:customStyle="1" w:styleId="ZnakZnak21">
    <w:name w:val="Znak Znak21"/>
    <w:rsid w:val="0014060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140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14060E"/>
    <w:rPr>
      <w:rFonts w:ascii="Calibri" w:eastAsia="Times New Roman" w:hAnsi="Calibri" w:cs="Times New Roman"/>
      <w:sz w:val="24"/>
      <w:szCs w:val="24"/>
    </w:rPr>
  </w:style>
  <w:style w:type="character" w:customStyle="1" w:styleId="TekstpodstawowyZnakZnakZnakZnak">
    <w:name w:val="Tekst podstawowy Znak Znak Znak Znak"/>
    <w:rsid w:val="0014060E"/>
    <w:rPr>
      <w:sz w:val="20"/>
      <w:szCs w:val="20"/>
    </w:rPr>
  </w:style>
  <w:style w:type="character" w:customStyle="1" w:styleId="ZnakZnak10">
    <w:name w:val="Znak Znak10"/>
    <w:rsid w:val="0014060E"/>
    <w:rPr>
      <w:sz w:val="20"/>
      <w:szCs w:val="20"/>
    </w:rPr>
  </w:style>
  <w:style w:type="character" w:customStyle="1" w:styleId="StylArial11pt">
    <w:name w:val="Styl Arial 11 pt"/>
    <w:rsid w:val="0014060E"/>
    <w:rPr>
      <w:rFonts w:ascii="Arial" w:hAnsi="Arial" w:cs="Arial"/>
      <w:sz w:val="20"/>
    </w:rPr>
  </w:style>
  <w:style w:type="character" w:customStyle="1" w:styleId="Heading1Char">
    <w:name w:val="Heading 1 Char"/>
    <w:rsid w:val="0014060E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14060E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14060E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14060E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14060E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14060E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14060E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14060E"/>
    <w:rPr>
      <w:rFonts w:eastAsia="Calibri"/>
      <w:lang w:val="pl-PL" w:bidi="ar-SA"/>
    </w:rPr>
  </w:style>
  <w:style w:type="character" w:customStyle="1" w:styleId="FooterChar">
    <w:name w:val="Footer Char"/>
    <w:rsid w:val="0014060E"/>
    <w:rPr>
      <w:rFonts w:eastAsia="Calibri"/>
      <w:lang w:val="pl-PL" w:bidi="ar-SA"/>
    </w:rPr>
  </w:style>
  <w:style w:type="character" w:customStyle="1" w:styleId="BodyText2Char">
    <w:name w:val="Body Text 2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14060E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14060E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14060E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4">
    <w:name w:val="Znak Znak4"/>
    <w:rsid w:val="0014060E"/>
    <w:rPr>
      <w:lang w:val="pl-PL" w:bidi="ar-SA"/>
    </w:rPr>
  </w:style>
  <w:style w:type="character" w:customStyle="1" w:styleId="object">
    <w:name w:val="object"/>
    <w:basedOn w:val="Domylnaczcionkaakapitu1"/>
    <w:rsid w:val="0014060E"/>
  </w:style>
  <w:style w:type="paragraph" w:styleId="Legenda">
    <w:name w:val="caption"/>
    <w:basedOn w:val="Normalny"/>
    <w:qFormat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egenda1">
    <w:name w:val="Legenda1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14060E"/>
    <w:pPr>
      <w:widowControl w:val="0"/>
      <w:suppressAutoHyphens/>
      <w:autoSpaceDE w:val="0"/>
      <w:ind w:left="566" w:hanging="283"/>
    </w:pPr>
    <w:rPr>
      <w:rFonts w:cs="Arial"/>
      <w:sz w:val="20"/>
      <w:szCs w:val="20"/>
      <w:lang w:eastAsia="zh-CN"/>
    </w:rPr>
  </w:style>
  <w:style w:type="paragraph" w:customStyle="1" w:styleId="WW-Normal">
    <w:name w:val="WW-Normal"/>
    <w:rsid w:val="0014060E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14060E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rsid w:val="0014060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14060E"/>
    <w:pPr>
      <w:suppressAutoHyphens/>
      <w:ind w:left="849" w:hanging="283"/>
    </w:pPr>
    <w:rPr>
      <w:rFonts w:cs="Arial"/>
      <w:lang w:eastAsia="zh-CN"/>
    </w:rPr>
  </w:style>
  <w:style w:type="paragraph" w:customStyle="1" w:styleId="Listapunktowana41">
    <w:name w:val="Lista punktowana 41"/>
    <w:basedOn w:val="Normalny"/>
    <w:rsid w:val="0014060E"/>
    <w:pPr>
      <w:suppressAutoHyphens/>
      <w:ind w:left="1132" w:hanging="283"/>
    </w:pPr>
    <w:rPr>
      <w:rFonts w:cs="Arial"/>
      <w:lang w:eastAsia="zh-CN"/>
    </w:rPr>
  </w:style>
  <w:style w:type="paragraph" w:customStyle="1" w:styleId="Listapunktowana21">
    <w:name w:val="Lista punktowana 21"/>
    <w:basedOn w:val="Normalny"/>
    <w:rsid w:val="0014060E"/>
    <w:pPr>
      <w:numPr>
        <w:numId w:val="4"/>
      </w:numPr>
      <w:suppressAutoHyphens/>
    </w:pPr>
    <w:rPr>
      <w:rFonts w:cs="Arial"/>
      <w:lang w:eastAsia="zh-CN"/>
    </w:rPr>
  </w:style>
  <w:style w:type="paragraph" w:customStyle="1" w:styleId="Lista-kontynuacja1">
    <w:name w:val="Lista - kontynuacja1"/>
    <w:basedOn w:val="Normalny"/>
    <w:rsid w:val="0014060E"/>
    <w:pPr>
      <w:suppressAutoHyphens/>
      <w:spacing w:after="120"/>
      <w:ind w:left="283"/>
    </w:pPr>
    <w:rPr>
      <w:rFonts w:cs="Arial"/>
      <w:lang w:eastAsia="zh-CN"/>
    </w:rPr>
  </w:style>
  <w:style w:type="paragraph" w:customStyle="1" w:styleId="Lista-kontynuacja21">
    <w:name w:val="Lista - kontynuacja 21"/>
    <w:basedOn w:val="Normalny"/>
    <w:rsid w:val="0014060E"/>
    <w:pPr>
      <w:suppressAutoHyphens/>
      <w:spacing w:after="120"/>
      <w:ind w:left="566"/>
    </w:pPr>
    <w:rPr>
      <w:rFonts w:cs="Arial"/>
      <w:lang w:eastAsia="zh-CN"/>
    </w:rPr>
  </w:style>
  <w:style w:type="paragraph" w:customStyle="1" w:styleId="Tekstpodstawowyzwciciem1">
    <w:name w:val="Tekst podstawowy z wcięciem1"/>
    <w:basedOn w:val="Tekstpodstawowy"/>
    <w:rsid w:val="0014060E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14060E"/>
    <w:pPr>
      <w:widowControl/>
      <w:ind w:firstLine="210"/>
    </w:pPr>
    <w:rPr>
      <w:rFonts w:ascii="Arial" w:eastAsia="Times New Roman" w:hAnsi="Arial" w:cs="Arial"/>
      <w:kern w:val="0"/>
      <w:lang w:eastAsia="zh-CN"/>
    </w:rPr>
  </w:style>
  <w:style w:type="paragraph" w:customStyle="1" w:styleId="Plandokumentu1">
    <w:name w:val="Plan dokumentu1"/>
    <w:basedOn w:val="Normalny"/>
    <w:rsid w:val="0014060E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14060E"/>
    <w:pPr>
      <w:widowControl w:val="0"/>
      <w:suppressAutoHyphens/>
      <w:autoSpaceDE w:val="0"/>
      <w:spacing w:line="259" w:lineRule="exact"/>
      <w:jc w:val="both"/>
    </w:pPr>
    <w:rPr>
      <w:rFonts w:ascii="Times New Roman" w:hAnsi="Times New Roman"/>
      <w:lang w:eastAsia="zh-CN"/>
    </w:rPr>
  </w:style>
  <w:style w:type="paragraph" w:customStyle="1" w:styleId="Style10">
    <w:name w:val="Style10"/>
    <w:basedOn w:val="Normalny"/>
    <w:rsid w:val="0014060E"/>
    <w:pPr>
      <w:widowControl w:val="0"/>
      <w:suppressAutoHyphens/>
      <w:autoSpaceDE w:val="0"/>
      <w:spacing w:line="254" w:lineRule="exact"/>
      <w:ind w:hanging="355"/>
      <w:jc w:val="both"/>
    </w:pPr>
    <w:rPr>
      <w:rFonts w:ascii="Times New Roman" w:hAnsi="Times New Roman"/>
      <w:lang w:eastAsia="zh-CN"/>
    </w:rPr>
  </w:style>
  <w:style w:type="paragraph" w:customStyle="1" w:styleId="Style20">
    <w:name w:val="Style20"/>
    <w:basedOn w:val="Normalny"/>
    <w:rsid w:val="0014060E"/>
    <w:pPr>
      <w:widowControl w:val="0"/>
      <w:suppressAutoHyphens/>
      <w:autoSpaceDE w:val="0"/>
      <w:spacing w:line="254" w:lineRule="exact"/>
      <w:jc w:val="both"/>
    </w:pPr>
    <w:rPr>
      <w:rFonts w:ascii="Times New Roman" w:hAnsi="Times New Roman"/>
      <w:lang w:eastAsia="zh-CN"/>
    </w:rPr>
  </w:style>
  <w:style w:type="paragraph" w:customStyle="1" w:styleId="Tekstpodstawowy24">
    <w:name w:val="Tekst podstawowy 24"/>
    <w:basedOn w:val="Normalny"/>
    <w:rsid w:val="0014060E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b/>
      <w:szCs w:val="20"/>
      <w:lang w:eastAsia="zh-CN"/>
    </w:rPr>
  </w:style>
  <w:style w:type="paragraph" w:customStyle="1" w:styleId="Zwykytekst1">
    <w:name w:val="Zwykły tekst1"/>
    <w:basedOn w:val="Normalny"/>
    <w:rsid w:val="0014060E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Kasia">
    <w:name w:val="Kasia"/>
    <w:basedOn w:val="Normalny"/>
    <w:rsid w:val="0014060E"/>
    <w:pPr>
      <w:tabs>
        <w:tab w:val="left" w:pos="284"/>
      </w:tabs>
      <w:suppressAutoHyphens/>
      <w:overflowPunct w:val="0"/>
      <w:autoSpaceDE w:val="0"/>
      <w:jc w:val="both"/>
    </w:pPr>
    <w:rPr>
      <w:rFonts w:ascii="Times New Roman" w:hAnsi="Times New Roman"/>
      <w:szCs w:val="20"/>
      <w:lang w:eastAsia="zh-CN"/>
    </w:rPr>
  </w:style>
  <w:style w:type="paragraph" w:customStyle="1" w:styleId="Tekstpodstawowy32">
    <w:name w:val="Tekst podstawowy 32"/>
    <w:basedOn w:val="Normalny"/>
    <w:rsid w:val="0014060E"/>
    <w:pPr>
      <w:widowControl w:val="0"/>
      <w:suppressAutoHyphens/>
      <w:spacing w:after="120"/>
    </w:pPr>
    <w:rPr>
      <w:rFonts w:ascii="Times New Roman" w:hAnsi="Times New Roman"/>
      <w:sz w:val="16"/>
      <w:szCs w:val="16"/>
      <w:lang w:eastAsia="zh-CN"/>
    </w:rPr>
  </w:style>
  <w:style w:type="paragraph" w:customStyle="1" w:styleId="podpis">
    <w:name w:val="podpis"/>
    <w:basedOn w:val="Normalny"/>
    <w:rsid w:val="0014060E"/>
    <w:pPr>
      <w:widowControl w:val="0"/>
      <w:suppressAutoHyphens/>
    </w:pPr>
    <w:rPr>
      <w:rFonts w:ascii="Times New Roman" w:eastAsia="Calibri" w:hAnsi="Times New Roman"/>
      <w:szCs w:val="20"/>
      <w:lang w:eastAsia="zh-CN"/>
    </w:rPr>
  </w:style>
  <w:style w:type="paragraph" w:styleId="Spistreci1">
    <w:name w:val="toc 1"/>
    <w:basedOn w:val="Normalny"/>
    <w:next w:val="Normalny"/>
    <w:rsid w:val="0014060E"/>
    <w:pPr>
      <w:suppressAutoHyphens/>
      <w:ind w:firstLine="709"/>
    </w:pPr>
    <w:rPr>
      <w:rFonts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14060E"/>
    <w:pPr>
      <w:numPr>
        <w:numId w:val="5"/>
      </w:numPr>
      <w:suppressAutoHyphens/>
    </w:pPr>
    <w:rPr>
      <w:rFonts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14060E"/>
    <w:pPr>
      <w:widowControl/>
      <w:tabs>
        <w:tab w:val="left" w:pos="0"/>
      </w:tabs>
      <w:suppressAutoHyphens/>
      <w:autoSpaceDE/>
      <w:autoSpaceDN/>
    </w:pPr>
    <w:rPr>
      <w:b/>
      <w:lang w:eastAsia="zh-CN"/>
    </w:rPr>
  </w:style>
  <w:style w:type="paragraph" w:customStyle="1" w:styleId="ZnakZnakZnakZnakZnakZnakZnak">
    <w:name w:val="Znak Znak Znak Znak Znak Znak 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Znak">
    <w:name w:val="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xl64">
    <w:name w:val="xl64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65">
    <w:name w:val="xl6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14060E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92">
    <w:name w:val="xl9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8">
    <w:name w:val="xl9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3">
    <w:name w:val="xl103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14060E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06">
    <w:name w:val="xl10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7">
    <w:name w:val="xl107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1">
    <w:name w:val="xl11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14060E"/>
    <w:pP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3">
    <w:name w:val="xl113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5">
    <w:name w:val="xl11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6">
    <w:name w:val="xl116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0">
    <w:name w:val="xl130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8">
    <w:name w:val="xl13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2">
    <w:name w:val="xl14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3">
    <w:name w:val="xl143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14060E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48">
    <w:name w:val="xl148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49">
    <w:name w:val="xl149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50">
    <w:name w:val="xl150"/>
    <w:basedOn w:val="Normalny"/>
    <w:rsid w:val="0014060E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14060E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0">
    <w:name w:val="xl160"/>
    <w:basedOn w:val="Normalny"/>
    <w:rsid w:val="0014060E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1">
    <w:name w:val="xl161"/>
    <w:basedOn w:val="Normalny"/>
    <w:rsid w:val="0014060E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2">
    <w:name w:val="xl162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3">
    <w:name w:val="xl163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4">
    <w:name w:val="xl164"/>
    <w:basedOn w:val="Normalny"/>
    <w:rsid w:val="0014060E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5">
    <w:name w:val="xl165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6">
    <w:name w:val="xl166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7">
    <w:name w:val="xl167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8">
    <w:name w:val="xl16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9">
    <w:name w:val="xl169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0">
    <w:name w:val="xl170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1">
    <w:name w:val="xl171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center"/>
    </w:pPr>
    <w:rPr>
      <w:rFonts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3">
    <w:name w:val="xl173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4">
    <w:name w:val="xl174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5">
    <w:name w:val="xl175"/>
    <w:basedOn w:val="Normalny"/>
    <w:rsid w:val="0014060E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14060E"/>
    <w:pP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14060E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customStyle="1" w:styleId="xl178">
    <w:name w:val="xl178"/>
    <w:basedOn w:val="Normalny"/>
    <w:rsid w:val="0014060E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styleId="Tekstblokowy">
    <w:name w:val="Block Text"/>
    <w:basedOn w:val="Normalny"/>
    <w:rsid w:val="0014060E"/>
    <w:pPr>
      <w:ind w:left="720" w:right="214"/>
      <w:jc w:val="both"/>
    </w:pPr>
    <w:rPr>
      <w:rFonts w:ascii="Times New Roman" w:hAnsi="Times New Roman"/>
      <w:szCs w:val="20"/>
    </w:rPr>
  </w:style>
  <w:style w:type="paragraph" w:styleId="Listapunktowana">
    <w:name w:val="List Bullet"/>
    <w:basedOn w:val="Normalny"/>
    <w:autoRedefine/>
    <w:rsid w:val="0014060E"/>
    <w:pPr>
      <w:numPr>
        <w:numId w:val="6"/>
      </w:numPr>
    </w:pPr>
    <w:rPr>
      <w:b/>
      <w:sz w:val="20"/>
      <w:szCs w:val="20"/>
    </w:rPr>
  </w:style>
  <w:style w:type="paragraph" w:customStyle="1" w:styleId="akapitzlist0">
    <w:name w:val="akapitzlist"/>
    <w:basedOn w:val="Normalny"/>
    <w:rsid w:val="0014060E"/>
    <w:pPr>
      <w:ind w:left="720"/>
    </w:pPr>
    <w:rPr>
      <w:rFonts w:cs="Arial"/>
    </w:rPr>
  </w:style>
  <w:style w:type="paragraph" w:customStyle="1" w:styleId="tekstpodstawowy220">
    <w:name w:val="tekstpodstawowy22"/>
    <w:basedOn w:val="Normalny"/>
    <w:rsid w:val="0014060E"/>
    <w:pPr>
      <w:jc w:val="both"/>
    </w:pPr>
    <w:rPr>
      <w:rFonts w:ascii="Times New Roman" w:hAnsi="Times New Roman"/>
    </w:rPr>
  </w:style>
  <w:style w:type="paragraph" w:customStyle="1" w:styleId="Normalny2">
    <w:name w:val="Normalny2"/>
    <w:basedOn w:val="Normalny"/>
    <w:rsid w:val="0014060E"/>
    <w:pPr>
      <w:autoSpaceDE w:val="0"/>
    </w:pPr>
    <w:rPr>
      <w:rFonts w:ascii="Times New Roman" w:hAnsi="Times New Roman"/>
      <w:color w:val="000000"/>
    </w:rPr>
  </w:style>
  <w:style w:type="paragraph" w:customStyle="1" w:styleId="akapitzlist00">
    <w:name w:val="akapitzlist0"/>
    <w:basedOn w:val="Normalny"/>
    <w:rsid w:val="0014060E"/>
    <w:pPr>
      <w:ind w:left="720"/>
    </w:pPr>
    <w:rPr>
      <w:rFonts w:cs="Arial"/>
    </w:rPr>
  </w:style>
  <w:style w:type="paragraph" w:customStyle="1" w:styleId="tekstpodstawowy2200">
    <w:name w:val="tekstpodstawowy220"/>
    <w:basedOn w:val="Normalny"/>
    <w:rsid w:val="0014060E"/>
    <w:pPr>
      <w:jc w:val="both"/>
    </w:pPr>
    <w:rPr>
      <w:rFonts w:ascii="Times New Roman" w:hAnsi="Times New Roman"/>
    </w:rPr>
  </w:style>
  <w:style w:type="character" w:customStyle="1" w:styleId="TytuZnak1">
    <w:name w:val="Tytuł Znak1"/>
    <w:basedOn w:val="Domylnaczcionkaakapitu"/>
    <w:uiPriority w:val="10"/>
    <w:rsid w:val="001406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Tekstpodstawowy2Znak1">
    <w:name w:val="Tekst podstawow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PlandokumentuZnak1">
    <w:name w:val="Plan dokumentu Znak1"/>
    <w:basedOn w:val="Domylnaczcionkaakapitu"/>
    <w:uiPriority w:val="99"/>
    <w:semiHidden/>
    <w:rsid w:val="0014060E"/>
    <w:rPr>
      <w:rFonts w:ascii="Tahoma" w:hAnsi="Tahoma" w:cs="Tahoma"/>
      <w:sz w:val="16"/>
      <w:szCs w:val="16"/>
      <w:lang w:eastAsia="zh-CN"/>
    </w:rPr>
  </w:style>
  <w:style w:type="character" w:customStyle="1" w:styleId="Tekstpodstawowywcity2Znak1">
    <w:name w:val="Tekst podstawowy wcięt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3Znak1">
    <w:name w:val="Tekst podstawowy 3 Znak1"/>
    <w:basedOn w:val="Domylnaczcionkaakapitu"/>
    <w:uiPriority w:val="99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ZwykytekstZnak1">
    <w:name w:val="Zwykły tekst Znak1"/>
    <w:basedOn w:val="Domylnaczcionkaakapitu"/>
    <w:uiPriority w:val="99"/>
    <w:rsid w:val="0014060E"/>
    <w:rPr>
      <w:rFonts w:ascii="Consolas" w:hAnsi="Consolas" w:cs="Consolas"/>
      <w:sz w:val="21"/>
      <w:szCs w:val="21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140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14060E"/>
    <w:rPr>
      <w:rFonts w:ascii="Times New Roman" w:hAnsi="Times New Roman"/>
    </w:rPr>
  </w:style>
  <w:style w:type="character" w:customStyle="1" w:styleId="Znak1">
    <w:name w:val="Znak1"/>
    <w:basedOn w:val="Domylnaczcionkaakapitu"/>
    <w:rsid w:val="0014060E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14060E"/>
    <w:pPr>
      <w:jc w:val="both"/>
    </w:pPr>
    <w:rPr>
      <w:rFonts w:cs="Arial"/>
    </w:rPr>
  </w:style>
  <w:style w:type="paragraph" w:customStyle="1" w:styleId="Akapitmerytoryczny">
    <w:name w:val="Akapit merytoryczny"/>
    <w:basedOn w:val="Normalny"/>
    <w:link w:val="AkapitmerytorycznyZnak"/>
    <w:rsid w:val="0014060E"/>
    <w:pPr>
      <w:spacing w:line="360" w:lineRule="auto"/>
      <w:jc w:val="both"/>
    </w:pPr>
    <w:rPr>
      <w:rFonts w:cs="Aria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14060E"/>
    <w:rPr>
      <w:rFonts w:ascii="Arial" w:hAnsi="Arial" w:cs="Arial"/>
      <w:sz w:val="24"/>
      <w:szCs w:val="24"/>
    </w:rPr>
  </w:style>
  <w:style w:type="character" w:customStyle="1" w:styleId="Znak21">
    <w:name w:val="Znak21"/>
    <w:basedOn w:val="Domylnaczcionkaakapitu"/>
    <w:rsid w:val="0014060E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14060E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14060E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14060E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14060E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14060E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14060E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14060E"/>
    <w:rPr>
      <w:rFonts w:ascii="Arial" w:hAnsi="Arial"/>
      <w:b/>
      <w:sz w:val="24"/>
      <w:lang w:val="pl-PL"/>
    </w:rPr>
  </w:style>
  <w:style w:type="character" w:customStyle="1" w:styleId="Znak31">
    <w:name w:val="Znak31"/>
    <w:rsid w:val="0014060E"/>
    <w:rPr>
      <w:rFonts w:ascii="Calibri" w:hAnsi="Calibri"/>
      <w:sz w:val="24"/>
      <w:lang w:val="pl-PL"/>
    </w:rPr>
  </w:style>
  <w:style w:type="character" w:customStyle="1" w:styleId="Znak2">
    <w:name w:val="Znak2"/>
    <w:rsid w:val="0014060E"/>
    <w:rPr>
      <w:rFonts w:ascii="Arial" w:hAnsi="Arial"/>
      <w:sz w:val="24"/>
      <w:lang w:val="pl-PL"/>
    </w:rPr>
  </w:style>
  <w:style w:type="character" w:customStyle="1" w:styleId="ZnakZnak31">
    <w:name w:val="Znak Znak31"/>
    <w:rsid w:val="0014060E"/>
    <w:rPr>
      <w:sz w:val="24"/>
      <w:lang w:val="pl-PL"/>
    </w:rPr>
  </w:style>
  <w:style w:type="character" w:customStyle="1" w:styleId="ZnakZnak22">
    <w:name w:val="Znak Znak22"/>
    <w:rsid w:val="0014060E"/>
    <w:rPr>
      <w:rFonts w:ascii="Arial" w:hAnsi="Arial"/>
      <w:sz w:val="24"/>
      <w:lang w:val="pl-PL"/>
    </w:rPr>
  </w:style>
  <w:style w:type="character" w:customStyle="1" w:styleId="Znak11">
    <w:name w:val="Znak11"/>
    <w:rsid w:val="0014060E"/>
    <w:rPr>
      <w:sz w:val="24"/>
      <w:lang w:val="pl-PL"/>
    </w:rPr>
  </w:style>
  <w:style w:type="character" w:customStyle="1" w:styleId="Znak8">
    <w:name w:val="Znak8"/>
    <w:rsid w:val="0014060E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14060E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14060E"/>
    <w:rPr>
      <w:rFonts w:cs="Times New Roman"/>
      <w:sz w:val="16"/>
      <w:szCs w:val="16"/>
      <w:lang w:val="pl-PL"/>
    </w:rPr>
  </w:style>
  <w:style w:type="paragraph" w:customStyle="1" w:styleId="Style15">
    <w:name w:val="Style15"/>
    <w:basedOn w:val="Normalny"/>
    <w:uiPriority w:val="99"/>
    <w:rsid w:val="0014060E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eastAsiaTheme="minorEastAsia" w:cs="Arial"/>
    </w:rPr>
  </w:style>
  <w:style w:type="character" w:customStyle="1" w:styleId="Styl4Znak">
    <w:name w:val="Styl4 Znak"/>
    <w:link w:val="Styl4"/>
    <w:locked/>
    <w:rsid w:val="0014060E"/>
    <w:rPr>
      <w:rFonts w:ascii="Garamond" w:hAnsi="Garamond"/>
      <w:color w:val="000000"/>
      <w:w w:val="102"/>
      <w:sz w:val="26"/>
      <w:szCs w:val="26"/>
    </w:rPr>
  </w:style>
  <w:style w:type="paragraph" w:customStyle="1" w:styleId="Styl4">
    <w:name w:val="Styl4"/>
    <w:basedOn w:val="Normalny"/>
    <w:link w:val="Styl4Znak"/>
    <w:qFormat/>
    <w:rsid w:val="0014060E"/>
    <w:pPr>
      <w:widowControl w:val="0"/>
      <w:numPr>
        <w:numId w:val="7"/>
      </w:numPr>
      <w:autoSpaceDE w:val="0"/>
      <w:autoSpaceDN w:val="0"/>
      <w:adjustRightInd w:val="0"/>
      <w:spacing w:before="60" w:after="60"/>
      <w:ind w:right="-6"/>
      <w:jc w:val="both"/>
    </w:pPr>
    <w:rPr>
      <w:rFonts w:ascii="Garamond" w:hAnsi="Garamond"/>
      <w:color w:val="000000"/>
      <w:w w:val="102"/>
      <w:sz w:val="26"/>
      <w:szCs w:val="26"/>
    </w:rPr>
  </w:style>
  <w:style w:type="character" w:customStyle="1" w:styleId="PlandokumentuZnak">
    <w:name w:val="Plan dokumentu Znak"/>
    <w:link w:val="1"/>
    <w:rsid w:val="0014060E"/>
    <w:rPr>
      <w:rFonts w:ascii="Arial" w:hAnsi="Arial" w:cs="Arial"/>
      <w:b/>
      <w:bCs/>
      <w:szCs w:val="24"/>
      <w:shd w:val="clear" w:color="auto" w:fill="000080"/>
    </w:rPr>
  </w:style>
  <w:style w:type="paragraph" w:customStyle="1" w:styleId="1">
    <w:name w:val="1"/>
    <w:basedOn w:val="Normalny"/>
    <w:next w:val="Mapadokumentu"/>
    <w:link w:val="PlandokumentuZnak"/>
    <w:rsid w:val="0014060E"/>
    <w:pPr>
      <w:widowControl w:val="0"/>
      <w:shd w:val="clear" w:color="auto" w:fill="000080"/>
    </w:pPr>
    <w:rPr>
      <w:rFonts w:cs="Arial"/>
      <w:b/>
      <w:bCs/>
      <w:sz w:val="20"/>
    </w:rPr>
  </w:style>
  <w:style w:type="character" w:customStyle="1" w:styleId="MapadokumentuZnak1">
    <w:name w:val="Mapa dokumentu Znak1"/>
    <w:rsid w:val="0014060E"/>
    <w:rPr>
      <w:rFonts w:ascii="Tahoma" w:hAnsi="Tahoma" w:cs="Tahoma"/>
      <w:sz w:val="16"/>
      <w:szCs w:val="16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14060E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14060E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14060E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cs="Arial"/>
    </w:rPr>
  </w:style>
  <w:style w:type="paragraph" w:customStyle="1" w:styleId="Style12">
    <w:name w:val="Style12"/>
    <w:basedOn w:val="Normalny"/>
    <w:uiPriority w:val="99"/>
    <w:rsid w:val="0014060E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cs="Arial"/>
    </w:rPr>
  </w:style>
  <w:style w:type="table" w:customStyle="1" w:styleId="Tabela-Siatka2">
    <w:name w:val="Tabela - Siatka2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060E"/>
    <w:rPr>
      <w:color w:val="808080"/>
    </w:rPr>
  </w:style>
  <w:style w:type="table" w:customStyle="1" w:styleId="Tabela-Siatka3">
    <w:name w:val="Tabela - Siatka3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FC30C8"/>
    <w:pPr>
      <w:ind w:left="851" w:hanging="284"/>
      <w:jc w:val="both"/>
    </w:pPr>
    <w:rPr>
      <w:rFonts w:ascii="Bahnschrift" w:eastAsiaTheme="minorHAnsi" w:hAnsi="Bahnschrift" w:cstheme="minorBidi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lb">
    <w:name w:val="a_lb"/>
    <w:basedOn w:val="Domylnaczcionkaakapitu"/>
    <w:rsid w:val="00D954EE"/>
  </w:style>
  <w:style w:type="paragraph" w:customStyle="1" w:styleId="text-justify">
    <w:name w:val="text-justify"/>
    <w:basedOn w:val="Normalny"/>
    <w:rsid w:val="00D954E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zp-nagowek5">
    <w:name w:val="Pzp - nagłowek 5"/>
    <w:basedOn w:val="Akapitzlist"/>
    <w:link w:val="Pzp-nagowek5Znak"/>
    <w:qFormat/>
    <w:rsid w:val="009C5BF8"/>
    <w:pPr>
      <w:spacing w:after="120" w:line="276" w:lineRule="auto"/>
      <w:ind w:left="850"/>
      <w:jc w:val="both"/>
    </w:pPr>
    <w:rPr>
      <w:rFonts w:ascii="Calibri" w:hAnsi="Calibri" w:cs="Calibri"/>
      <w:sz w:val="22"/>
    </w:rPr>
  </w:style>
  <w:style w:type="character" w:customStyle="1" w:styleId="Pzp-nagowek5Znak">
    <w:name w:val="Pzp - nagłowek 5 Znak"/>
    <w:basedOn w:val="AkapitzlistZnak"/>
    <w:link w:val="Pzp-nagowek5"/>
    <w:rsid w:val="009C5BF8"/>
    <w:rPr>
      <w:rFonts w:ascii="Calibri" w:hAnsi="Calibri" w:cs="Calibri"/>
      <w:sz w:val="22"/>
      <w:szCs w:val="24"/>
      <w:lang w:eastAsia="ar-SA"/>
    </w:rPr>
  </w:style>
  <w:style w:type="character" w:customStyle="1" w:styleId="CharStyle68">
    <w:name w:val="Char Style 68"/>
    <w:link w:val="Style67"/>
    <w:rsid w:val="00346968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346968"/>
    <w:pPr>
      <w:widowControl w:val="0"/>
      <w:shd w:val="clear" w:color="auto" w:fill="FFFFFF"/>
      <w:spacing w:before="300" w:after="120" w:line="222" w:lineRule="exact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Bezodstpw11">
    <w:name w:val="Bez odstępów11"/>
    <w:rsid w:val="00F550E7"/>
    <w:rPr>
      <w:rFonts w:ascii="Calibri" w:hAnsi="Calibri"/>
      <w:sz w:val="22"/>
      <w:szCs w:val="22"/>
      <w:lang w:eastAsia="en-US"/>
    </w:rPr>
  </w:style>
  <w:style w:type="paragraph" w:customStyle="1" w:styleId="Tekstpodstawowy231">
    <w:name w:val="Tekst podstawowy 231"/>
    <w:basedOn w:val="Normalny"/>
    <w:rsid w:val="00F550E7"/>
    <w:pPr>
      <w:widowControl w:val="0"/>
      <w:suppressAutoHyphens/>
    </w:pPr>
    <w:rPr>
      <w:sz w:val="22"/>
      <w:szCs w:val="20"/>
      <w:lang w:eastAsia="ar-SA"/>
    </w:rPr>
  </w:style>
  <w:style w:type="paragraph" w:customStyle="1" w:styleId="ZnakZnak265">
    <w:name w:val="Znak Znak265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4">
    <w:name w:val="Znak Znak264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3">
    <w:name w:val="Znak Znak263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2">
    <w:name w:val="Znak Znak262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11">
    <w:name w:val="Znak Znak11"/>
    <w:basedOn w:val="Normalny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1">
    <w:name w:val="Znak Znak261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customStyle="1" w:styleId="WW8Num15">
    <w:name w:val="WW8Num15"/>
    <w:rsid w:val="00F550E7"/>
    <w:pPr>
      <w:numPr>
        <w:numId w:val="55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550E7"/>
    <w:rPr>
      <w:color w:val="605E5C"/>
      <w:shd w:val="clear" w:color="auto" w:fill="E1DFDD"/>
    </w:rPr>
  </w:style>
  <w:style w:type="table" w:customStyle="1" w:styleId="Tabela-Siatka5">
    <w:name w:val="Tabela - Siatka5"/>
    <w:basedOn w:val="Standardowy"/>
    <w:next w:val="Tabela-Siatka"/>
    <w:uiPriority w:val="39"/>
    <w:rsid w:val="00690B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1">
    <w:name w:val="Nierozpoznana wzmianka21"/>
    <w:basedOn w:val="Domylnaczcionkaakapitu"/>
    <w:uiPriority w:val="99"/>
    <w:semiHidden/>
    <w:unhideWhenUsed/>
    <w:rsid w:val="006F7759"/>
    <w:rPr>
      <w:color w:val="605E5C"/>
      <w:shd w:val="clear" w:color="auto" w:fill="E1DFDD"/>
    </w:rPr>
  </w:style>
  <w:style w:type="paragraph" w:customStyle="1" w:styleId="Paragraf">
    <w:name w:val="Paragraf"/>
    <w:basedOn w:val="Normalny"/>
    <w:link w:val="ParagrafZnak"/>
    <w:qFormat/>
    <w:rsid w:val="00F401EF"/>
    <w:pPr>
      <w:spacing w:line="360" w:lineRule="auto"/>
      <w:jc w:val="center"/>
    </w:pPr>
    <w:rPr>
      <w:rFonts w:cs="Arial"/>
      <w:b/>
      <w:sz w:val="20"/>
      <w:szCs w:val="20"/>
    </w:rPr>
  </w:style>
  <w:style w:type="character" w:customStyle="1" w:styleId="ParagrafZnak">
    <w:name w:val="Paragraf Znak"/>
    <w:basedOn w:val="Domylnaczcionkaakapitu"/>
    <w:link w:val="Paragraf"/>
    <w:rsid w:val="00F401EF"/>
    <w:rPr>
      <w:rFonts w:ascii="Arial" w:hAnsi="Arial" w:cs="Arial"/>
      <w:b/>
    </w:rPr>
  </w:style>
  <w:style w:type="paragraph" w:customStyle="1" w:styleId="Style4">
    <w:name w:val="Style4"/>
    <w:basedOn w:val="Normalny"/>
    <w:uiPriority w:val="99"/>
    <w:rsid w:val="00C1304E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hAnsi="Times New Roman"/>
    </w:rPr>
  </w:style>
  <w:style w:type="paragraph" w:customStyle="1" w:styleId="Standardowy1">
    <w:name w:val="Standardowy1"/>
    <w:rsid w:val="00C1304E"/>
    <w:pPr>
      <w:overflowPunct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0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0A777-45C9-4B56-8128-42A8FE70E1D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A862384-AA19-442D-B04D-AB854653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0</TotalTime>
  <Pages>12</Pages>
  <Words>2287</Words>
  <Characters>17436</Characters>
  <Application>Microsoft Office Word</Application>
  <DocSecurity>0</DocSecurity>
  <Lines>145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K.Gorny@pomorskie.eu</dc:creator>
  <cp:keywords/>
  <dc:description/>
  <cp:lastModifiedBy>Adamski Paweł</cp:lastModifiedBy>
  <cp:revision>2</cp:revision>
  <cp:lastPrinted>2023-01-19T06:49:00Z</cp:lastPrinted>
  <dcterms:created xsi:type="dcterms:W3CDTF">2023-01-19T10:05:00Z</dcterms:created>
  <dcterms:modified xsi:type="dcterms:W3CDTF">2023-01-19T10:05:00Z</dcterms:modified>
  <cp:contentStatus/>
</cp:coreProperties>
</file>