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7075C8">
        <w:rPr>
          <w:rFonts w:cs="Times New Roman"/>
          <w:b/>
          <w:sz w:val="22"/>
          <w:szCs w:val="22"/>
        </w:rPr>
        <w:t>11</w:t>
      </w:r>
      <w:r w:rsidR="003A5107">
        <w:rPr>
          <w:rFonts w:cs="Times New Roman"/>
          <w:b/>
          <w:sz w:val="22"/>
          <w:szCs w:val="22"/>
        </w:rPr>
        <w:t>.202</w:t>
      </w:r>
      <w:r w:rsidR="007075C8">
        <w:rPr>
          <w:rFonts w:cs="Times New Roman"/>
          <w:b/>
          <w:sz w:val="22"/>
          <w:szCs w:val="22"/>
        </w:rPr>
        <w:t>2</w:t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3A5107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C6744F" w:rsidRPr="004C7B8E">
        <w:rPr>
          <w:rFonts w:cs="Times New Roman"/>
          <w:b/>
          <w:sz w:val="22"/>
          <w:szCs w:val="22"/>
        </w:rPr>
        <w:t xml:space="preserve">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FC6474" w:rsidRPr="00315D42">
        <w:rPr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CC7AF5" w:rsidRPr="00CC7AF5">
        <w:rPr>
          <w:b/>
          <w:sz w:val="22"/>
          <w:szCs w:val="22"/>
        </w:rPr>
        <w:t>„</w:t>
      </w:r>
      <w:r w:rsidR="003A5107">
        <w:rPr>
          <w:rFonts w:cs="Times New Roman"/>
          <w:b/>
          <w:sz w:val="22"/>
          <w:szCs w:val="22"/>
        </w:rPr>
        <w:t>Zimowe utrzymanie dróg w sezonie 202</w:t>
      </w:r>
      <w:r w:rsidR="007075C8">
        <w:rPr>
          <w:rFonts w:cs="Times New Roman"/>
          <w:b/>
          <w:sz w:val="22"/>
          <w:szCs w:val="22"/>
        </w:rPr>
        <w:t>2</w:t>
      </w:r>
      <w:r w:rsidR="003A5107">
        <w:rPr>
          <w:rFonts w:cs="Times New Roman"/>
          <w:b/>
          <w:sz w:val="22"/>
          <w:szCs w:val="22"/>
        </w:rPr>
        <w:t>/202</w:t>
      </w:r>
      <w:r w:rsidR="007075C8">
        <w:rPr>
          <w:rFonts w:cs="Times New Roman"/>
          <w:b/>
          <w:sz w:val="22"/>
          <w:szCs w:val="22"/>
        </w:rPr>
        <w:t>3</w:t>
      </w:r>
      <w:r w:rsidR="003A5107">
        <w:rPr>
          <w:rFonts w:cs="Times New Roman"/>
          <w:b/>
          <w:sz w:val="22"/>
          <w:szCs w:val="22"/>
        </w:rPr>
        <w:t xml:space="preserve"> na terenie Gminy Kleszczewo</w:t>
      </w:r>
      <w:r w:rsidR="00CC7AF5" w:rsidRPr="00CC7AF5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276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276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276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321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321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276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276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Pr="006928B9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="0087762D" w:rsidRPr="006928B9">
        <w:rPr>
          <w:sz w:val="22"/>
        </w:rPr>
        <w:t xml:space="preserve"> </w:t>
      </w:r>
      <w:r w:rsidR="00CC7AF5">
        <w:rPr>
          <w:sz w:val="22"/>
        </w:rPr>
        <w:t xml:space="preserve">i 7 </w:t>
      </w:r>
      <w:r w:rsidRPr="006928B9">
        <w:rPr>
          <w:sz w:val="22"/>
        </w:rPr>
        <w:t>ustawy Pzp.</w:t>
      </w:r>
    </w:p>
    <w:p w:rsidR="007075C8" w:rsidRPr="001A3626" w:rsidRDefault="007075C8" w:rsidP="007075C8">
      <w:pPr>
        <w:pStyle w:val="Teksttreci270"/>
        <w:numPr>
          <w:ilvl w:val="0"/>
          <w:numId w:val="7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7075C8" w:rsidRPr="007075C8" w:rsidRDefault="007075C8" w:rsidP="007075C8">
      <w:pPr>
        <w:rPr>
          <w:lang w:eastAsia="en-US" w:bidi="ar-SA"/>
        </w:rPr>
      </w:pP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3A510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1132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09C" w:rsidRDefault="0028109C" w:rsidP="00D450AA">
      <w:r>
        <w:separator/>
      </w:r>
    </w:p>
  </w:endnote>
  <w:endnote w:type="continuationSeparator" w:id="1">
    <w:p w:rsidR="0028109C" w:rsidRDefault="0028109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F81133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F81133" w:rsidRPr="006928B9">
              <w:rPr>
                <w:b/>
                <w:sz w:val="18"/>
                <w:szCs w:val="18"/>
              </w:rPr>
              <w:fldChar w:fldCharType="separate"/>
            </w:r>
            <w:r w:rsidR="00367858">
              <w:rPr>
                <w:b/>
                <w:noProof/>
                <w:sz w:val="18"/>
                <w:szCs w:val="18"/>
              </w:rPr>
              <w:t>2</w:t>
            </w:r>
            <w:r w:rsidR="00F81133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F81133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F81133" w:rsidRPr="006928B9">
              <w:rPr>
                <w:sz w:val="18"/>
                <w:szCs w:val="18"/>
              </w:rPr>
              <w:fldChar w:fldCharType="separate"/>
            </w:r>
            <w:r w:rsidR="00367858">
              <w:rPr>
                <w:noProof/>
                <w:sz w:val="18"/>
                <w:szCs w:val="18"/>
              </w:rPr>
              <w:t>2</w:t>
            </w:r>
            <w:r w:rsidR="00F81133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09C" w:rsidRDefault="0028109C" w:rsidP="00D450AA">
      <w:r>
        <w:separator/>
      </w:r>
    </w:p>
  </w:footnote>
  <w:footnote w:type="continuationSeparator" w:id="1">
    <w:p w:rsidR="0028109C" w:rsidRDefault="0028109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8113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0B9B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378A"/>
    <w:rsid w:val="00265992"/>
    <w:rsid w:val="00266BBA"/>
    <w:rsid w:val="00270AAE"/>
    <w:rsid w:val="002766F0"/>
    <w:rsid w:val="0028109C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8AB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65BED"/>
    <w:rsid w:val="00367858"/>
    <w:rsid w:val="003734C7"/>
    <w:rsid w:val="0038097B"/>
    <w:rsid w:val="003856E6"/>
    <w:rsid w:val="0039114C"/>
    <w:rsid w:val="00393C7A"/>
    <w:rsid w:val="00394F81"/>
    <w:rsid w:val="003A3B54"/>
    <w:rsid w:val="003A5107"/>
    <w:rsid w:val="003A6061"/>
    <w:rsid w:val="003A7B6A"/>
    <w:rsid w:val="003B059F"/>
    <w:rsid w:val="003B1B7B"/>
    <w:rsid w:val="003B3D53"/>
    <w:rsid w:val="003B55D4"/>
    <w:rsid w:val="003B74BE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6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5C8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B45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A7B23"/>
    <w:rsid w:val="007B1364"/>
    <w:rsid w:val="007B1AE2"/>
    <w:rsid w:val="007B3445"/>
    <w:rsid w:val="007B36EE"/>
    <w:rsid w:val="007C37C1"/>
    <w:rsid w:val="007C6B43"/>
    <w:rsid w:val="007C7C04"/>
    <w:rsid w:val="007D35DB"/>
    <w:rsid w:val="007D4F9F"/>
    <w:rsid w:val="007D5053"/>
    <w:rsid w:val="007E2BB4"/>
    <w:rsid w:val="007E6762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87F3F"/>
    <w:rsid w:val="00890E0C"/>
    <w:rsid w:val="00892082"/>
    <w:rsid w:val="00893474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76B1D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1366"/>
    <w:rsid w:val="00C63716"/>
    <w:rsid w:val="00C63806"/>
    <w:rsid w:val="00C6744F"/>
    <w:rsid w:val="00C674D1"/>
    <w:rsid w:val="00C67DAE"/>
    <w:rsid w:val="00C876D0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C7AF5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27E0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DF76C1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0B9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133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rsid w:val="007075C8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7075C8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11</cp:revision>
  <cp:lastPrinted>2022-10-20T09:17:00Z</cp:lastPrinted>
  <dcterms:created xsi:type="dcterms:W3CDTF">2021-07-19T10:52:00Z</dcterms:created>
  <dcterms:modified xsi:type="dcterms:W3CDTF">2022-10-20T09:17:00Z</dcterms:modified>
</cp:coreProperties>
</file>