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A10422" w14:textId="480CD0D8" w:rsidR="00095CA8" w:rsidRDefault="00095CA8" w:rsidP="00095CA8">
      <w:pPr>
        <w:jc w:val="center"/>
        <w:rPr>
          <w:rFonts w:ascii="Tahoma" w:hAnsi="Tahoma" w:cs="Tahoma"/>
          <w:b/>
          <w:bCs/>
        </w:rPr>
      </w:pPr>
      <w:r w:rsidRPr="00D92676">
        <w:rPr>
          <w:rFonts w:ascii="Tahoma" w:hAnsi="Tahoma" w:cs="Tahoma"/>
          <w:b/>
          <w:bCs/>
        </w:rPr>
        <w:t>DZP.271.</w:t>
      </w:r>
      <w:r w:rsidR="00EB7D1D">
        <w:rPr>
          <w:rFonts w:ascii="Tahoma" w:hAnsi="Tahoma" w:cs="Tahoma"/>
          <w:b/>
          <w:bCs/>
        </w:rPr>
        <w:t>38</w:t>
      </w:r>
      <w:r w:rsidR="009C15FC">
        <w:rPr>
          <w:rFonts w:ascii="Tahoma" w:hAnsi="Tahoma" w:cs="Tahoma"/>
          <w:b/>
          <w:bCs/>
        </w:rPr>
        <w:t>.2024.KŁ</w:t>
      </w:r>
    </w:p>
    <w:p w14:paraId="35FA2FF7" w14:textId="77777777" w:rsidR="00F73BF5" w:rsidRPr="00D92676" w:rsidRDefault="00F73BF5" w:rsidP="00095CA8">
      <w:pPr>
        <w:jc w:val="center"/>
        <w:rPr>
          <w:rFonts w:ascii="Tahoma" w:hAnsi="Tahoma" w:cs="Tahoma"/>
          <w:b/>
          <w:bCs/>
        </w:rPr>
      </w:pPr>
    </w:p>
    <w:p w14:paraId="285F496E" w14:textId="77777777" w:rsidR="00EB7D1D" w:rsidRPr="00EB7D1D" w:rsidRDefault="00EB7D1D" w:rsidP="00EB7D1D">
      <w:pPr>
        <w:tabs>
          <w:tab w:val="left" w:pos="0"/>
        </w:tabs>
        <w:jc w:val="center"/>
        <w:rPr>
          <w:rFonts w:ascii="Tahoma" w:hAnsi="Tahoma" w:cs="Tahoma"/>
          <w:b/>
          <w:bCs/>
        </w:rPr>
      </w:pPr>
      <w:bookmarkStart w:id="0" w:name="_Hlk85097623"/>
      <w:r w:rsidRPr="00EB7D1D">
        <w:rPr>
          <w:rFonts w:ascii="Tahoma" w:hAnsi="Tahoma" w:cs="Tahoma"/>
          <w:b/>
          <w:bCs/>
        </w:rPr>
        <w:t xml:space="preserve">Świadczenie usług utrzymania czystości w budynkach Urzędu Miejskiego </w:t>
      </w:r>
    </w:p>
    <w:p w14:paraId="6A90BF26" w14:textId="77777777" w:rsidR="00EB7D1D" w:rsidRPr="00EB7D1D" w:rsidRDefault="00EB7D1D" w:rsidP="00EB7D1D">
      <w:pPr>
        <w:tabs>
          <w:tab w:val="left" w:pos="0"/>
        </w:tabs>
        <w:jc w:val="center"/>
        <w:rPr>
          <w:rFonts w:ascii="Tahoma" w:hAnsi="Tahoma" w:cs="Tahoma"/>
          <w:b/>
          <w:bCs/>
        </w:rPr>
      </w:pPr>
      <w:r w:rsidRPr="00EB7D1D">
        <w:rPr>
          <w:rFonts w:ascii="Tahoma" w:hAnsi="Tahoma" w:cs="Tahoma"/>
          <w:b/>
          <w:bCs/>
        </w:rPr>
        <w:t>w Elblągu i terenach im przyległych</w:t>
      </w:r>
    </w:p>
    <w:bookmarkEnd w:id="0"/>
    <w:p w14:paraId="59499D85" w14:textId="73F8D454" w:rsidR="008B6EB4" w:rsidRPr="008B6EB4" w:rsidRDefault="008B6EB4" w:rsidP="008B6EB4">
      <w:pPr>
        <w:ind w:right="110"/>
        <w:rPr>
          <w:rFonts w:ascii="Tahoma" w:hAnsi="Tahoma" w:cs="Tahoma"/>
          <w:b/>
        </w:rPr>
      </w:pPr>
    </w:p>
    <w:p w14:paraId="782CE71B" w14:textId="77777777" w:rsidR="008B6EB4" w:rsidRPr="008B6EB4" w:rsidRDefault="008B6EB4" w:rsidP="008B6EB4">
      <w:pPr>
        <w:ind w:right="110"/>
        <w:rPr>
          <w:rFonts w:ascii="Tahoma" w:hAnsi="Tahoma" w:cs="Tahoma"/>
        </w:rPr>
      </w:pPr>
    </w:p>
    <w:p w14:paraId="6DAAF74F" w14:textId="55C3D96E" w:rsidR="008B6EB4" w:rsidRPr="002A76D1" w:rsidRDefault="000548C3" w:rsidP="008B6EB4">
      <w:pPr>
        <w:ind w:right="110"/>
        <w:jc w:val="both"/>
        <w:rPr>
          <w:rFonts w:ascii="Tahoma" w:hAnsi="Tahoma" w:cs="Tahoma"/>
        </w:rPr>
      </w:pPr>
      <w:r w:rsidRPr="002A76D1">
        <w:rPr>
          <w:rFonts w:ascii="Tahoma" w:hAnsi="Tahoma" w:cs="Tahoma"/>
        </w:rPr>
        <w:t>Do upływu terminu składania ofert złożone zostały następujące oferty:</w:t>
      </w:r>
      <w:r w:rsidR="008B6EB4" w:rsidRPr="002A76D1">
        <w:rPr>
          <w:rFonts w:ascii="Tahoma" w:hAnsi="Tahoma" w:cs="Tahoma"/>
        </w:rPr>
        <w:t xml:space="preserve"> </w:t>
      </w:r>
    </w:p>
    <w:p w14:paraId="52DE7F52" w14:textId="77777777" w:rsidR="008B6EB4" w:rsidRPr="002A76D1" w:rsidRDefault="008B6EB4" w:rsidP="008B6EB4">
      <w:pPr>
        <w:ind w:left="-65" w:right="110" w:firstLine="65"/>
        <w:jc w:val="both"/>
        <w:rPr>
          <w:rFonts w:ascii="Tahoma" w:hAnsi="Tahoma" w:cs="Tahoma"/>
          <w:sz w:val="10"/>
          <w:szCs w:val="10"/>
        </w:rPr>
      </w:pPr>
    </w:p>
    <w:p w14:paraId="2E95D23D" w14:textId="77777777" w:rsidR="00BA324F" w:rsidRPr="00F41AAA" w:rsidRDefault="008140F2" w:rsidP="00981906">
      <w:pPr>
        <w:tabs>
          <w:tab w:val="left" w:pos="360"/>
        </w:tabs>
        <w:ind w:left="357" w:right="108"/>
        <w:jc w:val="both"/>
        <w:rPr>
          <w:rFonts w:ascii="Tahoma" w:hAnsi="Tahoma" w:cs="Tahoma"/>
          <w:b/>
          <w:bCs/>
        </w:rPr>
      </w:pPr>
      <w:bookmarkStart w:id="1" w:name="_Hlk82001406"/>
      <w:r w:rsidRPr="00F41AAA">
        <w:rPr>
          <w:rFonts w:ascii="Tahoma" w:hAnsi="Tahoma" w:cs="Tahoma"/>
          <w:b/>
          <w:bCs/>
        </w:rPr>
        <w:t xml:space="preserve">Oferta nr 1 </w:t>
      </w:r>
    </w:p>
    <w:p w14:paraId="04845CC9" w14:textId="57402AD2" w:rsidR="008140F2" w:rsidRPr="00F41AAA" w:rsidRDefault="00FB419E" w:rsidP="008140F2">
      <w:pPr>
        <w:pStyle w:val="Default"/>
        <w:ind w:left="360"/>
        <w:jc w:val="both"/>
        <w:rPr>
          <w:color w:val="auto"/>
          <w:sz w:val="20"/>
          <w:szCs w:val="20"/>
        </w:rPr>
      </w:pPr>
      <w:r w:rsidRPr="00F41AAA">
        <w:rPr>
          <w:color w:val="auto"/>
          <w:sz w:val="20"/>
          <w:szCs w:val="20"/>
        </w:rPr>
        <w:t>PHU CYMES Kamil Kokoszka</w:t>
      </w:r>
    </w:p>
    <w:p w14:paraId="200D16CF" w14:textId="11839827" w:rsidR="00353FEE" w:rsidRPr="00F41AAA" w:rsidRDefault="00212F9F" w:rsidP="008140F2">
      <w:pPr>
        <w:pStyle w:val="Default"/>
        <w:ind w:left="360"/>
        <w:jc w:val="both"/>
        <w:rPr>
          <w:color w:val="auto"/>
          <w:sz w:val="20"/>
          <w:szCs w:val="20"/>
        </w:rPr>
      </w:pPr>
      <w:r w:rsidRPr="00F41AAA">
        <w:rPr>
          <w:color w:val="auto"/>
          <w:sz w:val="20"/>
          <w:szCs w:val="20"/>
        </w:rPr>
        <w:t>82-300 Elbląg</w:t>
      </w:r>
      <w:r w:rsidR="00353FEE" w:rsidRPr="00F41AAA">
        <w:rPr>
          <w:color w:val="auto"/>
          <w:sz w:val="20"/>
          <w:szCs w:val="20"/>
        </w:rPr>
        <w:t xml:space="preserve">, ul. </w:t>
      </w:r>
      <w:r w:rsidR="00FB419E" w:rsidRPr="00F41AAA">
        <w:rPr>
          <w:color w:val="auto"/>
          <w:sz w:val="20"/>
          <w:szCs w:val="20"/>
        </w:rPr>
        <w:t>Malborska 53a/3</w:t>
      </w:r>
    </w:p>
    <w:p w14:paraId="17B595E1" w14:textId="353F762B" w:rsidR="008140F2" w:rsidRPr="00F41AAA" w:rsidRDefault="008140F2" w:rsidP="008140F2">
      <w:pPr>
        <w:ind w:left="360" w:right="110"/>
        <w:jc w:val="both"/>
        <w:rPr>
          <w:rFonts w:ascii="Tahoma" w:hAnsi="Tahoma" w:cs="Tahoma"/>
          <w:b/>
          <w:bCs/>
        </w:rPr>
      </w:pPr>
      <w:r w:rsidRPr="00F41AAA">
        <w:rPr>
          <w:rFonts w:ascii="Tahoma" w:hAnsi="Tahoma" w:cs="Tahoma"/>
          <w:b/>
          <w:bCs/>
        </w:rPr>
        <w:t xml:space="preserve">cena (brutto): </w:t>
      </w:r>
      <w:r w:rsidR="00C73344">
        <w:rPr>
          <w:rFonts w:ascii="Tahoma" w:hAnsi="Tahoma" w:cs="Tahoma"/>
          <w:b/>
          <w:bCs/>
        </w:rPr>
        <w:t>852 135</w:t>
      </w:r>
      <w:r w:rsidR="009C15FC">
        <w:rPr>
          <w:rFonts w:ascii="Tahoma" w:hAnsi="Tahoma" w:cs="Tahoma"/>
          <w:b/>
          <w:bCs/>
        </w:rPr>
        <w:t>.00</w:t>
      </w:r>
      <w:r w:rsidRPr="00F41AAA">
        <w:rPr>
          <w:rFonts w:ascii="Tahoma" w:hAnsi="Tahoma" w:cs="Tahoma"/>
          <w:b/>
          <w:bCs/>
        </w:rPr>
        <w:t xml:space="preserve"> zł</w:t>
      </w:r>
    </w:p>
    <w:bookmarkEnd w:id="1"/>
    <w:p w14:paraId="5E0A9E12" w14:textId="585F039C" w:rsidR="00095223" w:rsidRPr="00F41AAA" w:rsidRDefault="00095223" w:rsidP="00095223">
      <w:pPr>
        <w:rPr>
          <w:rFonts w:ascii="Tahoma" w:hAnsi="Tahoma" w:cs="Tahoma"/>
        </w:rPr>
      </w:pPr>
    </w:p>
    <w:p w14:paraId="05E6CE23" w14:textId="0E0AF1CE" w:rsidR="00095223" w:rsidRDefault="00095223" w:rsidP="00095223">
      <w:pPr>
        <w:tabs>
          <w:tab w:val="left" w:pos="360"/>
        </w:tabs>
        <w:ind w:left="357" w:right="108"/>
        <w:jc w:val="both"/>
        <w:rPr>
          <w:rFonts w:ascii="Tahoma" w:hAnsi="Tahoma" w:cs="Tahoma"/>
          <w:b/>
          <w:bCs/>
        </w:rPr>
      </w:pPr>
      <w:r w:rsidRPr="00F41AAA">
        <w:rPr>
          <w:rFonts w:ascii="Tahoma" w:hAnsi="Tahoma" w:cs="Tahoma"/>
        </w:rPr>
        <w:tab/>
      </w:r>
      <w:r w:rsidRPr="00F41AAA">
        <w:rPr>
          <w:rFonts w:ascii="Tahoma" w:hAnsi="Tahoma" w:cs="Tahoma"/>
          <w:b/>
          <w:bCs/>
        </w:rPr>
        <w:t xml:space="preserve">Oferta nr </w:t>
      </w:r>
      <w:r w:rsidR="009C15FC">
        <w:rPr>
          <w:rFonts w:ascii="Tahoma" w:hAnsi="Tahoma" w:cs="Tahoma"/>
          <w:b/>
          <w:bCs/>
        </w:rPr>
        <w:t>2</w:t>
      </w:r>
    </w:p>
    <w:p w14:paraId="65E8E110" w14:textId="44EC7785" w:rsidR="0073607A" w:rsidRPr="00F41AAA" w:rsidRDefault="0073607A" w:rsidP="00095223">
      <w:pPr>
        <w:tabs>
          <w:tab w:val="left" w:pos="360"/>
        </w:tabs>
        <w:ind w:left="357" w:right="1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Wykonawcy wspólnie ubiegający się o udzielenie zamówienia</w:t>
      </w:r>
    </w:p>
    <w:p w14:paraId="027EB5C3" w14:textId="3BDBEBCB" w:rsidR="00095223" w:rsidRPr="00F41AAA" w:rsidRDefault="0073607A" w:rsidP="00095223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DGP CLEAN PARTNER Sp. z o.o.</w:t>
      </w:r>
    </w:p>
    <w:p w14:paraId="520FB149" w14:textId="6DBD4853" w:rsidR="00095223" w:rsidRDefault="0073607A" w:rsidP="00095223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01-014</w:t>
      </w:r>
      <w:r w:rsidR="00095223" w:rsidRPr="00F41AA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Warszawa</w:t>
      </w:r>
      <w:r w:rsidR="00095223" w:rsidRPr="00F41AAA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>Żytnia 15/23</w:t>
      </w:r>
    </w:p>
    <w:p w14:paraId="58509D27" w14:textId="08D3B38F" w:rsidR="0073607A" w:rsidRDefault="0073607A" w:rsidP="00095223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do korespondencji</w:t>
      </w:r>
    </w:p>
    <w:p w14:paraId="2E2F0A0B" w14:textId="0F600B8F" w:rsidR="0073607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59-220</w:t>
      </w:r>
      <w:r w:rsidRPr="00F41AA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Legnica</w:t>
      </w:r>
      <w:r w:rsidRPr="00F41AAA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>Najśw. Marii Panny 5e</w:t>
      </w:r>
    </w:p>
    <w:p w14:paraId="39A5881A" w14:textId="77777777" w:rsidR="0073607A" w:rsidRDefault="0073607A" w:rsidP="0073607A">
      <w:pPr>
        <w:pStyle w:val="Default"/>
        <w:ind w:left="360"/>
        <w:jc w:val="both"/>
        <w:rPr>
          <w:color w:val="auto"/>
          <w:sz w:val="8"/>
          <w:szCs w:val="8"/>
        </w:rPr>
      </w:pPr>
    </w:p>
    <w:p w14:paraId="416486B9" w14:textId="4392C297" w:rsidR="0073607A" w:rsidRPr="0073607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CTG Sp. z o.o.</w:t>
      </w:r>
    </w:p>
    <w:p w14:paraId="4C30C7EE" w14:textId="0B33C264" w:rsidR="0073607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59-220</w:t>
      </w:r>
      <w:r w:rsidRPr="00F41AA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Legnica</w:t>
      </w:r>
      <w:r w:rsidRPr="00F41AAA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 xml:space="preserve">Najśw. Marii Panny </w:t>
      </w:r>
      <w:r>
        <w:rPr>
          <w:color w:val="auto"/>
          <w:sz w:val="20"/>
          <w:szCs w:val="20"/>
        </w:rPr>
        <w:t>14/3</w:t>
      </w:r>
    </w:p>
    <w:p w14:paraId="0EFC4088" w14:textId="77777777" w:rsidR="0073607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do korespondencji</w:t>
      </w:r>
    </w:p>
    <w:p w14:paraId="7E446CEF" w14:textId="77777777" w:rsidR="0073607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59-220</w:t>
      </w:r>
      <w:r w:rsidRPr="00F41AA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Legnica</w:t>
      </w:r>
      <w:r w:rsidRPr="00F41AAA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>Najśw. Marii Panny 5e</w:t>
      </w:r>
    </w:p>
    <w:p w14:paraId="4F931B33" w14:textId="77777777" w:rsidR="0073607A" w:rsidRPr="0073607A" w:rsidRDefault="0073607A" w:rsidP="0073607A">
      <w:pPr>
        <w:pStyle w:val="Default"/>
        <w:ind w:left="360"/>
        <w:jc w:val="both"/>
        <w:rPr>
          <w:color w:val="auto"/>
          <w:sz w:val="8"/>
          <w:szCs w:val="8"/>
        </w:rPr>
      </w:pPr>
    </w:p>
    <w:p w14:paraId="350C33B4" w14:textId="3E1FA428" w:rsidR="0073607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7MG Sp. z o.o.</w:t>
      </w:r>
    </w:p>
    <w:p w14:paraId="3B7B98EE" w14:textId="46DF6A36" w:rsidR="0073607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59-220</w:t>
      </w:r>
      <w:r w:rsidRPr="00F41AA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Legnica</w:t>
      </w:r>
      <w:r w:rsidRPr="00F41AAA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>Najśw. Marii Panny 14</w:t>
      </w:r>
    </w:p>
    <w:p w14:paraId="0FA6B9C1" w14:textId="77777777" w:rsidR="0073607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do korespondencji</w:t>
      </w:r>
    </w:p>
    <w:p w14:paraId="0A30EC0C" w14:textId="77777777" w:rsidR="0073607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59-220</w:t>
      </w:r>
      <w:r w:rsidRPr="00F41AA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Legnica</w:t>
      </w:r>
      <w:r w:rsidRPr="00F41AAA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>Najśw. Marii Panny 5e</w:t>
      </w:r>
    </w:p>
    <w:p w14:paraId="3A7F5ABD" w14:textId="510EA751" w:rsidR="0073607A" w:rsidRPr="0073607A" w:rsidRDefault="0073607A" w:rsidP="0073607A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  <w:r w:rsidRPr="0073607A">
        <w:rPr>
          <w:b/>
          <w:bCs/>
          <w:color w:val="auto"/>
          <w:sz w:val="20"/>
          <w:szCs w:val="20"/>
        </w:rPr>
        <w:t>Pełnomocnik</w:t>
      </w:r>
    </w:p>
    <w:p w14:paraId="5D7C6677" w14:textId="2BEF8F3E" w:rsidR="0073607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Sara Szwajda</w:t>
      </w:r>
    </w:p>
    <w:p w14:paraId="4BCDC608" w14:textId="5B334126" w:rsidR="0073607A" w:rsidRPr="00F41AAA" w:rsidRDefault="0073607A" w:rsidP="0073607A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59-220</w:t>
      </w:r>
      <w:r w:rsidRPr="00F41AA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Legnica</w:t>
      </w:r>
      <w:r w:rsidRPr="00F41AAA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>Najśw. Marii Panny 5e</w:t>
      </w:r>
    </w:p>
    <w:p w14:paraId="3F11273F" w14:textId="24FD1AFA" w:rsidR="00095223" w:rsidRDefault="00095223" w:rsidP="00095223">
      <w:pPr>
        <w:ind w:left="360" w:right="110"/>
        <w:jc w:val="both"/>
        <w:rPr>
          <w:rFonts w:ascii="Tahoma" w:hAnsi="Tahoma" w:cs="Tahoma"/>
          <w:b/>
          <w:bCs/>
        </w:rPr>
      </w:pPr>
      <w:r w:rsidRPr="00F41AAA">
        <w:rPr>
          <w:rFonts w:ascii="Tahoma" w:hAnsi="Tahoma" w:cs="Tahoma"/>
          <w:b/>
          <w:bCs/>
        </w:rPr>
        <w:t xml:space="preserve">cena (brutto): </w:t>
      </w:r>
      <w:r w:rsidR="0073607A">
        <w:rPr>
          <w:rFonts w:ascii="Tahoma" w:hAnsi="Tahoma" w:cs="Tahoma"/>
          <w:b/>
          <w:bCs/>
        </w:rPr>
        <w:t>1 492 553.32</w:t>
      </w:r>
      <w:r w:rsidRPr="00F41AAA">
        <w:rPr>
          <w:rFonts w:ascii="Tahoma" w:hAnsi="Tahoma" w:cs="Tahoma"/>
          <w:b/>
          <w:bCs/>
        </w:rPr>
        <w:t xml:space="preserve"> zł</w:t>
      </w:r>
    </w:p>
    <w:p w14:paraId="1052AB82" w14:textId="77777777" w:rsidR="009C15FC" w:rsidRPr="00F41AAA" w:rsidRDefault="009C15FC" w:rsidP="00095223">
      <w:pPr>
        <w:ind w:left="360" w:right="110"/>
        <w:jc w:val="both"/>
        <w:rPr>
          <w:rFonts w:ascii="Tahoma" w:hAnsi="Tahoma" w:cs="Tahoma"/>
          <w:b/>
          <w:bCs/>
        </w:rPr>
      </w:pPr>
    </w:p>
    <w:p w14:paraId="501A672A" w14:textId="101B71AF" w:rsidR="00095223" w:rsidRPr="00095223" w:rsidRDefault="00095223" w:rsidP="00095223">
      <w:pPr>
        <w:tabs>
          <w:tab w:val="left" w:pos="458"/>
        </w:tabs>
        <w:rPr>
          <w:rFonts w:ascii="Tahoma" w:hAnsi="Tahoma" w:cs="Tahoma"/>
        </w:rPr>
      </w:pPr>
    </w:p>
    <w:sectPr w:rsidR="00095223" w:rsidRPr="00095223" w:rsidSect="008F7CAF">
      <w:pgSz w:w="11906" w:h="16838"/>
      <w:pgMar w:top="10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50DB6" w14:textId="77777777" w:rsidR="000C07C0" w:rsidRDefault="000C07C0">
      <w:r>
        <w:separator/>
      </w:r>
    </w:p>
  </w:endnote>
  <w:endnote w:type="continuationSeparator" w:id="0">
    <w:p w14:paraId="14859E39" w14:textId="77777777" w:rsidR="000C07C0" w:rsidRDefault="000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89329" w14:textId="77777777" w:rsidR="000C07C0" w:rsidRDefault="000C07C0">
      <w:r>
        <w:separator/>
      </w:r>
    </w:p>
  </w:footnote>
  <w:footnote w:type="continuationSeparator" w:id="0">
    <w:p w14:paraId="7C2471A4" w14:textId="77777777" w:rsidR="000C07C0" w:rsidRDefault="000C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6D0CDDBA"/>
    <w:lvl w:ilvl="0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277664"/>
    <w:multiLevelType w:val="hybridMultilevel"/>
    <w:tmpl w:val="63342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8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0809FB"/>
    <w:multiLevelType w:val="hybridMultilevel"/>
    <w:tmpl w:val="1050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3978B0"/>
    <w:multiLevelType w:val="hybridMultilevel"/>
    <w:tmpl w:val="F1365536"/>
    <w:lvl w:ilvl="0" w:tplc="CF56C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3" w15:restartNumberingAfterBreak="0">
    <w:nsid w:val="5E105EB3"/>
    <w:multiLevelType w:val="hybridMultilevel"/>
    <w:tmpl w:val="66346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9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1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22488">
    <w:abstractNumId w:val="0"/>
  </w:num>
  <w:num w:numId="2" w16cid:durableId="1214929662">
    <w:abstractNumId w:val="1"/>
  </w:num>
  <w:num w:numId="3" w16cid:durableId="1380669783">
    <w:abstractNumId w:val="2"/>
  </w:num>
  <w:num w:numId="4" w16cid:durableId="1926957492">
    <w:abstractNumId w:val="3"/>
  </w:num>
  <w:num w:numId="5" w16cid:durableId="697000561">
    <w:abstractNumId w:val="4"/>
  </w:num>
  <w:num w:numId="6" w16cid:durableId="2118672804">
    <w:abstractNumId w:val="5"/>
  </w:num>
  <w:num w:numId="7" w16cid:durableId="1773629001">
    <w:abstractNumId w:val="6"/>
  </w:num>
  <w:num w:numId="8" w16cid:durableId="1346251888">
    <w:abstractNumId w:val="7"/>
  </w:num>
  <w:num w:numId="9" w16cid:durableId="209541308">
    <w:abstractNumId w:val="8"/>
  </w:num>
  <w:num w:numId="10" w16cid:durableId="352536104">
    <w:abstractNumId w:val="9"/>
  </w:num>
  <w:num w:numId="11" w16cid:durableId="856767880">
    <w:abstractNumId w:val="10"/>
  </w:num>
  <w:num w:numId="12" w16cid:durableId="561213016">
    <w:abstractNumId w:val="11"/>
  </w:num>
  <w:num w:numId="13" w16cid:durableId="861474268">
    <w:abstractNumId w:val="12"/>
  </w:num>
  <w:num w:numId="14" w16cid:durableId="1652714686">
    <w:abstractNumId w:val="13"/>
  </w:num>
  <w:num w:numId="15" w16cid:durableId="434206946">
    <w:abstractNumId w:val="14"/>
  </w:num>
  <w:num w:numId="16" w16cid:durableId="1828325968">
    <w:abstractNumId w:val="15"/>
  </w:num>
  <w:num w:numId="17" w16cid:durableId="1287396954">
    <w:abstractNumId w:val="16"/>
  </w:num>
  <w:num w:numId="18" w16cid:durableId="1166893910">
    <w:abstractNumId w:val="17"/>
  </w:num>
  <w:num w:numId="19" w16cid:durableId="1403796951">
    <w:abstractNumId w:val="18"/>
  </w:num>
  <w:num w:numId="20" w16cid:durableId="86966539">
    <w:abstractNumId w:val="19"/>
  </w:num>
  <w:num w:numId="21" w16cid:durableId="131363980">
    <w:abstractNumId w:val="20"/>
  </w:num>
  <w:num w:numId="22" w16cid:durableId="2141879527">
    <w:abstractNumId w:val="21"/>
  </w:num>
  <w:num w:numId="23" w16cid:durableId="600769089">
    <w:abstractNumId w:val="22"/>
  </w:num>
  <w:num w:numId="24" w16cid:durableId="495996784">
    <w:abstractNumId w:val="23"/>
  </w:num>
  <w:num w:numId="25" w16cid:durableId="916667295">
    <w:abstractNumId w:val="24"/>
  </w:num>
  <w:num w:numId="26" w16cid:durableId="1076587348">
    <w:abstractNumId w:val="25"/>
  </w:num>
  <w:num w:numId="27" w16cid:durableId="1005330016">
    <w:abstractNumId w:val="26"/>
  </w:num>
  <w:num w:numId="28" w16cid:durableId="1173684771">
    <w:abstractNumId w:val="27"/>
  </w:num>
  <w:num w:numId="29" w16cid:durableId="1768034361">
    <w:abstractNumId w:val="28"/>
  </w:num>
  <w:num w:numId="30" w16cid:durableId="1962416509">
    <w:abstractNumId w:val="29"/>
  </w:num>
  <w:num w:numId="31" w16cid:durableId="190144713">
    <w:abstractNumId w:val="30"/>
  </w:num>
  <w:num w:numId="32" w16cid:durableId="204492380">
    <w:abstractNumId w:val="31"/>
  </w:num>
  <w:num w:numId="33" w16cid:durableId="469397139">
    <w:abstractNumId w:val="32"/>
  </w:num>
  <w:num w:numId="34" w16cid:durableId="548341230">
    <w:abstractNumId w:val="33"/>
  </w:num>
  <w:num w:numId="35" w16cid:durableId="277807236">
    <w:abstractNumId w:val="34"/>
  </w:num>
  <w:num w:numId="36" w16cid:durableId="742215994">
    <w:abstractNumId w:val="35"/>
  </w:num>
  <w:num w:numId="37" w16cid:durableId="11808691">
    <w:abstractNumId w:val="36"/>
  </w:num>
  <w:num w:numId="38" w16cid:durableId="1167986638">
    <w:abstractNumId w:val="44"/>
  </w:num>
  <w:num w:numId="39" w16cid:durableId="2029136904">
    <w:abstractNumId w:val="50"/>
  </w:num>
  <w:num w:numId="40" w16cid:durableId="1950506391">
    <w:abstractNumId w:val="58"/>
  </w:num>
  <w:num w:numId="41" w16cid:durableId="319627162">
    <w:abstractNumId w:val="54"/>
  </w:num>
  <w:num w:numId="42" w16cid:durableId="1724599697">
    <w:abstractNumId w:val="59"/>
  </w:num>
  <w:num w:numId="43" w16cid:durableId="659774918">
    <w:abstractNumId w:val="45"/>
  </w:num>
  <w:num w:numId="44" w16cid:durableId="72438760">
    <w:abstractNumId w:val="61"/>
  </w:num>
  <w:num w:numId="45" w16cid:durableId="342980402">
    <w:abstractNumId w:val="39"/>
  </w:num>
  <w:num w:numId="46" w16cid:durableId="377314326">
    <w:abstractNumId w:val="38"/>
  </w:num>
  <w:num w:numId="47" w16cid:durableId="1707872918">
    <w:abstractNumId w:val="41"/>
  </w:num>
  <w:num w:numId="48" w16cid:durableId="25257718">
    <w:abstractNumId w:val="57"/>
  </w:num>
  <w:num w:numId="49" w16cid:durableId="1122841218">
    <w:abstractNumId w:val="52"/>
  </w:num>
  <w:num w:numId="50" w16cid:durableId="934168821">
    <w:abstractNumId w:val="42"/>
  </w:num>
  <w:num w:numId="51" w16cid:durableId="606930560">
    <w:abstractNumId w:val="56"/>
  </w:num>
  <w:num w:numId="52" w16cid:durableId="1578174574">
    <w:abstractNumId w:val="46"/>
  </w:num>
  <w:num w:numId="53" w16cid:durableId="1745833255">
    <w:abstractNumId w:val="47"/>
  </w:num>
  <w:num w:numId="54" w16cid:durableId="184099808">
    <w:abstractNumId w:val="37"/>
  </w:num>
  <w:num w:numId="55" w16cid:durableId="309752395">
    <w:abstractNumId w:val="55"/>
  </w:num>
  <w:num w:numId="56" w16cid:durableId="313803704">
    <w:abstractNumId w:val="48"/>
  </w:num>
  <w:num w:numId="57" w16cid:durableId="1639341481">
    <w:abstractNumId w:val="40"/>
  </w:num>
  <w:num w:numId="58" w16cid:durableId="1985695646">
    <w:abstractNumId w:val="60"/>
  </w:num>
  <w:num w:numId="59" w16cid:durableId="909340176">
    <w:abstractNumId w:val="49"/>
  </w:num>
  <w:num w:numId="60" w16cid:durableId="527261887">
    <w:abstractNumId w:val="53"/>
  </w:num>
  <w:num w:numId="61" w16cid:durableId="230969655">
    <w:abstractNumId w:val="43"/>
  </w:num>
  <w:num w:numId="62" w16cid:durableId="850795725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00"/>
    <w:rsid w:val="000044DE"/>
    <w:rsid w:val="000066E5"/>
    <w:rsid w:val="00006EF3"/>
    <w:rsid w:val="00026ACE"/>
    <w:rsid w:val="000344A8"/>
    <w:rsid w:val="00037915"/>
    <w:rsid w:val="000548C3"/>
    <w:rsid w:val="0006154A"/>
    <w:rsid w:val="00095223"/>
    <w:rsid w:val="00095AC7"/>
    <w:rsid w:val="00095CA8"/>
    <w:rsid w:val="000A05E5"/>
    <w:rsid w:val="000A5809"/>
    <w:rsid w:val="000C07C0"/>
    <w:rsid w:val="000C5E1B"/>
    <w:rsid w:val="000F4292"/>
    <w:rsid w:val="00112AD7"/>
    <w:rsid w:val="00132D51"/>
    <w:rsid w:val="001452A6"/>
    <w:rsid w:val="0015426A"/>
    <w:rsid w:val="00154CC7"/>
    <w:rsid w:val="00161077"/>
    <w:rsid w:val="00174ED9"/>
    <w:rsid w:val="001910D2"/>
    <w:rsid w:val="00191D36"/>
    <w:rsid w:val="00192414"/>
    <w:rsid w:val="00196EF2"/>
    <w:rsid w:val="001A6AFA"/>
    <w:rsid w:val="001A6F50"/>
    <w:rsid w:val="001B02BC"/>
    <w:rsid w:val="001D3F7D"/>
    <w:rsid w:val="001E3E9C"/>
    <w:rsid w:val="001F07F8"/>
    <w:rsid w:val="001F0E1D"/>
    <w:rsid w:val="001F1CE7"/>
    <w:rsid w:val="001F456E"/>
    <w:rsid w:val="00212F9F"/>
    <w:rsid w:val="002149B3"/>
    <w:rsid w:val="002411C8"/>
    <w:rsid w:val="002521D8"/>
    <w:rsid w:val="00254617"/>
    <w:rsid w:val="002611EE"/>
    <w:rsid w:val="00267BA9"/>
    <w:rsid w:val="0028026E"/>
    <w:rsid w:val="00292DFB"/>
    <w:rsid w:val="002A76D1"/>
    <w:rsid w:val="002C1066"/>
    <w:rsid w:val="002E1FCA"/>
    <w:rsid w:val="002E2E5D"/>
    <w:rsid w:val="002F21C7"/>
    <w:rsid w:val="002F66C1"/>
    <w:rsid w:val="00312763"/>
    <w:rsid w:val="00320055"/>
    <w:rsid w:val="003213E3"/>
    <w:rsid w:val="00324040"/>
    <w:rsid w:val="00326C8A"/>
    <w:rsid w:val="003346F5"/>
    <w:rsid w:val="00342D0A"/>
    <w:rsid w:val="00353FEE"/>
    <w:rsid w:val="00362A6F"/>
    <w:rsid w:val="00365E4B"/>
    <w:rsid w:val="00372719"/>
    <w:rsid w:val="003756B7"/>
    <w:rsid w:val="00391F0B"/>
    <w:rsid w:val="00395933"/>
    <w:rsid w:val="00395CA7"/>
    <w:rsid w:val="003A398F"/>
    <w:rsid w:val="003B4007"/>
    <w:rsid w:val="003B5007"/>
    <w:rsid w:val="003C251E"/>
    <w:rsid w:val="003E5C84"/>
    <w:rsid w:val="003F1021"/>
    <w:rsid w:val="003F55F8"/>
    <w:rsid w:val="003F67B5"/>
    <w:rsid w:val="004024B4"/>
    <w:rsid w:val="004025DB"/>
    <w:rsid w:val="00403F8A"/>
    <w:rsid w:val="00413E87"/>
    <w:rsid w:val="00432FD0"/>
    <w:rsid w:val="004511CC"/>
    <w:rsid w:val="004573E9"/>
    <w:rsid w:val="00457BA2"/>
    <w:rsid w:val="00460C5E"/>
    <w:rsid w:val="004637C6"/>
    <w:rsid w:val="0047475E"/>
    <w:rsid w:val="004961B3"/>
    <w:rsid w:val="004B04F2"/>
    <w:rsid w:val="004B12A8"/>
    <w:rsid w:val="004B2055"/>
    <w:rsid w:val="004D2D05"/>
    <w:rsid w:val="004F16A9"/>
    <w:rsid w:val="004F1745"/>
    <w:rsid w:val="004F66DF"/>
    <w:rsid w:val="00513E7E"/>
    <w:rsid w:val="00525C9C"/>
    <w:rsid w:val="00536FE1"/>
    <w:rsid w:val="005643D2"/>
    <w:rsid w:val="00580060"/>
    <w:rsid w:val="00591CBD"/>
    <w:rsid w:val="005A3DC2"/>
    <w:rsid w:val="005C2921"/>
    <w:rsid w:val="005C73F4"/>
    <w:rsid w:val="005D579C"/>
    <w:rsid w:val="005E432B"/>
    <w:rsid w:val="005E436F"/>
    <w:rsid w:val="005F1DC9"/>
    <w:rsid w:val="005F2F52"/>
    <w:rsid w:val="005F512B"/>
    <w:rsid w:val="00602833"/>
    <w:rsid w:val="00641ADE"/>
    <w:rsid w:val="0064642B"/>
    <w:rsid w:val="00647DC2"/>
    <w:rsid w:val="00650683"/>
    <w:rsid w:val="006677D6"/>
    <w:rsid w:val="00674FCD"/>
    <w:rsid w:val="00680650"/>
    <w:rsid w:val="0068262F"/>
    <w:rsid w:val="006879BD"/>
    <w:rsid w:val="00687AC6"/>
    <w:rsid w:val="006C3534"/>
    <w:rsid w:val="006E6BC6"/>
    <w:rsid w:val="006F17A1"/>
    <w:rsid w:val="006F28D9"/>
    <w:rsid w:val="006F5289"/>
    <w:rsid w:val="007064C9"/>
    <w:rsid w:val="00707D2A"/>
    <w:rsid w:val="00714BEB"/>
    <w:rsid w:val="0073607A"/>
    <w:rsid w:val="00746C05"/>
    <w:rsid w:val="00750D9A"/>
    <w:rsid w:val="007536A7"/>
    <w:rsid w:val="00774737"/>
    <w:rsid w:val="0078338A"/>
    <w:rsid w:val="00791C6C"/>
    <w:rsid w:val="00795F12"/>
    <w:rsid w:val="007A45F3"/>
    <w:rsid w:val="007B76B1"/>
    <w:rsid w:val="007C197A"/>
    <w:rsid w:val="007C1D92"/>
    <w:rsid w:val="007D6EA6"/>
    <w:rsid w:val="007D7265"/>
    <w:rsid w:val="007E5A98"/>
    <w:rsid w:val="007E6689"/>
    <w:rsid w:val="007F3F05"/>
    <w:rsid w:val="00802A14"/>
    <w:rsid w:val="00811A2D"/>
    <w:rsid w:val="008120D6"/>
    <w:rsid w:val="008140F2"/>
    <w:rsid w:val="00825F26"/>
    <w:rsid w:val="0084156B"/>
    <w:rsid w:val="008451AC"/>
    <w:rsid w:val="00847EE1"/>
    <w:rsid w:val="00855EAC"/>
    <w:rsid w:val="008577BE"/>
    <w:rsid w:val="008631E3"/>
    <w:rsid w:val="0087602D"/>
    <w:rsid w:val="00880810"/>
    <w:rsid w:val="008A023E"/>
    <w:rsid w:val="008A0DEC"/>
    <w:rsid w:val="008B3D43"/>
    <w:rsid w:val="008B4FCD"/>
    <w:rsid w:val="008B618E"/>
    <w:rsid w:val="008B6EB4"/>
    <w:rsid w:val="008D4FE4"/>
    <w:rsid w:val="008D7E7A"/>
    <w:rsid w:val="008E3CA3"/>
    <w:rsid w:val="008F7CAF"/>
    <w:rsid w:val="009049C8"/>
    <w:rsid w:val="009235AB"/>
    <w:rsid w:val="009368F3"/>
    <w:rsid w:val="00943B80"/>
    <w:rsid w:val="00947821"/>
    <w:rsid w:val="00970C0E"/>
    <w:rsid w:val="00971E57"/>
    <w:rsid w:val="00973618"/>
    <w:rsid w:val="0097734D"/>
    <w:rsid w:val="00981906"/>
    <w:rsid w:val="0099289C"/>
    <w:rsid w:val="009A24B8"/>
    <w:rsid w:val="009A5A54"/>
    <w:rsid w:val="009B0847"/>
    <w:rsid w:val="009C02F4"/>
    <w:rsid w:val="009C15FC"/>
    <w:rsid w:val="009C7705"/>
    <w:rsid w:val="009D3062"/>
    <w:rsid w:val="009D5C2B"/>
    <w:rsid w:val="009E2A2C"/>
    <w:rsid w:val="00A04F17"/>
    <w:rsid w:val="00A072ED"/>
    <w:rsid w:val="00A0733C"/>
    <w:rsid w:val="00A24B75"/>
    <w:rsid w:val="00A41DFB"/>
    <w:rsid w:val="00A41F74"/>
    <w:rsid w:val="00A52970"/>
    <w:rsid w:val="00A92B4E"/>
    <w:rsid w:val="00AA315A"/>
    <w:rsid w:val="00AA6DD0"/>
    <w:rsid w:val="00AB23D3"/>
    <w:rsid w:val="00AC5492"/>
    <w:rsid w:val="00AE1D8B"/>
    <w:rsid w:val="00AF3D2B"/>
    <w:rsid w:val="00AF557F"/>
    <w:rsid w:val="00B01F72"/>
    <w:rsid w:val="00B06B64"/>
    <w:rsid w:val="00B138CF"/>
    <w:rsid w:val="00B17CF2"/>
    <w:rsid w:val="00B20DF6"/>
    <w:rsid w:val="00B216E5"/>
    <w:rsid w:val="00B6728D"/>
    <w:rsid w:val="00B7408F"/>
    <w:rsid w:val="00B84925"/>
    <w:rsid w:val="00BA324F"/>
    <w:rsid w:val="00BA47DB"/>
    <w:rsid w:val="00BB44CC"/>
    <w:rsid w:val="00BB68C1"/>
    <w:rsid w:val="00BC12C1"/>
    <w:rsid w:val="00BD0172"/>
    <w:rsid w:val="00BD3BFB"/>
    <w:rsid w:val="00BD504A"/>
    <w:rsid w:val="00BD60C7"/>
    <w:rsid w:val="00BF6E3E"/>
    <w:rsid w:val="00C4281E"/>
    <w:rsid w:val="00C55087"/>
    <w:rsid w:val="00C575BE"/>
    <w:rsid w:val="00C64869"/>
    <w:rsid w:val="00C70832"/>
    <w:rsid w:val="00C73344"/>
    <w:rsid w:val="00C75DD3"/>
    <w:rsid w:val="00C81AEF"/>
    <w:rsid w:val="00C91609"/>
    <w:rsid w:val="00CA0CBC"/>
    <w:rsid w:val="00CA283B"/>
    <w:rsid w:val="00CA6E9E"/>
    <w:rsid w:val="00CC19AF"/>
    <w:rsid w:val="00CC22A3"/>
    <w:rsid w:val="00CD051D"/>
    <w:rsid w:val="00CD0E93"/>
    <w:rsid w:val="00CD1C3A"/>
    <w:rsid w:val="00CD6500"/>
    <w:rsid w:val="00CF315C"/>
    <w:rsid w:val="00D002E5"/>
    <w:rsid w:val="00D02C0C"/>
    <w:rsid w:val="00D12E4B"/>
    <w:rsid w:val="00D20CE4"/>
    <w:rsid w:val="00D239D3"/>
    <w:rsid w:val="00D31ACB"/>
    <w:rsid w:val="00D338B3"/>
    <w:rsid w:val="00D40BE3"/>
    <w:rsid w:val="00D416A3"/>
    <w:rsid w:val="00D44055"/>
    <w:rsid w:val="00D47955"/>
    <w:rsid w:val="00D56E56"/>
    <w:rsid w:val="00D60775"/>
    <w:rsid w:val="00D62F4C"/>
    <w:rsid w:val="00D66FC2"/>
    <w:rsid w:val="00D72174"/>
    <w:rsid w:val="00D87C3A"/>
    <w:rsid w:val="00D91A88"/>
    <w:rsid w:val="00D95EE9"/>
    <w:rsid w:val="00DA01A6"/>
    <w:rsid w:val="00DA493F"/>
    <w:rsid w:val="00DA5AE5"/>
    <w:rsid w:val="00DC45E3"/>
    <w:rsid w:val="00DE6FF2"/>
    <w:rsid w:val="00E10C76"/>
    <w:rsid w:val="00E373DF"/>
    <w:rsid w:val="00E55600"/>
    <w:rsid w:val="00E72A55"/>
    <w:rsid w:val="00E90932"/>
    <w:rsid w:val="00E955E2"/>
    <w:rsid w:val="00E9701B"/>
    <w:rsid w:val="00EB607C"/>
    <w:rsid w:val="00EB7D1D"/>
    <w:rsid w:val="00EC0019"/>
    <w:rsid w:val="00ED08F1"/>
    <w:rsid w:val="00ED2DD5"/>
    <w:rsid w:val="00ED43B0"/>
    <w:rsid w:val="00F179B4"/>
    <w:rsid w:val="00F209DF"/>
    <w:rsid w:val="00F25E93"/>
    <w:rsid w:val="00F41AAA"/>
    <w:rsid w:val="00F46542"/>
    <w:rsid w:val="00F57BD2"/>
    <w:rsid w:val="00F73BF5"/>
    <w:rsid w:val="00F80F41"/>
    <w:rsid w:val="00F8225B"/>
    <w:rsid w:val="00F90136"/>
    <w:rsid w:val="00F940F0"/>
    <w:rsid w:val="00FB0DE6"/>
    <w:rsid w:val="00FB419E"/>
    <w:rsid w:val="00FC4F21"/>
    <w:rsid w:val="00FC6F1C"/>
    <w:rsid w:val="00FD03EE"/>
    <w:rsid w:val="00FD32BB"/>
    <w:rsid w:val="00FE01A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51EF0F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paragraph" w:customStyle="1" w:styleId="Default">
    <w:name w:val="Default"/>
    <w:rsid w:val="004637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D416A3"/>
    <w:rPr>
      <w:lang w:eastAsia="zh-CN"/>
    </w:rPr>
  </w:style>
  <w:style w:type="character" w:customStyle="1" w:styleId="Brak">
    <w:name w:val="Brak"/>
    <w:rsid w:val="00D416A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3B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3BF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2F8-77F5-4826-8B10-8260DAD4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Krzysztof Łubniewski</cp:lastModifiedBy>
  <cp:revision>49</cp:revision>
  <cp:lastPrinted>2021-10-15T10:19:00Z</cp:lastPrinted>
  <dcterms:created xsi:type="dcterms:W3CDTF">2021-01-25T22:57:00Z</dcterms:created>
  <dcterms:modified xsi:type="dcterms:W3CDTF">2024-05-22T08:14:00Z</dcterms:modified>
</cp:coreProperties>
</file>