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8A05D" w14:textId="5DD136A1" w:rsidR="00743B1E" w:rsidRPr="005B2096" w:rsidRDefault="00DC77C0" w:rsidP="004B5CC2">
      <w:pPr>
        <w:pStyle w:val="TYTUSIWZ"/>
        <w:numPr>
          <w:ilvl w:val="0"/>
          <w:numId w:val="0"/>
        </w:numPr>
        <w:jc w:val="right"/>
      </w:pPr>
      <w:bookmarkStart w:id="0" w:name="_Toc56081984"/>
      <w:bookmarkStart w:id="1" w:name="_Hlk524696135"/>
      <w:bookmarkStart w:id="2" w:name="_Hlk21946475"/>
      <w:bookmarkStart w:id="3" w:name="_Hlk533072300"/>
      <w:r w:rsidRPr="005B2096">
        <w:t>ZAŁĄCZNI</w:t>
      </w:r>
      <w:r w:rsidR="001D78EB" w:rsidRPr="005B2096">
        <w:t xml:space="preserve">K </w:t>
      </w:r>
      <w:r w:rsidR="00417438">
        <w:t>n</w:t>
      </w:r>
      <w:r w:rsidR="00743B1E" w:rsidRPr="005B2096">
        <w:t xml:space="preserve">r </w:t>
      </w:r>
      <w:r w:rsidR="002D6407" w:rsidRPr="005B2096">
        <w:t>1</w:t>
      </w:r>
      <w:r w:rsidR="00361ED6" w:rsidRPr="005B2096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217CD57" wp14:editId="662D3781">
                <wp:simplePos x="0" y="0"/>
                <wp:positionH relativeFrom="column">
                  <wp:posOffset>-14605</wp:posOffset>
                </wp:positionH>
                <wp:positionV relativeFrom="paragraph">
                  <wp:posOffset>57150</wp:posOffset>
                </wp:positionV>
                <wp:extent cx="2152650" cy="1257300"/>
                <wp:effectExtent l="0" t="0" r="0" b="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1CACE8" id="AutoShape 11" o:spid="_x0000_s1026" style="position:absolute;margin-left:-1.15pt;margin-top:4.5pt;width:169.5pt;height:9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"/>
            </w:pict>
          </mc:Fallback>
        </mc:AlternateContent>
      </w:r>
      <w:bookmarkEnd w:id="0"/>
    </w:p>
    <w:p w14:paraId="133CC968" w14:textId="77777777" w:rsidR="00743B1E" w:rsidRPr="005B2096" w:rsidRDefault="00743B1E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1E076869" w14:textId="77777777" w:rsidR="00743B1E" w:rsidRPr="005B2096" w:rsidRDefault="00743B1E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1D3D3E84" w14:textId="77777777" w:rsidR="00743B1E" w:rsidRPr="005B2096" w:rsidRDefault="00743B1E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51941489" w14:textId="77777777" w:rsidR="00743B1E" w:rsidRPr="005B2096" w:rsidRDefault="00743B1E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38E4A9A8" w14:textId="77777777" w:rsidR="00743B1E" w:rsidRPr="005B2096" w:rsidRDefault="00743B1E" w:rsidP="00D20F72">
      <w:pPr>
        <w:tabs>
          <w:tab w:val="left" w:pos="3261"/>
        </w:tabs>
        <w:suppressAutoHyphens/>
        <w:ind w:right="6362"/>
        <w:jc w:val="center"/>
        <w:rPr>
          <w:rFonts w:ascii="Arial" w:hAnsi="Arial" w:cs="Arial"/>
          <w:sz w:val="22"/>
          <w:szCs w:val="22"/>
        </w:rPr>
      </w:pPr>
    </w:p>
    <w:p w14:paraId="374D5C5C" w14:textId="77777777" w:rsidR="00743B1E" w:rsidRPr="005B2096" w:rsidRDefault="00743B1E" w:rsidP="00D20F72">
      <w:pPr>
        <w:suppressAutoHyphens/>
        <w:spacing w:after="120" w:line="40" w:lineRule="atLeast"/>
        <w:ind w:right="6688"/>
        <w:jc w:val="center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pieczątka firmy</w:t>
      </w:r>
    </w:p>
    <w:p w14:paraId="2DDD1675" w14:textId="71C94510" w:rsidR="00743B1E" w:rsidRPr="005B2096" w:rsidRDefault="00994B46" w:rsidP="004B5CC2">
      <w:pPr>
        <w:pStyle w:val="TYTUSIWZ"/>
        <w:numPr>
          <w:ilvl w:val="0"/>
          <w:numId w:val="0"/>
        </w:numPr>
        <w:jc w:val="center"/>
      </w:pPr>
      <w:bookmarkStart w:id="4" w:name="_Toc56081985"/>
      <w:r w:rsidRPr="005B2096">
        <w:t>Formularz oferty</w:t>
      </w:r>
      <w:bookmarkEnd w:id="4"/>
    </w:p>
    <w:tbl>
      <w:tblPr>
        <w:tblW w:w="0" w:type="auto"/>
        <w:jc w:val="center"/>
        <w:shd w:val="clear" w:color="auto" w:fill="F2F2F2"/>
        <w:tblLook w:val="04A0" w:firstRow="1" w:lastRow="0" w:firstColumn="1" w:lastColumn="0" w:noHBand="0" w:noVBand="1"/>
      </w:tblPr>
      <w:tblGrid>
        <w:gridCol w:w="9639"/>
      </w:tblGrid>
      <w:tr w:rsidR="00EA0192" w:rsidRPr="005B2096" w14:paraId="51227CD2" w14:textId="77777777" w:rsidTr="007D0795">
        <w:trPr>
          <w:jc w:val="center"/>
        </w:trPr>
        <w:tc>
          <w:tcPr>
            <w:tcW w:w="10343" w:type="dxa"/>
            <w:shd w:val="clear" w:color="auto" w:fill="F2F2F2"/>
          </w:tcPr>
          <w:p w14:paraId="6D72C6D8" w14:textId="77777777" w:rsidR="00E245F8" w:rsidRPr="005B2096" w:rsidRDefault="00E245F8" w:rsidP="00D20F72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646FD6" w14:textId="77777777" w:rsidR="00E96389" w:rsidRDefault="00E96389" w:rsidP="00E96389">
            <w:pPr>
              <w:suppressAutoHyphens/>
              <w:spacing w:after="120" w:line="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1C5B87">
              <w:rPr>
                <w:rFonts w:ascii="Arial" w:hAnsi="Arial" w:cs="Arial"/>
                <w:b/>
                <w:sz w:val="22"/>
                <w:szCs w:val="22"/>
              </w:rPr>
              <w:t xml:space="preserve">ostawa pojazdów do obsługi </w:t>
            </w: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1C5B87">
              <w:rPr>
                <w:rFonts w:ascii="Arial" w:hAnsi="Arial" w:cs="Arial"/>
                <w:b/>
                <w:sz w:val="22"/>
                <w:szCs w:val="22"/>
              </w:rPr>
              <w:t xml:space="preserve">ziału 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1C5B87">
              <w:rPr>
                <w:rFonts w:ascii="Arial" w:hAnsi="Arial" w:cs="Arial"/>
                <w:b/>
                <w:sz w:val="22"/>
                <w:szCs w:val="22"/>
              </w:rPr>
              <w:t>ieci</w:t>
            </w:r>
          </w:p>
          <w:p w14:paraId="6441F35F" w14:textId="75E4B60F" w:rsidR="00AE4732" w:rsidRPr="005B2096" w:rsidRDefault="007E458B" w:rsidP="00E96389">
            <w:pPr>
              <w:suppressAutoHyphens/>
              <w:spacing w:after="120" w:line="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Znak sprawy</w:t>
            </w:r>
            <w:r w:rsidR="00E96389" w:rsidRPr="005B209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96AD5" w:rsidRPr="00D234E9">
              <w:rPr>
                <w:rFonts w:ascii="Arial" w:hAnsi="Arial" w:cs="Arial"/>
                <w:b/>
                <w:sz w:val="22"/>
                <w:szCs w:val="22"/>
              </w:rPr>
              <w:t>520.261.2.6.2020.KS</w:t>
            </w:r>
          </w:p>
        </w:tc>
      </w:tr>
    </w:tbl>
    <w:p w14:paraId="3C67049E" w14:textId="4E117688" w:rsidR="00743B1E" w:rsidRPr="005B2096" w:rsidRDefault="00743B1E" w:rsidP="00B0608B">
      <w:pPr>
        <w:pStyle w:val="PODTYTUSIWZ"/>
        <w:numPr>
          <w:ilvl w:val="3"/>
          <w:numId w:val="33"/>
        </w:numPr>
        <w:suppressAutoHyphens/>
        <w:spacing w:after="80"/>
        <w:ind w:left="1077" w:hanging="357"/>
      </w:pPr>
      <w:bookmarkStart w:id="5" w:name="_Toc21946919"/>
      <w:bookmarkStart w:id="6" w:name="_Toc24974179"/>
      <w:bookmarkStart w:id="7" w:name="_Toc24975729"/>
      <w:bookmarkStart w:id="8" w:name="_Toc35862611"/>
      <w:bookmarkStart w:id="9" w:name="_Toc56081986"/>
      <w:r w:rsidRPr="005B2096">
        <w:t>Dane  oferenta</w:t>
      </w:r>
      <w:bookmarkEnd w:id="5"/>
      <w:bookmarkEnd w:id="6"/>
      <w:bookmarkEnd w:id="7"/>
      <w:bookmarkEnd w:id="8"/>
      <w:bookmarkEnd w:id="9"/>
      <w:r w:rsidRPr="005B2096"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588"/>
        <w:gridCol w:w="6175"/>
      </w:tblGrid>
      <w:tr w:rsidR="00743B1E" w:rsidRPr="005B2096" w14:paraId="29D486E9" w14:textId="77777777" w:rsidTr="00AE555B">
        <w:tc>
          <w:tcPr>
            <w:tcW w:w="588" w:type="dxa"/>
            <w:vAlign w:val="center"/>
          </w:tcPr>
          <w:p w14:paraId="5728F385" w14:textId="77777777" w:rsidR="00743B1E" w:rsidRPr="005B2096" w:rsidRDefault="00743B1E" w:rsidP="00B0608B">
            <w:pPr>
              <w:numPr>
                <w:ilvl w:val="0"/>
                <w:numId w:val="22"/>
              </w:numPr>
              <w:suppressAutoHyphens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59131227" w14:textId="77777777" w:rsidR="00743B1E" w:rsidRPr="005B2096" w:rsidRDefault="00743B1E" w:rsidP="00D20F72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5B2096">
              <w:rPr>
                <w:rFonts w:ascii="Arial" w:hAnsi="Arial" w:cs="Arial"/>
                <w:sz w:val="22"/>
                <w:szCs w:val="22"/>
              </w:rPr>
              <w:t>Pełna nazwa firmy</w:t>
            </w:r>
          </w:p>
        </w:tc>
        <w:tc>
          <w:tcPr>
            <w:tcW w:w="6175" w:type="dxa"/>
          </w:tcPr>
          <w:p w14:paraId="4BAC3E08" w14:textId="77777777" w:rsidR="00743B1E" w:rsidRPr="005B2096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5B2096" w14:paraId="56060954" w14:textId="77777777" w:rsidTr="00AE555B">
        <w:tc>
          <w:tcPr>
            <w:tcW w:w="588" w:type="dxa"/>
            <w:vAlign w:val="center"/>
          </w:tcPr>
          <w:p w14:paraId="59484F7E" w14:textId="77777777" w:rsidR="00743B1E" w:rsidRPr="005B2096" w:rsidRDefault="00743B1E" w:rsidP="00B0608B">
            <w:pPr>
              <w:numPr>
                <w:ilvl w:val="0"/>
                <w:numId w:val="22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461E6D1D" w14:textId="77777777" w:rsidR="00743B1E" w:rsidRPr="005B2096" w:rsidRDefault="00743B1E" w:rsidP="00D20F72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5B2096">
              <w:rPr>
                <w:rFonts w:ascii="Arial" w:hAnsi="Arial" w:cs="Arial"/>
                <w:sz w:val="22"/>
                <w:szCs w:val="22"/>
              </w:rPr>
              <w:t>Dokładny adres</w:t>
            </w:r>
          </w:p>
        </w:tc>
        <w:tc>
          <w:tcPr>
            <w:tcW w:w="6175" w:type="dxa"/>
          </w:tcPr>
          <w:p w14:paraId="184CD14C" w14:textId="77777777" w:rsidR="00743B1E" w:rsidRPr="005B2096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5B2096" w14:paraId="349D62A4" w14:textId="77777777" w:rsidTr="00AE555B">
        <w:tc>
          <w:tcPr>
            <w:tcW w:w="588" w:type="dxa"/>
            <w:vAlign w:val="center"/>
          </w:tcPr>
          <w:p w14:paraId="40A0C89D" w14:textId="77777777" w:rsidR="00743B1E" w:rsidRPr="005B2096" w:rsidRDefault="00743B1E" w:rsidP="00B0608B">
            <w:pPr>
              <w:numPr>
                <w:ilvl w:val="0"/>
                <w:numId w:val="22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733CF47E" w14:textId="77777777" w:rsidR="00743B1E" w:rsidRPr="005B2096" w:rsidRDefault="00743B1E" w:rsidP="00D20F72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5B2096">
              <w:rPr>
                <w:rFonts w:ascii="Arial" w:hAnsi="Arial" w:cs="Arial"/>
                <w:sz w:val="22"/>
                <w:szCs w:val="22"/>
              </w:rPr>
              <w:t>Województwo</w:t>
            </w:r>
          </w:p>
        </w:tc>
        <w:tc>
          <w:tcPr>
            <w:tcW w:w="6175" w:type="dxa"/>
          </w:tcPr>
          <w:p w14:paraId="047C6E3A" w14:textId="77777777" w:rsidR="00743B1E" w:rsidRPr="005B2096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5B2096" w14:paraId="67946AD8" w14:textId="77777777" w:rsidTr="00AE555B">
        <w:tc>
          <w:tcPr>
            <w:tcW w:w="588" w:type="dxa"/>
            <w:vAlign w:val="center"/>
          </w:tcPr>
          <w:p w14:paraId="14DDF091" w14:textId="77777777" w:rsidR="00743B1E" w:rsidRPr="005B2096" w:rsidRDefault="00743B1E" w:rsidP="00B0608B">
            <w:pPr>
              <w:numPr>
                <w:ilvl w:val="0"/>
                <w:numId w:val="22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2162ACFD" w14:textId="77777777" w:rsidR="00743B1E" w:rsidRPr="005B2096" w:rsidRDefault="00743B1E" w:rsidP="00D20F72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5B2096">
              <w:rPr>
                <w:rFonts w:ascii="Arial" w:hAnsi="Arial" w:cs="Arial"/>
                <w:sz w:val="22"/>
                <w:szCs w:val="22"/>
              </w:rPr>
              <w:t>Adres do doręczeń</w:t>
            </w:r>
          </w:p>
        </w:tc>
        <w:tc>
          <w:tcPr>
            <w:tcW w:w="6175" w:type="dxa"/>
          </w:tcPr>
          <w:p w14:paraId="6193363B" w14:textId="77777777" w:rsidR="00743B1E" w:rsidRPr="005B2096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5B2096" w14:paraId="6674EE61" w14:textId="77777777" w:rsidTr="00AE555B">
        <w:trPr>
          <w:trHeight w:val="295"/>
        </w:trPr>
        <w:tc>
          <w:tcPr>
            <w:tcW w:w="588" w:type="dxa"/>
            <w:vAlign w:val="center"/>
          </w:tcPr>
          <w:p w14:paraId="43D3D282" w14:textId="77777777" w:rsidR="00743B1E" w:rsidRPr="005B2096" w:rsidRDefault="00743B1E" w:rsidP="00B0608B">
            <w:pPr>
              <w:numPr>
                <w:ilvl w:val="0"/>
                <w:numId w:val="22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303FB09A" w14:textId="77777777" w:rsidR="00743B1E" w:rsidRPr="005B2096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5B2096">
              <w:rPr>
                <w:rFonts w:ascii="Arial" w:hAnsi="Arial" w:cs="Arial"/>
                <w:sz w:val="22"/>
                <w:szCs w:val="22"/>
              </w:rPr>
              <w:t>Osoba do kontaktów</w:t>
            </w:r>
          </w:p>
          <w:p w14:paraId="1666C297" w14:textId="77777777" w:rsidR="00743B1E" w:rsidRPr="005B2096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5B2096">
              <w:rPr>
                <w:rFonts w:ascii="Arial" w:hAnsi="Arial" w:cs="Arial"/>
                <w:sz w:val="22"/>
                <w:szCs w:val="22"/>
              </w:rPr>
              <w:t>(imię, nazwisko, nr tel.)</w:t>
            </w:r>
          </w:p>
        </w:tc>
        <w:tc>
          <w:tcPr>
            <w:tcW w:w="6175" w:type="dxa"/>
          </w:tcPr>
          <w:p w14:paraId="7F43C8A2" w14:textId="77777777" w:rsidR="00743B1E" w:rsidRPr="005B2096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5B2096" w14:paraId="55AB2936" w14:textId="77777777" w:rsidTr="00AE555B">
        <w:trPr>
          <w:trHeight w:val="295"/>
        </w:trPr>
        <w:tc>
          <w:tcPr>
            <w:tcW w:w="588" w:type="dxa"/>
            <w:vAlign w:val="center"/>
          </w:tcPr>
          <w:p w14:paraId="2EE9DF13" w14:textId="77777777" w:rsidR="00743B1E" w:rsidRPr="005B2096" w:rsidRDefault="00743B1E" w:rsidP="00B0608B">
            <w:pPr>
              <w:numPr>
                <w:ilvl w:val="0"/>
                <w:numId w:val="22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5D1F9B97" w14:textId="77777777" w:rsidR="00743B1E" w:rsidRPr="005B2096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5B2096">
              <w:rPr>
                <w:rFonts w:ascii="Arial" w:hAnsi="Arial" w:cs="Arial"/>
                <w:sz w:val="22"/>
                <w:szCs w:val="22"/>
              </w:rPr>
              <w:t>NIP, REGON</w:t>
            </w:r>
          </w:p>
        </w:tc>
        <w:tc>
          <w:tcPr>
            <w:tcW w:w="6175" w:type="dxa"/>
          </w:tcPr>
          <w:p w14:paraId="20A0D8D5" w14:textId="77777777" w:rsidR="00743B1E" w:rsidRPr="005B2096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5B2096" w14:paraId="100231E6" w14:textId="77777777" w:rsidTr="00AE555B">
        <w:trPr>
          <w:trHeight w:val="295"/>
        </w:trPr>
        <w:tc>
          <w:tcPr>
            <w:tcW w:w="588" w:type="dxa"/>
            <w:vAlign w:val="center"/>
          </w:tcPr>
          <w:p w14:paraId="2258E18C" w14:textId="77777777" w:rsidR="00743B1E" w:rsidRPr="005B2096" w:rsidRDefault="00743B1E" w:rsidP="00B0608B">
            <w:pPr>
              <w:numPr>
                <w:ilvl w:val="0"/>
                <w:numId w:val="22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46D18509" w14:textId="77777777" w:rsidR="00743B1E" w:rsidRPr="005B2096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5B2096">
              <w:rPr>
                <w:rFonts w:ascii="Arial" w:hAnsi="Arial" w:cs="Arial"/>
                <w:sz w:val="22"/>
                <w:szCs w:val="22"/>
              </w:rPr>
              <w:t>Nr kierunkowy</w:t>
            </w:r>
          </w:p>
        </w:tc>
        <w:tc>
          <w:tcPr>
            <w:tcW w:w="6175" w:type="dxa"/>
          </w:tcPr>
          <w:p w14:paraId="6EE9878D" w14:textId="77777777" w:rsidR="00743B1E" w:rsidRPr="005B2096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5B2096" w14:paraId="71F7D89F" w14:textId="77777777" w:rsidTr="00AE555B">
        <w:trPr>
          <w:trHeight w:val="295"/>
        </w:trPr>
        <w:tc>
          <w:tcPr>
            <w:tcW w:w="588" w:type="dxa"/>
            <w:vAlign w:val="center"/>
          </w:tcPr>
          <w:p w14:paraId="3F40F9D4" w14:textId="77777777" w:rsidR="00743B1E" w:rsidRPr="005B2096" w:rsidRDefault="00743B1E" w:rsidP="00B0608B">
            <w:pPr>
              <w:numPr>
                <w:ilvl w:val="0"/>
                <w:numId w:val="22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3ABD197A" w14:textId="77777777" w:rsidR="00743B1E" w:rsidRPr="005B2096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5B2096">
              <w:rPr>
                <w:rFonts w:ascii="Arial" w:hAnsi="Arial" w:cs="Arial"/>
                <w:sz w:val="22"/>
                <w:szCs w:val="22"/>
              </w:rPr>
              <w:t xml:space="preserve">Nr telefonu / </w:t>
            </w:r>
            <w:proofErr w:type="spellStart"/>
            <w:r w:rsidRPr="005B2096">
              <w:rPr>
                <w:rFonts w:ascii="Arial" w:hAnsi="Arial" w:cs="Arial"/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6175" w:type="dxa"/>
          </w:tcPr>
          <w:p w14:paraId="03872089" w14:textId="77777777" w:rsidR="00743B1E" w:rsidRPr="005B2096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5B2096" w14:paraId="5A8D9E1B" w14:textId="77777777" w:rsidTr="00AE555B">
        <w:trPr>
          <w:trHeight w:val="295"/>
        </w:trPr>
        <w:tc>
          <w:tcPr>
            <w:tcW w:w="588" w:type="dxa"/>
            <w:vAlign w:val="center"/>
          </w:tcPr>
          <w:p w14:paraId="4C3E3616" w14:textId="77777777" w:rsidR="00743B1E" w:rsidRPr="005B2096" w:rsidRDefault="00743B1E" w:rsidP="00B0608B">
            <w:pPr>
              <w:numPr>
                <w:ilvl w:val="0"/>
                <w:numId w:val="22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09ADBA3E" w14:textId="77777777" w:rsidR="00743B1E" w:rsidRPr="005B2096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5B2096">
              <w:rPr>
                <w:rFonts w:ascii="Arial" w:hAnsi="Arial" w:cs="Arial"/>
                <w:sz w:val="22"/>
                <w:szCs w:val="22"/>
                <w:lang w:val="de-DE"/>
              </w:rPr>
              <w:t>Internet</w:t>
            </w:r>
          </w:p>
        </w:tc>
        <w:tc>
          <w:tcPr>
            <w:tcW w:w="6175" w:type="dxa"/>
          </w:tcPr>
          <w:p w14:paraId="68CEA49A" w14:textId="77777777" w:rsidR="00743B1E" w:rsidRPr="005B2096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5B2096" w14:paraId="3C31246D" w14:textId="77777777" w:rsidTr="00AE555B">
        <w:trPr>
          <w:trHeight w:val="295"/>
        </w:trPr>
        <w:tc>
          <w:tcPr>
            <w:tcW w:w="588" w:type="dxa"/>
            <w:vAlign w:val="center"/>
          </w:tcPr>
          <w:p w14:paraId="05F75CCF" w14:textId="77777777" w:rsidR="00743B1E" w:rsidRPr="005B2096" w:rsidRDefault="00743B1E" w:rsidP="00B0608B">
            <w:pPr>
              <w:numPr>
                <w:ilvl w:val="0"/>
                <w:numId w:val="22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7DB0335C" w14:textId="77777777" w:rsidR="00743B1E" w:rsidRPr="005B2096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5B2096">
              <w:rPr>
                <w:rFonts w:ascii="Arial" w:hAnsi="Arial" w:cs="Arial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175" w:type="dxa"/>
          </w:tcPr>
          <w:p w14:paraId="6BAF392B" w14:textId="77777777" w:rsidR="00743B1E" w:rsidRPr="005B2096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5B2096" w14:paraId="1FA254B6" w14:textId="77777777" w:rsidTr="00AE555B">
        <w:trPr>
          <w:trHeight w:val="295"/>
        </w:trPr>
        <w:tc>
          <w:tcPr>
            <w:tcW w:w="588" w:type="dxa"/>
            <w:vAlign w:val="center"/>
          </w:tcPr>
          <w:p w14:paraId="444F428A" w14:textId="77777777" w:rsidR="00743B1E" w:rsidRPr="005B2096" w:rsidRDefault="00743B1E" w:rsidP="00B0608B">
            <w:pPr>
              <w:numPr>
                <w:ilvl w:val="0"/>
                <w:numId w:val="22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2FB872EA" w14:textId="77777777" w:rsidR="00743B1E" w:rsidRPr="005B2096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5B2096">
              <w:rPr>
                <w:rFonts w:ascii="Arial" w:hAnsi="Arial" w:cs="Arial"/>
                <w:sz w:val="22"/>
                <w:szCs w:val="22"/>
                <w:lang w:val="de-DE"/>
              </w:rPr>
              <w:t>Nazwa</w:t>
            </w:r>
            <w:proofErr w:type="spellEnd"/>
            <w:r w:rsidRPr="005B2096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B2096">
              <w:rPr>
                <w:rFonts w:ascii="Arial" w:hAnsi="Arial" w:cs="Arial"/>
                <w:sz w:val="22"/>
                <w:szCs w:val="22"/>
                <w:lang w:val="de-DE"/>
              </w:rPr>
              <w:t>Banku</w:t>
            </w:r>
            <w:proofErr w:type="spellEnd"/>
            <w:r w:rsidRPr="005B2096">
              <w:rPr>
                <w:rFonts w:ascii="Arial" w:hAnsi="Arial" w:cs="Arial"/>
                <w:sz w:val="22"/>
                <w:szCs w:val="22"/>
                <w:lang w:val="de-DE"/>
              </w:rPr>
              <w:t>,</w:t>
            </w:r>
          </w:p>
          <w:p w14:paraId="521D391F" w14:textId="77777777" w:rsidR="00743B1E" w:rsidRPr="005B2096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5B2096">
              <w:rPr>
                <w:rFonts w:ascii="Arial" w:hAnsi="Arial" w:cs="Arial"/>
                <w:sz w:val="22"/>
                <w:szCs w:val="22"/>
                <w:lang w:val="de-DE"/>
              </w:rPr>
              <w:t>nr</w:t>
            </w:r>
            <w:proofErr w:type="spellEnd"/>
            <w:r w:rsidRPr="005B2096">
              <w:rPr>
                <w:rFonts w:ascii="Arial" w:hAnsi="Arial" w:cs="Arial"/>
                <w:sz w:val="22"/>
                <w:szCs w:val="22"/>
                <w:lang w:val="de-DE"/>
              </w:rPr>
              <w:t xml:space="preserve">  </w:t>
            </w:r>
            <w:proofErr w:type="spellStart"/>
            <w:r w:rsidRPr="005B2096">
              <w:rPr>
                <w:rFonts w:ascii="Arial" w:hAnsi="Arial" w:cs="Arial"/>
                <w:sz w:val="22"/>
                <w:szCs w:val="22"/>
                <w:lang w:val="de-DE"/>
              </w:rPr>
              <w:t>konta</w:t>
            </w:r>
            <w:proofErr w:type="spellEnd"/>
          </w:p>
        </w:tc>
        <w:tc>
          <w:tcPr>
            <w:tcW w:w="6175" w:type="dxa"/>
          </w:tcPr>
          <w:p w14:paraId="46254A5B" w14:textId="77777777" w:rsidR="00743B1E" w:rsidRPr="005B2096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5B2096" w14:paraId="545F2CA8" w14:textId="77777777" w:rsidTr="00AE555B">
        <w:trPr>
          <w:trHeight w:val="295"/>
        </w:trPr>
        <w:tc>
          <w:tcPr>
            <w:tcW w:w="588" w:type="dxa"/>
            <w:vAlign w:val="center"/>
          </w:tcPr>
          <w:p w14:paraId="319880D1" w14:textId="77777777" w:rsidR="00743B1E" w:rsidRPr="005B2096" w:rsidRDefault="00743B1E" w:rsidP="00B0608B">
            <w:pPr>
              <w:numPr>
                <w:ilvl w:val="0"/>
                <w:numId w:val="22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42929C54" w14:textId="77777777" w:rsidR="00743B1E" w:rsidRPr="005B2096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5B2096">
              <w:rPr>
                <w:rFonts w:ascii="Arial" w:hAnsi="Arial" w:cs="Arial"/>
                <w:sz w:val="22"/>
                <w:szCs w:val="22"/>
              </w:rPr>
              <w:t>Data sporządzenia</w:t>
            </w:r>
          </w:p>
          <w:p w14:paraId="0D842A85" w14:textId="77777777" w:rsidR="00743B1E" w:rsidRPr="005B2096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B2096">
              <w:rPr>
                <w:rFonts w:ascii="Arial" w:hAnsi="Arial" w:cs="Arial"/>
                <w:sz w:val="22"/>
                <w:szCs w:val="22"/>
              </w:rPr>
              <w:t>oferty</w:t>
            </w:r>
          </w:p>
        </w:tc>
        <w:tc>
          <w:tcPr>
            <w:tcW w:w="6175" w:type="dxa"/>
          </w:tcPr>
          <w:p w14:paraId="225FE84A" w14:textId="77777777" w:rsidR="00743B1E" w:rsidRPr="005B2096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5B2096" w14:paraId="725C9A66" w14:textId="77777777" w:rsidTr="00AE555B">
        <w:trPr>
          <w:trHeight w:val="295"/>
        </w:trPr>
        <w:tc>
          <w:tcPr>
            <w:tcW w:w="588" w:type="dxa"/>
            <w:vAlign w:val="center"/>
          </w:tcPr>
          <w:p w14:paraId="624117B3" w14:textId="77777777" w:rsidR="00743B1E" w:rsidRPr="005B2096" w:rsidRDefault="00743B1E" w:rsidP="00B0608B">
            <w:pPr>
              <w:numPr>
                <w:ilvl w:val="0"/>
                <w:numId w:val="22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763712BA" w14:textId="77777777" w:rsidR="00743B1E" w:rsidRPr="005B2096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5B2096">
              <w:rPr>
                <w:rFonts w:ascii="Arial" w:hAnsi="Arial" w:cs="Arial"/>
                <w:sz w:val="22"/>
                <w:szCs w:val="22"/>
              </w:rPr>
              <w:t>Adres zamieszkania</w:t>
            </w:r>
            <w:r w:rsidRPr="005B2096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6175" w:type="dxa"/>
          </w:tcPr>
          <w:p w14:paraId="39D66E92" w14:textId="77777777" w:rsidR="00743B1E" w:rsidRPr="005B2096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5B2096" w14:paraId="05DBAE7A" w14:textId="77777777" w:rsidTr="00AE555B">
        <w:trPr>
          <w:trHeight w:val="295"/>
        </w:trPr>
        <w:tc>
          <w:tcPr>
            <w:tcW w:w="588" w:type="dxa"/>
            <w:vAlign w:val="center"/>
          </w:tcPr>
          <w:p w14:paraId="659C2035" w14:textId="77777777" w:rsidR="00743B1E" w:rsidRPr="005B2096" w:rsidRDefault="00743B1E" w:rsidP="00B0608B">
            <w:pPr>
              <w:numPr>
                <w:ilvl w:val="0"/>
                <w:numId w:val="22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318C737C" w14:textId="77777777" w:rsidR="00743B1E" w:rsidRPr="005B2096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5B2096">
              <w:rPr>
                <w:rFonts w:ascii="Arial" w:hAnsi="Arial" w:cs="Arial"/>
                <w:sz w:val="22"/>
                <w:szCs w:val="22"/>
              </w:rPr>
              <w:t>PESEL</w:t>
            </w:r>
            <w:r w:rsidRPr="005B2096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6175" w:type="dxa"/>
          </w:tcPr>
          <w:p w14:paraId="74373AE7" w14:textId="77777777" w:rsidR="00743B1E" w:rsidRPr="005B2096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7C129DA" w14:textId="77777777" w:rsidR="00743B1E" w:rsidRPr="005B2096" w:rsidRDefault="00743B1E" w:rsidP="00D20F72">
      <w:pPr>
        <w:suppressAutoHyphens/>
        <w:ind w:left="284" w:right="-3" w:hanging="284"/>
        <w:jc w:val="both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b/>
          <w:sz w:val="22"/>
          <w:szCs w:val="22"/>
        </w:rPr>
        <w:t xml:space="preserve">* </w:t>
      </w:r>
      <w:r w:rsidRPr="005B2096">
        <w:rPr>
          <w:rFonts w:ascii="Arial" w:hAnsi="Arial" w:cs="Arial"/>
          <w:sz w:val="22"/>
          <w:szCs w:val="22"/>
        </w:rPr>
        <w:t>dotyczy oferenta, który prowadzi działalność gospodarczą jako osoba fi</w:t>
      </w:r>
      <w:r w:rsidR="0034127C" w:rsidRPr="005B2096">
        <w:rPr>
          <w:rFonts w:ascii="Arial" w:hAnsi="Arial" w:cs="Arial"/>
          <w:sz w:val="22"/>
          <w:szCs w:val="22"/>
        </w:rPr>
        <w:t>zyczna i posiada wpis w </w:t>
      </w:r>
      <w:r w:rsidRPr="005B2096">
        <w:rPr>
          <w:rFonts w:ascii="Arial" w:hAnsi="Arial" w:cs="Arial"/>
          <w:sz w:val="22"/>
          <w:szCs w:val="22"/>
        </w:rPr>
        <w:t>CEIDG</w:t>
      </w:r>
    </w:p>
    <w:p w14:paraId="00FDDD23" w14:textId="77777777" w:rsidR="00743B1E" w:rsidRPr="005B2096" w:rsidRDefault="00361ED6" w:rsidP="00D20F72">
      <w:pPr>
        <w:suppressAutoHyphens/>
        <w:ind w:left="120" w:right="25"/>
        <w:jc w:val="both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FB732D8" wp14:editId="62267749">
                <wp:simplePos x="0" y="0"/>
                <wp:positionH relativeFrom="column">
                  <wp:posOffset>4224020</wp:posOffset>
                </wp:positionH>
                <wp:positionV relativeFrom="paragraph">
                  <wp:posOffset>87630</wp:posOffset>
                </wp:positionV>
                <wp:extent cx="2152650" cy="1257300"/>
                <wp:effectExtent l="0" t="0" r="0" b="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50252A" id="AutoShape 12" o:spid="_x0000_s1026" style="position:absolute;margin-left:332.6pt;margin-top:6.9pt;width:169.5pt;height:9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"/>
            </w:pict>
          </mc:Fallback>
        </mc:AlternateContent>
      </w:r>
    </w:p>
    <w:p w14:paraId="26192AC8" w14:textId="77777777" w:rsidR="0034127C" w:rsidRPr="005B2096" w:rsidRDefault="0034127C" w:rsidP="00D20F7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22"/>
          <w:szCs w:val="22"/>
        </w:rPr>
      </w:pPr>
    </w:p>
    <w:p w14:paraId="2E8B14CC" w14:textId="77777777" w:rsidR="0034127C" w:rsidRPr="005B2096" w:rsidRDefault="0034127C" w:rsidP="00D20F7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22"/>
          <w:szCs w:val="22"/>
        </w:rPr>
      </w:pPr>
    </w:p>
    <w:p w14:paraId="28A9A8CB" w14:textId="77777777" w:rsidR="0034127C" w:rsidRPr="005B2096" w:rsidRDefault="0034127C" w:rsidP="00D20F7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22"/>
          <w:szCs w:val="22"/>
        </w:rPr>
      </w:pPr>
    </w:p>
    <w:p w14:paraId="0FBD4B4E" w14:textId="77777777" w:rsidR="0034127C" w:rsidRPr="005B2096" w:rsidRDefault="0034127C" w:rsidP="00D20F7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22"/>
          <w:szCs w:val="22"/>
        </w:rPr>
      </w:pPr>
    </w:p>
    <w:p w14:paraId="6BFE991B" w14:textId="77777777" w:rsidR="0034127C" w:rsidRPr="005B2096" w:rsidRDefault="0034127C" w:rsidP="00D20F7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22"/>
          <w:szCs w:val="22"/>
        </w:rPr>
      </w:pPr>
    </w:p>
    <w:p w14:paraId="214497FC" w14:textId="77777777" w:rsidR="006F5452" w:rsidRPr="005B2096" w:rsidRDefault="006F5452" w:rsidP="00D20F72">
      <w:pPr>
        <w:suppressAutoHyphens/>
        <w:rPr>
          <w:rFonts w:ascii="Arial" w:hAnsi="Arial" w:cs="Arial"/>
          <w:sz w:val="22"/>
          <w:szCs w:val="22"/>
        </w:rPr>
      </w:pPr>
    </w:p>
    <w:p w14:paraId="5F876175" w14:textId="77777777" w:rsidR="006F5452" w:rsidRPr="005B2096" w:rsidRDefault="006F5452" w:rsidP="00D20F72">
      <w:pPr>
        <w:suppressAutoHyphens/>
        <w:rPr>
          <w:rFonts w:ascii="Arial" w:hAnsi="Arial" w:cs="Arial"/>
          <w:sz w:val="22"/>
          <w:szCs w:val="22"/>
        </w:rPr>
      </w:pPr>
    </w:p>
    <w:p w14:paraId="67B2A735" w14:textId="77777777" w:rsidR="0034127C" w:rsidRPr="005B2096" w:rsidRDefault="0034127C" w:rsidP="00D20F7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22"/>
          <w:szCs w:val="22"/>
        </w:rPr>
      </w:pPr>
    </w:p>
    <w:p w14:paraId="38FBFD9C" w14:textId="77777777" w:rsidR="00743B1E" w:rsidRPr="005B2096" w:rsidRDefault="00743B1E" w:rsidP="00D20F72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22"/>
          <w:szCs w:val="22"/>
        </w:rPr>
      </w:pPr>
      <w:r w:rsidRPr="005B2096">
        <w:rPr>
          <w:rFonts w:cs="Arial"/>
          <w:sz w:val="22"/>
          <w:szCs w:val="22"/>
        </w:rPr>
        <w:t>podpis i stanowisko</w:t>
      </w:r>
    </w:p>
    <w:p w14:paraId="363D235D" w14:textId="77777777" w:rsidR="00743B1E" w:rsidRPr="005B2096" w:rsidRDefault="00743B1E" w:rsidP="00D20F72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22"/>
          <w:szCs w:val="22"/>
        </w:rPr>
      </w:pPr>
      <w:r w:rsidRPr="005B2096">
        <w:rPr>
          <w:rFonts w:cs="Arial"/>
          <w:sz w:val="22"/>
          <w:szCs w:val="22"/>
        </w:rPr>
        <w:t>upoważnionego przedstawiciela firmy</w:t>
      </w:r>
    </w:p>
    <w:p w14:paraId="62826A85" w14:textId="40469696" w:rsidR="00BB1318" w:rsidRPr="005B2096" w:rsidRDefault="00BB1318" w:rsidP="00D20F72">
      <w:pPr>
        <w:suppressAutoHyphens/>
        <w:ind w:right="6189"/>
        <w:jc w:val="center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…………............................</w:t>
      </w:r>
    </w:p>
    <w:p w14:paraId="5CDC83FF" w14:textId="2C37C8F5" w:rsidR="004F1ADA" w:rsidRPr="005B2096" w:rsidRDefault="00BB1318" w:rsidP="00D20F72">
      <w:pPr>
        <w:suppressAutoHyphens/>
        <w:ind w:right="6189"/>
        <w:jc w:val="center"/>
        <w:rPr>
          <w:rFonts w:ascii="Arial" w:hAnsi="Arial" w:cs="Arial"/>
          <w:sz w:val="22"/>
          <w:szCs w:val="22"/>
        </w:rPr>
        <w:sectPr w:rsidR="004F1ADA" w:rsidRPr="005B2096" w:rsidSect="0077746A">
          <w:footerReference w:type="even" r:id="rId8"/>
          <w:footerReference w:type="default" r:id="rId9"/>
          <w:footnotePr>
            <w:pos w:val="beneathText"/>
          </w:footnotePr>
          <w:pgSz w:w="11905" w:h="16837" w:code="9"/>
          <w:pgMar w:top="624" w:right="1273" w:bottom="624" w:left="993" w:header="284" w:footer="284" w:gutter="0"/>
          <w:pgNumType w:start="2"/>
          <w:cols w:space="708"/>
          <w:docGrid w:linePitch="360"/>
        </w:sectPr>
      </w:pPr>
      <w:r w:rsidRPr="005B2096">
        <w:rPr>
          <w:rFonts w:ascii="Arial" w:hAnsi="Arial" w:cs="Arial"/>
          <w:sz w:val="22"/>
          <w:szCs w:val="22"/>
        </w:rPr>
        <w:t>Miejs</w:t>
      </w:r>
      <w:r w:rsidR="00033482" w:rsidRPr="005B2096">
        <w:rPr>
          <w:rFonts w:ascii="Arial" w:hAnsi="Arial" w:cs="Arial"/>
          <w:sz w:val="22"/>
          <w:szCs w:val="22"/>
        </w:rPr>
        <w:t>cowość – data</w:t>
      </w:r>
    </w:p>
    <w:p w14:paraId="6AF26105" w14:textId="43F0C8A6" w:rsidR="004F1ADA" w:rsidRPr="005B2096" w:rsidRDefault="006F06BC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99F254" wp14:editId="074E564F">
                <wp:simplePos x="0" y="0"/>
                <wp:positionH relativeFrom="margin">
                  <wp:align>left</wp:align>
                </wp:positionH>
                <wp:positionV relativeFrom="paragraph">
                  <wp:posOffset>26111</wp:posOffset>
                </wp:positionV>
                <wp:extent cx="1844396" cy="850494"/>
                <wp:effectExtent l="0" t="0" r="22860" b="26035"/>
                <wp:wrapNone/>
                <wp:docPr id="7" name="Prostokąt: zaokrąglone rog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4396" cy="85049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CE1109" id="Prostokąt: zaokrąglone rogi 7" o:spid="_x0000_s1026" style="position:absolute;margin-left:0;margin-top:2.05pt;width:145.25pt;height:66.9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">
                <w10:wrap anchorx="margin"/>
              </v:roundrect>
            </w:pict>
          </mc:Fallback>
        </mc:AlternateContent>
      </w:r>
    </w:p>
    <w:p w14:paraId="6F80FB38" w14:textId="2D34215D" w:rsidR="004F1ADA" w:rsidRPr="005B2096" w:rsidRDefault="004F1ADA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42327DAB" w14:textId="77777777" w:rsidR="004F1ADA" w:rsidRPr="005B2096" w:rsidRDefault="004F1ADA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260BD95F" w14:textId="77777777" w:rsidR="004F1ADA" w:rsidRPr="005B2096" w:rsidRDefault="004F1ADA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5052C073" w14:textId="186E5DBA" w:rsidR="004F1ADA" w:rsidRPr="005B2096" w:rsidRDefault="004F1ADA" w:rsidP="00D20F72">
      <w:pPr>
        <w:suppressAutoHyphens/>
        <w:spacing w:after="120" w:line="40" w:lineRule="atLeast"/>
        <w:ind w:right="6688"/>
        <w:jc w:val="center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pieczątka firmy</w:t>
      </w:r>
    </w:p>
    <w:p w14:paraId="0251799F" w14:textId="7EA83CAC" w:rsidR="00F808C2" w:rsidRDefault="004F1ADA" w:rsidP="00B0608B">
      <w:pPr>
        <w:pStyle w:val="PODTYTUSIWZ"/>
        <w:numPr>
          <w:ilvl w:val="0"/>
          <w:numId w:val="33"/>
        </w:numPr>
      </w:pPr>
      <w:bookmarkStart w:id="10" w:name="_Toc511901352"/>
      <w:bookmarkStart w:id="11" w:name="_Toc512517415"/>
      <w:bookmarkStart w:id="12" w:name="_Toc56081987"/>
      <w:r w:rsidRPr="005B2096">
        <w:t>Cena</w:t>
      </w:r>
      <w:bookmarkEnd w:id="10"/>
      <w:bookmarkEnd w:id="11"/>
      <w:bookmarkEnd w:id="12"/>
    </w:p>
    <w:p w14:paraId="172C8547" w14:textId="310307F9" w:rsidR="00786083" w:rsidRPr="00EF4F5A" w:rsidRDefault="00EF4F5A" w:rsidP="00EF4F5A">
      <w:pPr>
        <w:pStyle w:val="PODTYTUSIWZ"/>
        <w:numPr>
          <w:ilvl w:val="0"/>
          <w:numId w:val="0"/>
        </w:numPr>
        <w:tabs>
          <w:tab w:val="clear" w:pos="851"/>
        </w:tabs>
        <w:ind w:left="1134"/>
        <w:jc w:val="left"/>
        <w:rPr>
          <w:bCs/>
        </w:rPr>
      </w:pPr>
      <w:bookmarkStart w:id="13" w:name="_Toc56081988"/>
      <w:bookmarkStart w:id="14" w:name="_Hlk56081369"/>
      <w:r w:rsidRPr="00EF4F5A">
        <w:rPr>
          <w:bCs/>
        </w:rPr>
        <w:t>Część I</w:t>
      </w:r>
      <w:bookmarkEnd w:id="13"/>
    </w:p>
    <w:p w14:paraId="5BE7076D" w14:textId="7D99F901" w:rsidR="00B11B34" w:rsidRPr="00B11B34" w:rsidRDefault="00EF4F5A" w:rsidP="00EF4F5A">
      <w:pPr>
        <w:pStyle w:val="Akapitzlist"/>
        <w:pBdr>
          <w:top w:val="single" w:sz="4" w:space="1" w:color="auto"/>
          <w:left w:val="single" w:sz="4" w:space="15" w:color="auto"/>
          <w:bottom w:val="single" w:sz="4" w:space="0" w:color="auto"/>
          <w:right w:val="single" w:sz="4" w:space="4" w:color="auto"/>
        </w:pBdr>
        <w:ind w:left="1418"/>
        <w:rPr>
          <w:rFonts w:ascii="Arial" w:hAnsi="Arial" w:cs="Arial"/>
          <w:b/>
          <w:sz w:val="22"/>
          <w:szCs w:val="22"/>
        </w:rPr>
      </w:pPr>
      <w:bookmarkStart w:id="15" w:name="_Hlk14075185"/>
      <w:r>
        <w:rPr>
          <w:rFonts w:ascii="Arial" w:hAnsi="Arial" w:cs="Arial"/>
          <w:b/>
          <w:sz w:val="22"/>
          <w:szCs w:val="22"/>
        </w:rPr>
        <w:t>C</w:t>
      </w:r>
      <w:r w:rsidR="00B11B34" w:rsidRPr="00B11B34">
        <w:rPr>
          <w:rFonts w:ascii="Arial" w:hAnsi="Arial" w:cs="Arial"/>
          <w:b/>
          <w:sz w:val="22"/>
          <w:szCs w:val="22"/>
        </w:rPr>
        <w:t xml:space="preserve">ena oferowana za dostawę nowego </w:t>
      </w:r>
      <w:r w:rsidR="00B11B34" w:rsidRPr="00B11B34">
        <w:rPr>
          <w:rFonts w:ascii="Arial" w:hAnsi="Arial" w:cs="Arial"/>
          <w:b/>
          <w:bCs/>
          <w:sz w:val="22"/>
          <w:szCs w:val="22"/>
        </w:rPr>
        <w:t>samochodu osobowo-dostawczego typu kombivan</w:t>
      </w:r>
      <w:r w:rsidR="00B11B34" w:rsidRPr="00B11B34">
        <w:rPr>
          <w:rFonts w:ascii="Arial" w:hAnsi="Arial" w:cs="Arial"/>
          <w:b/>
          <w:sz w:val="22"/>
          <w:szCs w:val="22"/>
        </w:rPr>
        <w:t xml:space="preserve"> wynosi:</w:t>
      </w:r>
    </w:p>
    <w:p w14:paraId="4914BD22" w14:textId="77777777" w:rsidR="00B11B34" w:rsidRPr="00B11B34" w:rsidRDefault="00B11B34" w:rsidP="00B11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1222"/>
        <w:rPr>
          <w:rFonts w:ascii="Arial" w:hAnsi="Arial" w:cs="Arial"/>
          <w:b/>
          <w:sz w:val="22"/>
          <w:szCs w:val="22"/>
        </w:rPr>
      </w:pPr>
    </w:p>
    <w:p w14:paraId="3BA8A7B4" w14:textId="77777777" w:rsidR="00B11B34" w:rsidRPr="00B11B34" w:rsidRDefault="00B11B34" w:rsidP="00B11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1222"/>
        <w:rPr>
          <w:rFonts w:ascii="Arial" w:hAnsi="Arial" w:cs="Arial"/>
          <w:sz w:val="22"/>
          <w:szCs w:val="22"/>
        </w:rPr>
      </w:pPr>
      <w:r w:rsidRPr="00B11B34">
        <w:rPr>
          <w:rFonts w:ascii="Arial" w:hAnsi="Arial" w:cs="Arial"/>
          <w:sz w:val="22"/>
          <w:szCs w:val="22"/>
        </w:rPr>
        <w:t>.................................. zł netto + …………….. zł pod. VAT (……%) = …………………………… zł brutto</w:t>
      </w:r>
    </w:p>
    <w:p w14:paraId="503682E0" w14:textId="7C65DAAD" w:rsidR="00B11B34" w:rsidRPr="00B11B34" w:rsidRDefault="00DC702E" w:rsidP="00B11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1222"/>
        <w:rPr>
          <w:rFonts w:ascii="Arial" w:hAnsi="Arial" w:cs="Arial"/>
          <w:sz w:val="22"/>
          <w:szCs w:val="22"/>
        </w:rPr>
      </w:pPr>
      <w:r w:rsidRPr="00B11B34">
        <w:rPr>
          <w:rFonts w:ascii="Arial" w:hAnsi="Arial" w:cs="Arial"/>
          <w:sz w:val="22"/>
          <w:szCs w:val="22"/>
        </w:rPr>
        <w:t>słownie</w:t>
      </w:r>
      <w:r>
        <w:rPr>
          <w:rFonts w:ascii="Arial" w:hAnsi="Arial" w:cs="Arial"/>
          <w:sz w:val="22"/>
          <w:szCs w:val="22"/>
        </w:rPr>
        <w:t xml:space="preserve"> </w:t>
      </w:r>
      <w:r w:rsidR="00786083">
        <w:rPr>
          <w:rFonts w:ascii="Arial" w:hAnsi="Arial" w:cs="Arial"/>
          <w:sz w:val="22"/>
          <w:szCs w:val="22"/>
        </w:rPr>
        <w:t xml:space="preserve">wartość </w:t>
      </w:r>
      <w:r w:rsidR="00B11B34" w:rsidRPr="00B11B34">
        <w:rPr>
          <w:rFonts w:ascii="Arial" w:hAnsi="Arial" w:cs="Arial"/>
          <w:sz w:val="22"/>
          <w:szCs w:val="22"/>
        </w:rPr>
        <w:t>brutto: ................……………………………………………………………</w:t>
      </w:r>
    </w:p>
    <w:p w14:paraId="5647A716" w14:textId="77777777" w:rsidR="00B11B34" w:rsidRPr="00B11B34" w:rsidRDefault="00B11B34" w:rsidP="00B11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1222"/>
        <w:rPr>
          <w:rFonts w:ascii="Arial" w:hAnsi="Arial" w:cs="Arial"/>
          <w:sz w:val="22"/>
          <w:szCs w:val="22"/>
        </w:rPr>
      </w:pPr>
      <w:r w:rsidRPr="00B11B34">
        <w:rPr>
          <w:rFonts w:ascii="Arial" w:hAnsi="Arial" w:cs="Arial"/>
          <w:sz w:val="22"/>
          <w:szCs w:val="22"/>
        </w:rPr>
        <w:t>Nazwa producenta pojazdu: ……………………....................</w:t>
      </w:r>
    </w:p>
    <w:p w14:paraId="15E1DD6C" w14:textId="77777777" w:rsidR="00B11B34" w:rsidRPr="00B11B34" w:rsidRDefault="00B11B34" w:rsidP="00B11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1222"/>
        <w:rPr>
          <w:rFonts w:ascii="Arial" w:hAnsi="Arial" w:cs="Arial"/>
          <w:sz w:val="22"/>
          <w:szCs w:val="22"/>
        </w:rPr>
      </w:pPr>
      <w:r w:rsidRPr="00B11B34">
        <w:rPr>
          <w:rFonts w:ascii="Arial" w:hAnsi="Arial" w:cs="Arial"/>
          <w:sz w:val="22"/>
          <w:szCs w:val="22"/>
        </w:rPr>
        <w:t>Nazwa modelu pojazdu: ………………………………….</w:t>
      </w:r>
    </w:p>
    <w:p w14:paraId="14F83754" w14:textId="77777777" w:rsidR="00B11B34" w:rsidRPr="00B11B34" w:rsidRDefault="00B11B34" w:rsidP="00B11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1222"/>
        <w:rPr>
          <w:rFonts w:ascii="Arial" w:hAnsi="Arial" w:cs="Arial"/>
          <w:sz w:val="22"/>
          <w:szCs w:val="22"/>
        </w:rPr>
      </w:pPr>
      <w:r w:rsidRPr="00B11B34">
        <w:rPr>
          <w:rFonts w:ascii="Arial" w:hAnsi="Arial" w:cs="Arial"/>
          <w:sz w:val="22"/>
          <w:szCs w:val="22"/>
        </w:rPr>
        <w:t>Rodzaj nadwozia: ………………………………….</w:t>
      </w:r>
    </w:p>
    <w:p w14:paraId="116F42BF" w14:textId="33C745FC" w:rsidR="00B11B34" w:rsidRDefault="00B11B34" w:rsidP="00B11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1222"/>
        <w:rPr>
          <w:rFonts w:ascii="Arial" w:hAnsi="Arial" w:cs="Arial"/>
          <w:sz w:val="22"/>
          <w:szCs w:val="22"/>
        </w:rPr>
      </w:pPr>
      <w:r w:rsidRPr="00B11B34">
        <w:rPr>
          <w:rFonts w:ascii="Arial" w:hAnsi="Arial" w:cs="Arial"/>
          <w:sz w:val="22"/>
          <w:szCs w:val="22"/>
        </w:rPr>
        <w:t>Rok produkcji: …………………….</w:t>
      </w:r>
    </w:p>
    <w:p w14:paraId="388A4DB6" w14:textId="63450C94" w:rsidR="00786083" w:rsidRPr="00786083" w:rsidRDefault="00786083" w:rsidP="00786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12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Pr="00786083">
        <w:rPr>
          <w:rFonts w:ascii="Arial" w:hAnsi="Arial" w:cs="Arial"/>
          <w:sz w:val="22"/>
          <w:szCs w:val="22"/>
        </w:rPr>
        <w:t>warancj</w:t>
      </w:r>
      <w:r>
        <w:rPr>
          <w:rFonts w:ascii="Arial" w:hAnsi="Arial" w:cs="Arial"/>
          <w:sz w:val="22"/>
          <w:szCs w:val="22"/>
        </w:rPr>
        <w:t>a</w:t>
      </w:r>
      <w:r w:rsidRPr="00786083">
        <w:rPr>
          <w:rFonts w:ascii="Arial" w:hAnsi="Arial" w:cs="Arial"/>
          <w:sz w:val="22"/>
          <w:szCs w:val="22"/>
        </w:rPr>
        <w:t>:</w:t>
      </w:r>
    </w:p>
    <w:p w14:paraId="2CD41CB5" w14:textId="448BE8BB" w:rsidR="00786083" w:rsidRPr="00786083" w:rsidRDefault="00786083" w:rsidP="00786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1222"/>
        <w:rPr>
          <w:rFonts w:ascii="Arial" w:hAnsi="Arial" w:cs="Arial"/>
          <w:sz w:val="22"/>
          <w:szCs w:val="22"/>
        </w:rPr>
      </w:pPr>
      <w:r w:rsidRPr="00786083">
        <w:rPr>
          <w:rFonts w:ascii="Arial" w:hAnsi="Arial" w:cs="Arial"/>
          <w:sz w:val="22"/>
          <w:szCs w:val="22"/>
        </w:rPr>
        <w:t>1)</w:t>
      </w:r>
      <w:r w:rsidRPr="00786083">
        <w:rPr>
          <w:rFonts w:ascii="Arial" w:hAnsi="Arial" w:cs="Arial"/>
          <w:sz w:val="22"/>
          <w:szCs w:val="22"/>
        </w:rPr>
        <w:tab/>
        <w:t xml:space="preserve">na powłokę lakierniczą – </w:t>
      </w:r>
      <w:r>
        <w:rPr>
          <w:rFonts w:ascii="Arial" w:hAnsi="Arial" w:cs="Arial"/>
          <w:sz w:val="22"/>
          <w:szCs w:val="22"/>
        </w:rPr>
        <w:t>……………………………….</w:t>
      </w:r>
    </w:p>
    <w:p w14:paraId="605E05AC" w14:textId="07BB8A3C" w:rsidR="00786083" w:rsidRPr="00786083" w:rsidRDefault="00786083" w:rsidP="00786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1222"/>
        <w:rPr>
          <w:rFonts w:ascii="Arial" w:hAnsi="Arial" w:cs="Arial"/>
          <w:sz w:val="22"/>
          <w:szCs w:val="22"/>
        </w:rPr>
      </w:pPr>
      <w:r w:rsidRPr="00786083">
        <w:rPr>
          <w:rFonts w:ascii="Arial" w:hAnsi="Arial" w:cs="Arial"/>
          <w:sz w:val="22"/>
          <w:szCs w:val="22"/>
        </w:rPr>
        <w:t>2)</w:t>
      </w:r>
      <w:r w:rsidRPr="00786083">
        <w:rPr>
          <w:rFonts w:ascii="Arial" w:hAnsi="Arial" w:cs="Arial"/>
          <w:sz w:val="22"/>
          <w:szCs w:val="22"/>
        </w:rPr>
        <w:tab/>
        <w:t xml:space="preserve">antykorozyjną na perforację nadwozia – </w:t>
      </w:r>
      <w:r>
        <w:rPr>
          <w:rFonts w:ascii="Arial" w:hAnsi="Arial" w:cs="Arial"/>
          <w:sz w:val="22"/>
          <w:szCs w:val="22"/>
        </w:rPr>
        <w:t>……………………….</w:t>
      </w:r>
    </w:p>
    <w:p w14:paraId="7ED4AEFB" w14:textId="1AA67376" w:rsidR="00786083" w:rsidRPr="00B11B34" w:rsidRDefault="00786083" w:rsidP="00786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1222"/>
        <w:rPr>
          <w:rFonts w:ascii="Arial" w:hAnsi="Arial" w:cs="Arial"/>
          <w:sz w:val="22"/>
          <w:szCs w:val="22"/>
        </w:rPr>
      </w:pPr>
      <w:r w:rsidRPr="00786083">
        <w:rPr>
          <w:rFonts w:ascii="Arial" w:hAnsi="Arial" w:cs="Arial"/>
          <w:sz w:val="22"/>
          <w:szCs w:val="22"/>
        </w:rPr>
        <w:t>3)</w:t>
      </w:r>
      <w:r w:rsidRPr="00786083">
        <w:rPr>
          <w:rFonts w:ascii="Arial" w:hAnsi="Arial" w:cs="Arial"/>
          <w:sz w:val="22"/>
          <w:szCs w:val="22"/>
        </w:rPr>
        <w:tab/>
        <w:t xml:space="preserve">na podzespoły – </w:t>
      </w:r>
      <w:r>
        <w:rPr>
          <w:rFonts w:ascii="Arial" w:hAnsi="Arial" w:cs="Arial"/>
          <w:sz w:val="22"/>
          <w:szCs w:val="22"/>
        </w:rPr>
        <w:t>………………………………………….</w:t>
      </w:r>
    </w:p>
    <w:p w14:paraId="746059D2" w14:textId="0BE39C1F" w:rsidR="00B11B34" w:rsidRDefault="00B11B34" w:rsidP="00B11B34">
      <w:pPr>
        <w:ind w:left="1222"/>
      </w:pPr>
    </w:p>
    <w:p w14:paraId="35E91513" w14:textId="02314780" w:rsidR="00EF4F5A" w:rsidRDefault="00EF4F5A" w:rsidP="00B11B34">
      <w:pPr>
        <w:ind w:left="1222"/>
      </w:pPr>
    </w:p>
    <w:p w14:paraId="40CF9D72" w14:textId="77777777" w:rsidR="00EF4F5A" w:rsidRPr="005B2096" w:rsidRDefault="00EF4F5A" w:rsidP="00EF4F5A">
      <w:pPr>
        <w:suppressAutoHyphens/>
        <w:rPr>
          <w:rFonts w:ascii="Arial" w:hAnsi="Arial" w:cs="Arial"/>
          <w:sz w:val="22"/>
          <w:szCs w:val="22"/>
        </w:rPr>
      </w:pPr>
    </w:p>
    <w:p w14:paraId="77D7E3A5" w14:textId="77777777" w:rsidR="00EF4F5A" w:rsidRPr="005B2096" w:rsidRDefault="00EF4F5A" w:rsidP="00EF4F5A">
      <w:pPr>
        <w:suppressAutoHyphens/>
        <w:rPr>
          <w:rFonts w:ascii="Arial" w:hAnsi="Arial" w:cs="Arial"/>
          <w:b/>
          <w:sz w:val="22"/>
          <w:szCs w:val="22"/>
          <w:u w:val="single"/>
        </w:rPr>
      </w:pPr>
      <w:r w:rsidRPr="005B209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36ED64" wp14:editId="05BC612D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1779575" cy="877824"/>
                <wp:effectExtent l="0" t="0" r="11430" b="17780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575" cy="87782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90FE1C" id="AutoShape 12" o:spid="_x0000_s1026" style="position:absolute;margin-left:88.9pt;margin-top:.55pt;width:140.1pt;height:69.1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">
                <w10:wrap anchorx="margin"/>
              </v:roundrect>
            </w:pict>
          </mc:Fallback>
        </mc:AlternateContent>
      </w:r>
    </w:p>
    <w:p w14:paraId="30452ADA" w14:textId="77777777" w:rsidR="00EF4F5A" w:rsidRPr="005B2096" w:rsidRDefault="00EF4F5A" w:rsidP="00EF4F5A">
      <w:pPr>
        <w:suppressAutoHyphens/>
        <w:spacing w:after="120"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6889B50D" w14:textId="77777777" w:rsidR="00EF4F5A" w:rsidRPr="005B2096" w:rsidRDefault="00EF4F5A" w:rsidP="00EF4F5A">
      <w:pPr>
        <w:suppressAutoHyphens/>
        <w:spacing w:after="120"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05F394FC" w14:textId="77777777" w:rsidR="00EF4F5A" w:rsidRPr="005B2096" w:rsidRDefault="00EF4F5A" w:rsidP="00EF4F5A">
      <w:pPr>
        <w:suppressAutoHyphens/>
        <w:rPr>
          <w:rFonts w:ascii="Arial" w:hAnsi="Arial" w:cs="Arial"/>
          <w:sz w:val="22"/>
          <w:szCs w:val="22"/>
        </w:rPr>
      </w:pPr>
    </w:p>
    <w:p w14:paraId="6CA7322E" w14:textId="77777777" w:rsidR="00EF4F5A" w:rsidRPr="005B2096" w:rsidRDefault="00EF4F5A" w:rsidP="00EF4F5A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22"/>
          <w:szCs w:val="22"/>
        </w:rPr>
      </w:pPr>
    </w:p>
    <w:p w14:paraId="653CF61C" w14:textId="77777777" w:rsidR="00EF4F5A" w:rsidRPr="005B2096" w:rsidRDefault="00EF4F5A" w:rsidP="00EF4F5A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22"/>
          <w:szCs w:val="22"/>
        </w:rPr>
      </w:pPr>
      <w:r w:rsidRPr="005B2096">
        <w:rPr>
          <w:rFonts w:cs="Arial"/>
          <w:sz w:val="22"/>
          <w:szCs w:val="22"/>
        </w:rPr>
        <w:t>podpis i stanowisko</w:t>
      </w:r>
    </w:p>
    <w:p w14:paraId="6EBA837C" w14:textId="77777777" w:rsidR="00EF4F5A" w:rsidRPr="005B2096" w:rsidRDefault="00EF4F5A" w:rsidP="00EF4F5A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22"/>
          <w:szCs w:val="22"/>
        </w:rPr>
      </w:pPr>
      <w:r w:rsidRPr="005B2096">
        <w:rPr>
          <w:rFonts w:cs="Arial"/>
          <w:sz w:val="22"/>
          <w:szCs w:val="22"/>
        </w:rPr>
        <w:t>upoważnionego przedstawiciela firmy</w:t>
      </w:r>
    </w:p>
    <w:p w14:paraId="04531ACB" w14:textId="77777777" w:rsidR="00EF4F5A" w:rsidRPr="005B2096" w:rsidRDefault="00EF4F5A" w:rsidP="00EF4F5A">
      <w:pPr>
        <w:suppressAutoHyphens/>
        <w:ind w:right="6189"/>
        <w:jc w:val="center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…………............................</w:t>
      </w:r>
    </w:p>
    <w:p w14:paraId="0337A335" w14:textId="77777777" w:rsidR="00EF4F5A" w:rsidRPr="005B2096" w:rsidRDefault="00EF4F5A" w:rsidP="00EF4F5A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14:paraId="087CEA58" w14:textId="77777777" w:rsidR="00EF4F5A" w:rsidRPr="005B2096" w:rsidRDefault="00EF4F5A" w:rsidP="00EF4F5A">
      <w:pPr>
        <w:pStyle w:val="Tekstpodstawowy"/>
        <w:tabs>
          <w:tab w:val="left" w:pos="2640"/>
        </w:tabs>
        <w:spacing w:after="0"/>
        <w:ind w:right="6940"/>
        <w:jc w:val="center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miejscowość   -   data</w:t>
      </w:r>
    </w:p>
    <w:p w14:paraId="37909E71" w14:textId="77777777" w:rsidR="00EF4F5A" w:rsidRDefault="00EF4F5A" w:rsidP="00B11B34">
      <w:pPr>
        <w:ind w:left="1222"/>
      </w:pPr>
    </w:p>
    <w:bookmarkEnd w:id="15"/>
    <w:p w14:paraId="2F62D596" w14:textId="77777777" w:rsidR="00B11B34" w:rsidRDefault="00B11B34" w:rsidP="00B11B34">
      <w:pPr>
        <w:ind w:left="1222"/>
      </w:pPr>
    </w:p>
    <w:p w14:paraId="7DA89E8D" w14:textId="77777777" w:rsidR="00B11B34" w:rsidRDefault="00B11B34" w:rsidP="00B11B34">
      <w:pPr>
        <w:ind w:left="1222"/>
      </w:pPr>
    </w:p>
    <w:p w14:paraId="156290AD" w14:textId="31B43BEA" w:rsidR="00EF4F5A" w:rsidRPr="00EF4F5A" w:rsidRDefault="00EF4F5A" w:rsidP="00200774">
      <w:pPr>
        <w:pStyle w:val="PODTYTUSIWZ"/>
        <w:numPr>
          <w:ilvl w:val="0"/>
          <w:numId w:val="0"/>
        </w:numPr>
        <w:tabs>
          <w:tab w:val="clear" w:pos="851"/>
        </w:tabs>
        <w:ind w:left="142"/>
        <w:jc w:val="left"/>
        <w:rPr>
          <w:bCs/>
        </w:rPr>
      </w:pPr>
      <w:r>
        <w:br w:type="column"/>
      </w:r>
      <w:bookmarkStart w:id="16" w:name="_Toc56081989"/>
      <w:r w:rsidRPr="00EF4F5A">
        <w:rPr>
          <w:bCs/>
        </w:rPr>
        <w:lastRenderedPageBreak/>
        <w:t>Część I</w:t>
      </w:r>
      <w:r>
        <w:rPr>
          <w:bCs/>
        </w:rPr>
        <w:t>I</w:t>
      </w:r>
      <w:bookmarkEnd w:id="16"/>
    </w:p>
    <w:p w14:paraId="5EAD05C1" w14:textId="561BF4DE" w:rsidR="00B11B34" w:rsidRPr="00EF4F5A" w:rsidRDefault="00B11B34" w:rsidP="0020077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284"/>
        <w:rPr>
          <w:rFonts w:ascii="Arial" w:hAnsi="Arial" w:cs="Arial"/>
          <w:b/>
          <w:sz w:val="22"/>
          <w:szCs w:val="22"/>
        </w:rPr>
      </w:pPr>
      <w:r w:rsidRPr="00EF4F5A">
        <w:rPr>
          <w:rFonts w:ascii="Arial" w:hAnsi="Arial" w:cs="Arial"/>
          <w:b/>
          <w:sz w:val="22"/>
          <w:szCs w:val="22"/>
        </w:rPr>
        <w:t xml:space="preserve">Cena oferowana za dostawę nowego </w:t>
      </w:r>
      <w:r w:rsidRPr="00EF4F5A">
        <w:rPr>
          <w:rFonts w:ascii="Arial" w:hAnsi="Arial" w:cs="Arial"/>
          <w:b/>
          <w:bCs/>
          <w:sz w:val="22"/>
          <w:szCs w:val="22"/>
        </w:rPr>
        <w:t>samochodu osobowego typu kombi</w:t>
      </w:r>
      <w:r w:rsidRPr="00EF4F5A">
        <w:rPr>
          <w:rFonts w:ascii="Arial" w:hAnsi="Arial" w:cs="Arial"/>
          <w:b/>
          <w:sz w:val="22"/>
          <w:szCs w:val="22"/>
        </w:rPr>
        <w:t xml:space="preserve"> wynosi:</w:t>
      </w:r>
    </w:p>
    <w:p w14:paraId="2EC2AC88" w14:textId="77777777" w:rsidR="00B11B34" w:rsidRPr="00B11B34" w:rsidRDefault="00B11B34" w:rsidP="00EF4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284"/>
        <w:rPr>
          <w:rFonts w:ascii="Arial" w:hAnsi="Arial" w:cs="Arial"/>
          <w:b/>
          <w:sz w:val="22"/>
          <w:szCs w:val="22"/>
        </w:rPr>
      </w:pPr>
    </w:p>
    <w:p w14:paraId="5FC2127B" w14:textId="77777777" w:rsidR="00200774" w:rsidRDefault="00B11B34" w:rsidP="00EF4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284"/>
        <w:rPr>
          <w:rFonts w:ascii="Arial" w:hAnsi="Arial" w:cs="Arial"/>
          <w:sz w:val="22"/>
          <w:szCs w:val="22"/>
        </w:rPr>
      </w:pPr>
      <w:r w:rsidRPr="00B11B34">
        <w:rPr>
          <w:rFonts w:ascii="Arial" w:hAnsi="Arial" w:cs="Arial"/>
          <w:sz w:val="22"/>
          <w:szCs w:val="22"/>
        </w:rPr>
        <w:t xml:space="preserve">.................................. zł netto + …………….. zł pod. VAT (……%) = </w:t>
      </w:r>
    </w:p>
    <w:p w14:paraId="7D61BB10" w14:textId="249413A3" w:rsidR="00B11B34" w:rsidRPr="00B11B34" w:rsidRDefault="00B11B34" w:rsidP="00EF4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284"/>
        <w:rPr>
          <w:rFonts w:ascii="Arial" w:hAnsi="Arial" w:cs="Arial"/>
          <w:sz w:val="22"/>
          <w:szCs w:val="22"/>
        </w:rPr>
      </w:pPr>
      <w:r w:rsidRPr="00B11B34">
        <w:rPr>
          <w:rFonts w:ascii="Arial" w:hAnsi="Arial" w:cs="Arial"/>
          <w:sz w:val="22"/>
          <w:szCs w:val="22"/>
        </w:rPr>
        <w:t>…………………………… zł brutto</w:t>
      </w:r>
    </w:p>
    <w:p w14:paraId="295256F7" w14:textId="21E2BC2E" w:rsidR="00B11B34" w:rsidRPr="00B11B34" w:rsidRDefault="00DC702E" w:rsidP="00EF4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284"/>
        <w:rPr>
          <w:rFonts w:ascii="Arial" w:hAnsi="Arial" w:cs="Arial"/>
          <w:sz w:val="22"/>
          <w:szCs w:val="22"/>
        </w:rPr>
      </w:pPr>
      <w:r w:rsidRPr="00B11B34">
        <w:rPr>
          <w:rFonts w:ascii="Arial" w:hAnsi="Arial" w:cs="Arial"/>
          <w:sz w:val="22"/>
          <w:szCs w:val="22"/>
        </w:rPr>
        <w:t>słownie</w:t>
      </w:r>
      <w:r>
        <w:rPr>
          <w:rFonts w:ascii="Arial" w:hAnsi="Arial" w:cs="Arial"/>
          <w:sz w:val="22"/>
          <w:szCs w:val="22"/>
        </w:rPr>
        <w:t xml:space="preserve"> </w:t>
      </w:r>
      <w:r w:rsidR="00786083">
        <w:rPr>
          <w:rFonts w:ascii="Arial" w:hAnsi="Arial" w:cs="Arial"/>
          <w:sz w:val="22"/>
          <w:szCs w:val="22"/>
        </w:rPr>
        <w:t xml:space="preserve">wartość </w:t>
      </w:r>
      <w:r w:rsidR="00B11B34" w:rsidRPr="00B11B34">
        <w:rPr>
          <w:rFonts w:ascii="Arial" w:hAnsi="Arial" w:cs="Arial"/>
          <w:sz w:val="22"/>
          <w:szCs w:val="22"/>
        </w:rPr>
        <w:t>brutto:</w:t>
      </w:r>
      <w:r w:rsidR="00EF4F5A">
        <w:rPr>
          <w:rFonts w:ascii="Arial" w:hAnsi="Arial" w:cs="Arial"/>
          <w:sz w:val="22"/>
          <w:szCs w:val="22"/>
        </w:rPr>
        <w:t xml:space="preserve"> </w:t>
      </w:r>
      <w:r w:rsidR="00B11B34" w:rsidRPr="00B11B34">
        <w:rPr>
          <w:rFonts w:ascii="Arial" w:hAnsi="Arial" w:cs="Arial"/>
          <w:sz w:val="22"/>
          <w:szCs w:val="22"/>
        </w:rPr>
        <w:t>...…………………………………………………………………………..</w:t>
      </w:r>
    </w:p>
    <w:p w14:paraId="56DF08D6" w14:textId="77777777" w:rsidR="00B11B34" w:rsidRPr="00B11B34" w:rsidRDefault="00B11B34" w:rsidP="00EF4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284"/>
        <w:rPr>
          <w:rFonts w:ascii="Arial" w:hAnsi="Arial" w:cs="Arial"/>
          <w:sz w:val="22"/>
          <w:szCs w:val="22"/>
        </w:rPr>
      </w:pPr>
      <w:r w:rsidRPr="00B11B34">
        <w:rPr>
          <w:rFonts w:ascii="Arial" w:hAnsi="Arial" w:cs="Arial"/>
          <w:sz w:val="22"/>
          <w:szCs w:val="22"/>
        </w:rPr>
        <w:t>Nazwa producenta pojazdu: ……………………....................</w:t>
      </w:r>
    </w:p>
    <w:p w14:paraId="4562E20B" w14:textId="77777777" w:rsidR="00B11B34" w:rsidRPr="00B11B34" w:rsidRDefault="00B11B34" w:rsidP="00EF4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284"/>
        <w:rPr>
          <w:rFonts w:ascii="Arial" w:hAnsi="Arial" w:cs="Arial"/>
          <w:sz w:val="22"/>
          <w:szCs w:val="22"/>
        </w:rPr>
      </w:pPr>
      <w:r w:rsidRPr="00B11B34">
        <w:rPr>
          <w:rFonts w:ascii="Arial" w:hAnsi="Arial" w:cs="Arial"/>
          <w:sz w:val="22"/>
          <w:szCs w:val="22"/>
        </w:rPr>
        <w:t>Nazwa modelu pojazdu: ………………………………….</w:t>
      </w:r>
    </w:p>
    <w:p w14:paraId="7D8693D6" w14:textId="77777777" w:rsidR="00B11B34" w:rsidRPr="00B11B34" w:rsidRDefault="00B11B34" w:rsidP="00EF4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284"/>
        <w:rPr>
          <w:rFonts w:ascii="Arial" w:hAnsi="Arial" w:cs="Arial"/>
          <w:sz w:val="22"/>
          <w:szCs w:val="22"/>
        </w:rPr>
      </w:pPr>
      <w:r w:rsidRPr="00B11B34">
        <w:rPr>
          <w:rFonts w:ascii="Arial" w:hAnsi="Arial" w:cs="Arial"/>
          <w:sz w:val="22"/>
          <w:szCs w:val="22"/>
        </w:rPr>
        <w:t>Rodzaj nadwozia: ………………………………….</w:t>
      </w:r>
    </w:p>
    <w:p w14:paraId="2EE282C3" w14:textId="526750CE" w:rsidR="00B11B34" w:rsidRDefault="00B11B34" w:rsidP="00EF4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284"/>
        <w:rPr>
          <w:rFonts w:ascii="Arial" w:hAnsi="Arial" w:cs="Arial"/>
          <w:sz w:val="22"/>
          <w:szCs w:val="22"/>
        </w:rPr>
      </w:pPr>
      <w:r w:rsidRPr="00B11B34">
        <w:rPr>
          <w:rFonts w:ascii="Arial" w:hAnsi="Arial" w:cs="Arial"/>
          <w:sz w:val="22"/>
          <w:szCs w:val="22"/>
        </w:rPr>
        <w:t>Rok produkcji: …………………….</w:t>
      </w:r>
    </w:p>
    <w:p w14:paraId="2063E813" w14:textId="77777777" w:rsidR="00EF4F5A" w:rsidRPr="00786083" w:rsidRDefault="00EF4F5A" w:rsidP="00EF4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Pr="00786083">
        <w:rPr>
          <w:rFonts w:ascii="Arial" w:hAnsi="Arial" w:cs="Arial"/>
          <w:sz w:val="22"/>
          <w:szCs w:val="22"/>
        </w:rPr>
        <w:t>warancj</w:t>
      </w:r>
      <w:r>
        <w:rPr>
          <w:rFonts w:ascii="Arial" w:hAnsi="Arial" w:cs="Arial"/>
          <w:sz w:val="22"/>
          <w:szCs w:val="22"/>
        </w:rPr>
        <w:t>a</w:t>
      </w:r>
      <w:r w:rsidRPr="00786083">
        <w:rPr>
          <w:rFonts w:ascii="Arial" w:hAnsi="Arial" w:cs="Arial"/>
          <w:sz w:val="22"/>
          <w:szCs w:val="22"/>
        </w:rPr>
        <w:t>:</w:t>
      </w:r>
    </w:p>
    <w:p w14:paraId="33CADF05" w14:textId="77777777" w:rsidR="00EF4F5A" w:rsidRPr="00786083" w:rsidRDefault="00EF4F5A" w:rsidP="00EF4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284"/>
        <w:rPr>
          <w:rFonts w:ascii="Arial" w:hAnsi="Arial" w:cs="Arial"/>
          <w:sz w:val="22"/>
          <w:szCs w:val="22"/>
        </w:rPr>
      </w:pPr>
      <w:r w:rsidRPr="00786083">
        <w:rPr>
          <w:rFonts w:ascii="Arial" w:hAnsi="Arial" w:cs="Arial"/>
          <w:sz w:val="22"/>
          <w:szCs w:val="22"/>
        </w:rPr>
        <w:t>1)</w:t>
      </w:r>
      <w:r w:rsidRPr="00786083">
        <w:rPr>
          <w:rFonts w:ascii="Arial" w:hAnsi="Arial" w:cs="Arial"/>
          <w:sz w:val="22"/>
          <w:szCs w:val="22"/>
        </w:rPr>
        <w:tab/>
        <w:t xml:space="preserve">na powłokę lakierniczą – </w:t>
      </w:r>
      <w:r>
        <w:rPr>
          <w:rFonts w:ascii="Arial" w:hAnsi="Arial" w:cs="Arial"/>
          <w:sz w:val="22"/>
          <w:szCs w:val="22"/>
        </w:rPr>
        <w:t>……………………………….</w:t>
      </w:r>
    </w:p>
    <w:p w14:paraId="08DA8C8D" w14:textId="77777777" w:rsidR="00EF4F5A" w:rsidRPr="00786083" w:rsidRDefault="00EF4F5A" w:rsidP="00EF4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284"/>
        <w:rPr>
          <w:rFonts w:ascii="Arial" w:hAnsi="Arial" w:cs="Arial"/>
          <w:sz w:val="22"/>
          <w:szCs w:val="22"/>
        </w:rPr>
      </w:pPr>
      <w:r w:rsidRPr="00786083">
        <w:rPr>
          <w:rFonts w:ascii="Arial" w:hAnsi="Arial" w:cs="Arial"/>
          <w:sz w:val="22"/>
          <w:szCs w:val="22"/>
        </w:rPr>
        <w:t>2)</w:t>
      </w:r>
      <w:r w:rsidRPr="00786083">
        <w:rPr>
          <w:rFonts w:ascii="Arial" w:hAnsi="Arial" w:cs="Arial"/>
          <w:sz w:val="22"/>
          <w:szCs w:val="22"/>
        </w:rPr>
        <w:tab/>
        <w:t xml:space="preserve">antykorozyjną na perforację nadwozia – </w:t>
      </w:r>
      <w:r>
        <w:rPr>
          <w:rFonts w:ascii="Arial" w:hAnsi="Arial" w:cs="Arial"/>
          <w:sz w:val="22"/>
          <w:szCs w:val="22"/>
        </w:rPr>
        <w:t>……………………….</w:t>
      </w:r>
    </w:p>
    <w:p w14:paraId="434EA682" w14:textId="77777777" w:rsidR="00EF4F5A" w:rsidRPr="00B11B34" w:rsidRDefault="00EF4F5A" w:rsidP="00EF4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284"/>
        <w:rPr>
          <w:rFonts w:ascii="Arial" w:hAnsi="Arial" w:cs="Arial"/>
          <w:sz w:val="22"/>
          <w:szCs w:val="22"/>
        </w:rPr>
      </w:pPr>
      <w:r w:rsidRPr="00786083">
        <w:rPr>
          <w:rFonts w:ascii="Arial" w:hAnsi="Arial" w:cs="Arial"/>
          <w:sz w:val="22"/>
          <w:szCs w:val="22"/>
        </w:rPr>
        <w:t>3)</w:t>
      </w:r>
      <w:r w:rsidRPr="00786083">
        <w:rPr>
          <w:rFonts w:ascii="Arial" w:hAnsi="Arial" w:cs="Arial"/>
          <w:sz w:val="22"/>
          <w:szCs w:val="22"/>
        </w:rPr>
        <w:tab/>
        <w:t xml:space="preserve">na podzespoły – </w:t>
      </w:r>
      <w:r>
        <w:rPr>
          <w:rFonts w:ascii="Arial" w:hAnsi="Arial" w:cs="Arial"/>
          <w:sz w:val="22"/>
          <w:szCs w:val="22"/>
        </w:rPr>
        <w:t>………………………………………….</w:t>
      </w:r>
    </w:p>
    <w:p w14:paraId="6093C7C6" w14:textId="77777777" w:rsidR="00EF4F5A" w:rsidRPr="00B11B34" w:rsidRDefault="00EF4F5A" w:rsidP="00EF4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284"/>
        <w:rPr>
          <w:rFonts w:ascii="Arial" w:hAnsi="Arial" w:cs="Arial"/>
          <w:sz w:val="22"/>
          <w:szCs w:val="22"/>
        </w:rPr>
      </w:pPr>
    </w:p>
    <w:p w14:paraId="05937CFF" w14:textId="278502FF" w:rsidR="006B002E" w:rsidRPr="005B2096" w:rsidRDefault="006B002E" w:rsidP="00D20F72">
      <w:pPr>
        <w:suppressAutoHyphens/>
        <w:rPr>
          <w:rFonts w:ascii="Arial" w:hAnsi="Arial" w:cs="Arial"/>
          <w:sz w:val="22"/>
          <w:szCs w:val="22"/>
        </w:rPr>
      </w:pPr>
    </w:p>
    <w:p w14:paraId="10D410CF" w14:textId="3C44F1D6" w:rsidR="00A03FB1" w:rsidRPr="005B2096" w:rsidRDefault="00F808C2" w:rsidP="00601053">
      <w:pPr>
        <w:suppressAutoHyphens/>
        <w:rPr>
          <w:rFonts w:ascii="Arial" w:hAnsi="Arial" w:cs="Arial"/>
          <w:b/>
          <w:sz w:val="22"/>
          <w:szCs w:val="22"/>
          <w:u w:val="single"/>
        </w:rPr>
      </w:pPr>
      <w:r w:rsidRPr="005B209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3C734F" wp14:editId="2DC7F42D">
                <wp:simplePos x="0" y="0"/>
                <wp:positionH relativeFrom="margin">
                  <wp:posOffset>4196080</wp:posOffset>
                </wp:positionH>
                <wp:positionV relativeFrom="paragraph">
                  <wp:posOffset>83185</wp:posOffset>
                </wp:positionV>
                <wp:extent cx="1779575" cy="877824"/>
                <wp:effectExtent l="0" t="0" r="11430" b="17780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575" cy="87782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B7932F" id="AutoShape 12" o:spid="_x0000_s1026" style="position:absolute;margin-left:330.4pt;margin-top:6.55pt;width:140.1pt;height:6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">
                <w10:wrap anchorx="margin"/>
              </v:roundrect>
            </w:pict>
          </mc:Fallback>
        </mc:AlternateContent>
      </w:r>
    </w:p>
    <w:p w14:paraId="13F75987" w14:textId="23BE67C5" w:rsidR="00A03FB1" w:rsidRPr="005B2096" w:rsidRDefault="00A03FB1" w:rsidP="00D20F72">
      <w:pPr>
        <w:suppressAutoHyphens/>
        <w:spacing w:after="120"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5A9FBF04" w14:textId="77777777" w:rsidR="00601053" w:rsidRPr="005B2096" w:rsidRDefault="00601053" w:rsidP="00D20F72">
      <w:pPr>
        <w:suppressAutoHyphens/>
        <w:spacing w:after="120"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06E46845" w14:textId="1BE5B4D7" w:rsidR="00F808C2" w:rsidRPr="005B2096" w:rsidRDefault="00F808C2" w:rsidP="00F808C2">
      <w:pPr>
        <w:suppressAutoHyphens/>
        <w:rPr>
          <w:rFonts w:ascii="Arial" w:hAnsi="Arial" w:cs="Arial"/>
          <w:sz w:val="22"/>
          <w:szCs w:val="22"/>
        </w:rPr>
      </w:pPr>
    </w:p>
    <w:p w14:paraId="0380D757" w14:textId="77777777" w:rsidR="00F808C2" w:rsidRPr="005B2096" w:rsidRDefault="00F808C2" w:rsidP="00F808C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22"/>
          <w:szCs w:val="22"/>
        </w:rPr>
      </w:pPr>
    </w:p>
    <w:p w14:paraId="6BD2FD4A" w14:textId="77777777" w:rsidR="00F808C2" w:rsidRPr="005B2096" w:rsidRDefault="00F808C2" w:rsidP="00F808C2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22"/>
          <w:szCs w:val="22"/>
        </w:rPr>
      </w:pPr>
      <w:r w:rsidRPr="005B2096">
        <w:rPr>
          <w:rFonts w:cs="Arial"/>
          <w:sz w:val="22"/>
          <w:szCs w:val="22"/>
        </w:rPr>
        <w:t>podpis i stanowisko</w:t>
      </w:r>
    </w:p>
    <w:p w14:paraId="184C024C" w14:textId="77777777" w:rsidR="00F808C2" w:rsidRPr="005B2096" w:rsidRDefault="00F808C2" w:rsidP="00F808C2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22"/>
          <w:szCs w:val="22"/>
        </w:rPr>
      </w:pPr>
      <w:r w:rsidRPr="005B2096">
        <w:rPr>
          <w:rFonts w:cs="Arial"/>
          <w:sz w:val="22"/>
          <w:szCs w:val="22"/>
        </w:rPr>
        <w:t>upoważnionego przedstawiciela firmy</w:t>
      </w:r>
    </w:p>
    <w:p w14:paraId="3700E9F6" w14:textId="77777777" w:rsidR="00F808C2" w:rsidRPr="005B2096" w:rsidRDefault="00F808C2" w:rsidP="00F808C2">
      <w:pPr>
        <w:suppressAutoHyphens/>
        <w:ind w:right="6189"/>
        <w:jc w:val="center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…………............................</w:t>
      </w:r>
    </w:p>
    <w:p w14:paraId="19E6FD82" w14:textId="77777777" w:rsidR="004E0B5A" w:rsidRPr="005B2096" w:rsidRDefault="004E0B5A" w:rsidP="00D20F72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14:paraId="7E73933E" w14:textId="2D96C9D5" w:rsidR="004F1ADA" w:rsidRPr="005B2096" w:rsidRDefault="00601053" w:rsidP="001820A7">
      <w:pPr>
        <w:pStyle w:val="Tekstpodstawowy"/>
        <w:tabs>
          <w:tab w:val="left" w:pos="2640"/>
        </w:tabs>
        <w:spacing w:after="0"/>
        <w:ind w:right="6940"/>
        <w:jc w:val="center"/>
        <w:rPr>
          <w:rFonts w:ascii="Arial" w:hAnsi="Arial" w:cs="Arial"/>
          <w:b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miejscowość   -   data</w:t>
      </w:r>
      <w:bookmarkEnd w:id="1"/>
      <w:bookmarkEnd w:id="2"/>
      <w:bookmarkEnd w:id="3"/>
      <w:bookmarkEnd w:id="14"/>
    </w:p>
    <w:sectPr w:rsidR="004F1ADA" w:rsidRPr="005B2096" w:rsidSect="001820A7">
      <w:headerReference w:type="default" r:id="rId10"/>
      <w:footnotePr>
        <w:pos w:val="beneathText"/>
      </w:footnotePr>
      <w:pgSz w:w="11905" w:h="16837" w:code="9"/>
      <w:pgMar w:top="624" w:right="624" w:bottom="624" w:left="119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1F5F8" w14:textId="77777777" w:rsidR="004A1C5C" w:rsidRDefault="004A1C5C">
      <w:r>
        <w:separator/>
      </w:r>
    </w:p>
  </w:endnote>
  <w:endnote w:type="continuationSeparator" w:id="0">
    <w:p w14:paraId="4D82674F" w14:textId="77777777" w:rsidR="004A1C5C" w:rsidRDefault="004A1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fault Metrics Fon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0BA96" w14:textId="77777777" w:rsidR="00D234E9" w:rsidRDefault="00D234E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6C2C405" w14:textId="77777777" w:rsidR="00D234E9" w:rsidRDefault="00D234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08113050"/>
      <w:docPartObj>
        <w:docPartGallery w:val="Page Numbers (Bottom of Page)"/>
        <w:docPartUnique/>
      </w:docPartObj>
    </w:sdtPr>
    <w:sdtEndPr/>
    <w:sdtContent>
      <w:p w14:paraId="371B8BA9" w14:textId="6E7492E9" w:rsidR="00D234E9" w:rsidRDefault="00D234E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14:paraId="28F24CD4" w14:textId="77777777" w:rsidR="00D234E9" w:rsidRDefault="00D234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4B46E" w14:textId="77777777" w:rsidR="004A1C5C" w:rsidRDefault="004A1C5C">
      <w:r>
        <w:separator/>
      </w:r>
    </w:p>
  </w:footnote>
  <w:footnote w:type="continuationSeparator" w:id="0">
    <w:p w14:paraId="5E419CE3" w14:textId="77777777" w:rsidR="004A1C5C" w:rsidRDefault="004A1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83212" w14:textId="77777777" w:rsidR="00D234E9" w:rsidRDefault="00D234E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13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8" w15:restartNumberingAfterBreak="0">
    <w:nsid w:val="00000009"/>
    <w:multiLevelType w:val="multilevel"/>
    <w:tmpl w:val="98F460FC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·"/>
      <w:lvlJc w:val="left"/>
      <w:pPr>
        <w:tabs>
          <w:tab w:val="num" w:pos="2340"/>
        </w:tabs>
      </w:pPr>
      <w:rPr>
        <w:rFonts w:ascii="Symbol" w:hAnsi="Symbol"/>
        <w:b w:val="0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2" w15:restartNumberingAfterBreak="0">
    <w:nsid w:val="0000000D"/>
    <w:multiLevelType w:val="multilevel"/>
    <w:tmpl w:val="FF56511A"/>
    <w:name w:val="WW8Num13"/>
    <w:lvl w:ilvl="0">
      <w:start w:val="1"/>
      <w:numFmt w:val="decimal"/>
      <w:lvlText w:val="%1)"/>
      <w:lvlJc w:val="left"/>
      <w:pPr>
        <w:tabs>
          <w:tab w:val="num" w:pos="1188"/>
        </w:tabs>
      </w:pPr>
    </w:lvl>
    <w:lvl w:ilvl="1">
      <w:start w:val="1"/>
      <w:numFmt w:val="decimal"/>
      <w:lvlText w:val="%2)"/>
      <w:lvlJc w:val="left"/>
      <w:pPr>
        <w:tabs>
          <w:tab w:val="num" w:pos="2574"/>
        </w:tabs>
        <w:ind w:left="2574" w:hanging="360"/>
      </w:pPr>
      <w:rPr>
        <w:rFonts w:ascii="Arial" w:eastAsia="Times New Roman" w:hAnsi="Arial" w:cs="Arial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singleLevel"/>
    <w:tmpl w:val="4D620EFA"/>
    <w:name w:val="WW8Num14"/>
    <w:lvl w:ilvl="0">
      <w:start w:val="1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4" w15:restartNumberingAfterBreak="0">
    <w:nsid w:val="0000000F"/>
    <w:multiLevelType w:val="multilevel"/>
    <w:tmpl w:val="0436E742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377"/>
        </w:tabs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·"/>
      <w:lvlJc w:val="left"/>
      <w:pPr>
        <w:tabs>
          <w:tab w:val="num" w:pos="870"/>
        </w:tabs>
      </w:pPr>
      <w:rPr>
        <w:rFonts w:ascii="Symbol" w:hAnsi="Symbol"/>
        <w:b w:val="0"/>
        <w:i w:val="0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2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8" w15:restartNumberingAfterBreak="0">
    <w:nsid w:val="00000013"/>
    <w:multiLevelType w:val="multilevel"/>
    <w:tmpl w:val="2EFCF356"/>
    <w:name w:val="WW8Num19"/>
    <w:lvl w:ilvl="0">
      <w:start w:val="1"/>
      <w:numFmt w:val="decimal"/>
      <w:lvlText w:val="%1)"/>
      <w:lvlJc w:val="left"/>
      <w:pPr>
        <w:tabs>
          <w:tab w:val="num" w:pos="870"/>
        </w:tabs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20" w15:restartNumberingAfterBreak="0">
    <w:nsid w:val="00000015"/>
    <w:multiLevelType w:val="singleLevel"/>
    <w:tmpl w:val="F138AEFC"/>
    <w:name w:val="WW8Num21"/>
    <w:lvl w:ilvl="0">
      <w:start w:val="1"/>
      <w:numFmt w:val="decimal"/>
      <w:lvlText w:val="%1."/>
      <w:lvlJc w:val="left"/>
      <w:pPr>
        <w:tabs>
          <w:tab w:val="num" w:pos="757"/>
        </w:tabs>
        <w:ind w:left="756" w:hanging="396"/>
      </w:pPr>
      <w:rPr>
        <w:rFonts w:ascii="Arial" w:hAnsi="Arial" w:cs="Times New Roman" w:hint="default"/>
        <w:b/>
        <w:sz w:val="22"/>
        <w:szCs w:val="22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2"/>
      <w:numFmt w:val="decimal"/>
      <w:lvlText w:val="%1.%2."/>
      <w:lvlJc w:val="left"/>
      <w:pPr>
        <w:tabs>
          <w:tab w:val="num" w:pos="350"/>
        </w:tabs>
      </w:pPr>
    </w:lvl>
    <w:lvl w:ilvl="2">
      <w:start w:val="1"/>
      <w:numFmt w:val="decimal"/>
      <w:lvlText w:val="%1.%2.%3."/>
      <w:lvlJc w:val="left"/>
      <w:pPr>
        <w:tabs>
          <w:tab w:val="num" w:pos="417"/>
        </w:tabs>
      </w:pPr>
    </w:lvl>
    <w:lvl w:ilvl="3">
      <w:start w:val="1"/>
      <w:numFmt w:val="decimal"/>
      <w:lvlText w:val="%1.%2.%3.%4."/>
      <w:lvlJc w:val="left"/>
      <w:pPr>
        <w:tabs>
          <w:tab w:val="num" w:pos="484"/>
        </w:tabs>
      </w:pPr>
    </w:lvl>
    <w:lvl w:ilvl="4">
      <w:start w:val="1"/>
      <w:numFmt w:val="decimal"/>
      <w:lvlText w:val="%1.%2.%3.%4.%5."/>
      <w:lvlJc w:val="left"/>
      <w:pPr>
        <w:tabs>
          <w:tab w:val="num" w:pos="551"/>
        </w:tabs>
      </w:pPr>
    </w:lvl>
    <w:lvl w:ilvl="5">
      <w:start w:val="1"/>
      <w:numFmt w:val="decimal"/>
      <w:lvlText w:val="%1.%2.%3.%4.%5.%6."/>
      <w:lvlJc w:val="left"/>
      <w:pPr>
        <w:tabs>
          <w:tab w:val="num" w:pos="618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5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752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819"/>
        </w:tabs>
      </w:pPr>
    </w:lvl>
  </w:abstractNum>
  <w:abstractNum w:abstractNumId="23" w15:restartNumberingAfterBreak="0">
    <w:nsid w:val="0000001C"/>
    <w:multiLevelType w:val="multilevel"/>
    <w:tmpl w:val="D35600DA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907"/>
        </w:tabs>
        <w:ind w:left="907" w:hanging="453"/>
      </w:p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907"/>
        </w:tabs>
        <w:ind w:left="907" w:hanging="45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33"/>
    <w:multiLevelType w:val="single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1190"/>
        </w:tabs>
        <w:ind w:left="1190" w:hanging="453"/>
      </w:pPr>
    </w:lvl>
  </w:abstractNum>
  <w:abstractNum w:abstractNumId="25" w15:restartNumberingAfterBreak="0">
    <w:nsid w:val="00000034"/>
    <w:multiLevelType w:val="multilevel"/>
    <w:tmpl w:val="77F0BB86"/>
    <w:lvl w:ilvl="0">
      <w:start w:val="10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00000036"/>
    <w:multiLevelType w:val="multilevel"/>
    <w:tmpl w:val="5DBECAB0"/>
    <w:name w:val="WW8Num5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37"/>
    <w:multiLevelType w:val="multilevel"/>
    <w:tmpl w:val="9FD2DBD6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907"/>
        </w:tabs>
        <w:ind w:left="907" w:hanging="45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39"/>
    <w:multiLevelType w:val="multilevel"/>
    <w:tmpl w:val="7CD0A6F4"/>
    <w:name w:val="WW8Num57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0000003A"/>
    <w:multiLevelType w:val="singleLevel"/>
    <w:tmpl w:val="04150011"/>
    <w:name w:val="WW8Num1924"/>
    <w:lvl w:ilvl="0">
      <w:start w:val="1"/>
      <w:numFmt w:val="decimal"/>
      <w:lvlText w:val="%1)"/>
      <w:lvlJc w:val="left"/>
      <w:pPr>
        <w:ind w:left="1211" w:hanging="360"/>
      </w:pPr>
    </w:lvl>
  </w:abstractNum>
  <w:abstractNum w:abstractNumId="30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3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6546AC"/>
    <w:multiLevelType w:val="multilevel"/>
    <w:tmpl w:val="CC08C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164158B"/>
    <w:multiLevelType w:val="multilevel"/>
    <w:tmpl w:val="33D016D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 w:val="0"/>
        <w:sz w:val="24"/>
        <w:u w:val="none"/>
      </w:rPr>
    </w:lvl>
    <w:lvl w:ilvl="1">
      <w:start w:val="1"/>
      <w:numFmt w:val="decimal"/>
      <w:lvlText w:val="%2)"/>
      <w:lvlJc w:val="left"/>
      <w:pPr>
        <w:ind w:left="15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26" w:hanging="1800"/>
      </w:pPr>
      <w:rPr>
        <w:rFonts w:hint="default"/>
      </w:rPr>
    </w:lvl>
  </w:abstractNum>
  <w:abstractNum w:abstractNumId="33" w15:restartNumberingAfterBreak="0">
    <w:nsid w:val="02250143"/>
    <w:multiLevelType w:val="hybridMultilevel"/>
    <w:tmpl w:val="1C7ABA18"/>
    <w:name w:val="WW8Num2122"/>
    <w:lvl w:ilvl="0" w:tplc="E97E075A">
      <w:start w:val="1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37959AB"/>
    <w:multiLevelType w:val="multilevel"/>
    <w:tmpl w:val="4614D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bullet"/>
      <w:lvlText w:val="−"/>
      <w:lvlJc w:val="left"/>
      <w:pPr>
        <w:ind w:left="2415" w:hanging="435"/>
      </w:pPr>
      <w:rPr>
        <w:rFonts w:ascii="Times New Roman" w:hAnsi="Times New Roman" w:cs="Times New Roman"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5BC2F68"/>
    <w:multiLevelType w:val="hybridMultilevel"/>
    <w:tmpl w:val="E8769736"/>
    <w:name w:val="WW8Num2123"/>
    <w:lvl w:ilvl="0" w:tplc="CC848B24">
      <w:start w:val="1"/>
      <w:numFmt w:val="decimal"/>
      <w:lvlText w:val="%1."/>
      <w:lvlJc w:val="left"/>
      <w:pPr>
        <w:tabs>
          <w:tab w:val="num" w:pos="1585"/>
        </w:tabs>
        <w:ind w:left="1585" w:hanging="36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89B581A"/>
    <w:multiLevelType w:val="multilevel"/>
    <w:tmpl w:val="9986145C"/>
    <w:name w:val="WW8Num19244"/>
    <w:lvl w:ilvl="0">
      <w:start w:val="1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09A23D42"/>
    <w:multiLevelType w:val="hybridMultilevel"/>
    <w:tmpl w:val="72AC97EC"/>
    <w:lvl w:ilvl="0" w:tplc="659CA178">
      <w:start w:val="1"/>
      <w:numFmt w:val="decimal"/>
      <w:lvlText w:val="%1."/>
      <w:lvlJc w:val="left"/>
      <w:pPr>
        <w:ind w:left="1069" w:hanging="360"/>
      </w:p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0D9533FE"/>
    <w:multiLevelType w:val="hybridMultilevel"/>
    <w:tmpl w:val="CE54EB8A"/>
    <w:lvl w:ilvl="0" w:tplc="130899A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0E406AEF"/>
    <w:multiLevelType w:val="hybridMultilevel"/>
    <w:tmpl w:val="A7CE1774"/>
    <w:name w:val="WW8Num192"/>
    <w:lvl w:ilvl="0" w:tplc="12BC208E">
      <w:start w:val="3"/>
      <w:numFmt w:val="decimal"/>
      <w:lvlText w:val="%1)"/>
      <w:lvlJc w:val="left"/>
      <w:pPr>
        <w:tabs>
          <w:tab w:val="num" w:pos="1353"/>
        </w:tabs>
        <w:ind w:left="1353" w:hanging="453"/>
      </w:pPr>
      <w:rPr>
        <w:rFonts w:hint="default"/>
        <w:b w:val="0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11635D9"/>
    <w:multiLevelType w:val="hybridMultilevel"/>
    <w:tmpl w:val="E81888E6"/>
    <w:lvl w:ilvl="0" w:tplc="E800C95C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12A3228E"/>
    <w:multiLevelType w:val="hybridMultilevel"/>
    <w:tmpl w:val="C868D82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3A54926"/>
    <w:multiLevelType w:val="hybridMultilevel"/>
    <w:tmpl w:val="1A76886A"/>
    <w:lvl w:ilvl="0" w:tplc="C900B7BE">
      <w:start w:val="1"/>
      <w:numFmt w:val="decimal"/>
      <w:lvlText w:val="%1)"/>
      <w:lvlJc w:val="left"/>
      <w:pPr>
        <w:ind w:left="1173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3" w15:restartNumberingAfterBreak="0">
    <w:nsid w:val="145D58E6"/>
    <w:multiLevelType w:val="hybridMultilevel"/>
    <w:tmpl w:val="34865F64"/>
    <w:lvl w:ilvl="0" w:tplc="187006C2">
      <w:start w:val="1"/>
      <w:numFmt w:val="decimal"/>
      <w:lvlText w:val="%1)"/>
      <w:lvlJc w:val="left"/>
      <w:pPr>
        <w:tabs>
          <w:tab w:val="num" w:pos="903"/>
        </w:tabs>
        <w:ind w:left="903" w:hanging="363"/>
      </w:pPr>
      <w:rPr>
        <w:rFonts w:ascii="Arial" w:eastAsia="Times New Roman" w:hAnsi="Arial" w:cs="Times New Roman" w:hint="default"/>
        <w:szCs w:val="22"/>
      </w:rPr>
    </w:lvl>
    <w:lvl w:ilvl="1" w:tplc="E800C95C">
      <w:start w:val="1"/>
      <w:numFmt w:val="lowerLetter"/>
      <w:lvlText w:val="%2)"/>
      <w:lvlJc w:val="left"/>
      <w:pPr>
        <w:tabs>
          <w:tab w:val="num" w:pos="903"/>
        </w:tabs>
        <w:ind w:left="903" w:hanging="363"/>
      </w:pPr>
    </w:lvl>
    <w:lvl w:ilvl="2" w:tplc="E800C95C">
      <w:start w:val="1"/>
      <w:numFmt w:val="lowerLetter"/>
      <w:lvlText w:val="%3)"/>
      <w:lvlJc w:val="left"/>
      <w:pPr>
        <w:tabs>
          <w:tab w:val="num" w:pos="1803"/>
        </w:tabs>
        <w:ind w:left="1803" w:hanging="363"/>
      </w:pPr>
    </w:lvl>
    <w:lvl w:ilvl="3" w:tplc="DE16978C">
      <w:start w:val="2"/>
      <w:numFmt w:val="decimal"/>
      <w:lvlText w:val="%4)"/>
      <w:lvlJc w:val="left"/>
      <w:pPr>
        <w:tabs>
          <w:tab w:val="num" w:pos="2343"/>
        </w:tabs>
        <w:ind w:left="2343" w:hanging="363"/>
      </w:pPr>
    </w:lvl>
    <w:lvl w:ilvl="4" w:tplc="04150019">
      <w:start w:val="1"/>
      <w:numFmt w:val="decimal"/>
      <w:lvlText w:val="%5."/>
      <w:lvlJc w:val="left"/>
      <w:pPr>
        <w:tabs>
          <w:tab w:val="num" w:pos="2918"/>
        </w:tabs>
        <w:ind w:left="291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38"/>
        </w:tabs>
        <w:ind w:left="363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58"/>
        </w:tabs>
        <w:ind w:left="435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78"/>
        </w:tabs>
        <w:ind w:left="507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98"/>
        </w:tabs>
        <w:ind w:left="5798" w:hanging="360"/>
      </w:pPr>
    </w:lvl>
  </w:abstractNum>
  <w:abstractNum w:abstractNumId="44" w15:restartNumberingAfterBreak="0">
    <w:nsid w:val="149549A2"/>
    <w:multiLevelType w:val="hybridMultilevel"/>
    <w:tmpl w:val="A8EC0C4E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5" w15:restartNumberingAfterBreak="0">
    <w:nsid w:val="1511583D"/>
    <w:multiLevelType w:val="hybridMultilevel"/>
    <w:tmpl w:val="E390ACF6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EAAF88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6" w15:restartNumberingAfterBreak="0">
    <w:nsid w:val="164E5D08"/>
    <w:multiLevelType w:val="hybridMultilevel"/>
    <w:tmpl w:val="3F18CE16"/>
    <w:lvl w:ilvl="0" w:tplc="A958486C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18831CA8"/>
    <w:multiLevelType w:val="hybridMultilevel"/>
    <w:tmpl w:val="FEC0AAF4"/>
    <w:lvl w:ilvl="0" w:tplc="A71EA0E0">
      <w:start w:val="5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8E13405"/>
    <w:multiLevelType w:val="hybridMultilevel"/>
    <w:tmpl w:val="0B343BE6"/>
    <w:lvl w:ilvl="0" w:tplc="04150011">
      <w:start w:val="1"/>
      <w:numFmt w:val="decimal"/>
      <w:lvlText w:val="%1)"/>
      <w:lvlJc w:val="left"/>
      <w:pPr>
        <w:tabs>
          <w:tab w:val="num" w:pos="2381"/>
        </w:tabs>
        <w:ind w:left="2495" w:hanging="114"/>
      </w:pPr>
      <w:rPr>
        <w:rFonts w:hint="default"/>
        <w:sz w:val="24"/>
        <w:u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19EB7089"/>
    <w:multiLevelType w:val="hybridMultilevel"/>
    <w:tmpl w:val="6B4A6534"/>
    <w:name w:val="WW8Num213"/>
    <w:lvl w:ilvl="0" w:tplc="CC848B2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1C145543"/>
    <w:multiLevelType w:val="multilevel"/>
    <w:tmpl w:val="D55E1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1C5F1104"/>
    <w:multiLevelType w:val="hybridMultilevel"/>
    <w:tmpl w:val="2D5A4ADA"/>
    <w:lvl w:ilvl="0" w:tplc="04150011">
      <w:start w:val="1"/>
      <w:numFmt w:val="decimal"/>
      <w:lvlText w:val="%1)"/>
      <w:lvlJc w:val="left"/>
      <w:pPr>
        <w:tabs>
          <w:tab w:val="num" w:pos="-120"/>
        </w:tabs>
        <w:ind w:left="2580" w:hanging="360"/>
      </w:pPr>
      <w:rPr>
        <w:rFonts w:hint="default"/>
        <w:sz w:val="24"/>
        <w:u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1EB709DF"/>
    <w:multiLevelType w:val="hybridMultilevel"/>
    <w:tmpl w:val="14E029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B30D3E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18070BE"/>
    <w:multiLevelType w:val="hybridMultilevel"/>
    <w:tmpl w:val="FE709748"/>
    <w:lvl w:ilvl="0" w:tplc="437EB0C6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A71EA0E0">
      <w:start w:val="5"/>
      <w:numFmt w:val="decimal"/>
      <w:lvlText w:val="%3)"/>
      <w:lvlJc w:val="left"/>
      <w:pPr>
        <w:ind w:left="2160" w:hanging="180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1E45574"/>
    <w:multiLevelType w:val="hybridMultilevel"/>
    <w:tmpl w:val="03DC6D14"/>
    <w:name w:val="WW8Num5422"/>
    <w:lvl w:ilvl="0" w:tplc="00000002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2B2B5382"/>
    <w:multiLevelType w:val="hybridMultilevel"/>
    <w:tmpl w:val="C2DE310A"/>
    <w:lvl w:ilvl="0" w:tplc="D944B23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6" w15:restartNumberingAfterBreak="0">
    <w:nsid w:val="2B895F08"/>
    <w:multiLevelType w:val="hybridMultilevel"/>
    <w:tmpl w:val="02A4928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C2834A1"/>
    <w:multiLevelType w:val="hybridMultilevel"/>
    <w:tmpl w:val="816EF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C8779B8"/>
    <w:multiLevelType w:val="hybridMultilevel"/>
    <w:tmpl w:val="A42E2AEE"/>
    <w:name w:val="WW8Num21222"/>
    <w:lvl w:ilvl="0" w:tplc="F138AEFC">
      <w:start w:val="1"/>
      <w:numFmt w:val="decimal"/>
      <w:lvlText w:val="%1."/>
      <w:lvlJc w:val="left"/>
      <w:pPr>
        <w:tabs>
          <w:tab w:val="num" w:pos="1084"/>
        </w:tabs>
        <w:ind w:left="1083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59" w15:restartNumberingAfterBreak="0">
    <w:nsid w:val="31485779"/>
    <w:multiLevelType w:val="hybridMultilevel"/>
    <w:tmpl w:val="25162B66"/>
    <w:name w:val="WW8Num1422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0" w15:restartNumberingAfterBreak="0">
    <w:nsid w:val="31A122FF"/>
    <w:multiLevelType w:val="hybridMultilevel"/>
    <w:tmpl w:val="84A29B68"/>
    <w:name w:val="WW8Num2145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1C05CBF"/>
    <w:multiLevelType w:val="hybridMultilevel"/>
    <w:tmpl w:val="9920DAAE"/>
    <w:name w:val="WW8Num2147"/>
    <w:lvl w:ilvl="0" w:tplc="368E7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33A7471"/>
    <w:multiLevelType w:val="hybridMultilevel"/>
    <w:tmpl w:val="A640746A"/>
    <w:name w:val="WW8Num192422"/>
    <w:lvl w:ilvl="0" w:tplc="130899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35C0048"/>
    <w:multiLevelType w:val="hybridMultilevel"/>
    <w:tmpl w:val="60F625F2"/>
    <w:lvl w:ilvl="0" w:tplc="04150017">
      <w:start w:val="1"/>
      <w:numFmt w:val="lowerLetter"/>
      <w:lvlText w:val="%1)"/>
      <w:lvlJc w:val="left"/>
      <w:pPr>
        <w:tabs>
          <w:tab w:val="num" w:pos="2854"/>
        </w:tabs>
        <w:ind w:left="277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140"/>
        </w:tabs>
        <w:ind w:left="3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860"/>
        </w:tabs>
        <w:ind w:left="3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80"/>
        </w:tabs>
        <w:ind w:left="4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300"/>
        </w:tabs>
        <w:ind w:left="5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20"/>
        </w:tabs>
        <w:ind w:left="6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740"/>
        </w:tabs>
        <w:ind w:left="6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460"/>
        </w:tabs>
        <w:ind w:left="7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80"/>
        </w:tabs>
        <w:ind w:left="8180" w:hanging="180"/>
      </w:pPr>
    </w:lvl>
  </w:abstractNum>
  <w:abstractNum w:abstractNumId="64" w15:restartNumberingAfterBreak="0">
    <w:nsid w:val="34030FBA"/>
    <w:multiLevelType w:val="hybridMultilevel"/>
    <w:tmpl w:val="1DE2BDD2"/>
    <w:lvl w:ilvl="0" w:tplc="6C00C120">
      <w:start w:val="4"/>
      <w:numFmt w:val="decimal"/>
      <w:lvlText w:val="%1)"/>
      <w:lvlJc w:val="left"/>
      <w:pPr>
        <w:tabs>
          <w:tab w:val="num" w:pos="2793"/>
        </w:tabs>
        <w:ind w:left="2793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4A013D5"/>
    <w:multiLevelType w:val="hybridMultilevel"/>
    <w:tmpl w:val="8A1AB12C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EAAF88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6" w15:restartNumberingAfterBreak="0">
    <w:nsid w:val="352B79D0"/>
    <w:multiLevelType w:val="hybridMultilevel"/>
    <w:tmpl w:val="7E2E09B6"/>
    <w:name w:val="WW8Num492"/>
    <w:lvl w:ilvl="0" w:tplc="5ACEF018">
      <w:start w:val="1"/>
      <w:numFmt w:val="decimal"/>
      <w:lvlText w:val="%1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95B0D8F"/>
    <w:multiLevelType w:val="hybridMultilevel"/>
    <w:tmpl w:val="2C2611A4"/>
    <w:lvl w:ilvl="0" w:tplc="44BE804A">
      <w:start w:val="1"/>
      <w:numFmt w:val="decimal"/>
      <w:lvlText w:val="%1."/>
      <w:lvlJc w:val="left"/>
      <w:pPr>
        <w:ind w:left="1069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8" w15:restartNumberingAfterBreak="0">
    <w:nsid w:val="3CD032DF"/>
    <w:multiLevelType w:val="multilevel"/>
    <w:tmpl w:val="301ACCB6"/>
    <w:name w:val="WW8Num522"/>
    <w:lvl w:ilvl="0">
      <w:start w:val="1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9" w15:restartNumberingAfterBreak="0">
    <w:nsid w:val="3D9D7E69"/>
    <w:multiLevelType w:val="hybridMultilevel"/>
    <w:tmpl w:val="9FDC3C0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0" w15:restartNumberingAfterBreak="0">
    <w:nsid w:val="3F8343FA"/>
    <w:multiLevelType w:val="hybridMultilevel"/>
    <w:tmpl w:val="96084644"/>
    <w:name w:val="WW8Num1924"/>
    <w:lvl w:ilvl="0" w:tplc="658405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40357F2E"/>
    <w:multiLevelType w:val="hybridMultilevel"/>
    <w:tmpl w:val="92C2C69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2086B80"/>
    <w:multiLevelType w:val="hybridMultilevel"/>
    <w:tmpl w:val="229041E8"/>
    <w:lvl w:ilvl="0" w:tplc="04150011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90B87B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1494"/>
        </w:tabs>
        <w:ind w:left="1418" w:hanging="284"/>
      </w:pPr>
      <w:rPr>
        <w:rFonts w:hint="default"/>
      </w:rPr>
    </w:lvl>
    <w:lvl w:ilvl="4" w:tplc="C838C23A">
      <w:start w:val="1"/>
      <w:numFmt w:val="decimal"/>
      <w:lvlText w:val="%5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79D10D5"/>
    <w:multiLevelType w:val="hybridMultilevel"/>
    <w:tmpl w:val="9B7081A0"/>
    <w:lvl w:ilvl="0" w:tplc="6B1EF58E">
      <w:start w:val="1"/>
      <w:numFmt w:val="decimal"/>
      <w:lvlText w:val="%1."/>
      <w:lvlJc w:val="left"/>
      <w:pPr>
        <w:tabs>
          <w:tab w:val="num" w:pos="813"/>
        </w:tabs>
        <w:ind w:left="813" w:hanging="453"/>
      </w:pPr>
      <w:rPr>
        <w:rFonts w:ascii="Arial" w:eastAsia="Times New Roman" w:hAnsi="Arial" w:cs="Arial"/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AE45E52"/>
    <w:multiLevelType w:val="hybridMultilevel"/>
    <w:tmpl w:val="83AE3222"/>
    <w:name w:val="WW8Num2144"/>
    <w:lvl w:ilvl="0" w:tplc="3CCA94EC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BA415F6"/>
    <w:multiLevelType w:val="hybridMultilevel"/>
    <w:tmpl w:val="722ED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D562F7F"/>
    <w:multiLevelType w:val="hybridMultilevel"/>
    <w:tmpl w:val="6CD0C1CA"/>
    <w:lvl w:ilvl="0" w:tplc="F138AEF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F138AEFC">
      <w:start w:val="1"/>
      <w:numFmt w:val="decimal"/>
      <w:lvlText w:val="%2."/>
      <w:lvlJc w:val="left"/>
      <w:pPr>
        <w:ind w:left="1440" w:hanging="360"/>
      </w:pPr>
      <w:rPr>
        <w:rFonts w:ascii="Arial" w:hAnsi="Arial" w:cs="Times New Roman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D5A361E"/>
    <w:multiLevelType w:val="hybridMultilevel"/>
    <w:tmpl w:val="953ED572"/>
    <w:name w:val="WW8Num2145"/>
    <w:lvl w:ilvl="0" w:tplc="61D251D4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DBF6A46"/>
    <w:multiLevelType w:val="hybridMultilevel"/>
    <w:tmpl w:val="C0983806"/>
    <w:lvl w:ilvl="0" w:tplc="FD9E32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1" w15:restartNumberingAfterBreak="0">
    <w:nsid w:val="4DD765B2"/>
    <w:multiLevelType w:val="hybridMultilevel"/>
    <w:tmpl w:val="55868FCC"/>
    <w:name w:val="WW8Num2143"/>
    <w:lvl w:ilvl="0" w:tplc="DB9EF7B0">
      <w:start w:val="2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EA95E27"/>
    <w:multiLevelType w:val="multilevel"/>
    <w:tmpl w:val="B3B6C0F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4F6639C8"/>
    <w:multiLevelType w:val="multilevel"/>
    <w:tmpl w:val="E36684B2"/>
    <w:lvl w:ilvl="0">
      <w:start w:val="1"/>
      <w:numFmt w:val="lowerLetter"/>
      <w:lvlText w:val="%1)"/>
      <w:lvlJc w:val="left"/>
      <w:pPr>
        <w:tabs>
          <w:tab w:val="num" w:pos="1162"/>
        </w:tabs>
        <w:ind w:left="1162" w:hanging="453"/>
      </w:pPr>
    </w:lvl>
    <w:lvl w:ilvl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>
      <w:start w:val="2"/>
      <w:numFmt w:val="decimal"/>
      <w:lvlText w:val="%3."/>
      <w:lvlJc w:val="left"/>
      <w:pPr>
        <w:tabs>
          <w:tab w:val="num" w:pos="1162"/>
        </w:tabs>
        <w:ind w:left="1162" w:hanging="45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84" w15:restartNumberingAfterBreak="0">
    <w:nsid w:val="520C584F"/>
    <w:multiLevelType w:val="hybridMultilevel"/>
    <w:tmpl w:val="0B6C95B2"/>
    <w:name w:val="WW8Num2146"/>
    <w:lvl w:ilvl="0" w:tplc="B8A06282">
      <w:start w:val="4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5CB0C8B"/>
    <w:multiLevelType w:val="hybridMultilevel"/>
    <w:tmpl w:val="74462CC6"/>
    <w:lvl w:ilvl="0" w:tplc="187006C2">
      <w:start w:val="1"/>
      <w:numFmt w:val="decimal"/>
      <w:lvlText w:val="%1)"/>
      <w:lvlJc w:val="left"/>
      <w:pPr>
        <w:tabs>
          <w:tab w:val="num" w:pos="897"/>
        </w:tabs>
        <w:ind w:left="89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6" w15:restartNumberingAfterBreak="0">
    <w:nsid w:val="57063674"/>
    <w:multiLevelType w:val="hybridMultilevel"/>
    <w:tmpl w:val="3C38A5EC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hint="default"/>
        <w:b w:val="0"/>
        <w:i w:val="0"/>
        <w:sz w:val="24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7" w15:restartNumberingAfterBreak="0">
    <w:nsid w:val="586D0F75"/>
    <w:multiLevelType w:val="hybridMultilevel"/>
    <w:tmpl w:val="F7E2295C"/>
    <w:name w:val="WW8Num212"/>
    <w:lvl w:ilvl="0" w:tplc="187006C2">
      <w:start w:val="1"/>
      <w:numFmt w:val="decimal"/>
      <w:lvlText w:val="%1)"/>
      <w:lvlJc w:val="left"/>
      <w:pPr>
        <w:tabs>
          <w:tab w:val="num" w:pos="1585"/>
        </w:tabs>
        <w:ind w:left="1585" w:hanging="363"/>
      </w:pPr>
      <w:rPr>
        <w:rFonts w:ascii="Arial" w:eastAsia="Times New Roman" w:hAnsi="Arial" w:cs="Times New Roman" w:hint="default"/>
        <w:szCs w:val="22"/>
      </w:rPr>
    </w:lvl>
    <w:lvl w:ilvl="1" w:tplc="32FA31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5B6208C4"/>
    <w:multiLevelType w:val="hybridMultilevel"/>
    <w:tmpl w:val="2550CB18"/>
    <w:name w:val="WW8Num214"/>
    <w:lvl w:ilvl="0" w:tplc="CD5E1F3E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5D2C1EFE"/>
    <w:multiLevelType w:val="hybridMultilevel"/>
    <w:tmpl w:val="D1125366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hint="default"/>
        <w:b w:val="0"/>
        <w:i w:val="0"/>
        <w:sz w:val="24"/>
        <w:szCs w:val="22"/>
        <w:u w:val="none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944B23E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DE910EA"/>
    <w:multiLevelType w:val="hybridMultilevel"/>
    <w:tmpl w:val="FE12C448"/>
    <w:lvl w:ilvl="0" w:tplc="A4140D22">
      <w:start w:val="1"/>
      <w:numFmt w:val="decimal"/>
      <w:lvlText w:val="%1."/>
      <w:lvlJc w:val="left"/>
      <w:pPr>
        <w:ind w:left="1684" w:hanging="360"/>
      </w:pPr>
      <w:rPr>
        <w:rFonts w:ascii="Arial" w:hAnsi="Arial" w:cs="Arial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04" w:hanging="360"/>
      </w:pPr>
    </w:lvl>
    <w:lvl w:ilvl="2" w:tplc="0415001B" w:tentative="1">
      <w:start w:val="1"/>
      <w:numFmt w:val="lowerRoman"/>
      <w:lvlText w:val="%3."/>
      <w:lvlJc w:val="right"/>
      <w:pPr>
        <w:ind w:left="3124" w:hanging="180"/>
      </w:pPr>
    </w:lvl>
    <w:lvl w:ilvl="3" w:tplc="0415000F" w:tentative="1">
      <w:start w:val="1"/>
      <w:numFmt w:val="decimal"/>
      <w:lvlText w:val="%4."/>
      <w:lvlJc w:val="left"/>
      <w:pPr>
        <w:ind w:left="3844" w:hanging="360"/>
      </w:pPr>
    </w:lvl>
    <w:lvl w:ilvl="4" w:tplc="04150019" w:tentative="1">
      <w:start w:val="1"/>
      <w:numFmt w:val="lowerLetter"/>
      <w:lvlText w:val="%5."/>
      <w:lvlJc w:val="left"/>
      <w:pPr>
        <w:ind w:left="4564" w:hanging="360"/>
      </w:pPr>
    </w:lvl>
    <w:lvl w:ilvl="5" w:tplc="0415001B" w:tentative="1">
      <w:start w:val="1"/>
      <w:numFmt w:val="lowerRoman"/>
      <w:lvlText w:val="%6."/>
      <w:lvlJc w:val="right"/>
      <w:pPr>
        <w:ind w:left="5284" w:hanging="180"/>
      </w:pPr>
    </w:lvl>
    <w:lvl w:ilvl="6" w:tplc="0415000F" w:tentative="1">
      <w:start w:val="1"/>
      <w:numFmt w:val="decimal"/>
      <w:lvlText w:val="%7."/>
      <w:lvlJc w:val="left"/>
      <w:pPr>
        <w:ind w:left="6004" w:hanging="360"/>
      </w:pPr>
    </w:lvl>
    <w:lvl w:ilvl="7" w:tplc="04150019" w:tentative="1">
      <w:start w:val="1"/>
      <w:numFmt w:val="lowerLetter"/>
      <w:lvlText w:val="%8."/>
      <w:lvlJc w:val="left"/>
      <w:pPr>
        <w:ind w:left="6724" w:hanging="360"/>
      </w:pPr>
    </w:lvl>
    <w:lvl w:ilvl="8" w:tplc="0415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91" w15:restartNumberingAfterBreak="0">
    <w:nsid w:val="5E9E122D"/>
    <w:multiLevelType w:val="multilevel"/>
    <w:tmpl w:val="57E6913E"/>
    <w:name w:val="WW8Num54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  <w:rPr>
        <w:rFonts w:hint="default"/>
      </w:rPr>
    </w:lvl>
    <w:lvl w:ilvl="2">
      <w:start w:val="7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2" w15:restartNumberingAfterBreak="0">
    <w:nsid w:val="5EE6653C"/>
    <w:multiLevelType w:val="hybridMultilevel"/>
    <w:tmpl w:val="155A764A"/>
    <w:name w:val="WW8Num1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3" w15:restartNumberingAfterBreak="0">
    <w:nsid w:val="5FD711A4"/>
    <w:multiLevelType w:val="hybridMultilevel"/>
    <w:tmpl w:val="DF3C9750"/>
    <w:name w:val="WW8Num19242"/>
    <w:lvl w:ilvl="0" w:tplc="130899A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6007270E"/>
    <w:multiLevelType w:val="hybridMultilevel"/>
    <w:tmpl w:val="224E5916"/>
    <w:name w:val="WW8Num1925"/>
    <w:lvl w:ilvl="0" w:tplc="ACD04E4A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0D34C36"/>
    <w:multiLevelType w:val="multilevel"/>
    <w:tmpl w:val="058AC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650B24FE"/>
    <w:multiLevelType w:val="hybridMultilevel"/>
    <w:tmpl w:val="CB9462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7050582"/>
    <w:multiLevelType w:val="hybridMultilevel"/>
    <w:tmpl w:val="E8825204"/>
    <w:name w:val="WW8Num1922"/>
    <w:lvl w:ilvl="0" w:tplc="E6A83CAA">
      <w:start w:val="1"/>
      <w:numFmt w:val="none"/>
      <w:lvlText w:val="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6A73002A"/>
    <w:multiLevelType w:val="hybridMultilevel"/>
    <w:tmpl w:val="6234FB66"/>
    <w:name w:val="WW8Num2142"/>
    <w:lvl w:ilvl="0" w:tplc="0EC879C2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6D4C5D4C"/>
    <w:multiLevelType w:val="hybridMultilevel"/>
    <w:tmpl w:val="F214AB36"/>
    <w:lvl w:ilvl="0" w:tplc="D944B23E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0" w15:restartNumberingAfterBreak="0">
    <w:nsid w:val="6DFC2842"/>
    <w:multiLevelType w:val="hybridMultilevel"/>
    <w:tmpl w:val="80D4C5EC"/>
    <w:lvl w:ilvl="0" w:tplc="80860FEA">
      <w:start w:val="1"/>
      <w:numFmt w:val="decimal"/>
      <w:lvlText w:val="%1)"/>
      <w:lvlJc w:val="left"/>
      <w:pPr>
        <w:tabs>
          <w:tab w:val="num" w:pos="1494"/>
        </w:tabs>
        <w:ind w:left="1418" w:hanging="284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353"/>
        </w:tabs>
        <w:ind w:left="1277" w:hanging="284"/>
      </w:pPr>
      <w:rPr>
        <w:rFonts w:hint="default"/>
      </w:rPr>
    </w:lvl>
    <w:lvl w:ilvl="2" w:tplc="98F8FEE0">
      <w:start w:val="1"/>
      <w:numFmt w:val="decimal"/>
      <w:lvlText w:val="%3."/>
      <w:lvlJc w:val="left"/>
      <w:pPr>
        <w:tabs>
          <w:tab w:val="num" w:pos="2433"/>
        </w:tabs>
        <w:ind w:left="2433" w:hanging="45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705A6CF9"/>
    <w:multiLevelType w:val="hybridMultilevel"/>
    <w:tmpl w:val="D996EF18"/>
    <w:lvl w:ilvl="0" w:tplc="034AAD34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12B5617"/>
    <w:multiLevelType w:val="hybridMultilevel"/>
    <w:tmpl w:val="ECC4DE18"/>
    <w:lvl w:ilvl="0" w:tplc="24D0C180">
      <w:start w:val="8"/>
      <w:numFmt w:val="decimal"/>
      <w:lvlText w:val="%1)"/>
      <w:lvlJc w:val="left"/>
      <w:pPr>
        <w:tabs>
          <w:tab w:val="num" w:pos="2381"/>
        </w:tabs>
        <w:ind w:left="2495" w:hanging="114"/>
      </w:pPr>
      <w:rPr>
        <w:rFonts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44E224B"/>
    <w:multiLevelType w:val="hybridMultilevel"/>
    <w:tmpl w:val="933AA5DC"/>
    <w:name w:val="WW8Num14222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4" w15:restartNumberingAfterBreak="0">
    <w:nsid w:val="75AB7549"/>
    <w:multiLevelType w:val="hybridMultilevel"/>
    <w:tmpl w:val="8DE6355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6265F67"/>
    <w:multiLevelType w:val="hybridMultilevel"/>
    <w:tmpl w:val="839424AC"/>
    <w:name w:val="WW8Num1923"/>
    <w:lvl w:ilvl="0" w:tplc="E6A83CAA">
      <w:start w:val="1"/>
      <w:numFmt w:val="none"/>
      <w:lvlText w:val="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6" w15:restartNumberingAfterBreak="0">
    <w:nsid w:val="76543BF1"/>
    <w:multiLevelType w:val="hybridMultilevel"/>
    <w:tmpl w:val="FF0AF1C2"/>
    <w:lvl w:ilvl="0" w:tplc="CD5E1F3E">
      <w:start w:val="1"/>
      <w:numFmt w:val="decimal"/>
      <w:pStyle w:val="PODTYTUSIWZ"/>
      <w:lvlText w:val="%1."/>
      <w:lvlJc w:val="left"/>
      <w:pPr>
        <w:ind w:left="720" w:hanging="360"/>
      </w:pPr>
      <w:rPr>
        <w:rFonts w:ascii="Arial" w:hAnsi="Arial" w:cs="Times New Roman" w:hint="default"/>
        <w:b/>
        <w:bCs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6DC2517"/>
    <w:multiLevelType w:val="hybridMultilevel"/>
    <w:tmpl w:val="24763B6E"/>
    <w:lvl w:ilvl="0" w:tplc="C18A54CE">
      <w:start w:val="4"/>
      <w:numFmt w:val="decimal"/>
      <w:pStyle w:val="DZIASIWZ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80516E8"/>
    <w:multiLevelType w:val="multilevel"/>
    <w:tmpl w:val="00000034"/>
    <w:name w:val="WW8Num19243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7AC41438"/>
    <w:multiLevelType w:val="hybridMultilevel"/>
    <w:tmpl w:val="2FE84004"/>
    <w:lvl w:ilvl="0" w:tplc="45CC3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7D546077"/>
    <w:multiLevelType w:val="hybridMultilevel"/>
    <w:tmpl w:val="77601B5C"/>
    <w:lvl w:ilvl="0" w:tplc="CD828DE6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  <w:sz w:val="24"/>
      </w:rPr>
    </w:lvl>
    <w:lvl w:ilvl="1" w:tplc="E99C856C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sz w:val="24"/>
      </w:rPr>
    </w:lvl>
    <w:lvl w:ilvl="2" w:tplc="E800C95C">
      <w:start w:val="1"/>
      <w:numFmt w:val="lowerLetter"/>
      <w:lvlText w:val="%3)"/>
      <w:lvlJc w:val="left"/>
      <w:pPr>
        <w:tabs>
          <w:tab w:val="num" w:pos="2485"/>
        </w:tabs>
        <w:ind w:left="2485" w:hanging="36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1" w15:restartNumberingAfterBreak="0">
    <w:nsid w:val="7F523E61"/>
    <w:multiLevelType w:val="hybridMultilevel"/>
    <w:tmpl w:val="A4664A76"/>
    <w:name w:val="WW8Num2143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0"/>
  </w:num>
  <w:num w:numId="3">
    <w:abstractNumId w:val="45"/>
  </w:num>
  <w:num w:numId="4">
    <w:abstractNumId w:val="109"/>
  </w:num>
  <w:num w:numId="5">
    <w:abstractNumId w:val="87"/>
  </w:num>
  <w:num w:numId="6">
    <w:abstractNumId w:val="88"/>
  </w:num>
  <w:num w:numId="7">
    <w:abstractNumId w:val="98"/>
  </w:num>
  <w:num w:numId="8">
    <w:abstractNumId w:val="25"/>
  </w:num>
  <w:num w:numId="9">
    <w:abstractNumId w:val="26"/>
  </w:num>
  <w:num w:numId="10">
    <w:abstractNumId w:val="24"/>
  </w:num>
  <w:num w:numId="11">
    <w:abstractNumId w:val="30"/>
  </w:num>
  <w:num w:numId="12">
    <w:abstractNumId w:val="47"/>
  </w:num>
  <w:num w:numId="13">
    <w:abstractNumId w:val="18"/>
  </w:num>
  <w:num w:numId="14">
    <w:abstractNumId w:val="85"/>
  </w:num>
  <w:num w:numId="15">
    <w:abstractNumId w:val="70"/>
  </w:num>
  <w:num w:numId="16">
    <w:abstractNumId w:val="104"/>
  </w:num>
  <w:num w:numId="17">
    <w:abstractNumId w:val="89"/>
  </w:num>
  <w:num w:numId="18">
    <w:abstractNumId w:val="86"/>
  </w:num>
  <w:num w:numId="19">
    <w:abstractNumId w:val="31"/>
  </w:num>
  <w:num w:numId="20">
    <w:abstractNumId w:val="51"/>
  </w:num>
  <w:num w:numId="21">
    <w:abstractNumId w:val="48"/>
  </w:num>
  <w:num w:numId="22">
    <w:abstractNumId w:val="13"/>
  </w:num>
  <w:num w:numId="23">
    <w:abstractNumId w:val="46"/>
  </w:num>
  <w:num w:numId="24">
    <w:abstractNumId w:val="66"/>
  </w:num>
  <w:num w:numId="25">
    <w:abstractNumId w:val="82"/>
  </w:num>
  <w:num w:numId="26">
    <w:abstractNumId w:val="27"/>
  </w:num>
  <w:num w:numId="27">
    <w:abstractNumId w:val="28"/>
  </w:num>
  <w:num w:numId="28">
    <w:abstractNumId w:val="107"/>
  </w:num>
  <w:num w:numId="29">
    <w:abstractNumId w:val="69"/>
  </w:num>
  <w:num w:numId="30">
    <w:abstractNumId w:val="57"/>
  </w:num>
  <w:num w:numId="31">
    <w:abstractNumId w:val="106"/>
    <w:lvlOverride w:ilvl="0">
      <w:startOverride w:val="1"/>
    </w:lvlOverride>
  </w:num>
  <w:num w:numId="32">
    <w:abstractNumId w:val="106"/>
  </w:num>
  <w:num w:numId="33">
    <w:abstractNumId w:val="33"/>
  </w:num>
  <w:num w:numId="34">
    <w:abstractNumId w:val="58"/>
  </w:num>
  <w:num w:numId="35">
    <w:abstractNumId w:val="72"/>
  </w:num>
  <w:num w:numId="36">
    <w:abstractNumId w:val="74"/>
  </w:num>
  <w:num w:numId="37">
    <w:abstractNumId w:val="65"/>
  </w:num>
  <w:num w:numId="38">
    <w:abstractNumId w:val="52"/>
  </w:num>
  <w:num w:numId="39">
    <w:abstractNumId w:val="101"/>
  </w:num>
  <w:num w:numId="4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</w:num>
  <w:num w:numId="42">
    <w:abstractNumId w:val="56"/>
  </w:num>
  <w:num w:numId="43">
    <w:abstractNumId w:val="32"/>
  </w:num>
  <w:num w:numId="44">
    <w:abstractNumId w:val="43"/>
  </w:num>
  <w:num w:numId="45">
    <w:abstractNumId w:val="53"/>
  </w:num>
  <w:num w:numId="46">
    <w:abstractNumId w:val="90"/>
  </w:num>
  <w:num w:numId="47">
    <w:abstractNumId w:val="59"/>
  </w:num>
  <w:num w:numId="48">
    <w:abstractNumId w:val="103"/>
  </w:num>
  <w:num w:numId="49">
    <w:abstractNumId w:val="75"/>
  </w:num>
  <w:num w:numId="50">
    <w:abstractNumId w:val="78"/>
  </w:num>
  <w:num w:numId="5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4"/>
  </w:num>
  <w:num w:numId="54">
    <w:abstractNumId w:val="80"/>
  </w:num>
  <w:num w:numId="55">
    <w:abstractNumId w:val="50"/>
  </w:num>
  <w:num w:numId="56">
    <w:abstractNumId w:val="99"/>
  </w:num>
  <w:num w:numId="57">
    <w:abstractNumId w:val="34"/>
  </w:num>
  <w:num w:numId="58">
    <w:abstractNumId w:val="55"/>
  </w:num>
  <w:num w:numId="59">
    <w:abstractNumId w:val="106"/>
    <w:lvlOverride w:ilvl="0">
      <w:startOverride w:val="1"/>
    </w:lvlOverride>
  </w:num>
  <w:num w:numId="60">
    <w:abstractNumId w:val="77"/>
  </w:num>
  <w:num w:numId="61">
    <w:abstractNumId w:val="71"/>
  </w:num>
  <w:num w:numId="62">
    <w:abstractNumId w:val="23"/>
  </w:num>
  <w:num w:numId="63">
    <w:abstractNumId w:val="73"/>
  </w:num>
  <w:num w:numId="64">
    <w:abstractNumId w:val="100"/>
  </w:num>
  <w:num w:numId="65">
    <w:abstractNumId w:val="63"/>
  </w:num>
  <w:num w:numId="66">
    <w:abstractNumId w:val="64"/>
  </w:num>
  <w:num w:numId="67">
    <w:abstractNumId w:val="83"/>
  </w:num>
  <w:num w:numId="6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95"/>
  </w:num>
  <w:num w:numId="70">
    <w:abstractNumId w:val="37"/>
  </w:num>
  <w:num w:numId="71">
    <w:abstractNumId w:val="96"/>
  </w:num>
  <w:num w:numId="72">
    <w:abstractNumId w:val="102"/>
  </w:num>
  <w:num w:numId="73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E6E"/>
    <w:rsid w:val="00000EA1"/>
    <w:rsid w:val="0000123C"/>
    <w:rsid w:val="000016B5"/>
    <w:rsid w:val="00001867"/>
    <w:rsid w:val="0000241F"/>
    <w:rsid w:val="00002747"/>
    <w:rsid w:val="00002787"/>
    <w:rsid w:val="0000304D"/>
    <w:rsid w:val="000035CD"/>
    <w:rsid w:val="00003FF5"/>
    <w:rsid w:val="00004BB9"/>
    <w:rsid w:val="00004C18"/>
    <w:rsid w:val="00004DE2"/>
    <w:rsid w:val="0000513B"/>
    <w:rsid w:val="000051DC"/>
    <w:rsid w:val="000055DA"/>
    <w:rsid w:val="0000561D"/>
    <w:rsid w:val="00005BCF"/>
    <w:rsid w:val="00005C26"/>
    <w:rsid w:val="00006C00"/>
    <w:rsid w:val="00006F17"/>
    <w:rsid w:val="00006FA8"/>
    <w:rsid w:val="0000762C"/>
    <w:rsid w:val="00007B88"/>
    <w:rsid w:val="00007ED3"/>
    <w:rsid w:val="00010230"/>
    <w:rsid w:val="00010392"/>
    <w:rsid w:val="00010426"/>
    <w:rsid w:val="000106C0"/>
    <w:rsid w:val="0001117C"/>
    <w:rsid w:val="0001169E"/>
    <w:rsid w:val="0001183D"/>
    <w:rsid w:val="000122A7"/>
    <w:rsid w:val="00013016"/>
    <w:rsid w:val="000133AF"/>
    <w:rsid w:val="0001367C"/>
    <w:rsid w:val="000140DE"/>
    <w:rsid w:val="00014115"/>
    <w:rsid w:val="000145D3"/>
    <w:rsid w:val="00014638"/>
    <w:rsid w:val="0001606B"/>
    <w:rsid w:val="00016385"/>
    <w:rsid w:val="0001666F"/>
    <w:rsid w:val="0001713F"/>
    <w:rsid w:val="000172E4"/>
    <w:rsid w:val="0001740B"/>
    <w:rsid w:val="000174A9"/>
    <w:rsid w:val="000174B3"/>
    <w:rsid w:val="000174F5"/>
    <w:rsid w:val="00017505"/>
    <w:rsid w:val="00017517"/>
    <w:rsid w:val="00017D0B"/>
    <w:rsid w:val="00017F35"/>
    <w:rsid w:val="00020863"/>
    <w:rsid w:val="00020896"/>
    <w:rsid w:val="000208E0"/>
    <w:rsid w:val="00020FB2"/>
    <w:rsid w:val="00021C6C"/>
    <w:rsid w:val="00022D84"/>
    <w:rsid w:val="00023E3E"/>
    <w:rsid w:val="00024164"/>
    <w:rsid w:val="00024B38"/>
    <w:rsid w:val="00024CC9"/>
    <w:rsid w:val="000250C8"/>
    <w:rsid w:val="000250D6"/>
    <w:rsid w:val="000254CF"/>
    <w:rsid w:val="000256C7"/>
    <w:rsid w:val="00025F73"/>
    <w:rsid w:val="00026013"/>
    <w:rsid w:val="000261A5"/>
    <w:rsid w:val="00026A42"/>
    <w:rsid w:val="00026E5A"/>
    <w:rsid w:val="00026FCC"/>
    <w:rsid w:val="0002700B"/>
    <w:rsid w:val="0002726C"/>
    <w:rsid w:val="0002728E"/>
    <w:rsid w:val="00027746"/>
    <w:rsid w:val="000278F1"/>
    <w:rsid w:val="00027D29"/>
    <w:rsid w:val="00027DB8"/>
    <w:rsid w:val="00027FF0"/>
    <w:rsid w:val="00030008"/>
    <w:rsid w:val="000300FF"/>
    <w:rsid w:val="00030277"/>
    <w:rsid w:val="000304B1"/>
    <w:rsid w:val="00030B65"/>
    <w:rsid w:val="00030F89"/>
    <w:rsid w:val="0003117C"/>
    <w:rsid w:val="00031586"/>
    <w:rsid w:val="00031806"/>
    <w:rsid w:val="00031B9F"/>
    <w:rsid w:val="000326E9"/>
    <w:rsid w:val="00032CB0"/>
    <w:rsid w:val="00033482"/>
    <w:rsid w:val="000337B7"/>
    <w:rsid w:val="000338BF"/>
    <w:rsid w:val="00034311"/>
    <w:rsid w:val="0003492D"/>
    <w:rsid w:val="00034BA4"/>
    <w:rsid w:val="00034C64"/>
    <w:rsid w:val="00035D28"/>
    <w:rsid w:val="00035EC4"/>
    <w:rsid w:val="00036423"/>
    <w:rsid w:val="00036616"/>
    <w:rsid w:val="00036A90"/>
    <w:rsid w:val="000371A4"/>
    <w:rsid w:val="00040266"/>
    <w:rsid w:val="000402A3"/>
    <w:rsid w:val="00040B4A"/>
    <w:rsid w:val="00040BA4"/>
    <w:rsid w:val="00040FCC"/>
    <w:rsid w:val="000411A0"/>
    <w:rsid w:val="0004196E"/>
    <w:rsid w:val="00041A88"/>
    <w:rsid w:val="00041DEE"/>
    <w:rsid w:val="0004222F"/>
    <w:rsid w:val="00042296"/>
    <w:rsid w:val="00042379"/>
    <w:rsid w:val="000433D9"/>
    <w:rsid w:val="000437AE"/>
    <w:rsid w:val="00043DC4"/>
    <w:rsid w:val="00043F4E"/>
    <w:rsid w:val="000444F1"/>
    <w:rsid w:val="00044789"/>
    <w:rsid w:val="00044876"/>
    <w:rsid w:val="000449D2"/>
    <w:rsid w:val="00044B3F"/>
    <w:rsid w:val="00044BFE"/>
    <w:rsid w:val="00044E29"/>
    <w:rsid w:val="000453FD"/>
    <w:rsid w:val="00046153"/>
    <w:rsid w:val="00046E5E"/>
    <w:rsid w:val="00047024"/>
    <w:rsid w:val="0004727D"/>
    <w:rsid w:val="0004748E"/>
    <w:rsid w:val="000478CB"/>
    <w:rsid w:val="0005082F"/>
    <w:rsid w:val="00051383"/>
    <w:rsid w:val="00051399"/>
    <w:rsid w:val="00051773"/>
    <w:rsid w:val="00052474"/>
    <w:rsid w:val="00052618"/>
    <w:rsid w:val="00052E88"/>
    <w:rsid w:val="00053136"/>
    <w:rsid w:val="00053362"/>
    <w:rsid w:val="0005387A"/>
    <w:rsid w:val="000540CC"/>
    <w:rsid w:val="00054AC0"/>
    <w:rsid w:val="00054C73"/>
    <w:rsid w:val="00055396"/>
    <w:rsid w:val="00055433"/>
    <w:rsid w:val="000556A7"/>
    <w:rsid w:val="0005583B"/>
    <w:rsid w:val="00055CA5"/>
    <w:rsid w:val="00056B06"/>
    <w:rsid w:val="000573BE"/>
    <w:rsid w:val="000575AF"/>
    <w:rsid w:val="0005773C"/>
    <w:rsid w:val="00057B97"/>
    <w:rsid w:val="0006067B"/>
    <w:rsid w:val="00060753"/>
    <w:rsid w:val="000615B9"/>
    <w:rsid w:val="00061825"/>
    <w:rsid w:val="00061E1A"/>
    <w:rsid w:val="00061E97"/>
    <w:rsid w:val="00061F30"/>
    <w:rsid w:val="00062DD2"/>
    <w:rsid w:val="000641D4"/>
    <w:rsid w:val="000643B7"/>
    <w:rsid w:val="0006466C"/>
    <w:rsid w:val="00064AE2"/>
    <w:rsid w:val="00064B6E"/>
    <w:rsid w:val="00064E71"/>
    <w:rsid w:val="00064F01"/>
    <w:rsid w:val="00065274"/>
    <w:rsid w:val="000654AA"/>
    <w:rsid w:val="00065724"/>
    <w:rsid w:val="000658AA"/>
    <w:rsid w:val="00065C32"/>
    <w:rsid w:val="00065EC1"/>
    <w:rsid w:val="000668C2"/>
    <w:rsid w:val="00066A8D"/>
    <w:rsid w:val="00067717"/>
    <w:rsid w:val="00067982"/>
    <w:rsid w:val="00067B4B"/>
    <w:rsid w:val="00067D91"/>
    <w:rsid w:val="0007022B"/>
    <w:rsid w:val="0007095A"/>
    <w:rsid w:val="00070FF2"/>
    <w:rsid w:val="00071316"/>
    <w:rsid w:val="00071598"/>
    <w:rsid w:val="000717A9"/>
    <w:rsid w:val="00071F99"/>
    <w:rsid w:val="00071FE9"/>
    <w:rsid w:val="00072029"/>
    <w:rsid w:val="0007231D"/>
    <w:rsid w:val="0007287C"/>
    <w:rsid w:val="000729DC"/>
    <w:rsid w:val="000731F9"/>
    <w:rsid w:val="000736C4"/>
    <w:rsid w:val="00073F11"/>
    <w:rsid w:val="00074109"/>
    <w:rsid w:val="000741DF"/>
    <w:rsid w:val="000745F8"/>
    <w:rsid w:val="00074630"/>
    <w:rsid w:val="000760D4"/>
    <w:rsid w:val="0007614D"/>
    <w:rsid w:val="0007616B"/>
    <w:rsid w:val="00076597"/>
    <w:rsid w:val="000765C9"/>
    <w:rsid w:val="00076BC4"/>
    <w:rsid w:val="00076D5B"/>
    <w:rsid w:val="000771CA"/>
    <w:rsid w:val="00077A19"/>
    <w:rsid w:val="00077FD6"/>
    <w:rsid w:val="0008065F"/>
    <w:rsid w:val="00080F07"/>
    <w:rsid w:val="000819B6"/>
    <w:rsid w:val="00082446"/>
    <w:rsid w:val="00082595"/>
    <w:rsid w:val="00082D56"/>
    <w:rsid w:val="00082E54"/>
    <w:rsid w:val="00083565"/>
    <w:rsid w:val="000836AB"/>
    <w:rsid w:val="00083E0F"/>
    <w:rsid w:val="00084878"/>
    <w:rsid w:val="0008489F"/>
    <w:rsid w:val="00084961"/>
    <w:rsid w:val="0008534E"/>
    <w:rsid w:val="00085819"/>
    <w:rsid w:val="00085A35"/>
    <w:rsid w:val="000873C6"/>
    <w:rsid w:val="00087766"/>
    <w:rsid w:val="000878A1"/>
    <w:rsid w:val="00087B14"/>
    <w:rsid w:val="00087B3A"/>
    <w:rsid w:val="00087C0C"/>
    <w:rsid w:val="00087E29"/>
    <w:rsid w:val="0009027F"/>
    <w:rsid w:val="00090A32"/>
    <w:rsid w:val="0009154C"/>
    <w:rsid w:val="00091B9E"/>
    <w:rsid w:val="000920C4"/>
    <w:rsid w:val="0009240F"/>
    <w:rsid w:val="00092417"/>
    <w:rsid w:val="00092AE6"/>
    <w:rsid w:val="000937FA"/>
    <w:rsid w:val="00093E51"/>
    <w:rsid w:val="00093ED9"/>
    <w:rsid w:val="0009413F"/>
    <w:rsid w:val="000945A9"/>
    <w:rsid w:val="00094FF7"/>
    <w:rsid w:val="00095178"/>
    <w:rsid w:val="00095496"/>
    <w:rsid w:val="0009561D"/>
    <w:rsid w:val="00095C76"/>
    <w:rsid w:val="00095D24"/>
    <w:rsid w:val="00096892"/>
    <w:rsid w:val="00096D62"/>
    <w:rsid w:val="00096EBB"/>
    <w:rsid w:val="00097051"/>
    <w:rsid w:val="00097647"/>
    <w:rsid w:val="00097BAE"/>
    <w:rsid w:val="00097BC0"/>
    <w:rsid w:val="00097BE9"/>
    <w:rsid w:val="00097DE3"/>
    <w:rsid w:val="000A094D"/>
    <w:rsid w:val="000A0BAD"/>
    <w:rsid w:val="000A0F4E"/>
    <w:rsid w:val="000A15EE"/>
    <w:rsid w:val="000A1B02"/>
    <w:rsid w:val="000A1CB5"/>
    <w:rsid w:val="000A2438"/>
    <w:rsid w:val="000A2A72"/>
    <w:rsid w:val="000A2A85"/>
    <w:rsid w:val="000A354E"/>
    <w:rsid w:val="000A3B50"/>
    <w:rsid w:val="000A3D33"/>
    <w:rsid w:val="000A3EB7"/>
    <w:rsid w:val="000A401E"/>
    <w:rsid w:val="000A40A7"/>
    <w:rsid w:val="000A42CD"/>
    <w:rsid w:val="000A47CE"/>
    <w:rsid w:val="000A4D0B"/>
    <w:rsid w:val="000A4DB2"/>
    <w:rsid w:val="000A5592"/>
    <w:rsid w:val="000A57BD"/>
    <w:rsid w:val="000A6D68"/>
    <w:rsid w:val="000A711F"/>
    <w:rsid w:val="000A7499"/>
    <w:rsid w:val="000A763B"/>
    <w:rsid w:val="000A78E0"/>
    <w:rsid w:val="000A7A18"/>
    <w:rsid w:val="000A7C6D"/>
    <w:rsid w:val="000A7F35"/>
    <w:rsid w:val="000B0853"/>
    <w:rsid w:val="000B0A72"/>
    <w:rsid w:val="000B126B"/>
    <w:rsid w:val="000B193E"/>
    <w:rsid w:val="000B1E82"/>
    <w:rsid w:val="000B38E5"/>
    <w:rsid w:val="000B3E73"/>
    <w:rsid w:val="000B43C9"/>
    <w:rsid w:val="000B4D55"/>
    <w:rsid w:val="000B4D87"/>
    <w:rsid w:val="000B5101"/>
    <w:rsid w:val="000B5BD5"/>
    <w:rsid w:val="000B5E48"/>
    <w:rsid w:val="000B5F8D"/>
    <w:rsid w:val="000B626E"/>
    <w:rsid w:val="000B6422"/>
    <w:rsid w:val="000B6500"/>
    <w:rsid w:val="000B6CCA"/>
    <w:rsid w:val="000B7B5A"/>
    <w:rsid w:val="000B7FFC"/>
    <w:rsid w:val="000C02E4"/>
    <w:rsid w:val="000C0762"/>
    <w:rsid w:val="000C08B9"/>
    <w:rsid w:val="000C0980"/>
    <w:rsid w:val="000C09FC"/>
    <w:rsid w:val="000C0C6B"/>
    <w:rsid w:val="000C0CCF"/>
    <w:rsid w:val="000C16C3"/>
    <w:rsid w:val="000C1FB0"/>
    <w:rsid w:val="000C2CA1"/>
    <w:rsid w:val="000C2D49"/>
    <w:rsid w:val="000C3800"/>
    <w:rsid w:val="000C3F3E"/>
    <w:rsid w:val="000C492E"/>
    <w:rsid w:val="000C4D02"/>
    <w:rsid w:val="000C4E03"/>
    <w:rsid w:val="000C50B1"/>
    <w:rsid w:val="000C52DB"/>
    <w:rsid w:val="000C53DA"/>
    <w:rsid w:val="000C5A4D"/>
    <w:rsid w:val="000C6D3A"/>
    <w:rsid w:val="000C6EF9"/>
    <w:rsid w:val="000C72E1"/>
    <w:rsid w:val="000C7DA3"/>
    <w:rsid w:val="000C7FC2"/>
    <w:rsid w:val="000D0B38"/>
    <w:rsid w:val="000D0BF8"/>
    <w:rsid w:val="000D0C8E"/>
    <w:rsid w:val="000D0CA1"/>
    <w:rsid w:val="000D13A4"/>
    <w:rsid w:val="000D178A"/>
    <w:rsid w:val="000D179F"/>
    <w:rsid w:val="000D212D"/>
    <w:rsid w:val="000D22CA"/>
    <w:rsid w:val="000D24BF"/>
    <w:rsid w:val="000D2589"/>
    <w:rsid w:val="000D29D4"/>
    <w:rsid w:val="000D2BD1"/>
    <w:rsid w:val="000D2C61"/>
    <w:rsid w:val="000D3021"/>
    <w:rsid w:val="000D3548"/>
    <w:rsid w:val="000D4D05"/>
    <w:rsid w:val="000D4EA6"/>
    <w:rsid w:val="000D4FE2"/>
    <w:rsid w:val="000D5E44"/>
    <w:rsid w:val="000D6131"/>
    <w:rsid w:val="000D637D"/>
    <w:rsid w:val="000D660E"/>
    <w:rsid w:val="000D69CC"/>
    <w:rsid w:val="000D6BFE"/>
    <w:rsid w:val="000D74C0"/>
    <w:rsid w:val="000D7585"/>
    <w:rsid w:val="000D7C64"/>
    <w:rsid w:val="000D7DAC"/>
    <w:rsid w:val="000D7E6D"/>
    <w:rsid w:val="000E0722"/>
    <w:rsid w:val="000E07F7"/>
    <w:rsid w:val="000E08C8"/>
    <w:rsid w:val="000E0D19"/>
    <w:rsid w:val="000E0E5F"/>
    <w:rsid w:val="000E14DD"/>
    <w:rsid w:val="000E14E2"/>
    <w:rsid w:val="000E1F54"/>
    <w:rsid w:val="000E21BE"/>
    <w:rsid w:val="000E2406"/>
    <w:rsid w:val="000E2785"/>
    <w:rsid w:val="000E29E5"/>
    <w:rsid w:val="000E2CB4"/>
    <w:rsid w:val="000E361F"/>
    <w:rsid w:val="000E3D6B"/>
    <w:rsid w:val="000E3EAF"/>
    <w:rsid w:val="000E3F65"/>
    <w:rsid w:val="000E4008"/>
    <w:rsid w:val="000E4E73"/>
    <w:rsid w:val="000E4E9C"/>
    <w:rsid w:val="000E531A"/>
    <w:rsid w:val="000E54B2"/>
    <w:rsid w:val="000E5948"/>
    <w:rsid w:val="000E5CCB"/>
    <w:rsid w:val="000E6204"/>
    <w:rsid w:val="000E6BCE"/>
    <w:rsid w:val="000E6C9E"/>
    <w:rsid w:val="000E7B9E"/>
    <w:rsid w:val="000F0498"/>
    <w:rsid w:val="000F05EB"/>
    <w:rsid w:val="000F164D"/>
    <w:rsid w:val="000F16E2"/>
    <w:rsid w:val="000F187F"/>
    <w:rsid w:val="000F1914"/>
    <w:rsid w:val="000F1CFA"/>
    <w:rsid w:val="000F20B0"/>
    <w:rsid w:val="000F2169"/>
    <w:rsid w:val="000F2D99"/>
    <w:rsid w:val="000F2DF1"/>
    <w:rsid w:val="000F408E"/>
    <w:rsid w:val="000F4B3E"/>
    <w:rsid w:val="000F5806"/>
    <w:rsid w:val="000F5FCC"/>
    <w:rsid w:val="000F6E7E"/>
    <w:rsid w:val="000F76B4"/>
    <w:rsid w:val="000F7C13"/>
    <w:rsid w:val="000F7D3F"/>
    <w:rsid w:val="000F7D54"/>
    <w:rsid w:val="001004A5"/>
    <w:rsid w:val="00100913"/>
    <w:rsid w:val="001012BA"/>
    <w:rsid w:val="00101D8A"/>
    <w:rsid w:val="00102617"/>
    <w:rsid w:val="00102D9E"/>
    <w:rsid w:val="00102E9B"/>
    <w:rsid w:val="001043E3"/>
    <w:rsid w:val="00104516"/>
    <w:rsid w:val="0010672D"/>
    <w:rsid w:val="001068A1"/>
    <w:rsid w:val="001069BA"/>
    <w:rsid w:val="00106C9B"/>
    <w:rsid w:val="0010715C"/>
    <w:rsid w:val="00107431"/>
    <w:rsid w:val="00107A23"/>
    <w:rsid w:val="0011040C"/>
    <w:rsid w:val="00110466"/>
    <w:rsid w:val="001110D2"/>
    <w:rsid w:val="0011128F"/>
    <w:rsid w:val="00111C9B"/>
    <w:rsid w:val="00111F9B"/>
    <w:rsid w:val="001121D7"/>
    <w:rsid w:val="00112A6A"/>
    <w:rsid w:val="00112E2F"/>
    <w:rsid w:val="001137E0"/>
    <w:rsid w:val="00114359"/>
    <w:rsid w:val="0011440C"/>
    <w:rsid w:val="00114D02"/>
    <w:rsid w:val="00115338"/>
    <w:rsid w:val="00115B4B"/>
    <w:rsid w:val="0011653C"/>
    <w:rsid w:val="00116769"/>
    <w:rsid w:val="00116B70"/>
    <w:rsid w:val="00116EBB"/>
    <w:rsid w:val="00117516"/>
    <w:rsid w:val="0011785A"/>
    <w:rsid w:val="00117AE6"/>
    <w:rsid w:val="00117B74"/>
    <w:rsid w:val="00117FFB"/>
    <w:rsid w:val="001202A9"/>
    <w:rsid w:val="00120604"/>
    <w:rsid w:val="00120812"/>
    <w:rsid w:val="00120F8E"/>
    <w:rsid w:val="001216C0"/>
    <w:rsid w:val="001226CA"/>
    <w:rsid w:val="001229C3"/>
    <w:rsid w:val="00123D94"/>
    <w:rsid w:val="00123FD6"/>
    <w:rsid w:val="00124967"/>
    <w:rsid w:val="00124DEC"/>
    <w:rsid w:val="00125197"/>
    <w:rsid w:val="001251F4"/>
    <w:rsid w:val="001258D3"/>
    <w:rsid w:val="00126ACE"/>
    <w:rsid w:val="00126C98"/>
    <w:rsid w:val="00126CCD"/>
    <w:rsid w:val="001271A2"/>
    <w:rsid w:val="00127302"/>
    <w:rsid w:val="00127556"/>
    <w:rsid w:val="00127DE6"/>
    <w:rsid w:val="001305F9"/>
    <w:rsid w:val="0013098C"/>
    <w:rsid w:val="00131036"/>
    <w:rsid w:val="00131BB4"/>
    <w:rsid w:val="00131ED2"/>
    <w:rsid w:val="00131F81"/>
    <w:rsid w:val="0013216F"/>
    <w:rsid w:val="00132892"/>
    <w:rsid w:val="00133051"/>
    <w:rsid w:val="00133530"/>
    <w:rsid w:val="00134AE0"/>
    <w:rsid w:val="00134DB1"/>
    <w:rsid w:val="001352E2"/>
    <w:rsid w:val="001355E4"/>
    <w:rsid w:val="00135966"/>
    <w:rsid w:val="00135B54"/>
    <w:rsid w:val="00135FDA"/>
    <w:rsid w:val="00136070"/>
    <w:rsid w:val="00136354"/>
    <w:rsid w:val="0013657E"/>
    <w:rsid w:val="001368D1"/>
    <w:rsid w:val="00136EC1"/>
    <w:rsid w:val="00137114"/>
    <w:rsid w:val="00137138"/>
    <w:rsid w:val="001374A8"/>
    <w:rsid w:val="001378D5"/>
    <w:rsid w:val="001401ED"/>
    <w:rsid w:val="00140342"/>
    <w:rsid w:val="00140774"/>
    <w:rsid w:val="001407D5"/>
    <w:rsid w:val="00140C20"/>
    <w:rsid w:val="00141399"/>
    <w:rsid w:val="00141886"/>
    <w:rsid w:val="0014188B"/>
    <w:rsid w:val="0014258A"/>
    <w:rsid w:val="00142762"/>
    <w:rsid w:val="001429A8"/>
    <w:rsid w:val="00142BB1"/>
    <w:rsid w:val="00142F4C"/>
    <w:rsid w:val="001433A8"/>
    <w:rsid w:val="001433B7"/>
    <w:rsid w:val="00143C45"/>
    <w:rsid w:val="00143E9A"/>
    <w:rsid w:val="001440F5"/>
    <w:rsid w:val="001443CE"/>
    <w:rsid w:val="001444EE"/>
    <w:rsid w:val="00144E81"/>
    <w:rsid w:val="001451A7"/>
    <w:rsid w:val="0014569B"/>
    <w:rsid w:val="001457B2"/>
    <w:rsid w:val="001458D1"/>
    <w:rsid w:val="00145B91"/>
    <w:rsid w:val="001469F9"/>
    <w:rsid w:val="00146E40"/>
    <w:rsid w:val="00146F87"/>
    <w:rsid w:val="00147872"/>
    <w:rsid w:val="00147E1F"/>
    <w:rsid w:val="00147F68"/>
    <w:rsid w:val="00147F74"/>
    <w:rsid w:val="00150826"/>
    <w:rsid w:val="00150850"/>
    <w:rsid w:val="0015088D"/>
    <w:rsid w:val="00150909"/>
    <w:rsid w:val="00150C4E"/>
    <w:rsid w:val="001514FB"/>
    <w:rsid w:val="001519C8"/>
    <w:rsid w:val="00151B04"/>
    <w:rsid w:val="00151B6C"/>
    <w:rsid w:val="00152049"/>
    <w:rsid w:val="001520EB"/>
    <w:rsid w:val="00152287"/>
    <w:rsid w:val="0015233A"/>
    <w:rsid w:val="00152A53"/>
    <w:rsid w:val="00153A6B"/>
    <w:rsid w:val="00153EB5"/>
    <w:rsid w:val="00154199"/>
    <w:rsid w:val="00154351"/>
    <w:rsid w:val="001543E5"/>
    <w:rsid w:val="00154CEB"/>
    <w:rsid w:val="00155D16"/>
    <w:rsid w:val="00155E7E"/>
    <w:rsid w:val="00156397"/>
    <w:rsid w:val="001563C8"/>
    <w:rsid w:val="0015648D"/>
    <w:rsid w:val="00156EB7"/>
    <w:rsid w:val="001577C1"/>
    <w:rsid w:val="00157865"/>
    <w:rsid w:val="00157A4A"/>
    <w:rsid w:val="00157D8E"/>
    <w:rsid w:val="001600C3"/>
    <w:rsid w:val="001608A1"/>
    <w:rsid w:val="00160E13"/>
    <w:rsid w:val="001616D6"/>
    <w:rsid w:val="00162308"/>
    <w:rsid w:val="001628E9"/>
    <w:rsid w:val="00162F58"/>
    <w:rsid w:val="00163317"/>
    <w:rsid w:val="001638CB"/>
    <w:rsid w:val="001639CE"/>
    <w:rsid w:val="00163B1A"/>
    <w:rsid w:val="00163B77"/>
    <w:rsid w:val="00163E7A"/>
    <w:rsid w:val="00163F34"/>
    <w:rsid w:val="0016410B"/>
    <w:rsid w:val="00164A23"/>
    <w:rsid w:val="00164F19"/>
    <w:rsid w:val="001652DA"/>
    <w:rsid w:val="00165500"/>
    <w:rsid w:val="00165B31"/>
    <w:rsid w:val="00165B43"/>
    <w:rsid w:val="001661ED"/>
    <w:rsid w:val="001664AD"/>
    <w:rsid w:val="0016652D"/>
    <w:rsid w:val="001666A0"/>
    <w:rsid w:val="0016699A"/>
    <w:rsid w:val="00166AEC"/>
    <w:rsid w:val="00167385"/>
    <w:rsid w:val="001678BC"/>
    <w:rsid w:val="00167932"/>
    <w:rsid w:val="00170972"/>
    <w:rsid w:val="00171181"/>
    <w:rsid w:val="001714F4"/>
    <w:rsid w:val="001720AE"/>
    <w:rsid w:val="001728AD"/>
    <w:rsid w:val="00172923"/>
    <w:rsid w:val="00172DA5"/>
    <w:rsid w:val="00172F17"/>
    <w:rsid w:val="001738A3"/>
    <w:rsid w:val="00173A73"/>
    <w:rsid w:val="00173DBE"/>
    <w:rsid w:val="00173FF8"/>
    <w:rsid w:val="00174771"/>
    <w:rsid w:val="0017493E"/>
    <w:rsid w:val="00174F91"/>
    <w:rsid w:val="00174FFE"/>
    <w:rsid w:val="0017546D"/>
    <w:rsid w:val="0017559C"/>
    <w:rsid w:val="001757AF"/>
    <w:rsid w:val="001758BC"/>
    <w:rsid w:val="001758F4"/>
    <w:rsid w:val="00175B65"/>
    <w:rsid w:val="00175DCF"/>
    <w:rsid w:val="00175F12"/>
    <w:rsid w:val="0017612A"/>
    <w:rsid w:val="001768A1"/>
    <w:rsid w:val="00176E8E"/>
    <w:rsid w:val="0017753A"/>
    <w:rsid w:val="001777D2"/>
    <w:rsid w:val="001807A2"/>
    <w:rsid w:val="001808B0"/>
    <w:rsid w:val="00181006"/>
    <w:rsid w:val="001814CC"/>
    <w:rsid w:val="001815ED"/>
    <w:rsid w:val="00181673"/>
    <w:rsid w:val="00181695"/>
    <w:rsid w:val="00181971"/>
    <w:rsid w:val="00181C74"/>
    <w:rsid w:val="001820A7"/>
    <w:rsid w:val="00182436"/>
    <w:rsid w:val="00182720"/>
    <w:rsid w:val="0018274A"/>
    <w:rsid w:val="0018299B"/>
    <w:rsid w:val="00183895"/>
    <w:rsid w:val="00183921"/>
    <w:rsid w:val="0018456B"/>
    <w:rsid w:val="00184646"/>
    <w:rsid w:val="00184835"/>
    <w:rsid w:val="001848F0"/>
    <w:rsid w:val="00184BE5"/>
    <w:rsid w:val="00184C2C"/>
    <w:rsid w:val="00184CC6"/>
    <w:rsid w:val="00184F33"/>
    <w:rsid w:val="0018517D"/>
    <w:rsid w:val="001851E6"/>
    <w:rsid w:val="00185AAF"/>
    <w:rsid w:val="00185FCC"/>
    <w:rsid w:val="00186394"/>
    <w:rsid w:val="00186EF9"/>
    <w:rsid w:val="00187049"/>
    <w:rsid w:val="001870E0"/>
    <w:rsid w:val="001872DF"/>
    <w:rsid w:val="00187C09"/>
    <w:rsid w:val="00187CDD"/>
    <w:rsid w:val="00187D6D"/>
    <w:rsid w:val="00187FFE"/>
    <w:rsid w:val="0019028B"/>
    <w:rsid w:val="00190B2C"/>
    <w:rsid w:val="00191FAC"/>
    <w:rsid w:val="00192033"/>
    <w:rsid w:val="001927E2"/>
    <w:rsid w:val="00192D9F"/>
    <w:rsid w:val="00192FC8"/>
    <w:rsid w:val="0019364C"/>
    <w:rsid w:val="00194295"/>
    <w:rsid w:val="001950C5"/>
    <w:rsid w:val="001951B7"/>
    <w:rsid w:val="001957F4"/>
    <w:rsid w:val="00195878"/>
    <w:rsid w:val="00195BB8"/>
    <w:rsid w:val="00195D22"/>
    <w:rsid w:val="00195F26"/>
    <w:rsid w:val="001966DC"/>
    <w:rsid w:val="00196AD5"/>
    <w:rsid w:val="00197595"/>
    <w:rsid w:val="00197B14"/>
    <w:rsid w:val="001A0B34"/>
    <w:rsid w:val="001A0D2B"/>
    <w:rsid w:val="001A17F0"/>
    <w:rsid w:val="001A1940"/>
    <w:rsid w:val="001A1F4E"/>
    <w:rsid w:val="001A269E"/>
    <w:rsid w:val="001A26F6"/>
    <w:rsid w:val="001A2FE5"/>
    <w:rsid w:val="001A3043"/>
    <w:rsid w:val="001A38B6"/>
    <w:rsid w:val="001A3D95"/>
    <w:rsid w:val="001A54AA"/>
    <w:rsid w:val="001A56A4"/>
    <w:rsid w:val="001A5FD3"/>
    <w:rsid w:val="001A68B4"/>
    <w:rsid w:val="001A68B9"/>
    <w:rsid w:val="001A6F49"/>
    <w:rsid w:val="001A6F7A"/>
    <w:rsid w:val="001A6FBA"/>
    <w:rsid w:val="001A70A2"/>
    <w:rsid w:val="001A7127"/>
    <w:rsid w:val="001A7388"/>
    <w:rsid w:val="001A7918"/>
    <w:rsid w:val="001A79A6"/>
    <w:rsid w:val="001B0A78"/>
    <w:rsid w:val="001B0ACB"/>
    <w:rsid w:val="001B0B6B"/>
    <w:rsid w:val="001B0D6A"/>
    <w:rsid w:val="001B1374"/>
    <w:rsid w:val="001B1D58"/>
    <w:rsid w:val="001B1DDC"/>
    <w:rsid w:val="001B1E02"/>
    <w:rsid w:val="001B1E08"/>
    <w:rsid w:val="001B288C"/>
    <w:rsid w:val="001B3232"/>
    <w:rsid w:val="001B34EF"/>
    <w:rsid w:val="001B384A"/>
    <w:rsid w:val="001B3DA7"/>
    <w:rsid w:val="001B3DAB"/>
    <w:rsid w:val="001B46B7"/>
    <w:rsid w:val="001B53E0"/>
    <w:rsid w:val="001B6D9B"/>
    <w:rsid w:val="001B70C4"/>
    <w:rsid w:val="001B712C"/>
    <w:rsid w:val="001B746E"/>
    <w:rsid w:val="001C0171"/>
    <w:rsid w:val="001C05FE"/>
    <w:rsid w:val="001C0E25"/>
    <w:rsid w:val="001C171C"/>
    <w:rsid w:val="001C18C5"/>
    <w:rsid w:val="001C1D84"/>
    <w:rsid w:val="001C206F"/>
    <w:rsid w:val="001C22E8"/>
    <w:rsid w:val="001C271F"/>
    <w:rsid w:val="001C2CDF"/>
    <w:rsid w:val="001C31EF"/>
    <w:rsid w:val="001C3A92"/>
    <w:rsid w:val="001C4EAA"/>
    <w:rsid w:val="001C5B87"/>
    <w:rsid w:val="001C6428"/>
    <w:rsid w:val="001C784E"/>
    <w:rsid w:val="001C78BC"/>
    <w:rsid w:val="001C7A30"/>
    <w:rsid w:val="001C7D87"/>
    <w:rsid w:val="001D0030"/>
    <w:rsid w:val="001D024B"/>
    <w:rsid w:val="001D0312"/>
    <w:rsid w:val="001D06AD"/>
    <w:rsid w:val="001D08A6"/>
    <w:rsid w:val="001D10CB"/>
    <w:rsid w:val="001D1A36"/>
    <w:rsid w:val="001D1A3F"/>
    <w:rsid w:val="001D2011"/>
    <w:rsid w:val="001D2260"/>
    <w:rsid w:val="001D281E"/>
    <w:rsid w:val="001D2C54"/>
    <w:rsid w:val="001D2EF8"/>
    <w:rsid w:val="001D3B8C"/>
    <w:rsid w:val="001D3DE0"/>
    <w:rsid w:val="001D3EF8"/>
    <w:rsid w:val="001D4120"/>
    <w:rsid w:val="001D49D9"/>
    <w:rsid w:val="001D4B8A"/>
    <w:rsid w:val="001D532E"/>
    <w:rsid w:val="001D66E6"/>
    <w:rsid w:val="001D68B2"/>
    <w:rsid w:val="001D6D8D"/>
    <w:rsid w:val="001D7553"/>
    <w:rsid w:val="001D7857"/>
    <w:rsid w:val="001D78EB"/>
    <w:rsid w:val="001D7935"/>
    <w:rsid w:val="001E030F"/>
    <w:rsid w:val="001E0496"/>
    <w:rsid w:val="001E0497"/>
    <w:rsid w:val="001E0836"/>
    <w:rsid w:val="001E0D6F"/>
    <w:rsid w:val="001E11F6"/>
    <w:rsid w:val="001E23D4"/>
    <w:rsid w:val="001E2448"/>
    <w:rsid w:val="001E26E2"/>
    <w:rsid w:val="001E3533"/>
    <w:rsid w:val="001E372E"/>
    <w:rsid w:val="001E378E"/>
    <w:rsid w:val="001E3B66"/>
    <w:rsid w:val="001E4C09"/>
    <w:rsid w:val="001E4C50"/>
    <w:rsid w:val="001E547B"/>
    <w:rsid w:val="001E59BA"/>
    <w:rsid w:val="001E5D87"/>
    <w:rsid w:val="001E5F1A"/>
    <w:rsid w:val="001E63A2"/>
    <w:rsid w:val="001E6416"/>
    <w:rsid w:val="001E6819"/>
    <w:rsid w:val="001E6C80"/>
    <w:rsid w:val="001E6CA6"/>
    <w:rsid w:val="001E6DD4"/>
    <w:rsid w:val="001E6E04"/>
    <w:rsid w:val="001E72C4"/>
    <w:rsid w:val="001E7967"/>
    <w:rsid w:val="001E7D52"/>
    <w:rsid w:val="001F014F"/>
    <w:rsid w:val="001F02B2"/>
    <w:rsid w:val="001F07BB"/>
    <w:rsid w:val="001F0935"/>
    <w:rsid w:val="001F0A59"/>
    <w:rsid w:val="001F0AF3"/>
    <w:rsid w:val="001F0E76"/>
    <w:rsid w:val="001F1256"/>
    <w:rsid w:val="001F1800"/>
    <w:rsid w:val="001F1A47"/>
    <w:rsid w:val="001F1A72"/>
    <w:rsid w:val="001F23C6"/>
    <w:rsid w:val="001F2400"/>
    <w:rsid w:val="001F3756"/>
    <w:rsid w:val="001F4120"/>
    <w:rsid w:val="001F48CA"/>
    <w:rsid w:val="001F62A9"/>
    <w:rsid w:val="001F64A7"/>
    <w:rsid w:val="001F6760"/>
    <w:rsid w:val="001F68E1"/>
    <w:rsid w:val="001F6B68"/>
    <w:rsid w:val="001F7017"/>
    <w:rsid w:val="001F7424"/>
    <w:rsid w:val="001F76BF"/>
    <w:rsid w:val="0020048B"/>
    <w:rsid w:val="002004F9"/>
    <w:rsid w:val="00200774"/>
    <w:rsid w:val="0020078D"/>
    <w:rsid w:val="00201008"/>
    <w:rsid w:val="00201036"/>
    <w:rsid w:val="00201567"/>
    <w:rsid w:val="00201784"/>
    <w:rsid w:val="00201A94"/>
    <w:rsid w:val="00201ADA"/>
    <w:rsid w:val="00202363"/>
    <w:rsid w:val="00202CC5"/>
    <w:rsid w:val="00203DE4"/>
    <w:rsid w:val="00203F42"/>
    <w:rsid w:val="002042C1"/>
    <w:rsid w:val="0020465E"/>
    <w:rsid w:val="002046AE"/>
    <w:rsid w:val="002047E5"/>
    <w:rsid w:val="00205245"/>
    <w:rsid w:val="00205320"/>
    <w:rsid w:val="002055E4"/>
    <w:rsid w:val="00205A41"/>
    <w:rsid w:val="00206087"/>
    <w:rsid w:val="00206EA3"/>
    <w:rsid w:val="00207390"/>
    <w:rsid w:val="00207EF8"/>
    <w:rsid w:val="00207FDD"/>
    <w:rsid w:val="00210103"/>
    <w:rsid w:val="002104BA"/>
    <w:rsid w:val="00210FAC"/>
    <w:rsid w:val="00211B8A"/>
    <w:rsid w:val="0021232D"/>
    <w:rsid w:val="00212C4A"/>
    <w:rsid w:val="00212E83"/>
    <w:rsid w:val="00213049"/>
    <w:rsid w:val="002131F3"/>
    <w:rsid w:val="0021347B"/>
    <w:rsid w:val="00213711"/>
    <w:rsid w:val="002138FE"/>
    <w:rsid w:val="00213BEA"/>
    <w:rsid w:val="00213F28"/>
    <w:rsid w:val="00213F6C"/>
    <w:rsid w:val="0021418B"/>
    <w:rsid w:val="0021447B"/>
    <w:rsid w:val="00214A73"/>
    <w:rsid w:val="00215151"/>
    <w:rsid w:val="002152FC"/>
    <w:rsid w:val="00215465"/>
    <w:rsid w:val="00215573"/>
    <w:rsid w:val="00215B98"/>
    <w:rsid w:val="002168E3"/>
    <w:rsid w:val="00217E19"/>
    <w:rsid w:val="002203FB"/>
    <w:rsid w:val="002212A6"/>
    <w:rsid w:val="00221AE3"/>
    <w:rsid w:val="00222251"/>
    <w:rsid w:val="002222B5"/>
    <w:rsid w:val="002223D7"/>
    <w:rsid w:val="00222952"/>
    <w:rsid w:val="0022299B"/>
    <w:rsid w:val="00223238"/>
    <w:rsid w:val="0022383D"/>
    <w:rsid w:val="00224B3A"/>
    <w:rsid w:val="00224B7C"/>
    <w:rsid w:val="00224F26"/>
    <w:rsid w:val="002250D4"/>
    <w:rsid w:val="00225441"/>
    <w:rsid w:val="00225A4F"/>
    <w:rsid w:val="00225C18"/>
    <w:rsid w:val="00225EAD"/>
    <w:rsid w:val="00225EE1"/>
    <w:rsid w:val="00226099"/>
    <w:rsid w:val="00226317"/>
    <w:rsid w:val="002263CD"/>
    <w:rsid w:val="0022700A"/>
    <w:rsid w:val="00227290"/>
    <w:rsid w:val="0022750C"/>
    <w:rsid w:val="00227BAB"/>
    <w:rsid w:val="002305C6"/>
    <w:rsid w:val="00230826"/>
    <w:rsid w:val="00231450"/>
    <w:rsid w:val="002314A0"/>
    <w:rsid w:val="00231B98"/>
    <w:rsid w:val="00231FC5"/>
    <w:rsid w:val="002324A4"/>
    <w:rsid w:val="00232B6C"/>
    <w:rsid w:val="00232CB0"/>
    <w:rsid w:val="002334FD"/>
    <w:rsid w:val="0023374A"/>
    <w:rsid w:val="002338DE"/>
    <w:rsid w:val="002340AB"/>
    <w:rsid w:val="002341C9"/>
    <w:rsid w:val="00234300"/>
    <w:rsid w:val="00234477"/>
    <w:rsid w:val="0023461D"/>
    <w:rsid w:val="00234D8F"/>
    <w:rsid w:val="00234FDD"/>
    <w:rsid w:val="00235DFC"/>
    <w:rsid w:val="00235F57"/>
    <w:rsid w:val="00236ABC"/>
    <w:rsid w:val="00237440"/>
    <w:rsid w:val="00237638"/>
    <w:rsid w:val="00237CB7"/>
    <w:rsid w:val="00237E31"/>
    <w:rsid w:val="00240206"/>
    <w:rsid w:val="002407CF"/>
    <w:rsid w:val="00240B11"/>
    <w:rsid w:val="00240D25"/>
    <w:rsid w:val="00241134"/>
    <w:rsid w:val="002414D2"/>
    <w:rsid w:val="0024206C"/>
    <w:rsid w:val="002424FC"/>
    <w:rsid w:val="0024271F"/>
    <w:rsid w:val="00242BB3"/>
    <w:rsid w:val="00242BC2"/>
    <w:rsid w:val="00243101"/>
    <w:rsid w:val="0024380A"/>
    <w:rsid w:val="002439EC"/>
    <w:rsid w:val="00243A6D"/>
    <w:rsid w:val="00243CBC"/>
    <w:rsid w:val="00243EF6"/>
    <w:rsid w:val="00244740"/>
    <w:rsid w:val="002452C1"/>
    <w:rsid w:val="002454B8"/>
    <w:rsid w:val="00246AC2"/>
    <w:rsid w:val="00246D90"/>
    <w:rsid w:val="00246DEB"/>
    <w:rsid w:val="00247039"/>
    <w:rsid w:val="002476FA"/>
    <w:rsid w:val="0024793D"/>
    <w:rsid w:val="00247B07"/>
    <w:rsid w:val="00247D0A"/>
    <w:rsid w:val="00250054"/>
    <w:rsid w:val="00250128"/>
    <w:rsid w:val="0025072F"/>
    <w:rsid w:val="00250BAB"/>
    <w:rsid w:val="0025116B"/>
    <w:rsid w:val="00251208"/>
    <w:rsid w:val="002515A6"/>
    <w:rsid w:val="00251703"/>
    <w:rsid w:val="00251977"/>
    <w:rsid w:val="00251BF6"/>
    <w:rsid w:val="00251E37"/>
    <w:rsid w:val="0025260B"/>
    <w:rsid w:val="00252C16"/>
    <w:rsid w:val="00252F13"/>
    <w:rsid w:val="00252FB5"/>
    <w:rsid w:val="002537A6"/>
    <w:rsid w:val="00253977"/>
    <w:rsid w:val="00253B69"/>
    <w:rsid w:val="00253D13"/>
    <w:rsid w:val="00253E04"/>
    <w:rsid w:val="00253E67"/>
    <w:rsid w:val="00254088"/>
    <w:rsid w:val="0025454A"/>
    <w:rsid w:val="0025479E"/>
    <w:rsid w:val="00254F13"/>
    <w:rsid w:val="00254FD5"/>
    <w:rsid w:val="00255627"/>
    <w:rsid w:val="00255668"/>
    <w:rsid w:val="00255756"/>
    <w:rsid w:val="002560F5"/>
    <w:rsid w:val="00256138"/>
    <w:rsid w:val="002573F9"/>
    <w:rsid w:val="0025756C"/>
    <w:rsid w:val="00257FE4"/>
    <w:rsid w:val="00260782"/>
    <w:rsid w:val="00260989"/>
    <w:rsid w:val="00260D79"/>
    <w:rsid w:val="0026106B"/>
    <w:rsid w:val="002611BD"/>
    <w:rsid w:val="002617E9"/>
    <w:rsid w:val="00261DA7"/>
    <w:rsid w:val="00262308"/>
    <w:rsid w:val="0026269A"/>
    <w:rsid w:val="00262A65"/>
    <w:rsid w:val="002635EE"/>
    <w:rsid w:val="00263989"/>
    <w:rsid w:val="00263B41"/>
    <w:rsid w:val="00263F7C"/>
    <w:rsid w:val="002643FF"/>
    <w:rsid w:val="0026488E"/>
    <w:rsid w:val="00264DE4"/>
    <w:rsid w:val="002650F3"/>
    <w:rsid w:val="0026559F"/>
    <w:rsid w:val="00265BC5"/>
    <w:rsid w:val="00265CC0"/>
    <w:rsid w:val="00265D83"/>
    <w:rsid w:val="00266467"/>
    <w:rsid w:val="002664CC"/>
    <w:rsid w:val="002670B2"/>
    <w:rsid w:val="0026711D"/>
    <w:rsid w:val="00267316"/>
    <w:rsid w:val="00267593"/>
    <w:rsid w:val="00267B40"/>
    <w:rsid w:val="00267E7E"/>
    <w:rsid w:val="00267F7D"/>
    <w:rsid w:val="002707B8"/>
    <w:rsid w:val="00270E91"/>
    <w:rsid w:val="002719AA"/>
    <w:rsid w:val="00272148"/>
    <w:rsid w:val="0027225A"/>
    <w:rsid w:val="002723E3"/>
    <w:rsid w:val="0027249A"/>
    <w:rsid w:val="002724AD"/>
    <w:rsid w:val="00272E26"/>
    <w:rsid w:val="00272FC1"/>
    <w:rsid w:val="00274023"/>
    <w:rsid w:val="00274392"/>
    <w:rsid w:val="002743A8"/>
    <w:rsid w:val="00274426"/>
    <w:rsid w:val="002747EC"/>
    <w:rsid w:val="002749F7"/>
    <w:rsid w:val="00274FBA"/>
    <w:rsid w:val="0027532C"/>
    <w:rsid w:val="00275A7C"/>
    <w:rsid w:val="00275D37"/>
    <w:rsid w:val="00276214"/>
    <w:rsid w:val="0027649A"/>
    <w:rsid w:val="00276671"/>
    <w:rsid w:val="00276EB4"/>
    <w:rsid w:val="00277313"/>
    <w:rsid w:val="002773F6"/>
    <w:rsid w:val="0027741D"/>
    <w:rsid w:val="00277C9E"/>
    <w:rsid w:val="002804F3"/>
    <w:rsid w:val="002805A7"/>
    <w:rsid w:val="002806D9"/>
    <w:rsid w:val="00280954"/>
    <w:rsid w:val="00280C90"/>
    <w:rsid w:val="00280D71"/>
    <w:rsid w:val="002810C4"/>
    <w:rsid w:val="002814DD"/>
    <w:rsid w:val="00281B4A"/>
    <w:rsid w:val="00281C3C"/>
    <w:rsid w:val="002824D5"/>
    <w:rsid w:val="00282A0F"/>
    <w:rsid w:val="00282AE0"/>
    <w:rsid w:val="00282B70"/>
    <w:rsid w:val="00282F8B"/>
    <w:rsid w:val="00283398"/>
    <w:rsid w:val="00283505"/>
    <w:rsid w:val="00283852"/>
    <w:rsid w:val="00283BCC"/>
    <w:rsid w:val="00285213"/>
    <w:rsid w:val="002858A2"/>
    <w:rsid w:val="002861F4"/>
    <w:rsid w:val="00286995"/>
    <w:rsid w:val="00287957"/>
    <w:rsid w:val="0029036E"/>
    <w:rsid w:val="00290430"/>
    <w:rsid w:val="00290486"/>
    <w:rsid w:val="00290799"/>
    <w:rsid w:val="00291829"/>
    <w:rsid w:val="00291A6A"/>
    <w:rsid w:val="00291C9E"/>
    <w:rsid w:val="00292179"/>
    <w:rsid w:val="0029299B"/>
    <w:rsid w:val="00292A59"/>
    <w:rsid w:val="00292FAF"/>
    <w:rsid w:val="0029301D"/>
    <w:rsid w:val="00293216"/>
    <w:rsid w:val="002934E9"/>
    <w:rsid w:val="002935F5"/>
    <w:rsid w:val="00293684"/>
    <w:rsid w:val="00293F02"/>
    <w:rsid w:val="00294368"/>
    <w:rsid w:val="002944CE"/>
    <w:rsid w:val="00294848"/>
    <w:rsid w:val="002952EC"/>
    <w:rsid w:val="0029547A"/>
    <w:rsid w:val="00295BAE"/>
    <w:rsid w:val="00295DF5"/>
    <w:rsid w:val="002962C7"/>
    <w:rsid w:val="00296488"/>
    <w:rsid w:val="00296D1D"/>
    <w:rsid w:val="00296D33"/>
    <w:rsid w:val="002972A0"/>
    <w:rsid w:val="002972FB"/>
    <w:rsid w:val="00297A96"/>
    <w:rsid w:val="00297BC3"/>
    <w:rsid w:val="00297F47"/>
    <w:rsid w:val="002A0087"/>
    <w:rsid w:val="002A04A5"/>
    <w:rsid w:val="002A04D9"/>
    <w:rsid w:val="002A08CA"/>
    <w:rsid w:val="002A0A71"/>
    <w:rsid w:val="002A1D94"/>
    <w:rsid w:val="002A277E"/>
    <w:rsid w:val="002A2930"/>
    <w:rsid w:val="002A316C"/>
    <w:rsid w:val="002A3AFD"/>
    <w:rsid w:val="002A3C94"/>
    <w:rsid w:val="002A4685"/>
    <w:rsid w:val="002A4BF6"/>
    <w:rsid w:val="002A5947"/>
    <w:rsid w:val="002A62DA"/>
    <w:rsid w:val="002A62FA"/>
    <w:rsid w:val="002A65B8"/>
    <w:rsid w:val="002A704D"/>
    <w:rsid w:val="002A7604"/>
    <w:rsid w:val="002A7770"/>
    <w:rsid w:val="002A7A73"/>
    <w:rsid w:val="002A7B6F"/>
    <w:rsid w:val="002A7C8C"/>
    <w:rsid w:val="002B0C34"/>
    <w:rsid w:val="002B1801"/>
    <w:rsid w:val="002B2A6B"/>
    <w:rsid w:val="002B2CD9"/>
    <w:rsid w:val="002B3E37"/>
    <w:rsid w:val="002B420A"/>
    <w:rsid w:val="002B49C1"/>
    <w:rsid w:val="002B5C19"/>
    <w:rsid w:val="002B6110"/>
    <w:rsid w:val="002B627F"/>
    <w:rsid w:val="002B7265"/>
    <w:rsid w:val="002B74BE"/>
    <w:rsid w:val="002B7643"/>
    <w:rsid w:val="002B7772"/>
    <w:rsid w:val="002B7B57"/>
    <w:rsid w:val="002B7E24"/>
    <w:rsid w:val="002C0E17"/>
    <w:rsid w:val="002C1545"/>
    <w:rsid w:val="002C1C76"/>
    <w:rsid w:val="002C270A"/>
    <w:rsid w:val="002C2798"/>
    <w:rsid w:val="002C2A9B"/>
    <w:rsid w:val="002C331C"/>
    <w:rsid w:val="002C3784"/>
    <w:rsid w:val="002C3FBF"/>
    <w:rsid w:val="002C4070"/>
    <w:rsid w:val="002C4D70"/>
    <w:rsid w:val="002C5029"/>
    <w:rsid w:val="002C591C"/>
    <w:rsid w:val="002C5C8B"/>
    <w:rsid w:val="002C60B0"/>
    <w:rsid w:val="002C6300"/>
    <w:rsid w:val="002C632D"/>
    <w:rsid w:val="002C632F"/>
    <w:rsid w:val="002C6D49"/>
    <w:rsid w:val="002C780A"/>
    <w:rsid w:val="002C7CF5"/>
    <w:rsid w:val="002D043A"/>
    <w:rsid w:val="002D07CC"/>
    <w:rsid w:val="002D0AF6"/>
    <w:rsid w:val="002D1256"/>
    <w:rsid w:val="002D1375"/>
    <w:rsid w:val="002D1941"/>
    <w:rsid w:val="002D1A71"/>
    <w:rsid w:val="002D28C3"/>
    <w:rsid w:val="002D2DAD"/>
    <w:rsid w:val="002D2E46"/>
    <w:rsid w:val="002D324A"/>
    <w:rsid w:val="002D3482"/>
    <w:rsid w:val="002D40F4"/>
    <w:rsid w:val="002D42F7"/>
    <w:rsid w:val="002D499C"/>
    <w:rsid w:val="002D4B1D"/>
    <w:rsid w:val="002D51EE"/>
    <w:rsid w:val="002D539B"/>
    <w:rsid w:val="002D56C4"/>
    <w:rsid w:val="002D6407"/>
    <w:rsid w:val="002D6432"/>
    <w:rsid w:val="002D6774"/>
    <w:rsid w:val="002D6A4C"/>
    <w:rsid w:val="002D7129"/>
    <w:rsid w:val="002D72BB"/>
    <w:rsid w:val="002E03CD"/>
    <w:rsid w:val="002E04C7"/>
    <w:rsid w:val="002E08B9"/>
    <w:rsid w:val="002E0903"/>
    <w:rsid w:val="002E0C6D"/>
    <w:rsid w:val="002E245C"/>
    <w:rsid w:val="002E27DE"/>
    <w:rsid w:val="002E28DC"/>
    <w:rsid w:val="002E34EB"/>
    <w:rsid w:val="002E3645"/>
    <w:rsid w:val="002E39C2"/>
    <w:rsid w:val="002E3EA0"/>
    <w:rsid w:val="002E4953"/>
    <w:rsid w:val="002E4F06"/>
    <w:rsid w:val="002E57FB"/>
    <w:rsid w:val="002E65BF"/>
    <w:rsid w:val="002E6717"/>
    <w:rsid w:val="002E6DE3"/>
    <w:rsid w:val="002E7136"/>
    <w:rsid w:val="002E77CF"/>
    <w:rsid w:val="002E7F26"/>
    <w:rsid w:val="002F0254"/>
    <w:rsid w:val="002F0B33"/>
    <w:rsid w:val="002F0B53"/>
    <w:rsid w:val="002F1795"/>
    <w:rsid w:val="002F27A2"/>
    <w:rsid w:val="002F27C9"/>
    <w:rsid w:val="002F27E6"/>
    <w:rsid w:val="002F280B"/>
    <w:rsid w:val="002F2923"/>
    <w:rsid w:val="002F2BBC"/>
    <w:rsid w:val="002F2E45"/>
    <w:rsid w:val="002F319D"/>
    <w:rsid w:val="002F375B"/>
    <w:rsid w:val="002F3780"/>
    <w:rsid w:val="002F388C"/>
    <w:rsid w:val="002F38F1"/>
    <w:rsid w:val="002F3FAC"/>
    <w:rsid w:val="002F4564"/>
    <w:rsid w:val="002F4BEF"/>
    <w:rsid w:val="002F4DAA"/>
    <w:rsid w:val="002F58E1"/>
    <w:rsid w:val="002F76D8"/>
    <w:rsid w:val="002F7880"/>
    <w:rsid w:val="002F7945"/>
    <w:rsid w:val="002F7B00"/>
    <w:rsid w:val="002F7FAB"/>
    <w:rsid w:val="003002F0"/>
    <w:rsid w:val="00300480"/>
    <w:rsid w:val="00300B54"/>
    <w:rsid w:val="0030105A"/>
    <w:rsid w:val="00301755"/>
    <w:rsid w:val="00301F9F"/>
    <w:rsid w:val="00302964"/>
    <w:rsid w:val="00303873"/>
    <w:rsid w:val="00303CA2"/>
    <w:rsid w:val="00304183"/>
    <w:rsid w:val="003044CA"/>
    <w:rsid w:val="003046EA"/>
    <w:rsid w:val="00304F0E"/>
    <w:rsid w:val="0030503E"/>
    <w:rsid w:val="003054E0"/>
    <w:rsid w:val="0030580B"/>
    <w:rsid w:val="003062B3"/>
    <w:rsid w:val="003064F2"/>
    <w:rsid w:val="0030685E"/>
    <w:rsid w:val="003068BA"/>
    <w:rsid w:val="00306F1B"/>
    <w:rsid w:val="00307340"/>
    <w:rsid w:val="003102E8"/>
    <w:rsid w:val="0031080D"/>
    <w:rsid w:val="00310EFB"/>
    <w:rsid w:val="00311986"/>
    <w:rsid w:val="00313167"/>
    <w:rsid w:val="00313313"/>
    <w:rsid w:val="003134AD"/>
    <w:rsid w:val="00313961"/>
    <w:rsid w:val="003146B6"/>
    <w:rsid w:val="003152AC"/>
    <w:rsid w:val="003152B0"/>
    <w:rsid w:val="00315CBF"/>
    <w:rsid w:val="00317525"/>
    <w:rsid w:val="003177AE"/>
    <w:rsid w:val="003177CA"/>
    <w:rsid w:val="003179E7"/>
    <w:rsid w:val="00317D47"/>
    <w:rsid w:val="00317D99"/>
    <w:rsid w:val="0032024E"/>
    <w:rsid w:val="00321A83"/>
    <w:rsid w:val="00321BA9"/>
    <w:rsid w:val="00321FF8"/>
    <w:rsid w:val="003220FB"/>
    <w:rsid w:val="003227C8"/>
    <w:rsid w:val="00322E8B"/>
    <w:rsid w:val="00323155"/>
    <w:rsid w:val="003235B8"/>
    <w:rsid w:val="0032368B"/>
    <w:rsid w:val="00323FAA"/>
    <w:rsid w:val="0032448C"/>
    <w:rsid w:val="0032450F"/>
    <w:rsid w:val="003248FB"/>
    <w:rsid w:val="00324F21"/>
    <w:rsid w:val="00325984"/>
    <w:rsid w:val="0032613A"/>
    <w:rsid w:val="00326579"/>
    <w:rsid w:val="00326AD4"/>
    <w:rsid w:val="00326FCB"/>
    <w:rsid w:val="0032786D"/>
    <w:rsid w:val="00327B43"/>
    <w:rsid w:val="00327C7F"/>
    <w:rsid w:val="00327EB5"/>
    <w:rsid w:val="0033045D"/>
    <w:rsid w:val="003308B0"/>
    <w:rsid w:val="00330987"/>
    <w:rsid w:val="00330D44"/>
    <w:rsid w:val="0033111B"/>
    <w:rsid w:val="00331EED"/>
    <w:rsid w:val="0033275C"/>
    <w:rsid w:val="00332FB1"/>
    <w:rsid w:val="003334C0"/>
    <w:rsid w:val="00333737"/>
    <w:rsid w:val="003338B0"/>
    <w:rsid w:val="00333B38"/>
    <w:rsid w:val="00334309"/>
    <w:rsid w:val="003346EB"/>
    <w:rsid w:val="003349AA"/>
    <w:rsid w:val="00334CF3"/>
    <w:rsid w:val="00334E60"/>
    <w:rsid w:val="00335065"/>
    <w:rsid w:val="00335983"/>
    <w:rsid w:val="00336842"/>
    <w:rsid w:val="0033689C"/>
    <w:rsid w:val="003369C2"/>
    <w:rsid w:val="00337074"/>
    <w:rsid w:val="00337242"/>
    <w:rsid w:val="00340226"/>
    <w:rsid w:val="00340620"/>
    <w:rsid w:val="0034097F"/>
    <w:rsid w:val="0034127C"/>
    <w:rsid w:val="003412BB"/>
    <w:rsid w:val="003417A5"/>
    <w:rsid w:val="0034209F"/>
    <w:rsid w:val="00342158"/>
    <w:rsid w:val="00342256"/>
    <w:rsid w:val="003429B7"/>
    <w:rsid w:val="00342ABB"/>
    <w:rsid w:val="003431E0"/>
    <w:rsid w:val="003445DC"/>
    <w:rsid w:val="003455EE"/>
    <w:rsid w:val="00345983"/>
    <w:rsid w:val="00345E94"/>
    <w:rsid w:val="00346009"/>
    <w:rsid w:val="00346940"/>
    <w:rsid w:val="00346AB4"/>
    <w:rsid w:val="00346B0B"/>
    <w:rsid w:val="0034769D"/>
    <w:rsid w:val="003478F8"/>
    <w:rsid w:val="00347F00"/>
    <w:rsid w:val="00350165"/>
    <w:rsid w:val="00350D28"/>
    <w:rsid w:val="00351AD5"/>
    <w:rsid w:val="00351E9B"/>
    <w:rsid w:val="00351F16"/>
    <w:rsid w:val="00352170"/>
    <w:rsid w:val="0035217A"/>
    <w:rsid w:val="00352365"/>
    <w:rsid w:val="0035288B"/>
    <w:rsid w:val="003530C0"/>
    <w:rsid w:val="003531BB"/>
    <w:rsid w:val="003533A2"/>
    <w:rsid w:val="0035347A"/>
    <w:rsid w:val="003535F0"/>
    <w:rsid w:val="00353621"/>
    <w:rsid w:val="003538D3"/>
    <w:rsid w:val="00353C90"/>
    <w:rsid w:val="00354862"/>
    <w:rsid w:val="003548CE"/>
    <w:rsid w:val="0035497A"/>
    <w:rsid w:val="00354BBE"/>
    <w:rsid w:val="0035533A"/>
    <w:rsid w:val="00355FEC"/>
    <w:rsid w:val="00356855"/>
    <w:rsid w:val="00356CE3"/>
    <w:rsid w:val="003575C9"/>
    <w:rsid w:val="00360253"/>
    <w:rsid w:val="0036028B"/>
    <w:rsid w:val="00360B66"/>
    <w:rsid w:val="00360DB7"/>
    <w:rsid w:val="00360E77"/>
    <w:rsid w:val="0036163F"/>
    <w:rsid w:val="00361741"/>
    <w:rsid w:val="003619EE"/>
    <w:rsid w:val="00361ACD"/>
    <w:rsid w:val="00361E62"/>
    <w:rsid w:val="00361ED6"/>
    <w:rsid w:val="003639A6"/>
    <w:rsid w:val="00364550"/>
    <w:rsid w:val="00364582"/>
    <w:rsid w:val="0036512B"/>
    <w:rsid w:val="00365271"/>
    <w:rsid w:val="0036599A"/>
    <w:rsid w:val="003662D0"/>
    <w:rsid w:val="003664F8"/>
    <w:rsid w:val="00366BF9"/>
    <w:rsid w:val="00366C87"/>
    <w:rsid w:val="00366EAE"/>
    <w:rsid w:val="003676B1"/>
    <w:rsid w:val="00367E5F"/>
    <w:rsid w:val="00370488"/>
    <w:rsid w:val="003705DF"/>
    <w:rsid w:val="00370C20"/>
    <w:rsid w:val="00370C4F"/>
    <w:rsid w:val="003710D5"/>
    <w:rsid w:val="003711F7"/>
    <w:rsid w:val="003712E0"/>
    <w:rsid w:val="00371B15"/>
    <w:rsid w:val="00371B1C"/>
    <w:rsid w:val="003721C1"/>
    <w:rsid w:val="003721FB"/>
    <w:rsid w:val="00372586"/>
    <w:rsid w:val="00372B6F"/>
    <w:rsid w:val="00372B95"/>
    <w:rsid w:val="00372BAF"/>
    <w:rsid w:val="00374469"/>
    <w:rsid w:val="00374B7E"/>
    <w:rsid w:val="0037515A"/>
    <w:rsid w:val="003751EB"/>
    <w:rsid w:val="003753FB"/>
    <w:rsid w:val="00375C6F"/>
    <w:rsid w:val="00376B1C"/>
    <w:rsid w:val="00377266"/>
    <w:rsid w:val="00377922"/>
    <w:rsid w:val="00377EC5"/>
    <w:rsid w:val="00380C36"/>
    <w:rsid w:val="00381CD7"/>
    <w:rsid w:val="00381EA4"/>
    <w:rsid w:val="00381F69"/>
    <w:rsid w:val="003822E8"/>
    <w:rsid w:val="003827AF"/>
    <w:rsid w:val="003830EC"/>
    <w:rsid w:val="003845CC"/>
    <w:rsid w:val="003847DD"/>
    <w:rsid w:val="00384834"/>
    <w:rsid w:val="00384ADF"/>
    <w:rsid w:val="00384B02"/>
    <w:rsid w:val="00384B97"/>
    <w:rsid w:val="0038526E"/>
    <w:rsid w:val="00386019"/>
    <w:rsid w:val="00386301"/>
    <w:rsid w:val="003867FF"/>
    <w:rsid w:val="00387153"/>
    <w:rsid w:val="0038721C"/>
    <w:rsid w:val="00387479"/>
    <w:rsid w:val="003879B9"/>
    <w:rsid w:val="00390C8B"/>
    <w:rsid w:val="00390CB3"/>
    <w:rsid w:val="00391059"/>
    <w:rsid w:val="003910FB"/>
    <w:rsid w:val="00391401"/>
    <w:rsid w:val="00391672"/>
    <w:rsid w:val="00391B43"/>
    <w:rsid w:val="00391CB6"/>
    <w:rsid w:val="00392936"/>
    <w:rsid w:val="00393247"/>
    <w:rsid w:val="0039341C"/>
    <w:rsid w:val="003934A4"/>
    <w:rsid w:val="003935C2"/>
    <w:rsid w:val="00393A17"/>
    <w:rsid w:val="00393A63"/>
    <w:rsid w:val="00393E41"/>
    <w:rsid w:val="003940DA"/>
    <w:rsid w:val="003941B4"/>
    <w:rsid w:val="003942B4"/>
    <w:rsid w:val="003945BD"/>
    <w:rsid w:val="00394D55"/>
    <w:rsid w:val="00394DAE"/>
    <w:rsid w:val="00395642"/>
    <w:rsid w:val="003957AE"/>
    <w:rsid w:val="00395B90"/>
    <w:rsid w:val="003960E1"/>
    <w:rsid w:val="00396216"/>
    <w:rsid w:val="00396F91"/>
    <w:rsid w:val="003971FD"/>
    <w:rsid w:val="00397ABC"/>
    <w:rsid w:val="00397B47"/>
    <w:rsid w:val="003A0047"/>
    <w:rsid w:val="003A13B8"/>
    <w:rsid w:val="003A193C"/>
    <w:rsid w:val="003A2548"/>
    <w:rsid w:val="003A285C"/>
    <w:rsid w:val="003A28E9"/>
    <w:rsid w:val="003A2DE1"/>
    <w:rsid w:val="003A2F46"/>
    <w:rsid w:val="003A3059"/>
    <w:rsid w:val="003A36C5"/>
    <w:rsid w:val="003A4173"/>
    <w:rsid w:val="003A5146"/>
    <w:rsid w:val="003A51C9"/>
    <w:rsid w:val="003A5349"/>
    <w:rsid w:val="003A5C07"/>
    <w:rsid w:val="003A5FF4"/>
    <w:rsid w:val="003A6C05"/>
    <w:rsid w:val="003A6D78"/>
    <w:rsid w:val="003A70FA"/>
    <w:rsid w:val="003A72A1"/>
    <w:rsid w:val="003A7404"/>
    <w:rsid w:val="003A77BF"/>
    <w:rsid w:val="003A7A67"/>
    <w:rsid w:val="003A7C80"/>
    <w:rsid w:val="003A7FB8"/>
    <w:rsid w:val="003B00F6"/>
    <w:rsid w:val="003B0506"/>
    <w:rsid w:val="003B0A63"/>
    <w:rsid w:val="003B0D4F"/>
    <w:rsid w:val="003B117D"/>
    <w:rsid w:val="003B12EF"/>
    <w:rsid w:val="003B137F"/>
    <w:rsid w:val="003B16FC"/>
    <w:rsid w:val="003B1BC9"/>
    <w:rsid w:val="003B2D79"/>
    <w:rsid w:val="003B3293"/>
    <w:rsid w:val="003B3542"/>
    <w:rsid w:val="003B3EEB"/>
    <w:rsid w:val="003B4675"/>
    <w:rsid w:val="003B48AF"/>
    <w:rsid w:val="003B4F0D"/>
    <w:rsid w:val="003B5E1F"/>
    <w:rsid w:val="003B643E"/>
    <w:rsid w:val="003B6509"/>
    <w:rsid w:val="003B674F"/>
    <w:rsid w:val="003B6B19"/>
    <w:rsid w:val="003B6CB1"/>
    <w:rsid w:val="003B7D3E"/>
    <w:rsid w:val="003B7E02"/>
    <w:rsid w:val="003C0824"/>
    <w:rsid w:val="003C0CD5"/>
    <w:rsid w:val="003C11D1"/>
    <w:rsid w:val="003C1204"/>
    <w:rsid w:val="003C1C5A"/>
    <w:rsid w:val="003C20AB"/>
    <w:rsid w:val="003C28CD"/>
    <w:rsid w:val="003C2A82"/>
    <w:rsid w:val="003C318F"/>
    <w:rsid w:val="003C31BD"/>
    <w:rsid w:val="003C32FD"/>
    <w:rsid w:val="003C3BA9"/>
    <w:rsid w:val="003C529D"/>
    <w:rsid w:val="003C5492"/>
    <w:rsid w:val="003C54EB"/>
    <w:rsid w:val="003C5C6E"/>
    <w:rsid w:val="003C6ECA"/>
    <w:rsid w:val="003C7E8A"/>
    <w:rsid w:val="003D02EA"/>
    <w:rsid w:val="003D06B4"/>
    <w:rsid w:val="003D0DE7"/>
    <w:rsid w:val="003D1690"/>
    <w:rsid w:val="003D1E9A"/>
    <w:rsid w:val="003D22B7"/>
    <w:rsid w:val="003D235B"/>
    <w:rsid w:val="003D2588"/>
    <w:rsid w:val="003D2DBB"/>
    <w:rsid w:val="003D2E8B"/>
    <w:rsid w:val="003D3194"/>
    <w:rsid w:val="003D352F"/>
    <w:rsid w:val="003D3BC5"/>
    <w:rsid w:val="003D42E4"/>
    <w:rsid w:val="003D4A27"/>
    <w:rsid w:val="003D4A4E"/>
    <w:rsid w:val="003D4E25"/>
    <w:rsid w:val="003D5965"/>
    <w:rsid w:val="003D5A3F"/>
    <w:rsid w:val="003D5EE3"/>
    <w:rsid w:val="003D6362"/>
    <w:rsid w:val="003D6F60"/>
    <w:rsid w:val="003D79F9"/>
    <w:rsid w:val="003D7F07"/>
    <w:rsid w:val="003D7F24"/>
    <w:rsid w:val="003E05CD"/>
    <w:rsid w:val="003E0A67"/>
    <w:rsid w:val="003E0ABF"/>
    <w:rsid w:val="003E1799"/>
    <w:rsid w:val="003E2524"/>
    <w:rsid w:val="003E259C"/>
    <w:rsid w:val="003E436F"/>
    <w:rsid w:val="003E4EF1"/>
    <w:rsid w:val="003E559E"/>
    <w:rsid w:val="003E5657"/>
    <w:rsid w:val="003E56F3"/>
    <w:rsid w:val="003E5C75"/>
    <w:rsid w:val="003E6537"/>
    <w:rsid w:val="003E6BD7"/>
    <w:rsid w:val="003E6EFA"/>
    <w:rsid w:val="003E74F6"/>
    <w:rsid w:val="003F0334"/>
    <w:rsid w:val="003F08FF"/>
    <w:rsid w:val="003F0FEB"/>
    <w:rsid w:val="003F156C"/>
    <w:rsid w:val="003F1D95"/>
    <w:rsid w:val="003F2352"/>
    <w:rsid w:val="003F2A9E"/>
    <w:rsid w:val="003F2B94"/>
    <w:rsid w:val="003F2D96"/>
    <w:rsid w:val="003F2E47"/>
    <w:rsid w:val="003F3298"/>
    <w:rsid w:val="003F33B2"/>
    <w:rsid w:val="003F3BBB"/>
    <w:rsid w:val="003F3E1D"/>
    <w:rsid w:val="003F4996"/>
    <w:rsid w:val="003F5E75"/>
    <w:rsid w:val="003F658F"/>
    <w:rsid w:val="003F67D3"/>
    <w:rsid w:val="003F69CD"/>
    <w:rsid w:val="003F6B3C"/>
    <w:rsid w:val="003F6EF8"/>
    <w:rsid w:val="003F7FF3"/>
    <w:rsid w:val="00400581"/>
    <w:rsid w:val="00400D02"/>
    <w:rsid w:val="004014D0"/>
    <w:rsid w:val="00401F72"/>
    <w:rsid w:val="0040250B"/>
    <w:rsid w:val="0040324A"/>
    <w:rsid w:val="00403340"/>
    <w:rsid w:val="0040372B"/>
    <w:rsid w:val="00403C4A"/>
    <w:rsid w:val="0040430A"/>
    <w:rsid w:val="004047EE"/>
    <w:rsid w:val="004049E8"/>
    <w:rsid w:val="00404B93"/>
    <w:rsid w:val="00404CC9"/>
    <w:rsid w:val="004052D1"/>
    <w:rsid w:val="00405B6F"/>
    <w:rsid w:val="00405D7E"/>
    <w:rsid w:val="0040655B"/>
    <w:rsid w:val="0040693D"/>
    <w:rsid w:val="00406CCF"/>
    <w:rsid w:val="004107F7"/>
    <w:rsid w:val="00411649"/>
    <w:rsid w:val="00411C7B"/>
    <w:rsid w:val="00411FE5"/>
    <w:rsid w:val="0041269E"/>
    <w:rsid w:val="00412D51"/>
    <w:rsid w:val="00413292"/>
    <w:rsid w:val="0041432A"/>
    <w:rsid w:val="004143FE"/>
    <w:rsid w:val="00414BD0"/>
    <w:rsid w:val="00415D4C"/>
    <w:rsid w:val="004163C3"/>
    <w:rsid w:val="004163C7"/>
    <w:rsid w:val="00416494"/>
    <w:rsid w:val="0041664A"/>
    <w:rsid w:val="00416A63"/>
    <w:rsid w:val="00416A6E"/>
    <w:rsid w:val="00416C39"/>
    <w:rsid w:val="004170F7"/>
    <w:rsid w:val="00417438"/>
    <w:rsid w:val="00417638"/>
    <w:rsid w:val="00417FCC"/>
    <w:rsid w:val="004202FD"/>
    <w:rsid w:val="00420B01"/>
    <w:rsid w:val="004214D1"/>
    <w:rsid w:val="00421BC4"/>
    <w:rsid w:val="00422725"/>
    <w:rsid w:val="00422D6C"/>
    <w:rsid w:val="00422ECC"/>
    <w:rsid w:val="00422FFF"/>
    <w:rsid w:val="0042324E"/>
    <w:rsid w:val="004234D8"/>
    <w:rsid w:val="0042360D"/>
    <w:rsid w:val="00423962"/>
    <w:rsid w:val="00423A83"/>
    <w:rsid w:val="004241F9"/>
    <w:rsid w:val="0042477C"/>
    <w:rsid w:val="00424CC8"/>
    <w:rsid w:val="00424E6A"/>
    <w:rsid w:val="00424F76"/>
    <w:rsid w:val="004257BB"/>
    <w:rsid w:val="00425C22"/>
    <w:rsid w:val="00425D0A"/>
    <w:rsid w:val="00425F5B"/>
    <w:rsid w:val="004261B3"/>
    <w:rsid w:val="0042639D"/>
    <w:rsid w:val="00426482"/>
    <w:rsid w:val="00426AD4"/>
    <w:rsid w:val="00427EB2"/>
    <w:rsid w:val="00430D00"/>
    <w:rsid w:val="00430D05"/>
    <w:rsid w:val="00430E1D"/>
    <w:rsid w:val="0043154C"/>
    <w:rsid w:val="004315F4"/>
    <w:rsid w:val="00432C67"/>
    <w:rsid w:val="00432D38"/>
    <w:rsid w:val="00433036"/>
    <w:rsid w:val="00433953"/>
    <w:rsid w:val="00433B6E"/>
    <w:rsid w:val="0043416F"/>
    <w:rsid w:val="0043484F"/>
    <w:rsid w:val="00435093"/>
    <w:rsid w:val="004350AB"/>
    <w:rsid w:val="00435B08"/>
    <w:rsid w:val="00435C0D"/>
    <w:rsid w:val="00436493"/>
    <w:rsid w:val="004366B3"/>
    <w:rsid w:val="004366CA"/>
    <w:rsid w:val="0043680B"/>
    <w:rsid w:val="00436857"/>
    <w:rsid w:val="00436A17"/>
    <w:rsid w:val="00436A44"/>
    <w:rsid w:val="00436C5A"/>
    <w:rsid w:val="00436F9A"/>
    <w:rsid w:val="00437716"/>
    <w:rsid w:val="00437DFF"/>
    <w:rsid w:val="00437F2A"/>
    <w:rsid w:val="004406BB"/>
    <w:rsid w:val="00440757"/>
    <w:rsid w:val="00440C8D"/>
    <w:rsid w:val="00441909"/>
    <w:rsid w:val="00441EE2"/>
    <w:rsid w:val="00441F17"/>
    <w:rsid w:val="00442319"/>
    <w:rsid w:val="004425D6"/>
    <w:rsid w:val="004425F2"/>
    <w:rsid w:val="0044262B"/>
    <w:rsid w:val="00442B2E"/>
    <w:rsid w:val="00442B6F"/>
    <w:rsid w:val="00442FE5"/>
    <w:rsid w:val="00443316"/>
    <w:rsid w:val="00443517"/>
    <w:rsid w:val="00443E9A"/>
    <w:rsid w:val="0044420F"/>
    <w:rsid w:val="00444625"/>
    <w:rsid w:val="00444A74"/>
    <w:rsid w:val="00444AF2"/>
    <w:rsid w:val="00445486"/>
    <w:rsid w:val="004455DA"/>
    <w:rsid w:val="004459BB"/>
    <w:rsid w:val="00445C01"/>
    <w:rsid w:val="0044627C"/>
    <w:rsid w:val="00446C23"/>
    <w:rsid w:val="00446F4A"/>
    <w:rsid w:val="00447966"/>
    <w:rsid w:val="004479E7"/>
    <w:rsid w:val="00447A28"/>
    <w:rsid w:val="00447FCF"/>
    <w:rsid w:val="00450D9E"/>
    <w:rsid w:val="00450EA9"/>
    <w:rsid w:val="00451147"/>
    <w:rsid w:val="004511C3"/>
    <w:rsid w:val="0045176C"/>
    <w:rsid w:val="00452858"/>
    <w:rsid w:val="00452D07"/>
    <w:rsid w:val="004535B8"/>
    <w:rsid w:val="00453DC1"/>
    <w:rsid w:val="004540E9"/>
    <w:rsid w:val="00454FD1"/>
    <w:rsid w:val="00455BF7"/>
    <w:rsid w:val="00455DA0"/>
    <w:rsid w:val="00456242"/>
    <w:rsid w:val="004568B6"/>
    <w:rsid w:val="004575C4"/>
    <w:rsid w:val="0045793A"/>
    <w:rsid w:val="00457C8B"/>
    <w:rsid w:val="004602C3"/>
    <w:rsid w:val="00460669"/>
    <w:rsid w:val="00460AFE"/>
    <w:rsid w:val="00461441"/>
    <w:rsid w:val="00461818"/>
    <w:rsid w:val="00461AF5"/>
    <w:rsid w:val="0046296F"/>
    <w:rsid w:val="00462C79"/>
    <w:rsid w:val="00462D85"/>
    <w:rsid w:val="00463B69"/>
    <w:rsid w:val="00463FA6"/>
    <w:rsid w:val="004642EF"/>
    <w:rsid w:val="0046480C"/>
    <w:rsid w:val="0046540E"/>
    <w:rsid w:val="00465517"/>
    <w:rsid w:val="00465E67"/>
    <w:rsid w:val="00465F23"/>
    <w:rsid w:val="00466C4F"/>
    <w:rsid w:val="00466F3E"/>
    <w:rsid w:val="00467146"/>
    <w:rsid w:val="00467806"/>
    <w:rsid w:val="00467F02"/>
    <w:rsid w:val="00467F03"/>
    <w:rsid w:val="00470BFC"/>
    <w:rsid w:val="00470FFA"/>
    <w:rsid w:val="0047103D"/>
    <w:rsid w:val="00471E7A"/>
    <w:rsid w:val="004721DF"/>
    <w:rsid w:val="004724BA"/>
    <w:rsid w:val="00472686"/>
    <w:rsid w:val="00472D2A"/>
    <w:rsid w:val="00473074"/>
    <w:rsid w:val="0047350E"/>
    <w:rsid w:val="00473937"/>
    <w:rsid w:val="00473B35"/>
    <w:rsid w:val="00473BE3"/>
    <w:rsid w:val="004745AD"/>
    <w:rsid w:val="0047582F"/>
    <w:rsid w:val="00475C18"/>
    <w:rsid w:val="00475CB4"/>
    <w:rsid w:val="00476303"/>
    <w:rsid w:val="00476779"/>
    <w:rsid w:val="0047690C"/>
    <w:rsid w:val="00476AFC"/>
    <w:rsid w:val="00476CD1"/>
    <w:rsid w:val="00477278"/>
    <w:rsid w:val="004773C5"/>
    <w:rsid w:val="00477502"/>
    <w:rsid w:val="00477506"/>
    <w:rsid w:val="00477B5E"/>
    <w:rsid w:val="00477D2F"/>
    <w:rsid w:val="004804D6"/>
    <w:rsid w:val="0048106C"/>
    <w:rsid w:val="00481204"/>
    <w:rsid w:val="004826D2"/>
    <w:rsid w:val="00482A4B"/>
    <w:rsid w:val="00483AA1"/>
    <w:rsid w:val="00483BFE"/>
    <w:rsid w:val="00483C5A"/>
    <w:rsid w:val="00484862"/>
    <w:rsid w:val="00484AB1"/>
    <w:rsid w:val="00485A82"/>
    <w:rsid w:val="00485FEB"/>
    <w:rsid w:val="0048631D"/>
    <w:rsid w:val="004869EC"/>
    <w:rsid w:val="00486A21"/>
    <w:rsid w:val="00486DDF"/>
    <w:rsid w:val="00486E00"/>
    <w:rsid w:val="00486ECA"/>
    <w:rsid w:val="004877FE"/>
    <w:rsid w:val="00487DDE"/>
    <w:rsid w:val="0049105B"/>
    <w:rsid w:val="00491649"/>
    <w:rsid w:val="00491BD6"/>
    <w:rsid w:val="004934D5"/>
    <w:rsid w:val="004938EB"/>
    <w:rsid w:val="00493EF4"/>
    <w:rsid w:val="0049406E"/>
    <w:rsid w:val="004946C8"/>
    <w:rsid w:val="0049496B"/>
    <w:rsid w:val="004951CD"/>
    <w:rsid w:val="004955BB"/>
    <w:rsid w:val="00495A56"/>
    <w:rsid w:val="00495F22"/>
    <w:rsid w:val="0049644A"/>
    <w:rsid w:val="004964FB"/>
    <w:rsid w:val="004967A3"/>
    <w:rsid w:val="00496941"/>
    <w:rsid w:val="00497570"/>
    <w:rsid w:val="00497BB9"/>
    <w:rsid w:val="00497BF5"/>
    <w:rsid w:val="00497F4A"/>
    <w:rsid w:val="004A0097"/>
    <w:rsid w:val="004A027F"/>
    <w:rsid w:val="004A04EB"/>
    <w:rsid w:val="004A0F90"/>
    <w:rsid w:val="004A11C5"/>
    <w:rsid w:val="004A12E0"/>
    <w:rsid w:val="004A14DE"/>
    <w:rsid w:val="004A15E9"/>
    <w:rsid w:val="004A1B80"/>
    <w:rsid w:val="004A1C5C"/>
    <w:rsid w:val="004A1C74"/>
    <w:rsid w:val="004A2058"/>
    <w:rsid w:val="004A25CC"/>
    <w:rsid w:val="004A2AFE"/>
    <w:rsid w:val="004A39D9"/>
    <w:rsid w:val="004A402D"/>
    <w:rsid w:val="004A4E60"/>
    <w:rsid w:val="004A5860"/>
    <w:rsid w:val="004A5D4F"/>
    <w:rsid w:val="004A5FD0"/>
    <w:rsid w:val="004A6649"/>
    <w:rsid w:val="004A664F"/>
    <w:rsid w:val="004A6ACC"/>
    <w:rsid w:val="004A707E"/>
    <w:rsid w:val="004A70CB"/>
    <w:rsid w:val="004A741C"/>
    <w:rsid w:val="004A7429"/>
    <w:rsid w:val="004A7ACC"/>
    <w:rsid w:val="004A7C29"/>
    <w:rsid w:val="004A7D2D"/>
    <w:rsid w:val="004A7F4E"/>
    <w:rsid w:val="004B0037"/>
    <w:rsid w:val="004B0293"/>
    <w:rsid w:val="004B0819"/>
    <w:rsid w:val="004B09CF"/>
    <w:rsid w:val="004B0A1D"/>
    <w:rsid w:val="004B0E17"/>
    <w:rsid w:val="004B2189"/>
    <w:rsid w:val="004B21F3"/>
    <w:rsid w:val="004B2973"/>
    <w:rsid w:val="004B3400"/>
    <w:rsid w:val="004B373D"/>
    <w:rsid w:val="004B3FE9"/>
    <w:rsid w:val="004B4227"/>
    <w:rsid w:val="004B46CB"/>
    <w:rsid w:val="004B4F63"/>
    <w:rsid w:val="004B56D5"/>
    <w:rsid w:val="004B5CC2"/>
    <w:rsid w:val="004B61C6"/>
    <w:rsid w:val="004B66DA"/>
    <w:rsid w:val="004C00EA"/>
    <w:rsid w:val="004C02EE"/>
    <w:rsid w:val="004C02FF"/>
    <w:rsid w:val="004C0ACC"/>
    <w:rsid w:val="004C1102"/>
    <w:rsid w:val="004C179C"/>
    <w:rsid w:val="004C196C"/>
    <w:rsid w:val="004C19C5"/>
    <w:rsid w:val="004C1E68"/>
    <w:rsid w:val="004C1F7B"/>
    <w:rsid w:val="004C2490"/>
    <w:rsid w:val="004C24AD"/>
    <w:rsid w:val="004C2BF8"/>
    <w:rsid w:val="004C2C43"/>
    <w:rsid w:val="004C3574"/>
    <w:rsid w:val="004C3B56"/>
    <w:rsid w:val="004C3D58"/>
    <w:rsid w:val="004C54C2"/>
    <w:rsid w:val="004C5D03"/>
    <w:rsid w:val="004C6141"/>
    <w:rsid w:val="004C61BC"/>
    <w:rsid w:val="004C621F"/>
    <w:rsid w:val="004C6C0F"/>
    <w:rsid w:val="004C6EF8"/>
    <w:rsid w:val="004C7065"/>
    <w:rsid w:val="004D09D8"/>
    <w:rsid w:val="004D0ABF"/>
    <w:rsid w:val="004D0B88"/>
    <w:rsid w:val="004D0CD9"/>
    <w:rsid w:val="004D2581"/>
    <w:rsid w:val="004D29DF"/>
    <w:rsid w:val="004D2B54"/>
    <w:rsid w:val="004D2F23"/>
    <w:rsid w:val="004D3077"/>
    <w:rsid w:val="004D36DE"/>
    <w:rsid w:val="004D3E76"/>
    <w:rsid w:val="004D469A"/>
    <w:rsid w:val="004D4816"/>
    <w:rsid w:val="004D4DD0"/>
    <w:rsid w:val="004D5815"/>
    <w:rsid w:val="004D5845"/>
    <w:rsid w:val="004D5D4E"/>
    <w:rsid w:val="004D619A"/>
    <w:rsid w:val="004D6B4A"/>
    <w:rsid w:val="004D70A9"/>
    <w:rsid w:val="004D7362"/>
    <w:rsid w:val="004D7AF6"/>
    <w:rsid w:val="004E012C"/>
    <w:rsid w:val="004E0658"/>
    <w:rsid w:val="004E0A5F"/>
    <w:rsid w:val="004E0B5A"/>
    <w:rsid w:val="004E0F67"/>
    <w:rsid w:val="004E10AC"/>
    <w:rsid w:val="004E183A"/>
    <w:rsid w:val="004E18D3"/>
    <w:rsid w:val="004E24E9"/>
    <w:rsid w:val="004E346D"/>
    <w:rsid w:val="004E35AD"/>
    <w:rsid w:val="004E47A3"/>
    <w:rsid w:val="004E4C9F"/>
    <w:rsid w:val="004E5222"/>
    <w:rsid w:val="004E568F"/>
    <w:rsid w:val="004E597B"/>
    <w:rsid w:val="004E5BA3"/>
    <w:rsid w:val="004E5EC0"/>
    <w:rsid w:val="004E602E"/>
    <w:rsid w:val="004E6EEA"/>
    <w:rsid w:val="004E7120"/>
    <w:rsid w:val="004E7434"/>
    <w:rsid w:val="004E7AE5"/>
    <w:rsid w:val="004F0161"/>
    <w:rsid w:val="004F0AB6"/>
    <w:rsid w:val="004F0D3C"/>
    <w:rsid w:val="004F113E"/>
    <w:rsid w:val="004F12B6"/>
    <w:rsid w:val="004F1332"/>
    <w:rsid w:val="004F1739"/>
    <w:rsid w:val="004F1ADA"/>
    <w:rsid w:val="004F1AED"/>
    <w:rsid w:val="004F1C0C"/>
    <w:rsid w:val="004F1E99"/>
    <w:rsid w:val="004F1F89"/>
    <w:rsid w:val="004F21C9"/>
    <w:rsid w:val="004F2DE2"/>
    <w:rsid w:val="004F34CB"/>
    <w:rsid w:val="004F34EC"/>
    <w:rsid w:val="004F3730"/>
    <w:rsid w:val="004F40ED"/>
    <w:rsid w:val="004F47DC"/>
    <w:rsid w:val="004F4AAE"/>
    <w:rsid w:val="004F4BE8"/>
    <w:rsid w:val="004F4CAA"/>
    <w:rsid w:val="004F5346"/>
    <w:rsid w:val="004F55BD"/>
    <w:rsid w:val="004F55C4"/>
    <w:rsid w:val="004F610F"/>
    <w:rsid w:val="004F62CA"/>
    <w:rsid w:val="004F6E6F"/>
    <w:rsid w:val="004F74A9"/>
    <w:rsid w:val="004F74B3"/>
    <w:rsid w:val="004F7E83"/>
    <w:rsid w:val="00500268"/>
    <w:rsid w:val="005009A2"/>
    <w:rsid w:val="005013CD"/>
    <w:rsid w:val="005014F6"/>
    <w:rsid w:val="00501A26"/>
    <w:rsid w:val="00501B85"/>
    <w:rsid w:val="00501E81"/>
    <w:rsid w:val="0050219C"/>
    <w:rsid w:val="00502366"/>
    <w:rsid w:val="005026A8"/>
    <w:rsid w:val="00502EC1"/>
    <w:rsid w:val="005034B2"/>
    <w:rsid w:val="00503802"/>
    <w:rsid w:val="00503B3F"/>
    <w:rsid w:val="00503B77"/>
    <w:rsid w:val="00503BA8"/>
    <w:rsid w:val="00503D6E"/>
    <w:rsid w:val="00504995"/>
    <w:rsid w:val="00505213"/>
    <w:rsid w:val="005052C6"/>
    <w:rsid w:val="005056C4"/>
    <w:rsid w:val="00505BDE"/>
    <w:rsid w:val="00505EC2"/>
    <w:rsid w:val="005067A4"/>
    <w:rsid w:val="00506EF5"/>
    <w:rsid w:val="00507201"/>
    <w:rsid w:val="005075AE"/>
    <w:rsid w:val="00507862"/>
    <w:rsid w:val="00507A54"/>
    <w:rsid w:val="005107E6"/>
    <w:rsid w:val="0051120C"/>
    <w:rsid w:val="00511383"/>
    <w:rsid w:val="00511966"/>
    <w:rsid w:val="00511D0C"/>
    <w:rsid w:val="0051279A"/>
    <w:rsid w:val="00512C20"/>
    <w:rsid w:val="005131C4"/>
    <w:rsid w:val="0051379B"/>
    <w:rsid w:val="00513E32"/>
    <w:rsid w:val="00513E53"/>
    <w:rsid w:val="005143E5"/>
    <w:rsid w:val="005144A9"/>
    <w:rsid w:val="00514695"/>
    <w:rsid w:val="005149CC"/>
    <w:rsid w:val="00514A08"/>
    <w:rsid w:val="005159E4"/>
    <w:rsid w:val="00515DCA"/>
    <w:rsid w:val="00515F91"/>
    <w:rsid w:val="00515FB4"/>
    <w:rsid w:val="005161FA"/>
    <w:rsid w:val="005178BB"/>
    <w:rsid w:val="00517C92"/>
    <w:rsid w:val="00517DD6"/>
    <w:rsid w:val="00517F0A"/>
    <w:rsid w:val="005205DF"/>
    <w:rsid w:val="005206A2"/>
    <w:rsid w:val="00521AEB"/>
    <w:rsid w:val="00521B20"/>
    <w:rsid w:val="00521B38"/>
    <w:rsid w:val="00521CFF"/>
    <w:rsid w:val="005223F5"/>
    <w:rsid w:val="00523BF5"/>
    <w:rsid w:val="00523C8C"/>
    <w:rsid w:val="005249A0"/>
    <w:rsid w:val="005250DE"/>
    <w:rsid w:val="00525219"/>
    <w:rsid w:val="005255B6"/>
    <w:rsid w:val="005263FF"/>
    <w:rsid w:val="0052661A"/>
    <w:rsid w:val="00527318"/>
    <w:rsid w:val="005273B9"/>
    <w:rsid w:val="005274FB"/>
    <w:rsid w:val="005276DD"/>
    <w:rsid w:val="0053024B"/>
    <w:rsid w:val="00530C35"/>
    <w:rsid w:val="00530C87"/>
    <w:rsid w:val="00530CFC"/>
    <w:rsid w:val="00531313"/>
    <w:rsid w:val="00532103"/>
    <w:rsid w:val="0053214D"/>
    <w:rsid w:val="0053252E"/>
    <w:rsid w:val="005327B1"/>
    <w:rsid w:val="00532A24"/>
    <w:rsid w:val="00532BD5"/>
    <w:rsid w:val="0053323F"/>
    <w:rsid w:val="005333B4"/>
    <w:rsid w:val="00533420"/>
    <w:rsid w:val="005338B0"/>
    <w:rsid w:val="00533B29"/>
    <w:rsid w:val="005342F4"/>
    <w:rsid w:val="0053457D"/>
    <w:rsid w:val="0053474F"/>
    <w:rsid w:val="005348DC"/>
    <w:rsid w:val="0053498C"/>
    <w:rsid w:val="00534A6D"/>
    <w:rsid w:val="00534BA2"/>
    <w:rsid w:val="0053545B"/>
    <w:rsid w:val="00535D7E"/>
    <w:rsid w:val="00536652"/>
    <w:rsid w:val="00536858"/>
    <w:rsid w:val="00536983"/>
    <w:rsid w:val="00536C6A"/>
    <w:rsid w:val="00536D10"/>
    <w:rsid w:val="00537067"/>
    <w:rsid w:val="005370A7"/>
    <w:rsid w:val="005371DC"/>
    <w:rsid w:val="005372CB"/>
    <w:rsid w:val="00537733"/>
    <w:rsid w:val="005379CC"/>
    <w:rsid w:val="0054066A"/>
    <w:rsid w:val="00540696"/>
    <w:rsid w:val="00541658"/>
    <w:rsid w:val="00541735"/>
    <w:rsid w:val="0054235B"/>
    <w:rsid w:val="005426AA"/>
    <w:rsid w:val="00542A7B"/>
    <w:rsid w:val="00542BA2"/>
    <w:rsid w:val="00542BCA"/>
    <w:rsid w:val="00542F50"/>
    <w:rsid w:val="0054358F"/>
    <w:rsid w:val="0054364C"/>
    <w:rsid w:val="00543DD8"/>
    <w:rsid w:val="00544C65"/>
    <w:rsid w:val="00544CE3"/>
    <w:rsid w:val="005450F8"/>
    <w:rsid w:val="00545110"/>
    <w:rsid w:val="005455A7"/>
    <w:rsid w:val="00545F78"/>
    <w:rsid w:val="005463A5"/>
    <w:rsid w:val="0054702D"/>
    <w:rsid w:val="005475C7"/>
    <w:rsid w:val="00550939"/>
    <w:rsid w:val="005517E0"/>
    <w:rsid w:val="005530CB"/>
    <w:rsid w:val="00553D30"/>
    <w:rsid w:val="005545F0"/>
    <w:rsid w:val="005549D3"/>
    <w:rsid w:val="00554CA2"/>
    <w:rsid w:val="00555602"/>
    <w:rsid w:val="00555654"/>
    <w:rsid w:val="00555671"/>
    <w:rsid w:val="005560F1"/>
    <w:rsid w:val="0055690F"/>
    <w:rsid w:val="00557214"/>
    <w:rsid w:val="00557E29"/>
    <w:rsid w:val="00560446"/>
    <w:rsid w:val="00560638"/>
    <w:rsid w:val="005607C1"/>
    <w:rsid w:val="00560BFF"/>
    <w:rsid w:val="005616DE"/>
    <w:rsid w:val="00561A33"/>
    <w:rsid w:val="00561D92"/>
    <w:rsid w:val="00562360"/>
    <w:rsid w:val="0056256C"/>
    <w:rsid w:val="005625B1"/>
    <w:rsid w:val="00562FE0"/>
    <w:rsid w:val="00563618"/>
    <w:rsid w:val="0056382D"/>
    <w:rsid w:val="00563EF8"/>
    <w:rsid w:val="005640DE"/>
    <w:rsid w:val="00564D81"/>
    <w:rsid w:val="00565011"/>
    <w:rsid w:val="005651EB"/>
    <w:rsid w:val="00565326"/>
    <w:rsid w:val="00565404"/>
    <w:rsid w:val="00565776"/>
    <w:rsid w:val="00565C24"/>
    <w:rsid w:val="0056679C"/>
    <w:rsid w:val="00566C9D"/>
    <w:rsid w:val="0056745A"/>
    <w:rsid w:val="00567604"/>
    <w:rsid w:val="00567666"/>
    <w:rsid w:val="00567B19"/>
    <w:rsid w:val="00567E99"/>
    <w:rsid w:val="00567EE2"/>
    <w:rsid w:val="00570497"/>
    <w:rsid w:val="0057051A"/>
    <w:rsid w:val="0057058F"/>
    <w:rsid w:val="00570657"/>
    <w:rsid w:val="005708DB"/>
    <w:rsid w:val="00570EB4"/>
    <w:rsid w:val="00570F77"/>
    <w:rsid w:val="0057113D"/>
    <w:rsid w:val="00571A66"/>
    <w:rsid w:val="00571E10"/>
    <w:rsid w:val="00571EB9"/>
    <w:rsid w:val="00571FF7"/>
    <w:rsid w:val="0057282C"/>
    <w:rsid w:val="00572B6D"/>
    <w:rsid w:val="005730F2"/>
    <w:rsid w:val="00573507"/>
    <w:rsid w:val="00573C8E"/>
    <w:rsid w:val="00574397"/>
    <w:rsid w:val="005744AD"/>
    <w:rsid w:val="0057457B"/>
    <w:rsid w:val="00575019"/>
    <w:rsid w:val="00575075"/>
    <w:rsid w:val="00575BDE"/>
    <w:rsid w:val="005765D0"/>
    <w:rsid w:val="0057723F"/>
    <w:rsid w:val="00577AC4"/>
    <w:rsid w:val="00577EBB"/>
    <w:rsid w:val="00577ED3"/>
    <w:rsid w:val="00577F0E"/>
    <w:rsid w:val="00580788"/>
    <w:rsid w:val="005812B6"/>
    <w:rsid w:val="00581895"/>
    <w:rsid w:val="00582439"/>
    <w:rsid w:val="00583016"/>
    <w:rsid w:val="00583308"/>
    <w:rsid w:val="0058458F"/>
    <w:rsid w:val="00584A53"/>
    <w:rsid w:val="00584C2E"/>
    <w:rsid w:val="0058525D"/>
    <w:rsid w:val="005856D9"/>
    <w:rsid w:val="005857DD"/>
    <w:rsid w:val="00586213"/>
    <w:rsid w:val="005865F4"/>
    <w:rsid w:val="0058662B"/>
    <w:rsid w:val="00586E2C"/>
    <w:rsid w:val="0058797F"/>
    <w:rsid w:val="00587CED"/>
    <w:rsid w:val="005907A8"/>
    <w:rsid w:val="00590F81"/>
    <w:rsid w:val="005911EF"/>
    <w:rsid w:val="0059178B"/>
    <w:rsid w:val="00591B2D"/>
    <w:rsid w:val="00591B59"/>
    <w:rsid w:val="005920B4"/>
    <w:rsid w:val="00592A46"/>
    <w:rsid w:val="00593193"/>
    <w:rsid w:val="0059378F"/>
    <w:rsid w:val="005938E4"/>
    <w:rsid w:val="0059412F"/>
    <w:rsid w:val="0059478F"/>
    <w:rsid w:val="0059545B"/>
    <w:rsid w:val="00595898"/>
    <w:rsid w:val="0059592F"/>
    <w:rsid w:val="00595A09"/>
    <w:rsid w:val="00595C56"/>
    <w:rsid w:val="00595D84"/>
    <w:rsid w:val="005962D6"/>
    <w:rsid w:val="0059645E"/>
    <w:rsid w:val="00596526"/>
    <w:rsid w:val="00596DBB"/>
    <w:rsid w:val="00596FAC"/>
    <w:rsid w:val="005A0219"/>
    <w:rsid w:val="005A1185"/>
    <w:rsid w:val="005A15A7"/>
    <w:rsid w:val="005A174E"/>
    <w:rsid w:val="005A17A4"/>
    <w:rsid w:val="005A1BAF"/>
    <w:rsid w:val="005A270E"/>
    <w:rsid w:val="005A277E"/>
    <w:rsid w:val="005A293E"/>
    <w:rsid w:val="005A2D46"/>
    <w:rsid w:val="005A2EC1"/>
    <w:rsid w:val="005A32F2"/>
    <w:rsid w:val="005A3EAA"/>
    <w:rsid w:val="005A3F0A"/>
    <w:rsid w:val="005A44CF"/>
    <w:rsid w:val="005A4E2A"/>
    <w:rsid w:val="005A5189"/>
    <w:rsid w:val="005A5A53"/>
    <w:rsid w:val="005A5B29"/>
    <w:rsid w:val="005A5BC3"/>
    <w:rsid w:val="005A5F98"/>
    <w:rsid w:val="005A64B4"/>
    <w:rsid w:val="005A689D"/>
    <w:rsid w:val="005A73BB"/>
    <w:rsid w:val="005A74DF"/>
    <w:rsid w:val="005B0964"/>
    <w:rsid w:val="005B0991"/>
    <w:rsid w:val="005B0F6F"/>
    <w:rsid w:val="005B1379"/>
    <w:rsid w:val="005B145D"/>
    <w:rsid w:val="005B1C61"/>
    <w:rsid w:val="005B1E42"/>
    <w:rsid w:val="005B2096"/>
    <w:rsid w:val="005B2568"/>
    <w:rsid w:val="005B269D"/>
    <w:rsid w:val="005B333A"/>
    <w:rsid w:val="005B3602"/>
    <w:rsid w:val="005B3B62"/>
    <w:rsid w:val="005B3BA5"/>
    <w:rsid w:val="005B3C9E"/>
    <w:rsid w:val="005B4225"/>
    <w:rsid w:val="005B4C2A"/>
    <w:rsid w:val="005B5065"/>
    <w:rsid w:val="005B5492"/>
    <w:rsid w:val="005B59A0"/>
    <w:rsid w:val="005B6AE8"/>
    <w:rsid w:val="005C01DB"/>
    <w:rsid w:val="005C0708"/>
    <w:rsid w:val="005C1774"/>
    <w:rsid w:val="005C1C57"/>
    <w:rsid w:val="005C21C5"/>
    <w:rsid w:val="005C25E2"/>
    <w:rsid w:val="005C2743"/>
    <w:rsid w:val="005C2AE0"/>
    <w:rsid w:val="005C2E78"/>
    <w:rsid w:val="005C2FE9"/>
    <w:rsid w:val="005C347F"/>
    <w:rsid w:val="005C42A2"/>
    <w:rsid w:val="005C4976"/>
    <w:rsid w:val="005C5CD7"/>
    <w:rsid w:val="005C5D23"/>
    <w:rsid w:val="005C5EC4"/>
    <w:rsid w:val="005C6F5D"/>
    <w:rsid w:val="005C737F"/>
    <w:rsid w:val="005C7696"/>
    <w:rsid w:val="005C79AB"/>
    <w:rsid w:val="005C79CB"/>
    <w:rsid w:val="005C7FB6"/>
    <w:rsid w:val="005C7FB8"/>
    <w:rsid w:val="005C7FFB"/>
    <w:rsid w:val="005D0B9D"/>
    <w:rsid w:val="005D17A6"/>
    <w:rsid w:val="005D20F6"/>
    <w:rsid w:val="005D2E3A"/>
    <w:rsid w:val="005D3C1A"/>
    <w:rsid w:val="005D4213"/>
    <w:rsid w:val="005D4C64"/>
    <w:rsid w:val="005D6435"/>
    <w:rsid w:val="005D73BB"/>
    <w:rsid w:val="005D73C4"/>
    <w:rsid w:val="005E02DA"/>
    <w:rsid w:val="005E05EB"/>
    <w:rsid w:val="005E0B7E"/>
    <w:rsid w:val="005E0C24"/>
    <w:rsid w:val="005E0E27"/>
    <w:rsid w:val="005E0E29"/>
    <w:rsid w:val="005E0FCF"/>
    <w:rsid w:val="005E1352"/>
    <w:rsid w:val="005E14E9"/>
    <w:rsid w:val="005E16B2"/>
    <w:rsid w:val="005E1AA8"/>
    <w:rsid w:val="005E2371"/>
    <w:rsid w:val="005E288A"/>
    <w:rsid w:val="005E2FBA"/>
    <w:rsid w:val="005E3431"/>
    <w:rsid w:val="005E3577"/>
    <w:rsid w:val="005E4294"/>
    <w:rsid w:val="005E478E"/>
    <w:rsid w:val="005E5878"/>
    <w:rsid w:val="005E5CF2"/>
    <w:rsid w:val="005E60BF"/>
    <w:rsid w:val="005E6452"/>
    <w:rsid w:val="005E6919"/>
    <w:rsid w:val="005E6BB1"/>
    <w:rsid w:val="005E6C5E"/>
    <w:rsid w:val="005E6D06"/>
    <w:rsid w:val="005E6E61"/>
    <w:rsid w:val="005E7172"/>
    <w:rsid w:val="005E7A85"/>
    <w:rsid w:val="005F0170"/>
    <w:rsid w:val="005F04DF"/>
    <w:rsid w:val="005F1869"/>
    <w:rsid w:val="005F199A"/>
    <w:rsid w:val="005F1E42"/>
    <w:rsid w:val="005F21F9"/>
    <w:rsid w:val="005F267E"/>
    <w:rsid w:val="005F2970"/>
    <w:rsid w:val="005F35B8"/>
    <w:rsid w:val="005F3FF6"/>
    <w:rsid w:val="005F418A"/>
    <w:rsid w:val="005F47C5"/>
    <w:rsid w:val="005F4870"/>
    <w:rsid w:val="005F4B06"/>
    <w:rsid w:val="005F4F2F"/>
    <w:rsid w:val="005F561D"/>
    <w:rsid w:val="005F5A9C"/>
    <w:rsid w:val="005F5DC6"/>
    <w:rsid w:val="005F5E87"/>
    <w:rsid w:val="005F63F2"/>
    <w:rsid w:val="005F66BD"/>
    <w:rsid w:val="005F6C88"/>
    <w:rsid w:val="005F6E97"/>
    <w:rsid w:val="005F72B7"/>
    <w:rsid w:val="005F77C5"/>
    <w:rsid w:val="005F7A4B"/>
    <w:rsid w:val="005F7FC8"/>
    <w:rsid w:val="00600225"/>
    <w:rsid w:val="00600AAD"/>
    <w:rsid w:val="00600DB8"/>
    <w:rsid w:val="00601053"/>
    <w:rsid w:val="006013C6"/>
    <w:rsid w:val="0060140A"/>
    <w:rsid w:val="006016CE"/>
    <w:rsid w:val="00601954"/>
    <w:rsid w:val="00601A7C"/>
    <w:rsid w:val="00602830"/>
    <w:rsid w:val="006028E2"/>
    <w:rsid w:val="00603311"/>
    <w:rsid w:val="006038AF"/>
    <w:rsid w:val="00603D23"/>
    <w:rsid w:val="0060401A"/>
    <w:rsid w:val="0060441F"/>
    <w:rsid w:val="006048EA"/>
    <w:rsid w:val="00605548"/>
    <w:rsid w:val="00605685"/>
    <w:rsid w:val="00605983"/>
    <w:rsid w:val="00605BCE"/>
    <w:rsid w:val="00605C39"/>
    <w:rsid w:val="006063C3"/>
    <w:rsid w:val="006065B7"/>
    <w:rsid w:val="00606E45"/>
    <w:rsid w:val="00606FE7"/>
    <w:rsid w:val="0060725B"/>
    <w:rsid w:val="006073AE"/>
    <w:rsid w:val="006075F6"/>
    <w:rsid w:val="00607E55"/>
    <w:rsid w:val="0061030A"/>
    <w:rsid w:val="00610493"/>
    <w:rsid w:val="00610F33"/>
    <w:rsid w:val="00612591"/>
    <w:rsid w:val="0061270A"/>
    <w:rsid w:val="006131C2"/>
    <w:rsid w:val="00613638"/>
    <w:rsid w:val="00613646"/>
    <w:rsid w:val="0061374E"/>
    <w:rsid w:val="00613818"/>
    <w:rsid w:val="006138DA"/>
    <w:rsid w:val="0061392E"/>
    <w:rsid w:val="00614168"/>
    <w:rsid w:val="00614424"/>
    <w:rsid w:val="006144C8"/>
    <w:rsid w:val="00614EE3"/>
    <w:rsid w:val="0061513B"/>
    <w:rsid w:val="0061538D"/>
    <w:rsid w:val="006155AA"/>
    <w:rsid w:val="00615794"/>
    <w:rsid w:val="0061688C"/>
    <w:rsid w:val="00616EA6"/>
    <w:rsid w:val="00617662"/>
    <w:rsid w:val="0061788F"/>
    <w:rsid w:val="00617C5B"/>
    <w:rsid w:val="00617ECE"/>
    <w:rsid w:val="00617F2B"/>
    <w:rsid w:val="00620428"/>
    <w:rsid w:val="00620583"/>
    <w:rsid w:val="00620DEE"/>
    <w:rsid w:val="00620EF1"/>
    <w:rsid w:val="00620F5D"/>
    <w:rsid w:val="00621676"/>
    <w:rsid w:val="0062167D"/>
    <w:rsid w:val="0062198C"/>
    <w:rsid w:val="00621BC5"/>
    <w:rsid w:val="00621BD0"/>
    <w:rsid w:val="0062235D"/>
    <w:rsid w:val="006225AF"/>
    <w:rsid w:val="00622B0B"/>
    <w:rsid w:val="00622D4E"/>
    <w:rsid w:val="0062359D"/>
    <w:rsid w:val="00623693"/>
    <w:rsid w:val="00623B7F"/>
    <w:rsid w:val="00624C84"/>
    <w:rsid w:val="00624EE9"/>
    <w:rsid w:val="00624FC9"/>
    <w:rsid w:val="00626748"/>
    <w:rsid w:val="00626C5E"/>
    <w:rsid w:val="00626F43"/>
    <w:rsid w:val="006277C7"/>
    <w:rsid w:val="00627E26"/>
    <w:rsid w:val="006307BC"/>
    <w:rsid w:val="00630AF9"/>
    <w:rsid w:val="00631B0D"/>
    <w:rsid w:val="0063201B"/>
    <w:rsid w:val="00632518"/>
    <w:rsid w:val="00632E25"/>
    <w:rsid w:val="00633597"/>
    <w:rsid w:val="00633712"/>
    <w:rsid w:val="00633B2B"/>
    <w:rsid w:val="00633CF4"/>
    <w:rsid w:val="006348C0"/>
    <w:rsid w:val="00634BDA"/>
    <w:rsid w:val="006353B0"/>
    <w:rsid w:val="0063542C"/>
    <w:rsid w:val="00635497"/>
    <w:rsid w:val="00635AFA"/>
    <w:rsid w:val="00635E22"/>
    <w:rsid w:val="00635F49"/>
    <w:rsid w:val="0063611B"/>
    <w:rsid w:val="00636374"/>
    <w:rsid w:val="00636611"/>
    <w:rsid w:val="00637224"/>
    <w:rsid w:val="0063753C"/>
    <w:rsid w:val="00637570"/>
    <w:rsid w:val="0063793C"/>
    <w:rsid w:val="00637F7C"/>
    <w:rsid w:val="00640A3D"/>
    <w:rsid w:val="00640B3E"/>
    <w:rsid w:val="00640B8D"/>
    <w:rsid w:val="0064143E"/>
    <w:rsid w:val="006419BB"/>
    <w:rsid w:val="00641AA4"/>
    <w:rsid w:val="006421DD"/>
    <w:rsid w:val="00642210"/>
    <w:rsid w:val="00642465"/>
    <w:rsid w:val="00642922"/>
    <w:rsid w:val="00642994"/>
    <w:rsid w:val="00642A22"/>
    <w:rsid w:val="006432EE"/>
    <w:rsid w:val="00643498"/>
    <w:rsid w:val="0064370F"/>
    <w:rsid w:val="00643A00"/>
    <w:rsid w:val="00644A90"/>
    <w:rsid w:val="00644D08"/>
    <w:rsid w:val="00644FC9"/>
    <w:rsid w:val="00645288"/>
    <w:rsid w:val="00645BD6"/>
    <w:rsid w:val="006460E7"/>
    <w:rsid w:val="00647018"/>
    <w:rsid w:val="00647086"/>
    <w:rsid w:val="0064744B"/>
    <w:rsid w:val="00647646"/>
    <w:rsid w:val="00647774"/>
    <w:rsid w:val="006479B9"/>
    <w:rsid w:val="006479F8"/>
    <w:rsid w:val="00647DF8"/>
    <w:rsid w:val="00650048"/>
    <w:rsid w:val="006500BD"/>
    <w:rsid w:val="0065082C"/>
    <w:rsid w:val="00650BF8"/>
    <w:rsid w:val="00650BF9"/>
    <w:rsid w:val="006512E8"/>
    <w:rsid w:val="006513D8"/>
    <w:rsid w:val="0065147E"/>
    <w:rsid w:val="006514E7"/>
    <w:rsid w:val="0065151D"/>
    <w:rsid w:val="00652363"/>
    <w:rsid w:val="006528A6"/>
    <w:rsid w:val="00652A17"/>
    <w:rsid w:val="00652B76"/>
    <w:rsid w:val="00652E0F"/>
    <w:rsid w:val="0065323C"/>
    <w:rsid w:val="00653435"/>
    <w:rsid w:val="006536E5"/>
    <w:rsid w:val="006541C5"/>
    <w:rsid w:val="006543A2"/>
    <w:rsid w:val="00654757"/>
    <w:rsid w:val="00654EC5"/>
    <w:rsid w:val="00655CDD"/>
    <w:rsid w:val="0065679F"/>
    <w:rsid w:val="0065685A"/>
    <w:rsid w:val="00656B31"/>
    <w:rsid w:val="00656C7D"/>
    <w:rsid w:val="00656F8C"/>
    <w:rsid w:val="0065708A"/>
    <w:rsid w:val="00657763"/>
    <w:rsid w:val="006579D0"/>
    <w:rsid w:val="00657BAF"/>
    <w:rsid w:val="00657FD0"/>
    <w:rsid w:val="00660005"/>
    <w:rsid w:val="00660977"/>
    <w:rsid w:val="00660AF7"/>
    <w:rsid w:val="0066135C"/>
    <w:rsid w:val="00662105"/>
    <w:rsid w:val="006621A0"/>
    <w:rsid w:val="0066242F"/>
    <w:rsid w:val="00662722"/>
    <w:rsid w:val="00662891"/>
    <w:rsid w:val="006630EC"/>
    <w:rsid w:val="00663160"/>
    <w:rsid w:val="0066367B"/>
    <w:rsid w:val="0066384D"/>
    <w:rsid w:val="00663E2B"/>
    <w:rsid w:val="006640D3"/>
    <w:rsid w:val="006642B7"/>
    <w:rsid w:val="006643DA"/>
    <w:rsid w:val="00664554"/>
    <w:rsid w:val="00664698"/>
    <w:rsid w:val="00664F2A"/>
    <w:rsid w:val="00665165"/>
    <w:rsid w:val="00665993"/>
    <w:rsid w:val="00665CC5"/>
    <w:rsid w:val="006663D1"/>
    <w:rsid w:val="0066705C"/>
    <w:rsid w:val="00667320"/>
    <w:rsid w:val="006675EC"/>
    <w:rsid w:val="00670561"/>
    <w:rsid w:val="0067058B"/>
    <w:rsid w:val="006705BF"/>
    <w:rsid w:val="00670AC0"/>
    <w:rsid w:val="00670DB5"/>
    <w:rsid w:val="00670F1B"/>
    <w:rsid w:val="00671006"/>
    <w:rsid w:val="006710A0"/>
    <w:rsid w:val="00671397"/>
    <w:rsid w:val="0067194F"/>
    <w:rsid w:val="00671B39"/>
    <w:rsid w:val="00671D4B"/>
    <w:rsid w:val="006725F4"/>
    <w:rsid w:val="006736B2"/>
    <w:rsid w:val="00674539"/>
    <w:rsid w:val="0067507B"/>
    <w:rsid w:val="00675145"/>
    <w:rsid w:val="006757DA"/>
    <w:rsid w:val="006764B6"/>
    <w:rsid w:val="00676AE0"/>
    <w:rsid w:val="00677329"/>
    <w:rsid w:val="00677686"/>
    <w:rsid w:val="00680324"/>
    <w:rsid w:val="00680333"/>
    <w:rsid w:val="00681140"/>
    <w:rsid w:val="00681259"/>
    <w:rsid w:val="00681A98"/>
    <w:rsid w:val="00681FF4"/>
    <w:rsid w:val="0068226F"/>
    <w:rsid w:val="006823A8"/>
    <w:rsid w:val="00682769"/>
    <w:rsid w:val="00682775"/>
    <w:rsid w:val="00682ED2"/>
    <w:rsid w:val="00683168"/>
    <w:rsid w:val="00683371"/>
    <w:rsid w:val="006839C2"/>
    <w:rsid w:val="00683A72"/>
    <w:rsid w:val="00683E77"/>
    <w:rsid w:val="00683FC2"/>
    <w:rsid w:val="006844EA"/>
    <w:rsid w:val="00684C15"/>
    <w:rsid w:val="00684DED"/>
    <w:rsid w:val="00685100"/>
    <w:rsid w:val="006854B2"/>
    <w:rsid w:val="0068554B"/>
    <w:rsid w:val="006856D4"/>
    <w:rsid w:val="006861DD"/>
    <w:rsid w:val="006861FD"/>
    <w:rsid w:val="00686D53"/>
    <w:rsid w:val="00687338"/>
    <w:rsid w:val="0068752A"/>
    <w:rsid w:val="00687941"/>
    <w:rsid w:val="0069015C"/>
    <w:rsid w:val="0069026D"/>
    <w:rsid w:val="0069102B"/>
    <w:rsid w:val="00691077"/>
    <w:rsid w:val="006915B4"/>
    <w:rsid w:val="0069170D"/>
    <w:rsid w:val="00691937"/>
    <w:rsid w:val="006926DB"/>
    <w:rsid w:val="00692C69"/>
    <w:rsid w:val="00692DAA"/>
    <w:rsid w:val="0069456B"/>
    <w:rsid w:val="00694755"/>
    <w:rsid w:val="00694A1F"/>
    <w:rsid w:val="00694A92"/>
    <w:rsid w:val="00694C37"/>
    <w:rsid w:val="00694E22"/>
    <w:rsid w:val="00694F40"/>
    <w:rsid w:val="006950FE"/>
    <w:rsid w:val="00695705"/>
    <w:rsid w:val="00695986"/>
    <w:rsid w:val="00696A2F"/>
    <w:rsid w:val="006974D7"/>
    <w:rsid w:val="006A031B"/>
    <w:rsid w:val="006A0880"/>
    <w:rsid w:val="006A08F8"/>
    <w:rsid w:val="006A0FE9"/>
    <w:rsid w:val="006A1E8B"/>
    <w:rsid w:val="006A1ED2"/>
    <w:rsid w:val="006A20C5"/>
    <w:rsid w:val="006A21EB"/>
    <w:rsid w:val="006A2801"/>
    <w:rsid w:val="006A2F32"/>
    <w:rsid w:val="006A3464"/>
    <w:rsid w:val="006A35E0"/>
    <w:rsid w:val="006A35F9"/>
    <w:rsid w:val="006A36DF"/>
    <w:rsid w:val="006A3C4E"/>
    <w:rsid w:val="006A4498"/>
    <w:rsid w:val="006A4A78"/>
    <w:rsid w:val="006A4B04"/>
    <w:rsid w:val="006A4CC3"/>
    <w:rsid w:val="006A5563"/>
    <w:rsid w:val="006A57E3"/>
    <w:rsid w:val="006A5B18"/>
    <w:rsid w:val="006A5DDA"/>
    <w:rsid w:val="006A60CD"/>
    <w:rsid w:val="006A60E6"/>
    <w:rsid w:val="006A65A8"/>
    <w:rsid w:val="006A6FD8"/>
    <w:rsid w:val="006A70E6"/>
    <w:rsid w:val="006A75EA"/>
    <w:rsid w:val="006A7870"/>
    <w:rsid w:val="006A7972"/>
    <w:rsid w:val="006B002E"/>
    <w:rsid w:val="006B018C"/>
    <w:rsid w:val="006B0597"/>
    <w:rsid w:val="006B0B47"/>
    <w:rsid w:val="006B0C63"/>
    <w:rsid w:val="006B0E23"/>
    <w:rsid w:val="006B0F8F"/>
    <w:rsid w:val="006B12A3"/>
    <w:rsid w:val="006B1467"/>
    <w:rsid w:val="006B151E"/>
    <w:rsid w:val="006B19EA"/>
    <w:rsid w:val="006B1DB8"/>
    <w:rsid w:val="006B1F80"/>
    <w:rsid w:val="006B3DDE"/>
    <w:rsid w:val="006B3F50"/>
    <w:rsid w:val="006B4187"/>
    <w:rsid w:val="006B4617"/>
    <w:rsid w:val="006B4672"/>
    <w:rsid w:val="006B471C"/>
    <w:rsid w:val="006B487C"/>
    <w:rsid w:val="006B52CC"/>
    <w:rsid w:val="006B532C"/>
    <w:rsid w:val="006B5477"/>
    <w:rsid w:val="006B5758"/>
    <w:rsid w:val="006B5AD3"/>
    <w:rsid w:val="006B5D7A"/>
    <w:rsid w:val="006B6953"/>
    <w:rsid w:val="006B6AB4"/>
    <w:rsid w:val="006B6E38"/>
    <w:rsid w:val="006B7136"/>
    <w:rsid w:val="006B7CAB"/>
    <w:rsid w:val="006C063D"/>
    <w:rsid w:val="006C0F9E"/>
    <w:rsid w:val="006C16BE"/>
    <w:rsid w:val="006C1C31"/>
    <w:rsid w:val="006C29A0"/>
    <w:rsid w:val="006C2A0F"/>
    <w:rsid w:val="006C2E05"/>
    <w:rsid w:val="006C2ED7"/>
    <w:rsid w:val="006C2FF4"/>
    <w:rsid w:val="006C3378"/>
    <w:rsid w:val="006C37BC"/>
    <w:rsid w:val="006C381C"/>
    <w:rsid w:val="006C39F6"/>
    <w:rsid w:val="006C3AE0"/>
    <w:rsid w:val="006C3B8F"/>
    <w:rsid w:val="006C4159"/>
    <w:rsid w:val="006C49E8"/>
    <w:rsid w:val="006C4AAC"/>
    <w:rsid w:val="006C4C7D"/>
    <w:rsid w:val="006C4CA9"/>
    <w:rsid w:val="006C59E3"/>
    <w:rsid w:val="006C63C9"/>
    <w:rsid w:val="006C6500"/>
    <w:rsid w:val="006C6C68"/>
    <w:rsid w:val="006C6EC5"/>
    <w:rsid w:val="006C748F"/>
    <w:rsid w:val="006C765C"/>
    <w:rsid w:val="006C7D48"/>
    <w:rsid w:val="006C7DBC"/>
    <w:rsid w:val="006D094D"/>
    <w:rsid w:val="006D0EC5"/>
    <w:rsid w:val="006D16F8"/>
    <w:rsid w:val="006D1BFE"/>
    <w:rsid w:val="006D1DC4"/>
    <w:rsid w:val="006D334F"/>
    <w:rsid w:val="006D4C13"/>
    <w:rsid w:val="006D5229"/>
    <w:rsid w:val="006D5B28"/>
    <w:rsid w:val="006D6FB4"/>
    <w:rsid w:val="006D76B9"/>
    <w:rsid w:val="006D797D"/>
    <w:rsid w:val="006D7B44"/>
    <w:rsid w:val="006E02B8"/>
    <w:rsid w:val="006E054C"/>
    <w:rsid w:val="006E05DF"/>
    <w:rsid w:val="006E0A69"/>
    <w:rsid w:val="006E0CFD"/>
    <w:rsid w:val="006E0F01"/>
    <w:rsid w:val="006E0F29"/>
    <w:rsid w:val="006E1029"/>
    <w:rsid w:val="006E105F"/>
    <w:rsid w:val="006E1D8B"/>
    <w:rsid w:val="006E1F70"/>
    <w:rsid w:val="006E1F71"/>
    <w:rsid w:val="006E202E"/>
    <w:rsid w:val="006E2B24"/>
    <w:rsid w:val="006E3100"/>
    <w:rsid w:val="006E32E2"/>
    <w:rsid w:val="006E3307"/>
    <w:rsid w:val="006E335F"/>
    <w:rsid w:val="006E36F1"/>
    <w:rsid w:val="006E3838"/>
    <w:rsid w:val="006E403D"/>
    <w:rsid w:val="006E4149"/>
    <w:rsid w:val="006E44C0"/>
    <w:rsid w:val="006E4832"/>
    <w:rsid w:val="006E4A51"/>
    <w:rsid w:val="006E4CF3"/>
    <w:rsid w:val="006E4D15"/>
    <w:rsid w:val="006E4E39"/>
    <w:rsid w:val="006E5827"/>
    <w:rsid w:val="006E5C2E"/>
    <w:rsid w:val="006E6060"/>
    <w:rsid w:val="006E72E6"/>
    <w:rsid w:val="006E7339"/>
    <w:rsid w:val="006E7445"/>
    <w:rsid w:val="006E74F1"/>
    <w:rsid w:val="006E7E03"/>
    <w:rsid w:val="006F022F"/>
    <w:rsid w:val="006F0511"/>
    <w:rsid w:val="006F06BC"/>
    <w:rsid w:val="006F0BE7"/>
    <w:rsid w:val="006F32B7"/>
    <w:rsid w:val="006F3E54"/>
    <w:rsid w:val="006F4669"/>
    <w:rsid w:val="006F49F0"/>
    <w:rsid w:val="006F4CCD"/>
    <w:rsid w:val="006F4D68"/>
    <w:rsid w:val="006F4F2B"/>
    <w:rsid w:val="006F51E2"/>
    <w:rsid w:val="006F52F8"/>
    <w:rsid w:val="006F5452"/>
    <w:rsid w:val="006F57C4"/>
    <w:rsid w:val="006F59A6"/>
    <w:rsid w:val="006F5F74"/>
    <w:rsid w:val="006F633C"/>
    <w:rsid w:val="006F694D"/>
    <w:rsid w:val="006F6D5A"/>
    <w:rsid w:val="006F6E53"/>
    <w:rsid w:val="006F7230"/>
    <w:rsid w:val="006F7297"/>
    <w:rsid w:val="006F7CD3"/>
    <w:rsid w:val="006F7D0F"/>
    <w:rsid w:val="0070057D"/>
    <w:rsid w:val="00700BE7"/>
    <w:rsid w:val="00700EF5"/>
    <w:rsid w:val="007013D4"/>
    <w:rsid w:val="007019C2"/>
    <w:rsid w:val="00701B1E"/>
    <w:rsid w:val="00701F77"/>
    <w:rsid w:val="00701F85"/>
    <w:rsid w:val="00702290"/>
    <w:rsid w:val="00702565"/>
    <w:rsid w:val="00702BEA"/>
    <w:rsid w:val="007039E9"/>
    <w:rsid w:val="00703A7F"/>
    <w:rsid w:val="00703C37"/>
    <w:rsid w:val="00704706"/>
    <w:rsid w:val="007048C8"/>
    <w:rsid w:val="007049FE"/>
    <w:rsid w:val="00704B5A"/>
    <w:rsid w:val="00704E8A"/>
    <w:rsid w:val="0070539E"/>
    <w:rsid w:val="007054E4"/>
    <w:rsid w:val="00705572"/>
    <w:rsid w:val="007058B5"/>
    <w:rsid w:val="007059DE"/>
    <w:rsid w:val="0070691B"/>
    <w:rsid w:val="0070709D"/>
    <w:rsid w:val="00707575"/>
    <w:rsid w:val="00710043"/>
    <w:rsid w:val="0071054F"/>
    <w:rsid w:val="00710A6A"/>
    <w:rsid w:val="00710BE7"/>
    <w:rsid w:val="00710EAB"/>
    <w:rsid w:val="00711959"/>
    <w:rsid w:val="00711CEE"/>
    <w:rsid w:val="00711EB6"/>
    <w:rsid w:val="00712FC0"/>
    <w:rsid w:val="00713477"/>
    <w:rsid w:val="00713BBF"/>
    <w:rsid w:val="00713EB9"/>
    <w:rsid w:val="00713F21"/>
    <w:rsid w:val="0071404C"/>
    <w:rsid w:val="0071421C"/>
    <w:rsid w:val="007149E0"/>
    <w:rsid w:val="00714FAB"/>
    <w:rsid w:val="00715B5C"/>
    <w:rsid w:val="00715B7C"/>
    <w:rsid w:val="00715D0B"/>
    <w:rsid w:val="00715FC6"/>
    <w:rsid w:val="0071612C"/>
    <w:rsid w:val="0071641C"/>
    <w:rsid w:val="007167A0"/>
    <w:rsid w:val="0071767B"/>
    <w:rsid w:val="007176A4"/>
    <w:rsid w:val="00717967"/>
    <w:rsid w:val="00717F2A"/>
    <w:rsid w:val="007203B2"/>
    <w:rsid w:val="007205CD"/>
    <w:rsid w:val="00720889"/>
    <w:rsid w:val="00720BF5"/>
    <w:rsid w:val="00720EB8"/>
    <w:rsid w:val="00720F91"/>
    <w:rsid w:val="00720F93"/>
    <w:rsid w:val="00720FD8"/>
    <w:rsid w:val="00721549"/>
    <w:rsid w:val="0072166F"/>
    <w:rsid w:val="0072240D"/>
    <w:rsid w:val="00722B44"/>
    <w:rsid w:val="00723466"/>
    <w:rsid w:val="007238DF"/>
    <w:rsid w:val="00723AF7"/>
    <w:rsid w:val="00723B73"/>
    <w:rsid w:val="00723B7E"/>
    <w:rsid w:val="00724AD2"/>
    <w:rsid w:val="00724C59"/>
    <w:rsid w:val="007252B9"/>
    <w:rsid w:val="00725436"/>
    <w:rsid w:val="00725671"/>
    <w:rsid w:val="00725FA8"/>
    <w:rsid w:val="007267F5"/>
    <w:rsid w:val="007272CD"/>
    <w:rsid w:val="0072782B"/>
    <w:rsid w:val="00727EE9"/>
    <w:rsid w:val="00727F19"/>
    <w:rsid w:val="007301CF"/>
    <w:rsid w:val="007305AD"/>
    <w:rsid w:val="0073074D"/>
    <w:rsid w:val="00731089"/>
    <w:rsid w:val="007319C0"/>
    <w:rsid w:val="00731B8D"/>
    <w:rsid w:val="00731D9D"/>
    <w:rsid w:val="0073207D"/>
    <w:rsid w:val="0073241B"/>
    <w:rsid w:val="00732B0A"/>
    <w:rsid w:val="00733FBA"/>
    <w:rsid w:val="00734139"/>
    <w:rsid w:val="007346C3"/>
    <w:rsid w:val="00734B1E"/>
    <w:rsid w:val="00734B29"/>
    <w:rsid w:val="0073528F"/>
    <w:rsid w:val="00735C32"/>
    <w:rsid w:val="00735F24"/>
    <w:rsid w:val="007365B6"/>
    <w:rsid w:val="00736847"/>
    <w:rsid w:val="00736EBE"/>
    <w:rsid w:val="0073721D"/>
    <w:rsid w:val="00737504"/>
    <w:rsid w:val="0074012A"/>
    <w:rsid w:val="007401FD"/>
    <w:rsid w:val="00740475"/>
    <w:rsid w:val="00740639"/>
    <w:rsid w:val="00741677"/>
    <w:rsid w:val="007417CB"/>
    <w:rsid w:val="0074227C"/>
    <w:rsid w:val="00742FD1"/>
    <w:rsid w:val="00743083"/>
    <w:rsid w:val="00743502"/>
    <w:rsid w:val="007438EA"/>
    <w:rsid w:val="00743AA5"/>
    <w:rsid w:val="00743B1E"/>
    <w:rsid w:val="0074525F"/>
    <w:rsid w:val="00745931"/>
    <w:rsid w:val="00745DFD"/>
    <w:rsid w:val="00745EB5"/>
    <w:rsid w:val="0074627E"/>
    <w:rsid w:val="007463D8"/>
    <w:rsid w:val="007465E4"/>
    <w:rsid w:val="007468A4"/>
    <w:rsid w:val="00746C55"/>
    <w:rsid w:val="00746CD0"/>
    <w:rsid w:val="00747323"/>
    <w:rsid w:val="007475AD"/>
    <w:rsid w:val="0075018F"/>
    <w:rsid w:val="007502AC"/>
    <w:rsid w:val="0075033C"/>
    <w:rsid w:val="00750A7F"/>
    <w:rsid w:val="007519BC"/>
    <w:rsid w:val="00753555"/>
    <w:rsid w:val="00753733"/>
    <w:rsid w:val="0075397F"/>
    <w:rsid w:val="00753DBE"/>
    <w:rsid w:val="007548C5"/>
    <w:rsid w:val="00754A6F"/>
    <w:rsid w:val="00754D58"/>
    <w:rsid w:val="00754D6C"/>
    <w:rsid w:val="00755718"/>
    <w:rsid w:val="007557A7"/>
    <w:rsid w:val="00755D0D"/>
    <w:rsid w:val="00756485"/>
    <w:rsid w:val="0075764C"/>
    <w:rsid w:val="0075788D"/>
    <w:rsid w:val="0075791A"/>
    <w:rsid w:val="00757B16"/>
    <w:rsid w:val="0076017A"/>
    <w:rsid w:val="0076096A"/>
    <w:rsid w:val="00761604"/>
    <w:rsid w:val="00761C2D"/>
    <w:rsid w:val="00762283"/>
    <w:rsid w:val="007629C5"/>
    <w:rsid w:val="00763F52"/>
    <w:rsid w:val="00764278"/>
    <w:rsid w:val="007648BC"/>
    <w:rsid w:val="00764954"/>
    <w:rsid w:val="00764F42"/>
    <w:rsid w:val="00765B62"/>
    <w:rsid w:val="007667B3"/>
    <w:rsid w:val="00766C8B"/>
    <w:rsid w:val="00766CFA"/>
    <w:rsid w:val="00766FE7"/>
    <w:rsid w:val="00767628"/>
    <w:rsid w:val="00767B33"/>
    <w:rsid w:val="00767E22"/>
    <w:rsid w:val="00770011"/>
    <w:rsid w:val="00770BA9"/>
    <w:rsid w:val="00770BFB"/>
    <w:rsid w:val="00770D62"/>
    <w:rsid w:val="00770DC2"/>
    <w:rsid w:val="007710CE"/>
    <w:rsid w:val="00771F4B"/>
    <w:rsid w:val="007720DD"/>
    <w:rsid w:val="00772763"/>
    <w:rsid w:val="00772EF7"/>
    <w:rsid w:val="007732BD"/>
    <w:rsid w:val="0077342D"/>
    <w:rsid w:val="0077375A"/>
    <w:rsid w:val="00774539"/>
    <w:rsid w:val="00774604"/>
    <w:rsid w:val="00774D71"/>
    <w:rsid w:val="00774EEC"/>
    <w:rsid w:val="007754F9"/>
    <w:rsid w:val="00776BAD"/>
    <w:rsid w:val="0077746A"/>
    <w:rsid w:val="00777941"/>
    <w:rsid w:val="00777DAA"/>
    <w:rsid w:val="007808EB"/>
    <w:rsid w:val="00780A07"/>
    <w:rsid w:val="00781318"/>
    <w:rsid w:val="0078157A"/>
    <w:rsid w:val="007815ED"/>
    <w:rsid w:val="00782391"/>
    <w:rsid w:val="00782CD8"/>
    <w:rsid w:val="00783082"/>
    <w:rsid w:val="007834B1"/>
    <w:rsid w:val="007836A7"/>
    <w:rsid w:val="007839C6"/>
    <w:rsid w:val="00783F43"/>
    <w:rsid w:val="00783F6A"/>
    <w:rsid w:val="00785364"/>
    <w:rsid w:val="00786083"/>
    <w:rsid w:val="007863B4"/>
    <w:rsid w:val="007865AA"/>
    <w:rsid w:val="0078668A"/>
    <w:rsid w:val="0078677D"/>
    <w:rsid w:val="00786859"/>
    <w:rsid w:val="007873A9"/>
    <w:rsid w:val="007874AA"/>
    <w:rsid w:val="00787718"/>
    <w:rsid w:val="00790032"/>
    <w:rsid w:val="00790DFF"/>
    <w:rsid w:val="00791C15"/>
    <w:rsid w:val="00791C24"/>
    <w:rsid w:val="00791EAD"/>
    <w:rsid w:val="0079225E"/>
    <w:rsid w:val="00792734"/>
    <w:rsid w:val="007929AE"/>
    <w:rsid w:val="00793519"/>
    <w:rsid w:val="00793AFE"/>
    <w:rsid w:val="0079403C"/>
    <w:rsid w:val="0079494D"/>
    <w:rsid w:val="00795608"/>
    <w:rsid w:val="00795D20"/>
    <w:rsid w:val="00795F36"/>
    <w:rsid w:val="0079654D"/>
    <w:rsid w:val="00796FF4"/>
    <w:rsid w:val="00797121"/>
    <w:rsid w:val="00797365"/>
    <w:rsid w:val="007A0129"/>
    <w:rsid w:val="007A0156"/>
    <w:rsid w:val="007A12C0"/>
    <w:rsid w:val="007A1729"/>
    <w:rsid w:val="007A1AB8"/>
    <w:rsid w:val="007A1B99"/>
    <w:rsid w:val="007A1E39"/>
    <w:rsid w:val="007A2AB1"/>
    <w:rsid w:val="007A3192"/>
    <w:rsid w:val="007A3612"/>
    <w:rsid w:val="007A46EE"/>
    <w:rsid w:val="007A4AC7"/>
    <w:rsid w:val="007A546A"/>
    <w:rsid w:val="007A5843"/>
    <w:rsid w:val="007A5BAB"/>
    <w:rsid w:val="007A65D8"/>
    <w:rsid w:val="007A7368"/>
    <w:rsid w:val="007A73B5"/>
    <w:rsid w:val="007A7B28"/>
    <w:rsid w:val="007A7C0D"/>
    <w:rsid w:val="007B016C"/>
    <w:rsid w:val="007B0767"/>
    <w:rsid w:val="007B0779"/>
    <w:rsid w:val="007B1346"/>
    <w:rsid w:val="007B1364"/>
    <w:rsid w:val="007B1B1E"/>
    <w:rsid w:val="007B1F76"/>
    <w:rsid w:val="007B318D"/>
    <w:rsid w:val="007B4118"/>
    <w:rsid w:val="007B464B"/>
    <w:rsid w:val="007B4690"/>
    <w:rsid w:val="007B4F20"/>
    <w:rsid w:val="007B4FBA"/>
    <w:rsid w:val="007B51DA"/>
    <w:rsid w:val="007B52A8"/>
    <w:rsid w:val="007B54D4"/>
    <w:rsid w:val="007B6C55"/>
    <w:rsid w:val="007B6CB1"/>
    <w:rsid w:val="007B7320"/>
    <w:rsid w:val="007B7394"/>
    <w:rsid w:val="007B771F"/>
    <w:rsid w:val="007C026B"/>
    <w:rsid w:val="007C05D3"/>
    <w:rsid w:val="007C0A7F"/>
    <w:rsid w:val="007C0DE6"/>
    <w:rsid w:val="007C1071"/>
    <w:rsid w:val="007C1491"/>
    <w:rsid w:val="007C15BB"/>
    <w:rsid w:val="007C1621"/>
    <w:rsid w:val="007C2144"/>
    <w:rsid w:val="007C34E2"/>
    <w:rsid w:val="007C3501"/>
    <w:rsid w:val="007C37EF"/>
    <w:rsid w:val="007C43FF"/>
    <w:rsid w:val="007C44F5"/>
    <w:rsid w:val="007C46EA"/>
    <w:rsid w:val="007C4754"/>
    <w:rsid w:val="007C57E9"/>
    <w:rsid w:val="007C57F0"/>
    <w:rsid w:val="007C5DCA"/>
    <w:rsid w:val="007C5F09"/>
    <w:rsid w:val="007C61A7"/>
    <w:rsid w:val="007C6261"/>
    <w:rsid w:val="007C6602"/>
    <w:rsid w:val="007C679D"/>
    <w:rsid w:val="007C6C1B"/>
    <w:rsid w:val="007C6E71"/>
    <w:rsid w:val="007C7D1F"/>
    <w:rsid w:val="007D0377"/>
    <w:rsid w:val="007D0640"/>
    <w:rsid w:val="007D0795"/>
    <w:rsid w:val="007D085E"/>
    <w:rsid w:val="007D0D76"/>
    <w:rsid w:val="007D0DFA"/>
    <w:rsid w:val="007D10EE"/>
    <w:rsid w:val="007D198F"/>
    <w:rsid w:val="007D20A9"/>
    <w:rsid w:val="007D2602"/>
    <w:rsid w:val="007D2C4E"/>
    <w:rsid w:val="007D2DCD"/>
    <w:rsid w:val="007D3081"/>
    <w:rsid w:val="007D34FB"/>
    <w:rsid w:val="007D3533"/>
    <w:rsid w:val="007D469A"/>
    <w:rsid w:val="007D48CF"/>
    <w:rsid w:val="007D4D94"/>
    <w:rsid w:val="007D610A"/>
    <w:rsid w:val="007D63CD"/>
    <w:rsid w:val="007D684E"/>
    <w:rsid w:val="007D6C1A"/>
    <w:rsid w:val="007D73B9"/>
    <w:rsid w:val="007D76C1"/>
    <w:rsid w:val="007D792A"/>
    <w:rsid w:val="007D7F93"/>
    <w:rsid w:val="007E0033"/>
    <w:rsid w:val="007E031F"/>
    <w:rsid w:val="007E057B"/>
    <w:rsid w:val="007E0729"/>
    <w:rsid w:val="007E09CF"/>
    <w:rsid w:val="007E225F"/>
    <w:rsid w:val="007E267D"/>
    <w:rsid w:val="007E2746"/>
    <w:rsid w:val="007E277A"/>
    <w:rsid w:val="007E2A69"/>
    <w:rsid w:val="007E2A9F"/>
    <w:rsid w:val="007E2ECA"/>
    <w:rsid w:val="007E2FA2"/>
    <w:rsid w:val="007E3509"/>
    <w:rsid w:val="007E3FBC"/>
    <w:rsid w:val="007E4275"/>
    <w:rsid w:val="007E458B"/>
    <w:rsid w:val="007E4901"/>
    <w:rsid w:val="007E5353"/>
    <w:rsid w:val="007E5DD0"/>
    <w:rsid w:val="007E60BC"/>
    <w:rsid w:val="007E61DF"/>
    <w:rsid w:val="007E61E7"/>
    <w:rsid w:val="007E665F"/>
    <w:rsid w:val="007E69BA"/>
    <w:rsid w:val="007E6CF9"/>
    <w:rsid w:val="007E71D7"/>
    <w:rsid w:val="007E7B25"/>
    <w:rsid w:val="007E7BC6"/>
    <w:rsid w:val="007F067A"/>
    <w:rsid w:val="007F08C1"/>
    <w:rsid w:val="007F1E02"/>
    <w:rsid w:val="007F1FFF"/>
    <w:rsid w:val="007F2208"/>
    <w:rsid w:val="007F222C"/>
    <w:rsid w:val="007F30D8"/>
    <w:rsid w:val="007F368F"/>
    <w:rsid w:val="007F3C78"/>
    <w:rsid w:val="007F3D6C"/>
    <w:rsid w:val="007F3DAC"/>
    <w:rsid w:val="007F3EA4"/>
    <w:rsid w:val="007F3F71"/>
    <w:rsid w:val="007F4154"/>
    <w:rsid w:val="007F47CF"/>
    <w:rsid w:val="007F564D"/>
    <w:rsid w:val="007F56CD"/>
    <w:rsid w:val="007F5B58"/>
    <w:rsid w:val="007F5E4D"/>
    <w:rsid w:val="007F6132"/>
    <w:rsid w:val="007F6634"/>
    <w:rsid w:val="007F6D18"/>
    <w:rsid w:val="007F7698"/>
    <w:rsid w:val="007F782C"/>
    <w:rsid w:val="007F79CB"/>
    <w:rsid w:val="007F7B0E"/>
    <w:rsid w:val="007F7E34"/>
    <w:rsid w:val="00800816"/>
    <w:rsid w:val="00800ECD"/>
    <w:rsid w:val="00801B26"/>
    <w:rsid w:val="00802826"/>
    <w:rsid w:val="00803021"/>
    <w:rsid w:val="0080343C"/>
    <w:rsid w:val="00803756"/>
    <w:rsid w:val="00803CE5"/>
    <w:rsid w:val="0080440F"/>
    <w:rsid w:val="00804832"/>
    <w:rsid w:val="00805390"/>
    <w:rsid w:val="00805867"/>
    <w:rsid w:val="0080588A"/>
    <w:rsid w:val="00805BCF"/>
    <w:rsid w:val="008067C0"/>
    <w:rsid w:val="008070EA"/>
    <w:rsid w:val="00807133"/>
    <w:rsid w:val="00807430"/>
    <w:rsid w:val="00807F46"/>
    <w:rsid w:val="00810564"/>
    <w:rsid w:val="00810B43"/>
    <w:rsid w:val="00810D2C"/>
    <w:rsid w:val="008111D0"/>
    <w:rsid w:val="00811223"/>
    <w:rsid w:val="008112DB"/>
    <w:rsid w:val="008112E9"/>
    <w:rsid w:val="008112FF"/>
    <w:rsid w:val="008113FE"/>
    <w:rsid w:val="00811D08"/>
    <w:rsid w:val="00811DA0"/>
    <w:rsid w:val="00812C60"/>
    <w:rsid w:val="00814491"/>
    <w:rsid w:val="008144AC"/>
    <w:rsid w:val="00814AC1"/>
    <w:rsid w:val="00814E34"/>
    <w:rsid w:val="00814EEB"/>
    <w:rsid w:val="00814F54"/>
    <w:rsid w:val="008151C3"/>
    <w:rsid w:val="00816EBB"/>
    <w:rsid w:val="0081722F"/>
    <w:rsid w:val="00817766"/>
    <w:rsid w:val="00817949"/>
    <w:rsid w:val="00817E86"/>
    <w:rsid w:val="00820168"/>
    <w:rsid w:val="00820442"/>
    <w:rsid w:val="008207B9"/>
    <w:rsid w:val="00820C54"/>
    <w:rsid w:val="00821768"/>
    <w:rsid w:val="00821AC6"/>
    <w:rsid w:val="00821C85"/>
    <w:rsid w:val="0082248E"/>
    <w:rsid w:val="00822531"/>
    <w:rsid w:val="008226F8"/>
    <w:rsid w:val="00822735"/>
    <w:rsid w:val="00822B1C"/>
    <w:rsid w:val="0082483B"/>
    <w:rsid w:val="00824A7E"/>
    <w:rsid w:val="00825DF5"/>
    <w:rsid w:val="008265DC"/>
    <w:rsid w:val="00826F67"/>
    <w:rsid w:val="008275AF"/>
    <w:rsid w:val="00827A9D"/>
    <w:rsid w:val="00827EF1"/>
    <w:rsid w:val="008301D8"/>
    <w:rsid w:val="00830A6B"/>
    <w:rsid w:val="00830ECC"/>
    <w:rsid w:val="00831342"/>
    <w:rsid w:val="0083180B"/>
    <w:rsid w:val="00831931"/>
    <w:rsid w:val="00831A6A"/>
    <w:rsid w:val="00831AEE"/>
    <w:rsid w:val="00831E3B"/>
    <w:rsid w:val="00832051"/>
    <w:rsid w:val="00832A12"/>
    <w:rsid w:val="00832AD6"/>
    <w:rsid w:val="00832B9B"/>
    <w:rsid w:val="00832DE1"/>
    <w:rsid w:val="00832EB0"/>
    <w:rsid w:val="008331EE"/>
    <w:rsid w:val="008332A0"/>
    <w:rsid w:val="00833540"/>
    <w:rsid w:val="00833C37"/>
    <w:rsid w:val="00834421"/>
    <w:rsid w:val="008344CC"/>
    <w:rsid w:val="00834CE7"/>
    <w:rsid w:val="00834D4B"/>
    <w:rsid w:val="00835483"/>
    <w:rsid w:val="00835562"/>
    <w:rsid w:val="00835EBC"/>
    <w:rsid w:val="00835F8D"/>
    <w:rsid w:val="008360FB"/>
    <w:rsid w:val="00836502"/>
    <w:rsid w:val="00836621"/>
    <w:rsid w:val="008366C9"/>
    <w:rsid w:val="00836FD3"/>
    <w:rsid w:val="00837383"/>
    <w:rsid w:val="0083747F"/>
    <w:rsid w:val="0083750A"/>
    <w:rsid w:val="00840246"/>
    <w:rsid w:val="008406EF"/>
    <w:rsid w:val="00841018"/>
    <w:rsid w:val="00841203"/>
    <w:rsid w:val="008413D6"/>
    <w:rsid w:val="00841944"/>
    <w:rsid w:val="00842268"/>
    <w:rsid w:val="00842719"/>
    <w:rsid w:val="008427E3"/>
    <w:rsid w:val="008427FC"/>
    <w:rsid w:val="008428D6"/>
    <w:rsid w:val="00842959"/>
    <w:rsid w:val="00842A11"/>
    <w:rsid w:val="00842B46"/>
    <w:rsid w:val="00842FEB"/>
    <w:rsid w:val="00843027"/>
    <w:rsid w:val="008432E4"/>
    <w:rsid w:val="0084369C"/>
    <w:rsid w:val="00843CE9"/>
    <w:rsid w:val="00843E9F"/>
    <w:rsid w:val="00844B21"/>
    <w:rsid w:val="0084525B"/>
    <w:rsid w:val="00845370"/>
    <w:rsid w:val="0084580C"/>
    <w:rsid w:val="00845A98"/>
    <w:rsid w:val="00845B8C"/>
    <w:rsid w:val="00845C84"/>
    <w:rsid w:val="00846383"/>
    <w:rsid w:val="008464FD"/>
    <w:rsid w:val="00846523"/>
    <w:rsid w:val="008468FB"/>
    <w:rsid w:val="0084704D"/>
    <w:rsid w:val="00847246"/>
    <w:rsid w:val="00847CD7"/>
    <w:rsid w:val="00847F3D"/>
    <w:rsid w:val="008503B7"/>
    <w:rsid w:val="008504C8"/>
    <w:rsid w:val="00850A1C"/>
    <w:rsid w:val="00850B6A"/>
    <w:rsid w:val="008514BE"/>
    <w:rsid w:val="00851F2E"/>
    <w:rsid w:val="008521EC"/>
    <w:rsid w:val="00852B0E"/>
    <w:rsid w:val="00852E3A"/>
    <w:rsid w:val="008531A5"/>
    <w:rsid w:val="008531DF"/>
    <w:rsid w:val="008533E1"/>
    <w:rsid w:val="00853AAF"/>
    <w:rsid w:val="008540A7"/>
    <w:rsid w:val="00854811"/>
    <w:rsid w:val="00854E06"/>
    <w:rsid w:val="008551BB"/>
    <w:rsid w:val="00855BD5"/>
    <w:rsid w:val="00855D04"/>
    <w:rsid w:val="0085704D"/>
    <w:rsid w:val="00857070"/>
    <w:rsid w:val="008573FB"/>
    <w:rsid w:val="00857BBA"/>
    <w:rsid w:val="00857D47"/>
    <w:rsid w:val="00857F13"/>
    <w:rsid w:val="00860270"/>
    <w:rsid w:val="008604E1"/>
    <w:rsid w:val="00860733"/>
    <w:rsid w:val="00860AE7"/>
    <w:rsid w:val="00860C00"/>
    <w:rsid w:val="00860FF8"/>
    <w:rsid w:val="008610D5"/>
    <w:rsid w:val="00861915"/>
    <w:rsid w:val="0086192B"/>
    <w:rsid w:val="00861959"/>
    <w:rsid w:val="00861965"/>
    <w:rsid w:val="00861B51"/>
    <w:rsid w:val="00861FA8"/>
    <w:rsid w:val="008620D1"/>
    <w:rsid w:val="00863011"/>
    <w:rsid w:val="00863DAC"/>
    <w:rsid w:val="0086485E"/>
    <w:rsid w:val="008650A5"/>
    <w:rsid w:val="008650E7"/>
    <w:rsid w:val="0086698B"/>
    <w:rsid w:val="008674FB"/>
    <w:rsid w:val="00867D25"/>
    <w:rsid w:val="00870844"/>
    <w:rsid w:val="0087099B"/>
    <w:rsid w:val="00870B43"/>
    <w:rsid w:val="00870DB0"/>
    <w:rsid w:val="00871256"/>
    <w:rsid w:val="00871608"/>
    <w:rsid w:val="008716C4"/>
    <w:rsid w:val="008717E2"/>
    <w:rsid w:val="00871CA0"/>
    <w:rsid w:val="00871D41"/>
    <w:rsid w:val="008721DC"/>
    <w:rsid w:val="00872D2A"/>
    <w:rsid w:val="00873493"/>
    <w:rsid w:val="00873EB9"/>
    <w:rsid w:val="00873F45"/>
    <w:rsid w:val="0087454C"/>
    <w:rsid w:val="008748A0"/>
    <w:rsid w:val="008753FD"/>
    <w:rsid w:val="00875E8F"/>
    <w:rsid w:val="00875F79"/>
    <w:rsid w:val="008762F8"/>
    <w:rsid w:val="00876362"/>
    <w:rsid w:val="0087649D"/>
    <w:rsid w:val="00876881"/>
    <w:rsid w:val="00876C28"/>
    <w:rsid w:val="00877C5B"/>
    <w:rsid w:val="00880618"/>
    <w:rsid w:val="0088070A"/>
    <w:rsid w:val="008807B8"/>
    <w:rsid w:val="00880A58"/>
    <w:rsid w:val="00881867"/>
    <w:rsid w:val="00881C3F"/>
    <w:rsid w:val="00881F06"/>
    <w:rsid w:val="00881F1B"/>
    <w:rsid w:val="0088278F"/>
    <w:rsid w:val="00882A47"/>
    <w:rsid w:val="00884362"/>
    <w:rsid w:val="00884550"/>
    <w:rsid w:val="00884A21"/>
    <w:rsid w:val="00886A3F"/>
    <w:rsid w:val="00886E05"/>
    <w:rsid w:val="00886F4C"/>
    <w:rsid w:val="0088704A"/>
    <w:rsid w:val="008906B5"/>
    <w:rsid w:val="00890863"/>
    <w:rsid w:val="00890B5A"/>
    <w:rsid w:val="00890F43"/>
    <w:rsid w:val="00891024"/>
    <w:rsid w:val="008911DB"/>
    <w:rsid w:val="00891A08"/>
    <w:rsid w:val="0089289A"/>
    <w:rsid w:val="00892DFA"/>
    <w:rsid w:val="00892E88"/>
    <w:rsid w:val="0089354F"/>
    <w:rsid w:val="00893FFD"/>
    <w:rsid w:val="0089437D"/>
    <w:rsid w:val="00894770"/>
    <w:rsid w:val="0089529A"/>
    <w:rsid w:val="008959E5"/>
    <w:rsid w:val="00895FCA"/>
    <w:rsid w:val="008960B3"/>
    <w:rsid w:val="008966FE"/>
    <w:rsid w:val="008966FF"/>
    <w:rsid w:val="008968C9"/>
    <w:rsid w:val="008971B0"/>
    <w:rsid w:val="00897239"/>
    <w:rsid w:val="0089772E"/>
    <w:rsid w:val="0089776B"/>
    <w:rsid w:val="008979E0"/>
    <w:rsid w:val="008A011C"/>
    <w:rsid w:val="008A16CE"/>
    <w:rsid w:val="008A17DF"/>
    <w:rsid w:val="008A1F6C"/>
    <w:rsid w:val="008A2013"/>
    <w:rsid w:val="008A214D"/>
    <w:rsid w:val="008A21D1"/>
    <w:rsid w:val="008A2667"/>
    <w:rsid w:val="008A4215"/>
    <w:rsid w:val="008A48AE"/>
    <w:rsid w:val="008A4B77"/>
    <w:rsid w:val="008A4BC5"/>
    <w:rsid w:val="008A503E"/>
    <w:rsid w:val="008A619A"/>
    <w:rsid w:val="008A6243"/>
    <w:rsid w:val="008A646F"/>
    <w:rsid w:val="008A7350"/>
    <w:rsid w:val="008A772C"/>
    <w:rsid w:val="008A7902"/>
    <w:rsid w:val="008A7AF5"/>
    <w:rsid w:val="008A7D42"/>
    <w:rsid w:val="008A7FBC"/>
    <w:rsid w:val="008B06BA"/>
    <w:rsid w:val="008B0A4B"/>
    <w:rsid w:val="008B0A52"/>
    <w:rsid w:val="008B12F4"/>
    <w:rsid w:val="008B1F25"/>
    <w:rsid w:val="008B245E"/>
    <w:rsid w:val="008B2559"/>
    <w:rsid w:val="008B2708"/>
    <w:rsid w:val="008B2E9C"/>
    <w:rsid w:val="008B3108"/>
    <w:rsid w:val="008B32EB"/>
    <w:rsid w:val="008B32F3"/>
    <w:rsid w:val="008B3482"/>
    <w:rsid w:val="008B3487"/>
    <w:rsid w:val="008B3EF5"/>
    <w:rsid w:val="008B42D3"/>
    <w:rsid w:val="008B5920"/>
    <w:rsid w:val="008B6455"/>
    <w:rsid w:val="008B67E0"/>
    <w:rsid w:val="008B6831"/>
    <w:rsid w:val="008B6F04"/>
    <w:rsid w:val="008B776F"/>
    <w:rsid w:val="008B7941"/>
    <w:rsid w:val="008C01F3"/>
    <w:rsid w:val="008C0284"/>
    <w:rsid w:val="008C030F"/>
    <w:rsid w:val="008C0AE2"/>
    <w:rsid w:val="008C0BEE"/>
    <w:rsid w:val="008C0E3B"/>
    <w:rsid w:val="008C17F5"/>
    <w:rsid w:val="008C21AC"/>
    <w:rsid w:val="008C2490"/>
    <w:rsid w:val="008C24E0"/>
    <w:rsid w:val="008C2CE5"/>
    <w:rsid w:val="008C2E42"/>
    <w:rsid w:val="008C3107"/>
    <w:rsid w:val="008C3598"/>
    <w:rsid w:val="008C36D1"/>
    <w:rsid w:val="008C45B5"/>
    <w:rsid w:val="008C494A"/>
    <w:rsid w:val="008C5065"/>
    <w:rsid w:val="008C58D3"/>
    <w:rsid w:val="008C58F4"/>
    <w:rsid w:val="008C5968"/>
    <w:rsid w:val="008C5B8F"/>
    <w:rsid w:val="008C6146"/>
    <w:rsid w:val="008C624F"/>
    <w:rsid w:val="008C6C5F"/>
    <w:rsid w:val="008C6FFE"/>
    <w:rsid w:val="008C703F"/>
    <w:rsid w:val="008C79BE"/>
    <w:rsid w:val="008C7A59"/>
    <w:rsid w:val="008C7C04"/>
    <w:rsid w:val="008C7F9B"/>
    <w:rsid w:val="008D05A5"/>
    <w:rsid w:val="008D0CD0"/>
    <w:rsid w:val="008D112C"/>
    <w:rsid w:val="008D148D"/>
    <w:rsid w:val="008D170F"/>
    <w:rsid w:val="008D2D3A"/>
    <w:rsid w:val="008D3226"/>
    <w:rsid w:val="008D3786"/>
    <w:rsid w:val="008D37DE"/>
    <w:rsid w:val="008D37F6"/>
    <w:rsid w:val="008D3C63"/>
    <w:rsid w:val="008D41E3"/>
    <w:rsid w:val="008D42A2"/>
    <w:rsid w:val="008D4420"/>
    <w:rsid w:val="008D4983"/>
    <w:rsid w:val="008D4BB8"/>
    <w:rsid w:val="008D4BF2"/>
    <w:rsid w:val="008D4C4D"/>
    <w:rsid w:val="008D4CBB"/>
    <w:rsid w:val="008D5168"/>
    <w:rsid w:val="008D5489"/>
    <w:rsid w:val="008D6017"/>
    <w:rsid w:val="008D67D3"/>
    <w:rsid w:val="008D6845"/>
    <w:rsid w:val="008D71DF"/>
    <w:rsid w:val="008D75DA"/>
    <w:rsid w:val="008D7AD0"/>
    <w:rsid w:val="008E02AB"/>
    <w:rsid w:val="008E094D"/>
    <w:rsid w:val="008E12D4"/>
    <w:rsid w:val="008E1728"/>
    <w:rsid w:val="008E2784"/>
    <w:rsid w:val="008E28CB"/>
    <w:rsid w:val="008E2924"/>
    <w:rsid w:val="008E2DD9"/>
    <w:rsid w:val="008E2F76"/>
    <w:rsid w:val="008E3735"/>
    <w:rsid w:val="008E3C65"/>
    <w:rsid w:val="008E3D31"/>
    <w:rsid w:val="008E3F0B"/>
    <w:rsid w:val="008E436E"/>
    <w:rsid w:val="008E4404"/>
    <w:rsid w:val="008E4CA1"/>
    <w:rsid w:val="008E4FE5"/>
    <w:rsid w:val="008E55F3"/>
    <w:rsid w:val="008E5B26"/>
    <w:rsid w:val="008E5BF4"/>
    <w:rsid w:val="008E5C26"/>
    <w:rsid w:val="008E5EE6"/>
    <w:rsid w:val="008E5F82"/>
    <w:rsid w:val="008E606E"/>
    <w:rsid w:val="008E656D"/>
    <w:rsid w:val="008E7E65"/>
    <w:rsid w:val="008E7F02"/>
    <w:rsid w:val="008F04D5"/>
    <w:rsid w:val="008F0F3A"/>
    <w:rsid w:val="008F14A1"/>
    <w:rsid w:val="008F189B"/>
    <w:rsid w:val="008F2DFA"/>
    <w:rsid w:val="008F3756"/>
    <w:rsid w:val="008F3B12"/>
    <w:rsid w:val="008F3D3A"/>
    <w:rsid w:val="008F4332"/>
    <w:rsid w:val="008F44DA"/>
    <w:rsid w:val="008F50E7"/>
    <w:rsid w:val="008F54D9"/>
    <w:rsid w:val="008F55E9"/>
    <w:rsid w:val="008F5D94"/>
    <w:rsid w:val="008F5DD3"/>
    <w:rsid w:val="008F605F"/>
    <w:rsid w:val="008F6578"/>
    <w:rsid w:val="008F6713"/>
    <w:rsid w:val="008F694C"/>
    <w:rsid w:val="008F7AED"/>
    <w:rsid w:val="008F7E63"/>
    <w:rsid w:val="009012F1"/>
    <w:rsid w:val="009015A0"/>
    <w:rsid w:val="00901C66"/>
    <w:rsid w:val="00902633"/>
    <w:rsid w:val="0090290C"/>
    <w:rsid w:val="009029AB"/>
    <w:rsid w:val="0090397E"/>
    <w:rsid w:val="00903B4A"/>
    <w:rsid w:val="00903C83"/>
    <w:rsid w:val="00903FE5"/>
    <w:rsid w:val="0090480B"/>
    <w:rsid w:val="009048A9"/>
    <w:rsid w:val="00904AC6"/>
    <w:rsid w:val="00904E12"/>
    <w:rsid w:val="009050EF"/>
    <w:rsid w:val="009057ED"/>
    <w:rsid w:val="009063C8"/>
    <w:rsid w:val="00906BB4"/>
    <w:rsid w:val="0090773A"/>
    <w:rsid w:val="00907EBB"/>
    <w:rsid w:val="0091067D"/>
    <w:rsid w:val="00910D59"/>
    <w:rsid w:val="00911606"/>
    <w:rsid w:val="009116DA"/>
    <w:rsid w:val="009122D0"/>
    <w:rsid w:val="009128C9"/>
    <w:rsid w:val="00912919"/>
    <w:rsid w:val="00912F53"/>
    <w:rsid w:val="00912FFF"/>
    <w:rsid w:val="00913010"/>
    <w:rsid w:val="00913900"/>
    <w:rsid w:val="00913D0E"/>
    <w:rsid w:val="00913E49"/>
    <w:rsid w:val="00914177"/>
    <w:rsid w:val="009162D5"/>
    <w:rsid w:val="009202F2"/>
    <w:rsid w:val="00920981"/>
    <w:rsid w:val="00920F2E"/>
    <w:rsid w:val="009213F1"/>
    <w:rsid w:val="00921E3A"/>
    <w:rsid w:val="0092225A"/>
    <w:rsid w:val="009224D4"/>
    <w:rsid w:val="00922C99"/>
    <w:rsid w:val="00923858"/>
    <w:rsid w:val="009239B7"/>
    <w:rsid w:val="00923C8E"/>
    <w:rsid w:val="0092470E"/>
    <w:rsid w:val="0092498E"/>
    <w:rsid w:val="009254BA"/>
    <w:rsid w:val="0092597D"/>
    <w:rsid w:val="009270AE"/>
    <w:rsid w:val="009271C3"/>
    <w:rsid w:val="00927A41"/>
    <w:rsid w:val="0093022A"/>
    <w:rsid w:val="0093035B"/>
    <w:rsid w:val="00930539"/>
    <w:rsid w:val="00930806"/>
    <w:rsid w:val="00930E55"/>
    <w:rsid w:val="00930EAE"/>
    <w:rsid w:val="0093135B"/>
    <w:rsid w:val="009315B7"/>
    <w:rsid w:val="00931896"/>
    <w:rsid w:val="00931A37"/>
    <w:rsid w:val="00931CAE"/>
    <w:rsid w:val="00931D1B"/>
    <w:rsid w:val="009321EE"/>
    <w:rsid w:val="00933036"/>
    <w:rsid w:val="00933236"/>
    <w:rsid w:val="00933610"/>
    <w:rsid w:val="00933B66"/>
    <w:rsid w:val="00933DB0"/>
    <w:rsid w:val="00934382"/>
    <w:rsid w:val="0093498B"/>
    <w:rsid w:val="009351AB"/>
    <w:rsid w:val="00935275"/>
    <w:rsid w:val="009354F5"/>
    <w:rsid w:val="0093560A"/>
    <w:rsid w:val="009357F3"/>
    <w:rsid w:val="00935F6A"/>
    <w:rsid w:val="00936DE1"/>
    <w:rsid w:val="00940484"/>
    <w:rsid w:val="009405DE"/>
    <w:rsid w:val="009405FD"/>
    <w:rsid w:val="0094092C"/>
    <w:rsid w:val="00940AD1"/>
    <w:rsid w:val="00940B25"/>
    <w:rsid w:val="00940F47"/>
    <w:rsid w:val="0094112D"/>
    <w:rsid w:val="00941E66"/>
    <w:rsid w:val="00941F46"/>
    <w:rsid w:val="00942037"/>
    <w:rsid w:val="00942287"/>
    <w:rsid w:val="0094266E"/>
    <w:rsid w:val="009427CA"/>
    <w:rsid w:val="009430B5"/>
    <w:rsid w:val="009439EA"/>
    <w:rsid w:val="00943CEF"/>
    <w:rsid w:val="00943F1E"/>
    <w:rsid w:val="0094476E"/>
    <w:rsid w:val="009451AC"/>
    <w:rsid w:val="00945600"/>
    <w:rsid w:val="0094579F"/>
    <w:rsid w:val="009459EC"/>
    <w:rsid w:val="00945BF2"/>
    <w:rsid w:val="009463AB"/>
    <w:rsid w:val="009465C5"/>
    <w:rsid w:val="0094664E"/>
    <w:rsid w:val="00946C69"/>
    <w:rsid w:val="00946DDA"/>
    <w:rsid w:val="0094708F"/>
    <w:rsid w:val="009477B1"/>
    <w:rsid w:val="009506C1"/>
    <w:rsid w:val="00950E35"/>
    <w:rsid w:val="00950F59"/>
    <w:rsid w:val="00951150"/>
    <w:rsid w:val="0095130B"/>
    <w:rsid w:val="009518C1"/>
    <w:rsid w:val="009519E6"/>
    <w:rsid w:val="00951B80"/>
    <w:rsid w:val="00952E51"/>
    <w:rsid w:val="009531D2"/>
    <w:rsid w:val="0095347B"/>
    <w:rsid w:val="009537EF"/>
    <w:rsid w:val="00953995"/>
    <w:rsid w:val="00953D31"/>
    <w:rsid w:val="00953F11"/>
    <w:rsid w:val="00954404"/>
    <w:rsid w:val="009547A1"/>
    <w:rsid w:val="00954C31"/>
    <w:rsid w:val="00955746"/>
    <w:rsid w:val="0095598D"/>
    <w:rsid w:val="00955F2A"/>
    <w:rsid w:val="00956576"/>
    <w:rsid w:val="0095687B"/>
    <w:rsid w:val="0095687F"/>
    <w:rsid w:val="00956E78"/>
    <w:rsid w:val="00957243"/>
    <w:rsid w:val="00960CC1"/>
    <w:rsid w:val="00962111"/>
    <w:rsid w:val="009621BD"/>
    <w:rsid w:val="009622AC"/>
    <w:rsid w:val="0096239A"/>
    <w:rsid w:val="00962526"/>
    <w:rsid w:val="0096290D"/>
    <w:rsid w:val="00963937"/>
    <w:rsid w:val="00963A73"/>
    <w:rsid w:val="00963AF4"/>
    <w:rsid w:val="009654E1"/>
    <w:rsid w:val="00965B1E"/>
    <w:rsid w:val="00965DA9"/>
    <w:rsid w:val="00966A72"/>
    <w:rsid w:val="009674CF"/>
    <w:rsid w:val="0096795D"/>
    <w:rsid w:val="00967D3D"/>
    <w:rsid w:val="009700BE"/>
    <w:rsid w:val="009705E7"/>
    <w:rsid w:val="00970CF3"/>
    <w:rsid w:val="00970D1B"/>
    <w:rsid w:val="00970E65"/>
    <w:rsid w:val="00970F32"/>
    <w:rsid w:val="00970FD8"/>
    <w:rsid w:val="009716A2"/>
    <w:rsid w:val="00971AC5"/>
    <w:rsid w:val="00971AFB"/>
    <w:rsid w:val="00971C6A"/>
    <w:rsid w:val="00971F2F"/>
    <w:rsid w:val="009724D3"/>
    <w:rsid w:val="00972714"/>
    <w:rsid w:val="00972773"/>
    <w:rsid w:val="00972DBA"/>
    <w:rsid w:val="00972E64"/>
    <w:rsid w:val="00973CF2"/>
    <w:rsid w:val="00974048"/>
    <w:rsid w:val="0097434E"/>
    <w:rsid w:val="00975021"/>
    <w:rsid w:val="0097599E"/>
    <w:rsid w:val="00976176"/>
    <w:rsid w:val="00976A29"/>
    <w:rsid w:val="00976E59"/>
    <w:rsid w:val="00976E68"/>
    <w:rsid w:val="0097737E"/>
    <w:rsid w:val="00977CFB"/>
    <w:rsid w:val="00980035"/>
    <w:rsid w:val="0098019F"/>
    <w:rsid w:val="009803AF"/>
    <w:rsid w:val="009806AA"/>
    <w:rsid w:val="009809BF"/>
    <w:rsid w:val="00980AD8"/>
    <w:rsid w:val="009811B5"/>
    <w:rsid w:val="00981452"/>
    <w:rsid w:val="00981C10"/>
    <w:rsid w:val="00982D55"/>
    <w:rsid w:val="00982D6A"/>
    <w:rsid w:val="00982F95"/>
    <w:rsid w:val="00982FF8"/>
    <w:rsid w:val="00983783"/>
    <w:rsid w:val="0098380E"/>
    <w:rsid w:val="00983940"/>
    <w:rsid w:val="009840E3"/>
    <w:rsid w:val="00984497"/>
    <w:rsid w:val="009849F0"/>
    <w:rsid w:val="00984CE5"/>
    <w:rsid w:val="0098515F"/>
    <w:rsid w:val="009854C5"/>
    <w:rsid w:val="00985722"/>
    <w:rsid w:val="00985955"/>
    <w:rsid w:val="0098599C"/>
    <w:rsid w:val="009859E8"/>
    <w:rsid w:val="0098640D"/>
    <w:rsid w:val="0098652E"/>
    <w:rsid w:val="00986EC4"/>
    <w:rsid w:val="00986F15"/>
    <w:rsid w:val="009871F8"/>
    <w:rsid w:val="0099034C"/>
    <w:rsid w:val="00990ABF"/>
    <w:rsid w:val="00990BE1"/>
    <w:rsid w:val="009914A0"/>
    <w:rsid w:val="0099151D"/>
    <w:rsid w:val="00991989"/>
    <w:rsid w:val="00991DB5"/>
    <w:rsid w:val="009924F5"/>
    <w:rsid w:val="00992576"/>
    <w:rsid w:val="00992F5D"/>
    <w:rsid w:val="0099306A"/>
    <w:rsid w:val="00993237"/>
    <w:rsid w:val="00993C7A"/>
    <w:rsid w:val="00993E68"/>
    <w:rsid w:val="00994053"/>
    <w:rsid w:val="00994651"/>
    <w:rsid w:val="009947A3"/>
    <w:rsid w:val="00994B46"/>
    <w:rsid w:val="00994C28"/>
    <w:rsid w:val="00994D62"/>
    <w:rsid w:val="00994E88"/>
    <w:rsid w:val="00995DDA"/>
    <w:rsid w:val="0099635B"/>
    <w:rsid w:val="00996416"/>
    <w:rsid w:val="009965AB"/>
    <w:rsid w:val="009966BB"/>
    <w:rsid w:val="00997007"/>
    <w:rsid w:val="009972AE"/>
    <w:rsid w:val="00997430"/>
    <w:rsid w:val="009975E0"/>
    <w:rsid w:val="00997A42"/>
    <w:rsid w:val="009A087C"/>
    <w:rsid w:val="009A0CCB"/>
    <w:rsid w:val="009A0CDE"/>
    <w:rsid w:val="009A11AB"/>
    <w:rsid w:val="009A2105"/>
    <w:rsid w:val="009A2289"/>
    <w:rsid w:val="009A467A"/>
    <w:rsid w:val="009A491D"/>
    <w:rsid w:val="009A4A80"/>
    <w:rsid w:val="009A57B4"/>
    <w:rsid w:val="009A69C6"/>
    <w:rsid w:val="009A7030"/>
    <w:rsid w:val="009A7B4B"/>
    <w:rsid w:val="009B0767"/>
    <w:rsid w:val="009B1147"/>
    <w:rsid w:val="009B1560"/>
    <w:rsid w:val="009B19BA"/>
    <w:rsid w:val="009B24EA"/>
    <w:rsid w:val="009B264F"/>
    <w:rsid w:val="009B2EA5"/>
    <w:rsid w:val="009B3021"/>
    <w:rsid w:val="009B3575"/>
    <w:rsid w:val="009B3832"/>
    <w:rsid w:val="009B3CEF"/>
    <w:rsid w:val="009B3E09"/>
    <w:rsid w:val="009B487E"/>
    <w:rsid w:val="009B49F9"/>
    <w:rsid w:val="009B52E0"/>
    <w:rsid w:val="009B55AD"/>
    <w:rsid w:val="009B6ECD"/>
    <w:rsid w:val="009B719F"/>
    <w:rsid w:val="009B75EB"/>
    <w:rsid w:val="009C03C7"/>
    <w:rsid w:val="009C07D5"/>
    <w:rsid w:val="009C0959"/>
    <w:rsid w:val="009C1538"/>
    <w:rsid w:val="009C1936"/>
    <w:rsid w:val="009C22D0"/>
    <w:rsid w:val="009C2B1B"/>
    <w:rsid w:val="009C395A"/>
    <w:rsid w:val="009C3973"/>
    <w:rsid w:val="009C3BE6"/>
    <w:rsid w:val="009C3C38"/>
    <w:rsid w:val="009C3C48"/>
    <w:rsid w:val="009C3C4B"/>
    <w:rsid w:val="009C3DE9"/>
    <w:rsid w:val="009C4789"/>
    <w:rsid w:val="009C4C55"/>
    <w:rsid w:val="009C4F08"/>
    <w:rsid w:val="009C4FBB"/>
    <w:rsid w:val="009C54BB"/>
    <w:rsid w:val="009C59EB"/>
    <w:rsid w:val="009C618D"/>
    <w:rsid w:val="009C6BCE"/>
    <w:rsid w:val="009C6F74"/>
    <w:rsid w:val="009C7440"/>
    <w:rsid w:val="009C7D03"/>
    <w:rsid w:val="009C7D1E"/>
    <w:rsid w:val="009C7E15"/>
    <w:rsid w:val="009D0397"/>
    <w:rsid w:val="009D04AB"/>
    <w:rsid w:val="009D0F75"/>
    <w:rsid w:val="009D132B"/>
    <w:rsid w:val="009D2984"/>
    <w:rsid w:val="009D2AA1"/>
    <w:rsid w:val="009D2F3D"/>
    <w:rsid w:val="009D3CD4"/>
    <w:rsid w:val="009D4EE7"/>
    <w:rsid w:val="009D511E"/>
    <w:rsid w:val="009D52EB"/>
    <w:rsid w:val="009D553D"/>
    <w:rsid w:val="009D5FBE"/>
    <w:rsid w:val="009D6636"/>
    <w:rsid w:val="009D6C1A"/>
    <w:rsid w:val="009D75C0"/>
    <w:rsid w:val="009D7772"/>
    <w:rsid w:val="009D791A"/>
    <w:rsid w:val="009E04F6"/>
    <w:rsid w:val="009E061C"/>
    <w:rsid w:val="009E12C4"/>
    <w:rsid w:val="009E1693"/>
    <w:rsid w:val="009E17A9"/>
    <w:rsid w:val="009E19B6"/>
    <w:rsid w:val="009E2DEA"/>
    <w:rsid w:val="009E30E4"/>
    <w:rsid w:val="009E3305"/>
    <w:rsid w:val="009E333D"/>
    <w:rsid w:val="009E456F"/>
    <w:rsid w:val="009E460F"/>
    <w:rsid w:val="009E4FEB"/>
    <w:rsid w:val="009E513E"/>
    <w:rsid w:val="009E51E1"/>
    <w:rsid w:val="009E551A"/>
    <w:rsid w:val="009E5B80"/>
    <w:rsid w:val="009E6141"/>
    <w:rsid w:val="009E65C5"/>
    <w:rsid w:val="009E79D3"/>
    <w:rsid w:val="009E7A78"/>
    <w:rsid w:val="009E7BCB"/>
    <w:rsid w:val="009F025C"/>
    <w:rsid w:val="009F0267"/>
    <w:rsid w:val="009F0301"/>
    <w:rsid w:val="009F09E4"/>
    <w:rsid w:val="009F1209"/>
    <w:rsid w:val="009F1EB9"/>
    <w:rsid w:val="009F24F2"/>
    <w:rsid w:val="009F262D"/>
    <w:rsid w:val="009F272D"/>
    <w:rsid w:val="009F27B4"/>
    <w:rsid w:val="009F2B44"/>
    <w:rsid w:val="009F3226"/>
    <w:rsid w:val="009F34FA"/>
    <w:rsid w:val="009F3A4E"/>
    <w:rsid w:val="009F3BD2"/>
    <w:rsid w:val="009F407C"/>
    <w:rsid w:val="009F410F"/>
    <w:rsid w:val="009F4172"/>
    <w:rsid w:val="009F4527"/>
    <w:rsid w:val="009F4B82"/>
    <w:rsid w:val="009F4D7B"/>
    <w:rsid w:val="009F4EFC"/>
    <w:rsid w:val="009F519E"/>
    <w:rsid w:val="009F5361"/>
    <w:rsid w:val="009F536E"/>
    <w:rsid w:val="009F60EE"/>
    <w:rsid w:val="009F6B24"/>
    <w:rsid w:val="009F6F64"/>
    <w:rsid w:val="009F7159"/>
    <w:rsid w:val="009F7189"/>
    <w:rsid w:val="009F767C"/>
    <w:rsid w:val="00A000AF"/>
    <w:rsid w:val="00A00C66"/>
    <w:rsid w:val="00A01037"/>
    <w:rsid w:val="00A011A6"/>
    <w:rsid w:val="00A01521"/>
    <w:rsid w:val="00A016DE"/>
    <w:rsid w:val="00A018C2"/>
    <w:rsid w:val="00A0273B"/>
    <w:rsid w:val="00A0276F"/>
    <w:rsid w:val="00A031DC"/>
    <w:rsid w:val="00A03295"/>
    <w:rsid w:val="00A03535"/>
    <w:rsid w:val="00A03FB1"/>
    <w:rsid w:val="00A042A2"/>
    <w:rsid w:val="00A0430E"/>
    <w:rsid w:val="00A04463"/>
    <w:rsid w:val="00A04E25"/>
    <w:rsid w:val="00A05703"/>
    <w:rsid w:val="00A0584D"/>
    <w:rsid w:val="00A05B56"/>
    <w:rsid w:val="00A07543"/>
    <w:rsid w:val="00A101CE"/>
    <w:rsid w:val="00A1065C"/>
    <w:rsid w:val="00A10677"/>
    <w:rsid w:val="00A10786"/>
    <w:rsid w:val="00A114D0"/>
    <w:rsid w:val="00A11690"/>
    <w:rsid w:val="00A117A5"/>
    <w:rsid w:val="00A11817"/>
    <w:rsid w:val="00A11B48"/>
    <w:rsid w:val="00A125F6"/>
    <w:rsid w:val="00A12BD8"/>
    <w:rsid w:val="00A12F71"/>
    <w:rsid w:val="00A137B1"/>
    <w:rsid w:val="00A14187"/>
    <w:rsid w:val="00A14570"/>
    <w:rsid w:val="00A15230"/>
    <w:rsid w:val="00A15EEF"/>
    <w:rsid w:val="00A165A0"/>
    <w:rsid w:val="00A16BA9"/>
    <w:rsid w:val="00A16C06"/>
    <w:rsid w:val="00A1718B"/>
    <w:rsid w:val="00A17211"/>
    <w:rsid w:val="00A175B0"/>
    <w:rsid w:val="00A17752"/>
    <w:rsid w:val="00A20500"/>
    <w:rsid w:val="00A20668"/>
    <w:rsid w:val="00A207EF"/>
    <w:rsid w:val="00A20F75"/>
    <w:rsid w:val="00A2124A"/>
    <w:rsid w:val="00A21510"/>
    <w:rsid w:val="00A217BD"/>
    <w:rsid w:val="00A219EE"/>
    <w:rsid w:val="00A22608"/>
    <w:rsid w:val="00A22C3F"/>
    <w:rsid w:val="00A22CEC"/>
    <w:rsid w:val="00A23449"/>
    <w:rsid w:val="00A2397F"/>
    <w:rsid w:val="00A23A0D"/>
    <w:rsid w:val="00A23BE2"/>
    <w:rsid w:val="00A2472C"/>
    <w:rsid w:val="00A24B32"/>
    <w:rsid w:val="00A24BDE"/>
    <w:rsid w:val="00A24FF6"/>
    <w:rsid w:val="00A251C6"/>
    <w:rsid w:val="00A26033"/>
    <w:rsid w:val="00A26440"/>
    <w:rsid w:val="00A26A05"/>
    <w:rsid w:val="00A26CF6"/>
    <w:rsid w:val="00A274D2"/>
    <w:rsid w:val="00A27D23"/>
    <w:rsid w:val="00A27E37"/>
    <w:rsid w:val="00A300D0"/>
    <w:rsid w:val="00A3014C"/>
    <w:rsid w:val="00A308C5"/>
    <w:rsid w:val="00A309A1"/>
    <w:rsid w:val="00A31344"/>
    <w:rsid w:val="00A3180D"/>
    <w:rsid w:val="00A31BC7"/>
    <w:rsid w:val="00A3251D"/>
    <w:rsid w:val="00A33015"/>
    <w:rsid w:val="00A33090"/>
    <w:rsid w:val="00A33137"/>
    <w:rsid w:val="00A33170"/>
    <w:rsid w:val="00A331BA"/>
    <w:rsid w:val="00A33238"/>
    <w:rsid w:val="00A334FB"/>
    <w:rsid w:val="00A33833"/>
    <w:rsid w:val="00A33FD0"/>
    <w:rsid w:val="00A341B5"/>
    <w:rsid w:val="00A3436E"/>
    <w:rsid w:val="00A3460E"/>
    <w:rsid w:val="00A34B71"/>
    <w:rsid w:val="00A35677"/>
    <w:rsid w:val="00A35709"/>
    <w:rsid w:val="00A3575E"/>
    <w:rsid w:val="00A35897"/>
    <w:rsid w:val="00A35A6F"/>
    <w:rsid w:val="00A36268"/>
    <w:rsid w:val="00A3649D"/>
    <w:rsid w:val="00A364D6"/>
    <w:rsid w:val="00A36F12"/>
    <w:rsid w:val="00A36F59"/>
    <w:rsid w:val="00A3710E"/>
    <w:rsid w:val="00A37142"/>
    <w:rsid w:val="00A374E2"/>
    <w:rsid w:val="00A37B4E"/>
    <w:rsid w:val="00A4022E"/>
    <w:rsid w:val="00A4091B"/>
    <w:rsid w:val="00A4194D"/>
    <w:rsid w:val="00A41DFB"/>
    <w:rsid w:val="00A41EDA"/>
    <w:rsid w:val="00A423AB"/>
    <w:rsid w:val="00A42505"/>
    <w:rsid w:val="00A42773"/>
    <w:rsid w:val="00A43004"/>
    <w:rsid w:val="00A437CE"/>
    <w:rsid w:val="00A438E9"/>
    <w:rsid w:val="00A43B1B"/>
    <w:rsid w:val="00A43E30"/>
    <w:rsid w:val="00A441DF"/>
    <w:rsid w:val="00A44F1F"/>
    <w:rsid w:val="00A44F28"/>
    <w:rsid w:val="00A45308"/>
    <w:rsid w:val="00A45AB0"/>
    <w:rsid w:val="00A45B8B"/>
    <w:rsid w:val="00A45FBB"/>
    <w:rsid w:val="00A4635D"/>
    <w:rsid w:val="00A46451"/>
    <w:rsid w:val="00A4647E"/>
    <w:rsid w:val="00A470DA"/>
    <w:rsid w:val="00A47841"/>
    <w:rsid w:val="00A47A53"/>
    <w:rsid w:val="00A47F9E"/>
    <w:rsid w:val="00A501C7"/>
    <w:rsid w:val="00A50278"/>
    <w:rsid w:val="00A50363"/>
    <w:rsid w:val="00A5108E"/>
    <w:rsid w:val="00A5140D"/>
    <w:rsid w:val="00A5196F"/>
    <w:rsid w:val="00A51F05"/>
    <w:rsid w:val="00A52863"/>
    <w:rsid w:val="00A528DC"/>
    <w:rsid w:val="00A52B30"/>
    <w:rsid w:val="00A52B9D"/>
    <w:rsid w:val="00A532CB"/>
    <w:rsid w:val="00A5391C"/>
    <w:rsid w:val="00A53A4C"/>
    <w:rsid w:val="00A53C90"/>
    <w:rsid w:val="00A53CCC"/>
    <w:rsid w:val="00A54031"/>
    <w:rsid w:val="00A541AB"/>
    <w:rsid w:val="00A5431F"/>
    <w:rsid w:val="00A54680"/>
    <w:rsid w:val="00A549C7"/>
    <w:rsid w:val="00A54EC6"/>
    <w:rsid w:val="00A5668E"/>
    <w:rsid w:val="00A575D6"/>
    <w:rsid w:val="00A57AEF"/>
    <w:rsid w:val="00A57F7D"/>
    <w:rsid w:val="00A600BF"/>
    <w:rsid w:val="00A60A60"/>
    <w:rsid w:val="00A60C1D"/>
    <w:rsid w:val="00A60C94"/>
    <w:rsid w:val="00A61A09"/>
    <w:rsid w:val="00A61AFD"/>
    <w:rsid w:val="00A61BF3"/>
    <w:rsid w:val="00A61F31"/>
    <w:rsid w:val="00A638FB"/>
    <w:rsid w:val="00A63C6B"/>
    <w:rsid w:val="00A6493C"/>
    <w:rsid w:val="00A649CE"/>
    <w:rsid w:val="00A64CD2"/>
    <w:rsid w:val="00A651C9"/>
    <w:rsid w:val="00A6635F"/>
    <w:rsid w:val="00A6690C"/>
    <w:rsid w:val="00A675B4"/>
    <w:rsid w:val="00A67952"/>
    <w:rsid w:val="00A702EE"/>
    <w:rsid w:val="00A70343"/>
    <w:rsid w:val="00A70716"/>
    <w:rsid w:val="00A70885"/>
    <w:rsid w:val="00A708C0"/>
    <w:rsid w:val="00A70DA3"/>
    <w:rsid w:val="00A70DD3"/>
    <w:rsid w:val="00A71590"/>
    <w:rsid w:val="00A71B10"/>
    <w:rsid w:val="00A71EFC"/>
    <w:rsid w:val="00A72282"/>
    <w:rsid w:val="00A72533"/>
    <w:rsid w:val="00A72920"/>
    <w:rsid w:val="00A729D0"/>
    <w:rsid w:val="00A729E3"/>
    <w:rsid w:val="00A72B19"/>
    <w:rsid w:val="00A72B8F"/>
    <w:rsid w:val="00A72C48"/>
    <w:rsid w:val="00A72EED"/>
    <w:rsid w:val="00A72F3F"/>
    <w:rsid w:val="00A73226"/>
    <w:rsid w:val="00A73514"/>
    <w:rsid w:val="00A738DF"/>
    <w:rsid w:val="00A73FC0"/>
    <w:rsid w:val="00A74095"/>
    <w:rsid w:val="00A74211"/>
    <w:rsid w:val="00A74942"/>
    <w:rsid w:val="00A75AB3"/>
    <w:rsid w:val="00A75D95"/>
    <w:rsid w:val="00A75F52"/>
    <w:rsid w:val="00A76A5E"/>
    <w:rsid w:val="00A76D27"/>
    <w:rsid w:val="00A77011"/>
    <w:rsid w:val="00A778A2"/>
    <w:rsid w:val="00A77B3D"/>
    <w:rsid w:val="00A77B56"/>
    <w:rsid w:val="00A800B7"/>
    <w:rsid w:val="00A80542"/>
    <w:rsid w:val="00A80667"/>
    <w:rsid w:val="00A81159"/>
    <w:rsid w:val="00A81471"/>
    <w:rsid w:val="00A814C3"/>
    <w:rsid w:val="00A818CE"/>
    <w:rsid w:val="00A8216A"/>
    <w:rsid w:val="00A822F5"/>
    <w:rsid w:val="00A8246B"/>
    <w:rsid w:val="00A82FFE"/>
    <w:rsid w:val="00A83804"/>
    <w:rsid w:val="00A841F9"/>
    <w:rsid w:val="00A843C9"/>
    <w:rsid w:val="00A84BF3"/>
    <w:rsid w:val="00A859C3"/>
    <w:rsid w:val="00A859FC"/>
    <w:rsid w:val="00A85A70"/>
    <w:rsid w:val="00A85DFA"/>
    <w:rsid w:val="00A86371"/>
    <w:rsid w:val="00A86377"/>
    <w:rsid w:val="00A866E3"/>
    <w:rsid w:val="00A877D2"/>
    <w:rsid w:val="00A878AF"/>
    <w:rsid w:val="00A87AB0"/>
    <w:rsid w:val="00A90066"/>
    <w:rsid w:val="00A90255"/>
    <w:rsid w:val="00A90B93"/>
    <w:rsid w:val="00A90E4C"/>
    <w:rsid w:val="00A9130B"/>
    <w:rsid w:val="00A914FB"/>
    <w:rsid w:val="00A91654"/>
    <w:rsid w:val="00A91DD9"/>
    <w:rsid w:val="00A9233F"/>
    <w:rsid w:val="00A92344"/>
    <w:rsid w:val="00A92FB6"/>
    <w:rsid w:val="00A936E9"/>
    <w:rsid w:val="00A939B4"/>
    <w:rsid w:val="00A939CB"/>
    <w:rsid w:val="00A940E9"/>
    <w:rsid w:val="00A94113"/>
    <w:rsid w:val="00A94702"/>
    <w:rsid w:val="00A94F91"/>
    <w:rsid w:val="00A95374"/>
    <w:rsid w:val="00A95A75"/>
    <w:rsid w:val="00A963F1"/>
    <w:rsid w:val="00A96853"/>
    <w:rsid w:val="00A969AB"/>
    <w:rsid w:val="00A96BC4"/>
    <w:rsid w:val="00A96DF6"/>
    <w:rsid w:val="00A97E19"/>
    <w:rsid w:val="00AA0CF8"/>
    <w:rsid w:val="00AA0DA8"/>
    <w:rsid w:val="00AA0FA1"/>
    <w:rsid w:val="00AA1000"/>
    <w:rsid w:val="00AA148C"/>
    <w:rsid w:val="00AA1BED"/>
    <w:rsid w:val="00AA2452"/>
    <w:rsid w:val="00AA2EC3"/>
    <w:rsid w:val="00AA2FDE"/>
    <w:rsid w:val="00AA30E8"/>
    <w:rsid w:val="00AA3C85"/>
    <w:rsid w:val="00AA3DA1"/>
    <w:rsid w:val="00AA4022"/>
    <w:rsid w:val="00AA4601"/>
    <w:rsid w:val="00AA5115"/>
    <w:rsid w:val="00AA540C"/>
    <w:rsid w:val="00AA576A"/>
    <w:rsid w:val="00AA59AD"/>
    <w:rsid w:val="00AA5C72"/>
    <w:rsid w:val="00AA5E24"/>
    <w:rsid w:val="00AA5FE5"/>
    <w:rsid w:val="00AA6DD6"/>
    <w:rsid w:val="00AA6E07"/>
    <w:rsid w:val="00AA77F1"/>
    <w:rsid w:val="00AA7974"/>
    <w:rsid w:val="00AA7E23"/>
    <w:rsid w:val="00AB0038"/>
    <w:rsid w:val="00AB0356"/>
    <w:rsid w:val="00AB06A1"/>
    <w:rsid w:val="00AB0D6B"/>
    <w:rsid w:val="00AB0FFC"/>
    <w:rsid w:val="00AB1190"/>
    <w:rsid w:val="00AB131C"/>
    <w:rsid w:val="00AB132E"/>
    <w:rsid w:val="00AB15E0"/>
    <w:rsid w:val="00AB1EA1"/>
    <w:rsid w:val="00AB23D7"/>
    <w:rsid w:val="00AB26BE"/>
    <w:rsid w:val="00AB2B69"/>
    <w:rsid w:val="00AB2C53"/>
    <w:rsid w:val="00AB2DEA"/>
    <w:rsid w:val="00AB2E63"/>
    <w:rsid w:val="00AB31C8"/>
    <w:rsid w:val="00AB340B"/>
    <w:rsid w:val="00AB42CE"/>
    <w:rsid w:val="00AB48CB"/>
    <w:rsid w:val="00AB50C9"/>
    <w:rsid w:val="00AB50E3"/>
    <w:rsid w:val="00AB78DC"/>
    <w:rsid w:val="00AB7F30"/>
    <w:rsid w:val="00AC0663"/>
    <w:rsid w:val="00AC0693"/>
    <w:rsid w:val="00AC06EF"/>
    <w:rsid w:val="00AC0743"/>
    <w:rsid w:val="00AC0ED3"/>
    <w:rsid w:val="00AC1018"/>
    <w:rsid w:val="00AC1DBD"/>
    <w:rsid w:val="00AC21B3"/>
    <w:rsid w:val="00AC25D1"/>
    <w:rsid w:val="00AC2C7F"/>
    <w:rsid w:val="00AC2C91"/>
    <w:rsid w:val="00AC2CE6"/>
    <w:rsid w:val="00AC33C3"/>
    <w:rsid w:val="00AC365C"/>
    <w:rsid w:val="00AC4582"/>
    <w:rsid w:val="00AC4F88"/>
    <w:rsid w:val="00AC52E1"/>
    <w:rsid w:val="00AC5572"/>
    <w:rsid w:val="00AC5AA7"/>
    <w:rsid w:val="00AC5E13"/>
    <w:rsid w:val="00AC5F50"/>
    <w:rsid w:val="00AC5F70"/>
    <w:rsid w:val="00AC5FC5"/>
    <w:rsid w:val="00AC626E"/>
    <w:rsid w:val="00AC6823"/>
    <w:rsid w:val="00AC6D34"/>
    <w:rsid w:val="00AC6EEA"/>
    <w:rsid w:val="00AC6FE4"/>
    <w:rsid w:val="00AC7544"/>
    <w:rsid w:val="00AC768B"/>
    <w:rsid w:val="00AC76D9"/>
    <w:rsid w:val="00AD0093"/>
    <w:rsid w:val="00AD00E6"/>
    <w:rsid w:val="00AD1454"/>
    <w:rsid w:val="00AD16E4"/>
    <w:rsid w:val="00AD1A12"/>
    <w:rsid w:val="00AD1A17"/>
    <w:rsid w:val="00AD223F"/>
    <w:rsid w:val="00AD261B"/>
    <w:rsid w:val="00AD34EB"/>
    <w:rsid w:val="00AD3B2C"/>
    <w:rsid w:val="00AD426F"/>
    <w:rsid w:val="00AD4545"/>
    <w:rsid w:val="00AD4800"/>
    <w:rsid w:val="00AD4E3E"/>
    <w:rsid w:val="00AD4EEF"/>
    <w:rsid w:val="00AD5A11"/>
    <w:rsid w:val="00AD5B61"/>
    <w:rsid w:val="00AD6367"/>
    <w:rsid w:val="00AD683D"/>
    <w:rsid w:val="00AD6A51"/>
    <w:rsid w:val="00AD6ED1"/>
    <w:rsid w:val="00AD7924"/>
    <w:rsid w:val="00AD7EC7"/>
    <w:rsid w:val="00AE12F4"/>
    <w:rsid w:val="00AE18FB"/>
    <w:rsid w:val="00AE1A8D"/>
    <w:rsid w:val="00AE2352"/>
    <w:rsid w:val="00AE26F2"/>
    <w:rsid w:val="00AE28AA"/>
    <w:rsid w:val="00AE2AF8"/>
    <w:rsid w:val="00AE2B1B"/>
    <w:rsid w:val="00AE3B37"/>
    <w:rsid w:val="00AE450B"/>
    <w:rsid w:val="00AE460F"/>
    <w:rsid w:val="00AE4732"/>
    <w:rsid w:val="00AE4D08"/>
    <w:rsid w:val="00AE4D7F"/>
    <w:rsid w:val="00AE4DF7"/>
    <w:rsid w:val="00AE5294"/>
    <w:rsid w:val="00AE54B6"/>
    <w:rsid w:val="00AE555B"/>
    <w:rsid w:val="00AE5F5C"/>
    <w:rsid w:val="00AE645E"/>
    <w:rsid w:val="00AE6900"/>
    <w:rsid w:val="00AE6BED"/>
    <w:rsid w:val="00AE6C8A"/>
    <w:rsid w:val="00AE7684"/>
    <w:rsid w:val="00AE7711"/>
    <w:rsid w:val="00AE7CE6"/>
    <w:rsid w:val="00AF0429"/>
    <w:rsid w:val="00AF0BB5"/>
    <w:rsid w:val="00AF0DB0"/>
    <w:rsid w:val="00AF118C"/>
    <w:rsid w:val="00AF1CD0"/>
    <w:rsid w:val="00AF2131"/>
    <w:rsid w:val="00AF24A7"/>
    <w:rsid w:val="00AF2B02"/>
    <w:rsid w:val="00AF2CEA"/>
    <w:rsid w:val="00AF34CF"/>
    <w:rsid w:val="00AF34DE"/>
    <w:rsid w:val="00AF3CA4"/>
    <w:rsid w:val="00AF3D23"/>
    <w:rsid w:val="00AF43E3"/>
    <w:rsid w:val="00AF475B"/>
    <w:rsid w:val="00AF489C"/>
    <w:rsid w:val="00AF4AF5"/>
    <w:rsid w:val="00AF50F3"/>
    <w:rsid w:val="00AF5999"/>
    <w:rsid w:val="00AF5E9A"/>
    <w:rsid w:val="00AF635E"/>
    <w:rsid w:val="00AF636D"/>
    <w:rsid w:val="00AF64A5"/>
    <w:rsid w:val="00AF661D"/>
    <w:rsid w:val="00AF706A"/>
    <w:rsid w:val="00AF7939"/>
    <w:rsid w:val="00AF7A5F"/>
    <w:rsid w:val="00AF7B96"/>
    <w:rsid w:val="00B00979"/>
    <w:rsid w:val="00B0158A"/>
    <w:rsid w:val="00B0193E"/>
    <w:rsid w:val="00B019EC"/>
    <w:rsid w:val="00B026E1"/>
    <w:rsid w:val="00B03061"/>
    <w:rsid w:val="00B03843"/>
    <w:rsid w:val="00B03ACC"/>
    <w:rsid w:val="00B0476D"/>
    <w:rsid w:val="00B0608B"/>
    <w:rsid w:val="00B062F4"/>
    <w:rsid w:val="00B06440"/>
    <w:rsid w:val="00B06472"/>
    <w:rsid w:val="00B06755"/>
    <w:rsid w:val="00B07C61"/>
    <w:rsid w:val="00B10A49"/>
    <w:rsid w:val="00B1178A"/>
    <w:rsid w:val="00B11B34"/>
    <w:rsid w:val="00B12B89"/>
    <w:rsid w:val="00B12C6F"/>
    <w:rsid w:val="00B13589"/>
    <w:rsid w:val="00B14119"/>
    <w:rsid w:val="00B1425C"/>
    <w:rsid w:val="00B14769"/>
    <w:rsid w:val="00B14847"/>
    <w:rsid w:val="00B1489D"/>
    <w:rsid w:val="00B14D0E"/>
    <w:rsid w:val="00B14F27"/>
    <w:rsid w:val="00B152DD"/>
    <w:rsid w:val="00B1542B"/>
    <w:rsid w:val="00B156F4"/>
    <w:rsid w:val="00B157BD"/>
    <w:rsid w:val="00B16692"/>
    <w:rsid w:val="00B1699A"/>
    <w:rsid w:val="00B16B7A"/>
    <w:rsid w:val="00B1700D"/>
    <w:rsid w:val="00B17081"/>
    <w:rsid w:val="00B171FB"/>
    <w:rsid w:val="00B177E6"/>
    <w:rsid w:val="00B178BD"/>
    <w:rsid w:val="00B17AB3"/>
    <w:rsid w:val="00B206F4"/>
    <w:rsid w:val="00B20836"/>
    <w:rsid w:val="00B2083E"/>
    <w:rsid w:val="00B215AA"/>
    <w:rsid w:val="00B218D5"/>
    <w:rsid w:val="00B21F03"/>
    <w:rsid w:val="00B221C3"/>
    <w:rsid w:val="00B22789"/>
    <w:rsid w:val="00B2285D"/>
    <w:rsid w:val="00B22DCD"/>
    <w:rsid w:val="00B22E08"/>
    <w:rsid w:val="00B23131"/>
    <w:rsid w:val="00B2314B"/>
    <w:rsid w:val="00B23380"/>
    <w:rsid w:val="00B234A2"/>
    <w:rsid w:val="00B237B9"/>
    <w:rsid w:val="00B23C9D"/>
    <w:rsid w:val="00B23F41"/>
    <w:rsid w:val="00B2418A"/>
    <w:rsid w:val="00B2463B"/>
    <w:rsid w:val="00B246A6"/>
    <w:rsid w:val="00B246CE"/>
    <w:rsid w:val="00B2488C"/>
    <w:rsid w:val="00B24A7D"/>
    <w:rsid w:val="00B251C2"/>
    <w:rsid w:val="00B2526B"/>
    <w:rsid w:val="00B2551F"/>
    <w:rsid w:val="00B25726"/>
    <w:rsid w:val="00B25B86"/>
    <w:rsid w:val="00B25C68"/>
    <w:rsid w:val="00B25D81"/>
    <w:rsid w:val="00B25EC6"/>
    <w:rsid w:val="00B26329"/>
    <w:rsid w:val="00B2643D"/>
    <w:rsid w:val="00B26BB6"/>
    <w:rsid w:val="00B27448"/>
    <w:rsid w:val="00B27F09"/>
    <w:rsid w:val="00B3065E"/>
    <w:rsid w:val="00B30F96"/>
    <w:rsid w:val="00B313A1"/>
    <w:rsid w:val="00B31495"/>
    <w:rsid w:val="00B3181F"/>
    <w:rsid w:val="00B31FBB"/>
    <w:rsid w:val="00B32474"/>
    <w:rsid w:val="00B324E3"/>
    <w:rsid w:val="00B32C20"/>
    <w:rsid w:val="00B332BF"/>
    <w:rsid w:val="00B33411"/>
    <w:rsid w:val="00B334B7"/>
    <w:rsid w:val="00B339DE"/>
    <w:rsid w:val="00B34577"/>
    <w:rsid w:val="00B34B85"/>
    <w:rsid w:val="00B35D78"/>
    <w:rsid w:val="00B35F35"/>
    <w:rsid w:val="00B36091"/>
    <w:rsid w:val="00B36382"/>
    <w:rsid w:val="00B36495"/>
    <w:rsid w:val="00B368F4"/>
    <w:rsid w:val="00B36EE4"/>
    <w:rsid w:val="00B37F79"/>
    <w:rsid w:val="00B4021C"/>
    <w:rsid w:val="00B402EE"/>
    <w:rsid w:val="00B40528"/>
    <w:rsid w:val="00B407A6"/>
    <w:rsid w:val="00B40909"/>
    <w:rsid w:val="00B40D26"/>
    <w:rsid w:val="00B40E86"/>
    <w:rsid w:val="00B41A20"/>
    <w:rsid w:val="00B4318F"/>
    <w:rsid w:val="00B43423"/>
    <w:rsid w:val="00B437C1"/>
    <w:rsid w:val="00B43ADE"/>
    <w:rsid w:val="00B448AD"/>
    <w:rsid w:val="00B44FB6"/>
    <w:rsid w:val="00B45896"/>
    <w:rsid w:val="00B458D1"/>
    <w:rsid w:val="00B45A97"/>
    <w:rsid w:val="00B45CAD"/>
    <w:rsid w:val="00B46A63"/>
    <w:rsid w:val="00B46F92"/>
    <w:rsid w:val="00B473ED"/>
    <w:rsid w:val="00B47B28"/>
    <w:rsid w:val="00B47DEC"/>
    <w:rsid w:val="00B51D01"/>
    <w:rsid w:val="00B520E6"/>
    <w:rsid w:val="00B5229C"/>
    <w:rsid w:val="00B52538"/>
    <w:rsid w:val="00B529B1"/>
    <w:rsid w:val="00B53195"/>
    <w:rsid w:val="00B53252"/>
    <w:rsid w:val="00B53416"/>
    <w:rsid w:val="00B53430"/>
    <w:rsid w:val="00B554DE"/>
    <w:rsid w:val="00B5615F"/>
    <w:rsid w:val="00B563AD"/>
    <w:rsid w:val="00B5640C"/>
    <w:rsid w:val="00B56410"/>
    <w:rsid w:val="00B56643"/>
    <w:rsid w:val="00B566F9"/>
    <w:rsid w:val="00B5683B"/>
    <w:rsid w:val="00B56D8C"/>
    <w:rsid w:val="00B57025"/>
    <w:rsid w:val="00B579B7"/>
    <w:rsid w:val="00B600FF"/>
    <w:rsid w:val="00B60B1B"/>
    <w:rsid w:val="00B61229"/>
    <w:rsid w:val="00B6137C"/>
    <w:rsid w:val="00B62444"/>
    <w:rsid w:val="00B62A70"/>
    <w:rsid w:val="00B6394A"/>
    <w:rsid w:val="00B65BB7"/>
    <w:rsid w:val="00B6606D"/>
    <w:rsid w:val="00B66349"/>
    <w:rsid w:val="00B66BCB"/>
    <w:rsid w:val="00B66F2A"/>
    <w:rsid w:val="00B67093"/>
    <w:rsid w:val="00B67D5F"/>
    <w:rsid w:val="00B7010E"/>
    <w:rsid w:val="00B707ED"/>
    <w:rsid w:val="00B70E90"/>
    <w:rsid w:val="00B71074"/>
    <w:rsid w:val="00B71840"/>
    <w:rsid w:val="00B72167"/>
    <w:rsid w:val="00B72334"/>
    <w:rsid w:val="00B72A34"/>
    <w:rsid w:val="00B72D99"/>
    <w:rsid w:val="00B72E44"/>
    <w:rsid w:val="00B73069"/>
    <w:rsid w:val="00B7382A"/>
    <w:rsid w:val="00B7520D"/>
    <w:rsid w:val="00B75361"/>
    <w:rsid w:val="00B75E25"/>
    <w:rsid w:val="00B75E5A"/>
    <w:rsid w:val="00B75EE0"/>
    <w:rsid w:val="00B76A2D"/>
    <w:rsid w:val="00B76D7C"/>
    <w:rsid w:val="00B76FEE"/>
    <w:rsid w:val="00B77645"/>
    <w:rsid w:val="00B778CA"/>
    <w:rsid w:val="00B77B48"/>
    <w:rsid w:val="00B8000F"/>
    <w:rsid w:val="00B80C6D"/>
    <w:rsid w:val="00B80D31"/>
    <w:rsid w:val="00B81A62"/>
    <w:rsid w:val="00B81CB8"/>
    <w:rsid w:val="00B822D6"/>
    <w:rsid w:val="00B823F3"/>
    <w:rsid w:val="00B82B24"/>
    <w:rsid w:val="00B83FA8"/>
    <w:rsid w:val="00B8487C"/>
    <w:rsid w:val="00B84960"/>
    <w:rsid w:val="00B84E35"/>
    <w:rsid w:val="00B84E3A"/>
    <w:rsid w:val="00B851C3"/>
    <w:rsid w:val="00B86212"/>
    <w:rsid w:val="00B863CB"/>
    <w:rsid w:val="00B865CD"/>
    <w:rsid w:val="00B86C22"/>
    <w:rsid w:val="00B86E10"/>
    <w:rsid w:val="00B870FA"/>
    <w:rsid w:val="00B87EED"/>
    <w:rsid w:val="00B90A9C"/>
    <w:rsid w:val="00B9128B"/>
    <w:rsid w:val="00B917A1"/>
    <w:rsid w:val="00B91C5E"/>
    <w:rsid w:val="00B91EEC"/>
    <w:rsid w:val="00B91F8E"/>
    <w:rsid w:val="00B922A3"/>
    <w:rsid w:val="00B92743"/>
    <w:rsid w:val="00B9284D"/>
    <w:rsid w:val="00B9326A"/>
    <w:rsid w:val="00B93777"/>
    <w:rsid w:val="00B9413F"/>
    <w:rsid w:val="00B942CD"/>
    <w:rsid w:val="00B94588"/>
    <w:rsid w:val="00B9514D"/>
    <w:rsid w:val="00B9533A"/>
    <w:rsid w:val="00B9561B"/>
    <w:rsid w:val="00B95EA9"/>
    <w:rsid w:val="00B960AC"/>
    <w:rsid w:val="00B9652F"/>
    <w:rsid w:val="00B96835"/>
    <w:rsid w:val="00B96896"/>
    <w:rsid w:val="00B971B7"/>
    <w:rsid w:val="00B973CC"/>
    <w:rsid w:val="00B97432"/>
    <w:rsid w:val="00B975A4"/>
    <w:rsid w:val="00B97C95"/>
    <w:rsid w:val="00BA02DE"/>
    <w:rsid w:val="00BA03BC"/>
    <w:rsid w:val="00BA0BDB"/>
    <w:rsid w:val="00BA0E23"/>
    <w:rsid w:val="00BA109F"/>
    <w:rsid w:val="00BA199F"/>
    <w:rsid w:val="00BA1C1D"/>
    <w:rsid w:val="00BA1FCF"/>
    <w:rsid w:val="00BA2CB4"/>
    <w:rsid w:val="00BA38EF"/>
    <w:rsid w:val="00BA3D40"/>
    <w:rsid w:val="00BA3F53"/>
    <w:rsid w:val="00BA53A0"/>
    <w:rsid w:val="00BA5D1C"/>
    <w:rsid w:val="00BA5DB1"/>
    <w:rsid w:val="00BA5EAB"/>
    <w:rsid w:val="00BA6891"/>
    <w:rsid w:val="00BA69B7"/>
    <w:rsid w:val="00BA6BCE"/>
    <w:rsid w:val="00BA7005"/>
    <w:rsid w:val="00BA7192"/>
    <w:rsid w:val="00BA734B"/>
    <w:rsid w:val="00BA7DB2"/>
    <w:rsid w:val="00BA7DE7"/>
    <w:rsid w:val="00BA7E2F"/>
    <w:rsid w:val="00BA7FAD"/>
    <w:rsid w:val="00BB01E8"/>
    <w:rsid w:val="00BB0817"/>
    <w:rsid w:val="00BB0A2D"/>
    <w:rsid w:val="00BB0D70"/>
    <w:rsid w:val="00BB1318"/>
    <w:rsid w:val="00BB1748"/>
    <w:rsid w:val="00BB1935"/>
    <w:rsid w:val="00BB1D1A"/>
    <w:rsid w:val="00BB1FCF"/>
    <w:rsid w:val="00BB219C"/>
    <w:rsid w:val="00BB2472"/>
    <w:rsid w:val="00BB26C4"/>
    <w:rsid w:val="00BB2784"/>
    <w:rsid w:val="00BB2F9A"/>
    <w:rsid w:val="00BB3996"/>
    <w:rsid w:val="00BB4479"/>
    <w:rsid w:val="00BB47B7"/>
    <w:rsid w:val="00BB52D2"/>
    <w:rsid w:val="00BB720B"/>
    <w:rsid w:val="00BC028D"/>
    <w:rsid w:val="00BC0BE8"/>
    <w:rsid w:val="00BC0C5E"/>
    <w:rsid w:val="00BC213F"/>
    <w:rsid w:val="00BC232A"/>
    <w:rsid w:val="00BC2AEB"/>
    <w:rsid w:val="00BC366B"/>
    <w:rsid w:val="00BC3E7D"/>
    <w:rsid w:val="00BC3FA5"/>
    <w:rsid w:val="00BC47F2"/>
    <w:rsid w:val="00BC4FEF"/>
    <w:rsid w:val="00BC53EF"/>
    <w:rsid w:val="00BC5A7E"/>
    <w:rsid w:val="00BC5B1F"/>
    <w:rsid w:val="00BC5D06"/>
    <w:rsid w:val="00BC5DF5"/>
    <w:rsid w:val="00BC5F66"/>
    <w:rsid w:val="00BC5F91"/>
    <w:rsid w:val="00BC7196"/>
    <w:rsid w:val="00BD0134"/>
    <w:rsid w:val="00BD0729"/>
    <w:rsid w:val="00BD0EC2"/>
    <w:rsid w:val="00BD0F7C"/>
    <w:rsid w:val="00BD1467"/>
    <w:rsid w:val="00BD23D9"/>
    <w:rsid w:val="00BD2FB7"/>
    <w:rsid w:val="00BD32E3"/>
    <w:rsid w:val="00BD35B2"/>
    <w:rsid w:val="00BD35C6"/>
    <w:rsid w:val="00BD38FC"/>
    <w:rsid w:val="00BD3936"/>
    <w:rsid w:val="00BD3A4E"/>
    <w:rsid w:val="00BD3E68"/>
    <w:rsid w:val="00BD4150"/>
    <w:rsid w:val="00BD4D50"/>
    <w:rsid w:val="00BD4D83"/>
    <w:rsid w:val="00BD4ECB"/>
    <w:rsid w:val="00BD50F7"/>
    <w:rsid w:val="00BD5E6E"/>
    <w:rsid w:val="00BD6050"/>
    <w:rsid w:val="00BD6AD9"/>
    <w:rsid w:val="00BD6D70"/>
    <w:rsid w:val="00BD6FC0"/>
    <w:rsid w:val="00BD70FE"/>
    <w:rsid w:val="00BD7379"/>
    <w:rsid w:val="00BD7558"/>
    <w:rsid w:val="00BD791F"/>
    <w:rsid w:val="00BD7986"/>
    <w:rsid w:val="00BD7BFB"/>
    <w:rsid w:val="00BD7D67"/>
    <w:rsid w:val="00BE033B"/>
    <w:rsid w:val="00BE0398"/>
    <w:rsid w:val="00BE0802"/>
    <w:rsid w:val="00BE0808"/>
    <w:rsid w:val="00BE0873"/>
    <w:rsid w:val="00BE0A40"/>
    <w:rsid w:val="00BE16DC"/>
    <w:rsid w:val="00BE1F60"/>
    <w:rsid w:val="00BE2D30"/>
    <w:rsid w:val="00BE2F35"/>
    <w:rsid w:val="00BE355E"/>
    <w:rsid w:val="00BE3E2C"/>
    <w:rsid w:val="00BE44CB"/>
    <w:rsid w:val="00BE5168"/>
    <w:rsid w:val="00BE5D2D"/>
    <w:rsid w:val="00BE6246"/>
    <w:rsid w:val="00BE6370"/>
    <w:rsid w:val="00BE65CD"/>
    <w:rsid w:val="00BE695C"/>
    <w:rsid w:val="00BE6A22"/>
    <w:rsid w:val="00BE719A"/>
    <w:rsid w:val="00BE7798"/>
    <w:rsid w:val="00BE7E01"/>
    <w:rsid w:val="00BF00BA"/>
    <w:rsid w:val="00BF0320"/>
    <w:rsid w:val="00BF18E8"/>
    <w:rsid w:val="00BF1C6E"/>
    <w:rsid w:val="00BF1E28"/>
    <w:rsid w:val="00BF1ED0"/>
    <w:rsid w:val="00BF2134"/>
    <w:rsid w:val="00BF24FF"/>
    <w:rsid w:val="00BF25DD"/>
    <w:rsid w:val="00BF28A4"/>
    <w:rsid w:val="00BF2941"/>
    <w:rsid w:val="00BF3D66"/>
    <w:rsid w:val="00BF3DF3"/>
    <w:rsid w:val="00BF407A"/>
    <w:rsid w:val="00BF4316"/>
    <w:rsid w:val="00BF435E"/>
    <w:rsid w:val="00BF4585"/>
    <w:rsid w:val="00BF47CD"/>
    <w:rsid w:val="00BF48C1"/>
    <w:rsid w:val="00BF51D9"/>
    <w:rsid w:val="00BF525D"/>
    <w:rsid w:val="00BF5A23"/>
    <w:rsid w:val="00BF64CC"/>
    <w:rsid w:val="00BF6711"/>
    <w:rsid w:val="00BF68EF"/>
    <w:rsid w:val="00BF7571"/>
    <w:rsid w:val="00BF7E98"/>
    <w:rsid w:val="00C00941"/>
    <w:rsid w:val="00C00B21"/>
    <w:rsid w:val="00C02A33"/>
    <w:rsid w:val="00C02B35"/>
    <w:rsid w:val="00C02E47"/>
    <w:rsid w:val="00C0331B"/>
    <w:rsid w:val="00C036CE"/>
    <w:rsid w:val="00C0375F"/>
    <w:rsid w:val="00C03896"/>
    <w:rsid w:val="00C03F69"/>
    <w:rsid w:val="00C0408D"/>
    <w:rsid w:val="00C04449"/>
    <w:rsid w:val="00C04DEB"/>
    <w:rsid w:val="00C05DB1"/>
    <w:rsid w:val="00C06433"/>
    <w:rsid w:val="00C0665A"/>
    <w:rsid w:val="00C07001"/>
    <w:rsid w:val="00C07476"/>
    <w:rsid w:val="00C07558"/>
    <w:rsid w:val="00C075DE"/>
    <w:rsid w:val="00C101EC"/>
    <w:rsid w:val="00C10EF4"/>
    <w:rsid w:val="00C12181"/>
    <w:rsid w:val="00C12381"/>
    <w:rsid w:val="00C125DB"/>
    <w:rsid w:val="00C12D9F"/>
    <w:rsid w:val="00C12E16"/>
    <w:rsid w:val="00C12F4A"/>
    <w:rsid w:val="00C1304B"/>
    <w:rsid w:val="00C13822"/>
    <w:rsid w:val="00C13C1D"/>
    <w:rsid w:val="00C141AA"/>
    <w:rsid w:val="00C14EAB"/>
    <w:rsid w:val="00C14FE9"/>
    <w:rsid w:val="00C150C9"/>
    <w:rsid w:val="00C1511A"/>
    <w:rsid w:val="00C1525C"/>
    <w:rsid w:val="00C1534E"/>
    <w:rsid w:val="00C15761"/>
    <w:rsid w:val="00C15871"/>
    <w:rsid w:val="00C15C0F"/>
    <w:rsid w:val="00C15E49"/>
    <w:rsid w:val="00C1662A"/>
    <w:rsid w:val="00C16B66"/>
    <w:rsid w:val="00C17117"/>
    <w:rsid w:val="00C17288"/>
    <w:rsid w:val="00C1728F"/>
    <w:rsid w:val="00C175C2"/>
    <w:rsid w:val="00C17DCC"/>
    <w:rsid w:val="00C17ED8"/>
    <w:rsid w:val="00C207F8"/>
    <w:rsid w:val="00C20C69"/>
    <w:rsid w:val="00C20D25"/>
    <w:rsid w:val="00C2138A"/>
    <w:rsid w:val="00C2162D"/>
    <w:rsid w:val="00C21CEB"/>
    <w:rsid w:val="00C21D8D"/>
    <w:rsid w:val="00C2215B"/>
    <w:rsid w:val="00C22292"/>
    <w:rsid w:val="00C223E6"/>
    <w:rsid w:val="00C230A3"/>
    <w:rsid w:val="00C233C4"/>
    <w:rsid w:val="00C23819"/>
    <w:rsid w:val="00C23C3C"/>
    <w:rsid w:val="00C23D2B"/>
    <w:rsid w:val="00C24049"/>
    <w:rsid w:val="00C248E3"/>
    <w:rsid w:val="00C24A1D"/>
    <w:rsid w:val="00C24CD8"/>
    <w:rsid w:val="00C24E15"/>
    <w:rsid w:val="00C24EBE"/>
    <w:rsid w:val="00C253E9"/>
    <w:rsid w:val="00C25803"/>
    <w:rsid w:val="00C26363"/>
    <w:rsid w:val="00C26B73"/>
    <w:rsid w:val="00C26C1A"/>
    <w:rsid w:val="00C26D45"/>
    <w:rsid w:val="00C273B0"/>
    <w:rsid w:val="00C27BBC"/>
    <w:rsid w:val="00C30978"/>
    <w:rsid w:val="00C30A51"/>
    <w:rsid w:val="00C30F53"/>
    <w:rsid w:val="00C310B1"/>
    <w:rsid w:val="00C31355"/>
    <w:rsid w:val="00C3137C"/>
    <w:rsid w:val="00C31418"/>
    <w:rsid w:val="00C314AD"/>
    <w:rsid w:val="00C316BB"/>
    <w:rsid w:val="00C31767"/>
    <w:rsid w:val="00C31C2B"/>
    <w:rsid w:val="00C323CB"/>
    <w:rsid w:val="00C32413"/>
    <w:rsid w:val="00C32545"/>
    <w:rsid w:val="00C32914"/>
    <w:rsid w:val="00C32BBB"/>
    <w:rsid w:val="00C334D6"/>
    <w:rsid w:val="00C3424E"/>
    <w:rsid w:val="00C34816"/>
    <w:rsid w:val="00C34CE0"/>
    <w:rsid w:val="00C35025"/>
    <w:rsid w:val="00C351FA"/>
    <w:rsid w:val="00C35ED2"/>
    <w:rsid w:val="00C35F3C"/>
    <w:rsid w:val="00C36691"/>
    <w:rsid w:val="00C36A99"/>
    <w:rsid w:val="00C36C25"/>
    <w:rsid w:val="00C37385"/>
    <w:rsid w:val="00C37A9B"/>
    <w:rsid w:val="00C37F06"/>
    <w:rsid w:val="00C40592"/>
    <w:rsid w:val="00C40AFA"/>
    <w:rsid w:val="00C41334"/>
    <w:rsid w:val="00C41624"/>
    <w:rsid w:val="00C41920"/>
    <w:rsid w:val="00C41A61"/>
    <w:rsid w:val="00C41C31"/>
    <w:rsid w:val="00C4204E"/>
    <w:rsid w:val="00C42405"/>
    <w:rsid w:val="00C42776"/>
    <w:rsid w:val="00C42B07"/>
    <w:rsid w:val="00C42ED7"/>
    <w:rsid w:val="00C42F53"/>
    <w:rsid w:val="00C441FE"/>
    <w:rsid w:val="00C44D1F"/>
    <w:rsid w:val="00C44EAC"/>
    <w:rsid w:val="00C44EE4"/>
    <w:rsid w:val="00C45B44"/>
    <w:rsid w:val="00C45C59"/>
    <w:rsid w:val="00C45CF2"/>
    <w:rsid w:val="00C45DB2"/>
    <w:rsid w:val="00C4614F"/>
    <w:rsid w:val="00C46557"/>
    <w:rsid w:val="00C46777"/>
    <w:rsid w:val="00C46C3A"/>
    <w:rsid w:val="00C4784F"/>
    <w:rsid w:val="00C47991"/>
    <w:rsid w:val="00C47E9C"/>
    <w:rsid w:val="00C47F97"/>
    <w:rsid w:val="00C50217"/>
    <w:rsid w:val="00C50437"/>
    <w:rsid w:val="00C5080E"/>
    <w:rsid w:val="00C5087B"/>
    <w:rsid w:val="00C51666"/>
    <w:rsid w:val="00C517CA"/>
    <w:rsid w:val="00C51845"/>
    <w:rsid w:val="00C524CB"/>
    <w:rsid w:val="00C52E74"/>
    <w:rsid w:val="00C53D1E"/>
    <w:rsid w:val="00C53EC8"/>
    <w:rsid w:val="00C53FC5"/>
    <w:rsid w:val="00C5409B"/>
    <w:rsid w:val="00C54700"/>
    <w:rsid w:val="00C5489F"/>
    <w:rsid w:val="00C55CC9"/>
    <w:rsid w:val="00C55F3E"/>
    <w:rsid w:val="00C56292"/>
    <w:rsid w:val="00C56878"/>
    <w:rsid w:val="00C56FC7"/>
    <w:rsid w:val="00C57039"/>
    <w:rsid w:val="00C57166"/>
    <w:rsid w:val="00C57A99"/>
    <w:rsid w:val="00C57E05"/>
    <w:rsid w:val="00C60FB0"/>
    <w:rsid w:val="00C60FDF"/>
    <w:rsid w:val="00C6118A"/>
    <w:rsid w:val="00C6118F"/>
    <w:rsid w:val="00C61490"/>
    <w:rsid w:val="00C6167A"/>
    <w:rsid w:val="00C61815"/>
    <w:rsid w:val="00C61B9D"/>
    <w:rsid w:val="00C61EAB"/>
    <w:rsid w:val="00C62191"/>
    <w:rsid w:val="00C6238F"/>
    <w:rsid w:val="00C624AC"/>
    <w:rsid w:val="00C625EC"/>
    <w:rsid w:val="00C62971"/>
    <w:rsid w:val="00C64A86"/>
    <w:rsid w:val="00C64D06"/>
    <w:rsid w:val="00C65C8C"/>
    <w:rsid w:val="00C6659E"/>
    <w:rsid w:val="00C665FF"/>
    <w:rsid w:val="00C66619"/>
    <w:rsid w:val="00C668C4"/>
    <w:rsid w:val="00C67818"/>
    <w:rsid w:val="00C70565"/>
    <w:rsid w:val="00C70751"/>
    <w:rsid w:val="00C70E3C"/>
    <w:rsid w:val="00C70FF9"/>
    <w:rsid w:val="00C7156F"/>
    <w:rsid w:val="00C7172B"/>
    <w:rsid w:val="00C71BF1"/>
    <w:rsid w:val="00C71CF3"/>
    <w:rsid w:val="00C72F20"/>
    <w:rsid w:val="00C73311"/>
    <w:rsid w:val="00C73537"/>
    <w:rsid w:val="00C73657"/>
    <w:rsid w:val="00C7366D"/>
    <w:rsid w:val="00C737BF"/>
    <w:rsid w:val="00C73FBA"/>
    <w:rsid w:val="00C74CB5"/>
    <w:rsid w:val="00C74DDE"/>
    <w:rsid w:val="00C75065"/>
    <w:rsid w:val="00C750A7"/>
    <w:rsid w:val="00C752DD"/>
    <w:rsid w:val="00C757AB"/>
    <w:rsid w:val="00C75C54"/>
    <w:rsid w:val="00C7643B"/>
    <w:rsid w:val="00C76530"/>
    <w:rsid w:val="00C76D20"/>
    <w:rsid w:val="00C76EDB"/>
    <w:rsid w:val="00C76EFE"/>
    <w:rsid w:val="00C80335"/>
    <w:rsid w:val="00C80BFD"/>
    <w:rsid w:val="00C811FE"/>
    <w:rsid w:val="00C8191A"/>
    <w:rsid w:val="00C81B18"/>
    <w:rsid w:val="00C81D2D"/>
    <w:rsid w:val="00C828C8"/>
    <w:rsid w:val="00C82C1D"/>
    <w:rsid w:val="00C82FF7"/>
    <w:rsid w:val="00C83387"/>
    <w:rsid w:val="00C83465"/>
    <w:rsid w:val="00C83863"/>
    <w:rsid w:val="00C83E73"/>
    <w:rsid w:val="00C83EEC"/>
    <w:rsid w:val="00C83F8A"/>
    <w:rsid w:val="00C843E9"/>
    <w:rsid w:val="00C84406"/>
    <w:rsid w:val="00C8492A"/>
    <w:rsid w:val="00C851B7"/>
    <w:rsid w:val="00C8559C"/>
    <w:rsid w:val="00C85E26"/>
    <w:rsid w:val="00C86204"/>
    <w:rsid w:val="00C8621B"/>
    <w:rsid w:val="00C86272"/>
    <w:rsid w:val="00C86ABA"/>
    <w:rsid w:val="00C86C55"/>
    <w:rsid w:val="00C86D62"/>
    <w:rsid w:val="00C8740F"/>
    <w:rsid w:val="00C90F62"/>
    <w:rsid w:val="00C910B8"/>
    <w:rsid w:val="00C91165"/>
    <w:rsid w:val="00C9157E"/>
    <w:rsid w:val="00C91652"/>
    <w:rsid w:val="00C91731"/>
    <w:rsid w:val="00C9179B"/>
    <w:rsid w:val="00C91817"/>
    <w:rsid w:val="00C91B58"/>
    <w:rsid w:val="00C91DE8"/>
    <w:rsid w:val="00C91E6B"/>
    <w:rsid w:val="00C9276C"/>
    <w:rsid w:val="00C92BF8"/>
    <w:rsid w:val="00C92EDA"/>
    <w:rsid w:val="00C932E2"/>
    <w:rsid w:val="00C9380E"/>
    <w:rsid w:val="00C93E35"/>
    <w:rsid w:val="00C94E55"/>
    <w:rsid w:val="00C95175"/>
    <w:rsid w:val="00C95378"/>
    <w:rsid w:val="00C95D60"/>
    <w:rsid w:val="00C9621F"/>
    <w:rsid w:val="00C96754"/>
    <w:rsid w:val="00C967A5"/>
    <w:rsid w:val="00C96C82"/>
    <w:rsid w:val="00C96FC3"/>
    <w:rsid w:val="00C973C4"/>
    <w:rsid w:val="00C9758F"/>
    <w:rsid w:val="00C979D0"/>
    <w:rsid w:val="00C97CC6"/>
    <w:rsid w:val="00CA02F6"/>
    <w:rsid w:val="00CA04E3"/>
    <w:rsid w:val="00CA0684"/>
    <w:rsid w:val="00CA0829"/>
    <w:rsid w:val="00CA0F26"/>
    <w:rsid w:val="00CA1152"/>
    <w:rsid w:val="00CA13BC"/>
    <w:rsid w:val="00CA1AE7"/>
    <w:rsid w:val="00CA1C1A"/>
    <w:rsid w:val="00CA28C3"/>
    <w:rsid w:val="00CA2B0B"/>
    <w:rsid w:val="00CA333C"/>
    <w:rsid w:val="00CA33DC"/>
    <w:rsid w:val="00CA33F7"/>
    <w:rsid w:val="00CA34CC"/>
    <w:rsid w:val="00CA4C8B"/>
    <w:rsid w:val="00CA4DFB"/>
    <w:rsid w:val="00CA517D"/>
    <w:rsid w:val="00CA5DA2"/>
    <w:rsid w:val="00CA5EAC"/>
    <w:rsid w:val="00CA5F18"/>
    <w:rsid w:val="00CA61A1"/>
    <w:rsid w:val="00CA74BD"/>
    <w:rsid w:val="00CA7771"/>
    <w:rsid w:val="00CA79AB"/>
    <w:rsid w:val="00CA79C9"/>
    <w:rsid w:val="00CA7B92"/>
    <w:rsid w:val="00CB0504"/>
    <w:rsid w:val="00CB074C"/>
    <w:rsid w:val="00CB091F"/>
    <w:rsid w:val="00CB09DB"/>
    <w:rsid w:val="00CB1FB5"/>
    <w:rsid w:val="00CB2062"/>
    <w:rsid w:val="00CB2A01"/>
    <w:rsid w:val="00CB2B3B"/>
    <w:rsid w:val="00CB2DD1"/>
    <w:rsid w:val="00CB32C8"/>
    <w:rsid w:val="00CB36C5"/>
    <w:rsid w:val="00CB3B28"/>
    <w:rsid w:val="00CB3F2F"/>
    <w:rsid w:val="00CB4586"/>
    <w:rsid w:val="00CB49BF"/>
    <w:rsid w:val="00CB4C34"/>
    <w:rsid w:val="00CB4C5F"/>
    <w:rsid w:val="00CB4F89"/>
    <w:rsid w:val="00CB54C9"/>
    <w:rsid w:val="00CB64D3"/>
    <w:rsid w:val="00CB70AF"/>
    <w:rsid w:val="00CB73C9"/>
    <w:rsid w:val="00CB7469"/>
    <w:rsid w:val="00CC0116"/>
    <w:rsid w:val="00CC0601"/>
    <w:rsid w:val="00CC07D8"/>
    <w:rsid w:val="00CC0EC7"/>
    <w:rsid w:val="00CC125D"/>
    <w:rsid w:val="00CC1314"/>
    <w:rsid w:val="00CC140E"/>
    <w:rsid w:val="00CC1576"/>
    <w:rsid w:val="00CC2840"/>
    <w:rsid w:val="00CC2E2E"/>
    <w:rsid w:val="00CC2EB8"/>
    <w:rsid w:val="00CC3105"/>
    <w:rsid w:val="00CC4AD0"/>
    <w:rsid w:val="00CC5FAF"/>
    <w:rsid w:val="00CC6030"/>
    <w:rsid w:val="00CC61E3"/>
    <w:rsid w:val="00CC67CE"/>
    <w:rsid w:val="00CC6A40"/>
    <w:rsid w:val="00CC6B99"/>
    <w:rsid w:val="00CC701E"/>
    <w:rsid w:val="00CC738A"/>
    <w:rsid w:val="00CC77E7"/>
    <w:rsid w:val="00CC7B9B"/>
    <w:rsid w:val="00CD014C"/>
    <w:rsid w:val="00CD0270"/>
    <w:rsid w:val="00CD055A"/>
    <w:rsid w:val="00CD056C"/>
    <w:rsid w:val="00CD05D9"/>
    <w:rsid w:val="00CD05E8"/>
    <w:rsid w:val="00CD061E"/>
    <w:rsid w:val="00CD0840"/>
    <w:rsid w:val="00CD0C2E"/>
    <w:rsid w:val="00CD0E3E"/>
    <w:rsid w:val="00CD190F"/>
    <w:rsid w:val="00CD1F04"/>
    <w:rsid w:val="00CD1F48"/>
    <w:rsid w:val="00CD22FA"/>
    <w:rsid w:val="00CD2B27"/>
    <w:rsid w:val="00CD2B61"/>
    <w:rsid w:val="00CD2C6D"/>
    <w:rsid w:val="00CD30A3"/>
    <w:rsid w:val="00CD3786"/>
    <w:rsid w:val="00CD3813"/>
    <w:rsid w:val="00CD3C16"/>
    <w:rsid w:val="00CD3C58"/>
    <w:rsid w:val="00CD47E9"/>
    <w:rsid w:val="00CD4E28"/>
    <w:rsid w:val="00CD4F1B"/>
    <w:rsid w:val="00CD559C"/>
    <w:rsid w:val="00CD56EE"/>
    <w:rsid w:val="00CD5B3C"/>
    <w:rsid w:val="00CD603D"/>
    <w:rsid w:val="00CD6739"/>
    <w:rsid w:val="00CD6B0B"/>
    <w:rsid w:val="00CD6EB6"/>
    <w:rsid w:val="00CD704C"/>
    <w:rsid w:val="00CD7338"/>
    <w:rsid w:val="00CD772C"/>
    <w:rsid w:val="00CD7A6F"/>
    <w:rsid w:val="00CD7B4F"/>
    <w:rsid w:val="00CE1318"/>
    <w:rsid w:val="00CE1359"/>
    <w:rsid w:val="00CE14DD"/>
    <w:rsid w:val="00CE15AB"/>
    <w:rsid w:val="00CE165C"/>
    <w:rsid w:val="00CE1AE1"/>
    <w:rsid w:val="00CE1BC2"/>
    <w:rsid w:val="00CE2DA7"/>
    <w:rsid w:val="00CE2F6A"/>
    <w:rsid w:val="00CE3424"/>
    <w:rsid w:val="00CE38C7"/>
    <w:rsid w:val="00CE3BDD"/>
    <w:rsid w:val="00CE3D45"/>
    <w:rsid w:val="00CE4671"/>
    <w:rsid w:val="00CE46E4"/>
    <w:rsid w:val="00CE47CE"/>
    <w:rsid w:val="00CE4FD1"/>
    <w:rsid w:val="00CE5119"/>
    <w:rsid w:val="00CE514C"/>
    <w:rsid w:val="00CE516C"/>
    <w:rsid w:val="00CE5FA2"/>
    <w:rsid w:val="00CE6971"/>
    <w:rsid w:val="00CE70EE"/>
    <w:rsid w:val="00CE7A0C"/>
    <w:rsid w:val="00CE7A6A"/>
    <w:rsid w:val="00CF0C2E"/>
    <w:rsid w:val="00CF1666"/>
    <w:rsid w:val="00CF1683"/>
    <w:rsid w:val="00CF16DF"/>
    <w:rsid w:val="00CF17D0"/>
    <w:rsid w:val="00CF19CA"/>
    <w:rsid w:val="00CF1E44"/>
    <w:rsid w:val="00CF1ED4"/>
    <w:rsid w:val="00CF20C8"/>
    <w:rsid w:val="00CF24A5"/>
    <w:rsid w:val="00CF269C"/>
    <w:rsid w:val="00CF2BCF"/>
    <w:rsid w:val="00CF3059"/>
    <w:rsid w:val="00CF344B"/>
    <w:rsid w:val="00CF46CA"/>
    <w:rsid w:val="00CF53D8"/>
    <w:rsid w:val="00CF590B"/>
    <w:rsid w:val="00CF5FE6"/>
    <w:rsid w:val="00CF64A2"/>
    <w:rsid w:val="00CF6674"/>
    <w:rsid w:val="00CF698E"/>
    <w:rsid w:val="00CF7532"/>
    <w:rsid w:val="00CF792B"/>
    <w:rsid w:val="00CF7B54"/>
    <w:rsid w:val="00D00202"/>
    <w:rsid w:val="00D00AC5"/>
    <w:rsid w:val="00D00BA1"/>
    <w:rsid w:val="00D00D39"/>
    <w:rsid w:val="00D011BC"/>
    <w:rsid w:val="00D02387"/>
    <w:rsid w:val="00D02759"/>
    <w:rsid w:val="00D02936"/>
    <w:rsid w:val="00D02F16"/>
    <w:rsid w:val="00D033E2"/>
    <w:rsid w:val="00D037B8"/>
    <w:rsid w:val="00D0380F"/>
    <w:rsid w:val="00D0394C"/>
    <w:rsid w:val="00D03AD5"/>
    <w:rsid w:val="00D03E13"/>
    <w:rsid w:val="00D04438"/>
    <w:rsid w:val="00D044E0"/>
    <w:rsid w:val="00D045D0"/>
    <w:rsid w:val="00D0474B"/>
    <w:rsid w:val="00D048F5"/>
    <w:rsid w:val="00D04E3E"/>
    <w:rsid w:val="00D05718"/>
    <w:rsid w:val="00D058F0"/>
    <w:rsid w:val="00D0621F"/>
    <w:rsid w:val="00D06399"/>
    <w:rsid w:val="00D06AB8"/>
    <w:rsid w:val="00D06E69"/>
    <w:rsid w:val="00D079ED"/>
    <w:rsid w:val="00D07CEC"/>
    <w:rsid w:val="00D07D09"/>
    <w:rsid w:val="00D07E7D"/>
    <w:rsid w:val="00D10439"/>
    <w:rsid w:val="00D10C87"/>
    <w:rsid w:val="00D10DF8"/>
    <w:rsid w:val="00D10FFD"/>
    <w:rsid w:val="00D11B2A"/>
    <w:rsid w:val="00D1213B"/>
    <w:rsid w:val="00D128BB"/>
    <w:rsid w:val="00D12FC5"/>
    <w:rsid w:val="00D14DE6"/>
    <w:rsid w:val="00D14E59"/>
    <w:rsid w:val="00D1526E"/>
    <w:rsid w:val="00D153FA"/>
    <w:rsid w:val="00D1574D"/>
    <w:rsid w:val="00D15E50"/>
    <w:rsid w:val="00D160DE"/>
    <w:rsid w:val="00D16389"/>
    <w:rsid w:val="00D163B6"/>
    <w:rsid w:val="00D16DF2"/>
    <w:rsid w:val="00D16E2C"/>
    <w:rsid w:val="00D1749C"/>
    <w:rsid w:val="00D174CF"/>
    <w:rsid w:val="00D1762A"/>
    <w:rsid w:val="00D17788"/>
    <w:rsid w:val="00D17C3B"/>
    <w:rsid w:val="00D17D5D"/>
    <w:rsid w:val="00D20310"/>
    <w:rsid w:val="00D20422"/>
    <w:rsid w:val="00D20478"/>
    <w:rsid w:val="00D20A2A"/>
    <w:rsid w:val="00D20EBD"/>
    <w:rsid w:val="00D20F72"/>
    <w:rsid w:val="00D214D5"/>
    <w:rsid w:val="00D21D7E"/>
    <w:rsid w:val="00D22922"/>
    <w:rsid w:val="00D22972"/>
    <w:rsid w:val="00D234E9"/>
    <w:rsid w:val="00D23C8A"/>
    <w:rsid w:val="00D23FAA"/>
    <w:rsid w:val="00D24107"/>
    <w:rsid w:val="00D245D8"/>
    <w:rsid w:val="00D24D03"/>
    <w:rsid w:val="00D24D0B"/>
    <w:rsid w:val="00D25ED3"/>
    <w:rsid w:val="00D260E3"/>
    <w:rsid w:val="00D2627A"/>
    <w:rsid w:val="00D27353"/>
    <w:rsid w:val="00D27419"/>
    <w:rsid w:val="00D27558"/>
    <w:rsid w:val="00D2759B"/>
    <w:rsid w:val="00D27CAC"/>
    <w:rsid w:val="00D27D30"/>
    <w:rsid w:val="00D3020D"/>
    <w:rsid w:val="00D305C4"/>
    <w:rsid w:val="00D30805"/>
    <w:rsid w:val="00D30B7E"/>
    <w:rsid w:val="00D30C75"/>
    <w:rsid w:val="00D31AFC"/>
    <w:rsid w:val="00D31D73"/>
    <w:rsid w:val="00D333AA"/>
    <w:rsid w:val="00D34153"/>
    <w:rsid w:val="00D343E9"/>
    <w:rsid w:val="00D34542"/>
    <w:rsid w:val="00D34B23"/>
    <w:rsid w:val="00D34B36"/>
    <w:rsid w:val="00D35811"/>
    <w:rsid w:val="00D358A2"/>
    <w:rsid w:val="00D3595D"/>
    <w:rsid w:val="00D35A4D"/>
    <w:rsid w:val="00D35B1E"/>
    <w:rsid w:val="00D35CE2"/>
    <w:rsid w:val="00D35FD6"/>
    <w:rsid w:val="00D36062"/>
    <w:rsid w:val="00D36121"/>
    <w:rsid w:val="00D36C33"/>
    <w:rsid w:val="00D37D8A"/>
    <w:rsid w:val="00D404E5"/>
    <w:rsid w:val="00D40B16"/>
    <w:rsid w:val="00D40C0D"/>
    <w:rsid w:val="00D40EC9"/>
    <w:rsid w:val="00D41594"/>
    <w:rsid w:val="00D41620"/>
    <w:rsid w:val="00D41CA5"/>
    <w:rsid w:val="00D429AC"/>
    <w:rsid w:val="00D429C6"/>
    <w:rsid w:val="00D4308D"/>
    <w:rsid w:val="00D45B6B"/>
    <w:rsid w:val="00D45F80"/>
    <w:rsid w:val="00D464C4"/>
    <w:rsid w:val="00D46C11"/>
    <w:rsid w:val="00D471A0"/>
    <w:rsid w:val="00D472B0"/>
    <w:rsid w:val="00D47608"/>
    <w:rsid w:val="00D477CE"/>
    <w:rsid w:val="00D50606"/>
    <w:rsid w:val="00D50FC8"/>
    <w:rsid w:val="00D5139E"/>
    <w:rsid w:val="00D518EF"/>
    <w:rsid w:val="00D51BC3"/>
    <w:rsid w:val="00D51BE7"/>
    <w:rsid w:val="00D51EBE"/>
    <w:rsid w:val="00D529E8"/>
    <w:rsid w:val="00D53543"/>
    <w:rsid w:val="00D539C8"/>
    <w:rsid w:val="00D53E81"/>
    <w:rsid w:val="00D5426E"/>
    <w:rsid w:val="00D542A4"/>
    <w:rsid w:val="00D5476F"/>
    <w:rsid w:val="00D54D79"/>
    <w:rsid w:val="00D55603"/>
    <w:rsid w:val="00D55CB4"/>
    <w:rsid w:val="00D55CD8"/>
    <w:rsid w:val="00D55EBF"/>
    <w:rsid w:val="00D56975"/>
    <w:rsid w:val="00D56E92"/>
    <w:rsid w:val="00D571BB"/>
    <w:rsid w:val="00D602A0"/>
    <w:rsid w:val="00D60535"/>
    <w:rsid w:val="00D606E3"/>
    <w:rsid w:val="00D60788"/>
    <w:rsid w:val="00D60DEA"/>
    <w:rsid w:val="00D60E70"/>
    <w:rsid w:val="00D615BD"/>
    <w:rsid w:val="00D61A5C"/>
    <w:rsid w:val="00D61ADB"/>
    <w:rsid w:val="00D627F8"/>
    <w:rsid w:val="00D6287B"/>
    <w:rsid w:val="00D6342F"/>
    <w:rsid w:val="00D6354D"/>
    <w:rsid w:val="00D63E2D"/>
    <w:rsid w:val="00D63E68"/>
    <w:rsid w:val="00D6497D"/>
    <w:rsid w:val="00D64AE7"/>
    <w:rsid w:val="00D64B0E"/>
    <w:rsid w:val="00D64F47"/>
    <w:rsid w:val="00D65C12"/>
    <w:rsid w:val="00D6617B"/>
    <w:rsid w:val="00D6626E"/>
    <w:rsid w:val="00D669BD"/>
    <w:rsid w:val="00D669E0"/>
    <w:rsid w:val="00D67665"/>
    <w:rsid w:val="00D67C75"/>
    <w:rsid w:val="00D7052C"/>
    <w:rsid w:val="00D70698"/>
    <w:rsid w:val="00D70B25"/>
    <w:rsid w:val="00D70C8F"/>
    <w:rsid w:val="00D70D45"/>
    <w:rsid w:val="00D70EBD"/>
    <w:rsid w:val="00D728E4"/>
    <w:rsid w:val="00D728E7"/>
    <w:rsid w:val="00D72BA2"/>
    <w:rsid w:val="00D72E0B"/>
    <w:rsid w:val="00D72E10"/>
    <w:rsid w:val="00D73393"/>
    <w:rsid w:val="00D7358E"/>
    <w:rsid w:val="00D73852"/>
    <w:rsid w:val="00D73C34"/>
    <w:rsid w:val="00D7407A"/>
    <w:rsid w:val="00D7414F"/>
    <w:rsid w:val="00D743D0"/>
    <w:rsid w:val="00D75217"/>
    <w:rsid w:val="00D756BB"/>
    <w:rsid w:val="00D75A6C"/>
    <w:rsid w:val="00D75E96"/>
    <w:rsid w:val="00D75FFB"/>
    <w:rsid w:val="00D760C1"/>
    <w:rsid w:val="00D760F1"/>
    <w:rsid w:val="00D7655A"/>
    <w:rsid w:val="00D771EB"/>
    <w:rsid w:val="00D77488"/>
    <w:rsid w:val="00D7754B"/>
    <w:rsid w:val="00D77768"/>
    <w:rsid w:val="00D77E11"/>
    <w:rsid w:val="00D802F1"/>
    <w:rsid w:val="00D80434"/>
    <w:rsid w:val="00D80983"/>
    <w:rsid w:val="00D810BD"/>
    <w:rsid w:val="00D810E9"/>
    <w:rsid w:val="00D81264"/>
    <w:rsid w:val="00D81585"/>
    <w:rsid w:val="00D81A9F"/>
    <w:rsid w:val="00D81C6C"/>
    <w:rsid w:val="00D81D85"/>
    <w:rsid w:val="00D81F40"/>
    <w:rsid w:val="00D82065"/>
    <w:rsid w:val="00D8221C"/>
    <w:rsid w:val="00D82B72"/>
    <w:rsid w:val="00D82B8F"/>
    <w:rsid w:val="00D82F9C"/>
    <w:rsid w:val="00D83263"/>
    <w:rsid w:val="00D8328E"/>
    <w:rsid w:val="00D83331"/>
    <w:rsid w:val="00D837D7"/>
    <w:rsid w:val="00D83864"/>
    <w:rsid w:val="00D83893"/>
    <w:rsid w:val="00D8399E"/>
    <w:rsid w:val="00D83BCE"/>
    <w:rsid w:val="00D8461F"/>
    <w:rsid w:val="00D84C60"/>
    <w:rsid w:val="00D85AC7"/>
    <w:rsid w:val="00D862B1"/>
    <w:rsid w:val="00D862D8"/>
    <w:rsid w:val="00D863ED"/>
    <w:rsid w:val="00D866A7"/>
    <w:rsid w:val="00D86D6C"/>
    <w:rsid w:val="00D86DE4"/>
    <w:rsid w:val="00D873DA"/>
    <w:rsid w:val="00D87667"/>
    <w:rsid w:val="00D8795F"/>
    <w:rsid w:val="00D903D8"/>
    <w:rsid w:val="00D90430"/>
    <w:rsid w:val="00D91316"/>
    <w:rsid w:val="00D914B5"/>
    <w:rsid w:val="00D92024"/>
    <w:rsid w:val="00D923D8"/>
    <w:rsid w:val="00D92C4F"/>
    <w:rsid w:val="00D93606"/>
    <w:rsid w:val="00D93A6B"/>
    <w:rsid w:val="00D93AE3"/>
    <w:rsid w:val="00D93B57"/>
    <w:rsid w:val="00D94237"/>
    <w:rsid w:val="00D94768"/>
    <w:rsid w:val="00D94E46"/>
    <w:rsid w:val="00D9511A"/>
    <w:rsid w:val="00D951D4"/>
    <w:rsid w:val="00D9535D"/>
    <w:rsid w:val="00D959A6"/>
    <w:rsid w:val="00D95D98"/>
    <w:rsid w:val="00D96089"/>
    <w:rsid w:val="00D965CF"/>
    <w:rsid w:val="00D965F1"/>
    <w:rsid w:val="00D96EB3"/>
    <w:rsid w:val="00D96F47"/>
    <w:rsid w:val="00D96FF8"/>
    <w:rsid w:val="00D973CC"/>
    <w:rsid w:val="00D9780F"/>
    <w:rsid w:val="00D97A34"/>
    <w:rsid w:val="00DA0720"/>
    <w:rsid w:val="00DA07AE"/>
    <w:rsid w:val="00DA0DF9"/>
    <w:rsid w:val="00DA207C"/>
    <w:rsid w:val="00DA2261"/>
    <w:rsid w:val="00DA2D8C"/>
    <w:rsid w:val="00DA346F"/>
    <w:rsid w:val="00DA369F"/>
    <w:rsid w:val="00DA4619"/>
    <w:rsid w:val="00DA4ABC"/>
    <w:rsid w:val="00DA4AC1"/>
    <w:rsid w:val="00DA4B1B"/>
    <w:rsid w:val="00DA4ECE"/>
    <w:rsid w:val="00DA5D01"/>
    <w:rsid w:val="00DA60A4"/>
    <w:rsid w:val="00DA63D7"/>
    <w:rsid w:val="00DA6477"/>
    <w:rsid w:val="00DA64D4"/>
    <w:rsid w:val="00DA674B"/>
    <w:rsid w:val="00DA73B8"/>
    <w:rsid w:val="00DA7AF0"/>
    <w:rsid w:val="00DA7BB6"/>
    <w:rsid w:val="00DA7C14"/>
    <w:rsid w:val="00DA7CAD"/>
    <w:rsid w:val="00DA7D8D"/>
    <w:rsid w:val="00DA7DC2"/>
    <w:rsid w:val="00DB015D"/>
    <w:rsid w:val="00DB03C8"/>
    <w:rsid w:val="00DB072A"/>
    <w:rsid w:val="00DB0E1E"/>
    <w:rsid w:val="00DB112A"/>
    <w:rsid w:val="00DB16F6"/>
    <w:rsid w:val="00DB1820"/>
    <w:rsid w:val="00DB1C53"/>
    <w:rsid w:val="00DB1FBD"/>
    <w:rsid w:val="00DB20E8"/>
    <w:rsid w:val="00DB3127"/>
    <w:rsid w:val="00DB4A13"/>
    <w:rsid w:val="00DB53DD"/>
    <w:rsid w:val="00DB57B3"/>
    <w:rsid w:val="00DB57BD"/>
    <w:rsid w:val="00DB5AB7"/>
    <w:rsid w:val="00DB5B4E"/>
    <w:rsid w:val="00DB5EAE"/>
    <w:rsid w:val="00DB5EB5"/>
    <w:rsid w:val="00DB6304"/>
    <w:rsid w:val="00DB6E02"/>
    <w:rsid w:val="00DC0605"/>
    <w:rsid w:val="00DC0C07"/>
    <w:rsid w:val="00DC0D8E"/>
    <w:rsid w:val="00DC1939"/>
    <w:rsid w:val="00DC239A"/>
    <w:rsid w:val="00DC2638"/>
    <w:rsid w:val="00DC2B31"/>
    <w:rsid w:val="00DC30D8"/>
    <w:rsid w:val="00DC341E"/>
    <w:rsid w:val="00DC349E"/>
    <w:rsid w:val="00DC3640"/>
    <w:rsid w:val="00DC3730"/>
    <w:rsid w:val="00DC3922"/>
    <w:rsid w:val="00DC3DCB"/>
    <w:rsid w:val="00DC42A4"/>
    <w:rsid w:val="00DC4872"/>
    <w:rsid w:val="00DC4918"/>
    <w:rsid w:val="00DC4AAA"/>
    <w:rsid w:val="00DC54CA"/>
    <w:rsid w:val="00DC5615"/>
    <w:rsid w:val="00DC5D18"/>
    <w:rsid w:val="00DC5DF2"/>
    <w:rsid w:val="00DC5F5B"/>
    <w:rsid w:val="00DC6165"/>
    <w:rsid w:val="00DC63EE"/>
    <w:rsid w:val="00DC6826"/>
    <w:rsid w:val="00DC6B27"/>
    <w:rsid w:val="00DC6D2B"/>
    <w:rsid w:val="00DC6D86"/>
    <w:rsid w:val="00DC702E"/>
    <w:rsid w:val="00DC70FF"/>
    <w:rsid w:val="00DC755A"/>
    <w:rsid w:val="00DC77C0"/>
    <w:rsid w:val="00DD00A4"/>
    <w:rsid w:val="00DD0514"/>
    <w:rsid w:val="00DD0548"/>
    <w:rsid w:val="00DD0A98"/>
    <w:rsid w:val="00DD0D90"/>
    <w:rsid w:val="00DD0E45"/>
    <w:rsid w:val="00DD0F4F"/>
    <w:rsid w:val="00DD0FF6"/>
    <w:rsid w:val="00DD10B6"/>
    <w:rsid w:val="00DD119B"/>
    <w:rsid w:val="00DD1661"/>
    <w:rsid w:val="00DD1FF7"/>
    <w:rsid w:val="00DD2554"/>
    <w:rsid w:val="00DD29E0"/>
    <w:rsid w:val="00DD34E0"/>
    <w:rsid w:val="00DD38A0"/>
    <w:rsid w:val="00DD4A4E"/>
    <w:rsid w:val="00DD4B5E"/>
    <w:rsid w:val="00DD566E"/>
    <w:rsid w:val="00DD578A"/>
    <w:rsid w:val="00DD60CC"/>
    <w:rsid w:val="00DD6273"/>
    <w:rsid w:val="00DD66E7"/>
    <w:rsid w:val="00DD6927"/>
    <w:rsid w:val="00DD7A50"/>
    <w:rsid w:val="00DE0699"/>
    <w:rsid w:val="00DE0A68"/>
    <w:rsid w:val="00DE0E12"/>
    <w:rsid w:val="00DE1347"/>
    <w:rsid w:val="00DE2655"/>
    <w:rsid w:val="00DE2963"/>
    <w:rsid w:val="00DE2C68"/>
    <w:rsid w:val="00DE2CF0"/>
    <w:rsid w:val="00DE2E3B"/>
    <w:rsid w:val="00DE33B6"/>
    <w:rsid w:val="00DE36A6"/>
    <w:rsid w:val="00DE3EA7"/>
    <w:rsid w:val="00DE4376"/>
    <w:rsid w:val="00DE44A9"/>
    <w:rsid w:val="00DE4E52"/>
    <w:rsid w:val="00DE53AE"/>
    <w:rsid w:val="00DE5F42"/>
    <w:rsid w:val="00DE5FA1"/>
    <w:rsid w:val="00DE5FA3"/>
    <w:rsid w:val="00DE65C2"/>
    <w:rsid w:val="00DE684F"/>
    <w:rsid w:val="00DE6897"/>
    <w:rsid w:val="00DE6D07"/>
    <w:rsid w:val="00DE762C"/>
    <w:rsid w:val="00DE7BEF"/>
    <w:rsid w:val="00DF0AC3"/>
    <w:rsid w:val="00DF190D"/>
    <w:rsid w:val="00DF1AF6"/>
    <w:rsid w:val="00DF1B94"/>
    <w:rsid w:val="00DF1DA8"/>
    <w:rsid w:val="00DF1FF0"/>
    <w:rsid w:val="00DF1FF8"/>
    <w:rsid w:val="00DF206C"/>
    <w:rsid w:val="00DF2116"/>
    <w:rsid w:val="00DF2350"/>
    <w:rsid w:val="00DF32E9"/>
    <w:rsid w:val="00DF3329"/>
    <w:rsid w:val="00DF39E3"/>
    <w:rsid w:val="00DF3B50"/>
    <w:rsid w:val="00DF3DAA"/>
    <w:rsid w:val="00DF3E42"/>
    <w:rsid w:val="00DF3FE5"/>
    <w:rsid w:val="00DF4612"/>
    <w:rsid w:val="00DF4683"/>
    <w:rsid w:val="00DF4E8F"/>
    <w:rsid w:val="00DF633B"/>
    <w:rsid w:val="00DF75BD"/>
    <w:rsid w:val="00DF7634"/>
    <w:rsid w:val="00DF7662"/>
    <w:rsid w:val="00DF77E0"/>
    <w:rsid w:val="00DF7913"/>
    <w:rsid w:val="00DF7D4C"/>
    <w:rsid w:val="00DF7F6A"/>
    <w:rsid w:val="00E00183"/>
    <w:rsid w:val="00E002D9"/>
    <w:rsid w:val="00E00A12"/>
    <w:rsid w:val="00E0243D"/>
    <w:rsid w:val="00E02766"/>
    <w:rsid w:val="00E02DE7"/>
    <w:rsid w:val="00E038C0"/>
    <w:rsid w:val="00E03AA7"/>
    <w:rsid w:val="00E03FE2"/>
    <w:rsid w:val="00E04144"/>
    <w:rsid w:val="00E04216"/>
    <w:rsid w:val="00E045C3"/>
    <w:rsid w:val="00E04680"/>
    <w:rsid w:val="00E0483E"/>
    <w:rsid w:val="00E05091"/>
    <w:rsid w:val="00E05690"/>
    <w:rsid w:val="00E05CE2"/>
    <w:rsid w:val="00E07323"/>
    <w:rsid w:val="00E074B6"/>
    <w:rsid w:val="00E07726"/>
    <w:rsid w:val="00E07880"/>
    <w:rsid w:val="00E07D11"/>
    <w:rsid w:val="00E10B4A"/>
    <w:rsid w:val="00E10F38"/>
    <w:rsid w:val="00E11A87"/>
    <w:rsid w:val="00E11F3D"/>
    <w:rsid w:val="00E1204B"/>
    <w:rsid w:val="00E129CA"/>
    <w:rsid w:val="00E13103"/>
    <w:rsid w:val="00E135C5"/>
    <w:rsid w:val="00E135FD"/>
    <w:rsid w:val="00E13822"/>
    <w:rsid w:val="00E13D4F"/>
    <w:rsid w:val="00E13FCF"/>
    <w:rsid w:val="00E14488"/>
    <w:rsid w:val="00E14BED"/>
    <w:rsid w:val="00E15794"/>
    <w:rsid w:val="00E157F7"/>
    <w:rsid w:val="00E15D3C"/>
    <w:rsid w:val="00E1637D"/>
    <w:rsid w:val="00E1725D"/>
    <w:rsid w:val="00E17604"/>
    <w:rsid w:val="00E2000B"/>
    <w:rsid w:val="00E2030B"/>
    <w:rsid w:val="00E20F57"/>
    <w:rsid w:val="00E21986"/>
    <w:rsid w:val="00E21A63"/>
    <w:rsid w:val="00E2226B"/>
    <w:rsid w:val="00E22340"/>
    <w:rsid w:val="00E22389"/>
    <w:rsid w:val="00E22D07"/>
    <w:rsid w:val="00E23854"/>
    <w:rsid w:val="00E23A3E"/>
    <w:rsid w:val="00E23C51"/>
    <w:rsid w:val="00E23D3E"/>
    <w:rsid w:val="00E2409E"/>
    <w:rsid w:val="00E245F8"/>
    <w:rsid w:val="00E24684"/>
    <w:rsid w:val="00E256CC"/>
    <w:rsid w:val="00E256FE"/>
    <w:rsid w:val="00E257BE"/>
    <w:rsid w:val="00E25E44"/>
    <w:rsid w:val="00E26BC3"/>
    <w:rsid w:val="00E26D77"/>
    <w:rsid w:val="00E26DBB"/>
    <w:rsid w:val="00E2783F"/>
    <w:rsid w:val="00E27E9A"/>
    <w:rsid w:val="00E301A3"/>
    <w:rsid w:val="00E302C8"/>
    <w:rsid w:val="00E30366"/>
    <w:rsid w:val="00E303C5"/>
    <w:rsid w:val="00E30656"/>
    <w:rsid w:val="00E30FB7"/>
    <w:rsid w:val="00E31759"/>
    <w:rsid w:val="00E3192A"/>
    <w:rsid w:val="00E31B66"/>
    <w:rsid w:val="00E3253F"/>
    <w:rsid w:val="00E32962"/>
    <w:rsid w:val="00E34226"/>
    <w:rsid w:val="00E344D8"/>
    <w:rsid w:val="00E34699"/>
    <w:rsid w:val="00E34AB7"/>
    <w:rsid w:val="00E34E28"/>
    <w:rsid w:val="00E34E76"/>
    <w:rsid w:val="00E34FB5"/>
    <w:rsid w:val="00E352E6"/>
    <w:rsid w:val="00E35358"/>
    <w:rsid w:val="00E3554F"/>
    <w:rsid w:val="00E35927"/>
    <w:rsid w:val="00E360F6"/>
    <w:rsid w:val="00E36448"/>
    <w:rsid w:val="00E3703D"/>
    <w:rsid w:val="00E37A9B"/>
    <w:rsid w:val="00E37ED9"/>
    <w:rsid w:val="00E40EBC"/>
    <w:rsid w:val="00E41006"/>
    <w:rsid w:val="00E41F3B"/>
    <w:rsid w:val="00E420F7"/>
    <w:rsid w:val="00E428DB"/>
    <w:rsid w:val="00E428EC"/>
    <w:rsid w:val="00E42961"/>
    <w:rsid w:val="00E42B85"/>
    <w:rsid w:val="00E43087"/>
    <w:rsid w:val="00E43143"/>
    <w:rsid w:val="00E43366"/>
    <w:rsid w:val="00E4361F"/>
    <w:rsid w:val="00E437BE"/>
    <w:rsid w:val="00E43DE0"/>
    <w:rsid w:val="00E4402F"/>
    <w:rsid w:val="00E442D6"/>
    <w:rsid w:val="00E4449C"/>
    <w:rsid w:val="00E44544"/>
    <w:rsid w:val="00E44B95"/>
    <w:rsid w:val="00E44CFE"/>
    <w:rsid w:val="00E45A24"/>
    <w:rsid w:val="00E45BBB"/>
    <w:rsid w:val="00E45F9A"/>
    <w:rsid w:val="00E464FC"/>
    <w:rsid w:val="00E46500"/>
    <w:rsid w:val="00E46792"/>
    <w:rsid w:val="00E46B7A"/>
    <w:rsid w:val="00E46C10"/>
    <w:rsid w:val="00E4731B"/>
    <w:rsid w:val="00E47671"/>
    <w:rsid w:val="00E47A17"/>
    <w:rsid w:val="00E47D87"/>
    <w:rsid w:val="00E50332"/>
    <w:rsid w:val="00E506EB"/>
    <w:rsid w:val="00E5100D"/>
    <w:rsid w:val="00E510CA"/>
    <w:rsid w:val="00E512F4"/>
    <w:rsid w:val="00E51528"/>
    <w:rsid w:val="00E517B3"/>
    <w:rsid w:val="00E51D60"/>
    <w:rsid w:val="00E52FFB"/>
    <w:rsid w:val="00E53915"/>
    <w:rsid w:val="00E53EE3"/>
    <w:rsid w:val="00E544C8"/>
    <w:rsid w:val="00E547E0"/>
    <w:rsid w:val="00E55367"/>
    <w:rsid w:val="00E5566D"/>
    <w:rsid w:val="00E55AE5"/>
    <w:rsid w:val="00E55ECE"/>
    <w:rsid w:val="00E55FC2"/>
    <w:rsid w:val="00E5613C"/>
    <w:rsid w:val="00E5671E"/>
    <w:rsid w:val="00E56B1F"/>
    <w:rsid w:val="00E57292"/>
    <w:rsid w:val="00E572F5"/>
    <w:rsid w:val="00E5799D"/>
    <w:rsid w:val="00E57F3B"/>
    <w:rsid w:val="00E6073D"/>
    <w:rsid w:val="00E60B5B"/>
    <w:rsid w:val="00E60FE7"/>
    <w:rsid w:val="00E61403"/>
    <w:rsid w:val="00E61B63"/>
    <w:rsid w:val="00E61D22"/>
    <w:rsid w:val="00E61DF6"/>
    <w:rsid w:val="00E61F12"/>
    <w:rsid w:val="00E62121"/>
    <w:rsid w:val="00E621B5"/>
    <w:rsid w:val="00E624B1"/>
    <w:rsid w:val="00E626EF"/>
    <w:rsid w:val="00E62AE8"/>
    <w:rsid w:val="00E631D5"/>
    <w:rsid w:val="00E633AC"/>
    <w:rsid w:val="00E6344F"/>
    <w:rsid w:val="00E6396D"/>
    <w:rsid w:val="00E63AA8"/>
    <w:rsid w:val="00E63CEE"/>
    <w:rsid w:val="00E63EE2"/>
    <w:rsid w:val="00E63F22"/>
    <w:rsid w:val="00E64321"/>
    <w:rsid w:val="00E648CC"/>
    <w:rsid w:val="00E64BBF"/>
    <w:rsid w:val="00E64CE6"/>
    <w:rsid w:val="00E6504A"/>
    <w:rsid w:val="00E65695"/>
    <w:rsid w:val="00E65747"/>
    <w:rsid w:val="00E65E97"/>
    <w:rsid w:val="00E6631D"/>
    <w:rsid w:val="00E6654A"/>
    <w:rsid w:val="00E66AD1"/>
    <w:rsid w:val="00E66B2A"/>
    <w:rsid w:val="00E6781D"/>
    <w:rsid w:val="00E67B76"/>
    <w:rsid w:val="00E7058E"/>
    <w:rsid w:val="00E712E1"/>
    <w:rsid w:val="00E71C31"/>
    <w:rsid w:val="00E71F83"/>
    <w:rsid w:val="00E720FF"/>
    <w:rsid w:val="00E72470"/>
    <w:rsid w:val="00E725E8"/>
    <w:rsid w:val="00E734C8"/>
    <w:rsid w:val="00E74613"/>
    <w:rsid w:val="00E750B0"/>
    <w:rsid w:val="00E757E9"/>
    <w:rsid w:val="00E75DB2"/>
    <w:rsid w:val="00E75EFE"/>
    <w:rsid w:val="00E76936"/>
    <w:rsid w:val="00E76B0E"/>
    <w:rsid w:val="00E76B6E"/>
    <w:rsid w:val="00E76F6C"/>
    <w:rsid w:val="00E770F8"/>
    <w:rsid w:val="00E77144"/>
    <w:rsid w:val="00E77151"/>
    <w:rsid w:val="00E77379"/>
    <w:rsid w:val="00E7744D"/>
    <w:rsid w:val="00E7746E"/>
    <w:rsid w:val="00E77F41"/>
    <w:rsid w:val="00E800F6"/>
    <w:rsid w:val="00E8023F"/>
    <w:rsid w:val="00E804B9"/>
    <w:rsid w:val="00E807BA"/>
    <w:rsid w:val="00E80B4A"/>
    <w:rsid w:val="00E80FA8"/>
    <w:rsid w:val="00E81421"/>
    <w:rsid w:val="00E81C21"/>
    <w:rsid w:val="00E81C46"/>
    <w:rsid w:val="00E82831"/>
    <w:rsid w:val="00E828DF"/>
    <w:rsid w:val="00E829C3"/>
    <w:rsid w:val="00E82B3F"/>
    <w:rsid w:val="00E83344"/>
    <w:rsid w:val="00E83475"/>
    <w:rsid w:val="00E83689"/>
    <w:rsid w:val="00E83B20"/>
    <w:rsid w:val="00E83F20"/>
    <w:rsid w:val="00E84135"/>
    <w:rsid w:val="00E841AA"/>
    <w:rsid w:val="00E8434E"/>
    <w:rsid w:val="00E84352"/>
    <w:rsid w:val="00E8451D"/>
    <w:rsid w:val="00E848F0"/>
    <w:rsid w:val="00E84966"/>
    <w:rsid w:val="00E8517F"/>
    <w:rsid w:val="00E85533"/>
    <w:rsid w:val="00E8553B"/>
    <w:rsid w:val="00E85E74"/>
    <w:rsid w:val="00E85F74"/>
    <w:rsid w:val="00E86239"/>
    <w:rsid w:val="00E8658F"/>
    <w:rsid w:val="00E873DF"/>
    <w:rsid w:val="00E874F2"/>
    <w:rsid w:val="00E875D6"/>
    <w:rsid w:val="00E87722"/>
    <w:rsid w:val="00E877C9"/>
    <w:rsid w:val="00E90A5C"/>
    <w:rsid w:val="00E90D67"/>
    <w:rsid w:val="00E916D2"/>
    <w:rsid w:val="00E917EF"/>
    <w:rsid w:val="00E922CE"/>
    <w:rsid w:val="00E92C7A"/>
    <w:rsid w:val="00E92FE5"/>
    <w:rsid w:val="00E93057"/>
    <w:rsid w:val="00E93427"/>
    <w:rsid w:val="00E93BB9"/>
    <w:rsid w:val="00E93D0D"/>
    <w:rsid w:val="00E93F40"/>
    <w:rsid w:val="00E9475C"/>
    <w:rsid w:val="00E948AE"/>
    <w:rsid w:val="00E954D3"/>
    <w:rsid w:val="00E96389"/>
    <w:rsid w:val="00E9641D"/>
    <w:rsid w:val="00E96435"/>
    <w:rsid w:val="00E96F04"/>
    <w:rsid w:val="00E97D6F"/>
    <w:rsid w:val="00EA0192"/>
    <w:rsid w:val="00EA04DB"/>
    <w:rsid w:val="00EA10C0"/>
    <w:rsid w:val="00EA19B6"/>
    <w:rsid w:val="00EA1A30"/>
    <w:rsid w:val="00EA1A4F"/>
    <w:rsid w:val="00EA1D06"/>
    <w:rsid w:val="00EA26D0"/>
    <w:rsid w:val="00EA2D85"/>
    <w:rsid w:val="00EA304A"/>
    <w:rsid w:val="00EA3151"/>
    <w:rsid w:val="00EA3277"/>
    <w:rsid w:val="00EA385C"/>
    <w:rsid w:val="00EA4029"/>
    <w:rsid w:val="00EA4318"/>
    <w:rsid w:val="00EA4512"/>
    <w:rsid w:val="00EA4616"/>
    <w:rsid w:val="00EA5188"/>
    <w:rsid w:val="00EA5457"/>
    <w:rsid w:val="00EA568B"/>
    <w:rsid w:val="00EA59F7"/>
    <w:rsid w:val="00EA5FDA"/>
    <w:rsid w:val="00EA6014"/>
    <w:rsid w:val="00EA661A"/>
    <w:rsid w:val="00EA69CD"/>
    <w:rsid w:val="00EA6A0D"/>
    <w:rsid w:val="00EA6E3B"/>
    <w:rsid w:val="00EA7039"/>
    <w:rsid w:val="00EA7245"/>
    <w:rsid w:val="00EA759C"/>
    <w:rsid w:val="00EA75EA"/>
    <w:rsid w:val="00EB0146"/>
    <w:rsid w:val="00EB082F"/>
    <w:rsid w:val="00EB1215"/>
    <w:rsid w:val="00EB12AF"/>
    <w:rsid w:val="00EB141D"/>
    <w:rsid w:val="00EB18AC"/>
    <w:rsid w:val="00EB1949"/>
    <w:rsid w:val="00EB1B84"/>
    <w:rsid w:val="00EB1C32"/>
    <w:rsid w:val="00EB20AC"/>
    <w:rsid w:val="00EB251E"/>
    <w:rsid w:val="00EB2A28"/>
    <w:rsid w:val="00EB3E38"/>
    <w:rsid w:val="00EB428E"/>
    <w:rsid w:val="00EB45C9"/>
    <w:rsid w:val="00EB467D"/>
    <w:rsid w:val="00EB4B27"/>
    <w:rsid w:val="00EB4E1B"/>
    <w:rsid w:val="00EB5380"/>
    <w:rsid w:val="00EB5592"/>
    <w:rsid w:val="00EB55A6"/>
    <w:rsid w:val="00EB5860"/>
    <w:rsid w:val="00EB5E27"/>
    <w:rsid w:val="00EB5EA1"/>
    <w:rsid w:val="00EB60BE"/>
    <w:rsid w:val="00EB6387"/>
    <w:rsid w:val="00EB6727"/>
    <w:rsid w:val="00EB6D4F"/>
    <w:rsid w:val="00EB6E18"/>
    <w:rsid w:val="00EB7380"/>
    <w:rsid w:val="00EB7847"/>
    <w:rsid w:val="00EB7896"/>
    <w:rsid w:val="00EC09CB"/>
    <w:rsid w:val="00EC0CC8"/>
    <w:rsid w:val="00EC1389"/>
    <w:rsid w:val="00EC154A"/>
    <w:rsid w:val="00EC174F"/>
    <w:rsid w:val="00EC1B3B"/>
    <w:rsid w:val="00EC2473"/>
    <w:rsid w:val="00EC257D"/>
    <w:rsid w:val="00EC26A8"/>
    <w:rsid w:val="00EC2F70"/>
    <w:rsid w:val="00EC3066"/>
    <w:rsid w:val="00EC3B97"/>
    <w:rsid w:val="00EC3D3B"/>
    <w:rsid w:val="00EC4752"/>
    <w:rsid w:val="00EC53E4"/>
    <w:rsid w:val="00EC5D57"/>
    <w:rsid w:val="00EC5D68"/>
    <w:rsid w:val="00EC622C"/>
    <w:rsid w:val="00EC7319"/>
    <w:rsid w:val="00EC78D9"/>
    <w:rsid w:val="00ED0042"/>
    <w:rsid w:val="00ED00CD"/>
    <w:rsid w:val="00ED0744"/>
    <w:rsid w:val="00ED0B19"/>
    <w:rsid w:val="00ED0DEB"/>
    <w:rsid w:val="00ED1222"/>
    <w:rsid w:val="00ED1481"/>
    <w:rsid w:val="00ED258B"/>
    <w:rsid w:val="00ED26B7"/>
    <w:rsid w:val="00ED26F4"/>
    <w:rsid w:val="00ED2859"/>
    <w:rsid w:val="00ED28F9"/>
    <w:rsid w:val="00ED4192"/>
    <w:rsid w:val="00ED4C66"/>
    <w:rsid w:val="00ED52FF"/>
    <w:rsid w:val="00ED5A9B"/>
    <w:rsid w:val="00ED5EE0"/>
    <w:rsid w:val="00ED66B8"/>
    <w:rsid w:val="00ED70D4"/>
    <w:rsid w:val="00ED71FB"/>
    <w:rsid w:val="00ED7DE1"/>
    <w:rsid w:val="00ED7FDE"/>
    <w:rsid w:val="00EE031D"/>
    <w:rsid w:val="00EE04FD"/>
    <w:rsid w:val="00EE0718"/>
    <w:rsid w:val="00EE0B04"/>
    <w:rsid w:val="00EE0FF0"/>
    <w:rsid w:val="00EE1D80"/>
    <w:rsid w:val="00EE2577"/>
    <w:rsid w:val="00EE2AA8"/>
    <w:rsid w:val="00EE32CF"/>
    <w:rsid w:val="00EE3F27"/>
    <w:rsid w:val="00EE43DD"/>
    <w:rsid w:val="00EE4787"/>
    <w:rsid w:val="00EE4FC1"/>
    <w:rsid w:val="00EE5120"/>
    <w:rsid w:val="00EE5174"/>
    <w:rsid w:val="00EE560E"/>
    <w:rsid w:val="00EE6186"/>
    <w:rsid w:val="00EE61C7"/>
    <w:rsid w:val="00EE689F"/>
    <w:rsid w:val="00EE7570"/>
    <w:rsid w:val="00EE7D13"/>
    <w:rsid w:val="00EF0245"/>
    <w:rsid w:val="00EF03A0"/>
    <w:rsid w:val="00EF059E"/>
    <w:rsid w:val="00EF0821"/>
    <w:rsid w:val="00EF0D6C"/>
    <w:rsid w:val="00EF0E32"/>
    <w:rsid w:val="00EF1A16"/>
    <w:rsid w:val="00EF1EC8"/>
    <w:rsid w:val="00EF2153"/>
    <w:rsid w:val="00EF25A5"/>
    <w:rsid w:val="00EF27A6"/>
    <w:rsid w:val="00EF2CAF"/>
    <w:rsid w:val="00EF2F15"/>
    <w:rsid w:val="00EF4242"/>
    <w:rsid w:val="00EF43A9"/>
    <w:rsid w:val="00EF4898"/>
    <w:rsid w:val="00EF4F29"/>
    <w:rsid w:val="00EF4F5A"/>
    <w:rsid w:val="00EF5465"/>
    <w:rsid w:val="00EF547F"/>
    <w:rsid w:val="00EF56EE"/>
    <w:rsid w:val="00EF57A5"/>
    <w:rsid w:val="00EF5CFD"/>
    <w:rsid w:val="00EF61AC"/>
    <w:rsid w:val="00EF6A12"/>
    <w:rsid w:val="00EF6CBF"/>
    <w:rsid w:val="00EF6DA4"/>
    <w:rsid w:val="00EF7114"/>
    <w:rsid w:val="00EF72AF"/>
    <w:rsid w:val="00EF7920"/>
    <w:rsid w:val="00EF7A04"/>
    <w:rsid w:val="00F00414"/>
    <w:rsid w:val="00F00A6E"/>
    <w:rsid w:val="00F00AD2"/>
    <w:rsid w:val="00F01F46"/>
    <w:rsid w:val="00F028DE"/>
    <w:rsid w:val="00F02B55"/>
    <w:rsid w:val="00F02D3D"/>
    <w:rsid w:val="00F036C2"/>
    <w:rsid w:val="00F039C9"/>
    <w:rsid w:val="00F03E52"/>
    <w:rsid w:val="00F0446D"/>
    <w:rsid w:val="00F05275"/>
    <w:rsid w:val="00F05338"/>
    <w:rsid w:val="00F05741"/>
    <w:rsid w:val="00F05E0E"/>
    <w:rsid w:val="00F0643E"/>
    <w:rsid w:val="00F0651B"/>
    <w:rsid w:val="00F0674F"/>
    <w:rsid w:val="00F07158"/>
    <w:rsid w:val="00F0736A"/>
    <w:rsid w:val="00F07775"/>
    <w:rsid w:val="00F0782A"/>
    <w:rsid w:val="00F10164"/>
    <w:rsid w:val="00F105F1"/>
    <w:rsid w:val="00F110C0"/>
    <w:rsid w:val="00F114F9"/>
    <w:rsid w:val="00F119A5"/>
    <w:rsid w:val="00F12106"/>
    <w:rsid w:val="00F13C52"/>
    <w:rsid w:val="00F140E5"/>
    <w:rsid w:val="00F14D83"/>
    <w:rsid w:val="00F14DD0"/>
    <w:rsid w:val="00F15A96"/>
    <w:rsid w:val="00F15EDD"/>
    <w:rsid w:val="00F15F29"/>
    <w:rsid w:val="00F16A54"/>
    <w:rsid w:val="00F16BE8"/>
    <w:rsid w:val="00F16C0D"/>
    <w:rsid w:val="00F16DC3"/>
    <w:rsid w:val="00F1715B"/>
    <w:rsid w:val="00F1753E"/>
    <w:rsid w:val="00F177AE"/>
    <w:rsid w:val="00F17D77"/>
    <w:rsid w:val="00F2003D"/>
    <w:rsid w:val="00F200CB"/>
    <w:rsid w:val="00F2071B"/>
    <w:rsid w:val="00F21052"/>
    <w:rsid w:val="00F21812"/>
    <w:rsid w:val="00F21EC7"/>
    <w:rsid w:val="00F22C54"/>
    <w:rsid w:val="00F235F0"/>
    <w:rsid w:val="00F23635"/>
    <w:rsid w:val="00F2382D"/>
    <w:rsid w:val="00F23B80"/>
    <w:rsid w:val="00F244D6"/>
    <w:rsid w:val="00F24820"/>
    <w:rsid w:val="00F24AB0"/>
    <w:rsid w:val="00F24CA6"/>
    <w:rsid w:val="00F24E82"/>
    <w:rsid w:val="00F2586C"/>
    <w:rsid w:val="00F2590F"/>
    <w:rsid w:val="00F25DD7"/>
    <w:rsid w:val="00F26941"/>
    <w:rsid w:val="00F26FA7"/>
    <w:rsid w:val="00F272ED"/>
    <w:rsid w:val="00F275FC"/>
    <w:rsid w:val="00F27B98"/>
    <w:rsid w:val="00F300AC"/>
    <w:rsid w:val="00F306B2"/>
    <w:rsid w:val="00F31777"/>
    <w:rsid w:val="00F31C75"/>
    <w:rsid w:val="00F31DF4"/>
    <w:rsid w:val="00F329E8"/>
    <w:rsid w:val="00F334BF"/>
    <w:rsid w:val="00F336D4"/>
    <w:rsid w:val="00F338DB"/>
    <w:rsid w:val="00F3397F"/>
    <w:rsid w:val="00F342BF"/>
    <w:rsid w:val="00F348FD"/>
    <w:rsid w:val="00F35CEC"/>
    <w:rsid w:val="00F36551"/>
    <w:rsid w:val="00F377DF"/>
    <w:rsid w:val="00F37AEB"/>
    <w:rsid w:val="00F37D8F"/>
    <w:rsid w:val="00F40090"/>
    <w:rsid w:val="00F4016E"/>
    <w:rsid w:val="00F4090E"/>
    <w:rsid w:val="00F40BAF"/>
    <w:rsid w:val="00F4116E"/>
    <w:rsid w:val="00F41499"/>
    <w:rsid w:val="00F41819"/>
    <w:rsid w:val="00F42D26"/>
    <w:rsid w:val="00F446C5"/>
    <w:rsid w:val="00F44709"/>
    <w:rsid w:val="00F447CB"/>
    <w:rsid w:val="00F448EC"/>
    <w:rsid w:val="00F44BC4"/>
    <w:rsid w:val="00F44D3B"/>
    <w:rsid w:val="00F44E51"/>
    <w:rsid w:val="00F44F1A"/>
    <w:rsid w:val="00F45CFD"/>
    <w:rsid w:val="00F45D9F"/>
    <w:rsid w:val="00F46031"/>
    <w:rsid w:val="00F4624E"/>
    <w:rsid w:val="00F46521"/>
    <w:rsid w:val="00F46703"/>
    <w:rsid w:val="00F46B45"/>
    <w:rsid w:val="00F46DC2"/>
    <w:rsid w:val="00F50967"/>
    <w:rsid w:val="00F50C1F"/>
    <w:rsid w:val="00F5102C"/>
    <w:rsid w:val="00F51D60"/>
    <w:rsid w:val="00F5248F"/>
    <w:rsid w:val="00F52A72"/>
    <w:rsid w:val="00F52AB6"/>
    <w:rsid w:val="00F52C93"/>
    <w:rsid w:val="00F532F3"/>
    <w:rsid w:val="00F533B3"/>
    <w:rsid w:val="00F5413C"/>
    <w:rsid w:val="00F544C8"/>
    <w:rsid w:val="00F54515"/>
    <w:rsid w:val="00F54D91"/>
    <w:rsid w:val="00F55236"/>
    <w:rsid w:val="00F552EE"/>
    <w:rsid w:val="00F553AA"/>
    <w:rsid w:val="00F56472"/>
    <w:rsid w:val="00F5659A"/>
    <w:rsid w:val="00F56B0C"/>
    <w:rsid w:val="00F56B56"/>
    <w:rsid w:val="00F56CD9"/>
    <w:rsid w:val="00F57AED"/>
    <w:rsid w:val="00F57F39"/>
    <w:rsid w:val="00F57F47"/>
    <w:rsid w:val="00F602B6"/>
    <w:rsid w:val="00F603EE"/>
    <w:rsid w:val="00F60534"/>
    <w:rsid w:val="00F60769"/>
    <w:rsid w:val="00F60A23"/>
    <w:rsid w:val="00F61924"/>
    <w:rsid w:val="00F62173"/>
    <w:rsid w:val="00F623ED"/>
    <w:rsid w:val="00F62465"/>
    <w:rsid w:val="00F62965"/>
    <w:rsid w:val="00F62A95"/>
    <w:rsid w:val="00F63B6B"/>
    <w:rsid w:val="00F643D1"/>
    <w:rsid w:val="00F646B9"/>
    <w:rsid w:val="00F64B22"/>
    <w:rsid w:val="00F64D1C"/>
    <w:rsid w:val="00F64F77"/>
    <w:rsid w:val="00F66237"/>
    <w:rsid w:val="00F666DC"/>
    <w:rsid w:val="00F66AB1"/>
    <w:rsid w:val="00F66DA5"/>
    <w:rsid w:val="00F67406"/>
    <w:rsid w:val="00F67A37"/>
    <w:rsid w:val="00F67AFD"/>
    <w:rsid w:val="00F67D40"/>
    <w:rsid w:val="00F70166"/>
    <w:rsid w:val="00F7016E"/>
    <w:rsid w:val="00F701DE"/>
    <w:rsid w:val="00F704A8"/>
    <w:rsid w:val="00F70594"/>
    <w:rsid w:val="00F71CFA"/>
    <w:rsid w:val="00F7208E"/>
    <w:rsid w:val="00F72330"/>
    <w:rsid w:val="00F7294D"/>
    <w:rsid w:val="00F7386C"/>
    <w:rsid w:val="00F74068"/>
    <w:rsid w:val="00F74496"/>
    <w:rsid w:val="00F751AE"/>
    <w:rsid w:val="00F75857"/>
    <w:rsid w:val="00F75C20"/>
    <w:rsid w:val="00F75C67"/>
    <w:rsid w:val="00F75CF6"/>
    <w:rsid w:val="00F75DBF"/>
    <w:rsid w:val="00F76098"/>
    <w:rsid w:val="00F76926"/>
    <w:rsid w:val="00F7725F"/>
    <w:rsid w:val="00F77768"/>
    <w:rsid w:val="00F77A0F"/>
    <w:rsid w:val="00F77D1B"/>
    <w:rsid w:val="00F77FAA"/>
    <w:rsid w:val="00F80803"/>
    <w:rsid w:val="00F808C2"/>
    <w:rsid w:val="00F8094F"/>
    <w:rsid w:val="00F809F9"/>
    <w:rsid w:val="00F81054"/>
    <w:rsid w:val="00F815E2"/>
    <w:rsid w:val="00F81CFE"/>
    <w:rsid w:val="00F81D1E"/>
    <w:rsid w:val="00F82380"/>
    <w:rsid w:val="00F825BF"/>
    <w:rsid w:val="00F82689"/>
    <w:rsid w:val="00F82F55"/>
    <w:rsid w:val="00F83203"/>
    <w:rsid w:val="00F836B5"/>
    <w:rsid w:val="00F84AFB"/>
    <w:rsid w:val="00F84BDC"/>
    <w:rsid w:val="00F84D8E"/>
    <w:rsid w:val="00F84E8E"/>
    <w:rsid w:val="00F85A3B"/>
    <w:rsid w:val="00F86BAE"/>
    <w:rsid w:val="00F86F50"/>
    <w:rsid w:val="00F8704D"/>
    <w:rsid w:val="00F8720B"/>
    <w:rsid w:val="00F8721A"/>
    <w:rsid w:val="00F87336"/>
    <w:rsid w:val="00F87400"/>
    <w:rsid w:val="00F87CEB"/>
    <w:rsid w:val="00F87DF8"/>
    <w:rsid w:val="00F87E2B"/>
    <w:rsid w:val="00F9014D"/>
    <w:rsid w:val="00F90ED1"/>
    <w:rsid w:val="00F9150C"/>
    <w:rsid w:val="00F91857"/>
    <w:rsid w:val="00F919D5"/>
    <w:rsid w:val="00F91F7C"/>
    <w:rsid w:val="00F91F7E"/>
    <w:rsid w:val="00F922CE"/>
    <w:rsid w:val="00F92E93"/>
    <w:rsid w:val="00F93096"/>
    <w:rsid w:val="00F930FF"/>
    <w:rsid w:val="00F9329D"/>
    <w:rsid w:val="00F93705"/>
    <w:rsid w:val="00F93AC3"/>
    <w:rsid w:val="00F94557"/>
    <w:rsid w:val="00F947F7"/>
    <w:rsid w:val="00F94D6A"/>
    <w:rsid w:val="00F94E65"/>
    <w:rsid w:val="00F95132"/>
    <w:rsid w:val="00F9574B"/>
    <w:rsid w:val="00F95AF8"/>
    <w:rsid w:val="00F95CEE"/>
    <w:rsid w:val="00F962FF"/>
    <w:rsid w:val="00F96C63"/>
    <w:rsid w:val="00F971E8"/>
    <w:rsid w:val="00F973D7"/>
    <w:rsid w:val="00F973EC"/>
    <w:rsid w:val="00FA02DD"/>
    <w:rsid w:val="00FA067E"/>
    <w:rsid w:val="00FA06C0"/>
    <w:rsid w:val="00FA07BB"/>
    <w:rsid w:val="00FA0893"/>
    <w:rsid w:val="00FA0E1F"/>
    <w:rsid w:val="00FA0EB4"/>
    <w:rsid w:val="00FA10A2"/>
    <w:rsid w:val="00FA114C"/>
    <w:rsid w:val="00FA1215"/>
    <w:rsid w:val="00FA1395"/>
    <w:rsid w:val="00FA1451"/>
    <w:rsid w:val="00FA1F66"/>
    <w:rsid w:val="00FA26C6"/>
    <w:rsid w:val="00FA2914"/>
    <w:rsid w:val="00FA2E49"/>
    <w:rsid w:val="00FA2F26"/>
    <w:rsid w:val="00FA31C5"/>
    <w:rsid w:val="00FA33CD"/>
    <w:rsid w:val="00FA3978"/>
    <w:rsid w:val="00FA3BBA"/>
    <w:rsid w:val="00FA3C8F"/>
    <w:rsid w:val="00FA41B0"/>
    <w:rsid w:val="00FA41C6"/>
    <w:rsid w:val="00FA4356"/>
    <w:rsid w:val="00FA444E"/>
    <w:rsid w:val="00FA45AF"/>
    <w:rsid w:val="00FA4D20"/>
    <w:rsid w:val="00FA519C"/>
    <w:rsid w:val="00FA51BF"/>
    <w:rsid w:val="00FA5394"/>
    <w:rsid w:val="00FA58B7"/>
    <w:rsid w:val="00FA5FBB"/>
    <w:rsid w:val="00FA5FF4"/>
    <w:rsid w:val="00FA6AF5"/>
    <w:rsid w:val="00FA7AD0"/>
    <w:rsid w:val="00FA7BFC"/>
    <w:rsid w:val="00FB1574"/>
    <w:rsid w:val="00FB15F4"/>
    <w:rsid w:val="00FB1A9E"/>
    <w:rsid w:val="00FB298C"/>
    <w:rsid w:val="00FB2F85"/>
    <w:rsid w:val="00FB39A5"/>
    <w:rsid w:val="00FB3DC8"/>
    <w:rsid w:val="00FB456E"/>
    <w:rsid w:val="00FB4B41"/>
    <w:rsid w:val="00FB4D95"/>
    <w:rsid w:val="00FB532F"/>
    <w:rsid w:val="00FB5653"/>
    <w:rsid w:val="00FB5B2D"/>
    <w:rsid w:val="00FB6161"/>
    <w:rsid w:val="00FB74CF"/>
    <w:rsid w:val="00FB77A7"/>
    <w:rsid w:val="00FC05CF"/>
    <w:rsid w:val="00FC087C"/>
    <w:rsid w:val="00FC09DC"/>
    <w:rsid w:val="00FC0F1C"/>
    <w:rsid w:val="00FC1170"/>
    <w:rsid w:val="00FC151B"/>
    <w:rsid w:val="00FC1695"/>
    <w:rsid w:val="00FC1832"/>
    <w:rsid w:val="00FC1FD6"/>
    <w:rsid w:val="00FC2092"/>
    <w:rsid w:val="00FC232C"/>
    <w:rsid w:val="00FC2484"/>
    <w:rsid w:val="00FC2763"/>
    <w:rsid w:val="00FC2883"/>
    <w:rsid w:val="00FC3123"/>
    <w:rsid w:val="00FC31FF"/>
    <w:rsid w:val="00FC3A40"/>
    <w:rsid w:val="00FC46F3"/>
    <w:rsid w:val="00FC4C26"/>
    <w:rsid w:val="00FC4C5B"/>
    <w:rsid w:val="00FC4D98"/>
    <w:rsid w:val="00FC4ECF"/>
    <w:rsid w:val="00FC5696"/>
    <w:rsid w:val="00FC5773"/>
    <w:rsid w:val="00FC59F5"/>
    <w:rsid w:val="00FC6843"/>
    <w:rsid w:val="00FC6984"/>
    <w:rsid w:val="00FC7714"/>
    <w:rsid w:val="00FC7B49"/>
    <w:rsid w:val="00FC7CE6"/>
    <w:rsid w:val="00FD0387"/>
    <w:rsid w:val="00FD075F"/>
    <w:rsid w:val="00FD10A6"/>
    <w:rsid w:val="00FD1115"/>
    <w:rsid w:val="00FD127B"/>
    <w:rsid w:val="00FD1705"/>
    <w:rsid w:val="00FD1DDF"/>
    <w:rsid w:val="00FD20B9"/>
    <w:rsid w:val="00FD2208"/>
    <w:rsid w:val="00FD231C"/>
    <w:rsid w:val="00FD2416"/>
    <w:rsid w:val="00FD26DB"/>
    <w:rsid w:val="00FD2F21"/>
    <w:rsid w:val="00FD3B47"/>
    <w:rsid w:val="00FD4094"/>
    <w:rsid w:val="00FD4496"/>
    <w:rsid w:val="00FD46C2"/>
    <w:rsid w:val="00FD48F3"/>
    <w:rsid w:val="00FD4C5E"/>
    <w:rsid w:val="00FD4C86"/>
    <w:rsid w:val="00FD5972"/>
    <w:rsid w:val="00FD5A4C"/>
    <w:rsid w:val="00FD5A55"/>
    <w:rsid w:val="00FD5E75"/>
    <w:rsid w:val="00FD6A74"/>
    <w:rsid w:val="00FD75DF"/>
    <w:rsid w:val="00FD798B"/>
    <w:rsid w:val="00FE0062"/>
    <w:rsid w:val="00FE06AE"/>
    <w:rsid w:val="00FE09BE"/>
    <w:rsid w:val="00FE0CEA"/>
    <w:rsid w:val="00FE0D78"/>
    <w:rsid w:val="00FE0E5A"/>
    <w:rsid w:val="00FE17A1"/>
    <w:rsid w:val="00FE17E1"/>
    <w:rsid w:val="00FE1D83"/>
    <w:rsid w:val="00FE1DCA"/>
    <w:rsid w:val="00FE35B8"/>
    <w:rsid w:val="00FE3897"/>
    <w:rsid w:val="00FE3CF1"/>
    <w:rsid w:val="00FE410E"/>
    <w:rsid w:val="00FE47C3"/>
    <w:rsid w:val="00FE4B2F"/>
    <w:rsid w:val="00FE4D79"/>
    <w:rsid w:val="00FE4F9C"/>
    <w:rsid w:val="00FE513A"/>
    <w:rsid w:val="00FE553A"/>
    <w:rsid w:val="00FE5723"/>
    <w:rsid w:val="00FE5B6A"/>
    <w:rsid w:val="00FE5BBD"/>
    <w:rsid w:val="00FE5DA6"/>
    <w:rsid w:val="00FE6BB0"/>
    <w:rsid w:val="00FE6BEE"/>
    <w:rsid w:val="00FE7972"/>
    <w:rsid w:val="00FE7F31"/>
    <w:rsid w:val="00FF02C2"/>
    <w:rsid w:val="00FF066F"/>
    <w:rsid w:val="00FF0968"/>
    <w:rsid w:val="00FF149F"/>
    <w:rsid w:val="00FF1CF8"/>
    <w:rsid w:val="00FF2620"/>
    <w:rsid w:val="00FF2A6F"/>
    <w:rsid w:val="00FF2ADF"/>
    <w:rsid w:val="00FF385D"/>
    <w:rsid w:val="00FF3BC0"/>
    <w:rsid w:val="00FF40CC"/>
    <w:rsid w:val="00FF415E"/>
    <w:rsid w:val="00FF46C9"/>
    <w:rsid w:val="00FF4AFC"/>
    <w:rsid w:val="00FF4F20"/>
    <w:rsid w:val="00FF5022"/>
    <w:rsid w:val="00FF598A"/>
    <w:rsid w:val="00FF60BB"/>
    <w:rsid w:val="00FF62D9"/>
    <w:rsid w:val="00FF67B4"/>
    <w:rsid w:val="00FF68E7"/>
    <w:rsid w:val="00FF6EE2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92C4B3"/>
  <w15:docId w15:val="{BDDC71AB-86CD-4AA3-AFDB-15D8A05BF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84E8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tabs>
        <w:tab w:val="num" w:pos="0"/>
      </w:tabs>
      <w:suppressAutoHyphens/>
      <w:outlineLvl w:val="1"/>
    </w:pPr>
    <w:rPr>
      <w:rFonts w:ascii="Arial" w:eastAsia="Lucida Sans Unicode" w:hAnsi="Arial" w:cs="Courier New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pPr>
      <w:widowControl w:val="0"/>
      <w:tabs>
        <w:tab w:val="num" w:pos="0"/>
      </w:tabs>
      <w:suppressAutoHyphens/>
      <w:spacing w:before="240" w:after="60"/>
      <w:outlineLvl w:val="4"/>
    </w:pPr>
    <w:rPr>
      <w:rFonts w:eastAsia="Lucida Sans Unicode" w:cs="Courier New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 w:val="0"/>
      <w:tabs>
        <w:tab w:val="num" w:pos="0"/>
      </w:tabs>
      <w:suppressAutoHyphens/>
      <w:spacing w:before="240" w:after="60"/>
      <w:outlineLvl w:val="5"/>
    </w:pPr>
    <w:rPr>
      <w:rFonts w:eastAsia="Lucida Sans Unicode" w:cs="Courier New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 w:val="0"/>
      <w:tabs>
        <w:tab w:val="num" w:pos="0"/>
      </w:tabs>
      <w:suppressAutoHyphens/>
      <w:spacing w:before="240" w:after="60"/>
      <w:outlineLvl w:val="6"/>
    </w:pPr>
    <w:rPr>
      <w:rFonts w:eastAsia="Lucida Sans Unicode" w:cs="Courier Ne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7AF0"/>
    <w:rPr>
      <w:rFonts w:ascii="Arial" w:eastAsia="Lucida Sans Unicode" w:hAnsi="Arial" w:cs="Courier New"/>
      <w:sz w:val="24"/>
    </w:rPr>
  </w:style>
  <w:style w:type="character" w:customStyle="1" w:styleId="Nagwek2Znak">
    <w:name w:val="Nagłówek 2 Znak"/>
    <w:basedOn w:val="Domylnaczcionkaakapitu"/>
    <w:link w:val="Nagwek2"/>
    <w:rsid w:val="00DA7AF0"/>
    <w:rPr>
      <w:rFonts w:ascii="Arial" w:eastAsia="Lucida Sans Unicode" w:hAnsi="Arial" w:cs="Courier New"/>
      <w:sz w:val="24"/>
      <w:u w:val="single"/>
    </w:rPr>
  </w:style>
  <w:style w:type="character" w:customStyle="1" w:styleId="Nagwek3Znak">
    <w:name w:val="Nagłówek 3 Znak"/>
    <w:basedOn w:val="Domylnaczcionkaakapitu"/>
    <w:link w:val="Nagwek3"/>
    <w:rsid w:val="00DA7AF0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DA7AF0"/>
    <w:rPr>
      <w:rFonts w:eastAsia="Lucida Sans Unicode" w:cs="Courier New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DA7AF0"/>
    <w:rPr>
      <w:rFonts w:eastAsia="Lucida Sans Unicode" w:cs="Courier New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DA7AF0"/>
    <w:rPr>
      <w:rFonts w:eastAsia="Lucida Sans Unicode" w:cs="Courier New"/>
      <w:sz w:val="24"/>
      <w:szCs w:val="24"/>
    </w:rPr>
  </w:style>
  <w:style w:type="paragraph" w:styleId="Nagwek">
    <w:name w:val="header"/>
    <w:aliases w:val="Nagłówek strony1"/>
    <w:basedOn w:val="Normalny"/>
    <w:next w:val="Tekstpodstawowy"/>
    <w:link w:val="NagwekZnak"/>
    <w:uiPriority w:val="99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link w:val="Tekstpodstawowy"/>
    <w:rsid w:val="00CA34CC"/>
    <w:rPr>
      <w:rFonts w:eastAsia="Lucida Sans Unicode" w:cs="Courier New"/>
      <w:sz w:val="24"/>
    </w:rPr>
  </w:style>
  <w:style w:type="character" w:customStyle="1" w:styleId="NagwekZnak">
    <w:name w:val="Nagłówek Znak"/>
    <w:aliases w:val="Nagłówek strony1 Znak"/>
    <w:link w:val="Nagwek"/>
    <w:uiPriority w:val="99"/>
    <w:rsid w:val="0058525D"/>
    <w:rPr>
      <w:rFonts w:ascii="Arial" w:eastAsia="Lucida Sans Unicode" w:hAnsi="Arial" w:cs="Courier New"/>
      <w:sz w:val="28"/>
      <w:szCs w:val="28"/>
    </w:rPr>
  </w:style>
  <w:style w:type="paragraph" w:styleId="Tekstpodstawowywcity">
    <w:name w:val="Body Text Indent"/>
    <w:basedOn w:val="Normalny"/>
    <w:link w:val="TekstpodstawowywcityZnak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link w:val="Tekstpodstawowywcity"/>
    <w:rsid w:val="00635497"/>
    <w:rPr>
      <w:rFonts w:ascii="Arial" w:eastAsia="Lucida Sans Unicode" w:hAnsi="Arial" w:cs="Courier New"/>
      <w:sz w:val="24"/>
    </w:rPr>
  </w:style>
  <w:style w:type="paragraph" w:customStyle="1" w:styleId="WW-NormalnyWeb">
    <w:name w:val="WW-Normalny (Web)"/>
    <w:basedOn w:val="Normalny"/>
    <w:pPr>
      <w:widowControl w:val="0"/>
      <w:suppressAutoHyphens/>
      <w:spacing w:before="280" w:after="280"/>
      <w:jc w:val="both"/>
    </w:pPr>
    <w:rPr>
      <w:rFonts w:eastAsia="Lucida Sans Unicode" w:cs="Courier New"/>
      <w:sz w:val="20"/>
      <w:szCs w:val="20"/>
    </w:rPr>
  </w:style>
  <w:style w:type="paragraph" w:styleId="Lista">
    <w:name w:val="List"/>
    <w:basedOn w:val="Tekstpodstawowy"/>
  </w:style>
  <w:style w:type="paragraph" w:customStyle="1" w:styleId="WW-Tekstpodstawowywcity3">
    <w:name w:val="WW-Tekst podstawowy wcięty 3"/>
    <w:basedOn w:val="Normalny"/>
    <w:pPr>
      <w:widowControl w:val="0"/>
      <w:suppressAutoHyphens/>
      <w:spacing w:after="120"/>
      <w:ind w:left="283"/>
    </w:pPr>
    <w:rPr>
      <w:rFonts w:eastAsia="Lucida Sans Unicode" w:cs="Courier New"/>
      <w:sz w:val="16"/>
      <w:szCs w:val="16"/>
    </w:rPr>
  </w:style>
  <w:style w:type="paragraph" w:styleId="Tekstpodstawowy2">
    <w:name w:val="Body Text 2"/>
    <w:basedOn w:val="Normalny"/>
    <w:link w:val="Tekstpodstawowy2Znak"/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DA7AF0"/>
    <w:rPr>
      <w:b/>
      <w:sz w:val="28"/>
      <w:szCs w:val="24"/>
    </w:rPr>
  </w:style>
  <w:style w:type="paragraph" w:styleId="Tekstpodstawowywcity2">
    <w:name w:val="Body Text Indent 2"/>
    <w:basedOn w:val="Normalny"/>
    <w:link w:val="Tekstpodstawowywcity2Znak"/>
    <w:pPr>
      <w:tabs>
        <w:tab w:val="left" w:pos="3693"/>
      </w:tabs>
      <w:spacing w:before="120" w:after="120"/>
      <w:ind w:left="900" w:hanging="900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A7AF0"/>
    <w:rPr>
      <w:rFonts w:ascii="Arial" w:hAnsi="Arial"/>
      <w:sz w:val="22"/>
      <w:szCs w:val="24"/>
    </w:rPr>
  </w:style>
  <w:style w:type="paragraph" w:styleId="Tekstpodstawowywcity3">
    <w:name w:val="Body Text Indent 3"/>
    <w:basedOn w:val="Normalny"/>
    <w:link w:val="Tekstpodstawowywcity3Znak"/>
    <w:pPr>
      <w:tabs>
        <w:tab w:val="left" w:pos="1866"/>
      </w:tabs>
      <w:spacing w:before="120" w:after="120"/>
      <w:ind w:left="426"/>
      <w:jc w:val="both"/>
    </w:pPr>
    <w:rPr>
      <w:rFonts w:ascii="Arial" w:hAnsi="Arial"/>
      <w:sz w:val="21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A7AF0"/>
    <w:rPr>
      <w:rFonts w:ascii="Arial" w:hAnsi="Arial"/>
      <w:sz w:val="21"/>
      <w:szCs w:val="24"/>
    </w:rPr>
  </w:style>
  <w:style w:type="paragraph" w:styleId="Tekstblokowy">
    <w:name w:val="Block Text"/>
    <w:basedOn w:val="Normalny"/>
    <w:rsid w:val="002407CF"/>
    <w:pPr>
      <w:ind w:left="708" w:right="227"/>
      <w:jc w:val="both"/>
    </w:pPr>
  </w:style>
  <w:style w:type="paragraph" w:customStyle="1" w:styleId="pkt">
    <w:name w:val="pkt"/>
    <w:basedOn w:val="Normalny"/>
    <w:pPr>
      <w:widowControl w:val="0"/>
      <w:suppressAutoHyphens/>
      <w:spacing w:before="60" w:after="60"/>
      <w:ind w:left="851" w:hanging="295"/>
      <w:jc w:val="both"/>
    </w:pPr>
    <w:rPr>
      <w:rFonts w:eastAsia="Lucida Sans Unicode"/>
      <w:szCs w:val="20"/>
    </w:r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link w:val="Stopka"/>
    <w:uiPriority w:val="99"/>
    <w:rsid w:val="0058525D"/>
    <w:rPr>
      <w:rFonts w:eastAsia="Lucida Sans Unicode"/>
      <w:sz w:val="24"/>
    </w:rPr>
  </w:style>
  <w:style w:type="character" w:styleId="Numerstrony">
    <w:name w:val="page number"/>
    <w:basedOn w:val="Domylnaczcionkaakapitu"/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bCs/>
    </w:rPr>
  </w:style>
  <w:style w:type="paragraph" w:customStyle="1" w:styleId="ust">
    <w:name w:val="ust"/>
    <w:link w:val="ustZnak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ustZnak">
    <w:name w:val="ust Znak"/>
    <w:link w:val="ust"/>
    <w:rsid w:val="00F338DB"/>
    <w:rPr>
      <w:sz w:val="24"/>
      <w:szCs w:val="24"/>
      <w:lang w:val="pl-PL" w:eastAsia="pl-PL" w:bidi="ar-SA"/>
    </w:rPr>
  </w:style>
  <w:style w:type="paragraph" w:customStyle="1" w:styleId="pkt1">
    <w:name w:val="pkt1"/>
    <w:basedOn w:val="pkt"/>
    <w:pPr>
      <w:widowControl/>
      <w:suppressAutoHyphens w:val="0"/>
      <w:ind w:left="850" w:hanging="425"/>
    </w:pPr>
    <w:rPr>
      <w:rFonts w:eastAsia="Times New Roman"/>
      <w:szCs w:val="24"/>
    </w:rPr>
  </w:style>
  <w:style w:type="paragraph" w:styleId="Tekstpodstawowy3">
    <w:name w:val="Body Text 3"/>
    <w:basedOn w:val="Normalny"/>
    <w:link w:val="Tekstpodstawowy3Znak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A7AF0"/>
    <w:rPr>
      <w:sz w:val="16"/>
      <w:szCs w:val="16"/>
    </w:rPr>
  </w:style>
  <w:style w:type="paragraph" w:customStyle="1" w:styleId="Default">
    <w:name w:val="Default"/>
    <w:rsid w:val="002A04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kumentu">
    <w:name w:val="Document Map"/>
    <w:basedOn w:val="Normalny"/>
    <w:link w:val="MapadokumentuZnak"/>
    <w:semiHidden/>
    <w:rsid w:val="00DD29E0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DA7AF0"/>
    <w:rPr>
      <w:rFonts w:ascii="Tahoma" w:hAnsi="Tahoma" w:cs="Tahoma"/>
      <w:sz w:val="24"/>
      <w:szCs w:val="24"/>
      <w:shd w:val="clear" w:color="auto" w:fill="000080"/>
    </w:rPr>
  </w:style>
  <w:style w:type="paragraph" w:styleId="NormalnyWeb">
    <w:name w:val="Normal (Web)"/>
    <w:basedOn w:val="Normalny"/>
    <w:uiPriority w:val="99"/>
    <w:rsid w:val="009A11AB"/>
    <w:pPr>
      <w:spacing w:line="210" w:lineRule="atLeast"/>
    </w:pPr>
    <w:rPr>
      <w:rFonts w:ascii="Verdana" w:hAnsi="Verdana"/>
      <w:color w:val="000000"/>
      <w:sz w:val="17"/>
      <w:szCs w:val="17"/>
    </w:rPr>
  </w:style>
  <w:style w:type="paragraph" w:customStyle="1" w:styleId="Styl1Nagwek1">
    <w:name w:val="Styl1 Nagłówek1"/>
    <w:basedOn w:val="Normalny"/>
    <w:next w:val="Normalny"/>
    <w:autoRedefine/>
    <w:rsid w:val="00A878AF"/>
    <w:pPr>
      <w:keepNext/>
      <w:widowControl w:val="0"/>
      <w:tabs>
        <w:tab w:val="left" w:pos="7959"/>
      </w:tabs>
      <w:suppressAutoHyphens/>
      <w:spacing w:before="100" w:beforeAutospacing="1" w:after="100" w:afterAutospacing="1"/>
      <w:outlineLvl w:val="0"/>
    </w:pPr>
    <w:rPr>
      <w:rFonts w:ascii="Arial" w:hAnsi="Arial" w:cs="Arial"/>
      <w:b/>
      <w:bCs/>
      <w:spacing w:val="8"/>
    </w:rPr>
  </w:style>
  <w:style w:type="paragraph" w:styleId="Tekstdymka">
    <w:name w:val="Balloon Text"/>
    <w:basedOn w:val="Normalny"/>
    <w:link w:val="TekstdymkaZnak"/>
    <w:semiHidden/>
    <w:rsid w:val="00CA13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A7AF0"/>
    <w:rPr>
      <w:rFonts w:ascii="Tahoma" w:hAnsi="Tahoma" w:cs="Tahoma"/>
      <w:sz w:val="16"/>
      <w:szCs w:val="16"/>
    </w:rPr>
  </w:style>
  <w:style w:type="character" w:customStyle="1" w:styleId="WW-WW8Num11z0">
    <w:name w:val="WW-WW8Num11z0"/>
    <w:rsid w:val="002C7CF5"/>
    <w:rPr>
      <w:rFonts w:cs="Arial"/>
      <w:b/>
    </w:rPr>
  </w:style>
  <w:style w:type="paragraph" w:customStyle="1" w:styleId="Znak">
    <w:name w:val="Znak"/>
    <w:basedOn w:val="Normalny"/>
    <w:rsid w:val="00073F11"/>
  </w:style>
  <w:style w:type="paragraph" w:customStyle="1" w:styleId="WW-Tekstblokowy">
    <w:name w:val="WW-Tekst blokowy"/>
    <w:basedOn w:val="Normalny"/>
    <w:rsid w:val="009A491D"/>
    <w:pPr>
      <w:widowControl w:val="0"/>
      <w:suppressAutoHyphens/>
      <w:ind w:left="708" w:right="227"/>
      <w:jc w:val="both"/>
    </w:pPr>
    <w:rPr>
      <w:rFonts w:eastAsia="Lucida Sans Unicode"/>
      <w:szCs w:val="20"/>
    </w:rPr>
  </w:style>
  <w:style w:type="paragraph" w:styleId="Bezodstpw">
    <w:name w:val="No Spacing"/>
    <w:uiPriority w:val="1"/>
    <w:qFormat/>
    <w:rsid w:val="001F0935"/>
    <w:pPr>
      <w:overflowPunct w:val="0"/>
      <w:autoSpaceDE w:val="0"/>
      <w:autoSpaceDN w:val="0"/>
      <w:adjustRightInd w:val="0"/>
      <w:ind w:left="357" w:hanging="357"/>
    </w:pPr>
    <w:rPr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807F46"/>
    <w:pPr>
      <w:ind w:left="708"/>
    </w:pPr>
  </w:style>
  <w:style w:type="character" w:customStyle="1" w:styleId="FontStyle16">
    <w:name w:val="Font Style16"/>
    <w:rsid w:val="001A6F7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">
    <w:name w:val="Style3"/>
    <w:basedOn w:val="Normalny"/>
    <w:rsid w:val="001A6F7A"/>
    <w:pPr>
      <w:widowControl w:val="0"/>
      <w:autoSpaceDE w:val="0"/>
      <w:autoSpaceDN w:val="0"/>
      <w:adjustRightInd w:val="0"/>
      <w:spacing w:line="254" w:lineRule="exact"/>
      <w:ind w:hanging="264"/>
      <w:jc w:val="both"/>
    </w:pPr>
  </w:style>
  <w:style w:type="character" w:styleId="UyteHipercze">
    <w:name w:val="FollowedHyperlink"/>
    <w:uiPriority w:val="99"/>
    <w:rsid w:val="007C46EA"/>
    <w:rPr>
      <w:color w:val="800080"/>
      <w:u w:val="single"/>
    </w:rPr>
  </w:style>
  <w:style w:type="table" w:styleId="Tabela-Siatka">
    <w:name w:val="Table Grid"/>
    <w:basedOn w:val="Standardowy"/>
    <w:rsid w:val="00651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C17117"/>
    <w:pPr>
      <w:widowControl w:val="0"/>
      <w:suppressAutoHyphens/>
      <w:ind w:left="708"/>
    </w:pPr>
    <w:rPr>
      <w:szCs w:val="20"/>
    </w:rPr>
  </w:style>
  <w:style w:type="character" w:customStyle="1" w:styleId="ZnakZnak">
    <w:name w:val="Znak Znak"/>
    <w:locked/>
    <w:rsid w:val="00375C6F"/>
    <w:rPr>
      <w:rFonts w:ascii="Arial" w:eastAsia="Lucida Sans Unicode" w:hAnsi="Arial" w:cs="Courier New"/>
      <w:sz w:val="24"/>
      <w:lang w:val="pl-PL" w:bidi="ar-SA"/>
    </w:rPr>
  </w:style>
  <w:style w:type="character" w:styleId="Hipercze">
    <w:name w:val="Hyperlink"/>
    <w:uiPriority w:val="99"/>
    <w:rsid w:val="00470FFA"/>
    <w:rPr>
      <w:color w:val="0000FF"/>
      <w:u w:val="single"/>
    </w:rPr>
  </w:style>
  <w:style w:type="paragraph" w:customStyle="1" w:styleId="TYTUSIWZ">
    <w:name w:val="TYTUŁ SIWZ"/>
    <w:basedOn w:val="Normalny"/>
    <w:link w:val="TYTUSIWZZnak"/>
    <w:qFormat/>
    <w:rsid w:val="00985955"/>
    <w:pPr>
      <w:numPr>
        <w:numId w:val="23"/>
      </w:numPr>
      <w:tabs>
        <w:tab w:val="clear" w:pos="1080"/>
        <w:tab w:val="num" w:pos="567"/>
      </w:tabs>
      <w:spacing w:after="120" w:line="40" w:lineRule="atLeast"/>
      <w:ind w:left="567" w:hanging="567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985955"/>
    <w:rPr>
      <w:rFonts w:ascii="Arial" w:hAnsi="Arial" w:cs="Arial"/>
      <w:b/>
      <w:sz w:val="22"/>
      <w:szCs w:val="22"/>
    </w:rPr>
  </w:style>
  <w:style w:type="paragraph" w:customStyle="1" w:styleId="PODTYTUSIWZ">
    <w:name w:val="PODTYTUŁ SIWZ"/>
    <w:basedOn w:val="Normalny"/>
    <w:link w:val="PODTYTUSIWZZnak"/>
    <w:qFormat/>
    <w:rsid w:val="00370C20"/>
    <w:pPr>
      <w:numPr>
        <w:numId w:val="32"/>
      </w:numPr>
      <w:tabs>
        <w:tab w:val="left" w:pos="851"/>
      </w:tabs>
      <w:spacing w:after="120"/>
      <w:jc w:val="both"/>
    </w:pPr>
    <w:rPr>
      <w:rFonts w:ascii="Arial" w:hAnsi="Arial" w:cs="Arial"/>
      <w:b/>
      <w:sz w:val="22"/>
      <w:szCs w:val="22"/>
    </w:rPr>
  </w:style>
  <w:style w:type="character" w:customStyle="1" w:styleId="PODTYTUSIWZZnak">
    <w:name w:val="PODTYTUŁ SIWZ Znak"/>
    <w:link w:val="PODTYTUSIWZ"/>
    <w:rsid w:val="00370C20"/>
    <w:rPr>
      <w:rFonts w:ascii="Arial" w:hAnsi="Arial" w:cs="Arial"/>
      <w:b/>
      <w:sz w:val="22"/>
      <w:szCs w:val="22"/>
    </w:rPr>
  </w:style>
  <w:style w:type="paragraph" w:styleId="Nagwekspisutreci">
    <w:name w:val="TOC Heading"/>
    <w:basedOn w:val="Nagwek1"/>
    <w:next w:val="Normalny"/>
    <w:uiPriority w:val="39"/>
    <w:qFormat/>
    <w:rsid w:val="007C57E9"/>
    <w:pPr>
      <w:keepLines/>
      <w:widowControl/>
      <w:tabs>
        <w:tab w:val="clear" w:pos="0"/>
      </w:tabs>
      <w:suppressAutoHyphens w:val="0"/>
      <w:spacing w:before="240" w:line="259" w:lineRule="auto"/>
      <w:outlineLvl w:val="9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4A2AFE"/>
    <w:pPr>
      <w:tabs>
        <w:tab w:val="left" w:pos="480"/>
        <w:tab w:val="right" w:leader="dot" w:pos="10080"/>
      </w:tabs>
      <w:spacing w:after="120"/>
      <w:ind w:left="1276" w:hanging="1559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192D9F"/>
    <w:pPr>
      <w:tabs>
        <w:tab w:val="left" w:pos="709"/>
        <w:tab w:val="right" w:leader="dot" w:pos="10080"/>
      </w:tabs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C57E9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C57E9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C57E9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C57E9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C57E9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C57E9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C57E9"/>
    <w:pPr>
      <w:ind w:left="1920"/>
    </w:pPr>
    <w:rPr>
      <w:rFonts w:ascii="Calibri" w:hAnsi="Calibri"/>
      <w:sz w:val="18"/>
      <w:szCs w:val="18"/>
    </w:rPr>
  </w:style>
  <w:style w:type="character" w:styleId="Odwoaniedokomentarza">
    <w:name w:val="annotation reference"/>
    <w:semiHidden/>
    <w:rsid w:val="00E4449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4449C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00304D"/>
  </w:style>
  <w:style w:type="paragraph" w:styleId="Tematkomentarza">
    <w:name w:val="annotation subject"/>
    <w:basedOn w:val="Tekstkomentarza"/>
    <w:next w:val="Tekstkomentarza"/>
    <w:link w:val="TematkomentarzaZnak"/>
    <w:rsid w:val="00E4449C"/>
    <w:rPr>
      <w:b/>
      <w:bCs/>
    </w:rPr>
  </w:style>
  <w:style w:type="character" w:customStyle="1" w:styleId="TematkomentarzaZnak">
    <w:name w:val="Temat komentarza Znak"/>
    <w:link w:val="Tematkomentarza"/>
    <w:locked/>
    <w:rsid w:val="00C56FC7"/>
    <w:rPr>
      <w:b/>
      <w:bCs/>
    </w:rPr>
  </w:style>
  <w:style w:type="paragraph" w:customStyle="1" w:styleId="DZIASIWZ">
    <w:name w:val="DZIAŁ SIWZ"/>
    <w:basedOn w:val="TYTUSIWZ"/>
    <w:rsid w:val="00CF792B"/>
    <w:pPr>
      <w:numPr>
        <w:numId w:val="28"/>
      </w:numPr>
      <w:tabs>
        <w:tab w:val="num" w:pos="567"/>
      </w:tabs>
      <w:ind w:left="567" w:hanging="567"/>
    </w:pPr>
  </w:style>
  <w:style w:type="character" w:customStyle="1" w:styleId="Nierozpoznanawzmianka1">
    <w:name w:val="Nierozpoznana wzmianka1"/>
    <w:uiPriority w:val="99"/>
    <w:semiHidden/>
    <w:unhideWhenUsed/>
    <w:rsid w:val="00AE5294"/>
    <w:rPr>
      <w:color w:val="605E5C"/>
      <w:shd w:val="clear" w:color="auto" w:fill="E1DFDD"/>
    </w:rPr>
  </w:style>
  <w:style w:type="paragraph" w:customStyle="1" w:styleId="PODDZIASIWZ">
    <w:name w:val="PODDZIAŁ SIWZ"/>
    <w:basedOn w:val="PODTYTUSIWZ"/>
    <w:rsid w:val="004F1ADA"/>
    <w:pPr>
      <w:numPr>
        <w:numId w:val="0"/>
      </w:numPr>
      <w:ind w:left="720" w:hanging="360"/>
    </w:pPr>
  </w:style>
  <w:style w:type="character" w:customStyle="1" w:styleId="FontStyle96">
    <w:name w:val="Font Style96"/>
    <w:rsid w:val="004D0ABF"/>
    <w:rPr>
      <w:rFonts w:ascii="Verdana" w:hAnsi="Verdana" w:cs="Verdana"/>
      <w:color w:val="000000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7D11"/>
    <w:rPr>
      <w:color w:val="605E5C"/>
      <w:shd w:val="clear" w:color="auto" w:fill="E1DFDD"/>
    </w:rPr>
  </w:style>
  <w:style w:type="character" w:customStyle="1" w:styleId="Teksttreci2">
    <w:name w:val="Tekst treści (2)_"/>
    <w:link w:val="Teksttreci21"/>
    <w:locked/>
    <w:rsid w:val="003B643E"/>
    <w:rPr>
      <w:rFonts w:ascii="Arial" w:hAnsi="Arial"/>
      <w:sz w:val="22"/>
      <w:szCs w:val="2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3B643E"/>
    <w:pPr>
      <w:widowControl w:val="0"/>
      <w:shd w:val="clear" w:color="auto" w:fill="FFFFFF"/>
      <w:spacing w:line="246" w:lineRule="exact"/>
      <w:ind w:hanging="620"/>
      <w:jc w:val="both"/>
    </w:pPr>
    <w:rPr>
      <w:rFonts w:ascii="Arial" w:hAnsi="Arial"/>
      <w:sz w:val="22"/>
      <w:szCs w:val="22"/>
    </w:rPr>
  </w:style>
  <w:style w:type="character" w:customStyle="1" w:styleId="Teksttreci10Exact">
    <w:name w:val="Tekst treści (10) Exact"/>
    <w:rsid w:val="003B643E"/>
    <w:rPr>
      <w:rFonts w:ascii="Arial" w:eastAsia="Times New Roman" w:hAnsi="Arial" w:cs="Arial"/>
      <w:sz w:val="20"/>
      <w:szCs w:val="20"/>
      <w:u w:val="none"/>
    </w:rPr>
  </w:style>
  <w:style w:type="character" w:customStyle="1" w:styleId="Nagwek20">
    <w:name w:val="Nagłówek #2_"/>
    <w:link w:val="Nagwek21"/>
    <w:locked/>
    <w:rsid w:val="003B643E"/>
    <w:rPr>
      <w:rFonts w:ascii="Arial" w:hAnsi="Arial"/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3B643E"/>
    <w:pPr>
      <w:widowControl w:val="0"/>
      <w:shd w:val="clear" w:color="auto" w:fill="FFFFFF"/>
      <w:spacing w:after="700" w:line="268" w:lineRule="exact"/>
      <w:jc w:val="center"/>
      <w:outlineLvl w:val="1"/>
    </w:pPr>
    <w:rPr>
      <w:rFonts w:ascii="Arial" w:hAnsi="Arial"/>
      <w:b/>
      <w:bCs/>
      <w:sz w:val="20"/>
      <w:szCs w:val="20"/>
    </w:rPr>
  </w:style>
  <w:style w:type="character" w:customStyle="1" w:styleId="Teksttreci10">
    <w:name w:val="Tekst treści (10)_"/>
    <w:link w:val="Teksttreci100"/>
    <w:locked/>
    <w:rsid w:val="003B643E"/>
    <w:rPr>
      <w:rFonts w:ascii="Arial" w:hAnsi="Arial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3B643E"/>
    <w:pPr>
      <w:widowControl w:val="0"/>
      <w:shd w:val="clear" w:color="auto" w:fill="FFFFFF"/>
      <w:spacing w:before="500" w:line="475" w:lineRule="exact"/>
    </w:pPr>
    <w:rPr>
      <w:rFonts w:ascii="Arial" w:hAnsi="Arial"/>
      <w:sz w:val="20"/>
      <w:szCs w:val="20"/>
    </w:rPr>
  </w:style>
  <w:style w:type="character" w:customStyle="1" w:styleId="Teksttreci11">
    <w:name w:val="Tekst treści (11)_"/>
    <w:link w:val="Teksttreci110"/>
    <w:locked/>
    <w:rsid w:val="003B643E"/>
    <w:rPr>
      <w:rFonts w:ascii="Arial" w:hAnsi="Arial"/>
      <w:sz w:val="16"/>
      <w:szCs w:val="16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3B643E"/>
    <w:pPr>
      <w:widowControl w:val="0"/>
      <w:shd w:val="clear" w:color="auto" w:fill="FFFFFF"/>
      <w:spacing w:before="100" w:after="680" w:line="178" w:lineRule="exact"/>
    </w:pPr>
    <w:rPr>
      <w:rFonts w:ascii="Arial" w:hAnsi="Arial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unhideWhenUsed/>
    <w:rsid w:val="00D810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810BD"/>
  </w:style>
  <w:style w:type="character" w:styleId="Odwoanieprzypisukocowego">
    <w:name w:val="endnote reference"/>
    <w:basedOn w:val="Domylnaczcionkaakapitu"/>
    <w:semiHidden/>
    <w:unhideWhenUsed/>
    <w:rsid w:val="00D810BD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406CC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406CC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highlight">
    <w:name w:val="highlight"/>
    <w:basedOn w:val="Domylnaczcionkaakapitu"/>
    <w:rsid w:val="00283505"/>
  </w:style>
  <w:style w:type="character" w:customStyle="1" w:styleId="Bodytext2">
    <w:name w:val="Body text|2_"/>
    <w:link w:val="Bodytext210"/>
    <w:locked/>
    <w:rsid w:val="00D174CF"/>
    <w:rPr>
      <w:rFonts w:ascii="Default Metrics Font" w:hAnsi="Default Metrics Font"/>
      <w:sz w:val="18"/>
      <w:szCs w:val="18"/>
      <w:shd w:val="clear" w:color="auto" w:fill="FFFFFF"/>
    </w:rPr>
  </w:style>
  <w:style w:type="paragraph" w:customStyle="1" w:styleId="Bodytext210">
    <w:name w:val="Body text|210"/>
    <w:basedOn w:val="Normalny"/>
    <w:link w:val="Bodytext2"/>
    <w:rsid w:val="00D174CF"/>
    <w:pPr>
      <w:widowControl w:val="0"/>
      <w:shd w:val="clear" w:color="auto" w:fill="FFFFFF"/>
      <w:spacing w:before="2520" w:after="460" w:line="164" w:lineRule="exact"/>
      <w:ind w:hanging="1520"/>
      <w:jc w:val="right"/>
    </w:pPr>
    <w:rPr>
      <w:rFonts w:ascii="Default Metrics Font" w:hAnsi="Default Metrics Font"/>
      <w:sz w:val="18"/>
      <w:szCs w:val="18"/>
    </w:rPr>
  </w:style>
  <w:style w:type="character" w:customStyle="1" w:styleId="Heading51">
    <w:name w:val="Heading #5|1_"/>
    <w:link w:val="Heading511"/>
    <w:locked/>
    <w:rsid w:val="00D174CF"/>
    <w:rPr>
      <w:rFonts w:ascii="Default Metrics Font" w:hAnsi="Default Metrics Font"/>
      <w:b/>
      <w:bCs/>
      <w:sz w:val="19"/>
      <w:szCs w:val="19"/>
      <w:shd w:val="clear" w:color="auto" w:fill="FFFFFF"/>
    </w:rPr>
  </w:style>
  <w:style w:type="paragraph" w:customStyle="1" w:styleId="Heading511">
    <w:name w:val="Heading #5|11"/>
    <w:basedOn w:val="Normalny"/>
    <w:link w:val="Heading51"/>
    <w:rsid w:val="00D174CF"/>
    <w:pPr>
      <w:widowControl w:val="0"/>
      <w:shd w:val="clear" w:color="auto" w:fill="FFFFFF"/>
      <w:spacing w:before="380" w:after="60" w:line="264" w:lineRule="exact"/>
      <w:ind w:hanging="380"/>
      <w:outlineLvl w:val="4"/>
    </w:pPr>
    <w:rPr>
      <w:rFonts w:ascii="Default Metrics Font" w:hAnsi="Default Metrics Font"/>
      <w:b/>
      <w:bCs/>
      <w:sz w:val="19"/>
      <w:szCs w:val="19"/>
    </w:rPr>
  </w:style>
  <w:style w:type="paragraph" w:styleId="Tytu">
    <w:name w:val="Title"/>
    <w:basedOn w:val="Normalny"/>
    <w:next w:val="Normalny"/>
    <w:link w:val="TytuZnak"/>
    <w:qFormat/>
    <w:rsid w:val="005D4C6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5D4C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kapitzlistZnak">
    <w:name w:val="Akapit z listą Znak"/>
    <w:link w:val="Akapitzlist"/>
    <w:uiPriority w:val="34"/>
    <w:rsid w:val="007D19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5926A-43B5-4837-907D-453E793DE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oem</Company>
  <LinksUpToDate>false</LinksUpToDate>
  <CharactersWithSpaces>1996</CharactersWithSpaces>
  <SharedDoc>false</SharedDoc>
  <HLinks>
    <vt:vector size="186" baseType="variant">
      <vt:variant>
        <vt:i4>4915326</vt:i4>
      </vt:variant>
      <vt:variant>
        <vt:i4>180</vt:i4>
      </vt:variant>
      <vt:variant>
        <vt:i4>0</vt:i4>
      </vt:variant>
      <vt:variant>
        <vt:i4>5</vt:i4>
      </vt:variant>
      <vt:variant>
        <vt:lpwstr>mailto:przetargi@gait.pl</vt:lpwstr>
      </vt:variant>
      <vt:variant>
        <vt:lpwstr/>
      </vt:variant>
      <vt:variant>
        <vt:i4>4128797</vt:i4>
      </vt:variant>
      <vt:variant>
        <vt:i4>177</vt:i4>
      </vt:variant>
      <vt:variant>
        <vt:i4>0</vt:i4>
      </vt:variant>
      <vt:variant>
        <vt:i4>5</vt:i4>
      </vt:variant>
      <vt:variant>
        <vt:lpwstr>mailto:ziembinski@gait.pl</vt:lpwstr>
      </vt:variant>
      <vt:variant>
        <vt:lpwstr/>
      </vt:variant>
      <vt:variant>
        <vt:i4>1310773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_Toc524436737</vt:lpwstr>
      </vt:variant>
      <vt:variant>
        <vt:i4>1310773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_Toc524436736</vt:lpwstr>
      </vt:variant>
      <vt:variant>
        <vt:i4>1310773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_Toc524436735</vt:lpwstr>
      </vt:variant>
      <vt:variant>
        <vt:i4>1310773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_Toc524436734</vt:lpwstr>
      </vt:variant>
      <vt:variant>
        <vt:i4>1310773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_Toc524436733</vt:lpwstr>
      </vt:variant>
      <vt:variant>
        <vt:i4>1310773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_Toc524436732</vt:lpwstr>
      </vt:variant>
      <vt:variant>
        <vt:i4>1310773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_Toc524436731</vt:lpwstr>
      </vt:variant>
      <vt:variant>
        <vt:i4>1310773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_Toc524436730</vt:lpwstr>
      </vt:variant>
      <vt:variant>
        <vt:i4>1376309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_Toc524436729</vt:lpwstr>
      </vt:variant>
      <vt:variant>
        <vt:i4>1376309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_Toc524436728</vt:lpwstr>
      </vt:variant>
      <vt:variant>
        <vt:i4>1376309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_Toc524436727</vt:lpwstr>
      </vt:variant>
      <vt:variant>
        <vt:i4>1376309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_Toc524436726</vt:lpwstr>
      </vt:variant>
      <vt:variant>
        <vt:i4>1376309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_Toc524436725</vt:lpwstr>
      </vt:variant>
      <vt:variant>
        <vt:i4>1376309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_Toc524436724</vt:lpwstr>
      </vt:variant>
      <vt:variant>
        <vt:i4>1376309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_Toc524436723</vt:lpwstr>
      </vt:variant>
      <vt:variant>
        <vt:i4>1376309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_Toc524436722</vt:lpwstr>
      </vt:variant>
      <vt:variant>
        <vt:i4>1376309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_Toc524436721</vt:lpwstr>
      </vt:variant>
      <vt:variant>
        <vt:i4>1376309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_Toc524436720</vt:lpwstr>
      </vt:variant>
      <vt:variant>
        <vt:i4>1441845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_Toc524436719</vt:lpwstr>
      </vt:variant>
      <vt:variant>
        <vt:i4>1441845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_Toc524436718</vt:lpwstr>
      </vt:variant>
      <vt:variant>
        <vt:i4>1441845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_Toc524436717</vt:lpwstr>
      </vt:variant>
      <vt:variant>
        <vt:i4>1441845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_Toc524436716</vt:lpwstr>
      </vt:variant>
      <vt:variant>
        <vt:i4>1441845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_Toc524436715</vt:lpwstr>
      </vt:variant>
      <vt:variant>
        <vt:i4>1441845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_Toc524436714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_Toc524436713</vt:lpwstr>
      </vt:variant>
      <vt:variant>
        <vt:i4>1441845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_Toc524436712</vt:lpwstr>
      </vt:variant>
      <vt:variant>
        <vt:i4>1441845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_Toc524436711</vt:lpwstr>
      </vt:variant>
      <vt:variant>
        <vt:i4>1441845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_Toc524436710</vt:lpwstr>
      </vt:variant>
      <vt:variant>
        <vt:i4>1507381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_Toc524436709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oem</dc:creator>
  <cp:keywords/>
  <dc:description/>
  <cp:lastModifiedBy>KSzwaj</cp:lastModifiedBy>
  <cp:revision>3</cp:revision>
  <cp:lastPrinted>2020-12-22T13:26:00Z</cp:lastPrinted>
  <dcterms:created xsi:type="dcterms:W3CDTF">2020-12-22T13:28:00Z</dcterms:created>
  <dcterms:modified xsi:type="dcterms:W3CDTF">2020-12-22T13:30:00Z</dcterms:modified>
</cp:coreProperties>
</file>