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41966550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41966551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41966552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41966553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72FBB8C9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4543A">
        <w:rPr>
          <w:rFonts w:ascii="Calibri" w:hAnsi="Calibri" w:cs="Calibri"/>
          <w:color w:val="000000" w:themeColor="text1"/>
          <w:szCs w:val="24"/>
          <w:lang w:val="pl-PL"/>
        </w:rPr>
        <w:t>103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86096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763A16E3" w:rsidR="00461A48" w:rsidRDefault="00F4595D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F4595D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</w:t>
      </w:r>
      <w:r w:rsidR="00461A48" w:rsidRPr="003D1739">
        <w:rPr>
          <w:rFonts w:ascii="Calibri" w:eastAsia="Calibri" w:hAnsi="Calibri" w:cs="Calibri"/>
          <w:sz w:val="22"/>
          <w:szCs w:val="22"/>
        </w:rPr>
        <w:t xml:space="preserve">pn. </w:t>
      </w:r>
      <w:r w:rsidR="001A1DE1" w:rsidRPr="001A1DE1">
        <w:rPr>
          <w:rFonts w:ascii="Calibri" w:eastAsia="Calibri" w:hAnsi="Calibri" w:cs="Calibri"/>
          <w:b/>
          <w:sz w:val="22"/>
          <w:szCs w:val="22"/>
        </w:rPr>
        <w:t>„</w:t>
      </w:r>
      <w:r w:rsidR="0034543A" w:rsidRPr="0034543A">
        <w:rPr>
          <w:rFonts w:ascii="Calibri" w:eastAsia="Calibri" w:hAnsi="Calibri" w:cs="Calibri"/>
          <w:b/>
          <w:bCs/>
          <w:sz w:val="22"/>
          <w:szCs w:val="22"/>
        </w:rPr>
        <w:t>PRZEBUDOWA I ZMIANA SPOSOBU UŻYTKOWANIA PARTERU ISTNIEJĄCEJ SZKOŁY NA ŻŁOBEK PUBLICZNY W M. KIPSZNA, GMINA CIĘŻKOWICE</w:t>
      </w:r>
      <w:r w:rsidR="001A1DE1" w:rsidRPr="001A1DE1">
        <w:rPr>
          <w:rFonts w:ascii="Calibri" w:eastAsia="Calibri" w:hAnsi="Calibri" w:cs="Calibri"/>
          <w:b/>
          <w:sz w:val="22"/>
          <w:szCs w:val="22"/>
        </w:rPr>
        <w:t>”</w:t>
      </w:r>
      <w:r w:rsidR="001A1DE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61A48"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4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7D2CE41" w14:textId="77777777" w:rsidR="00AB0E51" w:rsidRPr="00AB0E51" w:rsidRDefault="00AB0E51" w:rsidP="00AB0E51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AB0E51">
        <w:rPr>
          <w:rFonts w:ascii="Calibri" w:hAnsi="Calibri" w:cs="Calibri"/>
          <w:sz w:val="22"/>
          <w:szCs w:val="22"/>
        </w:rPr>
        <w:t>Podatek VAT ………….. %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4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lastRenderedPageBreak/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474166CA" w14:textId="77777777" w:rsidR="00DC3346" w:rsidRPr="00C6119F" w:rsidRDefault="00461A48" w:rsidP="00DC3346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 w:rsidR="00DC3346">
        <w:rPr>
          <w:rFonts w:ascii="Calibri" w:hAnsi="Calibri" w:cs="Arial"/>
          <w:bCs/>
          <w:sz w:val="22"/>
          <w:szCs w:val="22"/>
        </w:rPr>
        <w:t xml:space="preserve">. </w:t>
      </w:r>
      <w:r w:rsidR="00DC3346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3113C8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B1AFF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5757855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5" w:name="_Hlk71032512"/>
      <w:bookmarkStart w:id="16" w:name="_Toc95831184"/>
      <w:bookmarkStart w:id="17" w:name="_Toc141966554"/>
      <w:bookmarkStart w:id="18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5"/>
      <w:bookmarkEnd w:id="16"/>
      <w:bookmarkEnd w:id="17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13D7195C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9" w:name="_Hlk71551069"/>
      <w:bookmarkEnd w:id="18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A1CDA">
        <w:rPr>
          <w:rFonts w:ascii="Calibri" w:hAnsi="Calibri" w:cs="Calibri"/>
          <w:color w:val="000000" w:themeColor="text1"/>
          <w:szCs w:val="24"/>
          <w:lang w:val="pl-PL"/>
        </w:rPr>
        <w:t>103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1160D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9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1D27BABE" w:rsidR="002B708E" w:rsidRPr="002B708E" w:rsidRDefault="002B708E" w:rsidP="00E019C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bookmarkStart w:id="20" w:name="_Hlk141966196"/>
      <w:r w:rsidR="001A1DE1" w:rsidRPr="001A1DE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9A1CDA" w:rsidRPr="009A1CDA">
        <w:rPr>
          <w:rFonts w:asciiTheme="minorHAnsi" w:hAnsiTheme="minorHAnsi"/>
          <w:b/>
          <w:bCs/>
          <w:sz w:val="22"/>
          <w:szCs w:val="22"/>
          <w:lang w:eastAsia="ar-SA"/>
        </w:rPr>
        <w:t>PRZEBUDOWA I ZMIANA SPOSOBU UŻYTKOWANIA PARTERU ISTNIEJĄCEJ SZKOŁY NA ŻŁOBEK PUBLICZNY W M. KIPSZNA, GMINA CIĘŻKOWICE</w:t>
      </w:r>
      <w:r w:rsidR="001A1DE1" w:rsidRPr="001A1DE1">
        <w:rPr>
          <w:rFonts w:asciiTheme="minorHAnsi" w:hAnsiTheme="minorHAnsi"/>
          <w:b/>
          <w:sz w:val="22"/>
          <w:szCs w:val="22"/>
          <w:lang w:eastAsia="ar-SA"/>
        </w:rPr>
        <w:t>”</w:t>
      </w:r>
      <w:bookmarkEnd w:id="20"/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1" w:name="_Hlk101434543"/>
      <w:bookmarkStart w:id="22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1"/>
    </w:p>
    <w:bookmarkEnd w:id="22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3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73084686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4" w:name="_Hlk101434578"/>
      <w:bookmarkEnd w:id="2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1A1DE1" w:rsidRPr="001A1DE1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9A1CDA" w:rsidRPr="009A1CDA">
        <w:rPr>
          <w:rFonts w:asciiTheme="minorHAnsi" w:hAnsiTheme="minorHAnsi"/>
          <w:b/>
          <w:bCs/>
          <w:iCs/>
          <w:sz w:val="22"/>
          <w:szCs w:val="22"/>
          <w:lang w:eastAsia="ar-SA"/>
        </w:rPr>
        <w:t>PRZEBUDOWA I ZMIANA SPOSOBU UŻYTKOWANIA PARTERU ISTNIEJĄCEJ SZKOŁY NA ŻŁOBEK PUBLICZNY W M. KIPSZNA, GMINA CIĘŻKOWICE</w:t>
      </w:r>
      <w:r w:rsidR="001A1DE1" w:rsidRPr="001A1DE1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5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5"/>
    </w:p>
    <w:bookmarkEnd w:id="24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C945F3">
        <w:rPr>
          <w:rFonts w:asciiTheme="minorHAnsi" w:hAnsiTheme="minorHAnsi"/>
          <w:sz w:val="22"/>
          <w:szCs w:val="22"/>
          <w:lang w:eastAsia="ar-SA"/>
        </w:rPr>
      </w:r>
      <w:r w:rsidR="00C945F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6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6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C945F3">
        <w:rPr>
          <w:rFonts w:asciiTheme="minorHAnsi" w:hAnsiTheme="minorHAnsi"/>
          <w:sz w:val="22"/>
          <w:szCs w:val="22"/>
          <w:lang w:eastAsia="ar-SA"/>
        </w:rPr>
      </w:r>
      <w:r w:rsidR="00C945F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7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8" w:name="_Hlk70582290"/>
      <w:bookmarkStart w:id="29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8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9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7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0" w:name="_Hlk63245450"/>
      <w:bookmarkStart w:id="31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1934D7D0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1A1DE1" w:rsidRPr="001A1DE1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9A1CDA" w:rsidRPr="009A1CD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PRZEBUDOWA I ZMIANA SPOSOBU UŻYTKOWANIA PARTERU ISTNIEJĄCEJ SZKOŁY NA ŻŁOBEK PUBLICZNY W M. KIPSZNA, GMINA CIĘŻKOWICE</w:t>
      </w:r>
      <w:r w:rsidR="001A1DE1" w:rsidRPr="001A1DE1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B11C99">
      <w:pPr>
        <w:numPr>
          <w:ilvl w:val="0"/>
          <w:numId w:val="141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B11C99">
      <w:pPr>
        <w:numPr>
          <w:ilvl w:val="0"/>
          <w:numId w:val="1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1"/>
    <w:p w14:paraId="50A2B8E2" w14:textId="2D8F48B3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6B174E" w:rsidRPr="006B174E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9A1CDA" w:rsidRPr="009A1CDA">
        <w:rPr>
          <w:rFonts w:asciiTheme="minorHAnsi" w:hAnsiTheme="minorHAnsi"/>
          <w:b/>
          <w:bCs/>
          <w:sz w:val="22"/>
          <w:szCs w:val="22"/>
          <w:lang w:eastAsia="ar-SA"/>
        </w:rPr>
        <w:t>PRZEBUDOWA I ZMIANA SPOSOBU UŻYTKOWANIA PARTERU ISTNIEJĄCEJ SZKOŁY NA ŻŁOBEK PUBLICZNY W M. KIPSZNA, GMINA CIĘŻKOWICE</w:t>
      </w:r>
      <w:r w:rsidR="006B174E" w:rsidRPr="006B174E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2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3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2"/>
      <w:bookmarkEnd w:id="33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4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4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5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B11C99">
      <w:pPr>
        <w:numPr>
          <w:ilvl w:val="0"/>
          <w:numId w:val="135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B11C99">
      <w:pPr>
        <w:numPr>
          <w:ilvl w:val="0"/>
          <w:numId w:val="135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5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6" w:name="_DV_M1264"/>
      <w:bookmarkStart w:id="37" w:name="_DV_M1266"/>
      <w:bookmarkStart w:id="38" w:name="_DV_M1268"/>
      <w:bookmarkStart w:id="39" w:name="_DV_M4300"/>
      <w:bookmarkStart w:id="40" w:name="_DV_M4301"/>
      <w:bookmarkStart w:id="41" w:name="_DV_M4302"/>
      <w:bookmarkStart w:id="42" w:name="_DV_M4304"/>
      <w:bookmarkStart w:id="43" w:name="_DV_M4305"/>
      <w:bookmarkStart w:id="44" w:name="_DV_M4306"/>
      <w:bookmarkStart w:id="45" w:name="_DV_M4307"/>
      <w:bookmarkStart w:id="46" w:name="_DV_M4308"/>
      <w:bookmarkStart w:id="47" w:name="_DV_M4309"/>
      <w:bookmarkStart w:id="48" w:name="_DV_M4310"/>
      <w:bookmarkStart w:id="49" w:name="_DV_M4311"/>
      <w:bookmarkStart w:id="50" w:name="_DV_M4312"/>
      <w:bookmarkStart w:id="51" w:name="_DV_M4314"/>
      <w:bookmarkStart w:id="52" w:name="_DV_M1428"/>
      <w:bookmarkStart w:id="53" w:name="_Hlk70581832"/>
      <w:bookmarkStart w:id="54" w:name="_Toc95831185"/>
      <w:bookmarkStart w:id="55" w:name="_Toc14196655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6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3"/>
      <w:bookmarkEnd w:id="56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4"/>
      <w:bookmarkEnd w:id="55"/>
    </w:p>
    <w:p w14:paraId="5D0DEBB2" w14:textId="644A97B5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A1CDA">
        <w:rPr>
          <w:rFonts w:ascii="Calibri" w:hAnsi="Calibri" w:cs="Calibri"/>
          <w:color w:val="000000" w:themeColor="text1"/>
          <w:szCs w:val="24"/>
          <w:lang w:val="pl-PL"/>
        </w:rPr>
        <w:t>103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E333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7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7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5EFEB813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8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8"/>
      <w:r w:rsidR="006B174E" w:rsidRPr="006B17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9A1CDA" w:rsidRPr="009A1CD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PRZEBUDOWA I ZMIANA SPOSOBU UŻYTKOWANIA PARTERU ISTNIEJĄCEJ SZKOŁY NA ŻŁOBEK PUBLICZNY W M. KIPSZNA, GMINA CIĘŻKOWICE</w:t>
      </w:r>
      <w:r w:rsidR="006B174E" w:rsidRPr="006B17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9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9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0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0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1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1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2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2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95831186"/>
      <w:bookmarkStart w:id="64" w:name="_Toc141966556"/>
      <w:bookmarkStart w:id="65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3"/>
      <w:bookmarkEnd w:id="64"/>
    </w:p>
    <w:p w14:paraId="7A609EAE" w14:textId="7FB874A4" w:rsidR="00780DD2" w:rsidRPr="00780DD2" w:rsidRDefault="00E2378B" w:rsidP="00FC2E9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7" w:name="_Hlk70586404"/>
      <w:bookmarkEnd w:id="6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05152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0EACB34D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74E" w:rsidRPr="006B174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51527" w:rsidRPr="00051527">
        <w:rPr>
          <w:rFonts w:asciiTheme="minorHAnsi" w:hAnsiTheme="minorHAnsi" w:cstheme="minorHAnsi"/>
          <w:b/>
          <w:bCs/>
          <w:sz w:val="22"/>
          <w:szCs w:val="22"/>
        </w:rPr>
        <w:t>PRZEBUDOWA I ZMIANA SPOSOBU UŻYTKOWANIA PARTERU ISTNIEJĄCEJ SZKOŁY NA ŻŁOBEK PUBLICZNY W M. KIPSZNA, GMINA CIĘŻKOWICE</w:t>
      </w:r>
      <w:r w:rsidR="006B174E" w:rsidRPr="006B174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945F3">
        <w:rPr>
          <w:rFonts w:asciiTheme="minorHAnsi" w:hAnsiTheme="minorHAnsi" w:cstheme="minorHAnsi"/>
          <w:sz w:val="22"/>
          <w:szCs w:val="22"/>
        </w:rPr>
      </w:r>
      <w:r w:rsidR="00C945F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945F3">
        <w:rPr>
          <w:rFonts w:asciiTheme="minorHAnsi" w:hAnsiTheme="minorHAnsi" w:cstheme="minorHAnsi"/>
          <w:sz w:val="22"/>
          <w:szCs w:val="22"/>
        </w:rPr>
      </w:r>
      <w:r w:rsidR="00C945F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95831187"/>
      <w:bookmarkStart w:id="73" w:name="_Toc141966557"/>
      <w:bookmarkStart w:id="7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2"/>
      <w:bookmarkEnd w:id="75"/>
      <w:bookmarkEnd w:id="73"/>
    </w:p>
    <w:p w14:paraId="417A046F" w14:textId="48C1BC3C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B2042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4"/>
    <w:p w14:paraId="6501A4BE" w14:textId="77777777" w:rsidR="00735AC4" w:rsidRPr="00C050BE" w:rsidRDefault="00735AC4" w:rsidP="00735AC4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1-5, 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0B1A08E2" w14:textId="4332DCE2" w:rsidR="00735AC4" w:rsidRPr="004D1479" w:rsidRDefault="00735AC4" w:rsidP="00735AC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DC71BE" w:rsidRPr="00DC71BE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B20425" w:rsidRPr="00B2042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PRZEBUDOWA I ZMIANA SPOSOBU UŻYTKOWANIA PARTERU ISTNIEJĄCEJ SZKOŁY NA ŻŁOBEK PUBLICZNY W M. KIPSZNA, GMINA CIĘŻKOWICE</w:t>
      </w:r>
      <w:r w:rsidR="00DC71BE" w:rsidRPr="00DC71BE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0D3833F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D5EC3C1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8A1F9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5FBAB11C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6"/>
    </w:p>
    <w:p w14:paraId="18296F58" w14:textId="207DA407" w:rsidR="00735AC4" w:rsidRPr="00E50883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</w:t>
      </w:r>
      <w:r w:rsidR="00E83F2F" w:rsidRPr="00E83F2F">
        <w:rPr>
          <w:rFonts w:asciiTheme="minorHAnsi" w:hAnsiTheme="minorHAnsi" w:cstheme="minorHAnsi"/>
          <w:sz w:val="22"/>
          <w:szCs w:val="22"/>
          <w:lang w:eastAsia="ar-SA"/>
        </w:rPr>
        <w:t>Dz.U.2023.1605</w:t>
      </w:r>
      <w:r w:rsidR="00E83F2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253B8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 - „PZP”) przedłożonym wraz z ofertą przez Wykonawcę, są aktualne w zakresie podstaw wykluczenia z postępowania wskazanych przez Zamawiającego, o których mowa w:</w:t>
      </w:r>
    </w:p>
    <w:p w14:paraId="08A1333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2B36EAA6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4D4AD1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1E00E31C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231572F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08E8B771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62D21CA0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E50883">
        <w:rPr>
          <w:rFonts w:asciiTheme="minorHAnsi" w:hAnsiTheme="minorHAnsi"/>
          <w:sz w:val="22"/>
          <w:lang w:val="en-GB"/>
        </w:rPr>
        <w:t>ust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E50883">
        <w:rPr>
          <w:rFonts w:asciiTheme="minorHAnsi" w:hAnsiTheme="minorHAnsi"/>
          <w:sz w:val="22"/>
          <w:lang w:val="en-GB"/>
        </w:rPr>
        <w:t>pkt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 2 lit c PZP, </w:t>
      </w:r>
    </w:p>
    <w:p w14:paraId="31A1174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0C06702F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E0A84CD" w14:textId="77777777" w:rsidR="00735AC4" w:rsidRPr="00E81FE5" w:rsidRDefault="00735AC4" w:rsidP="00735AC4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2495A27D" w14:textId="77777777" w:rsidR="00735AC4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B874C2F" w14:textId="77777777" w:rsidR="00735AC4" w:rsidRPr="00C050BE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30827873" w14:textId="77777777" w:rsidR="00735AC4" w:rsidRPr="003B10B0" w:rsidRDefault="00735AC4" w:rsidP="00735AC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7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853914C" w14:textId="77777777" w:rsidR="00735AC4" w:rsidRPr="002B708E" w:rsidRDefault="00735AC4" w:rsidP="00735AC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7"/>
    <w:p w14:paraId="58F9C8F4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019F2943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51FEA30A" w14:textId="77777777" w:rsidR="00735AC4" w:rsidRPr="001368EF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  <w:bookmarkStart w:id="78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30C19D36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EB8F91C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69396E80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5B5121B4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8"/>
    <w:p w14:paraId="5286E43C" w14:textId="77777777" w:rsidR="00735AC4" w:rsidRPr="00801E69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9" w:name="_Toc95831188"/>
      <w:bookmarkStart w:id="80" w:name="_Toc14196655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9"/>
      <w:bookmarkEnd w:id="81"/>
      <w:bookmarkEnd w:id="80"/>
    </w:p>
    <w:p w14:paraId="2B9E1590" w14:textId="762C3B38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B2042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7253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12116A2B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DC71BE" w:rsidRPr="00DC71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B20425" w:rsidRPr="00B204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PRZEBUDOWA I ZMIANA SPOSOBU UŻYTKOWANIA PARTERU ISTNIEJĄCEJ SZKOŁY NA ŻŁOBEK PUBLICZNY W M. KIPSZNA, GMINA CIĘŻKOWICE</w:t>
      </w:r>
      <w:r w:rsidR="00DC71BE" w:rsidRPr="00DC71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10BEA03D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20425" w:rsidRPr="00B20425">
        <w:rPr>
          <w:rFonts w:asciiTheme="minorHAnsi" w:hAnsiTheme="minorHAnsi" w:cstheme="minorHAnsi"/>
          <w:b/>
          <w:bCs/>
          <w:sz w:val="22"/>
          <w:szCs w:val="22"/>
        </w:rPr>
        <w:t>PRZEBUDOWA I ZMIANA SPOSOBU UŻYTKOWANIA PARTERU ISTNIEJĄCEJ SZKOŁY NA ŻŁOBEK PUBLICZNY W M. KIPSZNA, GMINA CIĘŻKOWICE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5" w:name="_Toc95831189"/>
      <w:bookmarkStart w:id="86" w:name="_Toc14196655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7" w:name="_Toc451861071"/>
      <w:bookmarkStart w:id="88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7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5"/>
      <w:bookmarkEnd w:id="88"/>
      <w:bookmarkEnd w:id="86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2B64BDB9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20425">
        <w:rPr>
          <w:rFonts w:ascii="Calibri" w:hAnsi="Calibri" w:cs="Calibri"/>
          <w:color w:val="000000" w:themeColor="text1"/>
          <w:szCs w:val="24"/>
          <w:lang w:val="pl-PL"/>
        </w:rPr>
        <w:t>103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253B8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700F0EC2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9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B20425" w:rsidRPr="00B2042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PRZEBUDOWA I ZMIANA SPOSOBU UŻYTKOWANIA PARTERU ISTNIEJĄCEJ SZKOŁY NA ŻŁOBEK PUBLICZNY W M. KIPSZNA, GMINA CIĘŻKOWICE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9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0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0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1" w:name="_Toc325105790"/>
      <w:bookmarkStart w:id="92" w:name="_Toc95831190"/>
      <w:bookmarkStart w:id="93" w:name="_Toc14196656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1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2"/>
      <w:bookmarkEnd w:id="93"/>
    </w:p>
    <w:p w14:paraId="50E053AB" w14:textId="2877F3DB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8C25B7">
        <w:rPr>
          <w:rFonts w:ascii="Calibri" w:hAnsi="Calibri" w:cs="Calibri"/>
          <w:color w:val="000000" w:themeColor="text1"/>
          <w:szCs w:val="24"/>
          <w:lang w:val="pl-PL"/>
        </w:rPr>
        <w:t>103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C055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4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5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4"/>
    <w:bookmarkEnd w:id="95"/>
    <w:p w14:paraId="77C45873" w14:textId="7C1610D0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8C25B7" w:rsidRPr="008C25B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PRZEBUDOWA I ZMIANA SPOSOBU UŻYTKOWANIA PARTERU ISTNIEJĄCEJ SZKOŁY NA ŻŁOBEK PUBLICZNY W M. KIPSZNA, GMINA CIĘŻKOWICE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C621AF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C621AF">
      <w:pPr>
        <w:suppressAutoHyphens/>
        <w:spacing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84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2877"/>
        <w:gridCol w:w="1559"/>
        <w:gridCol w:w="1482"/>
      </w:tblGrid>
      <w:tr w:rsidR="00E06117" w14:paraId="204F8C5B" w14:textId="77777777" w:rsidTr="00E06117">
        <w:trPr>
          <w:tblHeader/>
        </w:trPr>
        <w:tc>
          <w:tcPr>
            <w:tcW w:w="449" w:type="dxa"/>
            <w:vAlign w:val="center"/>
          </w:tcPr>
          <w:p w14:paraId="11620D49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2877" w:type="dxa"/>
            <w:vAlign w:val="center"/>
          </w:tcPr>
          <w:p w14:paraId="32316D11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559" w:type="dxa"/>
            <w:vAlign w:val="center"/>
          </w:tcPr>
          <w:p w14:paraId="680AC453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E06117" w14:paraId="0DD34D21" w14:textId="77777777" w:rsidTr="00E06117">
        <w:tc>
          <w:tcPr>
            <w:tcW w:w="449" w:type="dxa"/>
          </w:tcPr>
          <w:p w14:paraId="26C84040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B558BC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4BE0116E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E099561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2D072DDE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0A3615DC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  <w:tr w:rsidR="00E06117" w14:paraId="42D75FE8" w14:textId="77777777" w:rsidTr="00E06117">
        <w:tc>
          <w:tcPr>
            <w:tcW w:w="449" w:type="dxa"/>
          </w:tcPr>
          <w:p w14:paraId="5BEA10BC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788DAD38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71D49441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4B4BDF6" w14:textId="6E3B3E5E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6485A2FB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7030E6B7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  <w:tr w:rsidR="00E06117" w14:paraId="73F97A89" w14:textId="77777777" w:rsidTr="00E06117">
        <w:tc>
          <w:tcPr>
            <w:tcW w:w="449" w:type="dxa"/>
          </w:tcPr>
          <w:p w14:paraId="6B15ED7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343B9C2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183A24EA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63B45D39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96933EB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bookmarkStart w:id="96" w:name="_Toc161647347"/>
      <w:bookmarkEnd w:id="96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EA2B89F" w14:textId="5DF6012D" w:rsidR="00C945F3" w:rsidRPr="00E8058C" w:rsidRDefault="00461A48" w:rsidP="00C945F3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552" w:hanging="2552"/>
        <w:jc w:val="both"/>
        <w:rPr>
          <w:rFonts w:ascii="Calibri" w:hAnsi="Calibri" w:cs="Calibri"/>
          <w:b w:val="0"/>
          <w:bCs/>
          <w:i/>
          <w:sz w:val="24"/>
          <w:szCs w:val="24"/>
        </w:rPr>
      </w:pPr>
      <w:bookmarkStart w:id="97" w:name="_Toc95831191"/>
      <w:bookmarkStart w:id="98" w:name="_Toc141966561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CD18E3">
        <w:rPr>
          <w:rFonts w:ascii="Calibri" w:hAnsi="Calibri" w:cs="Calibri"/>
          <w:bCs/>
          <w:i/>
          <w:iCs/>
          <w:sz w:val="24"/>
          <w:szCs w:val="24"/>
          <w:lang w:val="pl-PL"/>
        </w:rPr>
        <w:t>1</w:t>
      </w:r>
      <w:r w:rsidR="00502CD7">
        <w:rPr>
          <w:rFonts w:ascii="Calibri" w:hAnsi="Calibri" w:cs="Calibri"/>
          <w:bCs/>
          <w:i/>
          <w:iCs/>
          <w:sz w:val="24"/>
          <w:szCs w:val="24"/>
          <w:lang w:val="pl-PL"/>
        </w:rPr>
        <w:t>1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ab/>
      </w:r>
      <w:bookmarkStart w:id="99" w:name="_Hlk71030651"/>
      <w:r w:rsidR="001503A5" w:rsidRPr="007A72B5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Projektowane postanowienia umowy w sprawie zamówienia </w:t>
      </w:r>
      <w:bookmarkStart w:id="100" w:name="_Toc85805381"/>
      <w:bookmarkStart w:id="101" w:name="_Toc87961905"/>
      <w:bookmarkStart w:id="102" w:name="_Toc88828382"/>
      <w:bookmarkStart w:id="103" w:name="_Toc95831192"/>
      <w:bookmarkStart w:id="104" w:name="_Toc141966562"/>
      <w:bookmarkStart w:id="105" w:name="_Hlk86839253"/>
      <w:bookmarkEnd w:id="99"/>
      <w:bookmarkEnd w:id="97"/>
      <w:bookmarkEnd w:id="98"/>
    </w:p>
    <w:p w14:paraId="5DD52E01" w14:textId="3D3BCFEE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6" w:name="_Hlk88225068"/>
      <w:bookmarkStart w:id="107" w:name="_Hlk101431720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z o.o.</w:t>
      </w:r>
      <w:bookmarkEnd w:id="100"/>
      <w:bookmarkEnd w:id="101"/>
      <w:bookmarkEnd w:id="102"/>
      <w:bookmarkEnd w:id="103"/>
      <w:bookmarkEnd w:id="106"/>
      <w:bookmarkEnd w:id="104"/>
    </w:p>
    <w:bookmarkEnd w:id="105"/>
    <w:bookmarkEnd w:id="107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C945F3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C0F4632"/>
    <w:multiLevelType w:val="hybridMultilevel"/>
    <w:tmpl w:val="5BBA8A4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F822078"/>
    <w:multiLevelType w:val="hybridMultilevel"/>
    <w:tmpl w:val="7C8440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1D96799"/>
    <w:multiLevelType w:val="hybridMultilevel"/>
    <w:tmpl w:val="5768A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8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A97BB8"/>
    <w:multiLevelType w:val="hybridMultilevel"/>
    <w:tmpl w:val="1548E5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1D51D1E"/>
    <w:multiLevelType w:val="hybridMultilevel"/>
    <w:tmpl w:val="90BC01BC"/>
    <w:lvl w:ilvl="0" w:tplc="E110E374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8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2BB62BCF"/>
    <w:multiLevelType w:val="hybridMultilevel"/>
    <w:tmpl w:val="9F5C1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85C8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7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0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5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8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9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3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78845C3"/>
    <w:multiLevelType w:val="hybridMultilevel"/>
    <w:tmpl w:val="E32C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1621AB"/>
    <w:multiLevelType w:val="hybridMultilevel"/>
    <w:tmpl w:val="9A9A7550"/>
    <w:lvl w:ilvl="0" w:tplc="07DA6EBA">
      <w:start w:val="8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7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0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1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8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0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1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2D0289"/>
    <w:multiLevelType w:val="hybridMultilevel"/>
    <w:tmpl w:val="FAAE6990"/>
    <w:lvl w:ilvl="0" w:tplc="E110E374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9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0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1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5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0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5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6"/>
  </w:num>
  <w:num w:numId="2" w16cid:durableId="950014312">
    <w:abstractNumId w:val="124"/>
  </w:num>
  <w:num w:numId="3" w16cid:durableId="556863291">
    <w:abstractNumId w:val="104"/>
  </w:num>
  <w:num w:numId="4" w16cid:durableId="1674645287">
    <w:abstractNumId w:val="50"/>
  </w:num>
  <w:num w:numId="5" w16cid:durableId="53703644">
    <w:abstractNumId w:val="0"/>
  </w:num>
  <w:num w:numId="6" w16cid:durableId="1325745842">
    <w:abstractNumId w:val="97"/>
  </w:num>
  <w:num w:numId="7" w16cid:durableId="1494880759">
    <w:abstractNumId w:val="77"/>
  </w:num>
  <w:num w:numId="8" w16cid:durableId="20210052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98"/>
  </w:num>
  <w:num w:numId="10" w16cid:durableId="1281032837">
    <w:abstractNumId w:val="152"/>
  </w:num>
  <w:num w:numId="11" w16cid:durableId="1781410350">
    <w:abstractNumId w:val="157"/>
  </w:num>
  <w:num w:numId="12" w16cid:durableId="229579455">
    <w:abstractNumId w:val="118"/>
  </w:num>
  <w:num w:numId="13" w16cid:durableId="1175655442">
    <w:abstractNumId w:val="167"/>
  </w:num>
  <w:num w:numId="14" w16cid:durableId="321667240">
    <w:abstractNumId w:val="96"/>
  </w:num>
  <w:num w:numId="15" w16cid:durableId="1769232666">
    <w:abstractNumId w:val="119"/>
  </w:num>
  <w:num w:numId="16" w16cid:durableId="372390748">
    <w:abstractNumId w:val="23"/>
  </w:num>
  <w:num w:numId="17" w16cid:durableId="857933324">
    <w:abstractNumId w:val="93"/>
  </w:num>
  <w:num w:numId="18" w16cid:durableId="978877134">
    <w:abstractNumId w:val="25"/>
  </w:num>
  <w:num w:numId="19" w16cid:durableId="1652444403">
    <w:abstractNumId w:val="53"/>
  </w:num>
  <w:num w:numId="20" w16cid:durableId="209803863">
    <w:abstractNumId w:val="163"/>
  </w:num>
  <w:num w:numId="21" w16cid:durableId="1439250250">
    <w:abstractNumId w:val="20"/>
  </w:num>
  <w:num w:numId="22" w16cid:durableId="396363602">
    <w:abstractNumId w:val="75"/>
  </w:num>
  <w:num w:numId="23" w16cid:durableId="606814781">
    <w:abstractNumId w:val="162"/>
  </w:num>
  <w:num w:numId="24" w16cid:durableId="242616070">
    <w:abstractNumId w:val="150"/>
  </w:num>
  <w:num w:numId="25" w16cid:durableId="33433877">
    <w:abstractNumId w:val="143"/>
  </w:num>
  <w:num w:numId="26" w16cid:durableId="2094818313">
    <w:abstractNumId w:val="147"/>
  </w:num>
  <w:num w:numId="27" w16cid:durableId="1206217070">
    <w:abstractNumId w:val="64"/>
  </w:num>
  <w:num w:numId="28" w16cid:durableId="1909655365">
    <w:abstractNumId w:val="155"/>
  </w:num>
  <w:num w:numId="29" w16cid:durableId="831874321">
    <w:abstractNumId w:val="142"/>
  </w:num>
  <w:num w:numId="30" w16cid:durableId="2001077753">
    <w:abstractNumId w:val="46"/>
  </w:num>
  <w:num w:numId="31" w16cid:durableId="664631319">
    <w:abstractNumId w:val="145"/>
  </w:num>
  <w:num w:numId="32" w16cid:durableId="1401829872">
    <w:abstractNumId w:val="125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103"/>
  </w:num>
  <w:num w:numId="37" w16cid:durableId="46758270">
    <w:abstractNumId w:val="159"/>
  </w:num>
  <w:num w:numId="38" w16cid:durableId="374039048">
    <w:abstractNumId w:val="54"/>
  </w:num>
  <w:num w:numId="39" w16cid:durableId="636301623">
    <w:abstractNumId w:val="48"/>
  </w:num>
  <w:num w:numId="40" w16cid:durableId="136067798">
    <w:abstractNumId w:val="130"/>
  </w:num>
  <w:num w:numId="41" w16cid:durableId="1315641991">
    <w:abstractNumId w:val="170"/>
  </w:num>
  <w:num w:numId="42" w16cid:durableId="873076985">
    <w:abstractNumId w:val="66"/>
  </w:num>
  <w:num w:numId="43" w16cid:durableId="361707268">
    <w:abstractNumId w:val="110"/>
  </w:num>
  <w:num w:numId="44" w16cid:durableId="1482426274">
    <w:abstractNumId w:val="28"/>
  </w:num>
  <w:num w:numId="45" w16cid:durableId="939680322">
    <w:abstractNumId w:val="121"/>
  </w:num>
  <w:num w:numId="46" w16cid:durableId="1117064848">
    <w:abstractNumId w:val="140"/>
  </w:num>
  <w:num w:numId="47" w16cid:durableId="856700021">
    <w:abstractNumId w:val="123"/>
  </w:num>
  <w:num w:numId="48" w16cid:durableId="904994157">
    <w:abstractNumId w:val="132"/>
  </w:num>
  <w:num w:numId="49" w16cid:durableId="1768698077">
    <w:abstractNumId w:val="88"/>
  </w:num>
  <w:num w:numId="50" w16cid:durableId="968364996">
    <w:abstractNumId w:val="91"/>
  </w:num>
  <w:num w:numId="51" w16cid:durableId="855315632">
    <w:abstractNumId w:val="90"/>
  </w:num>
  <w:num w:numId="52" w16cid:durableId="909657828">
    <w:abstractNumId w:val="171"/>
  </w:num>
  <w:num w:numId="53" w16cid:durableId="585726296">
    <w:abstractNumId w:val="149"/>
  </w:num>
  <w:num w:numId="54" w16cid:durableId="1282541474">
    <w:abstractNumId w:val="78"/>
  </w:num>
  <w:num w:numId="55" w16cid:durableId="1287615210">
    <w:abstractNumId w:val="158"/>
  </w:num>
  <w:num w:numId="56" w16cid:durableId="817038846">
    <w:abstractNumId w:val="94"/>
  </w:num>
  <w:num w:numId="57" w16cid:durableId="996762331">
    <w:abstractNumId w:val="151"/>
  </w:num>
  <w:num w:numId="58" w16cid:durableId="1148866160">
    <w:abstractNumId w:val="106"/>
  </w:num>
  <w:num w:numId="59" w16cid:durableId="405808376">
    <w:abstractNumId w:val="133"/>
  </w:num>
  <w:num w:numId="60" w16cid:durableId="1914654174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2"/>
  </w:num>
  <w:num w:numId="62" w16cid:durableId="1148596110">
    <w:abstractNumId w:val="43"/>
  </w:num>
  <w:num w:numId="63" w16cid:durableId="611017518">
    <w:abstractNumId w:val="26"/>
  </w:num>
  <w:num w:numId="64" w16cid:durableId="146761997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6"/>
  </w:num>
  <w:num w:numId="68" w16cid:durableId="1404109343">
    <w:abstractNumId w:val="144"/>
  </w:num>
  <w:num w:numId="69" w16cid:durableId="881861441">
    <w:abstractNumId w:val="41"/>
  </w:num>
  <w:num w:numId="70" w16cid:durableId="1187711734">
    <w:abstractNumId w:val="27"/>
  </w:num>
  <w:num w:numId="71" w16cid:durableId="93139473">
    <w:abstractNumId w:val="156"/>
  </w:num>
  <w:num w:numId="72" w16cid:durableId="1694379097">
    <w:abstractNumId w:val="40"/>
  </w:num>
  <w:num w:numId="73" w16cid:durableId="105195422">
    <w:abstractNumId w:val="76"/>
  </w:num>
  <w:num w:numId="74" w16cid:durableId="1139834585">
    <w:abstractNumId w:val="134"/>
  </w:num>
  <w:num w:numId="75" w16cid:durableId="482820148">
    <w:abstractNumId w:val="99"/>
  </w:num>
  <w:num w:numId="76" w16cid:durableId="1307777936">
    <w:abstractNumId w:val="70"/>
  </w:num>
  <w:num w:numId="77" w16cid:durableId="957568541">
    <w:abstractNumId w:val="95"/>
  </w:num>
  <w:num w:numId="78" w16cid:durableId="1349520975">
    <w:abstractNumId w:val="114"/>
  </w:num>
  <w:num w:numId="79" w16cid:durableId="2136827999">
    <w:abstractNumId w:val="160"/>
  </w:num>
  <w:num w:numId="80" w16cid:durableId="553738622">
    <w:abstractNumId w:val="52"/>
  </w:num>
  <w:num w:numId="81" w16cid:durableId="837815405">
    <w:abstractNumId w:val="74"/>
  </w:num>
  <w:num w:numId="82" w16cid:durableId="1360618166">
    <w:abstractNumId w:val="33"/>
  </w:num>
  <w:num w:numId="83" w16cid:durableId="1838574750">
    <w:abstractNumId w:val="31"/>
  </w:num>
  <w:num w:numId="84" w16cid:durableId="1763257863">
    <w:abstractNumId w:val="129"/>
  </w:num>
  <w:num w:numId="85" w16cid:durableId="1274168389">
    <w:abstractNumId w:val="107"/>
    <w:lvlOverride w:ilvl="0">
      <w:startOverride w:val="1"/>
    </w:lvlOverride>
  </w:num>
  <w:num w:numId="86" w16cid:durableId="317422876">
    <w:abstractNumId w:val="166"/>
  </w:num>
  <w:num w:numId="87" w16cid:durableId="122426908">
    <w:abstractNumId w:val="127"/>
  </w:num>
  <w:num w:numId="88" w16cid:durableId="1331833489">
    <w:abstractNumId w:val="30"/>
  </w:num>
  <w:num w:numId="89" w16cid:durableId="128405883">
    <w:abstractNumId w:val="135"/>
  </w:num>
  <w:num w:numId="90" w16cid:durableId="898904989">
    <w:abstractNumId w:val="34"/>
  </w:num>
  <w:num w:numId="91" w16cid:durableId="1741445567">
    <w:abstractNumId w:val="92"/>
  </w:num>
  <w:num w:numId="92" w16cid:durableId="2061443758">
    <w:abstractNumId w:val="126"/>
  </w:num>
  <w:num w:numId="93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16566358">
    <w:abstractNumId w:val="49"/>
  </w:num>
  <w:num w:numId="95" w16cid:durableId="182980654">
    <w:abstractNumId w:val="84"/>
  </w:num>
  <w:num w:numId="96" w16cid:durableId="1197231302">
    <w:abstractNumId w:val="82"/>
  </w:num>
  <w:num w:numId="97" w16cid:durableId="660238852">
    <w:abstractNumId w:val="22"/>
  </w:num>
  <w:num w:numId="98" w16cid:durableId="742071707">
    <w:abstractNumId w:val="116"/>
  </w:num>
  <w:num w:numId="99" w16cid:durableId="1884362474">
    <w:abstractNumId w:val="80"/>
  </w:num>
  <w:num w:numId="100" w16cid:durableId="1078598251">
    <w:abstractNumId w:val="58"/>
  </w:num>
  <w:num w:numId="101" w16cid:durableId="792214862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81384813">
    <w:abstractNumId w:val="72"/>
  </w:num>
  <w:num w:numId="104" w16cid:durableId="965622618">
    <w:abstractNumId w:val="29"/>
  </w:num>
  <w:num w:numId="105" w16cid:durableId="463350895">
    <w:abstractNumId w:val="115"/>
  </w:num>
  <w:num w:numId="106" w16cid:durableId="57946309">
    <w:abstractNumId w:val="111"/>
  </w:num>
  <w:num w:numId="107" w16cid:durableId="1823739167">
    <w:abstractNumId w:val="139"/>
  </w:num>
  <w:num w:numId="108" w16cid:durableId="2016616334">
    <w:abstractNumId w:val="60"/>
  </w:num>
  <w:num w:numId="109" w16cid:durableId="451435409">
    <w:abstractNumId w:val="55"/>
  </w:num>
  <w:num w:numId="110" w16cid:durableId="2095667648">
    <w:abstractNumId w:val="109"/>
  </w:num>
  <w:num w:numId="111" w16cid:durableId="1525747091">
    <w:abstractNumId w:val="117"/>
  </w:num>
  <w:num w:numId="112" w16cid:durableId="1400052087">
    <w:abstractNumId w:val="38"/>
  </w:num>
  <w:num w:numId="113" w16cid:durableId="1787846638">
    <w:abstractNumId w:val="128"/>
  </w:num>
  <w:num w:numId="114" w16cid:durableId="1415860368">
    <w:abstractNumId w:val="112"/>
  </w:num>
  <w:num w:numId="115" w16cid:durableId="2097625056">
    <w:abstractNumId w:val="138"/>
  </w:num>
  <w:num w:numId="116" w16cid:durableId="1855145765">
    <w:abstractNumId w:val="79"/>
  </w:num>
  <w:num w:numId="117" w16cid:durableId="1692415537">
    <w:abstractNumId w:val="35"/>
  </w:num>
  <w:num w:numId="118" w16cid:durableId="855191650">
    <w:abstractNumId w:val="56"/>
  </w:num>
  <w:num w:numId="119" w16cid:durableId="1051853459">
    <w:abstractNumId w:val="131"/>
  </w:num>
  <w:num w:numId="120" w16cid:durableId="808400357">
    <w:abstractNumId w:val="51"/>
  </w:num>
  <w:num w:numId="121" w16cid:durableId="1748920297">
    <w:abstractNumId w:val="89"/>
  </w:num>
  <w:num w:numId="122" w16cid:durableId="1952858198">
    <w:abstractNumId w:val="71"/>
  </w:num>
  <w:num w:numId="123" w16cid:durableId="104496683">
    <w:abstractNumId w:val="153"/>
  </w:num>
  <w:num w:numId="124" w16cid:durableId="1749955711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90941346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821967418">
    <w:abstractNumId w:val="161"/>
  </w:num>
  <w:num w:numId="127" w16cid:durableId="1444690457">
    <w:abstractNumId w:val="37"/>
  </w:num>
  <w:num w:numId="128" w16cid:durableId="1067726454">
    <w:abstractNumId w:val="83"/>
  </w:num>
  <w:num w:numId="129" w16cid:durableId="588582606">
    <w:abstractNumId w:val="47"/>
  </w:num>
  <w:num w:numId="130" w16cid:durableId="1146166790">
    <w:abstractNumId w:val="87"/>
  </w:num>
  <w:num w:numId="131" w16cid:durableId="889148218">
    <w:abstractNumId w:val="137"/>
  </w:num>
  <w:num w:numId="132" w16cid:durableId="1075199723">
    <w:abstractNumId w:val="102"/>
  </w:num>
  <w:num w:numId="133" w16cid:durableId="235239114">
    <w:abstractNumId w:val="67"/>
  </w:num>
  <w:num w:numId="134" w16cid:durableId="159469267">
    <w:abstractNumId w:val="44"/>
  </w:num>
  <w:num w:numId="135" w16cid:durableId="1612741418">
    <w:abstractNumId w:val="168"/>
  </w:num>
  <w:num w:numId="136" w16cid:durableId="1057128429">
    <w:abstractNumId w:val="85"/>
  </w:num>
  <w:num w:numId="137" w16cid:durableId="1756904005">
    <w:abstractNumId w:val="108"/>
  </w:num>
  <w:num w:numId="138" w16cid:durableId="1519782085">
    <w:abstractNumId w:val="100"/>
  </w:num>
  <w:num w:numId="139" w16cid:durableId="561795812">
    <w:abstractNumId w:val="154"/>
  </w:num>
  <w:num w:numId="140" w16cid:durableId="1031691111">
    <w:abstractNumId w:val="86"/>
  </w:num>
  <w:num w:numId="141" w16cid:durableId="921068784">
    <w:abstractNumId w:val="113"/>
  </w:num>
  <w:num w:numId="142" w16cid:durableId="1014111666">
    <w:abstractNumId w:val="141"/>
  </w:num>
  <w:num w:numId="143" w16cid:durableId="829254203">
    <w:abstractNumId w:val="65"/>
  </w:num>
  <w:num w:numId="144" w16cid:durableId="1587572980">
    <w:abstractNumId w:val="39"/>
  </w:num>
  <w:num w:numId="145" w16cid:durableId="1724866541">
    <w:abstractNumId w:val="68"/>
  </w:num>
  <w:num w:numId="146" w16cid:durableId="1368916368">
    <w:abstractNumId w:val="69"/>
  </w:num>
  <w:num w:numId="147" w16cid:durableId="1887834749">
    <w:abstractNumId w:val="120"/>
  </w:num>
  <w:num w:numId="148" w16cid:durableId="511070993">
    <w:abstractNumId w:val="59"/>
  </w:num>
  <w:num w:numId="149" w16cid:durableId="1644888925">
    <w:abstractNumId w:val="42"/>
  </w:num>
  <w:num w:numId="150" w16cid:durableId="2077317809">
    <w:abstractNumId w:val="45"/>
  </w:num>
  <w:num w:numId="151" w16cid:durableId="927083349">
    <w:abstractNumId w:val="61"/>
  </w:num>
  <w:num w:numId="152" w16cid:durableId="1986155464">
    <w:abstractNumId w:val="148"/>
  </w:num>
  <w:num w:numId="153" w16cid:durableId="821654517">
    <w:abstractNumId w:val="122"/>
  </w:num>
  <w:num w:numId="154" w16cid:durableId="1097872153">
    <w:abstractNumId w:val="57"/>
  </w:num>
  <w:num w:numId="155" w16cid:durableId="2033993539">
    <w:abstractNumId w:val="16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350"/>
    <w:rsid w:val="000007A8"/>
    <w:rsid w:val="000008CB"/>
    <w:rsid w:val="00000EF0"/>
    <w:rsid w:val="000021BE"/>
    <w:rsid w:val="0000329F"/>
    <w:rsid w:val="00006539"/>
    <w:rsid w:val="00006CB8"/>
    <w:rsid w:val="00006E07"/>
    <w:rsid w:val="000071EF"/>
    <w:rsid w:val="000074EC"/>
    <w:rsid w:val="00010BCF"/>
    <w:rsid w:val="000114C1"/>
    <w:rsid w:val="0001210A"/>
    <w:rsid w:val="0001288E"/>
    <w:rsid w:val="00012FE3"/>
    <w:rsid w:val="00013448"/>
    <w:rsid w:val="00013881"/>
    <w:rsid w:val="0001436D"/>
    <w:rsid w:val="00014492"/>
    <w:rsid w:val="00014EC8"/>
    <w:rsid w:val="00020472"/>
    <w:rsid w:val="000205DD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C77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718"/>
    <w:rsid w:val="00046BE2"/>
    <w:rsid w:val="0004783D"/>
    <w:rsid w:val="00047B44"/>
    <w:rsid w:val="0005017A"/>
    <w:rsid w:val="000504A9"/>
    <w:rsid w:val="000504DD"/>
    <w:rsid w:val="00050BE8"/>
    <w:rsid w:val="00050C82"/>
    <w:rsid w:val="00051527"/>
    <w:rsid w:val="00051675"/>
    <w:rsid w:val="00051796"/>
    <w:rsid w:val="0005189F"/>
    <w:rsid w:val="00052353"/>
    <w:rsid w:val="000538A0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488C"/>
    <w:rsid w:val="00065F57"/>
    <w:rsid w:val="000676D6"/>
    <w:rsid w:val="00067837"/>
    <w:rsid w:val="00067C2E"/>
    <w:rsid w:val="000700D4"/>
    <w:rsid w:val="000709BB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5E2"/>
    <w:rsid w:val="000868AC"/>
    <w:rsid w:val="000874A7"/>
    <w:rsid w:val="00087515"/>
    <w:rsid w:val="0008767B"/>
    <w:rsid w:val="00087B92"/>
    <w:rsid w:val="00090970"/>
    <w:rsid w:val="00090A33"/>
    <w:rsid w:val="00090ABF"/>
    <w:rsid w:val="00091048"/>
    <w:rsid w:val="000911E6"/>
    <w:rsid w:val="00092041"/>
    <w:rsid w:val="000922FE"/>
    <w:rsid w:val="00092585"/>
    <w:rsid w:val="000940F1"/>
    <w:rsid w:val="000941B8"/>
    <w:rsid w:val="00094775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7A5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934"/>
    <w:rsid w:val="000A6E14"/>
    <w:rsid w:val="000A7015"/>
    <w:rsid w:val="000A7573"/>
    <w:rsid w:val="000B0AB4"/>
    <w:rsid w:val="000B0BDB"/>
    <w:rsid w:val="000B1B1F"/>
    <w:rsid w:val="000B1D02"/>
    <w:rsid w:val="000B238E"/>
    <w:rsid w:val="000B23A8"/>
    <w:rsid w:val="000B250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5D1"/>
    <w:rsid w:val="000B59AB"/>
    <w:rsid w:val="000B5A69"/>
    <w:rsid w:val="000B5B81"/>
    <w:rsid w:val="000B6DC4"/>
    <w:rsid w:val="000B701E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5B61"/>
    <w:rsid w:val="000C67A7"/>
    <w:rsid w:val="000C6C50"/>
    <w:rsid w:val="000C6E53"/>
    <w:rsid w:val="000C7DF6"/>
    <w:rsid w:val="000C7F51"/>
    <w:rsid w:val="000D0357"/>
    <w:rsid w:val="000D12F2"/>
    <w:rsid w:val="000D1425"/>
    <w:rsid w:val="000D1443"/>
    <w:rsid w:val="000D1764"/>
    <w:rsid w:val="000D2611"/>
    <w:rsid w:val="000D268B"/>
    <w:rsid w:val="000D296B"/>
    <w:rsid w:val="000D3450"/>
    <w:rsid w:val="000D3ED7"/>
    <w:rsid w:val="000D566F"/>
    <w:rsid w:val="000D56EA"/>
    <w:rsid w:val="000D57E1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6179"/>
    <w:rsid w:val="000E61F3"/>
    <w:rsid w:val="000E663B"/>
    <w:rsid w:val="000E70D3"/>
    <w:rsid w:val="000E70DD"/>
    <w:rsid w:val="000F00EA"/>
    <w:rsid w:val="000F0B37"/>
    <w:rsid w:val="000F0ED8"/>
    <w:rsid w:val="000F0FF8"/>
    <w:rsid w:val="000F2F3B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188D"/>
    <w:rsid w:val="0010257E"/>
    <w:rsid w:val="00102C88"/>
    <w:rsid w:val="00102D86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3BC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42D7"/>
    <w:rsid w:val="00124414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4C3"/>
    <w:rsid w:val="001328E3"/>
    <w:rsid w:val="00132C53"/>
    <w:rsid w:val="00132F76"/>
    <w:rsid w:val="001332B2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7E5"/>
    <w:rsid w:val="00146D1E"/>
    <w:rsid w:val="00146EFD"/>
    <w:rsid w:val="00146F32"/>
    <w:rsid w:val="00147785"/>
    <w:rsid w:val="001479E5"/>
    <w:rsid w:val="00147F09"/>
    <w:rsid w:val="001500D4"/>
    <w:rsid w:val="0015037E"/>
    <w:rsid w:val="001503A5"/>
    <w:rsid w:val="001504B5"/>
    <w:rsid w:val="0015075F"/>
    <w:rsid w:val="00151D6C"/>
    <w:rsid w:val="001521D5"/>
    <w:rsid w:val="00152D9D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414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6CCB"/>
    <w:rsid w:val="0019747E"/>
    <w:rsid w:val="0019786E"/>
    <w:rsid w:val="00197CD0"/>
    <w:rsid w:val="001A03FC"/>
    <w:rsid w:val="001A1266"/>
    <w:rsid w:val="001A1296"/>
    <w:rsid w:val="001A1DE1"/>
    <w:rsid w:val="001A22FA"/>
    <w:rsid w:val="001A262C"/>
    <w:rsid w:val="001A332D"/>
    <w:rsid w:val="001A34FF"/>
    <w:rsid w:val="001A4D9E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224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96E"/>
    <w:rsid w:val="001D7FFD"/>
    <w:rsid w:val="001E0106"/>
    <w:rsid w:val="001E0524"/>
    <w:rsid w:val="001E06A6"/>
    <w:rsid w:val="001E0BEA"/>
    <w:rsid w:val="001E1536"/>
    <w:rsid w:val="001E1E4B"/>
    <w:rsid w:val="001E2203"/>
    <w:rsid w:val="001E2617"/>
    <w:rsid w:val="001E26F5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1F9E"/>
    <w:rsid w:val="001F23D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CEA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689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37EA2"/>
    <w:rsid w:val="002403A4"/>
    <w:rsid w:val="00242100"/>
    <w:rsid w:val="00242391"/>
    <w:rsid w:val="0024297C"/>
    <w:rsid w:val="00243E8E"/>
    <w:rsid w:val="00244F4C"/>
    <w:rsid w:val="002450CC"/>
    <w:rsid w:val="00246563"/>
    <w:rsid w:val="0024657C"/>
    <w:rsid w:val="002479E9"/>
    <w:rsid w:val="00247FE7"/>
    <w:rsid w:val="0025133C"/>
    <w:rsid w:val="00251ABD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1658"/>
    <w:rsid w:val="002622FA"/>
    <w:rsid w:val="00262ADB"/>
    <w:rsid w:val="00262C50"/>
    <w:rsid w:val="002634DC"/>
    <w:rsid w:val="002639CC"/>
    <w:rsid w:val="002643AE"/>
    <w:rsid w:val="0026520A"/>
    <w:rsid w:val="0026522B"/>
    <w:rsid w:val="00265DDA"/>
    <w:rsid w:val="002663A1"/>
    <w:rsid w:val="0026658A"/>
    <w:rsid w:val="0026708A"/>
    <w:rsid w:val="002711A6"/>
    <w:rsid w:val="002721EE"/>
    <w:rsid w:val="00272541"/>
    <w:rsid w:val="00272753"/>
    <w:rsid w:val="0027315A"/>
    <w:rsid w:val="002734F3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5390"/>
    <w:rsid w:val="002853C1"/>
    <w:rsid w:val="00286096"/>
    <w:rsid w:val="00286372"/>
    <w:rsid w:val="002868D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7F1"/>
    <w:rsid w:val="00294C3C"/>
    <w:rsid w:val="00294E0E"/>
    <w:rsid w:val="0029526D"/>
    <w:rsid w:val="00296D79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7F5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553"/>
    <w:rsid w:val="002C0E8C"/>
    <w:rsid w:val="002C10E6"/>
    <w:rsid w:val="002C2BCC"/>
    <w:rsid w:val="002C2D56"/>
    <w:rsid w:val="002C2D89"/>
    <w:rsid w:val="002C49AC"/>
    <w:rsid w:val="002C4F9C"/>
    <w:rsid w:val="002C5568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6A84"/>
    <w:rsid w:val="002D7083"/>
    <w:rsid w:val="002D726A"/>
    <w:rsid w:val="002D7CB8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A34"/>
    <w:rsid w:val="002E3B69"/>
    <w:rsid w:val="002E4585"/>
    <w:rsid w:val="002E58C5"/>
    <w:rsid w:val="002E62B9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C8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6C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161"/>
    <w:rsid w:val="00321B1D"/>
    <w:rsid w:val="00321C3E"/>
    <w:rsid w:val="00322132"/>
    <w:rsid w:val="003221CE"/>
    <w:rsid w:val="00323AFD"/>
    <w:rsid w:val="00323B39"/>
    <w:rsid w:val="0032406F"/>
    <w:rsid w:val="00324715"/>
    <w:rsid w:val="00324CA7"/>
    <w:rsid w:val="003252A9"/>
    <w:rsid w:val="00325C18"/>
    <w:rsid w:val="00326212"/>
    <w:rsid w:val="00326965"/>
    <w:rsid w:val="00326EE0"/>
    <w:rsid w:val="00327959"/>
    <w:rsid w:val="00327A9E"/>
    <w:rsid w:val="0033049C"/>
    <w:rsid w:val="003304BD"/>
    <w:rsid w:val="00330D81"/>
    <w:rsid w:val="00331C68"/>
    <w:rsid w:val="00331F8B"/>
    <w:rsid w:val="00332166"/>
    <w:rsid w:val="00332168"/>
    <w:rsid w:val="00333C1D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543A"/>
    <w:rsid w:val="00345A71"/>
    <w:rsid w:val="00347C9A"/>
    <w:rsid w:val="003510D3"/>
    <w:rsid w:val="003513E8"/>
    <w:rsid w:val="0035236C"/>
    <w:rsid w:val="00352496"/>
    <w:rsid w:val="00352A57"/>
    <w:rsid w:val="00353CCB"/>
    <w:rsid w:val="00353E2F"/>
    <w:rsid w:val="00354F5A"/>
    <w:rsid w:val="00355457"/>
    <w:rsid w:val="00355ABC"/>
    <w:rsid w:val="00355F7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CB4"/>
    <w:rsid w:val="00363D14"/>
    <w:rsid w:val="00364161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4E36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77BA5"/>
    <w:rsid w:val="00380D52"/>
    <w:rsid w:val="00381358"/>
    <w:rsid w:val="003814A5"/>
    <w:rsid w:val="00381651"/>
    <w:rsid w:val="00381AB9"/>
    <w:rsid w:val="00382B32"/>
    <w:rsid w:val="00382E11"/>
    <w:rsid w:val="00382F15"/>
    <w:rsid w:val="003833E4"/>
    <w:rsid w:val="00383D5D"/>
    <w:rsid w:val="003849AB"/>
    <w:rsid w:val="0038584B"/>
    <w:rsid w:val="00385DEB"/>
    <w:rsid w:val="00386E2E"/>
    <w:rsid w:val="00387187"/>
    <w:rsid w:val="00387981"/>
    <w:rsid w:val="00387B84"/>
    <w:rsid w:val="00387F12"/>
    <w:rsid w:val="00390052"/>
    <w:rsid w:val="00390677"/>
    <w:rsid w:val="00391249"/>
    <w:rsid w:val="0039161E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3D22"/>
    <w:rsid w:val="003C40CC"/>
    <w:rsid w:val="003C41C8"/>
    <w:rsid w:val="003C4315"/>
    <w:rsid w:val="003C4B7C"/>
    <w:rsid w:val="003C4DDA"/>
    <w:rsid w:val="003C54B4"/>
    <w:rsid w:val="003C583C"/>
    <w:rsid w:val="003C58A2"/>
    <w:rsid w:val="003C6149"/>
    <w:rsid w:val="003C6417"/>
    <w:rsid w:val="003C659A"/>
    <w:rsid w:val="003C7D88"/>
    <w:rsid w:val="003C7E60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6D0"/>
    <w:rsid w:val="003E1715"/>
    <w:rsid w:val="003E24B2"/>
    <w:rsid w:val="003E3B3D"/>
    <w:rsid w:val="003E3CDA"/>
    <w:rsid w:val="003E3CF9"/>
    <w:rsid w:val="003E4234"/>
    <w:rsid w:val="003E4448"/>
    <w:rsid w:val="003E4B20"/>
    <w:rsid w:val="003E4EC9"/>
    <w:rsid w:val="003E5ABE"/>
    <w:rsid w:val="003E5DFA"/>
    <w:rsid w:val="003E5E52"/>
    <w:rsid w:val="003E5EE1"/>
    <w:rsid w:val="003E730B"/>
    <w:rsid w:val="003F0624"/>
    <w:rsid w:val="003F16CD"/>
    <w:rsid w:val="003F2207"/>
    <w:rsid w:val="003F2456"/>
    <w:rsid w:val="003F2590"/>
    <w:rsid w:val="003F28B3"/>
    <w:rsid w:val="003F2A6F"/>
    <w:rsid w:val="003F2BCC"/>
    <w:rsid w:val="003F35D9"/>
    <w:rsid w:val="003F4392"/>
    <w:rsid w:val="003F4EE0"/>
    <w:rsid w:val="003F5314"/>
    <w:rsid w:val="003F5965"/>
    <w:rsid w:val="003F5FF2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1D98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777"/>
    <w:rsid w:val="004069FF"/>
    <w:rsid w:val="00406B55"/>
    <w:rsid w:val="00406BB8"/>
    <w:rsid w:val="00406FAB"/>
    <w:rsid w:val="00407A8B"/>
    <w:rsid w:val="004107E9"/>
    <w:rsid w:val="00410A57"/>
    <w:rsid w:val="0041110F"/>
    <w:rsid w:val="0041182B"/>
    <w:rsid w:val="00412079"/>
    <w:rsid w:val="004123DC"/>
    <w:rsid w:val="004124F6"/>
    <w:rsid w:val="0041297A"/>
    <w:rsid w:val="00414F6A"/>
    <w:rsid w:val="00414F89"/>
    <w:rsid w:val="004155C7"/>
    <w:rsid w:val="00416572"/>
    <w:rsid w:val="00416677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511"/>
    <w:rsid w:val="00433B79"/>
    <w:rsid w:val="004349EB"/>
    <w:rsid w:val="00435040"/>
    <w:rsid w:val="0043556E"/>
    <w:rsid w:val="004358DD"/>
    <w:rsid w:val="00436039"/>
    <w:rsid w:val="004362BC"/>
    <w:rsid w:val="004369E2"/>
    <w:rsid w:val="00436D33"/>
    <w:rsid w:val="00437072"/>
    <w:rsid w:val="00441E1F"/>
    <w:rsid w:val="004422A8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2B82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6B8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AF7"/>
    <w:rsid w:val="00481B53"/>
    <w:rsid w:val="0048261C"/>
    <w:rsid w:val="0048307C"/>
    <w:rsid w:val="004831B9"/>
    <w:rsid w:val="004834CE"/>
    <w:rsid w:val="0048356C"/>
    <w:rsid w:val="00483734"/>
    <w:rsid w:val="004847FC"/>
    <w:rsid w:val="00484B4A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39E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FF1"/>
    <w:rsid w:val="004B02A3"/>
    <w:rsid w:val="004B09C8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07F6"/>
    <w:rsid w:val="004C1B1E"/>
    <w:rsid w:val="004C38B5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D7EB9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A91"/>
    <w:rsid w:val="004E7B66"/>
    <w:rsid w:val="004E7BA7"/>
    <w:rsid w:val="004F00D1"/>
    <w:rsid w:val="004F0D5C"/>
    <w:rsid w:val="004F21B7"/>
    <w:rsid w:val="004F2F7A"/>
    <w:rsid w:val="004F33B5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924"/>
    <w:rsid w:val="004F6A2B"/>
    <w:rsid w:val="004F6CEE"/>
    <w:rsid w:val="004F6E54"/>
    <w:rsid w:val="004F7A43"/>
    <w:rsid w:val="004F7B9D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07C96"/>
    <w:rsid w:val="00510173"/>
    <w:rsid w:val="0051027F"/>
    <w:rsid w:val="0051061A"/>
    <w:rsid w:val="005112EA"/>
    <w:rsid w:val="00512EA2"/>
    <w:rsid w:val="00512FD4"/>
    <w:rsid w:val="00513046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6F5B"/>
    <w:rsid w:val="00517842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6F1"/>
    <w:rsid w:val="00531770"/>
    <w:rsid w:val="00531B8F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346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C2B"/>
    <w:rsid w:val="00571D19"/>
    <w:rsid w:val="00572506"/>
    <w:rsid w:val="00572900"/>
    <w:rsid w:val="0057306F"/>
    <w:rsid w:val="0057335B"/>
    <w:rsid w:val="00573541"/>
    <w:rsid w:val="0057434A"/>
    <w:rsid w:val="005744CE"/>
    <w:rsid w:val="005745A8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112B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1C0"/>
    <w:rsid w:val="005C4664"/>
    <w:rsid w:val="005C66E4"/>
    <w:rsid w:val="005C69DA"/>
    <w:rsid w:val="005C6F9D"/>
    <w:rsid w:val="005C7F54"/>
    <w:rsid w:val="005D001B"/>
    <w:rsid w:val="005D00C2"/>
    <w:rsid w:val="005D080D"/>
    <w:rsid w:val="005D08C1"/>
    <w:rsid w:val="005D0B31"/>
    <w:rsid w:val="005D135E"/>
    <w:rsid w:val="005D137A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6D84"/>
    <w:rsid w:val="005D7494"/>
    <w:rsid w:val="005D75E6"/>
    <w:rsid w:val="005D76DB"/>
    <w:rsid w:val="005D7919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2C3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55CB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160D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6FC2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15D"/>
    <w:rsid w:val="0066227F"/>
    <w:rsid w:val="0066228B"/>
    <w:rsid w:val="00662FEB"/>
    <w:rsid w:val="006630CC"/>
    <w:rsid w:val="006632CB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484"/>
    <w:rsid w:val="00666BF6"/>
    <w:rsid w:val="00666D26"/>
    <w:rsid w:val="0066736D"/>
    <w:rsid w:val="0066773C"/>
    <w:rsid w:val="00667F02"/>
    <w:rsid w:val="00670AFE"/>
    <w:rsid w:val="00670DA2"/>
    <w:rsid w:val="00671452"/>
    <w:rsid w:val="00671935"/>
    <w:rsid w:val="006719CF"/>
    <w:rsid w:val="006720A9"/>
    <w:rsid w:val="00672AE3"/>
    <w:rsid w:val="00673C70"/>
    <w:rsid w:val="00673E01"/>
    <w:rsid w:val="006744D6"/>
    <w:rsid w:val="00674D19"/>
    <w:rsid w:val="00676960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2E0D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E7F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67E"/>
    <w:rsid w:val="006A67E7"/>
    <w:rsid w:val="006A6A76"/>
    <w:rsid w:val="006A781D"/>
    <w:rsid w:val="006A792E"/>
    <w:rsid w:val="006B02D7"/>
    <w:rsid w:val="006B12B4"/>
    <w:rsid w:val="006B174E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B72C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C01"/>
    <w:rsid w:val="006D3FCD"/>
    <w:rsid w:val="006D4019"/>
    <w:rsid w:val="006D421B"/>
    <w:rsid w:val="006D4542"/>
    <w:rsid w:val="006D53AC"/>
    <w:rsid w:val="006D5EF7"/>
    <w:rsid w:val="006D6143"/>
    <w:rsid w:val="006D6850"/>
    <w:rsid w:val="006D692B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135"/>
    <w:rsid w:val="006E599D"/>
    <w:rsid w:val="006E6838"/>
    <w:rsid w:val="006E7937"/>
    <w:rsid w:val="006F02A7"/>
    <w:rsid w:val="006F0F7B"/>
    <w:rsid w:val="006F1861"/>
    <w:rsid w:val="006F1CF9"/>
    <w:rsid w:val="006F29C3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6F7DF1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88F"/>
    <w:rsid w:val="00707ECD"/>
    <w:rsid w:val="007103FD"/>
    <w:rsid w:val="007105D3"/>
    <w:rsid w:val="007111C1"/>
    <w:rsid w:val="00712560"/>
    <w:rsid w:val="00712CF9"/>
    <w:rsid w:val="00713869"/>
    <w:rsid w:val="0071482E"/>
    <w:rsid w:val="00715075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3B8"/>
    <w:rsid w:val="00725B4E"/>
    <w:rsid w:val="007261C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C3A"/>
    <w:rsid w:val="00733F0A"/>
    <w:rsid w:val="007341DA"/>
    <w:rsid w:val="007345F4"/>
    <w:rsid w:val="00734B6E"/>
    <w:rsid w:val="00735346"/>
    <w:rsid w:val="0073587B"/>
    <w:rsid w:val="0073599F"/>
    <w:rsid w:val="00735AC4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70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1F5C"/>
    <w:rsid w:val="00772630"/>
    <w:rsid w:val="007726FA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2DA7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05C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834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2CB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15F"/>
    <w:rsid w:val="007C22EB"/>
    <w:rsid w:val="007C3129"/>
    <w:rsid w:val="007C39DF"/>
    <w:rsid w:val="007C3C15"/>
    <w:rsid w:val="007C3D3B"/>
    <w:rsid w:val="007C408E"/>
    <w:rsid w:val="007C48F8"/>
    <w:rsid w:val="007C491D"/>
    <w:rsid w:val="007C4C8F"/>
    <w:rsid w:val="007C4DD3"/>
    <w:rsid w:val="007C4F5E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2B8"/>
    <w:rsid w:val="00833411"/>
    <w:rsid w:val="00833E07"/>
    <w:rsid w:val="00834A4F"/>
    <w:rsid w:val="00835350"/>
    <w:rsid w:val="00835BBA"/>
    <w:rsid w:val="00835F14"/>
    <w:rsid w:val="0083642D"/>
    <w:rsid w:val="00836627"/>
    <w:rsid w:val="008405E5"/>
    <w:rsid w:val="0084150E"/>
    <w:rsid w:val="008416E2"/>
    <w:rsid w:val="00841788"/>
    <w:rsid w:val="00842899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0F3"/>
    <w:rsid w:val="00853207"/>
    <w:rsid w:val="008536FB"/>
    <w:rsid w:val="00855946"/>
    <w:rsid w:val="00855DBC"/>
    <w:rsid w:val="008561DD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89"/>
    <w:rsid w:val="008716F0"/>
    <w:rsid w:val="0087191D"/>
    <w:rsid w:val="00871D97"/>
    <w:rsid w:val="00871DAC"/>
    <w:rsid w:val="00871EB2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03AE"/>
    <w:rsid w:val="008810A7"/>
    <w:rsid w:val="00881261"/>
    <w:rsid w:val="0088190F"/>
    <w:rsid w:val="00881BB5"/>
    <w:rsid w:val="00882109"/>
    <w:rsid w:val="00883648"/>
    <w:rsid w:val="0088477F"/>
    <w:rsid w:val="00884E9C"/>
    <w:rsid w:val="00884F40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968D6"/>
    <w:rsid w:val="008A00CC"/>
    <w:rsid w:val="008A0502"/>
    <w:rsid w:val="008A2233"/>
    <w:rsid w:val="008A354C"/>
    <w:rsid w:val="008A445E"/>
    <w:rsid w:val="008A4598"/>
    <w:rsid w:val="008A6729"/>
    <w:rsid w:val="008B00DD"/>
    <w:rsid w:val="008B01D5"/>
    <w:rsid w:val="008B09EA"/>
    <w:rsid w:val="008B11E5"/>
    <w:rsid w:val="008B1897"/>
    <w:rsid w:val="008B1B72"/>
    <w:rsid w:val="008B2499"/>
    <w:rsid w:val="008B29FA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25B7"/>
    <w:rsid w:val="008C3661"/>
    <w:rsid w:val="008C52F3"/>
    <w:rsid w:val="008C5A7F"/>
    <w:rsid w:val="008C65EA"/>
    <w:rsid w:val="008C70F1"/>
    <w:rsid w:val="008C74E2"/>
    <w:rsid w:val="008C77D2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3BC"/>
    <w:rsid w:val="008F4407"/>
    <w:rsid w:val="008F458E"/>
    <w:rsid w:val="008F45FC"/>
    <w:rsid w:val="008F50BF"/>
    <w:rsid w:val="008F5228"/>
    <w:rsid w:val="008F56CB"/>
    <w:rsid w:val="008F7201"/>
    <w:rsid w:val="008F78BB"/>
    <w:rsid w:val="008F7F37"/>
    <w:rsid w:val="008F7FB4"/>
    <w:rsid w:val="00900296"/>
    <w:rsid w:val="00900851"/>
    <w:rsid w:val="00901299"/>
    <w:rsid w:val="009012B1"/>
    <w:rsid w:val="0090143F"/>
    <w:rsid w:val="00901E3E"/>
    <w:rsid w:val="00902372"/>
    <w:rsid w:val="00902B4C"/>
    <w:rsid w:val="00902D80"/>
    <w:rsid w:val="00903835"/>
    <w:rsid w:val="009039D8"/>
    <w:rsid w:val="00904033"/>
    <w:rsid w:val="0090403F"/>
    <w:rsid w:val="0090452C"/>
    <w:rsid w:val="00904B98"/>
    <w:rsid w:val="00904CA4"/>
    <w:rsid w:val="009068F1"/>
    <w:rsid w:val="00906DA6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194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8F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26E8D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5E38"/>
    <w:rsid w:val="0093607F"/>
    <w:rsid w:val="00936B4B"/>
    <w:rsid w:val="00936D4F"/>
    <w:rsid w:val="00941634"/>
    <w:rsid w:val="00942D34"/>
    <w:rsid w:val="00942D59"/>
    <w:rsid w:val="00942DB5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4C5F"/>
    <w:rsid w:val="00954CDC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366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9E7"/>
    <w:rsid w:val="00991EF8"/>
    <w:rsid w:val="00992EBA"/>
    <w:rsid w:val="00993ACA"/>
    <w:rsid w:val="00993BA7"/>
    <w:rsid w:val="00994223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CDA"/>
    <w:rsid w:val="009A1FA1"/>
    <w:rsid w:val="009A27EB"/>
    <w:rsid w:val="009A2ADF"/>
    <w:rsid w:val="009A3247"/>
    <w:rsid w:val="009A38F5"/>
    <w:rsid w:val="009A45C2"/>
    <w:rsid w:val="009A4C81"/>
    <w:rsid w:val="009A5444"/>
    <w:rsid w:val="009A587C"/>
    <w:rsid w:val="009A733D"/>
    <w:rsid w:val="009A7EDC"/>
    <w:rsid w:val="009B0AB5"/>
    <w:rsid w:val="009B0BFA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943"/>
    <w:rsid w:val="009B3C0D"/>
    <w:rsid w:val="009B5151"/>
    <w:rsid w:val="009B570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5B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5DE5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7AB"/>
    <w:rsid w:val="009D5E18"/>
    <w:rsid w:val="009D6B83"/>
    <w:rsid w:val="009D7778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8F0"/>
    <w:rsid w:val="009E7D96"/>
    <w:rsid w:val="009E7DD3"/>
    <w:rsid w:val="009F0DD7"/>
    <w:rsid w:val="009F17B2"/>
    <w:rsid w:val="009F1BD5"/>
    <w:rsid w:val="009F201A"/>
    <w:rsid w:val="009F216E"/>
    <w:rsid w:val="009F220D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9F9"/>
    <w:rsid w:val="00A02360"/>
    <w:rsid w:val="00A02904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3FCC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5D38"/>
    <w:rsid w:val="00A261A4"/>
    <w:rsid w:val="00A2708C"/>
    <w:rsid w:val="00A301B2"/>
    <w:rsid w:val="00A30394"/>
    <w:rsid w:val="00A30604"/>
    <w:rsid w:val="00A30F6F"/>
    <w:rsid w:val="00A31406"/>
    <w:rsid w:val="00A31417"/>
    <w:rsid w:val="00A3191C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4752F"/>
    <w:rsid w:val="00A51008"/>
    <w:rsid w:val="00A51954"/>
    <w:rsid w:val="00A51E71"/>
    <w:rsid w:val="00A5277C"/>
    <w:rsid w:val="00A52BF1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39"/>
    <w:rsid w:val="00A8237C"/>
    <w:rsid w:val="00A8306C"/>
    <w:rsid w:val="00A833C2"/>
    <w:rsid w:val="00A8375B"/>
    <w:rsid w:val="00A8383E"/>
    <w:rsid w:val="00A844F4"/>
    <w:rsid w:val="00A84788"/>
    <w:rsid w:val="00A848C3"/>
    <w:rsid w:val="00A84D58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1A2"/>
    <w:rsid w:val="00A90867"/>
    <w:rsid w:val="00A9097C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0E51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03BC"/>
    <w:rsid w:val="00AC1882"/>
    <w:rsid w:val="00AC1BCB"/>
    <w:rsid w:val="00AC220A"/>
    <w:rsid w:val="00AC2BE0"/>
    <w:rsid w:val="00AC2C8F"/>
    <w:rsid w:val="00AC30D8"/>
    <w:rsid w:val="00AC3D34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9D6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33E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C99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425"/>
    <w:rsid w:val="00B209A9"/>
    <w:rsid w:val="00B22210"/>
    <w:rsid w:val="00B22756"/>
    <w:rsid w:val="00B22881"/>
    <w:rsid w:val="00B22988"/>
    <w:rsid w:val="00B2311F"/>
    <w:rsid w:val="00B23ADA"/>
    <w:rsid w:val="00B23EA1"/>
    <w:rsid w:val="00B24199"/>
    <w:rsid w:val="00B241F1"/>
    <w:rsid w:val="00B24326"/>
    <w:rsid w:val="00B24BFF"/>
    <w:rsid w:val="00B26734"/>
    <w:rsid w:val="00B27BAE"/>
    <w:rsid w:val="00B27F61"/>
    <w:rsid w:val="00B27FF3"/>
    <w:rsid w:val="00B312A6"/>
    <w:rsid w:val="00B31808"/>
    <w:rsid w:val="00B320C7"/>
    <w:rsid w:val="00B32584"/>
    <w:rsid w:val="00B328D6"/>
    <w:rsid w:val="00B32BD7"/>
    <w:rsid w:val="00B32EF9"/>
    <w:rsid w:val="00B3313A"/>
    <w:rsid w:val="00B33C41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2DC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51E"/>
    <w:rsid w:val="00B55D40"/>
    <w:rsid w:val="00B57062"/>
    <w:rsid w:val="00B606BA"/>
    <w:rsid w:val="00B61260"/>
    <w:rsid w:val="00B61B24"/>
    <w:rsid w:val="00B62756"/>
    <w:rsid w:val="00B63560"/>
    <w:rsid w:val="00B63791"/>
    <w:rsid w:val="00B659AC"/>
    <w:rsid w:val="00B700C3"/>
    <w:rsid w:val="00B7035E"/>
    <w:rsid w:val="00B7037E"/>
    <w:rsid w:val="00B70ECD"/>
    <w:rsid w:val="00B7117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2EF7"/>
    <w:rsid w:val="00B93600"/>
    <w:rsid w:val="00B93736"/>
    <w:rsid w:val="00B94052"/>
    <w:rsid w:val="00B945EB"/>
    <w:rsid w:val="00B94A7D"/>
    <w:rsid w:val="00B94DF1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376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CEF"/>
    <w:rsid w:val="00BA6FE3"/>
    <w:rsid w:val="00BA6FEF"/>
    <w:rsid w:val="00BA7509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6B4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372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1B0F"/>
    <w:rsid w:val="00BE2917"/>
    <w:rsid w:val="00BE331A"/>
    <w:rsid w:val="00BE3AB8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150A"/>
    <w:rsid w:val="00C020CE"/>
    <w:rsid w:val="00C0224E"/>
    <w:rsid w:val="00C03099"/>
    <w:rsid w:val="00C03745"/>
    <w:rsid w:val="00C050BE"/>
    <w:rsid w:val="00C054D2"/>
    <w:rsid w:val="00C0555A"/>
    <w:rsid w:val="00C07DCC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3DB0"/>
    <w:rsid w:val="00C242A5"/>
    <w:rsid w:val="00C24B08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2C83"/>
    <w:rsid w:val="00C33123"/>
    <w:rsid w:val="00C34532"/>
    <w:rsid w:val="00C3585E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49E0"/>
    <w:rsid w:val="00C46B7D"/>
    <w:rsid w:val="00C46D78"/>
    <w:rsid w:val="00C477D7"/>
    <w:rsid w:val="00C50962"/>
    <w:rsid w:val="00C512FE"/>
    <w:rsid w:val="00C51CD7"/>
    <w:rsid w:val="00C52461"/>
    <w:rsid w:val="00C52F7B"/>
    <w:rsid w:val="00C53240"/>
    <w:rsid w:val="00C54089"/>
    <w:rsid w:val="00C54646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626"/>
    <w:rsid w:val="00C56831"/>
    <w:rsid w:val="00C571A2"/>
    <w:rsid w:val="00C571A6"/>
    <w:rsid w:val="00C5737E"/>
    <w:rsid w:val="00C57C1D"/>
    <w:rsid w:val="00C605F1"/>
    <w:rsid w:val="00C61BEE"/>
    <w:rsid w:val="00C61C68"/>
    <w:rsid w:val="00C621AF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048F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5F3"/>
    <w:rsid w:val="00C94DEC"/>
    <w:rsid w:val="00C952A3"/>
    <w:rsid w:val="00C958C1"/>
    <w:rsid w:val="00C95955"/>
    <w:rsid w:val="00C96BFD"/>
    <w:rsid w:val="00C979E7"/>
    <w:rsid w:val="00CA09EF"/>
    <w:rsid w:val="00CA1B4B"/>
    <w:rsid w:val="00CA245C"/>
    <w:rsid w:val="00CA7095"/>
    <w:rsid w:val="00CA71FE"/>
    <w:rsid w:val="00CA7FE5"/>
    <w:rsid w:val="00CB0430"/>
    <w:rsid w:val="00CB087C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045"/>
    <w:rsid w:val="00CC58EF"/>
    <w:rsid w:val="00CC5D66"/>
    <w:rsid w:val="00CC6A6F"/>
    <w:rsid w:val="00CC6ADF"/>
    <w:rsid w:val="00CC777B"/>
    <w:rsid w:val="00CC7BD0"/>
    <w:rsid w:val="00CD022F"/>
    <w:rsid w:val="00CD0350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0122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015"/>
    <w:rsid w:val="00CF3E90"/>
    <w:rsid w:val="00CF51C4"/>
    <w:rsid w:val="00CF5314"/>
    <w:rsid w:val="00CF53A0"/>
    <w:rsid w:val="00CF5554"/>
    <w:rsid w:val="00CF5A66"/>
    <w:rsid w:val="00CF65EA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876"/>
    <w:rsid w:val="00D06ACD"/>
    <w:rsid w:val="00D07F9E"/>
    <w:rsid w:val="00D10028"/>
    <w:rsid w:val="00D10336"/>
    <w:rsid w:val="00D118DE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0365"/>
    <w:rsid w:val="00D2184F"/>
    <w:rsid w:val="00D21D2A"/>
    <w:rsid w:val="00D2204F"/>
    <w:rsid w:val="00D22105"/>
    <w:rsid w:val="00D231DC"/>
    <w:rsid w:val="00D238BB"/>
    <w:rsid w:val="00D2458C"/>
    <w:rsid w:val="00D247D5"/>
    <w:rsid w:val="00D256B8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405"/>
    <w:rsid w:val="00D34796"/>
    <w:rsid w:val="00D34AEF"/>
    <w:rsid w:val="00D35926"/>
    <w:rsid w:val="00D36237"/>
    <w:rsid w:val="00D36EDF"/>
    <w:rsid w:val="00D37294"/>
    <w:rsid w:val="00D372E1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43D"/>
    <w:rsid w:val="00D53AEE"/>
    <w:rsid w:val="00D53FA2"/>
    <w:rsid w:val="00D54DEA"/>
    <w:rsid w:val="00D54E0F"/>
    <w:rsid w:val="00D5636E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5CED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6DE6"/>
    <w:rsid w:val="00D8712E"/>
    <w:rsid w:val="00D90071"/>
    <w:rsid w:val="00D90C5F"/>
    <w:rsid w:val="00D910C6"/>
    <w:rsid w:val="00D91CCB"/>
    <w:rsid w:val="00D91D2F"/>
    <w:rsid w:val="00D920C6"/>
    <w:rsid w:val="00D92D5F"/>
    <w:rsid w:val="00D9315D"/>
    <w:rsid w:val="00D93356"/>
    <w:rsid w:val="00D935D0"/>
    <w:rsid w:val="00D9363C"/>
    <w:rsid w:val="00D936C0"/>
    <w:rsid w:val="00D93980"/>
    <w:rsid w:val="00D93999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3CEC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B97"/>
    <w:rsid w:val="00DB5DB8"/>
    <w:rsid w:val="00DB645B"/>
    <w:rsid w:val="00DB6523"/>
    <w:rsid w:val="00DB6FF0"/>
    <w:rsid w:val="00DB737E"/>
    <w:rsid w:val="00DB7F0C"/>
    <w:rsid w:val="00DC0D38"/>
    <w:rsid w:val="00DC2A7C"/>
    <w:rsid w:val="00DC2FB7"/>
    <w:rsid w:val="00DC3346"/>
    <w:rsid w:val="00DC3D12"/>
    <w:rsid w:val="00DC46B8"/>
    <w:rsid w:val="00DC4978"/>
    <w:rsid w:val="00DC5BF4"/>
    <w:rsid w:val="00DC71BE"/>
    <w:rsid w:val="00DD03EB"/>
    <w:rsid w:val="00DD042E"/>
    <w:rsid w:val="00DD06FA"/>
    <w:rsid w:val="00DD07C3"/>
    <w:rsid w:val="00DD0FF8"/>
    <w:rsid w:val="00DD3B22"/>
    <w:rsid w:val="00DD3BFA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646F"/>
    <w:rsid w:val="00DE7BB2"/>
    <w:rsid w:val="00DF0569"/>
    <w:rsid w:val="00DF07E1"/>
    <w:rsid w:val="00DF14E6"/>
    <w:rsid w:val="00DF195C"/>
    <w:rsid w:val="00DF2113"/>
    <w:rsid w:val="00DF3395"/>
    <w:rsid w:val="00DF34CC"/>
    <w:rsid w:val="00DF3837"/>
    <w:rsid w:val="00DF3D98"/>
    <w:rsid w:val="00DF46B6"/>
    <w:rsid w:val="00DF55BB"/>
    <w:rsid w:val="00DF61F5"/>
    <w:rsid w:val="00DF69AC"/>
    <w:rsid w:val="00DF6E42"/>
    <w:rsid w:val="00E00475"/>
    <w:rsid w:val="00E006A5"/>
    <w:rsid w:val="00E00A40"/>
    <w:rsid w:val="00E0116C"/>
    <w:rsid w:val="00E019C2"/>
    <w:rsid w:val="00E0220D"/>
    <w:rsid w:val="00E04633"/>
    <w:rsid w:val="00E05075"/>
    <w:rsid w:val="00E0576F"/>
    <w:rsid w:val="00E06117"/>
    <w:rsid w:val="00E061D0"/>
    <w:rsid w:val="00E0657C"/>
    <w:rsid w:val="00E06D47"/>
    <w:rsid w:val="00E06F61"/>
    <w:rsid w:val="00E11558"/>
    <w:rsid w:val="00E11A60"/>
    <w:rsid w:val="00E13161"/>
    <w:rsid w:val="00E13AFE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A7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1236"/>
    <w:rsid w:val="00E32A2E"/>
    <w:rsid w:val="00E32A6B"/>
    <w:rsid w:val="00E3395B"/>
    <w:rsid w:val="00E339AE"/>
    <w:rsid w:val="00E339FF"/>
    <w:rsid w:val="00E33D55"/>
    <w:rsid w:val="00E34066"/>
    <w:rsid w:val="00E35173"/>
    <w:rsid w:val="00E35806"/>
    <w:rsid w:val="00E35AE4"/>
    <w:rsid w:val="00E362D6"/>
    <w:rsid w:val="00E363F8"/>
    <w:rsid w:val="00E37554"/>
    <w:rsid w:val="00E37E53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38C7"/>
    <w:rsid w:val="00E5423A"/>
    <w:rsid w:val="00E544E0"/>
    <w:rsid w:val="00E553E8"/>
    <w:rsid w:val="00E5599C"/>
    <w:rsid w:val="00E55A2D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46CD"/>
    <w:rsid w:val="00E65494"/>
    <w:rsid w:val="00E65E99"/>
    <w:rsid w:val="00E67CD0"/>
    <w:rsid w:val="00E70C8C"/>
    <w:rsid w:val="00E70F53"/>
    <w:rsid w:val="00E71534"/>
    <w:rsid w:val="00E72087"/>
    <w:rsid w:val="00E7224E"/>
    <w:rsid w:val="00E72556"/>
    <w:rsid w:val="00E72EAD"/>
    <w:rsid w:val="00E72EC4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D40"/>
    <w:rsid w:val="00E81FE5"/>
    <w:rsid w:val="00E83F2F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0A"/>
    <w:rsid w:val="00EB30E4"/>
    <w:rsid w:val="00EB4F4A"/>
    <w:rsid w:val="00EB53A6"/>
    <w:rsid w:val="00EB61D5"/>
    <w:rsid w:val="00EB69BE"/>
    <w:rsid w:val="00EB7222"/>
    <w:rsid w:val="00EB78D3"/>
    <w:rsid w:val="00EB7D01"/>
    <w:rsid w:val="00EB7F07"/>
    <w:rsid w:val="00EC1241"/>
    <w:rsid w:val="00EC22B3"/>
    <w:rsid w:val="00EC230D"/>
    <w:rsid w:val="00EC3429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389D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EF7F50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3DF"/>
    <w:rsid w:val="00F17DC2"/>
    <w:rsid w:val="00F2060E"/>
    <w:rsid w:val="00F206BA"/>
    <w:rsid w:val="00F2126A"/>
    <w:rsid w:val="00F217AC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27AFF"/>
    <w:rsid w:val="00F30F35"/>
    <w:rsid w:val="00F310D0"/>
    <w:rsid w:val="00F325E2"/>
    <w:rsid w:val="00F32A41"/>
    <w:rsid w:val="00F32BEC"/>
    <w:rsid w:val="00F33379"/>
    <w:rsid w:val="00F33DC2"/>
    <w:rsid w:val="00F35A0C"/>
    <w:rsid w:val="00F369F9"/>
    <w:rsid w:val="00F36C64"/>
    <w:rsid w:val="00F377AD"/>
    <w:rsid w:val="00F4049E"/>
    <w:rsid w:val="00F40662"/>
    <w:rsid w:val="00F40B5F"/>
    <w:rsid w:val="00F40C14"/>
    <w:rsid w:val="00F40DFB"/>
    <w:rsid w:val="00F4115B"/>
    <w:rsid w:val="00F41349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95D"/>
    <w:rsid w:val="00F45B6D"/>
    <w:rsid w:val="00F46036"/>
    <w:rsid w:val="00F46913"/>
    <w:rsid w:val="00F51422"/>
    <w:rsid w:val="00F51488"/>
    <w:rsid w:val="00F52CC0"/>
    <w:rsid w:val="00F52DAB"/>
    <w:rsid w:val="00F52F4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70A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F9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71DD"/>
    <w:rsid w:val="00F9742D"/>
    <w:rsid w:val="00FA05CA"/>
    <w:rsid w:val="00FA0A5F"/>
    <w:rsid w:val="00FA0D3C"/>
    <w:rsid w:val="00FA1C69"/>
    <w:rsid w:val="00FA1D39"/>
    <w:rsid w:val="00FA2267"/>
    <w:rsid w:val="00FA28E5"/>
    <w:rsid w:val="00FA3301"/>
    <w:rsid w:val="00FA42E6"/>
    <w:rsid w:val="00FA4C95"/>
    <w:rsid w:val="00FA4E5C"/>
    <w:rsid w:val="00FA4F9D"/>
    <w:rsid w:val="00FA57FE"/>
    <w:rsid w:val="00FA5B96"/>
    <w:rsid w:val="00FA62BD"/>
    <w:rsid w:val="00FA64C3"/>
    <w:rsid w:val="00FA7180"/>
    <w:rsid w:val="00FB07E2"/>
    <w:rsid w:val="00FB0CC4"/>
    <w:rsid w:val="00FB0DEA"/>
    <w:rsid w:val="00FB1B57"/>
    <w:rsid w:val="00FB1F67"/>
    <w:rsid w:val="00FB2D1C"/>
    <w:rsid w:val="00FB326C"/>
    <w:rsid w:val="00FB34E6"/>
    <w:rsid w:val="00FB36B5"/>
    <w:rsid w:val="00FB3872"/>
    <w:rsid w:val="00FB3CED"/>
    <w:rsid w:val="00FB4C67"/>
    <w:rsid w:val="00FB4C92"/>
    <w:rsid w:val="00FB560B"/>
    <w:rsid w:val="00FB6F79"/>
    <w:rsid w:val="00FB7189"/>
    <w:rsid w:val="00FC0968"/>
    <w:rsid w:val="00FC1363"/>
    <w:rsid w:val="00FC18B8"/>
    <w:rsid w:val="00FC1C7B"/>
    <w:rsid w:val="00FC2218"/>
    <w:rsid w:val="00FC23F2"/>
    <w:rsid w:val="00FC26B5"/>
    <w:rsid w:val="00FC2C87"/>
    <w:rsid w:val="00FC2E9F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904"/>
    <w:rsid w:val="00FE19A4"/>
    <w:rsid w:val="00FE1C3A"/>
    <w:rsid w:val="00FE1EF2"/>
    <w:rsid w:val="00FE207B"/>
    <w:rsid w:val="00FE29BE"/>
    <w:rsid w:val="00FE36F1"/>
    <w:rsid w:val="00FE56BC"/>
    <w:rsid w:val="00FE6A9B"/>
    <w:rsid w:val="00FE7CB4"/>
    <w:rsid w:val="00FF0D30"/>
    <w:rsid w:val="00FF15D8"/>
    <w:rsid w:val="00FF1B54"/>
    <w:rsid w:val="00FF236F"/>
    <w:rsid w:val="00FF2FB5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docId w15:val="{97C1083C-0D1D-4EF5-B584-7472B02C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6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7"/>
      </w:numPr>
    </w:pPr>
  </w:style>
  <w:style w:type="numbering" w:customStyle="1" w:styleId="Zaimportowanystyl16">
    <w:name w:val="Zaimportowany styl 16"/>
    <w:rsid w:val="002B42B4"/>
    <w:pPr>
      <w:numPr>
        <w:numId w:val="1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8386</TotalTime>
  <Pages>19</Pages>
  <Words>4230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29553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22</cp:revision>
  <cp:lastPrinted>2023-09-12T12:17:00Z</cp:lastPrinted>
  <dcterms:created xsi:type="dcterms:W3CDTF">2022-02-24T10:14:00Z</dcterms:created>
  <dcterms:modified xsi:type="dcterms:W3CDTF">2023-11-15T14:08:00Z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