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70D6" w14:textId="40F802C7" w:rsidR="00206411" w:rsidRPr="007F103C" w:rsidRDefault="00206411" w:rsidP="007013AD">
      <w:pPr>
        <w:widowControl w:val="0"/>
        <w:suppressAutoHyphens/>
        <w:autoSpaceDE w:val="0"/>
        <w:autoSpaceDN w:val="0"/>
        <w:adjustRightInd w:val="0"/>
        <w:spacing w:after="0" w:line="240" w:lineRule="auto"/>
        <w:ind w:left="207"/>
        <w:jc w:val="right"/>
        <w:rPr>
          <w:rFonts w:ascii="Calibri" w:hAnsi="Calibri"/>
          <w:i/>
        </w:rPr>
      </w:pPr>
      <w:r w:rsidRPr="007F103C">
        <w:rPr>
          <w:rFonts w:ascii="Calibri" w:hAnsi="Calibri"/>
          <w:i/>
        </w:rPr>
        <w:t xml:space="preserve">Załącznik nr 2 </w:t>
      </w:r>
    </w:p>
    <w:p w14:paraId="3BEF942A" w14:textId="77777777" w:rsidR="00206411" w:rsidRPr="007F103C" w:rsidRDefault="00206411" w:rsidP="001A2559">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7F103C">
        <w:rPr>
          <w:rFonts w:ascii="Calibri" w:hAnsi="Calibri"/>
          <w:b/>
          <w:lang w:val="x-none"/>
        </w:rPr>
        <w:t>FORMULARZ OFERTOWY</w:t>
      </w:r>
    </w:p>
    <w:p w14:paraId="22C2C2B0" w14:textId="77777777" w:rsidR="00206411" w:rsidRPr="007F103C" w:rsidRDefault="00206411" w:rsidP="001A2559">
      <w:pPr>
        <w:suppressAutoHyphens/>
        <w:spacing w:after="0" w:line="240" w:lineRule="auto"/>
        <w:rPr>
          <w:rFonts w:ascii="Calibri" w:hAnsi="Calibri"/>
          <w:b/>
          <w:sz w:val="12"/>
          <w:u w:val="single"/>
        </w:rPr>
      </w:pPr>
      <w:r w:rsidRPr="007F103C">
        <w:rPr>
          <w:rFonts w:ascii="Calibri" w:hAnsi="Calibri"/>
          <w:b/>
          <w:sz w:val="24"/>
          <w:u w:val="single"/>
        </w:rPr>
        <w:t>Dane Wykonawcy:</w:t>
      </w:r>
    </w:p>
    <w:p w14:paraId="24B3A997" w14:textId="77777777" w:rsidR="00206411" w:rsidRPr="007F103C" w:rsidRDefault="00206411" w:rsidP="001A2559">
      <w:pPr>
        <w:suppressAutoHyphens/>
        <w:spacing w:after="0" w:line="240" w:lineRule="auto"/>
        <w:rPr>
          <w:rFonts w:ascii="Calibri" w:hAnsi="Calibri"/>
          <w:b/>
          <w:sz w:val="12"/>
          <w:u w:val="single"/>
        </w:rPr>
      </w:pPr>
    </w:p>
    <w:p w14:paraId="1B7DBC8E" w14:textId="77777777" w:rsidR="00206411" w:rsidRPr="007F103C" w:rsidRDefault="00206411" w:rsidP="001A2559">
      <w:pPr>
        <w:suppressAutoHyphens/>
        <w:spacing w:after="0" w:line="276" w:lineRule="auto"/>
        <w:rPr>
          <w:rFonts w:ascii="Calibri" w:hAnsi="Calibri"/>
          <w:sz w:val="18"/>
        </w:rPr>
      </w:pPr>
      <w:r w:rsidRPr="007F103C">
        <w:rPr>
          <w:rFonts w:ascii="Calibri" w:hAnsi="Calibri"/>
          <w:sz w:val="24"/>
        </w:rPr>
        <w:t xml:space="preserve">Nazwa:   </w:t>
      </w:r>
      <w:r w:rsidRPr="007F103C">
        <w:rPr>
          <w:rFonts w:ascii="Calibri" w:hAnsi="Calibri"/>
          <w:sz w:val="16"/>
        </w:rPr>
        <w:t>..............................................................................................................................</w:t>
      </w:r>
    </w:p>
    <w:p w14:paraId="41B75DFD" w14:textId="597DA158" w:rsidR="00206411" w:rsidRPr="007F103C" w:rsidRDefault="00206411" w:rsidP="001A2559">
      <w:pPr>
        <w:suppressAutoHyphens/>
        <w:spacing w:after="0" w:line="276" w:lineRule="auto"/>
        <w:rPr>
          <w:rFonts w:ascii="Calibri" w:hAnsi="Calibri"/>
          <w:sz w:val="18"/>
          <w:lang w:val="de-DE"/>
        </w:rPr>
      </w:pPr>
      <w:r w:rsidRPr="007F103C">
        <w:rPr>
          <w:rFonts w:ascii="Calibri" w:hAnsi="Calibri"/>
          <w:sz w:val="24"/>
        </w:rPr>
        <w:t>Siedziba i adres:</w:t>
      </w:r>
      <w:r w:rsidRPr="007F103C">
        <w:rPr>
          <w:rFonts w:ascii="Calibri" w:hAnsi="Calibri"/>
        </w:rPr>
        <w:t xml:space="preserve">  </w:t>
      </w:r>
      <w:r w:rsidRPr="007F103C">
        <w:rPr>
          <w:rFonts w:ascii="Calibri" w:hAnsi="Calibri"/>
          <w:sz w:val="16"/>
        </w:rPr>
        <w:t>...........................................................................................................</w:t>
      </w:r>
    </w:p>
    <w:p w14:paraId="329D9AE9" w14:textId="77777777" w:rsidR="00206411" w:rsidRPr="007F103C" w:rsidRDefault="00206411" w:rsidP="001A2559">
      <w:pPr>
        <w:suppressAutoHyphens/>
        <w:spacing w:after="0" w:line="276" w:lineRule="auto"/>
        <w:rPr>
          <w:rFonts w:ascii="Calibri" w:hAnsi="Calibri"/>
          <w:sz w:val="24"/>
          <w:lang w:val="de-DE"/>
        </w:rPr>
      </w:pPr>
      <w:proofErr w:type="spellStart"/>
      <w:r w:rsidRPr="007F103C">
        <w:rPr>
          <w:rFonts w:ascii="Calibri" w:hAnsi="Calibri"/>
          <w:sz w:val="24"/>
          <w:lang w:val="de-DE"/>
        </w:rPr>
        <w:t>Numer</w:t>
      </w:r>
      <w:proofErr w:type="spellEnd"/>
      <w:r w:rsidRPr="007F103C">
        <w:rPr>
          <w:rFonts w:ascii="Calibri" w:hAnsi="Calibri"/>
          <w:sz w:val="24"/>
          <w:lang w:val="de-DE"/>
        </w:rPr>
        <w:t xml:space="preserve"> </w:t>
      </w:r>
      <w:proofErr w:type="spellStart"/>
      <w:r w:rsidRPr="007F103C">
        <w:rPr>
          <w:rFonts w:ascii="Calibri" w:hAnsi="Calibri"/>
          <w:sz w:val="24"/>
          <w:lang w:val="de-DE"/>
        </w:rPr>
        <w:t>telefonu</w:t>
      </w:r>
      <w:proofErr w:type="spellEnd"/>
      <w:r w:rsidRPr="007F103C">
        <w:rPr>
          <w:rFonts w:ascii="Calibri" w:hAnsi="Calibri"/>
          <w:sz w:val="24"/>
          <w:lang w:val="de-DE"/>
        </w:rPr>
        <w:t>:</w:t>
      </w:r>
      <w:r w:rsidRPr="007F103C">
        <w:rPr>
          <w:rFonts w:ascii="Calibri" w:hAnsi="Calibri"/>
          <w:lang w:val="de-DE"/>
        </w:rPr>
        <w:t xml:space="preserve"> </w:t>
      </w:r>
      <w:r w:rsidRPr="007F103C">
        <w:rPr>
          <w:rFonts w:ascii="Calibri" w:hAnsi="Calibri"/>
          <w:sz w:val="16"/>
          <w:lang w:val="de-DE"/>
        </w:rPr>
        <w:t xml:space="preserve">……………………………   </w:t>
      </w:r>
      <w:r w:rsidRPr="007F103C">
        <w:rPr>
          <w:rFonts w:ascii="Calibri" w:hAnsi="Calibri"/>
          <w:lang w:val="de-DE"/>
        </w:rPr>
        <w:t xml:space="preserve">  </w:t>
      </w:r>
    </w:p>
    <w:p w14:paraId="634CBAFA" w14:textId="7318A923" w:rsidR="00206411" w:rsidRPr="007F103C" w:rsidRDefault="00206411" w:rsidP="001A2559">
      <w:pPr>
        <w:suppressAutoHyphens/>
        <w:spacing w:after="0" w:line="276" w:lineRule="auto"/>
        <w:rPr>
          <w:rFonts w:ascii="Calibri" w:hAnsi="Calibri"/>
          <w:sz w:val="24"/>
          <w:lang w:val="de-DE"/>
        </w:rPr>
      </w:pPr>
      <w:proofErr w:type="spellStart"/>
      <w:r w:rsidRPr="007F103C">
        <w:rPr>
          <w:rFonts w:ascii="Calibri" w:hAnsi="Calibri"/>
          <w:sz w:val="24"/>
          <w:lang w:val="de-DE"/>
        </w:rPr>
        <w:t>Numer</w:t>
      </w:r>
      <w:proofErr w:type="spellEnd"/>
      <w:r w:rsidRPr="007F103C">
        <w:rPr>
          <w:rFonts w:ascii="Calibri" w:hAnsi="Calibri"/>
          <w:sz w:val="24"/>
          <w:lang w:val="de-DE"/>
        </w:rPr>
        <w:t xml:space="preserve"> REGON</w:t>
      </w:r>
      <w:r w:rsidRPr="007F103C">
        <w:rPr>
          <w:rFonts w:ascii="Calibri" w:hAnsi="Calibri"/>
          <w:lang w:val="de-DE"/>
        </w:rPr>
        <w:t xml:space="preserve"> </w:t>
      </w:r>
      <w:r w:rsidRPr="007F103C">
        <w:rPr>
          <w:rFonts w:ascii="Calibri" w:hAnsi="Calibri"/>
          <w:sz w:val="16"/>
          <w:lang w:val="de-DE"/>
        </w:rPr>
        <w:t>………………………………</w:t>
      </w:r>
      <w:r w:rsidRPr="007F103C">
        <w:rPr>
          <w:rFonts w:ascii="Calibri" w:hAnsi="Calibri"/>
          <w:lang w:val="de-DE"/>
        </w:rPr>
        <w:t xml:space="preserve">  </w:t>
      </w:r>
      <w:proofErr w:type="spellStart"/>
      <w:r w:rsidRPr="007F103C">
        <w:rPr>
          <w:rFonts w:ascii="Calibri" w:hAnsi="Calibri"/>
          <w:sz w:val="24"/>
          <w:lang w:val="de-DE"/>
        </w:rPr>
        <w:t>Numer</w:t>
      </w:r>
      <w:proofErr w:type="spellEnd"/>
      <w:r w:rsidRPr="007F103C">
        <w:rPr>
          <w:rFonts w:ascii="Calibri" w:hAnsi="Calibri"/>
          <w:sz w:val="24"/>
          <w:lang w:val="de-DE"/>
        </w:rPr>
        <w:t xml:space="preserve"> NIP</w:t>
      </w:r>
      <w:r w:rsidRPr="007F103C">
        <w:rPr>
          <w:rFonts w:ascii="Calibri" w:hAnsi="Calibri"/>
          <w:sz w:val="18"/>
          <w:lang w:val="de-DE"/>
        </w:rPr>
        <w:t xml:space="preserve"> </w:t>
      </w:r>
      <w:r w:rsidRPr="007F103C">
        <w:rPr>
          <w:rFonts w:ascii="Calibri" w:hAnsi="Calibri"/>
          <w:sz w:val="16"/>
          <w:lang w:val="de-DE"/>
        </w:rPr>
        <w:t>…………………………......................</w:t>
      </w:r>
    </w:p>
    <w:p w14:paraId="11ADFCF6" w14:textId="4D773EF4" w:rsidR="00206411" w:rsidRPr="007F103C" w:rsidRDefault="00206411" w:rsidP="001A2559">
      <w:pPr>
        <w:suppressAutoHyphens/>
        <w:spacing w:after="0" w:line="276" w:lineRule="auto"/>
        <w:rPr>
          <w:rFonts w:ascii="Calibri" w:hAnsi="Calibri"/>
          <w:sz w:val="24"/>
          <w:lang w:val="de-DE"/>
        </w:rPr>
      </w:pPr>
      <w:proofErr w:type="spellStart"/>
      <w:r w:rsidRPr="007F103C">
        <w:rPr>
          <w:rFonts w:ascii="Calibri" w:hAnsi="Calibri"/>
          <w:sz w:val="24"/>
          <w:lang w:val="de-DE"/>
        </w:rPr>
        <w:t>Adres</w:t>
      </w:r>
      <w:proofErr w:type="spellEnd"/>
      <w:r w:rsidRPr="007F103C">
        <w:rPr>
          <w:rFonts w:ascii="Calibri" w:hAnsi="Calibri"/>
          <w:sz w:val="24"/>
          <w:lang w:val="de-DE"/>
        </w:rPr>
        <w:t xml:space="preserve"> </w:t>
      </w:r>
      <w:proofErr w:type="spellStart"/>
      <w:r w:rsidRPr="007F103C">
        <w:rPr>
          <w:rFonts w:ascii="Calibri" w:hAnsi="Calibri"/>
          <w:sz w:val="24"/>
          <w:lang w:val="de-DE"/>
        </w:rPr>
        <w:t>poczty</w:t>
      </w:r>
      <w:proofErr w:type="spellEnd"/>
      <w:r w:rsidRPr="007F103C">
        <w:rPr>
          <w:rFonts w:ascii="Calibri" w:hAnsi="Calibri"/>
          <w:sz w:val="24"/>
          <w:lang w:val="de-DE"/>
        </w:rPr>
        <w:t xml:space="preserve"> </w:t>
      </w:r>
      <w:proofErr w:type="spellStart"/>
      <w:r w:rsidRPr="007F103C">
        <w:rPr>
          <w:rFonts w:ascii="Calibri" w:hAnsi="Calibri"/>
          <w:sz w:val="24"/>
          <w:lang w:val="de-DE"/>
        </w:rPr>
        <w:t>elektronicznej</w:t>
      </w:r>
      <w:proofErr w:type="spellEnd"/>
      <w:r w:rsidRPr="007F103C">
        <w:rPr>
          <w:rFonts w:ascii="Calibri" w:hAnsi="Calibri"/>
          <w:sz w:val="24"/>
          <w:lang w:val="de-DE"/>
        </w:rPr>
        <w:t xml:space="preserve"> </w:t>
      </w:r>
      <w:r w:rsidRPr="007F103C">
        <w:rPr>
          <w:rFonts w:ascii="Calibri" w:hAnsi="Calibri"/>
          <w:sz w:val="16"/>
          <w:lang w:val="de-DE"/>
        </w:rPr>
        <w:t>…………………………………………………………………………….</w:t>
      </w:r>
    </w:p>
    <w:p w14:paraId="5ACE31AC" w14:textId="44319D70" w:rsidR="00206411" w:rsidRPr="007F103C" w:rsidRDefault="00206411" w:rsidP="001A2559">
      <w:pPr>
        <w:suppressAutoHyphens/>
        <w:spacing w:after="0" w:line="276" w:lineRule="auto"/>
        <w:rPr>
          <w:rFonts w:ascii="Calibri" w:hAnsi="Calibri"/>
          <w:sz w:val="24"/>
          <w:lang w:val="de-DE"/>
        </w:rPr>
      </w:pPr>
      <w:proofErr w:type="spellStart"/>
      <w:r w:rsidRPr="007F103C">
        <w:rPr>
          <w:rFonts w:ascii="Calibri" w:hAnsi="Calibri"/>
          <w:sz w:val="24"/>
          <w:lang w:val="de-DE"/>
        </w:rPr>
        <w:t>Nr</w:t>
      </w:r>
      <w:proofErr w:type="spellEnd"/>
      <w:r w:rsidRPr="007F103C">
        <w:rPr>
          <w:rFonts w:ascii="Calibri" w:hAnsi="Calibri"/>
          <w:sz w:val="24"/>
          <w:lang w:val="de-DE"/>
        </w:rPr>
        <w:t xml:space="preserve"> </w:t>
      </w:r>
      <w:proofErr w:type="spellStart"/>
      <w:r w:rsidRPr="007F103C">
        <w:rPr>
          <w:rFonts w:ascii="Calibri" w:hAnsi="Calibri"/>
          <w:sz w:val="24"/>
          <w:lang w:val="de-DE"/>
        </w:rPr>
        <w:t>rachunku</w:t>
      </w:r>
      <w:proofErr w:type="spellEnd"/>
      <w:r w:rsidRPr="007F103C">
        <w:rPr>
          <w:rFonts w:ascii="Calibri" w:hAnsi="Calibri"/>
          <w:sz w:val="24"/>
          <w:lang w:val="de-DE"/>
        </w:rPr>
        <w:t xml:space="preserve"> </w:t>
      </w:r>
      <w:proofErr w:type="spellStart"/>
      <w:r w:rsidRPr="007F103C">
        <w:rPr>
          <w:rFonts w:ascii="Calibri" w:hAnsi="Calibri"/>
          <w:sz w:val="24"/>
          <w:lang w:val="de-DE"/>
        </w:rPr>
        <w:t>bankowego</w:t>
      </w:r>
      <w:proofErr w:type="spellEnd"/>
      <w:r w:rsidRPr="007F103C">
        <w:rPr>
          <w:rFonts w:ascii="Calibri" w:hAnsi="Calibri"/>
          <w:sz w:val="24"/>
          <w:lang w:val="de-DE"/>
        </w:rPr>
        <w:t xml:space="preserve">  </w:t>
      </w:r>
      <w:r w:rsidRPr="007F103C">
        <w:rPr>
          <w:rFonts w:ascii="Calibri" w:hAnsi="Calibri"/>
          <w:sz w:val="16"/>
          <w:lang w:val="de-DE"/>
        </w:rPr>
        <w:t>……………………………………………………………………………….…</w:t>
      </w:r>
    </w:p>
    <w:p w14:paraId="33547830" w14:textId="626AA67C" w:rsidR="00206411" w:rsidRDefault="00206411" w:rsidP="001A2559">
      <w:pPr>
        <w:suppressAutoHyphens/>
        <w:spacing w:after="0" w:line="240" w:lineRule="auto"/>
        <w:rPr>
          <w:rFonts w:ascii="Calibri" w:hAnsi="Calibri"/>
          <w:sz w:val="24"/>
          <w:lang w:val="de-DE"/>
        </w:rPr>
      </w:pPr>
    </w:p>
    <w:p w14:paraId="3081D4F0" w14:textId="77777777" w:rsidR="00326677" w:rsidRPr="007F103C" w:rsidRDefault="00326677" w:rsidP="006961D1">
      <w:pPr>
        <w:suppressAutoHyphens/>
        <w:spacing w:after="0" w:line="240" w:lineRule="auto"/>
        <w:rPr>
          <w:rFonts w:ascii="Calibri" w:hAnsi="Calibri"/>
          <w:sz w:val="24"/>
          <w:lang w:val="de-DE"/>
        </w:rPr>
      </w:pPr>
    </w:p>
    <w:p w14:paraId="1DA3A431" w14:textId="77777777" w:rsidR="00206411" w:rsidRPr="007F103C" w:rsidRDefault="00206411" w:rsidP="007F103C">
      <w:pPr>
        <w:suppressAutoHyphens/>
        <w:spacing w:after="0" w:line="240" w:lineRule="auto"/>
        <w:jc w:val="center"/>
        <w:rPr>
          <w:rFonts w:ascii="Calibri" w:hAnsi="Calibri"/>
          <w:sz w:val="24"/>
          <w:lang w:val="de-DE"/>
        </w:rPr>
      </w:pPr>
    </w:p>
    <w:p w14:paraId="29DEA3A0" w14:textId="78F262EF" w:rsidR="00206411" w:rsidRPr="007F103C" w:rsidRDefault="00206411" w:rsidP="001A2559">
      <w:pPr>
        <w:autoSpaceDE w:val="0"/>
        <w:autoSpaceDN w:val="0"/>
        <w:adjustRightInd w:val="0"/>
        <w:spacing w:after="0" w:line="276" w:lineRule="auto"/>
        <w:jc w:val="center"/>
        <w:rPr>
          <w:rFonts w:ascii="Calibri" w:hAnsi="Calibri"/>
          <w:color w:val="000000"/>
        </w:rPr>
      </w:pPr>
      <w:r w:rsidRPr="007F103C">
        <w:rPr>
          <w:rFonts w:ascii="Calibri" w:hAnsi="Calibri"/>
          <w:color w:val="000000"/>
        </w:rPr>
        <w:t xml:space="preserve">Odpowiadając na ogłoszenie </w:t>
      </w:r>
      <w:r w:rsidR="00EA1231" w:rsidRPr="007F103C">
        <w:rPr>
          <w:rFonts w:ascii="Calibri" w:hAnsi="Calibri"/>
          <w:color w:val="000000"/>
        </w:rPr>
        <w:t>p</w:t>
      </w:r>
      <w:r w:rsidRPr="007F103C">
        <w:rPr>
          <w:rFonts w:ascii="Calibri" w:hAnsi="Calibri"/>
          <w:color w:val="000000"/>
        </w:rPr>
        <w:t>n</w:t>
      </w:r>
      <w:r w:rsidR="00714C7B" w:rsidRPr="007F103C">
        <w:rPr>
          <w:rFonts w:ascii="Calibri" w:hAnsi="Calibri"/>
          <w:color w:val="000000"/>
        </w:rPr>
        <w:t>.</w:t>
      </w:r>
    </w:p>
    <w:p w14:paraId="2E9FD00A" w14:textId="77777777" w:rsidR="00326677" w:rsidRDefault="00CF3C36" w:rsidP="001A2559">
      <w:pPr>
        <w:autoSpaceDE w:val="0"/>
        <w:autoSpaceDN w:val="0"/>
        <w:adjustRightInd w:val="0"/>
        <w:spacing w:after="0" w:line="276" w:lineRule="auto"/>
        <w:jc w:val="center"/>
        <w:rPr>
          <w:rFonts w:ascii="Calibri" w:hAnsi="Calibri"/>
          <w:b/>
        </w:rPr>
      </w:pPr>
      <w:r w:rsidRPr="007F103C">
        <w:rPr>
          <w:rFonts w:ascii="Calibri" w:hAnsi="Calibri"/>
          <w:b/>
          <w:i/>
        </w:rPr>
        <w:t>„</w:t>
      </w:r>
      <w:r w:rsidR="00BE4726" w:rsidRPr="00F51024">
        <w:rPr>
          <w:rFonts w:ascii="Calibri" w:hAnsi="Calibri"/>
          <w:b/>
        </w:rPr>
        <w:t xml:space="preserve">Usługa wywozu odpadów </w:t>
      </w:r>
    </w:p>
    <w:p w14:paraId="4984C5E0" w14:textId="77777777" w:rsidR="00326677" w:rsidRDefault="00BE4726" w:rsidP="001A2559">
      <w:pPr>
        <w:autoSpaceDE w:val="0"/>
        <w:autoSpaceDN w:val="0"/>
        <w:adjustRightInd w:val="0"/>
        <w:spacing w:after="0" w:line="276" w:lineRule="auto"/>
        <w:jc w:val="center"/>
        <w:rPr>
          <w:rFonts w:ascii="Calibri" w:hAnsi="Calibri"/>
          <w:b/>
        </w:rPr>
      </w:pPr>
      <w:r w:rsidRPr="00F51024">
        <w:rPr>
          <w:rFonts w:ascii="Calibri" w:hAnsi="Calibri"/>
          <w:b/>
        </w:rPr>
        <w:t>na rzecz</w:t>
      </w:r>
      <w:r w:rsidRPr="007F103C">
        <w:rPr>
          <w:rFonts w:ascii="Calibri" w:hAnsi="Calibri"/>
          <w:b/>
        </w:rPr>
        <w:t xml:space="preserve"> Międzygminnego Kompleksu </w:t>
      </w:r>
    </w:p>
    <w:p w14:paraId="2F77FB78" w14:textId="52FE6FEF" w:rsidR="004645B5" w:rsidRDefault="00BE4726" w:rsidP="001A2559">
      <w:pPr>
        <w:autoSpaceDE w:val="0"/>
        <w:autoSpaceDN w:val="0"/>
        <w:adjustRightInd w:val="0"/>
        <w:spacing w:after="0" w:line="276" w:lineRule="auto"/>
        <w:jc w:val="center"/>
        <w:rPr>
          <w:rFonts w:ascii="Calibri" w:hAnsi="Calibri"/>
          <w:b/>
        </w:rPr>
      </w:pPr>
      <w:r w:rsidRPr="007F103C">
        <w:rPr>
          <w:rFonts w:ascii="Calibri" w:hAnsi="Calibri"/>
          <w:b/>
        </w:rPr>
        <w:t>Unieszkodliwiania Odpadów ProNatura Sp. z o.o.”</w:t>
      </w:r>
    </w:p>
    <w:p w14:paraId="06191066" w14:textId="77777777" w:rsidR="00326677" w:rsidRPr="007F103C" w:rsidRDefault="00326677" w:rsidP="001A2559">
      <w:pPr>
        <w:autoSpaceDE w:val="0"/>
        <w:autoSpaceDN w:val="0"/>
        <w:adjustRightInd w:val="0"/>
        <w:spacing w:after="0" w:line="276" w:lineRule="auto"/>
        <w:jc w:val="center"/>
        <w:rPr>
          <w:rFonts w:ascii="Calibri" w:hAnsi="Calibri"/>
          <w:b/>
        </w:rPr>
      </w:pPr>
    </w:p>
    <w:p w14:paraId="46240447" w14:textId="3B62BCF2" w:rsidR="00206411" w:rsidRPr="007F103C" w:rsidRDefault="00206411" w:rsidP="00206411">
      <w:pPr>
        <w:autoSpaceDE w:val="0"/>
        <w:autoSpaceDN w:val="0"/>
        <w:adjustRightInd w:val="0"/>
        <w:spacing w:after="0" w:line="276" w:lineRule="auto"/>
        <w:jc w:val="center"/>
        <w:rPr>
          <w:rFonts w:ascii="Calibri" w:hAnsi="Calibri"/>
          <w:b/>
          <w:color w:val="000000"/>
        </w:rPr>
      </w:pPr>
      <w:r w:rsidRPr="007F103C">
        <w:rPr>
          <w:rFonts w:ascii="Calibri" w:hAnsi="Calibri"/>
          <w:b/>
          <w:color w:val="000000"/>
        </w:rPr>
        <w:t>MKUO ProNatura ZP/NO</w:t>
      </w:r>
      <w:r w:rsidR="002E576B">
        <w:rPr>
          <w:rFonts w:ascii="Calibri" w:hAnsi="Calibri"/>
          <w:b/>
          <w:color w:val="000000"/>
        </w:rPr>
        <w:t>/</w:t>
      </w:r>
      <w:r w:rsidR="009C0468">
        <w:rPr>
          <w:rFonts w:ascii="Calibri" w:hAnsi="Calibri"/>
          <w:b/>
          <w:color w:val="000000"/>
        </w:rPr>
        <w:t>5</w:t>
      </w:r>
      <w:r w:rsidRPr="00206411">
        <w:rPr>
          <w:rFonts w:ascii="Calibri" w:eastAsia="Times New Roman" w:hAnsi="Calibri" w:cs="Calibri"/>
          <w:b/>
          <w:bCs/>
          <w:color w:val="000000"/>
          <w:lang w:eastAsia="pl-PL"/>
        </w:rPr>
        <w:t>/</w:t>
      </w:r>
      <w:r w:rsidRPr="007F103C">
        <w:rPr>
          <w:rFonts w:ascii="Calibri" w:hAnsi="Calibri"/>
          <w:b/>
          <w:color w:val="000000"/>
        </w:rPr>
        <w:t>2</w:t>
      </w:r>
      <w:r w:rsidR="00326677">
        <w:rPr>
          <w:rFonts w:ascii="Calibri" w:hAnsi="Calibri"/>
          <w:b/>
          <w:color w:val="000000"/>
        </w:rPr>
        <w:t>2</w:t>
      </w:r>
    </w:p>
    <w:p w14:paraId="15FAB411" w14:textId="4FAFB920" w:rsidR="00206411" w:rsidRPr="006961D1" w:rsidRDefault="00206411" w:rsidP="00206411">
      <w:pPr>
        <w:autoSpaceDE w:val="0"/>
        <w:autoSpaceDN w:val="0"/>
        <w:adjustRightInd w:val="0"/>
        <w:spacing w:after="0" w:line="276" w:lineRule="auto"/>
        <w:jc w:val="center"/>
        <w:rPr>
          <w:rFonts w:ascii="Calibri" w:hAnsi="Calibri"/>
          <w:color w:val="000000"/>
        </w:rPr>
      </w:pPr>
    </w:p>
    <w:p w14:paraId="5F5B8C81" w14:textId="77777777" w:rsidR="00326677" w:rsidRPr="007F103C" w:rsidRDefault="00326677" w:rsidP="00206411">
      <w:pPr>
        <w:autoSpaceDE w:val="0"/>
        <w:autoSpaceDN w:val="0"/>
        <w:adjustRightInd w:val="0"/>
        <w:spacing w:after="0" w:line="276" w:lineRule="auto"/>
        <w:jc w:val="center"/>
        <w:rPr>
          <w:rFonts w:ascii="Calibri" w:hAnsi="Calibri"/>
          <w:color w:val="000000"/>
        </w:rPr>
      </w:pPr>
    </w:p>
    <w:p w14:paraId="43EE3377" w14:textId="074CB3D6" w:rsidR="00C66EE5" w:rsidRPr="007F103C" w:rsidRDefault="00C66EE5" w:rsidP="007F103C">
      <w:pPr>
        <w:suppressAutoHyphens/>
        <w:spacing w:after="0" w:line="240" w:lineRule="auto"/>
        <w:jc w:val="both"/>
        <w:rPr>
          <w:rFonts w:ascii="Calibri" w:hAnsi="Calibri"/>
          <w:i/>
        </w:rPr>
      </w:pPr>
      <w:r w:rsidRPr="007F103C">
        <w:rPr>
          <w:rFonts w:ascii="Calibri" w:hAnsi="Calibri"/>
          <w:i/>
        </w:rPr>
        <w:t>oferujemy wykonanie przedmiotu zamówienia w</w:t>
      </w:r>
      <w:r w:rsidRPr="007013AD">
        <w:rPr>
          <w:rFonts w:ascii="Calibri" w:hAnsi="Calibri"/>
          <w:i/>
        </w:rPr>
        <w:t xml:space="preserve"> termin</w:t>
      </w:r>
      <w:r w:rsidRPr="00913CC6">
        <w:rPr>
          <w:rFonts w:ascii="Calibri" w:hAnsi="Calibri"/>
          <w:i/>
        </w:rPr>
        <w:t>ie,</w:t>
      </w:r>
      <w:r w:rsidRPr="007F103C">
        <w:rPr>
          <w:rFonts w:ascii="Calibri" w:hAnsi="Calibri"/>
          <w:i/>
        </w:rPr>
        <w:t xml:space="preserve"> zakresie i na warunkach określonych </w:t>
      </w:r>
      <w:r w:rsidRPr="00EA0283">
        <w:rPr>
          <w:rFonts w:ascii="Calibri" w:eastAsia="Times New Roman" w:hAnsi="Calibri" w:cs="Calibri"/>
          <w:i/>
          <w:iCs/>
          <w:szCs w:val="24"/>
          <w:lang w:eastAsia="ar-SA"/>
        </w:rPr>
        <w:t xml:space="preserve">                 </w:t>
      </w:r>
      <w:r w:rsidRPr="007F103C">
        <w:rPr>
          <w:rFonts w:ascii="Calibri" w:hAnsi="Calibri"/>
          <w:i/>
        </w:rPr>
        <w:t>w SWZ wraz z załącznikami, w tym umowy</w:t>
      </w:r>
      <w:r w:rsidRPr="00913CC6">
        <w:rPr>
          <w:rFonts w:ascii="Calibri" w:hAnsi="Calibri"/>
          <w:i/>
        </w:rPr>
        <w:t>.</w:t>
      </w:r>
    </w:p>
    <w:p w14:paraId="7C735FD9" w14:textId="77777777" w:rsidR="00E95D9C" w:rsidRPr="007F103C" w:rsidRDefault="00E95D9C" w:rsidP="007F103C">
      <w:pPr>
        <w:suppressAutoHyphens/>
        <w:spacing w:after="0" w:line="240" w:lineRule="auto"/>
        <w:jc w:val="both"/>
        <w:rPr>
          <w:rFonts w:ascii="Calibri" w:hAnsi="Calibri"/>
          <w:i/>
        </w:rPr>
      </w:pPr>
    </w:p>
    <w:p w14:paraId="650CEF04" w14:textId="1EE32F0C" w:rsidR="00210C75" w:rsidRDefault="00210C75" w:rsidP="00210C75">
      <w:pPr>
        <w:tabs>
          <w:tab w:val="left" w:pos="0"/>
        </w:tabs>
        <w:spacing w:after="200" w:line="276" w:lineRule="auto"/>
        <w:jc w:val="both"/>
        <w:rPr>
          <w:rFonts w:ascii="Calibri" w:hAnsi="Calibri"/>
        </w:rPr>
      </w:pPr>
      <w:r w:rsidRPr="00F51024">
        <w:rPr>
          <w:rFonts w:ascii="Calibri" w:hAnsi="Calibri"/>
        </w:rPr>
        <w:t>Cena oferty za realizację niniejszego zamówienia (obliczona jak w formularzu cenowym stanowiącym</w:t>
      </w:r>
      <w:r>
        <w:rPr>
          <w:rFonts w:ascii="Calibri" w:hAnsi="Calibri"/>
        </w:rPr>
        <w:t xml:space="preserve"> </w:t>
      </w:r>
      <w:r w:rsidRPr="00F51024">
        <w:rPr>
          <w:rFonts w:ascii="Calibri" w:hAnsi="Calibri"/>
        </w:rPr>
        <w:t xml:space="preserve">załącznik do formularza oferty) wynosi: </w:t>
      </w:r>
    </w:p>
    <w:p w14:paraId="0C90B502" w14:textId="77777777" w:rsidR="00326677" w:rsidRPr="00F51024" w:rsidRDefault="00326677" w:rsidP="00210C75">
      <w:pPr>
        <w:tabs>
          <w:tab w:val="left" w:pos="0"/>
        </w:tabs>
        <w:spacing w:after="200" w:line="276" w:lineRule="auto"/>
        <w:jc w:val="both"/>
        <w:rPr>
          <w:rFonts w:ascii="Calibri" w:hAnsi="Calibri"/>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425"/>
        <w:gridCol w:w="2410"/>
      </w:tblGrid>
      <w:tr w:rsidR="00210C75" w:rsidRPr="00F51024" w14:paraId="61A47427" w14:textId="77777777" w:rsidTr="0043488A">
        <w:tc>
          <w:tcPr>
            <w:tcW w:w="2395" w:type="dxa"/>
            <w:shd w:val="clear" w:color="auto" w:fill="auto"/>
            <w:vAlign w:val="center"/>
          </w:tcPr>
          <w:p w14:paraId="3C3A5521" w14:textId="77777777" w:rsidR="00210C75" w:rsidRPr="00F51024" w:rsidRDefault="00210C75" w:rsidP="00802132">
            <w:pPr>
              <w:spacing w:after="0"/>
              <w:jc w:val="center"/>
              <w:rPr>
                <w:rFonts w:ascii="Calibri" w:hAnsi="Calibri"/>
                <w:b/>
              </w:rPr>
            </w:pPr>
            <w:r w:rsidRPr="00F51024">
              <w:rPr>
                <w:rFonts w:ascii="Calibri" w:hAnsi="Calibri"/>
                <w:b/>
              </w:rPr>
              <w:t>Część</w:t>
            </w:r>
          </w:p>
          <w:p w14:paraId="24E0A350" w14:textId="77777777" w:rsidR="00210C75" w:rsidRPr="00F51024" w:rsidRDefault="00210C75" w:rsidP="00802132">
            <w:pPr>
              <w:spacing w:after="0"/>
              <w:jc w:val="center"/>
              <w:rPr>
                <w:rFonts w:ascii="Calibri" w:hAnsi="Calibri"/>
              </w:rPr>
            </w:pPr>
            <w:r w:rsidRPr="00F51024">
              <w:rPr>
                <w:rFonts w:ascii="Calibri" w:hAnsi="Calibri"/>
              </w:rPr>
              <w:t>(numer)</w:t>
            </w:r>
          </w:p>
        </w:tc>
        <w:tc>
          <w:tcPr>
            <w:tcW w:w="2425" w:type="dxa"/>
            <w:shd w:val="clear" w:color="auto" w:fill="auto"/>
            <w:vAlign w:val="center"/>
          </w:tcPr>
          <w:p w14:paraId="58E6031C" w14:textId="77777777" w:rsidR="00210C75" w:rsidRPr="00F51024" w:rsidRDefault="00210C75" w:rsidP="00802132">
            <w:pPr>
              <w:spacing w:after="0"/>
              <w:jc w:val="center"/>
              <w:rPr>
                <w:rFonts w:ascii="Calibri" w:hAnsi="Calibri"/>
                <w:b/>
              </w:rPr>
            </w:pPr>
            <w:r w:rsidRPr="00F51024">
              <w:rPr>
                <w:rFonts w:ascii="Calibri" w:hAnsi="Calibri"/>
                <w:b/>
              </w:rPr>
              <w:t>Wartość brutto</w:t>
            </w:r>
          </w:p>
          <w:p w14:paraId="0B123B37" w14:textId="77777777" w:rsidR="00210C75" w:rsidRPr="00F51024" w:rsidRDefault="00210C75" w:rsidP="00802132">
            <w:pPr>
              <w:spacing w:after="0"/>
              <w:jc w:val="center"/>
              <w:rPr>
                <w:rFonts w:ascii="Calibri" w:hAnsi="Calibri"/>
              </w:rPr>
            </w:pPr>
            <w:r w:rsidRPr="00F51024">
              <w:rPr>
                <w:rFonts w:ascii="Calibri" w:hAnsi="Calibri"/>
              </w:rPr>
              <w:t>(PLN)</w:t>
            </w:r>
          </w:p>
        </w:tc>
        <w:tc>
          <w:tcPr>
            <w:tcW w:w="2410" w:type="dxa"/>
            <w:shd w:val="clear" w:color="auto" w:fill="auto"/>
            <w:vAlign w:val="center"/>
          </w:tcPr>
          <w:p w14:paraId="557671FD" w14:textId="77777777" w:rsidR="00210C75" w:rsidRPr="00F51024" w:rsidRDefault="00210C75" w:rsidP="00802132">
            <w:pPr>
              <w:spacing w:after="0"/>
              <w:jc w:val="center"/>
              <w:rPr>
                <w:rFonts w:ascii="Calibri" w:hAnsi="Calibri"/>
                <w:b/>
              </w:rPr>
            </w:pPr>
            <w:r w:rsidRPr="00F51024">
              <w:rPr>
                <w:rFonts w:ascii="Calibri" w:hAnsi="Calibri"/>
                <w:b/>
              </w:rPr>
              <w:t>Czas reakcji</w:t>
            </w:r>
            <w:r w:rsidRPr="00F51024">
              <w:rPr>
                <w:rStyle w:val="Odwoanieprzypisudolnego"/>
                <w:rFonts w:ascii="Calibri" w:hAnsi="Calibri"/>
                <w:b/>
              </w:rPr>
              <w:footnoteReference w:id="2"/>
            </w:r>
          </w:p>
          <w:p w14:paraId="3BFFDBEA" w14:textId="77777777" w:rsidR="00210C75" w:rsidRPr="00F51024" w:rsidRDefault="00210C75" w:rsidP="00802132">
            <w:pPr>
              <w:spacing w:after="0"/>
              <w:jc w:val="center"/>
              <w:rPr>
                <w:rFonts w:ascii="Calibri" w:hAnsi="Calibri"/>
              </w:rPr>
            </w:pPr>
            <w:r w:rsidRPr="00F51024">
              <w:rPr>
                <w:rFonts w:ascii="Calibri" w:hAnsi="Calibri"/>
              </w:rPr>
              <w:t>(numer opcji)</w:t>
            </w:r>
          </w:p>
        </w:tc>
      </w:tr>
      <w:tr w:rsidR="00210C75" w:rsidRPr="00F51024" w14:paraId="0C8507B0" w14:textId="77777777" w:rsidTr="0043488A">
        <w:tc>
          <w:tcPr>
            <w:tcW w:w="2395" w:type="dxa"/>
            <w:shd w:val="clear" w:color="auto" w:fill="auto"/>
          </w:tcPr>
          <w:p w14:paraId="7D08D554" w14:textId="77777777" w:rsidR="00210C75" w:rsidRPr="00F51024" w:rsidRDefault="00210C75" w:rsidP="0043488A">
            <w:pPr>
              <w:spacing w:line="360" w:lineRule="auto"/>
              <w:jc w:val="center"/>
              <w:rPr>
                <w:rFonts w:ascii="Calibri" w:hAnsi="Calibri"/>
              </w:rPr>
            </w:pPr>
            <w:r w:rsidRPr="00F51024">
              <w:rPr>
                <w:rFonts w:ascii="Calibri" w:hAnsi="Calibri"/>
              </w:rPr>
              <w:t>1</w:t>
            </w:r>
          </w:p>
        </w:tc>
        <w:tc>
          <w:tcPr>
            <w:tcW w:w="2425" w:type="dxa"/>
            <w:shd w:val="clear" w:color="auto" w:fill="auto"/>
          </w:tcPr>
          <w:p w14:paraId="56ECFD90" w14:textId="77777777" w:rsidR="00210C75" w:rsidRPr="00F51024" w:rsidRDefault="00210C75" w:rsidP="0043488A">
            <w:pPr>
              <w:spacing w:line="360" w:lineRule="auto"/>
              <w:jc w:val="both"/>
              <w:rPr>
                <w:rFonts w:ascii="Calibri" w:hAnsi="Calibri"/>
              </w:rPr>
            </w:pPr>
          </w:p>
        </w:tc>
        <w:tc>
          <w:tcPr>
            <w:tcW w:w="2410" w:type="dxa"/>
            <w:shd w:val="clear" w:color="auto" w:fill="auto"/>
          </w:tcPr>
          <w:p w14:paraId="5CC85580" w14:textId="77777777" w:rsidR="00210C75" w:rsidRPr="00F51024" w:rsidRDefault="00210C75" w:rsidP="0043488A">
            <w:pPr>
              <w:spacing w:line="360" w:lineRule="auto"/>
              <w:jc w:val="both"/>
              <w:rPr>
                <w:rFonts w:ascii="Calibri" w:hAnsi="Calibri"/>
              </w:rPr>
            </w:pPr>
          </w:p>
        </w:tc>
      </w:tr>
      <w:tr w:rsidR="00210C75" w:rsidRPr="00F51024" w14:paraId="4D8D882B" w14:textId="77777777" w:rsidTr="0043488A">
        <w:tc>
          <w:tcPr>
            <w:tcW w:w="2395" w:type="dxa"/>
            <w:shd w:val="clear" w:color="auto" w:fill="auto"/>
          </w:tcPr>
          <w:p w14:paraId="6684ABE6" w14:textId="77777777" w:rsidR="00210C75" w:rsidRPr="00F51024" w:rsidRDefault="00210C75" w:rsidP="0043488A">
            <w:pPr>
              <w:spacing w:line="360" w:lineRule="auto"/>
              <w:jc w:val="center"/>
              <w:rPr>
                <w:rFonts w:ascii="Calibri" w:hAnsi="Calibri"/>
              </w:rPr>
            </w:pPr>
            <w:r w:rsidRPr="00F51024">
              <w:rPr>
                <w:rFonts w:ascii="Calibri" w:hAnsi="Calibri"/>
              </w:rPr>
              <w:t>2</w:t>
            </w:r>
          </w:p>
        </w:tc>
        <w:tc>
          <w:tcPr>
            <w:tcW w:w="2425" w:type="dxa"/>
            <w:shd w:val="clear" w:color="auto" w:fill="auto"/>
          </w:tcPr>
          <w:p w14:paraId="0AC382E8" w14:textId="77777777" w:rsidR="00210C75" w:rsidRPr="00F51024" w:rsidRDefault="00210C75" w:rsidP="0043488A">
            <w:pPr>
              <w:spacing w:line="360" w:lineRule="auto"/>
              <w:jc w:val="both"/>
              <w:rPr>
                <w:rFonts w:ascii="Calibri" w:hAnsi="Calibri"/>
              </w:rPr>
            </w:pPr>
          </w:p>
        </w:tc>
        <w:tc>
          <w:tcPr>
            <w:tcW w:w="2410" w:type="dxa"/>
            <w:shd w:val="clear" w:color="auto" w:fill="auto"/>
          </w:tcPr>
          <w:p w14:paraId="0981A46C" w14:textId="77777777" w:rsidR="00210C75" w:rsidRPr="00F51024" w:rsidRDefault="00210C75" w:rsidP="0043488A">
            <w:pPr>
              <w:spacing w:line="360" w:lineRule="auto"/>
              <w:jc w:val="both"/>
              <w:rPr>
                <w:rFonts w:ascii="Calibri" w:hAnsi="Calibri"/>
              </w:rPr>
            </w:pPr>
          </w:p>
        </w:tc>
      </w:tr>
      <w:tr w:rsidR="00210C75" w:rsidRPr="00F51024" w14:paraId="25B97843" w14:textId="77777777" w:rsidTr="0043488A">
        <w:tc>
          <w:tcPr>
            <w:tcW w:w="2395" w:type="dxa"/>
            <w:shd w:val="clear" w:color="auto" w:fill="auto"/>
          </w:tcPr>
          <w:p w14:paraId="49ADB7A8" w14:textId="77777777" w:rsidR="00210C75" w:rsidRPr="00F51024" w:rsidRDefault="00210C75" w:rsidP="0043488A">
            <w:pPr>
              <w:spacing w:line="360" w:lineRule="auto"/>
              <w:jc w:val="center"/>
              <w:rPr>
                <w:rFonts w:ascii="Calibri" w:hAnsi="Calibri"/>
              </w:rPr>
            </w:pPr>
            <w:r w:rsidRPr="00F51024">
              <w:rPr>
                <w:rFonts w:ascii="Calibri" w:hAnsi="Calibri"/>
              </w:rPr>
              <w:t>3</w:t>
            </w:r>
          </w:p>
        </w:tc>
        <w:tc>
          <w:tcPr>
            <w:tcW w:w="2425" w:type="dxa"/>
            <w:shd w:val="clear" w:color="auto" w:fill="auto"/>
          </w:tcPr>
          <w:p w14:paraId="286B804C" w14:textId="77777777" w:rsidR="00210C75" w:rsidRPr="00F51024" w:rsidRDefault="00210C75" w:rsidP="0043488A">
            <w:pPr>
              <w:spacing w:line="360" w:lineRule="auto"/>
              <w:jc w:val="both"/>
              <w:rPr>
                <w:rFonts w:ascii="Calibri" w:hAnsi="Calibri"/>
              </w:rPr>
            </w:pPr>
          </w:p>
        </w:tc>
        <w:tc>
          <w:tcPr>
            <w:tcW w:w="2410" w:type="dxa"/>
            <w:shd w:val="clear" w:color="auto" w:fill="auto"/>
          </w:tcPr>
          <w:p w14:paraId="3F25BC66" w14:textId="77777777" w:rsidR="00210C75" w:rsidRPr="00F51024" w:rsidRDefault="00210C75" w:rsidP="0043488A">
            <w:pPr>
              <w:spacing w:line="360" w:lineRule="auto"/>
              <w:jc w:val="both"/>
              <w:rPr>
                <w:rFonts w:ascii="Calibri" w:hAnsi="Calibri"/>
              </w:rPr>
            </w:pPr>
          </w:p>
        </w:tc>
      </w:tr>
    </w:tbl>
    <w:p w14:paraId="7131990C" w14:textId="77777777" w:rsidR="00210C75" w:rsidRPr="00F51024" w:rsidRDefault="00210C75" w:rsidP="00210C75">
      <w:pPr>
        <w:tabs>
          <w:tab w:val="left" w:pos="5940"/>
        </w:tabs>
        <w:jc w:val="both"/>
        <w:rPr>
          <w:rFonts w:ascii="Calibri" w:hAnsi="Calibri"/>
          <w:b/>
        </w:rPr>
      </w:pPr>
    </w:p>
    <w:p w14:paraId="16C965FC" w14:textId="77777777" w:rsidR="00210C75" w:rsidRPr="00F51024" w:rsidRDefault="00210C75" w:rsidP="00210C75">
      <w:pPr>
        <w:tabs>
          <w:tab w:val="left" w:pos="5940"/>
        </w:tabs>
        <w:jc w:val="both"/>
        <w:rPr>
          <w:rFonts w:ascii="Calibri" w:hAnsi="Calibri"/>
          <w:b/>
        </w:rPr>
      </w:pPr>
    </w:p>
    <w:p w14:paraId="48295085" w14:textId="77777777" w:rsidR="008F337F" w:rsidRPr="007F103C" w:rsidRDefault="008F337F" w:rsidP="007F103C">
      <w:pPr>
        <w:suppressAutoHyphens/>
        <w:spacing w:after="0" w:line="240" w:lineRule="auto"/>
        <w:jc w:val="both"/>
        <w:rPr>
          <w:rFonts w:ascii="Calibri" w:hAnsi="Calibri"/>
          <w:b/>
          <w:color w:val="000000"/>
        </w:rPr>
      </w:pPr>
    </w:p>
    <w:p w14:paraId="1F1E5B2E" w14:textId="77777777" w:rsidR="00206411" w:rsidRPr="007F103C" w:rsidRDefault="00206411" w:rsidP="007F103C">
      <w:pPr>
        <w:widowControl w:val="0"/>
        <w:tabs>
          <w:tab w:val="left" w:pos="426"/>
        </w:tabs>
        <w:suppressAutoHyphens/>
        <w:spacing w:after="120" w:line="240" w:lineRule="auto"/>
        <w:jc w:val="both"/>
        <w:rPr>
          <w:rFonts w:ascii="Calibri" w:hAnsi="Calibri"/>
        </w:rPr>
      </w:pPr>
      <w:r w:rsidRPr="007F103C">
        <w:rPr>
          <w:rFonts w:ascii="Calibri" w:hAnsi="Calibri"/>
          <w:b/>
        </w:rPr>
        <w:lastRenderedPageBreak/>
        <w:t>2. Nadto:</w:t>
      </w:r>
    </w:p>
    <w:p w14:paraId="6A9CB2A6" w14:textId="77777777" w:rsidR="00206411" w:rsidRPr="007F103C" w:rsidRDefault="00206411" w:rsidP="002F33FF">
      <w:pPr>
        <w:numPr>
          <w:ilvl w:val="0"/>
          <w:numId w:val="27"/>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7F103C">
        <w:rPr>
          <w:rFonts w:ascii="Calibri" w:hAnsi="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187E7A53" w14:textId="66C52405" w:rsidR="00206411" w:rsidRPr="007F103C" w:rsidRDefault="00206411" w:rsidP="002F33FF">
      <w:pPr>
        <w:numPr>
          <w:ilvl w:val="0"/>
          <w:numId w:val="27"/>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7F103C">
        <w:rPr>
          <w:rFonts w:ascii="Calibri" w:hAnsi="Calibri"/>
        </w:rPr>
        <w:t xml:space="preserve">Oświadczam(y), że zapoznałem/zapoznaliśmy się z SWZ wraz z załącznikami oraz wyjaśnieniami                i modyfikacjami </w:t>
      </w:r>
      <w:r w:rsidR="00EF51CD" w:rsidRPr="007F103C">
        <w:rPr>
          <w:rFonts w:ascii="Calibri" w:hAnsi="Calibri"/>
        </w:rPr>
        <w:t>SWZ</w:t>
      </w:r>
      <w:r w:rsidRPr="007F103C">
        <w:rPr>
          <w:rFonts w:ascii="Calibri" w:hAnsi="Calibri"/>
        </w:rPr>
        <w:t xml:space="preserve"> przekazanymi przez Zamawiającego i uznaję/uznajemy się za związanych określonymi w niej zapisami.</w:t>
      </w:r>
    </w:p>
    <w:p w14:paraId="47278AD5" w14:textId="62B4D7ED" w:rsidR="00206411" w:rsidRPr="007F103C" w:rsidRDefault="00206411" w:rsidP="002F33FF">
      <w:pPr>
        <w:numPr>
          <w:ilvl w:val="0"/>
          <w:numId w:val="27"/>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7F103C">
        <w:rPr>
          <w:rFonts w:ascii="Calibri" w:hAnsi="Calibri"/>
        </w:rPr>
        <w:t>Zapoznałem/Zapoznaliśmy się z załączonym</w:t>
      </w:r>
      <w:r w:rsidR="00F05784" w:rsidRPr="007F103C">
        <w:rPr>
          <w:rFonts w:ascii="Calibri" w:hAnsi="Calibri"/>
        </w:rPr>
        <w:t>i</w:t>
      </w:r>
      <w:r w:rsidRPr="007F103C">
        <w:rPr>
          <w:rFonts w:ascii="Calibri" w:hAnsi="Calibri"/>
        </w:rPr>
        <w:t xml:space="preserve"> </w:t>
      </w:r>
      <w:r w:rsidR="00F05784" w:rsidRPr="007F103C">
        <w:rPr>
          <w:rFonts w:ascii="Calibri" w:hAnsi="Calibri"/>
        </w:rPr>
        <w:t>Projektowanymi Postanowieniami</w:t>
      </w:r>
      <w:r w:rsidRPr="007F103C">
        <w:rPr>
          <w:rFonts w:ascii="Calibri" w:hAnsi="Calibri"/>
        </w:rPr>
        <w:t xml:space="preserve"> Umowy </w:t>
      </w:r>
      <w:r w:rsidR="00F05784" w:rsidRPr="007F103C">
        <w:rPr>
          <w:rFonts w:ascii="Calibri" w:hAnsi="Calibri"/>
        </w:rPr>
        <w:t xml:space="preserve">                                   </w:t>
      </w:r>
      <w:r w:rsidRPr="007F103C">
        <w:rPr>
          <w:rFonts w:ascii="Calibri" w:hAnsi="Calibri"/>
        </w:rPr>
        <w:t>i zobowiązuję(my) się w przypadku wyboru mojej/naszej oferty, do zawarcia umowy na warunkach w nich określonych, w miejscu i terminie wyznaczonym przez Zamawiającego.</w:t>
      </w:r>
    </w:p>
    <w:p w14:paraId="627C9C8D" w14:textId="77777777" w:rsidR="00B238A4" w:rsidRPr="00B238A4" w:rsidRDefault="00206411" w:rsidP="002F33FF">
      <w:pPr>
        <w:numPr>
          <w:ilvl w:val="0"/>
          <w:numId w:val="27"/>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szCs w:val="24"/>
          <w:lang w:eastAsia="ar-SA"/>
        </w:rPr>
      </w:pPr>
      <w:r w:rsidRPr="00206411">
        <w:rPr>
          <w:rFonts w:ascii="Calibri" w:eastAsia="Times New Roman" w:hAnsi="Calibri" w:cs="Calibri"/>
          <w:lang w:eastAsia="ar-SA"/>
        </w:rPr>
        <w:t>Wymagane wadium w wysokości</w:t>
      </w:r>
      <w:r w:rsidR="00B238A4">
        <w:rPr>
          <w:rFonts w:ascii="Calibri" w:eastAsia="Times New Roman" w:hAnsi="Calibri" w:cs="Calibri"/>
          <w:lang w:eastAsia="ar-SA"/>
        </w:rPr>
        <w:t>:</w:t>
      </w:r>
    </w:p>
    <w:p w14:paraId="32E7F921" w14:textId="2B2B58FC" w:rsidR="00206411" w:rsidRPr="00C7761E" w:rsidRDefault="00B238A4" w:rsidP="00B238A4">
      <w:pPr>
        <w:suppressAutoHyphens/>
        <w:overflowPunct w:val="0"/>
        <w:autoSpaceDE w:val="0"/>
        <w:autoSpaceDN w:val="0"/>
        <w:adjustRightInd w:val="0"/>
        <w:spacing w:before="120" w:after="0" w:line="240" w:lineRule="auto"/>
        <w:ind w:left="284"/>
        <w:jc w:val="both"/>
        <w:textAlignment w:val="baseline"/>
        <w:rPr>
          <w:rFonts w:ascii="Calibri" w:eastAsia="Times New Roman" w:hAnsi="Calibri" w:cs="Calibri"/>
          <w:szCs w:val="24"/>
          <w:lang w:eastAsia="ar-SA"/>
        </w:rPr>
      </w:pPr>
      <w:r>
        <w:rPr>
          <w:rFonts w:ascii="Calibri" w:eastAsia="Times New Roman" w:hAnsi="Calibri" w:cs="Calibri"/>
          <w:lang w:eastAsia="ar-SA"/>
        </w:rPr>
        <w:t>- dla części 1:</w:t>
      </w:r>
      <w:r w:rsidR="00206411" w:rsidRPr="00206411">
        <w:rPr>
          <w:rFonts w:ascii="Calibri" w:eastAsia="Times New Roman" w:hAnsi="Calibri" w:cs="Calibri"/>
          <w:lang w:eastAsia="ar-SA"/>
        </w:rPr>
        <w:t xml:space="preserve"> </w:t>
      </w:r>
      <w:r w:rsidR="000751A9">
        <w:rPr>
          <w:rFonts w:ascii="Calibri" w:eastAsia="Times New Roman" w:hAnsi="Calibri" w:cs="Calibri"/>
          <w:lang w:eastAsia="ar-SA"/>
        </w:rPr>
        <w:t>30</w:t>
      </w:r>
      <w:r w:rsidR="00E71A30">
        <w:rPr>
          <w:rFonts w:ascii="Calibri" w:eastAsia="Times New Roman" w:hAnsi="Calibri" w:cs="Calibri"/>
          <w:lang w:eastAsia="ar-SA"/>
        </w:rPr>
        <w:t xml:space="preserve"> </w:t>
      </w:r>
      <w:r w:rsidR="00162496">
        <w:rPr>
          <w:rFonts w:ascii="Calibri" w:eastAsia="Times New Roman" w:hAnsi="Calibri" w:cs="Calibri"/>
          <w:lang w:eastAsia="ar-SA"/>
        </w:rPr>
        <w:t>000</w:t>
      </w:r>
      <w:r w:rsidR="00F05784">
        <w:rPr>
          <w:rFonts w:ascii="Calibri" w:eastAsia="Times New Roman" w:hAnsi="Calibri" w:cs="Calibri"/>
          <w:szCs w:val="24"/>
          <w:lang w:eastAsia="ar-SA"/>
        </w:rPr>
        <w:t xml:space="preserve">,00 zł </w:t>
      </w:r>
      <w:r w:rsidR="00206411" w:rsidRPr="00206411">
        <w:rPr>
          <w:rFonts w:ascii="Calibri" w:eastAsia="Times New Roman" w:hAnsi="Calibri" w:cs="Calibri"/>
          <w:szCs w:val="24"/>
          <w:lang w:eastAsia="ar-SA"/>
        </w:rPr>
        <w:t xml:space="preserve">zostało </w:t>
      </w:r>
      <w:r w:rsidR="00206411" w:rsidRPr="00C7761E">
        <w:rPr>
          <w:rFonts w:ascii="Calibri" w:eastAsia="Times New Roman" w:hAnsi="Calibri" w:cs="Calibri"/>
          <w:szCs w:val="24"/>
          <w:lang w:eastAsia="ar-SA"/>
        </w:rPr>
        <w:t xml:space="preserve">złożone w formie </w:t>
      </w:r>
      <w:r w:rsidR="00C66EE5" w:rsidRPr="00C7761E">
        <w:rPr>
          <w:rFonts w:ascii="Calibri" w:eastAsia="Times New Roman" w:hAnsi="Calibri" w:cs="Calibri"/>
          <w:lang w:eastAsia="ar-SA"/>
        </w:rPr>
        <w:t>…………………</w:t>
      </w:r>
      <w:r w:rsidR="00835132" w:rsidRPr="00C7761E">
        <w:rPr>
          <w:rFonts w:ascii="Calibri" w:eastAsia="Times New Roman" w:hAnsi="Calibri" w:cs="Calibri"/>
          <w:szCs w:val="24"/>
          <w:lang w:eastAsia="ar-SA"/>
        </w:rPr>
        <w:t>.</w:t>
      </w:r>
    </w:p>
    <w:p w14:paraId="39C5E906" w14:textId="68E294D7" w:rsidR="00B238A4" w:rsidRPr="00C7761E" w:rsidRDefault="00B238A4" w:rsidP="00B238A4">
      <w:pPr>
        <w:suppressAutoHyphens/>
        <w:overflowPunct w:val="0"/>
        <w:autoSpaceDE w:val="0"/>
        <w:autoSpaceDN w:val="0"/>
        <w:adjustRightInd w:val="0"/>
        <w:spacing w:before="120" w:after="0" w:line="240" w:lineRule="auto"/>
        <w:ind w:left="284"/>
        <w:jc w:val="both"/>
        <w:textAlignment w:val="baseline"/>
        <w:rPr>
          <w:rFonts w:ascii="Calibri" w:eastAsia="Times New Roman" w:hAnsi="Calibri" w:cs="Calibri"/>
          <w:szCs w:val="24"/>
          <w:lang w:eastAsia="ar-SA"/>
        </w:rPr>
      </w:pPr>
      <w:r w:rsidRPr="00C7761E">
        <w:rPr>
          <w:rFonts w:ascii="Calibri" w:eastAsia="Times New Roman" w:hAnsi="Calibri" w:cs="Calibri"/>
          <w:lang w:eastAsia="ar-SA"/>
        </w:rPr>
        <w:t xml:space="preserve">- dla części 2: </w:t>
      </w:r>
      <w:r w:rsidR="000751A9">
        <w:rPr>
          <w:rFonts w:ascii="Calibri" w:eastAsia="Times New Roman" w:hAnsi="Calibri" w:cs="Calibri"/>
          <w:lang w:eastAsia="ar-SA"/>
        </w:rPr>
        <w:t xml:space="preserve">  3</w:t>
      </w:r>
      <w:r w:rsidR="00C7761E" w:rsidRPr="00C7761E">
        <w:rPr>
          <w:rFonts w:ascii="Calibri" w:eastAsia="Times New Roman" w:hAnsi="Calibri" w:cs="Calibri"/>
          <w:lang w:eastAsia="ar-SA"/>
        </w:rPr>
        <w:t xml:space="preserve"> </w:t>
      </w:r>
      <w:r w:rsidR="000751A9">
        <w:rPr>
          <w:rFonts w:ascii="Calibri" w:eastAsia="Times New Roman" w:hAnsi="Calibri" w:cs="Calibri"/>
          <w:lang w:eastAsia="ar-SA"/>
        </w:rPr>
        <w:t>2</w:t>
      </w:r>
      <w:r w:rsidR="00C7761E" w:rsidRPr="00C7761E">
        <w:rPr>
          <w:rFonts w:ascii="Calibri" w:eastAsia="Times New Roman" w:hAnsi="Calibri" w:cs="Calibri"/>
          <w:lang w:eastAsia="ar-SA"/>
        </w:rPr>
        <w:t>00</w:t>
      </w:r>
      <w:r w:rsidR="00E71A30" w:rsidRPr="00C7761E">
        <w:rPr>
          <w:rFonts w:ascii="Calibri" w:eastAsia="Times New Roman" w:hAnsi="Calibri" w:cs="Calibri"/>
          <w:szCs w:val="24"/>
          <w:lang w:eastAsia="ar-SA"/>
        </w:rPr>
        <w:t>,</w:t>
      </w:r>
      <w:r w:rsidRPr="00C7761E">
        <w:rPr>
          <w:rFonts w:ascii="Calibri" w:eastAsia="Times New Roman" w:hAnsi="Calibri" w:cs="Calibri"/>
          <w:szCs w:val="24"/>
          <w:lang w:eastAsia="ar-SA"/>
        </w:rPr>
        <w:t xml:space="preserve">00 zł zostało złożone w formie </w:t>
      </w:r>
      <w:r w:rsidRPr="00C7761E">
        <w:rPr>
          <w:rFonts w:ascii="Calibri" w:eastAsia="Times New Roman" w:hAnsi="Calibri" w:cs="Calibri"/>
          <w:lang w:eastAsia="ar-SA"/>
        </w:rPr>
        <w:t>…………………</w:t>
      </w:r>
      <w:r w:rsidRPr="00C7761E">
        <w:rPr>
          <w:rFonts w:ascii="Calibri" w:eastAsia="Times New Roman" w:hAnsi="Calibri" w:cs="Calibri"/>
          <w:szCs w:val="24"/>
          <w:lang w:eastAsia="ar-SA"/>
        </w:rPr>
        <w:t>.</w:t>
      </w:r>
    </w:p>
    <w:p w14:paraId="43622302" w14:textId="45CBCB8D" w:rsidR="00B238A4" w:rsidRPr="00C7761E" w:rsidRDefault="00B238A4" w:rsidP="006961D1">
      <w:pPr>
        <w:suppressAutoHyphens/>
        <w:overflowPunct w:val="0"/>
        <w:autoSpaceDE w:val="0"/>
        <w:autoSpaceDN w:val="0"/>
        <w:adjustRightInd w:val="0"/>
        <w:spacing w:before="120" w:after="0" w:line="240" w:lineRule="auto"/>
        <w:ind w:left="284"/>
        <w:jc w:val="both"/>
        <w:textAlignment w:val="baseline"/>
        <w:rPr>
          <w:rFonts w:ascii="Calibri" w:eastAsia="Times New Roman" w:hAnsi="Calibri" w:cs="Calibri"/>
          <w:szCs w:val="24"/>
          <w:lang w:eastAsia="ar-SA"/>
        </w:rPr>
      </w:pPr>
      <w:r w:rsidRPr="00C7761E">
        <w:rPr>
          <w:rFonts w:ascii="Calibri" w:eastAsia="Times New Roman" w:hAnsi="Calibri" w:cs="Calibri"/>
          <w:lang w:eastAsia="ar-SA"/>
        </w:rPr>
        <w:t xml:space="preserve">- dla części </w:t>
      </w:r>
      <w:r w:rsidR="00B67ADE" w:rsidRPr="00C7761E">
        <w:rPr>
          <w:rFonts w:ascii="Calibri" w:eastAsia="Times New Roman" w:hAnsi="Calibri" w:cs="Calibri"/>
          <w:lang w:eastAsia="ar-SA"/>
        </w:rPr>
        <w:t>3</w:t>
      </w:r>
      <w:r w:rsidRPr="00C7761E">
        <w:rPr>
          <w:rFonts w:ascii="Calibri" w:eastAsia="Times New Roman" w:hAnsi="Calibri" w:cs="Calibri"/>
          <w:lang w:eastAsia="ar-SA"/>
        </w:rPr>
        <w:t xml:space="preserve">: </w:t>
      </w:r>
      <w:r w:rsidR="000751A9">
        <w:rPr>
          <w:rFonts w:ascii="Calibri" w:eastAsia="Times New Roman" w:hAnsi="Calibri" w:cs="Calibri"/>
          <w:lang w:eastAsia="ar-SA"/>
        </w:rPr>
        <w:t xml:space="preserve">  4</w:t>
      </w:r>
      <w:r w:rsidR="00C7761E" w:rsidRPr="00C7761E">
        <w:rPr>
          <w:rFonts w:ascii="Calibri" w:eastAsia="Times New Roman" w:hAnsi="Calibri" w:cs="Calibri"/>
          <w:lang w:eastAsia="ar-SA"/>
        </w:rPr>
        <w:t xml:space="preserve"> </w:t>
      </w:r>
      <w:r w:rsidR="000751A9">
        <w:rPr>
          <w:rFonts w:ascii="Calibri" w:eastAsia="Times New Roman" w:hAnsi="Calibri" w:cs="Calibri"/>
          <w:lang w:eastAsia="ar-SA"/>
        </w:rPr>
        <w:t>5</w:t>
      </w:r>
      <w:r w:rsidR="00E71A30" w:rsidRPr="00C7761E">
        <w:rPr>
          <w:rFonts w:ascii="Calibri" w:eastAsia="Times New Roman" w:hAnsi="Calibri" w:cs="Calibri"/>
          <w:lang w:eastAsia="ar-SA"/>
        </w:rPr>
        <w:t>00</w:t>
      </w:r>
      <w:r w:rsidRPr="00C7761E">
        <w:rPr>
          <w:rFonts w:ascii="Calibri" w:eastAsia="Times New Roman" w:hAnsi="Calibri" w:cs="Calibri"/>
          <w:szCs w:val="24"/>
          <w:lang w:eastAsia="ar-SA"/>
        </w:rPr>
        <w:t xml:space="preserve">,00 zł zostało złożone w formie </w:t>
      </w:r>
      <w:r w:rsidRPr="00C7761E">
        <w:rPr>
          <w:rFonts w:ascii="Calibri" w:eastAsia="Times New Roman" w:hAnsi="Calibri" w:cs="Calibri"/>
          <w:lang w:eastAsia="ar-SA"/>
        </w:rPr>
        <w:t>…………………</w:t>
      </w:r>
      <w:r w:rsidRPr="00C7761E">
        <w:rPr>
          <w:rFonts w:ascii="Calibri" w:eastAsia="Times New Roman" w:hAnsi="Calibri" w:cs="Calibri"/>
          <w:szCs w:val="24"/>
          <w:lang w:eastAsia="ar-SA"/>
        </w:rPr>
        <w:t>.</w:t>
      </w:r>
    </w:p>
    <w:p w14:paraId="04A42AE3" w14:textId="0AD5525D" w:rsidR="00940BC0" w:rsidRPr="007F103C" w:rsidRDefault="00940BC0" w:rsidP="002F33FF">
      <w:pPr>
        <w:numPr>
          <w:ilvl w:val="0"/>
          <w:numId w:val="27"/>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C7761E">
        <w:rPr>
          <w:rFonts w:ascii="Calibri" w:hAnsi="Calibri"/>
        </w:rPr>
        <w:t>Uważamy się za związanych ofertą przez okres</w:t>
      </w:r>
      <w:r w:rsidRPr="007F103C">
        <w:rPr>
          <w:rFonts w:ascii="Calibri" w:hAnsi="Calibri"/>
        </w:rPr>
        <w:t xml:space="preserve"> wskazany w SWZ, tj. do dnia </w:t>
      </w:r>
      <w:r w:rsidR="00162496">
        <w:rPr>
          <w:rFonts w:ascii="Calibri" w:eastAsia="SimSun" w:hAnsi="Calibri" w:cs="Calibri"/>
          <w:lang w:eastAsia="pl-PL"/>
        </w:rPr>
        <w:t>17 maja</w:t>
      </w:r>
      <w:r w:rsidR="00162496" w:rsidRPr="007F103C">
        <w:rPr>
          <w:rFonts w:ascii="Calibri" w:hAnsi="Calibri"/>
        </w:rPr>
        <w:t xml:space="preserve"> </w:t>
      </w:r>
      <w:r w:rsidR="008D2AF8" w:rsidRPr="007F103C">
        <w:rPr>
          <w:rFonts w:ascii="Calibri" w:hAnsi="Calibri"/>
        </w:rPr>
        <w:t>2022r.</w:t>
      </w:r>
    </w:p>
    <w:p w14:paraId="084D3392" w14:textId="4677FFFB" w:rsidR="00206411" w:rsidRPr="007F103C" w:rsidRDefault="00206411" w:rsidP="002F33FF">
      <w:pPr>
        <w:numPr>
          <w:ilvl w:val="0"/>
          <w:numId w:val="27"/>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7F103C">
        <w:rPr>
          <w:rFonts w:ascii="Calibri" w:hAnsi="Calibri"/>
        </w:rPr>
        <w:t xml:space="preserve">* W celu wykazania spełniania warunków udziału w postępowaniu, o których mowa w art. </w:t>
      </w:r>
      <w:r w:rsidR="00EA6C0D" w:rsidRPr="007F103C">
        <w:rPr>
          <w:rFonts w:ascii="Calibri" w:hAnsi="Calibri"/>
        </w:rPr>
        <w:t>11</w:t>
      </w:r>
      <w:r w:rsidRPr="007F103C">
        <w:rPr>
          <w:rFonts w:ascii="Calibri" w:hAnsi="Calibri"/>
        </w:rPr>
        <w:t>2 ust.</w:t>
      </w:r>
      <w:r w:rsidR="00EA6C0D" w:rsidRPr="007F103C">
        <w:rPr>
          <w:rFonts w:ascii="Calibri" w:hAnsi="Calibri"/>
        </w:rPr>
        <w:t xml:space="preserve"> 2</w:t>
      </w:r>
      <w:r w:rsidRPr="007F103C">
        <w:rPr>
          <w:rFonts w:ascii="Calibri" w:hAnsi="Calibri"/>
        </w:rPr>
        <w:t xml:space="preserve"> ustawy Prawo zamówień publicznych (dalej PZP) powołujemy się na zasoby poniższych podmiotów na zasadach określonych w art. </w:t>
      </w:r>
      <w:r w:rsidR="00EA6C0D" w:rsidRPr="007F103C">
        <w:rPr>
          <w:rFonts w:ascii="Calibri" w:hAnsi="Calibri"/>
        </w:rPr>
        <w:t>118</w:t>
      </w:r>
      <w:r w:rsidRPr="007F103C">
        <w:rPr>
          <w:rFonts w:ascii="Calibri" w:hAnsi="Calibri"/>
        </w:rPr>
        <w:t xml:space="preserve"> PZP:</w:t>
      </w:r>
    </w:p>
    <w:p w14:paraId="14C00D95" w14:textId="77777777" w:rsidR="00206411" w:rsidRPr="00D32977" w:rsidRDefault="00206411" w:rsidP="002F33FF">
      <w:pPr>
        <w:numPr>
          <w:ilvl w:val="1"/>
          <w:numId w:val="40"/>
        </w:numPr>
        <w:suppressAutoHyphens/>
        <w:overflowPunct w:val="0"/>
        <w:autoSpaceDE w:val="0"/>
        <w:autoSpaceDN w:val="0"/>
        <w:adjustRightInd w:val="0"/>
        <w:spacing w:before="120" w:after="0" w:line="276" w:lineRule="auto"/>
        <w:ind w:left="709" w:hanging="306"/>
        <w:jc w:val="both"/>
        <w:textAlignment w:val="baseline"/>
        <w:rPr>
          <w:rFonts w:ascii="Calibri" w:hAnsi="Calibri"/>
        </w:rPr>
      </w:pPr>
      <w:r w:rsidRPr="00D32977">
        <w:rPr>
          <w:rFonts w:ascii="Calibri" w:hAnsi="Calibri"/>
        </w:rPr>
        <w:t xml:space="preserve"> Nazwa i adres podmiotu…………………………………………………………….</w:t>
      </w:r>
    </w:p>
    <w:p w14:paraId="26D5C0AE" w14:textId="2B5F71B7" w:rsidR="00206411" w:rsidRPr="00D32977" w:rsidRDefault="00206411" w:rsidP="00EA1231">
      <w:pPr>
        <w:overflowPunct w:val="0"/>
        <w:autoSpaceDE w:val="0"/>
        <w:autoSpaceDN w:val="0"/>
        <w:adjustRightInd w:val="0"/>
        <w:spacing w:before="120" w:after="0" w:line="276" w:lineRule="auto"/>
        <w:ind w:left="709" w:hanging="306"/>
        <w:jc w:val="both"/>
        <w:textAlignment w:val="baseline"/>
        <w:rPr>
          <w:rFonts w:ascii="Calibri" w:hAnsi="Calibri"/>
        </w:rPr>
      </w:pPr>
      <w:r w:rsidRPr="00D32977">
        <w:rPr>
          <w:rFonts w:ascii="Calibri" w:hAnsi="Calibri"/>
        </w:rPr>
        <w:t xml:space="preserve">dotyczy spełniania warunku udziału, o którym mowa w części III ust. 1 pkt 1.2 </w:t>
      </w:r>
      <w:proofErr w:type="spellStart"/>
      <w:r w:rsidRPr="00D32977">
        <w:rPr>
          <w:rFonts w:ascii="Calibri" w:hAnsi="Calibri"/>
        </w:rPr>
        <w:t>ppkt</w:t>
      </w:r>
      <w:proofErr w:type="spellEnd"/>
      <w:r w:rsidRPr="00D32977">
        <w:rPr>
          <w:rFonts w:ascii="Calibri" w:hAnsi="Calibri"/>
        </w:rPr>
        <w:t xml:space="preserve"> </w:t>
      </w:r>
      <w:r w:rsidR="00C66EE5" w:rsidRPr="00D32977">
        <w:rPr>
          <w:rFonts w:ascii="Calibri" w:hAnsi="Calibri"/>
        </w:rPr>
        <w:t>4</w:t>
      </w:r>
      <w:r w:rsidRPr="00D32977">
        <w:rPr>
          <w:rFonts w:ascii="Calibri" w:hAnsi="Calibri"/>
        </w:rPr>
        <w:t xml:space="preserve"> </w:t>
      </w:r>
      <w:r w:rsidR="00EF51CD" w:rsidRPr="00D32977">
        <w:rPr>
          <w:rFonts w:ascii="Calibri" w:hAnsi="Calibri"/>
        </w:rPr>
        <w:t>SWZ</w:t>
      </w:r>
      <w:r w:rsidR="001A2559" w:rsidRPr="00D32977">
        <w:rPr>
          <w:rFonts w:ascii="Calibri" w:hAnsi="Calibri"/>
        </w:rPr>
        <w:t xml:space="preserve"> </w:t>
      </w:r>
      <w:r w:rsidR="00835132" w:rsidRPr="00D32977">
        <w:rPr>
          <w:rFonts w:ascii="Calibri" w:hAnsi="Calibri"/>
        </w:rPr>
        <w:t xml:space="preserve">                              </w:t>
      </w:r>
      <w:r w:rsidR="001A2559" w:rsidRPr="00D32977">
        <w:rPr>
          <w:rFonts w:ascii="Calibri" w:hAnsi="Calibri"/>
        </w:rPr>
        <w:t xml:space="preserve">w zakresie ………………………….. </w:t>
      </w:r>
    </w:p>
    <w:p w14:paraId="1DE066FC" w14:textId="4CAAA728" w:rsidR="00206411" w:rsidRPr="00D32977" w:rsidRDefault="00206411" w:rsidP="00D32977">
      <w:pPr>
        <w:numPr>
          <w:ilvl w:val="0"/>
          <w:numId w:val="27"/>
        </w:numPr>
        <w:tabs>
          <w:tab w:val="left" w:pos="284"/>
        </w:tabs>
        <w:suppressAutoHyphens/>
        <w:overflowPunct w:val="0"/>
        <w:autoSpaceDE w:val="0"/>
        <w:autoSpaceDN w:val="0"/>
        <w:adjustRightInd w:val="0"/>
        <w:spacing w:before="120" w:after="0" w:line="276" w:lineRule="auto"/>
        <w:ind w:left="284" w:hanging="284"/>
        <w:jc w:val="both"/>
        <w:textAlignment w:val="baseline"/>
        <w:rPr>
          <w:rFonts w:ascii="Calibri" w:hAnsi="Calibri"/>
        </w:rPr>
      </w:pPr>
      <w:r w:rsidRPr="00D32977">
        <w:rPr>
          <w:rFonts w:ascii="Calibri" w:hAnsi="Calibri"/>
        </w:rPr>
        <w:t>Zamówienie wykonam(y) *samodzielnie/*część zamówienia (określić zakres): .............................................………………………………………………………..….zamierzam(y) powierzyć podwykonawcom</w:t>
      </w:r>
      <w:r w:rsidRPr="00206411">
        <w:rPr>
          <w:rFonts w:ascii="Calibri" w:eastAsia="Times New Roman" w:hAnsi="Calibri" w:cs="Calibri"/>
          <w:lang w:eastAsia="pl-PL"/>
        </w:rPr>
        <w:t>………………………………………………………..(</w:t>
      </w:r>
      <w:r w:rsidRPr="00D32977">
        <w:rPr>
          <w:rFonts w:ascii="Calibri" w:hAnsi="Calibri"/>
        </w:rPr>
        <w:t xml:space="preserve">proszę wskazać podwykonawców, jeżeli są już Wykonawcy znani). </w:t>
      </w:r>
    </w:p>
    <w:p w14:paraId="44DB815A" w14:textId="77777777" w:rsidR="00206411" w:rsidRPr="00D32977" w:rsidRDefault="00206411" w:rsidP="002F33FF">
      <w:pPr>
        <w:numPr>
          <w:ilvl w:val="0"/>
          <w:numId w:val="27"/>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D32977">
        <w:rPr>
          <w:rFonts w:ascii="Calibri" w:hAnsi="Calibri"/>
        </w:rPr>
        <w:t xml:space="preserve">Jesteśmy mikro/małym/ średnim przedsiębiorcą *,** </w:t>
      </w:r>
    </w:p>
    <w:p w14:paraId="33FE2F31" w14:textId="05A692A5" w:rsidR="00206411" w:rsidRPr="00D32977" w:rsidRDefault="00206411" w:rsidP="002F33FF">
      <w:pPr>
        <w:numPr>
          <w:ilvl w:val="0"/>
          <w:numId w:val="27"/>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D32977">
        <w:rPr>
          <w:rFonts w:ascii="Calibri" w:hAnsi="Calibri"/>
        </w:rPr>
        <w:t xml:space="preserve">Pochodzimy z innego państwa członkowskiego: *tak/ *nie. </w:t>
      </w:r>
    </w:p>
    <w:p w14:paraId="396527F1" w14:textId="62547970" w:rsidR="00206411" w:rsidRPr="00D32977" w:rsidRDefault="00206411" w:rsidP="002F33FF">
      <w:pPr>
        <w:numPr>
          <w:ilvl w:val="0"/>
          <w:numId w:val="27"/>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D32977">
        <w:rPr>
          <w:rFonts w:ascii="Calibri" w:hAnsi="Calibri"/>
        </w:rPr>
        <w:t xml:space="preserve">Pochodzimy z innego państwa nie będącego członkiem Unii Europejskiej: *tak/ *nie. </w:t>
      </w:r>
    </w:p>
    <w:p w14:paraId="78BA2AC7" w14:textId="26790549" w:rsidR="00206411" w:rsidRPr="00D32977" w:rsidRDefault="00206411" w:rsidP="002F33FF">
      <w:pPr>
        <w:numPr>
          <w:ilvl w:val="0"/>
          <w:numId w:val="27"/>
        </w:numPr>
        <w:tabs>
          <w:tab w:val="left" w:pos="426"/>
        </w:tabs>
        <w:suppressAutoHyphens/>
        <w:overflowPunct w:val="0"/>
        <w:autoSpaceDE w:val="0"/>
        <w:autoSpaceDN w:val="0"/>
        <w:adjustRightInd w:val="0"/>
        <w:spacing w:after="0" w:line="240" w:lineRule="auto"/>
        <w:ind w:left="284" w:hanging="284"/>
        <w:jc w:val="both"/>
        <w:textAlignment w:val="baseline"/>
        <w:rPr>
          <w:rFonts w:ascii="Calibri" w:hAnsi="Calibri"/>
        </w:rPr>
      </w:pPr>
      <w:r w:rsidRPr="00D32977">
        <w:rPr>
          <w:rFonts w:ascii="Calibri" w:hAnsi="Calibri"/>
        </w:rPr>
        <w:t xml:space="preserve">Na podstawie art. </w:t>
      </w:r>
      <w:r w:rsidR="00E0165C" w:rsidRPr="00D32977">
        <w:rPr>
          <w:rFonts w:ascii="Calibri" w:hAnsi="Calibri"/>
        </w:rPr>
        <w:t>1</w:t>
      </w:r>
      <w:r w:rsidRPr="00D32977">
        <w:rPr>
          <w:rFonts w:ascii="Calibri" w:hAnsi="Calibri"/>
        </w:rPr>
        <w:t xml:space="preserve">8 ust. 3 ustawy z dnia </w:t>
      </w:r>
      <w:r w:rsidR="00E0165C" w:rsidRPr="00D32977">
        <w:rPr>
          <w:rFonts w:ascii="Calibri" w:hAnsi="Calibri"/>
        </w:rPr>
        <w:t xml:space="preserve">11 września 2019 </w:t>
      </w:r>
      <w:r w:rsidRPr="00D32977">
        <w:rPr>
          <w:rFonts w:ascii="Calibri" w:hAnsi="Calibri"/>
        </w:rPr>
        <w:t xml:space="preserve">r. Prawo zamówień publicznych wskazane poniżej informacje zawarte w ofercie stanowią tajemnicę przedsiębiorstwa </w:t>
      </w:r>
      <w:r w:rsidRPr="00D32977">
        <w:rPr>
          <w:rFonts w:ascii="Calibri" w:hAnsi="Calibri"/>
        </w:rPr>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06411" w:rsidRPr="00206411" w14:paraId="358BAB73" w14:textId="77777777" w:rsidTr="00D32977">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9081985" w14:textId="77777777" w:rsidR="00206411" w:rsidRPr="00D32977" w:rsidRDefault="00206411" w:rsidP="001A2559">
            <w:pPr>
              <w:overflowPunct w:val="0"/>
              <w:autoSpaceDE w:val="0"/>
              <w:autoSpaceDN w:val="0"/>
              <w:adjustRightInd w:val="0"/>
              <w:spacing w:after="0" w:line="240" w:lineRule="auto"/>
              <w:jc w:val="center"/>
              <w:textAlignment w:val="baseline"/>
              <w:rPr>
                <w:rFonts w:ascii="Calibri" w:hAnsi="Calibri"/>
                <w:sz w:val="18"/>
              </w:rPr>
            </w:pPr>
            <w:r w:rsidRPr="00D32977">
              <w:rPr>
                <w:rFonts w:ascii="Calibri" w:hAnsi="Calibri"/>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6C7B54B" w14:textId="77777777" w:rsidR="00206411" w:rsidRPr="00D32977" w:rsidRDefault="00206411" w:rsidP="001A2559">
            <w:pPr>
              <w:overflowPunct w:val="0"/>
              <w:autoSpaceDE w:val="0"/>
              <w:autoSpaceDN w:val="0"/>
              <w:adjustRightInd w:val="0"/>
              <w:spacing w:after="0" w:line="240" w:lineRule="auto"/>
              <w:jc w:val="center"/>
              <w:textAlignment w:val="baseline"/>
              <w:rPr>
                <w:rFonts w:ascii="Calibri" w:hAnsi="Calibri"/>
                <w:sz w:val="18"/>
              </w:rPr>
            </w:pPr>
            <w:r w:rsidRPr="00D32977">
              <w:rPr>
                <w:rFonts w:ascii="Calibri" w:hAnsi="Calibri"/>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682DE02" w14:textId="77777777" w:rsidR="00206411" w:rsidRPr="00D32977" w:rsidRDefault="00206411" w:rsidP="001A2559">
            <w:pPr>
              <w:overflowPunct w:val="0"/>
              <w:autoSpaceDE w:val="0"/>
              <w:autoSpaceDN w:val="0"/>
              <w:adjustRightInd w:val="0"/>
              <w:spacing w:after="0" w:line="240" w:lineRule="auto"/>
              <w:jc w:val="center"/>
              <w:textAlignment w:val="baseline"/>
              <w:rPr>
                <w:rFonts w:ascii="Calibri" w:hAnsi="Calibri"/>
                <w:sz w:val="18"/>
              </w:rPr>
            </w:pPr>
            <w:r w:rsidRPr="00D32977">
              <w:rPr>
                <w:rFonts w:ascii="Calibri" w:hAnsi="Calibri"/>
                <w:sz w:val="18"/>
              </w:rPr>
              <w:t>Strony w ofercie (wyrażone cyfrą)</w:t>
            </w:r>
          </w:p>
        </w:tc>
      </w:tr>
      <w:tr w:rsidR="00206411" w:rsidRPr="00206411" w14:paraId="75014E98" w14:textId="77777777" w:rsidTr="00D32977">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4A3D2182" w14:textId="77777777" w:rsidR="00206411" w:rsidRPr="00D32977" w:rsidRDefault="00206411" w:rsidP="001A2559">
            <w:pPr>
              <w:overflowPunct w:val="0"/>
              <w:autoSpaceDE w:val="0"/>
              <w:autoSpaceDN w:val="0"/>
              <w:adjustRightInd w:val="0"/>
              <w:spacing w:after="0" w:line="240" w:lineRule="auto"/>
              <w:jc w:val="center"/>
              <w:textAlignment w:val="baseline"/>
              <w:rPr>
                <w:rFonts w:ascii="Calibri" w:hAnsi="Calibri"/>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263B640D" w14:textId="77777777" w:rsidR="00206411" w:rsidRPr="00D32977" w:rsidRDefault="00206411" w:rsidP="001A2559">
            <w:pPr>
              <w:overflowPunct w:val="0"/>
              <w:autoSpaceDE w:val="0"/>
              <w:autoSpaceDN w:val="0"/>
              <w:adjustRightInd w:val="0"/>
              <w:spacing w:after="0" w:line="240" w:lineRule="auto"/>
              <w:jc w:val="center"/>
              <w:textAlignment w:val="baseline"/>
              <w:rPr>
                <w:rFonts w:ascii="Calibri" w:hAnsi="Calibri"/>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F7A08CF" w14:textId="3949C5E1" w:rsidR="00206411" w:rsidRPr="00D32977" w:rsidRDefault="00206411" w:rsidP="001A2559">
            <w:pPr>
              <w:overflowPunct w:val="0"/>
              <w:autoSpaceDE w:val="0"/>
              <w:autoSpaceDN w:val="0"/>
              <w:adjustRightInd w:val="0"/>
              <w:spacing w:after="0" w:line="240" w:lineRule="auto"/>
              <w:jc w:val="center"/>
              <w:textAlignment w:val="baseline"/>
              <w:rPr>
                <w:rFonts w:ascii="Calibri" w:hAnsi="Calibri"/>
                <w:sz w:val="18"/>
              </w:rPr>
            </w:pPr>
            <w:r w:rsidRPr="00D32977">
              <w:rPr>
                <w:rFonts w:ascii="Calibri" w:hAnsi="Calibri"/>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17B0CEFC" w14:textId="77777777" w:rsidR="00206411" w:rsidRPr="00D32977" w:rsidRDefault="00206411" w:rsidP="001A2559">
            <w:pPr>
              <w:overflowPunct w:val="0"/>
              <w:autoSpaceDE w:val="0"/>
              <w:autoSpaceDN w:val="0"/>
              <w:adjustRightInd w:val="0"/>
              <w:spacing w:after="0" w:line="240" w:lineRule="auto"/>
              <w:jc w:val="center"/>
              <w:textAlignment w:val="baseline"/>
              <w:rPr>
                <w:rFonts w:ascii="Calibri" w:hAnsi="Calibri"/>
                <w:sz w:val="18"/>
              </w:rPr>
            </w:pPr>
            <w:r w:rsidRPr="00D32977">
              <w:rPr>
                <w:rFonts w:ascii="Calibri" w:hAnsi="Calibri"/>
                <w:sz w:val="18"/>
              </w:rPr>
              <w:t>do</w:t>
            </w:r>
          </w:p>
        </w:tc>
      </w:tr>
      <w:tr w:rsidR="00206411" w:rsidRPr="00206411" w14:paraId="12FB0872" w14:textId="77777777" w:rsidTr="00D32977">
        <w:trPr>
          <w:cantSplit/>
        </w:trPr>
        <w:tc>
          <w:tcPr>
            <w:tcW w:w="1275" w:type="dxa"/>
            <w:tcBorders>
              <w:top w:val="single" w:sz="4" w:space="0" w:color="auto"/>
              <w:left w:val="single" w:sz="4" w:space="0" w:color="auto"/>
              <w:bottom w:val="single" w:sz="4" w:space="0" w:color="auto"/>
              <w:right w:val="single" w:sz="4" w:space="0" w:color="auto"/>
            </w:tcBorders>
          </w:tcPr>
          <w:p w14:paraId="4E310E23" w14:textId="77777777" w:rsidR="00206411" w:rsidRPr="00D32977" w:rsidRDefault="00206411" w:rsidP="00206411">
            <w:pPr>
              <w:overflowPunct w:val="0"/>
              <w:autoSpaceDE w:val="0"/>
              <w:autoSpaceDN w:val="0"/>
              <w:adjustRightInd w:val="0"/>
              <w:spacing w:after="0" w:line="240" w:lineRule="auto"/>
              <w:jc w:val="center"/>
              <w:textAlignment w:val="baseline"/>
              <w:rPr>
                <w:rFonts w:ascii="Calibri" w:hAnsi="Calibri"/>
                <w:b/>
                <w:sz w:val="20"/>
              </w:rPr>
            </w:pPr>
          </w:p>
          <w:p w14:paraId="4AF8245D" w14:textId="77777777" w:rsidR="00206411" w:rsidRPr="00D32977" w:rsidRDefault="00206411" w:rsidP="001A2559">
            <w:pPr>
              <w:overflowPunct w:val="0"/>
              <w:autoSpaceDE w:val="0"/>
              <w:autoSpaceDN w:val="0"/>
              <w:adjustRightInd w:val="0"/>
              <w:spacing w:after="0" w:line="240" w:lineRule="auto"/>
              <w:jc w:val="center"/>
              <w:textAlignment w:val="baseline"/>
              <w:rPr>
                <w:rFonts w:ascii="Calibri" w:hAnsi="Calibri"/>
                <w:b/>
                <w:sz w:val="20"/>
              </w:rPr>
            </w:pPr>
          </w:p>
        </w:tc>
        <w:tc>
          <w:tcPr>
            <w:tcW w:w="4395" w:type="dxa"/>
            <w:tcBorders>
              <w:top w:val="single" w:sz="4" w:space="0" w:color="auto"/>
              <w:left w:val="single" w:sz="4" w:space="0" w:color="auto"/>
              <w:bottom w:val="single" w:sz="4" w:space="0" w:color="auto"/>
              <w:right w:val="single" w:sz="4" w:space="0" w:color="auto"/>
            </w:tcBorders>
          </w:tcPr>
          <w:p w14:paraId="2C97E0D9" w14:textId="77777777" w:rsidR="00206411" w:rsidRPr="00D32977" w:rsidRDefault="00206411" w:rsidP="001A2559">
            <w:pPr>
              <w:overflowPunct w:val="0"/>
              <w:autoSpaceDE w:val="0"/>
              <w:autoSpaceDN w:val="0"/>
              <w:adjustRightInd w:val="0"/>
              <w:spacing w:after="0" w:line="240" w:lineRule="auto"/>
              <w:jc w:val="center"/>
              <w:textAlignment w:val="baseline"/>
              <w:rPr>
                <w:rFonts w:ascii="Calibri" w:hAnsi="Calibri"/>
                <w:sz w:val="20"/>
              </w:rPr>
            </w:pPr>
          </w:p>
        </w:tc>
        <w:tc>
          <w:tcPr>
            <w:tcW w:w="1701" w:type="dxa"/>
            <w:tcBorders>
              <w:top w:val="single" w:sz="4" w:space="0" w:color="auto"/>
              <w:left w:val="single" w:sz="4" w:space="0" w:color="auto"/>
              <w:bottom w:val="single" w:sz="4" w:space="0" w:color="auto"/>
              <w:right w:val="single" w:sz="4" w:space="0" w:color="auto"/>
            </w:tcBorders>
          </w:tcPr>
          <w:p w14:paraId="5999AF3C" w14:textId="77777777" w:rsidR="00206411" w:rsidRPr="00D32977" w:rsidRDefault="00206411" w:rsidP="001A2559">
            <w:pPr>
              <w:overflowPunct w:val="0"/>
              <w:autoSpaceDE w:val="0"/>
              <w:autoSpaceDN w:val="0"/>
              <w:adjustRightInd w:val="0"/>
              <w:spacing w:after="0" w:line="240" w:lineRule="auto"/>
              <w:jc w:val="center"/>
              <w:textAlignment w:val="baseline"/>
              <w:rPr>
                <w:rFonts w:ascii="Calibri" w:hAnsi="Calibri"/>
                <w:sz w:val="20"/>
              </w:rPr>
            </w:pPr>
          </w:p>
        </w:tc>
        <w:tc>
          <w:tcPr>
            <w:tcW w:w="1275" w:type="dxa"/>
            <w:tcBorders>
              <w:top w:val="single" w:sz="4" w:space="0" w:color="auto"/>
              <w:left w:val="single" w:sz="4" w:space="0" w:color="auto"/>
              <w:bottom w:val="single" w:sz="4" w:space="0" w:color="auto"/>
              <w:right w:val="single" w:sz="4" w:space="0" w:color="auto"/>
            </w:tcBorders>
          </w:tcPr>
          <w:p w14:paraId="77E478CB" w14:textId="77777777" w:rsidR="00206411" w:rsidRPr="00D32977" w:rsidRDefault="00206411" w:rsidP="001A2559">
            <w:pPr>
              <w:overflowPunct w:val="0"/>
              <w:autoSpaceDE w:val="0"/>
              <w:autoSpaceDN w:val="0"/>
              <w:adjustRightInd w:val="0"/>
              <w:spacing w:after="0" w:line="240" w:lineRule="auto"/>
              <w:jc w:val="center"/>
              <w:textAlignment w:val="baseline"/>
              <w:rPr>
                <w:rFonts w:ascii="Calibri" w:hAnsi="Calibri"/>
                <w:sz w:val="20"/>
              </w:rPr>
            </w:pPr>
          </w:p>
        </w:tc>
      </w:tr>
      <w:tr w:rsidR="00206411" w:rsidRPr="00206411" w14:paraId="4C0E2739" w14:textId="77777777" w:rsidTr="00D32977">
        <w:trPr>
          <w:cantSplit/>
        </w:trPr>
        <w:tc>
          <w:tcPr>
            <w:tcW w:w="1275" w:type="dxa"/>
            <w:tcBorders>
              <w:top w:val="single" w:sz="4" w:space="0" w:color="auto"/>
              <w:left w:val="single" w:sz="4" w:space="0" w:color="auto"/>
              <w:bottom w:val="single" w:sz="4" w:space="0" w:color="auto"/>
              <w:right w:val="single" w:sz="4" w:space="0" w:color="auto"/>
            </w:tcBorders>
          </w:tcPr>
          <w:p w14:paraId="437FCB44" w14:textId="77777777" w:rsidR="00206411" w:rsidRPr="00D32977" w:rsidRDefault="00206411" w:rsidP="00206411">
            <w:pPr>
              <w:overflowPunct w:val="0"/>
              <w:autoSpaceDE w:val="0"/>
              <w:autoSpaceDN w:val="0"/>
              <w:adjustRightInd w:val="0"/>
              <w:spacing w:after="0" w:line="240" w:lineRule="auto"/>
              <w:jc w:val="center"/>
              <w:textAlignment w:val="baseline"/>
              <w:rPr>
                <w:rFonts w:ascii="Calibri" w:hAnsi="Calibri"/>
                <w:b/>
                <w:sz w:val="20"/>
              </w:rPr>
            </w:pPr>
          </w:p>
          <w:p w14:paraId="18A5BEFB" w14:textId="77777777" w:rsidR="00206411" w:rsidRPr="00D32977" w:rsidRDefault="00206411" w:rsidP="001A2559">
            <w:pPr>
              <w:overflowPunct w:val="0"/>
              <w:autoSpaceDE w:val="0"/>
              <w:autoSpaceDN w:val="0"/>
              <w:adjustRightInd w:val="0"/>
              <w:spacing w:after="0" w:line="240" w:lineRule="auto"/>
              <w:jc w:val="center"/>
              <w:textAlignment w:val="baseline"/>
              <w:rPr>
                <w:rFonts w:ascii="Calibri" w:hAnsi="Calibri"/>
                <w:b/>
                <w:sz w:val="20"/>
              </w:rPr>
            </w:pPr>
          </w:p>
        </w:tc>
        <w:tc>
          <w:tcPr>
            <w:tcW w:w="4395" w:type="dxa"/>
            <w:tcBorders>
              <w:top w:val="single" w:sz="4" w:space="0" w:color="auto"/>
              <w:left w:val="single" w:sz="4" w:space="0" w:color="auto"/>
              <w:bottom w:val="single" w:sz="4" w:space="0" w:color="auto"/>
              <w:right w:val="single" w:sz="4" w:space="0" w:color="auto"/>
            </w:tcBorders>
          </w:tcPr>
          <w:p w14:paraId="299C5D68" w14:textId="77777777" w:rsidR="00206411" w:rsidRPr="00D32977" w:rsidRDefault="00206411" w:rsidP="001A2559">
            <w:pPr>
              <w:overflowPunct w:val="0"/>
              <w:autoSpaceDE w:val="0"/>
              <w:autoSpaceDN w:val="0"/>
              <w:adjustRightInd w:val="0"/>
              <w:spacing w:after="0" w:line="240" w:lineRule="auto"/>
              <w:jc w:val="center"/>
              <w:textAlignment w:val="baseline"/>
              <w:rPr>
                <w:rFonts w:ascii="Calibri" w:hAnsi="Calibri"/>
                <w:sz w:val="20"/>
              </w:rPr>
            </w:pPr>
          </w:p>
        </w:tc>
        <w:tc>
          <w:tcPr>
            <w:tcW w:w="1701" w:type="dxa"/>
            <w:tcBorders>
              <w:top w:val="single" w:sz="4" w:space="0" w:color="auto"/>
              <w:left w:val="single" w:sz="4" w:space="0" w:color="auto"/>
              <w:bottom w:val="single" w:sz="4" w:space="0" w:color="auto"/>
              <w:right w:val="single" w:sz="4" w:space="0" w:color="auto"/>
            </w:tcBorders>
          </w:tcPr>
          <w:p w14:paraId="6EB8176D" w14:textId="77777777" w:rsidR="00206411" w:rsidRPr="00D32977" w:rsidRDefault="00206411" w:rsidP="001A2559">
            <w:pPr>
              <w:overflowPunct w:val="0"/>
              <w:autoSpaceDE w:val="0"/>
              <w:autoSpaceDN w:val="0"/>
              <w:adjustRightInd w:val="0"/>
              <w:spacing w:after="0" w:line="240" w:lineRule="auto"/>
              <w:jc w:val="center"/>
              <w:textAlignment w:val="baseline"/>
              <w:rPr>
                <w:rFonts w:ascii="Calibri" w:hAnsi="Calibri"/>
                <w:sz w:val="20"/>
              </w:rPr>
            </w:pPr>
          </w:p>
        </w:tc>
        <w:tc>
          <w:tcPr>
            <w:tcW w:w="1275" w:type="dxa"/>
            <w:tcBorders>
              <w:top w:val="single" w:sz="4" w:space="0" w:color="auto"/>
              <w:left w:val="single" w:sz="4" w:space="0" w:color="auto"/>
              <w:bottom w:val="single" w:sz="4" w:space="0" w:color="auto"/>
              <w:right w:val="single" w:sz="4" w:space="0" w:color="auto"/>
            </w:tcBorders>
          </w:tcPr>
          <w:p w14:paraId="276796BA" w14:textId="77777777" w:rsidR="00206411" w:rsidRPr="00D32977" w:rsidRDefault="00206411" w:rsidP="001A2559">
            <w:pPr>
              <w:overflowPunct w:val="0"/>
              <w:autoSpaceDE w:val="0"/>
              <w:autoSpaceDN w:val="0"/>
              <w:adjustRightInd w:val="0"/>
              <w:spacing w:after="0" w:line="240" w:lineRule="auto"/>
              <w:jc w:val="center"/>
              <w:textAlignment w:val="baseline"/>
              <w:rPr>
                <w:rFonts w:ascii="Calibri" w:hAnsi="Calibri"/>
                <w:sz w:val="20"/>
              </w:rPr>
            </w:pPr>
          </w:p>
        </w:tc>
      </w:tr>
    </w:tbl>
    <w:p w14:paraId="5603A4C0" w14:textId="343D55CB" w:rsidR="00206411" w:rsidRPr="00D32977" w:rsidRDefault="00206411" w:rsidP="00206411">
      <w:pPr>
        <w:tabs>
          <w:tab w:val="left" w:pos="426"/>
        </w:tabs>
        <w:overflowPunct w:val="0"/>
        <w:autoSpaceDE w:val="0"/>
        <w:autoSpaceDN w:val="0"/>
        <w:adjustRightInd w:val="0"/>
        <w:spacing w:before="120" w:after="0" w:line="240" w:lineRule="auto"/>
        <w:jc w:val="both"/>
        <w:textAlignment w:val="baseline"/>
        <w:rPr>
          <w:rFonts w:ascii="Calibri" w:hAnsi="Calibri"/>
          <w:sz w:val="16"/>
        </w:rPr>
      </w:pPr>
    </w:p>
    <w:p w14:paraId="3CE5ACDB" w14:textId="61E5891A" w:rsidR="00206411" w:rsidRPr="00D32977" w:rsidRDefault="00206411" w:rsidP="00206411">
      <w:pPr>
        <w:tabs>
          <w:tab w:val="left" w:pos="426"/>
        </w:tabs>
        <w:overflowPunct w:val="0"/>
        <w:autoSpaceDE w:val="0"/>
        <w:autoSpaceDN w:val="0"/>
        <w:adjustRightInd w:val="0"/>
        <w:spacing w:before="120" w:after="0" w:line="240" w:lineRule="auto"/>
        <w:jc w:val="both"/>
        <w:textAlignment w:val="baseline"/>
        <w:rPr>
          <w:rFonts w:ascii="Calibri" w:hAnsi="Calibri"/>
          <w:sz w:val="16"/>
        </w:rPr>
      </w:pPr>
    </w:p>
    <w:p w14:paraId="522512B7" w14:textId="268E4EA6" w:rsidR="00206411" w:rsidRDefault="00206411" w:rsidP="00206411">
      <w:pPr>
        <w:tabs>
          <w:tab w:val="left" w:pos="426"/>
        </w:tabs>
        <w:overflowPunct w:val="0"/>
        <w:autoSpaceDE w:val="0"/>
        <w:autoSpaceDN w:val="0"/>
        <w:adjustRightInd w:val="0"/>
        <w:spacing w:before="120" w:after="0" w:line="240" w:lineRule="auto"/>
        <w:jc w:val="both"/>
        <w:textAlignment w:val="baseline"/>
        <w:rPr>
          <w:rFonts w:ascii="Calibri" w:hAnsi="Calibri"/>
        </w:rPr>
      </w:pPr>
    </w:p>
    <w:p w14:paraId="3C6C0DE5" w14:textId="77777777" w:rsidR="0011581A" w:rsidRDefault="0011581A" w:rsidP="00206411">
      <w:pPr>
        <w:tabs>
          <w:tab w:val="left" w:pos="426"/>
        </w:tabs>
        <w:overflowPunct w:val="0"/>
        <w:autoSpaceDE w:val="0"/>
        <w:autoSpaceDN w:val="0"/>
        <w:adjustRightInd w:val="0"/>
        <w:spacing w:before="120" w:after="0" w:line="240" w:lineRule="auto"/>
        <w:jc w:val="both"/>
        <w:textAlignment w:val="baseline"/>
        <w:rPr>
          <w:rFonts w:ascii="Calibri" w:hAnsi="Calibri"/>
        </w:rPr>
      </w:pPr>
    </w:p>
    <w:p w14:paraId="61CD060C" w14:textId="6A040471" w:rsidR="00B67ADE" w:rsidRPr="006961D1" w:rsidRDefault="00B67ADE" w:rsidP="00206411">
      <w:pPr>
        <w:tabs>
          <w:tab w:val="left" w:pos="426"/>
        </w:tabs>
        <w:overflowPunct w:val="0"/>
        <w:autoSpaceDE w:val="0"/>
        <w:autoSpaceDN w:val="0"/>
        <w:adjustRightInd w:val="0"/>
        <w:spacing w:before="120" w:after="0" w:line="240" w:lineRule="auto"/>
        <w:jc w:val="both"/>
        <w:textAlignment w:val="baseline"/>
        <w:rPr>
          <w:rFonts w:ascii="Calibri" w:hAnsi="Calibri"/>
        </w:rPr>
      </w:pPr>
    </w:p>
    <w:p w14:paraId="636AABEE" w14:textId="77777777" w:rsidR="00B67ADE" w:rsidRPr="00D32977" w:rsidRDefault="00B67ADE" w:rsidP="00206411">
      <w:pPr>
        <w:tabs>
          <w:tab w:val="left" w:pos="426"/>
        </w:tabs>
        <w:overflowPunct w:val="0"/>
        <w:autoSpaceDE w:val="0"/>
        <w:autoSpaceDN w:val="0"/>
        <w:adjustRightInd w:val="0"/>
        <w:spacing w:before="120" w:after="0" w:line="240" w:lineRule="auto"/>
        <w:jc w:val="both"/>
        <w:textAlignment w:val="baseline"/>
        <w:rPr>
          <w:rFonts w:ascii="Calibri" w:hAnsi="Calibri"/>
        </w:rPr>
      </w:pPr>
    </w:p>
    <w:p w14:paraId="734BE96B" w14:textId="487AF165" w:rsidR="00206411" w:rsidRPr="0011581A" w:rsidRDefault="00206411" w:rsidP="00D32977">
      <w:pPr>
        <w:tabs>
          <w:tab w:val="left" w:pos="426"/>
        </w:tabs>
        <w:overflowPunct w:val="0"/>
        <w:autoSpaceDE w:val="0"/>
        <w:autoSpaceDN w:val="0"/>
        <w:adjustRightInd w:val="0"/>
        <w:spacing w:before="120" w:after="0" w:line="240" w:lineRule="auto"/>
        <w:jc w:val="both"/>
        <w:textAlignment w:val="baseline"/>
        <w:rPr>
          <w:rFonts w:ascii="Calibri" w:hAnsi="Calibri"/>
          <w:sz w:val="20"/>
          <w:szCs w:val="20"/>
        </w:rPr>
      </w:pPr>
      <w:r w:rsidRPr="0011581A">
        <w:rPr>
          <w:rFonts w:ascii="Calibri" w:hAnsi="Calibri"/>
          <w:sz w:val="20"/>
          <w:szCs w:val="20"/>
        </w:rPr>
        <w:t>Załączniki</w:t>
      </w:r>
      <w:r w:rsidR="0033000E" w:rsidRPr="0011581A">
        <w:rPr>
          <w:rFonts w:ascii="Calibri" w:hAnsi="Calibri"/>
          <w:sz w:val="20"/>
          <w:szCs w:val="20"/>
        </w:rPr>
        <w:t>*</w:t>
      </w:r>
      <w:r w:rsidRPr="0011581A">
        <w:rPr>
          <w:rFonts w:ascii="Calibri" w:hAnsi="Calibri"/>
          <w:sz w:val="20"/>
          <w:szCs w:val="20"/>
        </w:rPr>
        <w:t xml:space="preserve"> do oferty stanowią: </w:t>
      </w:r>
    </w:p>
    <w:p w14:paraId="7B9C2E34" w14:textId="21E2C107" w:rsidR="00E87293" w:rsidRPr="0011581A" w:rsidRDefault="00E87293" w:rsidP="0011581A">
      <w:pPr>
        <w:numPr>
          <w:ilvl w:val="0"/>
          <w:numId w:val="39"/>
        </w:numPr>
        <w:suppressAutoHyphens/>
        <w:overflowPunct w:val="0"/>
        <w:autoSpaceDE w:val="0"/>
        <w:autoSpaceDN w:val="0"/>
        <w:adjustRightInd w:val="0"/>
        <w:spacing w:before="120" w:after="0" w:line="240" w:lineRule="auto"/>
        <w:ind w:left="426" w:hanging="284"/>
        <w:jc w:val="both"/>
        <w:textAlignment w:val="baseline"/>
        <w:rPr>
          <w:rFonts w:ascii="Calibri" w:hAnsi="Calibri"/>
          <w:sz w:val="20"/>
          <w:szCs w:val="20"/>
        </w:rPr>
      </w:pPr>
      <w:r w:rsidRPr="0011581A">
        <w:rPr>
          <w:rFonts w:ascii="Calibri" w:hAnsi="Calibri"/>
          <w:sz w:val="20"/>
          <w:szCs w:val="20"/>
        </w:rPr>
        <w:t>formularz kalkulacji cenowej- wg załącznika nr 2a do SWZ</w:t>
      </w:r>
      <w:r w:rsidR="0017066E" w:rsidRPr="0011581A">
        <w:rPr>
          <w:rFonts w:ascii="Calibri" w:hAnsi="Calibri"/>
          <w:sz w:val="20"/>
          <w:szCs w:val="20"/>
        </w:rPr>
        <w:t>,</w:t>
      </w:r>
    </w:p>
    <w:p w14:paraId="4246A023" w14:textId="2AD1F491" w:rsidR="00206411" w:rsidRPr="0011581A" w:rsidRDefault="00E87293" w:rsidP="0011581A">
      <w:pPr>
        <w:numPr>
          <w:ilvl w:val="0"/>
          <w:numId w:val="39"/>
        </w:numPr>
        <w:suppressAutoHyphens/>
        <w:overflowPunct w:val="0"/>
        <w:autoSpaceDE w:val="0"/>
        <w:autoSpaceDN w:val="0"/>
        <w:adjustRightInd w:val="0"/>
        <w:spacing w:before="120" w:after="0" w:line="240" w:lineRule="auto"/>
        <w:ind w:left="426" w:hanging="284"/>
        <w:jc w:val="both"/>
        <w:textAlignment w:val="baseline"/>
        <w:rPr>
          <w:rFonts w:ascii="Calibri" w:hAnsi="Calibri"/>
          <w:sz w:val="20"/>
          <w:szCs w:val="20"/>
        </w:rPr>
      </w:pPr>
      <w:r w:rsidRPr="0011581A">
        <w:rPr>
          <w:rFonts w:ascii="Calibri" w:hAnsi="Calibri"/>
          <w:sz w:val="20"/>
          <w:szCs w:val="20"/>
        </w:rPr>
        <w:t xml:space="preserve"> </w:t>
      </w:r>
      <w:r w:rsidR="00206411" w:rsidRPr="0011581A">
        <w:rPr>
          <w:rFonts w:ascii="Calibri" w:hAnsi="Calibri"/>
          <w:sz w:val="20"/>
          <w:szCs w:val="20"/>
        </w:rPr>
        <w:t xml:space="preserve">Jednolity Dokument Zamówienia Publicznego (JEDZ) </w:t>
      </w:r>
      <w:r w:rsidR="00206411" w:rsidRPr="0011581A">
        <w:rPr>
          <w:rFonts w:ascii="Calibri" w:eastAsia="Times New Roman" w:hAnsi="Calibri" w:cs="Calibri"/>
          <w:sz w:val="20"/>
          <w:szCs w:val="20"/>
          <w:lang w:eastAsia="pl-PL"/>
        </w:rPr>
        <w:t>…</w:t>
      </w:r>
      <w:r w:rsidR="00206411" w:rsidRPr="0011581A">
        <w:rPr>
          <w:rFonts w:ascii="Calibri" w:hAnsi="Calibri"/>
          <w:sz w:val="20"/>
          <w:szCs w:val="20"/>
        </w:rPr>
        <w:t xml:space="preserve"> szt., </w:t>
      </w:r>
    </w:p>
    <w:p w14:paraId="2A7A38B5" w14:textId="2215144D" w:rsidR="00206411" w:rsidRPr="0011581A" w:rsidRDefault="00DD72D4" w:rsidP="0011581A">
      <w:pPr>
        <w:numPr>
          <w:ilvl w:val="0"/>
          <w:numId w:val="39"/>
        </w:numPr>
        <w:suppressAutoHyphens/>
        <w:overflowPunct w:val="0"/>
        <w:autoSpaceDE w:val="0"/>
        <w:autoSpaceDN w:val="0"/>
        <w:adjustRightInd w:val="0"/>
        <w:spacing w:before="120" w:after="0" w:line="240" w:lineRule="auto"/>
        <w:ind w:left="426" w:hanging="284"/>
        <w:jc w:val="both"/>
        <w:textAlignment w:val="baseline"/>
        <w:rPr>
          <w:rFonts w:ascii="Calibri" w:hAnsi="Calibri"/>
          <w:sz w:val="20"/>
          <w:szCs w:val="20"/>
        </w:rPr>
      </w:pPr>
      <w:r w:rsidRPr="0011581A">
        <w:rPr>
          <w:rFonts w:ascii="Calibri" w:hAnsi="Calibri"/>
          <w:sz w:val="20"/>
          <w:szCs w:val="20"/>
        </w:rPr>
        <w:t>P</w:t>
      </w:r>
      <w:r w:rsidR="00206411" w:rsidRPr="0011581A">
        <w:rPr>
          <w:rFonts w:ascii="Calibri" w:hAnsi="Calibri"/>
          <w:sz w:val="20"/>
          <w:szCs w:val="20"/>
        </w:rPr>
        <w:t>ełnomocnictwo</w:t>
      </w:r>
      <w:r w:rsidRPr="0011581A">
        <w:rPr>
          <w:rFonts w:ascii="Calibri" w:hAnsi="Calibri"/>
          <w:sz w:val="20"/>
          <w:szCs w:val="20"/>
        </w:rPr>
        <w:t>- jeżeli dotyczy</w:t>
      </w:r>
      <w:r w:rsidR="00206411" w:rsidRPr="0011581A">
        <w:rPr>
          <w:rFonts w:ascii="Calibri" w:hAnsi="Calibri"/>
          <w:sz w:val="20"/>
          <w:szCs w:val="20"/>
        </w:rPr>
        <w:t>,</w:t>
      </w:r>
    </w:p>
    <w:p w14:paraId="2DDE3100" w14:textId="16407AFD" w:rsidR="00206411" w:rsidRPr="0011581A" w:rsidRDefault="00206411" w:rsidP="0011581A">
      <w:pPr>
        <w:numPr>
          <w:ilvl w:val="0"/>
          <w:numId w:val="39"/>
        </w:numPr>
        <w:suppressAutoHyphens/>
        <w:overflowPunct w:val="0"/>
        <w:autoSpaceDE w:val="0"/>
        <w:autoSpaceDN w:val="0"/>
        <w:adjustRightInd w:val="0"/>
        <w:spacing w:before="120" w:after="0" w:line="240" w:lineRule="auto"/>
        <w:ind w:left="426" w:hanging="284"/>
        <w:jc w:val="both"/>
        <w:textAlignment w:val="baseline"/>
        <w:rPr>
          <w:rFonts w:ascii="Calibri" w:hAnsi="Calibri"/>
          <w:sz w:val="20"/>
          <w:szCs w:val="20"/>
        </w:rPr>
      </w:pPr>
      <w:r w:rsidRPr="0011581A">
        <w:rPr>
          <w:rFonts w:ascii="Calibri" w:hAnsi="Calibri"/>
          <w:sz w:val="20"/>
          <w:szCs w:val="20"/>
        </w:rPr>
        <w:t xml:space="preserve">Oświadczenie RODO- według załącznika nr </w:t>
      </w:r>
      <w:r w:rsidR="00DD72D4" w:rsidRPr="0011581A">
        <w:rPr>
          <w:rFonts w:ascii="Calibri" w:hAnsi="Calibri"/>
          <w:sz w:val="20"/>
          <w:szCs w:val="20"/>
        </w:rPr>
        <w:t>5</w:t>
      </w:r>
      <w:r w:rsidRPr="0011581A">
        <w:rPr>
          <w:rFonts w:ascii="Calibri" w:hAnsi="Calibri"/>
          <w:sz w:val="20"/>
          <w:szCs w:val="20"/>
        </w:rPr>
        <w:t xml:space="preserve"> do </w:t>
      </w:r>
      <w:r w:rsidR="00EF51CD" w:rsidRPr="0011581A">
        <w:rPr>
          <w:rFonts w:ascii="Calibri" w:hAnsi="Calibri"/>
          <w:sz w:val="20"/>
          <w:szCs w:val="20"/>
        </w:rPr>
        <w:t>SWZ</w:t>
      </w:r>
    </w:p>
    <w:p w14:paraId="70859612" w14:textId="13E21231" w:rsidR="00C66EE5" w:rsidRPr="0011581A" w:rsidRDefault="00C66EE5" w:rsidP="0011581A">
      <w:pPr>
        <w:numPr>
          <w:ilvl w:val="0"/>
          <w:numId w:val="39"/>
        </w:numPr>
        <w:suppressAutoHyphens/>
        <w:overflowPunct w:val="0"/>
        <w:autoSpaceDE w:val="0"/>
        <w:autoSpaceDN w:val="0"/>
        <w:adjustRightInd w:val="0"/>
        <w:spacing w:before="120" w:after="0" w:line="240" w:lineRule="auto"/>
        <w:ind w:left="426" w:hanging="284"/>
        <w:jc w:val="both"/>
        <w:textAlignment w:val="baseline"/>
        <w:rPr>
          <w:rFonts w:ascii="Calibri" w:hAnsi="Calibri"/>
          <w:sz w:val="20"/>
          <w:szCs w:val="20"/>
        </w:rPr>
      </w:pPr>
      <w:r w:rsidRPr="0011581A">
        <w:rPr>
          <w:rFonts w:ascii="Calibri" w:hAnsi="Calibri"/>
          <w:sz w:val="20"/>
          <w:szCs w:val="20"/>
        </w:rPr>
        <w:t>Oświadczenie</w:t>
      </w:r>
      <w:r w:rsidR="00DD72D4" w:rsidRPr="0011581A">
        <w:rPr>
          <w:rFonts w:ascii="Calibri" w:hAnsi="Calibri"/>
          <w:sz w:val="20"/>
          <w:szCs w:val="20"/>
        </w:rPr>
        <w:t>, wskazujące które usługi wykonają poszczególni wykonawcy wspólnie ubiegający się o udzielenie zamówienia</w:t>
      </w:r>
      <w:r w:rsidR="00E95D9C" w:rsidRPr="0011581A">
        <w:rPr>
          <w:rFonts w:ascii="Calibri" w:hAnsi="Calibri"/>
          <w:sz w:val="20"/>
          <w:szCs w:val="20"/>
        </w:rPr>
        <w:t xml:space="preserve"> </w:t>
      </w:r>
      <w:r w:rsidR="005628DC" w:rsidRPr="0011581A">
        <w:rPr>
          <w:rFonts w:ascii="Calibri" w:hAnsi="Calibri"/>
          <w:sz w:val="20"/>
          <w:szCs w:val="20"/>
        </w:rPr>
        <w:t>-</w:t>
      </w:r>
      <w:r w:rsidR="00E95D9C" w:rsidRPr="0011581A">
        <w:rPr>
          <w:rFonts w:ascii="Calibri" w:hAnsi="Calibri"/>
          <w:sz w:val="20"/>
          <w:szCs w:val="20"/>
        </w:rPr>
        <w:t xml:space="preserve"> </w:t>
      </w:r>
      <w:r w:rsidR="005628DC" w:rsidRPr="0011581A">
        <w:rPr>
          <w:rFonts w:ascii="Calibri" w:hAnsi="Calibri"/>
          <w:sz w:val="20"/>
          <w:szCs w:val="20"/>
        </w:rPr>
        <w:t>jeżeli dotyczy</w:t>
      </w:r>
      <w:r w:rsidR="00DD72D4" w:rsidRPr="0011581A">
        <w:rPr>
          <w:rFonts w:ascii="Calibri" w:hAnsi="Calibri"/>
          <w:sz w:val="20"/>
          <w:szCs w:val="20"/>
        </w:rPr>
        <w:t xml:space="preserve"> </w:t>
      </w:r>
    </w:p>
    <w:p w14:paraId="69B4C6BB" w14:textId="2662ED6B" w:rsidR="00DD72D4" w:rsidRPr="0011581A" w:rsidRDefault="00DD72D4" w:rsidP="0011581A">
      <w:pPr>
        <w:numPr>
          <w:ilvl w:val="0"/>
          <w:numId w:val="39"/>
        </w:numPr>
        <w:suppressAutoHyphens/>
        <w:overflowPunct w:val="0"/>
        <w:autoSpaceDE w:val="0"/>
        <w:autoSpaceDN w:val="0"/>
        <w:adjustRightInd w:val="0"/>
        <w:spacing w:before="120" w:after="0" w:line="240" w:lineRule="auto"/>
        <w:ind w:left="426" w:hanging="284"/>
        <w:jc w:val="both"/>
        <w:textAlignment w:val="baseline"/>
        <w:rPr>
          <w:rFonts w:ascii="Calibri" w:hAnsi="Calibri"/>
          <w:sz w:val="20"/>
          <w:szCs w:val="20"/>
        </w:rPr>
      </w:pPr>
      <w:r w:rsidRPr="0011581A">
        <w:rPr>
          <w:rFonts w:ascii="Calibri" w:hAnsi="Calibri"/>
          <w:sz w:val="20"/>
          <w:szCs w:val="20"/>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r w:rsidR="00A968EE" w:rsidRPr="0011581A">
        <w:rPr>
          <w:rFonts w:ascii="Calibri" w:hAnsi="Calibri"/>
          <w:sz w:val="20"/>
          <w:szCs w:val="20"/>
        </w:rPr>
        <w:t xml:space="preserve"> </w:t>
      </w:r>
      <w:r w:rsidRPr="0011581A">
        <w:rPr>
          <w:rFonts w:ascii="Calibri" w:hAnsi="Calibri"/>
          <w:sz w:val="20"/>
          <w:szCs w:val="20"/>
        </w:rPr>
        <w:t>- jeżeli dotyczy</w:t>
      </w:r>
    </w:p>
    <w:p w14:paraId="400A9E26" w14:textId="1EFEA7F7" w:rsidR="00206411" w:rsidRPr="0011581A" w:rsidRDefault="00206411" w:rsidP="0011581A">
      <w:pPr>
        <w:numPr>
          <w:ilvl w:val="0"/>
          <w:numId w:val="39"/>
        </w:numPr>
        <w:suppressAutoHyphens/>
        <w:overflowPunct w:val="0"/>
        <w:autoSpaceDE w:val="0"/>
        <w:autoSpaceDN w:val="0"/>
        <w:adjustRightInd w:val="0"/>
        <w:spacing w:before="120" w:after="0" w:line="240" w:lineRule="auto"/>
        <w:ind w:left="426" w:hanging="284"/>
        <w:jc w:val="both"/>
        <w:textAlignment w:val="baseline"/>
        <w:rPr>
          <w:rFonts w:ascii="Calibri" w:eastAsia="Times New Roman" w:hAnsi="Calibri" w:cs="Calibri"/>
          <w:sz w:val="20"/>
          <w:szCs w:val="20"/>
          <w:lang w:eastAsia="pl-PL"/>
        </w:rPr>
      </w:pPr>
      <w:r w:rsidRPr="0011581A">
        <w:rPr>
          <w:rFonts w:ascii="Calibri" w:eastAsia="Times New Roman" w:hAnsi="Calibri" w:cs="Calibri"/>
          <w:sz w:val="20"/>
          <w:szCs w:val="20"/>
          <w:lang w:eastAsia="pl-PL"/>
        </w:rPr>
        <w:t>……………………………………………………………………………………</w:t>
      </w:r>
    </w:p>
    <w:p w14:paraId="7261E6C7" w14:textId="77777777" w:rsidR="00206411" w:rsidRPr="0011581A" w:rsidRDefault="00206411" w:rsidP="0011581A">
      <w:pPr>
        <w:numPr>
          <w:ilvl w:val="0"/>
          <w:numId w:val="39"/>
        </w:numPr>
        <w:suppressAutoHyphens/>
        <w:overflowPunct w:val="0"/>
        <w:autoSpaceDE w:val="0"/>
        <w:autoSpaceDN w:val="0"/>
        <w:adjustRightInd w:val="0"/>
        <w:spacing w:before="120" w:after="0" w:line="240" w:lineRule="auto"/>
        <w:ind w:left="426" w:hanging="284"/>
        <w:jc w:val="both"/>
        <w:textAlignment w:val="baseline"/>
        <w:rPr>
          <w:rFonts w:ascii="Calibri" w:eastAsia="Times New Roman" w:hAnsi="Calibri" w:cs="Calibri"/>
          <w:sz w:val="20"/>
          <w:szCs w:val="20"/>
          <w:lang w:eastAsia="pl-PL"/>
        </w:rPr>
      </w:pPr>
      <w:r w:rsidRPr="0011581A">
        <w:rPr>
          <w:rFonts w:ascii="Calibri" w:eastAsia="Times New Roman" w:hAnsi="Calibri" w:cs="Calibri"/>
          <w:sz w:val="20"/>
          <w:szCs w:val="20"/>
          <w:lang w:eastAsia="pl-PL"/>
        </w:rPr>
        <w:t xml:space="preserve">…………………………………………………………………………………... </w:t>
      </w:r>
    </w:p>
    <w:p w14:paraId="1956BAA6" w14:textId="77777777" w:rsidR="00B67ADE" w:rsidRDefault="00B67ADE">
      <w:pPr>
        <w:rPr>
          <w:rFonts w:ascii="Calibri" w:eastAsia="Times New Roman" w:hAnsi="Calibri" w:cs="Calibri"/>
          <w:sz w:val="24"/>
          <w:szCs w:val="24"/>
          <w:lang w:eastAsia="pl-PL"/>
        </w:rPr>
      </w:pPr>
    </w:p>
    <w:p w14:paraId="23E16304" w14:textId="77777777" w:rsidR="00B67ADE" w:rsidRDefault="00B67ADE">
      <w:pPr>
        <w:rPr>
          <w:rFonts w:ascii="Calibri" w:eastAsia="Times New Roman" w:hAnsi="Calibri" w:cs="Calibri"/>
          <w:sz w:val="24"/>
          <w:szCs w:val="24"/>
          <w:lang w:eastAsia="pl-PL"/>
        </w:rPr>
      </w:pPr>
    </w:p>
    <w:p w14:paraId="55ABE727" w14:textId="77777777" w:rsidR="00D16A30" w:rsidRPr="00C135DF" w:rsidRDefault="00D16A30" w:rsidP="00D16A30">
      <w:pPr>
        <w:tabs>
          <w:tab w:val="left" w:pos="426"/>
        </w:tabs>
        <w:overflowPunct w:val="0"/>
        <w:autoSpaceDE w:val="0"/>
        <w:autoSpaceDN w:val="0"/>
        <w:adjustRightInd w:val="0"/>
        <w:spacing w:before="120" w:after="0" w:line="240" w:lineRule="auto"/>
        <w:jc w:val="both"/>
        <w:textAlignment w:val="baseline"/>
        <w:rPr>
          <w:rFonts w:ascii="Calibri" w:hAnsi="Calibri"/>
          <w:sz w:val="16"/>
          <w:szCs w:val="16"/>
        </w:rPr>
      </w:pPr>
      <w:r w:rsidRPr="00D32977">
        <w:rPr>
          <w:rFonts w:ascii="Calibri" w:hAnsi="Calibri"/>
          <w:sz w:val="16"/>
        </w:rPr>
        <w:t xml:space="preserve">*niepotrzebne skreślić </w:t>
      </w:r>
    </w:p>
    <w:p w14:paraId="3ECFA553" w14:textId="77777777" w:rsidR="00D16A30" w:rsidRPr="00C135DF" w:rsidRDefault="00D16A30" w:rsidP="00D16A30">
      <w:pPr>
        <w:tabs>
          <w:tab w:val="left" w:pos="426"/>
        </w:tabs>
        <w:overflowPunct w:val="0"/>
        <w:autoSpaceDE w:val="0"/>
        <w:autoSpaceDN w:val="0"/>
        <w:adjustRightInd w:val="0"/>
        <w:spacing w:before="120" w:after="0" w:line="240" w:lineRule="auto"/>
        <w:jc w:val="both"/>
        <w:textAlignment w:val="baseline"/>
        <w:rPr>
          <w:sz w:val="16"/>
          <w:szCs w:val="16"/>
        </w:rPr>
      </w:pPr>
      <w:r w:rsidRPr="00C135DF">
        <w:rPr>
          <w:rFonts w:ascii="Calibri" w:hAnsi="Calibri"/>
          <w:sz w:val="16"/>
          <w:szCs w:val="16"/>
        </w:rPr>
        <w:t xml:space="preserve">** w rozumieniu art. 7 ustawy z dnia 6 marca 2018 r. </w:t>
      </w:r>
      <w:r w:rsidRPr="006961D1">
        <w:rPr>
          <w:sz w:val="16"/>
        </w:rPr>
        <w:t>Prawo przedsiębiorców (</w:t>
      </w:r>
      <w:r w:rsidRPr="00C135DF">
        <w:rPr>
          <w:sz w:val="16"/>
          <w:szCs w:val="16"/>
        </w:rPr>
        <w:t>t.</w:t>
      </w:r>
      <w:r w:rsidRPr="006961D1">
        <w:rPr>
          <w:sz w:val="16"/>
        </w:rPr>
        <w:t xml:space="preserve"> jedn. </w:t>
      </w:r>
      <w:r w:rsidRPr="00C135DF">
        <w:rPr>
          <w:sz w:val="16"/>
          <w:szCs w:val="16"/>
        </w:rPr>
        <w:t>Dz.U. z 2021r., poz. 162 ze zm.</w:t>
      </w:r>
      <w:r w:rsidRPr="00C135DF">
        <w:rPr>
          <w:rFonts w:cs="Calibri"/>
          <w:sz w:val="16"/>
          <w:szCs w:val="16"/>
        </w:rPr>
        <w:t>)</w:t>
      </w:r>
      <w:r w:rsidRPr="00C135DF">
        <w:rPr>
          <w:sz w:val="16"/>
          <w:szCs w:val="16"/>
        </w:rPr>
        <w:t xml:space="preserve"> W przypadku Wykonawców ubiegających się wspólnie należy określić dla każdego podmiotu odrębnie </w:t>
      </w:r>
    </w:p>
    <w:p w14:paraId="30DF4B5E" w14:textId="0C0B6814" w:rsidR="00802132" w:rsidRDefault="00802132">
      <w:pPr>
        <w:rPr>
          <w:rFonts w:ascii="Calibri" w:eastAsia="Times New Roman" w:hAnsi="Calibri" w:cs="Calibri"/>
          <w:sz w:val="24"/>
          <w:szCs w:val="24"/>
          <w:lang w:eastAsia="pl-PL"/>
        </w:rPr>
      </w:pPr>
      <w:r>
        <w:rPr>
          <w:rFonts w:ascii="Calibri" w:eastAsia="Times New Roman" w:hAnsi="Calibri" w:cs="Calibri"/>
          <w:sz w:val="24"/>
          <w:szCs w:val="24"/>
          <w:lang w:eastAsia="pl-PL"/>
        </w:rPr>
        <w:br w:type="page"/>
      </w:r>
    </w:p>
    <w:p w14:paraId="0ADB3BB6" w14:textId="109DE508" w:rsidR="00802132" w:rsidRPr="00D32977" w:rsidRDefault="00802132" w:rsidP="00D32977">
      <w:pPr>
        <w:jc w:val="right"/>
        <w:rPr>
          <w:i/>
          <w:sz w:val="18"/>
        </w:rPr>
      </w:pPr>
      <w:r w:rsidRPr="00D32977">
        <w:rPr>
          <w:i/>
          <w:sz w:val="18"/>
        </w:rPr>
        <w:lastRenderedPageBreak/>
        <w:t xml:space="preserve">Załącznik 2a </w:t>
      </w:r>
      <w:r>
        <w:rPr>
          <w:i/>
          <w:sz w:val="18"/>
        </w:rPr>
        <w:t>do formularza ofertowego</w:t>
      </w:r>
    </w:p>
    <w:p w14:paraId="500FA135" w14:textId="7955FA42" w:rsidR="00802132" w:rsidRPr="00F51024" w:rsidRDefault="00802132" w:rsidP="006961D1">
      <w:pPr>
        <w:spacing w:after="0"/>
        <w:ind w:left="30" w:hanging="30"/>
        <w:jc w:val="center"/>
        <w:rPr>
          <w:b/>
        </w:rPr>
      </w:pPr>
      <w:r w:rsidRPr="00F51024">
        <w:rPr>
          <w:b/>
        </w:rPr>
        <w:t>FORMULARZ CENOWY</w:t>
      </w:r>
      <w:r w:rsidR="00326677">
        <w:rPr>
          <w:rStyle w:val="Odwoanieprzypisudolnego"/>
          <w:b/>
        </w:rPr>
        <w:footnoteReference w:id="3"/>
      </w:r>
    </w:p>
    <w:p w14:paraId="0AFCC840" w14:textId="1A2D061F" w:rsidR="00802132" w:rsidRPr="00E87293" w:rsidRDefault="00802132" w:rsidP="00E87293">
      <w:pPr>
        <w:jc w:val="center"/>
        <w:rPr>
          <w:b/>
        </w:rPr>
      </w:pPr>
      <w:r w:rsidRPr="00F51024">
        <w:rPr>
          <w:b/>
        </w:rPr>
        <w:t>MKUO ProNatura ZP/NO/</w:t>
      </w:r>
      <w:r w:rsidR="009C0468">
        <w:rPr>
          <w:b/>
        </w:rPr>
        <w:t>5</w:t>
      </w:r>
      <w:r w:rsidRPr="00F51024">
        <w:rPr>
          <w:b/>
        </w:rPr>
        <w:t>/2</w:t>
      </w:r>
      <w:r w:rsidR="00326677">
        <w:rPr>
          <w:b/>
        </w:rPr>
        <w:t>2</w:t>
      </w:r>
    </w:p>
    <w:p w14:paraId="1E9AF833" w14:textId="4D0AA4A3" w:rsidR="00802132" w:rsidRPr="00F51024" w:rsidRDefault="00802132" w:rsidP="002F33FF">
      <w:pPr>
        <w:numPr>
          <w:ilvl w:val="6"/>
          <w:numId w:val="127"/>
        </w:numPr>
        <w:tabs>
          <w:tab w:val="num" w:pos="0"/>
        </w:tabs>
        <w:spacing w:after="240" w:line="240" w:lineRule="auto"/>
        <w:ind w:left="284" w:right="-1" w:hanging="284"/>
        <w:jc w:val="both"/>
        <w:rPr>
          <w:rFonts w:ascii="Calibri" w:eastAsia="Lucida Sans Unicode" w:hAnsi="Calibri"/>
        </w:rPr>
      </w:pPr>
      <w:r w:rsidRPr="00F51024">
        <w:rPr>
          <w:rFonts w:ascii="Calibri" w:hAnsi="Calibri"/>
          <w:b/>
        </w:rPr>
        <w:t xml:space="preserve">Część I - </w:t>
      </w:r>
      <w:r w:rsidR="00B67ADE" w:rsidRPr="00F51024">
        <w:rPr>
          <w:rFonts w:ascii="Calibri" w:hAnsi="Calibri"/>
          <w:b/>
        </w:rPr>
        <w:t>Usługa wywozu odpadów o kodach 19 12 12 (Inne odpady (w tym zmieszane substancje i przedmioty) z mechanicznej obróbki odpadów inne niż wymienione w 19 12 11) oraz</w:t>
      </w:r>
      <w:r w:rsidR="006961D1">
        <w:rPr>
          <w:rFonts w:ascii="Calibri" w:hAnsi="Calibri"/>
          <w:b/>
        </w:rPr>
        <w:t xml:space="preserve"> </w:t>
      </w:r>
      <w:r w:rsidR="00B67ADE" w:rsidRPr="00F51024">
        <w:rPr>
          <w:rFonts w:ascii="Calibri" w:hAnsi="Calibri"/>
          <w:b/>
        </w:rPr>
        <w:t>20 03 01 (zmieszane odpady komunalne) ze Stacji Przeładunkowej Odpadów zlokalizowanej przy ul. Kociewskiej 40-4</w:t>
      </w:r>
      <w:r w:rsidR="003A1190">
        <w:rPr>
          <w:rFonts w:ascii="Calibri" w:hAnsi="Calibri"/>
          <w:b/>
        </w:rPr>
        <w:t>4</w:t>
      </w:r>
      <w:r w:rsidR="00B67ADE" w:rsidRPr="00F51024">
        <w:rPr>
          <w:rFonts w:ascii="Calibri" w:hAnsi="Calibri"/>
          <w:b/>
        </w:rPr>
        <w:t xml:space="preserve"> w Toruniu</w:t>
      </w:r>
      <w:r w:rsidR="00B67ADE">
        <w:rPr>
          <w:rFonts w:ascii="Calibri" w:hAnsi="Calibri"/>
          <w:b/>
        </w:rPr>
        <w:t xml:space="preserve"> </w:t>
      </w:r>
      <w:r w:rsidR="00B67ADE" w:rsidRPr="00326677">
        <w:rPr>
          <w:rFonts w:ascii="Calibri" w:hAnsi="Calibri"/>
          <w:b/>
        </w:rPr>
        <w:t xml:space="preserve">do Zakładu Termicznego Przekształcania Odpadów Komunalnych w Bydgoszczy przy ul. E. </w:t>
      </w:r>
      <w:r w:rsidR="00B67ADE" w:rsidRPr="006961D1">
        <w:rPr>
          <w:rFonts w:ascii="Calibri" w:hAnsi="Calibri"/>
          <w:b/>
        </w:rPr>
        <w:t>Petersona 22</w:t>
      </w:r>
    </w:p>
    <w:tbl>
      <w:tblPr>
        <w:tblW w:w="9072" w:type="dxa"/>
        <w:tblInd w:w="329" w:type="dxa"/>
        <w:tblLayout w:type="fixed"/>
        <w:tblCellMar>
          <w:top w:w="28" w:type="dxa"/>
          <w:left w:w="45" w:type="dxa"/>
          <w:bottom w:w="28" w:type="dxa"/>
          <w:right w:w="55" w:type="dxa"/>
        </w:tblCellMar>
        <w:tblLook w:val="0000" w:firstRow="0" w:lastRow="0" w:firstColumn="0" w:lastColumn="0" w:noHBand="0" w:noVBand="0"/>
      </w:tblPr>
      <w:tblGrid>
        <w:gridCol w:w="992"/>
        <w:gridCol w:w="992"/>
        <w:gridCol w:w="1418"/>
        <w:gridCol w:w="1651"/>
        <w:gridCol w:w="1276"/>
        <w:gridCol w:w="992"/>
        <w:gridCol w:w="1751"/>
      </w:tblGrid>
      <w:tr w:rsidR="00D32977" w:rsidRPr="00F51024" w14:paraId="1C78E8FB" w14:textId="77777777" w:rsidTr="0043488A">
        <w:trPr>
          <w:trHeight w:val="542"/>
        </w:trPr>
        <w:tc>
          <w:tcPr>
            <w:tcW w:w="992" w:type="dxa"/>
            <w:tcBorders>
              <w:top w:val="single" w:sz="4" w:space="0" w:color="00000A"/>
              <w:left w:val="single" w:sz="4" w:space="0" w:color="00000A"/>
              <w:bottom w:val="single" w:sz="4" w:space="0" w:color="00000A"/>
            </w:tcBorders>
            <w:shd w:val="clear" w:color="auto" w:fill="auto"/>
            <w:vAlign w:val="center"/>
          </w:tcPr>
          <w:p w14:paraId="0A681F1B" w14:textId="77777777" w:rsidR="00D32977" w:rsidRPr="00D32977" w:rsidRDefault="00D32977" w:rsidP="00D32977">
            <w:pPr>
              <w:widowControl w:val="0"/>
              <w:suppressLineNumbers/>
              <w:snapToGrid w:val="0"/>
              <w:jc w:val="center"/>
              <w:rPr>
                <w:rFonts w:ascii="Calibri" w:hAnsi="Calibri"/>
              </w:rPr>
            </w:pPr>
            <w:r w:rsidRPr="00D32977">
              <w:rPr>
                <w:rFonts w:ascii="Calibri" w:hAnsi="Calibri"/>
              </w:rPr>
              <w:t>Ilość</w:t>
            </w:r>
          </w:p>
        </w:tc>
        <w:tc>
          <w:tcPr>
            <w:tcW w:w="992" w:type="dxa"/>
            <w:tcBorders>
              <w:top w:val="single" w:sz="4" w:space="0" w:color="00000A"/>
              <w:left w:val="single" w:sz="4" w:space="0" w:color="00000A"/>
              <w:bottom w:val="single" w:sz="4" w:space="0" w:color="00000A"/>
            </w:tcBorders>
            <w:shd w:val="clear" w:color="auto" w:fill="auto"/>
            <w:vAlign w:val="center"/>
          </w:tcPr>
          <w:p w14:paraId="577E0EA5" w14:textId="77777777" w:rsidR="00D32977" w:rsidRPr="00F51024" w:rsidRDefault="00D32977" w:rsidP="009B3257">
            <w:pPr>
              <w:widowControl w:val="0"/>
              <w:suppressLineNumbers/>
              <w:snapToGrid w:val="0"/>
              <w:jc w:val="center"/>
              <w:rPr>
                <w:rFonts w:ascii="Calibri" w:hAnsi="Calibri"/>
              </w:rPr>
            </w:pPr>
            <w:r w:rsidRPr="00F51024">
              <w:rPr>
                <w:rFonts w:ascii="Calibri" w:hAnsi="Calibri"/>
              </w:rPr>
              <w:t>Jednostka</w:t>
            </w:r>
          </w:p>
        </w:tc>
        <w:tc>
          <w:tcPr>
            <w:tcW w:w="1418" w:type="dxa"/>
            <w:tcBorders>
              <w:top w:val="single" w:sz="4" w:space="0" w:color="00000A"/>
              <w:left w:val="single" w:sz="4" w:space="0" w:color="00000A"/>
              <w:bottom w:val="single" w:sz="4" w:space="0" w:color="00000A"/>
            </w:tcBorders>
            <w:shd w:val="clear" w:color="auto" w:fill="auto"/>
            <w:vAlign w:val="center"/>
          </w:tcPr>
          <w:p w14:paraId="1A04C6DB" w14:textId="77777777" w:rsidR="00D32977" w:rsidRPr="00D32977" w:rsidRDefault="00D32977" w:rsidP="00D32977">
            <w:pPr>
              <w:widowControl w:val="0"/>
              <w:suppressLineNumbers/>
              <w:snapToGrid w:val="0"/>
              <w:spacing w:after="0"/>
              <w:jc w:val="center"/>
              <w:rPr>
                <w:rFonts w:ascii="Calibri" w:hAnsi="Calibri"/>
              </w:rPr>
            </w:pPr>
            <w:r w:rsidRPr="00D32977">
              <w:rPr>
                <w:rFonts w:ascii="Calibri" w:hAnsi="Calibri"/>
              </w:rPr>
              <w:t>Cena netto</w:t>
            </w:r>
            <w:r>
              <w:rPr>
                <w:rFonts w:ascii="Calibri" w:hAnsi="Calibri"/>
              </w:rPr>
              <w:t xml:space="preserve"> (PLN)</w:t>
            </w:r>
            <w:r w:rsidRPr="00F51024">
              <w:rPr>
                <w:rFonts w:ascii="Calibri" w:hAnsi="Calibri"/>
              </w:rPr>
              <w:t xml:space="preserve"> </w:t>
            </w:r>
            <w:r>
              <w:rPr>
                <w:rFonts w:ascii="Calibri" w:hAnsi="Calibri"/>
              </w:rPr>
              <w:t>za 1 Mg</w:t>
            </w:r>
          </w:p>
        </w:tc>
        <w:tc>
          <w:tcPr>
            <w:tcW w:w="1651" w:type="dxa"/>
            <w:tcBorders>
              <w:top w:val="single" w:sz="4" w:space="0" w:color="00000A"/>
              <w:left w:val="single" w:sz="4" w:space="0" w:color="00000A"/>
              <w:bottom w:val="single" w:sz="4" w:space="0" w:color="00000A"/>
              <w:right w:val="single" w:sz="4" w:space="0" w:color="00000A"/>
            </w:tcBorders>
            <w:vAlign w:val="center"/>
          </w:tcPr>
          <w:p w14:paraId="444D7D26" w14:textId="77777777" w:rsidR="00D32977" w:rsidRPr="00F51024" w:rsidRDefault="00D32977" w:rsidP="009B3257">
            <w:pPr>
              <w:widowControl w:val="0"/>
              <w:suppressLineNumbers/>
              <w:snapToGrid w:val="0"/>
              <w:spacing w:after="0"/>
              <w:jc w:val="center"/>
              <w:rPr>
                <w:rFonts w:ascii="Calibri" w:eastAsia="Lucida Sans Unicode" w:hAnsi="Calibri"/>
              </w:rPr>
            </w:pPr>
            <w:r w:rsidRPr="00F51024">
              <w:rPr>
                <w:rFonts w:ascii="Calibri" w:eastAsia="Lucida Sans Unicode" w:hAnsi="Calibri"/>
              </w:rPr>
              <w:t>Wartość netto</w:t>
            </w:r>
          </w:p>
          <w:p w14:paraId="6BC7007B" w14:textId="77777777" w:rsidR="00D32977" w:rsidRPr="00F51024" w:rsidRDefault="00D32977" w:rsidP="009B3257">
            <w:pPr>
              <w:widowControl w:val="0"/>
              <w:suppressLineNumbers/>
              <w:snapToGrid w:val="0"/>
              <w:spacing w:after="0"/>
              <w:jc w:val="center"/>
              <w:rPr>
                <w:rFonts w:ascii="Calibri" w:eastAsia="Lucida Sans Unicode" w:hAnsi="Calibri"/>
              </w:rPr>
            </w:pPr>
            <w:r w:rsidRPr="00F51024">
              <w:rPr>
                <w:rFonts w:ascii="Calibri" w:eastAsia="Lucida Sans Unicode" w:hAnsi="Calibri"/>
              </w:rPr>
              <w:t>(kol. 1 x kol. 3)</w:t>
            </w:r>
          </w:p>
        </w:tc>
        <w:tc>
          <w:tcPr>
            <w:tcW w:w="1276" w:type="dxa"/>
            <w:tcBorders>
              <w:top w:val="single" w:sz="4" w:space="0" w:color="00000A"/>
              <w:left w:val="single" w:sz="4" w:space="0" w:color="00000A"/>
              <w:bottom w:val="single" w:sz="4" w:space="0" w:color="00000A"/>
            </w:tcBorders>
            <w:vAlign w:val="center"/>
          </w:tcPr>
          <w:p w14:paraId="4C6A5B2E" w14:textId="77777777" w:rsidR="00D32977" w:rsidRPr="00F51024" w:rsidRDefault="00D32977" w:rsidP="009B3257">
            <w:pPr>
              <w:widowControl w:val="0"/>
              <w:suppressLineNumbers/>
              <w:snapToGrid w:val="0"/>
              <w:jc w:val="center"/>
              <w:rPr>
                <w:rFonts w:ascii="Calibri" w:eastAsia="Lucida Sans Unicode" w:hAnsi="Calibri"/>
              </w:rPr>
            </w:pPr>
            <w:r w:rsidRPr="00F51024">
              <w:rPr>
                <w:rFonts w:ascii="Calibri" w:eastAsia="Lucida Sans Unicode" w:hAnsi="Calibri"/>
              </w:rPr>
              <w:t>Stawka podatku VAT</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38CE27" w14:textId="77777777" w:rsidR="00D32977" w:rsidRPr="00F51024" w:rsidDel="00C35055" w:rsidRDefault="00D32977" w:rsidP="009B3257">
            <w:pPr>
              <w:widowControl w:val="0"/>
              <w:suppressLineNumbers/>
              <w:snapToGrid w:val="0"/>
              <w:jc w:val="center"/>
              <w:rPr>
                <w:rFonts w:ascii="Calibri" w:eastAsia="Lucida Sans Unicode" w:hAnsi="Calibri"/>
              </w:rPr>
            </w:pPr>
            <w:r w:rsidRPr="00F51024">
              <w:rPr>
                <w:rFonts w:ascii="Calibri" w:eastAsia="Lucida Sans Unicode" w:hAnsi="Calibri"/>
              </w:rPr>
              <w:t>Wartość podatku VAT</w:t>
            </w:r>
          </w:p>
        </w:tc>
        <w:tc>
          <w:tcPr>
            <w:tcW w:w="1751" w:type="dxa"/>
            <w:tcBorders>
              <w:top w:val="single" w:sz="4" w:space="0" w:color="00000A"/>
              <w:left w:val="single" w:sz="4" w:space="0" w:color="00000A"/>
              <w:bottom w:val="single" w:sz="4" w:space="0" w:color="00000A"/>
              <w:right w:val="single" w:sz="4" w:space="0" w:color="00000A"/>
            </w:tcBorders>
            <w:vAlign w:val="center"/>
          </w:tcPr>
          <w:p w14:paraId="49496ADC" w14:textId="658E94C3" w:rsidR="00D32977" w:rsidRPr="00F51024" w:rsidRDefault="00D32977" w:rsidP="009B3257">
            <w:pPr>
              <w:widowControl w:val="0"/>
              <w:suppressLineNumbers/>
              <w:snapToGrid w:val="0"/>
              <w:spacing w:after="0"/>
              <w:jc w:val="center"/>
              <w:rPr>
                <w:rFonts w:ascii="Calibri" w:eastAsia="Lucida Sans Unicode" w:hAnsi="Calibri"/>
              </w:rPr>
            </w:pPr>
            <w:r w:rsidRPr="00F51024">
              <w:rPr>
                <w:rFonts w:ascii="Calibri" w:eastAsia="Lucida Sans Unicode" w:hAnsi="Calibri"/>
              </w:rPr>
              <w:t>Wartość</w:t>
            </w:r>
            <w:r w:rsidRPr="00D32977">
              <w:rPr>
                <w:rFonts w:ascii="Calibri" w:hAnsi="Calibri"/>
              </w:rPr>
              <w:t xml:space="preserve"> brutto</w:t>
            </w:r>
          </w:p>
          <w:p w14:paraId="209558B5" w14:textId="77777777" w:rsidR="00D32977" w:rsidRPr="00D32977" w:rsidRDefault="00D32977" w:rsidP="00D32977">
            <w:pPr>
              <w:widowControl w:val="0"/>
              <w:suppressLineNumbers/>
              <w:snapToGrid w:val="0"/>
              <w:jc w:val="center"/>
              <w:rPr>
                <w:rFonts w:ascii="Calibri" w:hAnsi="Calibri"/>
              </w:rPr>
            </w:pPr>
            <w:r w:rsidRPr="00F51024">
              <w:rPr>
                <w:rFonts w:ascii="Calibri" w:eastAsia="Lucida Sans Unicode" w:hAnsi="Calibri"/>
              </w:rPr>
              <w:t>(kol. 4 + kol. 6)</w:t>
            </w:r>
          </w:p>
        </w:tc>
      </w:tr>
      <w:tr w:rsidR="00D32977" w:rsidRPr="00FF56D6" w14:paraId="09F48195" w14:textId="77777777" w:rsidTr="0043488A">
        <w:trPr>
          <w:trHeight w:val="237"/>
        </w:trPr>
        <w:tc>
          <w:tcPr>
            <w:tcW w:w="992" w:type="dxa"/>
            <w:tcBorders>
              <w:top w:val="single" w:sz="4" w:space="0" w:color="00000A"/>
              <w:left w:val="single" w:sz="4" w:space="0" w:color="00000A"/>
              <w:bottom w:val="single" w:sz="4" w:space="0" w:color="00000A"/>
            </w:tcBorders>
            <w:shd w:val="clear" w:color="auto" w:fill="auto"/>
          </w:tcPr>
          <w:p w14:paraId="63ED4C65" w14:textId="77777777" w:rsidR="00D32977" w:rsidRPr="00D32977" w:rsidRDefault="00D32977" w:rsidP="00D32977">
            <w:pPr>
              <w:widowControl w:val="0"/>
              <w:suppressLineNumbers/>
              <w:snapToGrid w:val="0"/>
              <w:spacing w:after="0"/>
              <w:jc w:val="center"/>
              <w:rPr>
                <w:rFonts w:ascii="Calibri" w:hAnsi="Calibri"/>
                <w:sz w:val="18"/>
              </w:rPr>
            </w:pPr>
            <w:r w:rsidRPr="00D32977">
              <w:rPr>
                <w:rFonts w:ascii="Calibri" w:hAnsi="Calibri"/>
                <w:sz w:val="18"/>
              </w:rPr>
              <w:t>1</w:t>
            </w:r>
          </w:p>
        </w:tc>
        <w:tc>
          <w:tcPr>
            <w:tcW w:w="992" w:type="dxa"/>
            <w:tcBorders>
              <w:top w:val="single" w:sz="4" w:space="0" w:color="00000A"/>
              <w:left w:val="single" w:sz="4" w:space="0" w:color="00000A"/>
              <w:bottom w:val="single" w:sz="4" w:space="0" w:color="00000A"/>
            </w:tcBorders>
            <w:shd w:val="clear" w:color="auto" w:fill="auto"/>
          </w:tcPr>
          <w:p w14:paraId="2198A259" w14:textId="77777777" w:rsidR="00D32977" w:rsidRPr="00D32977" w:rsidRDefault="00D32977" w:rsidP="00D32977">
            <w:pPr>
              <w:widowControl w:val="0"/>
              <w:suppressLineNumbers/>
              <w:snapToGrid w:val="0"/>
              <w:spacing w:after="0"/>
              <w:jc w:val="center"/>
              <w:rPr>
                <w:rFonts w:ascii="Calibri" w:hAnsi="Calibri"/>
                <w:sz w:val="18"/>
              </w:rPr>
            </w:pPr>
            <w:r w:rsidRPr="00FF56D6">
              <w:rPr>
                <w:rFonts w:ascii="Calibri" w:eastAsia="Lucida Sans Unicode" w:hAnsi="Calibri"/>
                <w:sz w:val="18"/>
                <w:szCs w:val="18"/>
              </w:rPr>
              <w:t>2</w:t>
            </w:r>
          </w:p>
        </w:tc>
        <w:tc>
          <w:tcPr>
            <w:tcW w:w="1418" w:type="dxa"/>
            <w:tcBorders>
              <w:top w:val="single" w:sz="4" w:space="0" w:color="00000A"/>
              <w:left w:val="single" w:sz="4" w:space="0" w:color="00000A"/>
              <w:bottom w:val="single" w:sz="4" w:space="0" w:color="00000A"/>
            </w:tcBorders>
            <w:shd w:val="clear" w:color="auto" w:fill="auto"/>
          </w:tcPr>
          <w:p w14:paraId="7798FA22" w14:textId="77777777" w:rsidR="00D32977" w:rsidRPr="00D32977" w:rsidRDefault="00D32977" w:rsidP="00D32977">
            <w:pPr>
              <w:widowControl w:val="0"/>
              <w:suppressLineNumbers/>
              <w:snapToGrid w:val="0"/>
              <w:spacing w:after="0"/>
              <w:jc w:val="center"/>
              <w:rPr>
                <w:rFonts w:ascii="Calibri" w:hAnsi="Calibri"/>
                <w:sz w:val="18"/>
              </w:rPr>
            </w:pPr>
            <w:r w:rsidRPr="00FF56D6">
              <w:rPr>
                <w:rFonts w:ascii="Calibri" w:eastAsia="Lucida Sans Unicode" w:hAnsi="Calibri"/>
                <w:sz w:val="18"/>
                <w:szCs w:val="18"/>
              </w:rPr>
              <w:t>3</w:t>
            </w:r>
          </w:p>
        </w:tc>
        <w:tc>
          <w:tcPr>
            <w:tcW w:w="1651" w:type="dxa"/>
            <w:tcBorders>
              <w:top w:val="single" w:sz="4" w:space="0" w:color="00000A"/>
              <w:left w:val="single" w:sz="4" w:space="0" w:color="00000A"/>
              <w:bottom w:val="single" w:sz="4" w:space="0" w:color="00000A"/>
              <w:right w:val="single" w:sz="4" w:space="0" w:color="00000A"/>
            </w:tcBorders>
          </w:tcPr>
          <w:p w14:paraId="42C0E755" w14:textId="77777777" w:rsidR="00D32977" w:rsidRPr="00FF56D6" w:rsidRDefault="00D32977" w:rsidP="009B3257">
            <w:pPr>
              <w:widowControl w:val="0"/>
              <w:suppressLineNumbers/>
              <w:snapToGrid w:val="0"/>
              <w:spacing w:after="0"/>
              <w:jc w:val="center"/>
              <w:rPr>
                <w:rFonts w:ascii="Calibri" w:eastAsia="Lucida Sans Unicode" w:hAnsi="Calibri"/>
                <w:sz w:val="18"/>
                <w:szCs w:val="18"/>
              </w:rPr>
            </w:pPr>
            <w:r w:rsidRPr="00FF56D6">
              <w:rPr>
                <w:rFonts w:ascii="Calibri" w:eastAsia="Lucida Sans Unicode" w:hAnsi="Calibri"/>
                <w:sz w:val="18"/>
                <w:szCs w:val="18"/>
              </w:rPr>
              <w:t>4</w:t>
            </w:r>
          </w:p>
        </w:tc>
        <w:tc>
          <w:tcPr>
            <w:tcW w:w="1276" w:type="dxa"/>
            <w:tcBorders>
              <w:top w:val="single" w:sz="4" w:space="0" w:color="00000A"/>
              <w:left w:val="single" w:sz="4" w:space="0" w:color="00000A"/>
              <w:bottom w:val="single" w:sz="4" w:space="0" w:color="00000A"/>
            </w:tcBorders>
          </w:tcPr>
          <w:p w14:paraId="7D7780D1" w14:textId="77777777" w:rsidR="00D32977" w:rsidRPr="00FF56D6" w:rsidRDefault="00D32977" w:rsidP="009B3257">
            <w:pPr>
              <w:widowControl w:val="0"/>
              <w:suppressLineNumbers/>
              <w:snapToGrid w:val="0"/>
              <w:spacing w:after="0"/>
              <w:jc w:val="center"/>
              <w:rPr>
                <w:rFonts w:ascii="Calibri" w:eastAsia="Lucida Sans Unicode" w:hAnsi="Calibri"/>
                <w:sz w:val="18"/>
                <w:szCs w:val="18"/>
              </w:rPr>
            </w:pPr>
            <w:r w:rsidRPr="00FF56D6">
              <w:rPr>
                <w:rFonts w:ascii="Calibri" w:eastAsia="Lucida Sans Unicode" w:hAnsi="Calibri"/>
                <w:sz w:val="18"/>
                <w:szCs w:val="18"/>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14:paraId="6C95C311" w14:textId="77777777" w:rsidR="00D32977" w:rsidRPr="00FF56D6" w:rsidRDefault="00D32977" w:rsidP="009B3257">
            <w:pPr>
              <w:widowControl w:val="0"/>
              <w:suppressLineNumbers/>
              <w:snapToGrid w:val="0"/>
              <w:spacing w:after="0"/>
              <w:jc w:val="center"/>
              <w:rPr>
                <w:rFonts w:ascii="Calibri" w:eastAsia="Lucida Sans Unicode" w:hAnsi="Calibri"/>
                <w:sz w:val="18"/>
                <w:szCs w:val="18"/>
              </w:rPr>
            </w:pPr>
            <w:r w:rsidRPr="00FF56D6">
              <w:rPr>
                <w:rFonts w:ascii="Calibri" w:eastAsia="Lucida Sans Unicode" w:hAnsi="Calibri"/>
                <w:sz w:val="18"/>
                <w:szCs w:val="18"/>
              </w:rPr>
              <w:t>6</w:t>
            </w:r>
          </w:p>
        </w:tc>
        <w:tc>
          <w:tcPr>
            <w:tcW w:w="1751" w:type="dxa"/>
            <w:tcBorders>
              <w:top w:val="single" w:sz="4" w:space="0" w:color="00000A"/>
              <w:left w:val="single" w:sz="4" w:space="0" w:color="00000A"/>
              <w:bottom w:val="single" w:sz="4" w:space="0" w:color="00000A"/>
              <w:right w:val="single" w:sz="4" w:space="0" w:color="00000A"/>
            </w:tcBorders>
          </w:tcPr>
          <w:p w14:paraId="486947CE" w14:textId="77777777" w:rsidR="00D32977" w:rsidRPr="00FF56D6" w:rsidRDefault="00D32977" w:rsidP="009B3257">
            <w:pPr>
              <w:widowControl w:val="0"/>
              <w:suppressLineNumbers/>
              <w:snapToGrid w:val="0"/>
              <w:spacing w:after="0"/>
              <w:jc w:val="center"/>
              <w:rPr>
                <w:rFonts w:ascii="Calibri" w:eastAsia="Lucida Sans Unicode" w:hAnsi="Calibri"/>
                <w:sz w:val="18"/>
                <w:szCs w:val="18"/>
              </w:rPr>
            </w:pPr>
            <w:r>
              <w:rPr>
                <w:rFonts w:ascii="Calibri" w:eastAsia="Lucida Sans Unicode" w:hAnsi="Calibri"/>
                <w:sz w:val="18"/>
                <w:szCs w:val="18"/>
              </w:rPr>
              <w:t>7</w:t>
            </w:r>
          </w:p>
        </w:tc>
      </w:tr>
      <w:tr w:rsidR="00802132" w:rsidRPr="00F51024" w14:paraId="200CA7E4" w14:textId="77777777" w:rsidTr="00A85240">
        <w:trPr>
          <w:trHeight w:val="462"/>
        </w:trPr>
        <w:tc>
          <w:tcPr>
            <w:tcW w:w="992" w:type="dxa"/>
            <w:tcBorders>
              <w:top w:val="single" w:sz="4" w:space="0" w:color="00000A"/>
              <w:left w:val="single" w:sz="4" w:space="0" w:color="00000A"/>
              <w:bottom w:val="single" w:sz="4" w:space="0" w:color="00000A"/>
            </w:tcBorders>
            <w:shd w:val="clear" w:color="auto" w:fill="auto"/>
            <w:vAlign w:val="center"/>
          </w:tcPr>
          <w:p w14:paraId="57E45009" w14:textId="0450479E" w:rsidR="00802132" w:rsidRPr="00F51024" w:rsidRDefault="00802132" w:rsidP="006961D1">
            <w:pPr>
              <w:widowControl w:val="0"/>
              <w:suppressLineNumbers/>
              <w:snapToGrid w:val="0"/>
              <w:spacing w:before="240"/>
              <w:jc w:val="center"/>
              <w:rPr>
                <w:rFonts w:ascii="Calibri" w:hAnsi="Calibri"/>
              </w:rPr>
            </w:pPr>
            <w:r w:rsidRPr="00F51024">
              <w:rPr>
                <w:rFonts w:ascii="Calibri" w:hAnsi="Calibri"/>
              </w:rPr>
              <w:t>1</w:t>
            </w:r>
            <w:r w:rsidR="00AE4A4F">
              <w:rPr>
                <w:rFonts w:ascii="Calibri" w:hAnsi="Calibri"/>
              </w:rPr>
              <w:t>4</w:t>
            </w:r>
            <w:r w:rsidR="008222A6">
              <w:rPr>
                <w:rFonts w:ascii="Calibri" w:hAnsi="Calibri"/>
              </w:rPr>
              <w:t> </w:t>
            </w:r>
            <w:r w:rsidRPr="00F51024">
              <w:rPr>
                <w:rFonts w:ascii="Calibri" w:hAnsi="Calibri"/>
              </w:rPr>
              <w:t>000</w:t>
            </w:r>
          </w:p>
        </w:tc>
        <w:tc>
          <w:tcPr>
            <w:tcW w:w="992" w:type="dxa"/>
            <w:tcBorders>
              <w:top w:val="single" w:sz="4" w:space="0" w:color="00000A"/>
              <w:left w:val="single" w:sz="4" w:space="0" w:color="00000A"/>
              <w:bottom w:val="single" w:sz="4" w:space="0" w:color="00000A"/>
            </w:tcBorders>
            <w:shd w:val="clear" w:color="auto" w:fill="auto"/>
            <w:vAlign w:val="center"/>
          </w:tcPr>
          <w:p w14:paraId="6CDF5F81" w14:textId="4CB71ABA" w:rsidR="00802132" w:rsidRPr="00F51024" w:rsidRDefault="00802132" w:rsidP="006961D1">
            <w:pPr>
              <w:widowControl w:val="0"/>
              <w:suppressLineNumbers/>
              <w:snapToGrid w:val="0"/>
              <w:spacing w:before="240"/>
              <w:jc w:val="center"/>
              <w:rPr>
                <w:rFonts w:ascii="Calibri" w:hAnsi="Calibri"/>
              </w:rPr>
            </w:pPr>
            <w:r w:rsidRPr="00F51024">
              <w:rPr>
                <w:rFonts w:ascii="Calibri" w:eastAsia="Lucida Sans Unicode" w:hAnsi="Calibri"/>
              </w:rPr>
              <w:t>Mg</w:t>
            </w:r>
          </w:p>
        </w:tc>
        <w:tc>
          <w:tcPr>
            <w:tcW w:w="1418" w:type="dxa"/>
            <w:tcBorders>
              <w:top w:val="single" w:sz="4" w:space="0" w:color="00000A"/>
              <w:left w:val="single" w:sz="4" w:space="0" w:color="00000A"/>
              <w:bottom w:val="single" w:sz="4" w:space="0" w:color="00000A"/>
            </w:tcBorders>
            <w:shd w:val="clear" w:color="auto" w:fill="auto"/>
            <w:vAlign w:val="center"/>
          </w:tcPr>
          <w:p w14:paraId="505FC9D4" w14:textId="77777777" w:rsidR="00802132" w:rsidRPr="00F51024" w:rsidRDefault="00802132" w:rsidP="0043488A">
            <w:pPr>
              <w:widowControl w:val="0"/>
              <w:suppressLineNumbers/>
              <w:snapToGrid w:val="0"/>
              <w:jc w:val="center"/>
              <w:rPr>
                <w:rFonts w:ascii="Calibri" w:hAnsi="Calibri"/>
              </w:rPr>
            </w:pPr>
          </w:p>
        </w:tc>
        <w:tc>
          <w:tcPr>
            <w:tcW w:w="1651" w:type="dxa"/>
            <w:tcBorders>
              <w:top w:val="single" w:sz="4" w:space="0" w:color="00000A"/>
              <w:left w:val="single" w:sz="4" w:space="0" w:color="00000A"/>
              <w:bottom w:val="single" w:sz="4" w:space="0" w:color="00000A"/>
              <w:right w:val="single" w:sz="4" w:space="0" w:color="00000A"/>
            </w:tcBorders>
            <w:vAlign w:val="center"/>
          </w:tcPr>
          <w:p w14:paraId="05CEAE80" w14:textId="77777777" w:rsidR="00802132" w:rsidRPr="00F51024" w:rsidRDefault="00802132" w:rsidP="0043488A">
            <w:pPr>
              <w:widowControl w:val="0"/>
              <w:suppressLineNumbers/>
              <w:snapToGrid w:val="0"/>
              <w:jc w:val="center"/>
              <w:rPr>
                <w:rFonts w:ascii="Calibri" w:hAnsi="Calibri"/>
              </w:rPr>
            </w:pPr>
          </w:p>
        </w:tc>
        <w:tc>
          <w:tcPr>
            <w:tcW w:w="1276" w:type="dxa"/>
            <w:tcBorders>
              <w:top w:val="single" w:sz="4" w:space="0" w:color="00000A"/>
              <w:left w:val="single" w:sz="4" w:space="0" w:color="00000A"/>
              <w:bottom w:val="single" w:sz="4" w:space="0" w:color="00000A"/>
            </w:tcBorders>
            <w:vAlign w:val="center"/>
          </w:tcPr>
          <w:p w14:paraId="650907DD" w14:textId="77777777" w:rsidR="00802132" w:rsidRPr="00F51024" w:rsidRDefault="00802132" w:rsidP="0043488A">
            <w:pPr>
              <w:widowControl w:val="0"/>
              <w:suppressLineNumbers/>
              <w:snapToGrid w:val="0"/>
              <w:jc w:val="center"/>
              <w:rPr>
                <w:rFonts w:ascii="Calibri" w:hAnsi="Calibri"/>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7F9F4D" w14:textId="77777777" w:rsidR="00802132" w:rsidRPr="00F51024" w:rsidRDefault="00802132" w:rsidP="0043488A">
            <w:pPr>
              <w:widowControl w:val="0"/>
              <w:suppressLineNumbers/>
              <w:snapToGrid w:val="0"/>
              <w:jc w:val="center"/>
              <w:rPr>
                <w:rFonts w:ascii="Calibri" w:hAnsi="Calibri"/>
              </w:rPr>
            </w:pPr>
          </w:p>
        </w:tc>
        <w:tc>
          <w:tcPr>
            <w:tcW w:w="1751" w:type="dxa"/>
            <w:tcBorders>
              <w:top w:val="single" w:sz="4" w:space="0" w:color="00000A"/>
              <w:left w:val="single" w:sz="4" w:space="0" w:color="00000A"/>
              <w:bottom w:val="single" w:sz="4" w:space="0" w:color="00000A"/>
              <w:right w:val="single" w:sz="4" w:space="0" w:color="00000A"/>
            </w:tcBorders>
          </w:tcPr>
          <w:p w14:paraId="090F03AD" w14:textId="77777777" w:rsidR="00802132" w:rsidRPr="00F51024" w:rsidRDefault="00802132" w:rsidP="0043488A">
            <w:pPr>
              <w:widowControl w:val="0"/>
              <w:suppressLineNumbers/>
              <w:snapToGrid w:val="0"/>
              <w:jc w:val="center"/>
              <w:rPr>
                <w:rFonts w:ascii="Calibri" w:hAnsi="Calibri"/>
              </w:rPr>
            </w:pPr>
          </w:p>
        </w:tc>
      </w:tr>
    </w:tbl>
    <w:p w14:paraId="20919778" w14:textId="77777777" w:rsidR="00802132" w:rsidRPr="00D32977" w:rsidRDefault="00802132" w:rsidP="00D32977">
      <w:pPr>
        <w:ind w:left="357"/>
        <w:rPr>
          <w:rFonts w:ascii="Calibri" w:hAnsi="Calibri"/>
        </w:rPr>
      </w:pPr>
    </w:p>
    <w:p w14:paraId="0C6C8E92" w14:textId="77777777" w:rsidR="00802132" w:rsidRPr="00F51024" w:rsidRDefault="00802132" w:rsidP="00802132">
      <w:pPr>
        <w:ind w:left="284" w:hanging="284"/>
        <w:jc w:val="both"/>
        <w:rPr>
          <w:rFonts w:ascii="Calibri" w:hAnsi="Calibri"/>
          <w:color w:val="000000"/>
        </w:rPr>
      </w:pPr>
    </w:p>
    <w:p w14:paraId="3BA61E74" w14:textId="2C1FF83E" w:rsidR="00802132" w:rsidRPr="00F51024" w:rsidRDefault="00802132" w:rsidP="002F33FF">
      <w:pPr>
        <w:numPr>
          <w:ilvl w:val="0"/>
          <w:numId w:val="127"/>
        </w:numPr>
        <w:suppressAutoHyphens/>
        <w:spacing w:line="240" w:lineRule="auto"/>
        <w:ind w:left="426"/>
        <w:jc w:val="both"/>
        <w:rPr>
          <w:rFonts w:ascii="Calibri" w:hAnsi="Calibri"/>
          <w:b/>
          <w:color w:val="000000"/>
        </w:rPr>
      </w:pPr>
      <w:r w:rsidRPr="00F51024">
        <w:rPr>
          <w:rFonts w:ascii="Calibri" w:hAnsi="Calibri"/>
          <w:b/>
          <w:color w:val="000000"/>
        </w:rPr>
        <w:t xml:space="preserve">Część II - </w:t>
      </w:r>
      <w:r w:rsidR="00A8776C" w:rsidRPr="00A8776C">
        <w:rPr>
          <w:rFonts w:ascii="Calibri" w:hAnsi="Calibri"/>
          <w:b/>
          <w:bCs/>
        </w:rPr>
        <w:t xml:space="preserve">Usługa wywozu odpadów o kodach 19 12 12 (Inne odpady (w tym zmieszane substancje                           i przedmioty) z mechanicznej obróbki odpadów inne niż wymienione w 19 12 11) ze Stacji Segregacji Odpadów zlokalizowanej przy ul. </w:t>
      </w:r>
      <w:proofErr w:type="spellStart"/>
      <w:r w:rsidR="00A8776C" w:rsidRPr="00A8776C">
        <w:rPr>
          <w:rFonts w:ascii="Calibri" w:hAnsi="Calibri"/>
          <w:b/>
          <w:bCs/>
        </w:rPr>
        <w:t>Prądocińskiej</w:t>
      </w:r>
      <w:proofErr w:type="spellEnd"/>
      <w:r w:rsidR="00A8776C" w:rsidRPr="00A8776C">
        <w:rPr>
          <w:rFonts w:ascii="Calibri" w:hAnsi="Calibri"/>
          <w:b/>
          <w:bCs/>
        </w:rPr>
        <w:t xml:space="preserve"> 28 do Zakładu Termicznego Przekształcania Odpadów Komunalnych zlokalizowanego przy ul. Petersona 22 w Bydgoszczy</w:t>
      </w:r>
    </w:p>
    <w:tbl>
      <w:tblPr>
        <w:tblW w:w="9072" w:type="dxa"/>
        <w:tblInd w:w="329" w:type="dxa"/>
        <w:tblLayout w:type="fixed"/>
        <w:tblCellMar>
          <w:top w:w="28" w:type="dxa"/>
          <w:left w:w="45" w:type="dxa"/>
          <w:bottom w:w="28" w:type="dxa"/>
          <w:right w:w="55" w:type="dxa"/>
        </w:tblCellMar>
        <w:tblLook w:val="0000" w:firstRow="0" w:lastRow="0" w:firstColumn="0" w:lastColumn="0" w:noHBand="0" w:noVBand="0"/>
      </w:tblPr>
      <w:tblGrid>
        <w:gridCol w:w="992"/>
        <w:gridCol w:w="992"/>
        <w:gridCol w:w="1418"/>
        <w:gridCol w:w="1651"/>
        <w:gridCol w:w="1276"/>
        <w:gridCol w:w="992"/>
        <w:gridCol w:w="1751"/>
      </w:tblGrid>
      <w:tr w:rsidR="00D32977" w:rsidRPr="00F51024" w14:paraId="3C61AC47" w14:textId="77777777" w:rsidTr="0043488A">
        <w:trPr>
          <w:trHeight w:val="542"/>
        </w:trPr>
        <w:tc>
          <w:tcPr>
            <w:tcW w:w="992" w:type="dxa"/>
            <w:tcBorders>
              <w:top w:val="single" w:sz="4" w:space="0" w:color="00000A"/>
              <w:left w:val="single" w:sz="4" w:space="0" w:color="00000A"/>
              <w:bottom w:val="single" w:sz="4" w:space="0" w:color="00000A"/>
            </w:tcBorders>
            <w:shd w:val="clear" w:color="auto" w:fill="auto"/>
            <w:vAlign w:val="center"/>
          </w:tcPr>
          <w:p w14:paraId="6FDA8D0F" w14:textId="77777777" w:rsidR="00D32977" w:rsidRPr="00D32977" w:rsidRDefault="00D32977" w:rsidP="00D32977">
            <w:pPr>
              <w:ind w:left="97"/>
              <w:jc w:val="center"/>
              <w:rPr>
                <w:rFonts w:ascii="Calibri" w:hAnsi="Calibri"/>
              </w:rPr>
            </w:pPr>
            <w:r w:rsidRPr="00D32977">
              <w:rPr>
                <w:rFonts w:ascii="Calibri" w:hAnsi="Calibri"/>
              </w:rPr>
              <w:t>Ilość</w:t>
            </w:r>
          </w:p>
        </w:tc>
        <w:tc>
          <w:tcPr>
            <w:tcW w:w="992" w:type="dxa"/>
            <w:tcBorders>
              <w:top w:val="single" w:sz="4" w:space="0" w:color="00000A"/>
              <w:left w:val="single" w:sz="4" w:space="0" w:color="00000A"/>
              <w:bottom w:val="single" w:sz="4" w:space="0" w:color="00000A"/>
            </w:tcBorders>
            <w:shd w:val="clear" w:color="auto" w:fill="auto"/>
            <w:vAlign w:val="center"/>
          </w:tcPr>
          <w:p w14:paraId="2E627163" w14:textId="77777777" w:rsidR="00D32977" w:rsidRPr="00F51024" w:rsidRDefault="00D32977" w:rsidP="009B3257">
            <w:pPr>
              <w:jc w:val="center"/>
              <w:rPr>
                <w:rFonts w:ascii="Calibri" w:eastAsia="Lucida Sans Unicode" w:hAnsi="Calibri"/>
              </w:rPr>
            </w:pPr>
            <w:r w:rsidRPr="00F51024">
              <w:rPr>
                <w:rFonts w:ascii="Calibri" w:hAnsi="Calibri"/>
              </w:rPr>
              <w:t>Jednostka</w:t>
            </w:r>
          </w:p>
        </w:tc>
        <w:tc>
          <w:tcPr>
            <w:tcW w:w="1418" w:type="dxa"/>
            <w:tcBorders>
              <w:top w:val="single" w:sz="4" w:space="0" w:color="00000A"/>
              <w:left w:val="single" w:sz="4" w:space="0" w:color="00000A"/>
              <w:bottom w:val="single" w:sz="4" w:space="0" w:color="00000A"/>
            </w:tcBorders>
            <w:shd w:val="clear" w:color="auto" w:fill="auto"/>
            <w:vAlign w:val="center"/>
          </w:tcPr>
          <w:p w14:paraId="11A49D0A" w14:textId="77777777" w:rsidR="00D32977" w:rsidRPr="00D32977" w:rsidRDefault="00D32977" w:rsidP="00D32977">
            <w:pPr>
              <w:jc w:val="center"/>
              <w:rPr>
                <w:rFonts w:ascii="Calibri" w:hAnsi="Calibri"/>
              </w:rPr>
            </w:pPr>
            <w:r w:rsidRPr="00D32977">
              <w:rPr>
                <w:rFonts w:ascii="Calibri" w:hAnsi="Calibri"/>
              </w:rPr>
              <w:t>Cena netto</w:t>
            </w:r>
            <w:r>
              <w:rPr>
                <w:rFonts w:ascii="Calibri" w:hAnsi="Calibri"/>
              </w:rPr>
              <w:t xml:space="preserve"> (PLN)</w:t>
            </w:r>
            <w:r w:rsidRPr="00F51024">
              <w:rPr>
                <w:rFonts w:ascii="Calibri" w:hAnsi="Calibri"/>
              </w:rPr>
              <w:t xml:space="preserve"> </w:t>
            </w:r>
            <w:r>
              <w:rPr>
                <w:rFonts w:ascii="Calibri" w:hAnsi="Calibri"/>
              </w:rPr>
              <w:t>za 1 Mg</w:t>
            </w:r>
          </w:p>
        </w:tc>
        <w:tc>
          <w:tcPr>
            <w:tcW w:w="1651" w:type="dxa"/>
            <w:tcBorders>
              <w:top w:val="single" w:sz="4" w:space="0" w:color="00000A"/>
              <w:left w:val="single" w:sz="4" w:space="0" w:color="00000A"/>
              <w:bottom w:val="single" w:sz="4" w:space="0" w:color="00000A"/>
              <w:right w:val="single" w:sz="4" w:space="0" w:color="00000A"/>
            </w:tcBorders>
            <w:vAlign w:val="center"/>
          </w:tcPr>
          <w:p w14:paraId="73293357" w14:textId="77777777" w:rsidR="00D32977" w:rsidRPr="00F51024" w:rsidRDefault="00D32977" w:rsidP="009B3257">
            <w:pPr>
              <w:widowControl w:val="0"/>
              <w:suppressLineNumbers/>
              <w:snapToGrid w:val="0"/>
              <w:spacing w:after="0"/>
              <w:jc w:val="center"/>
              <w:rPr>
                <w:rFonts w:ascii="Calibri" w:eastAsia="Lucida Sans Unicode" w:hAnsi="Calibri"/>
              </w:rPr>
            </w:pPr>
            <w:r w:rsidRPr="00F51024">
              <w:rPr>
                <w:rFonts w:ascii="Calibri" w:eastAsia="Lucida Sans Unicode" w:hAnsi="Calibri"/>
              </w:rPr>
              <w:t>Wartość netto</w:t>
            </w:r>
          </w:p>
          <w:p w14:paraId="0EA37EFA" w14:textId="77777777" w:rsidR="00D32977" w:rsidRPr="00F51024" w:rsidRDefault="00D32977" w:rsidP="009B3257">
            <w:pPr>
              <w:jc w:val="center"/>
              <w:rPr>
                <w:rFonts w:ascii="Calibri" w:eastAsia="Lucida Sans Unicode" w:hAnsi="Calibri"/>
              </w:rPr>
            </w:pPr>
            <w:r w:rsidRPr="00F51024">
              <w:rPr>
                <w:rFonts w:ascii="Calibri" w:eastAsia="Lucida Sans Unicode" w:hAnsi="Calibri"/>
              </w:rPr>
              <w:t>(kol. 1 x kol. 3)</w:t>
            </w:r>
          </w:p>
        </w:tc>
        <w:tc>
          <w:tcPr>
            <w:tcW w:w="1276" w:type="dxa"/>
            <w:tcBorders>
              <w:top w:val="single" w:sz="4" w:space="0" w:color="00000A"/>
              <w:left w:val="single" w:sz="4" w:space="0" w:color="00000A"/>
              <w:bottom w:val="single" w:sz="4" w:space="0" w:color="00000A"/>
            </w:tcBorders>
            <w:vAlign w:val="center"/>
          </w:tcPr>
          <w:p w14:paraId="314B05BA" w14:textId="77777777" w:rsidR="00D32977" w:rsidRPr="00F51024" w:rsidRDefault="00D32977" w:rsidP="009B3257">
            <w:pPr>
              <w:ind w:left="97"/>
              <w:jc w:val="center"/>
              <w:rPr>
                <w:rFonts w:ascii="Calibri" w:eastAsia="Lucida Sans Unicode" w:hAnsi="Calibri"/>
              </w:rPr>
            </w:pPr>
            <w:r w:rsidRPr="00F51024">
              <w:rPr>
                <w:rFonts w:ascii="Calibri" w:eastAsia="Lucida Sans Unicode" w:hAnsi="Calibri"/>
              </w:rPr>
              <w:t>Stawka podatku VAT</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27804C" w14:textId="77777777" w:rsidR="00D32977" w:rsidRPr="00F51024" w:rsidDel="00C35055" w:rsidRDefault="00D32977" w:rsidP="009B3257">
            <w:pPr>
              <w:ind w:left="97"/>
              <w:jc w:val="center"/>
              <w:rPr>
                <w:rFonts w:ascii="Calibri" w:eastAsia="Lucida Sans Unicode" w:hAnsi="Calibri"/>
              </w:rPr>
            </w:pPr>
            <w:r w:rsidRPr="00F51024">
              <w:rPr>
                <w:rFonts w:ascii="Calibri" w:eastAsia="Lucida Sans Unicode" w:hAnsi="Calibri"/>
              </w:rPr>
              <w:t>Wartość podatku VAT</w:t>
            </w:r>
          </w:p>
        </w:tc>
        <w:tc>
          <w:tcPr>
            <w:tcW w:w="1751" w:type="dxa"/>
            <w:tcBorders>
              <w:top w:val="single" w:sz="4" w:space="0" w:color="00000A"/>
              <w:left w:val="single" w:sz="4" w:space="0" w:color="00000A"/>
              <w:bottom w:val="single" w:sz="4" w:space="0" w:color="00000A"/>
              <w:right w:val="single" w:sz="4" w:space="0" w:color="00000A"/>
            </w:tcBorders>
            <w:vAlign w:val="center"/>
          </w:tcPr>
          <w:p w14:paraId="5471A146" w14:textId="0A1AFA9C" w:rsidR="00D32977" w:rsidRPr="00F51024" w:rsidRDefault="00D32977" w:rsidP="009B3257">
            <w:pPr>
              <w:widowControl w:val="0"/>
              <w:suppressLineNumbers/>
              <w:snapToGrid w:val="0"/>
              <w:spacing w:after="0"/>
              <w:jc w:val="center"/>
              <w:rPr>
                <w:rFonts w:ascii="Calibri" w:eastAsia="Lucida Sans Unicode" w:hAnsi="Calibri"/>
              </w:rPr>
            </w:pPr>
            <w:r w:rsidRPr="00F51024">
              <w:rPr>
                <w:rFonts w:ascii="Calibri" w:eastAsia="Lucida Sans Unicode" w:hAnsi="Calibri"/>
              </w:rPr>
              <w:t>Wartość</w:t>
            </w:r>
            <w:r w:rsidRPr="00D32977">
              <w:rPr>
                <w:rFonts w:ascii="Calibri" w:hAnsi="Calibri"/>
              </w:rPr>
              <w:t xml:space="preserve"> brutto</w:t>
            </w:r>
          </w:p>
          <w:p w14:paraId="2644E714" w14:textId="77777777" w:rsidR="00D32977" w:rsidRPr="00D32977" w:rsidRDefault="00D32977" w:rsidP="00D32977">
            <w:pPr>
              <w:ind w:hanging="45"/>
              <w:jc w:val="center"/>
              <w:rPr>
                <w:rFonts w:ascii="Calibri" w:hAnsi="Calibri"/>
              </w:rPr>
            </w:pPr>
            <w:r w:rsidRPr="00F51024">
              <w:rPr>
                <w:rFonts w:ascii="Calibri" w:eastAsia="Lucida Sans Unicode" w:hAnsi="Calibri"/>
              </w:rPr>
              <w:t>(kol. 4 + kol. 6)</w:t>
            </w:r>
          </w:p>
        </w:tc>
      </w:tr>
      <w:tr w:rsidR="00D32977" w:rsidRPr="00FF56D6" w14:paraId="1E09A038" w14:textId="77777777" w:rsidTr="0043488A">
        <w:trPr>
          <w:trHeight w:val="42"/>
        </w:trPr>
        <w:tc>
          <w:tcPr>
            <w:tcW w:w="992" w:type="dxa"/>
            <w:tcBorders>
              <w:top w:val="single" w:sz="4" w:space="0" w:color="00000A"/>
              <w:left w:val="single" w:sz="4" w:space="0" w:color="00000A"/>
              <w:bottom w:val="single" w:sz="4" w:space="0" w:color="00000A"/>
            </w:tcBorders>
            <w:shd w:val="clear" w:color="auto" w:fill="auto"/>
          </w:tcPr>
          <w:p w14:paraId="2A8A69C4" w14:textId="77777777" w:rsidR="00D32977" w:rsidRPr="00D32977" w:rsidRDefault="00D32977" w:rsidP="00D32977">
            <w:pPr>
              <w:spacing w:after="0"/>
              <w:ind w:left="357"/>
              <w:rPr>
                <w:rFonts w:ascii="Calibri" w:hAnsi="Calibri"/>
                <w:sz w:val="18"/>
              </w:rPr>
            </w:pPr>
            <w:r w:rsidRPr="00D32977">
              <w:rPr>
                <w:rFonts w:ascii="Calibri" w:hAnsi="Calibri"/>
                <w:sz w:val="18"/>
              </w:rPr>
              <w:t>1</w:t>
            </w:r>
          </w:p>
        </w:tc>
        <w:tc>
          <w:tcPr>
            <w:tcW w:w="992" w:type="dxa"/>
            <w:tcBorders>
              <w:top w:val="single" w:sz="4" w:space="0" w:color="00000A"/>
              <w:left w:val="single" w:sz="4" w:space="0" w:color="00000A"/>
              <w:bottom w:val="single" w:sz="4" w:space="0" w:color="00000A"/>
            </w:tcBorders>
            <w:shd w:val="clear" w:color="auto" w:fill="auto"/>
          </w:tcPr>
          <w:p w14:paraId="1B085A99" w14:textId="77777777" w:rsidR="00D32977" w:rsidRPr="00D32977" w:rsidRDefault="00D32977" w:rsidP="00D32977">
            <w:pPr>
              <w:spacing w:after="0"/>
              <w:ind w:left="357"/>
              <w:rPr>
                <w:rFonts w:ascii="Calibri" w:hAnsi="Calibri"/>
                <w:sz w:val="18"/>
              </w:rPr>
            </w:pPr>
            <w:r w:rsidRPr="00FF56D6">
              <w:rPr>
                <w:rFonts w:ascii="Calibri" w:eastAsia="Lucida Sans Unicode" w:hAnsi="Calibri"/>
                <w:sz w:val="18"/>
                <w:szCs w:val="18"/>
              </w:rPr>
              <w:t>2</w:t>
            </w:r>
          </w:p>
        </w:tc>
        <w:tc>
          <w:tcPr>
            <w:tcW w:w="1418" w:type="dxa"/>
            <w:tcBorders>
              <w:top w:val="single" w:sz="4" w:space="0" w:color="00000A"/>
              <w:left w:val="single" w:sz="4" w:space="0" w:color="00000A"/>
              <w:bottom w:val="single" w:sz="4" w:space="0" w:color="00000A"/>
            </w:tcBorders>
            <w:shd w:val="clear" w:color="auto" w:fill="auto"/>
          </w:tcPr>
          <w:p w14:paraId="2A88639E" w14:textId="77777777" w:rsidR="00D32977" w:rsidRPr="00D32977" w:rsidRDefault="00D32977" w:rsidP="00D32977">
            <w:pPr>
              <w:spacing w:after="0"/>
              <w:ind w:left="357"/>
              <w:jc w:val="center"/>
              <w:rPr>
                <w:rFonts w:ascii="Calibri" w:hAnsi="Calibri"/>
                <w:sz w:val="18"/>
              </w:rPr>
            </w:pPr>
            <w:r w:rsidRPr="00FF56D6">
              <w:rPr>
                <w:rFonts w:ascii="Calibri" w:eastAsia="Lucida Sans Unicode" w:hAnsi="Calibri"/>
                <w:sz w:val="18"/>
                <w:szCs w:val="18"/>
              </w:rPr>
              <w:t>3</w:t>
            </w:r>
          </w:p>
        </w:tc>
        <w:tc>
          <w:tcPr>
            <w:tcW w:w="1651" w:type="dxa"/>
            <w:tcBorders>
              <w:top w:val="single" w:sz="4" w:space="0" w:color="00000A"/>
              <w:left w:val="single" w:sz="4" w:space="0" w:color="00000A"/>
              <w:bottom w:val="single" w:sz="4" w:space="0" w:color="00000A"/>
              <w:right w:val="single" w:sz="4" w:space="0" w:color="00000A"/>
            </w:tcBorders>
          </w:tcPr>
          <w:p w14:paraId="4D627B8A" w14:textId="77777777" w:rsidR="00D32977" w:rsidRPr="00FF56D6" w:rsidRDefault="00D32977" w:rsidP="008222A6">
            <w:pPr>
              <w:spacing w:after="0"/>
              <w:ind w:left="357"/>
              <w:jc w:val="center"/>
              <w:rPr>
                <w:rFonts w:ascii="Calibri" w:eastAsia="Lucida Sans Unicode" w:hAnsi="Calibri"/>
                <w:sz w:val="18"/>
                <w:szCs w:val="18"/>
              </w:rPr>
            </w:pPr>
            <w:r w:rsidRPr="00FF56D6">
              <w:rPr>
                <w:rFonts w:ascii="Calibri" w:eastAsia="Lucida Sans Unicode" w:hAnsi="Calibri"/>
                <w:sz w:val="18"/>
                <w:szCs w:val="18"/>
              </w:rPr>
              <w:t>4</w:t>
            </w:r>
          </w:p>
        </w:tc>
        <w:tc>
          <w:tcPr>
            <w:tcW w:w="1276" w:type="dxa"/>
            <w:tcBorders>
              <w:top w:val="single" w:sz="4" w:space="0" w:color="00000A"/>
              <w:left w:val="single" w:sz="4" w:space="0" w:color="00000A"/>
              <w:bottom w:val="single" w:sz="4" w:space="0" w:color="00000A"/>
            </w:tcBorders>
          </w:tcPr>
          <w:p w14:paraId="562A407D" w14:textId="77777777" w:rsidR="00D32977" w:rsidRPr="00FF56D6" w:rsidRDefault="00D32977" w:rsidP="008222A6">
            <w:pPr>
              <w:spacing w:after="0"/>
              <w:ind w:left="357"/>
              <w:rPr>
                <w:rFonts w:ascii="Calibri" w:eastAsia="Lucida Sans Unicode" w:hAnsi="Calibri"/>
                <w:sz w:val="18"/>
                <w:szCs w:val="18"/>
              </w:rPr>
            </w:pPr>
            <w:r w:rsidRPr="00FF56D6">
              <w:rPr>
                <w:rFonts w:ascii="Calibri" w:eastAsia="Lucida Sans Unicode" w:hAnsi="Calibri"/>
                <w:sz w:val="18"/>
                <w:szCs w:val="18"/>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14:paraId="2DF8CFB5" w14:textId="77777777" w:rsidR="00D32977" w:rsidRPr="00FF56D6" w:rsidRDefault="00D32977" w:rsidP="008222A6">
            <w:pPr>
              <w:spacing w:after="0"/>
              <w:ind w:left="357"/>
              <w:rPr>
                <w:rFonts w:ascii="Calibri" w:eastAsia="Lucida Sans Unicode" w:hAnsi="Calibri"/>
                <w:sz w:val="18"/>
                <w:szCs w:val="18"/>
              </w:rPr>
            </w:pPr>
            <w:r w:rsidRPr="00FF56D6">
              <w:rPr>
                <w:rFonts w:ascii="Calibri" w:eastAsia="Lucida Sans Unicode" w:hAnsi="Calibri"/>
                <w:sz w:val="18"/>
                <w:szCs w:val="18"/>
              </w:rPr>
              <w:t>6</w:t>
            </w:r>
          </w:p>
        </w:tc>
        <w:tc>
          <w:tcPr>
            <w:tcW w:w="1751" w:type="dxa"/>
            <w:tcBorders>
              <w:top w:val="single" w:sz="4" w:space="0" w:color="00000A"/>
              <w:left w:val="single" w:sz="4" w:space="0" w:color="00000A"/>
              <w:bottom w:val="single" w:sz="4" w:space="0" w:color="00000A"/>
              <w:right w:val="single" w:sz="4" w:space="0" w:color="00000A"/>
            </w:tcBorders>
          </w:tcPr>
          <w:p w14:paraId="3D45137E" w14:textId="77777777" w:rsidR="00D32977" w:rsidRPr="00FF56D6" w:rsidRDefault="00D32977" w:rsidP="008222A6">
            <w:pPr>
              <w:spacing w:after="0"/>
              <w:ind w:left="-51"/>
              <w:jc w:val="center"/>
              <w:rPr>
                <w:rFonts w:ascii="Calibri" w:eastAsia="Lucida Sans Unicode" w:hAnsi="Calibri"/>
                <w:sz w:val="18"/>
                <w:szCs w:val="18"/>
              </w:rPr>
            </w:pPr>
            <w:r>
              <w:rPr>
                <w:rFonts w:ascii="Calibri" w:eastAsia="Lucida Sans Unicode" w:hAnsi="Calibri"/>
                <w:sz w:val="18"/>
                <w:szCs w:val="18"/>
              </w:rPr>
              <w:t>7</w:t>
            </w:r>
          </w:p>
        </w:tc>
      </w:tr>
      <w:tr w:rsidR="00355F52" w:rsidRPr="00F51024" w14:paraId="240675B7" w14:textId="77777777" w:rsidTr="00A85240">
        <w:trPr>
          <w:trHeight w:val="462"/>
        </w:trPr>
        <w:tc>
          <w:tcPr>
            <w:tcW w:w="992" w:type="dxa"/>
            <w:tcBorders>
              <w:top w:val="single" w:sz="4" w:space="0" w:color="00000A"/>
              <w:left w:val="single" w:sz="4" w:space="0" w:color="00000A"/>
              <w:bottom w:val="single" w:sz="4" w:space="0" w:color="00000A"/>
            </w:tcBorders>
            <w:shd w:val="clear" w:color="auto" w:fill="auto"/>
            <w:vAlign w:val="center"/>
          </w:tcPr>
          <w:p w14:paraId="0EDEFF1B" w14:textId="737264EA" w:rsidR="00802132" w:rsidRPr="00D32977" w:rsidRDefault="000F7A7B" w:rsidP="00B67ADE">
            <w:pPr>
              <w:spacing w:before="240"/>
              <w:ind w:left="97"/>
              <w:jc w:val="center"/>
              <w:rPr>
                <w:rFonts w:ascii="Calibri" w:hAnsi="Calibri"/>
              </w:rPr>
            </w:pPr>
            <w:r>
              <w:rPr>
                <w:rFonts w:ascii="Calibri" w:eastAsia="Lucida Sans Unicode" w:hAnsi="Calibri"/>
              </w:rPr>
              <w:t>8</w:t>
            </w:r>
            <w:r w:rsidR="008222A6">
              <w:rPr>
                <w:rFonts w:ascii="Calibri" w:eastAsia="Lucida Sans Unicode" w:hAnsi="Calibri"/>
              </w:rPr>
              <w:t> </w:t>
            </w:r>
            <w:r w:rsidR="00802132" w:rsidRPr="00F51024">
              <w:rPr>
                <w:rFonts w:ascii="Calibri" w:eastAsia="Lucida Sans Unicode" w:hAnsi="Calibri"/>
              </w:rPr>
              <w:t>000</w:t>
            </w:r>
          </w:p>
        </w:tc>
        <w:tc>
          <w:tcPr>
            <w:tcW w:w="992" w:type="dxa"/>
            <w:tcBorders>
              <w:top w:val="single" w:sz="4" w:space="0" w:color="00000A"/>
              <w:left w:val="single" w:sz="4" w:space="0" w:color="00000A"/>
              <w:bottom w:val="single" w:sz="4" w:space="0" w:color="00000A"/>
            </w:tcBorders>
            <w:shd w:val="clear" w:color="auto" w:fill="auto"/>
            <w:vAlign w:val="center"/>
          </w:tcPr>
          <w:p w14:paraId="1BED57CC" w14:textId="41EF43D4" w:rsidR="00802132" w:rsidRPr="00D32977" w:rsidRDefault="00802132" w:rsidP="00B67ADE">
            <w:pPr>
              <w:spacing w:before="240"/>
              <w:jc w:val="center"/>
              <w:rPr>
                <w:rFonts w:ascii="Calibri" w:hAnsi="Calibri"/>
              </w:rPr>
            </w:pPr>
            <w:r w:rsidRPr="00F51024">
              <w:rPr>
                <w:rFonts w:ascii="Calibri" w:eastAsia="Lucida Sans Unicode" w:hAnsi="Calibri"/>
              </w:rPr>
              <w:t>Mg</w:t>
            </w:r>
          </w:p>
        </w:tc>
        <w:tc>
          <w:tcPr>
            <w:tcW w:w="1418" w:type="dxa"/>
            <w:tcBorders>
              <w:top w:val="single" w:sz="4" w:space="0" w:color="00000A"/>
              <w:left w:val="single" w:sz="4" w:space="0" w:color="00000A"/>
              <w:bottom w:val="single" w:sz="4" w:space="0" w:color="00000A"/>
            </w:tcBorders>
            <w:shd w:val="clear" w:color="auto" w:fill="auto"/>
            <w:vAlign w:val="center"/>
          </w:tcPr>
          <w:p w14:paraId="7B4DEE4B" w14:textId="77777777" w:rsidR="00802132" w:rsidRPr="00D32977" w:rsidRDefault="00802132" w:rsidP="00D32977">
            <w:pPr>
              <w:ind w:left="357"/>
              <w:rPr>
                <w:rFonts w:ascii="Calibri" w:hAnsi="Calibri"/>
              </w:rPr>
            </w:pPr>
          </w:p>
        </w:tc>
        <w:tc>
          <w:tcPr>
            <w:tcW w:w="1651" w:type="dxa"/>
            <w:tcBorders>
              <w:top w:val="single" w:sz="4" w:space="0" w:color="00000A"/>
              <w:left w:val="single" w:sz="4" w:space="0" w:color="00000A"/>
              <w:bottom w:val="single" w:sz="4" w:space="0" w:color="00000A"/>
              <w:right w:val="single" w:sz="4" w:space="0" w:color="00000A"/>
            </w:tcBorders>
            <w:vAlign w:val="center"/>
          </w:tcPr>
          <w:p w14:paraId="77BBB47F" w14:textId="77777777" w:rsidR="00802132" w:rsidRPr="00D32977" w:rsidRDefault="00802132" w:rsidP="00D32977">
            <w:pPr>
              <w:ind w:left="357"/>
              <w:rPr>
                <w:rFonts w:ascii="Calibri" w:hAnsi="Calibri"/>
              </w:rPr>
            </w:pPr>
          </w:p>
        </w:tc>
        <w:tc>
          <w:tcPr>
            <w:tcW w:w="1276" w:type="dxa"/>
            <w:tcBorders>
              <w:top w:val="single" w:sz="4" w:space="0" w:color="00000A"/>
              <w:left w:val="single" w:sz="4" w:space="0" w:color="00000A"/>
              <w:bottom w:val="single" w:sz="4" w:space="0" w:color="00000A"/>
            </w:tcBorders>
            <w:vAlign w:val="center"/>
          </w:tcPr>
          <w:p w14:paraId="770852B6" w14:textId="77777777" w:rsidR="00802132" w:rsidRPr="00F51024" w:rsidRDefault="00802132" w:rsidP="0043488A">
            <w:pPr>
              <w:ind w:left="357"/>
              <w:rPr>
                <w:rFonts w:ascii="Calibri" w:eastAsia="Lucida Sans Unicode" w:hAnsi="Calibri"/>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5A0396" w14:textId="77777777" w:rsidR="00802132" w:rsidRPr="00F51024" w:rsidRDefault="00802132" w:rsidP="0043488A">
            <w:pPr>
              <w:ind w:left="357"/>
              <w:rPr>
                <w:rFonts w:ascii="Calibri" w:eastAsia="Lucida Sans Unicode" w:hAnsi="Calibri"/>
              </w:rPr>
            </w:pPr>
          </w:p>
        </w:tc>
        <w:tc>
          <w:tcPr>
            <w:tcW w:w="1751" w:type="dxa"/>
            <w:tcBorders>
              <w:top w:val="single" w:sz="4" w:space="0" w:color="00000A"/>
              <w:left w:val="single" w:sz="4" w:space="0" w:color="00000A"/>
              <w:bottom w:val="single" w:sz="4" w:space="0" w:color="00000A"/>
              <w:right w:val="single" w:sz="4" w:space="0" w:color="00000A"/>
            </w:tcBorders>
          </w:tcPr>
          <w:p w14:paraId="39484186" w14:textId="77777777" w:rsidR="00802132" w:rsidRPr="00F51024" w:rsidRDefault="00802132" w:rsidP="0043488A">
            <w:pPr>
              <w:ind w:left="357"/>
              <w:rPr>
                <w:rFonts w:ascii="Calibri" w:eastAsia="Lucida Sans Unicode" w:hAnsi="Calibri"/>
              </w:rPr>
            </w:pPr>
          </w:p>
        </w:tc>
      </w:tr>
    </w:tbl>
    <w:p w14:paraId="26DEC4A0" w14:textId="77777777" w:rsidR="00802132" w:rsidRPr="00F51024" w:rsidRDefault="00802132" w:rsidP="00802132">
      <w:pPr>
        <w:ind w:left="357"/>
        <w:rPr>
          <w:rFonts w:ascii="Calibri" w:eastAsia="Lucida Sans Unicode" w:hAnsi="Calibri"/>
        </w:rPr>
      </w:pPr>
      <w:r w:rsidRPr="00F51024">
        <w:rPr>
          <w:rFonts w:ascii="Calibri" w:eastAsia="Lucida Sans Unicode" w:hAnsi="Calibri"/>
        </w:rPr>
        <w:t xml:space="preserve">      </w:t>
      </w:r>
    </w:p>
    <w:p w14:paraId="4B29EB1E" w14:textId="77777777" w:rsidR="00802132" w:rsidRPr="00F51024" w:rsidRDefault="00802132" w:rsidP="00802132">
      <w:pPr>
        <w:tabs>
          <w:tab w:val="left" w:pos="426"/>
        </w:tabs>
        <w:jc w:val="both"/>
        <w:rPr>
          <w:rFonts w:ascii="Calibri" w:hAnsi="Calibri"/>
          <w:color w:val="000000"/>
        </w:rPr>
      </w:pPr>
    </w:p>
    <w:p w14:paraId="70F17D97" w14:textId="728E2F1A" w:rsidR="00802132" w:rsidRPr="00F51024" w:rsidRDefault="00802132" w:rsidP="00802132">
      <w:pPr>
        <w:ind w:left="284" w:hanging="284"/>
        <w:jc w:val="both"/>
        <w:rPr>
          <w:rFonts w:ascii="Calibri" w:hAnsi="Calibri"/>
          <w:b/>
        </w:rPr>
      </w:pPr>
      <w:r w:rsidRPr="00FF56D6">
        <w:rPr>
          <w:rFonts w:ascii="Calibri" w:hAnsi="Calibri"/>
          <w:b/>
          <w:bCs/>
          <w:color w:val="000000"/>
        </w:rPr>
        <w:t xml:space="preserve">3. </w:t>
      </w:r>
      <w:r w:rsidRPr="00F51024">
        <w:rPr>
          <w:rFonts w:ascii="Calibri" w:hAnsi="Calibri"/>
        </w:rPr>
        <w:t xml:space="preserve"> </w:t>
      </w:r>
      <w:r w:rsidRPr="00E679D2">
        <w:rPr>
          <w:rFonts w:ascii="Calibri" w:hAnsi="Calibri"/>
          <w:b/>
          <w:bCs/>
        </w:rPr>
        <w:t>Część I</w:t>
      </w:r>
      <w:r w:rsidR="00B67ADE">
        <w:rPr>
          <w:rFonts w:ascii="Calibri" w:hAnsi="Calibri"/>
          <w:b/>
          <w:bCs/>
        </w:rPr>
        <w:t>II</w:t>
      </w:r>
      <w:r w:rsidRPr="00E679D2">
        <w:rPr>
          <w:rFonts w:ascii="Calibri" w:hAnsi="Calibri"/>
          <w:b/>
          <w:bCs/>
        </w:rPr>
        <w:t xml:space="preserve"> - </w:t>
      </w:r>
      <w:r w:rsidR="00A8776C" w:rsidRPr="00E4339E">
        <w:rPr>
          <w:rFonts w:ascii="Calibri" w:hAnsi="Calibri"/>
          <w:b/>
          <w:bCs/>
        </w:rPr>
        <w:t xml:space="preserve">Usługa wywozu odpadów o kodzie 19 01 12 (żużel) powstałych w wyniku termicznego przekształcania odpadów komunalnych z Zakładu Termicznego Przekształcania Odpadów Komunalnych zlokalizowanego przy ul. Petersona 22 do Zakładu Gospodarki Odpadami przy ul. </w:t>
      </w:r>
      <w:proofErr w:type="spellStart"/>
      <w:r w:rsidR="00A8776C" w:rsidRPr="00E4339E">
        <w:rPr>
          <w:rFonts w:ascii="Calibri" w:hAnsi="Calibri"/>
          <w:b/>
          <w:bCs/>
        </w:rPr>
        <w:t>Prądocińskiej</w:t>
      </w:r>
      <w:proofErr w:type="spellEnd"/>
      <w:r w:rsidR="00A8776C" w:rsidRPr="00E4339E">
        <w:rPr>
          <w:rFonts w:ascii="Calibri" w:hAnsi="Calibri"/>
          <w:b/>
          <w:bCs/>
        </w:rPr>
        <w:t xml:space="preserve"> 28 w Bydgoszczy</w:t>
      </w:r>
    </w:p>
    <w:tbl>
      <w:tblPr>
        <w:tblW w:w="9072" w:type="dxa"/>
        <w:tblInd w:w="329" w:type="dxa"/>
        <w:tblLayout w:type="fixed"/>
        <w:tblCellMar>
          <w:top w:w="28" w:type="dxa"/>
          <w:left w:w="45" w:type="dxa"/>
          <w:bottom w:w="28" w:type="dxa"/>
          <w:right w:w="55" w:type="dxa"/>
        </w:tblCellMar>
        <w:tblLook w:val="0000" w:firstRow="0" w:lastRow="0" w:firstColumn="0" w:lastColumn="0" w:noHBand="0" w:noVBand="0"/>
      </w:tblPr>
      <w:tblGrid>
        <w:gridCol w:w="992"/>
        <w:gridCol w:w="992"/>
        <w:gridCol w:w="1418"/>
        <w:gridCol w:w="1651"/>
        <w:gridCol w:w="1276"/>
        <w:gridCol w:w="992"/>
        <w:gridCol w:w="1751"/>
      </w:tblGrid>
      <w:tr w:rsidR="00355F52" w:rsidRPr="00F51024" w14:paraId="0BC0D3A4" w14:textId="77777777" w:rsidTr="00A85240">
        <w:trPr>
          <w:trHeight w:val="542"/>
        </w:trPr>
        <w:tc>
          <w:tcPr>
            <w:tcW w:w="992" w:type="dxa"/>
            <w:tcBorders>
              <w:top w:val="single" w:sz="4" w:space="0" w:color="00000A"/>
              <w:left w:val="single" w:sz="4" w:space="0" w:color="00000A"/>
              <w:bottom w:val="single" w:sz="4" w:space="0" w:color="00000A"/>
            </w:tcBorders>
            <w:shd w:val="clear" w:color="auto" w:fill="auto"/>
            <w:vAlign w:val="center"/>
          </w:tcPr>
          <w:p w14:paraId="7B6BEFFB" w14:textId="04F3E624" w:rsidR="00802132" w:rsidRPr="00D32977" w:rsidRDefault="00802132" w:rsidP="00D32977">
            <w:pPr>
              <w:ind w:left="97"/>
              <w:jc w:val="center"/>
              <w:rPr>
                <w:rFonts w:ascii="Calibri" w:hAnsi="Calibri"/>
              </w:rPr>
            </w:pPr>
            <w:r w:rsidRPr="00D32977">
              <w:rPr>
                <w:rFonts w:ascii="Calibri" w:hAnsi="Calibri"/>
              </w:rPr>
              <w:t>Ilość</w:t>
            </w:r>
          </w:p>
        </w:tc>
        <w:tc>
          <w:tcPr>
            <w:tcW w:w="992" w:type="dxa"/>
            <w:tcBorders>
              <w:top w:val="single" w:sz="4" w:space="0" w:color="00000A"/>
              <w:left w:val="single" w:sz="4" w:space="0" w:color="00000A"/>
              <w:bottom w:val="single" w:sz="4" w:space="0" w:color="00000A"/>
            </w:tcBorders>
            <w:shd w:val="clear" w:color="auto" w:fill="auto"/>
            <w:vAlign w:val="center"/>
          </w:tcPr>
          <w:p w14:paraId="76E26033" w14:textId="6092EFFE" w:rsidR="00802132" w:rsidRPr="00D32977" w:rsidRDefault="00802132" w:rsidP="00D32977">
            <w:pPr>
              <w:jc w:val="center"/>
              <w:rPr>
                <w:rFonts w:ascii="Calibri" w:hAnsi="Calibri"/>
              </w:rPr>
            </w:pPr>
            <w:r w:rsidRPr="00F51024">
              <w:rPr>
                <w:rFonts w:ascii="Calibri" w:hAnsi="Calibri"/>
              </w:rPr>
              <w:t>Jednostka</w:t>
            </w:r>
          </w:p>
        </w:tc>
        <w:tc>
          <w:tcPr>
            <w:tcW w:w="1418" w:type="dxa"/>
            <w:tcBorders>
              <w:top w:val="single" w:sz="4" w:space="0" w:color="00000A"/>
              <w:left w:val="single" w:sz="4" w:space="0" w:color="00000A"/>
              <w:bottom w:val="single" w:sz="4" w:space="0" w:color="00000A"/>
            </w:tcBorders>
            <w:shd w:val="clear" w:color="auto" w:fill="auto"/>
            <w:vAlign w:val="center"/>
          </w:tcPr>
          <w:p w14:paraId="659173A5" w14:textId="08560B76" w:rsidR="00802132" w:rsidRPr="00F51024" w:rsidRDefault="009B3257" w:rsidP="006961D1">
            <w:pPr>
              <w:ind w:left="-48"/>
              <w:jc w:val="center"/>
              <w:rPr>
                <w:rFonts w:ascii="Calibri" w:hAnsi="Calibri"/>
              </w:rPr>
            </w:pPr>
            <w:r w:rsidRPr="00F51024">
              <w:rPr>
                <w:rFonts w:ascii="Calibri" w:hAnsi="Calibri"/>
              </w:rPr>
              <w:t>Cena netto</w:t>
            </w:r>
            <w:r>
              <w:rPr>
                <w:rFonts w:ascii="Calibri" w:hAnsi="Calibri"/>
              </w:rPr>
              <w:t xml:space="preserve"> (PLN)</w:t>
            </w:r>
            <w:r w:rsidRPr="00F51024">
              <w:rPr>
                <w:rFonts w:ascii="Calibri" w:hAnsi="Calibri"/>
              </w:rPr>
              <w:t xml:space="preserve"> </w:t>
            </w:r>
            <w:r>
              <w:rPr>
                <w:rFonts w:ascii="Calibri" w:hAnsi="Calibri"/>
              </w:rPr>
              <w:t>za 1 Mg</w:t>
            </w:r>
          </w:p>
        </w:tc>
        <w:tc>
          <w:tcPr>
            <w:tcW w:w="1651" w:type="dxa"/>
            <w:tcBorders>
              <w:top w:val="single" w:sz="4" w:space="0" w:color="00000A"/>
              <w:left w:val="single" w:sz="4" w:space="0" w:color="00000A"/>
              <w:bottom w:val="single" w:sz="4" w:space="0" w:color="00000A"/>
              <w:right w:val="single" w:sz="4" w:space="0" w:color="00000A"/>
            </w:tcBorders>
            <w:vAlign w:val="center"/>
          </w:tcPr>
          <w:p w14:paraId="7671D2B4" w14:textId="77777777" w:rsidR="009B3257" w:rsidRPr="00F51024" w:rsidRDefault="009B3257" w:rsidP="009B3257">
            <w:pPr>
              <w:widowControl w:val="0"/>
              <w:suppressLineNumbers/>
              <w:snapToGrid w:val="0"/>
              <w:spacing w:after="0"/>
              <w:jc w:val="center"/>
              <w:rPr>
                <w:rFonts w:ascii="Calibri" w:eastAsia="Lucida Sans Unicode" w:hAnsi="Calibri"/>
              </w:rPr>
            </w:pPr>
            <w:r w:rsidRPr="00F51024">
              <w:rPr>
                <w:rFonts w:ascii="Calibri" w:eastAsia="Lucida Sans Unicode" w:hAnsi="Calibri"/>
              </w:rPr>
              <w:t>Wartość netto</w:t>
            </w:r>
          </w:p>
          <w:p w14:paraId="7BE5637F" w14:textId="07AD3775" w:rsidR="00802132" w:rsidRPr="00F51024" w:rsidRDefault="009B3257" w:rsidP="009B3257">
            <w:pPr>
              <w:jc w:val="center"/>
              <w:rPr>
                <w:rFonts w:ascii="Calibri" w:hAnsi="Calibri"/>
              </w:rPr>
            </w:pPr>
            <w:r w:rsidRPr="00F51024">
              <w:rPr>
                <w:rFonts w:ascii="Calibri" w:eastAsia="Lucida Sans Unicode" w:hAnsi="Calibri"/>
              </w:rPr>
              <w:t>(kol. 1 x kol. 3)</w:t>
            </w:r>
          </w:p>
        </w:tc>
        <w:tc>
          <w:tcPr>
            <w:tcW w:w="1276" w:type="dxa"/>
            <w:tcBorders>
              <w:top w:val="single" w:sz="4" w:space="0" w:color="00000A"/>
              <w:left w:val="single" w:sz="4" w:space="0" w:color="00000A"/>
              <w:bottom w:val="single" w:sz="4" w:space="0" w:color="00000A"/>
            </w:tcBorders>
            <w:vAlign w:val="center"/>
          </w:tcPr>
          <w:p w14:paraId="2A26E6EA" w14:textId="77777777" w:rsidR="00802132" w:rsidRPr="00F51024" w:rsidRDefault="00802132" w:rsidP="006961D1">
            <w:pPr>
              <w:jc w:val="center"/>
              <w:rPr>
                <w:rFonts w:ascii="Calibri" w:hAnsi="Calibri"/>
              </w:rPr>
            </w:pPr>
            <w:r w:rsidRPr="00F51024">
              <w:rPr>
                <w:rFonts w:ascii="Calibri" w:eastAsia="Lucida Sans Unicode" w:hAnsi="Calibri"/>
              </w:rPr>
              <w:t>Stawka podatku VAT</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756884" w14:textId="77777777" w:rsidR="00802132" w:rsidRPr="00F51024" w:rsidDel="00C35055" w:rsidRDefault="00802132" w:rsidP="009B3257">
            <w:pPr>
              <w:ind w:left="97"/>
              <w:jc w:val="center"/>
              <w:rPr>
                <w:rFonts w:ascii="Calibri" w:hAnsi="Calibri"/>
              </w:rPr>
            </w:pPr>
            <w:r w:rsidRPr="00F51024">
              <w:rPr>
                <w:rFonts w:ascii="Calibri" w:eastAsia="Lucida Sans Unicode" w:hAnsi="Calibri"/>
              </w:rPr>
              <w:t>Wartość podatku VAT</w:t>
            </w:r>
          </w:p>
        </w:tc>
        <w:tc>
          <w:tcPr>
            <w:tcW w:w="1751" w:type="dxa"/>
            <w:tcBorders>
              <w:top w:val="single" w:sz="4" w:space="0" w:color="00000A"/>
              <w:left w:val="single" w:sz="4" w:space="0" w:color="00000A"/>
              <w:bottom w:val="single" w:sz="4" w:space="0" w:color="00000A"/>
              <w:right w:val="single" w:sz="4" w:space="0" w:color="00000A"/>
            </w:tcBorders>
            <w:vAlign w:val="center"/>
          </w:tcPr>
          <w:p w14:paraId="63507695" w14:textId="77777777" w:rsidR="009B3257" w:rsidRPr="00F51024" w:rsidRDefault="009B3257" w:rsidP="009B3257">
            <w:pPr>
              <w:widowControl w:val="0"/>
              <w:suppressLineNumbers/>
              <w:snapToGrid w:val="0"/>
              <w:spacing w:after="0"/>
              <w:jc w:val="center"/>
              <w:rPr>
                <w:rFonts w:ascii="Calibri" w:eastAsia="Lucida Sans Unicode" w:hAnsi="Calibri"/>
              </w:rPr>
            </w:pPr>
            <w:r w:rsidRPr="00F51024">
              <w:rPr>
                <w:rFonts w:ascii="Calibri" w:eastAsia="Lucida Sans Unicode" w:hAnsi="Calibri"/>
              </w:rPr>
              <w:t>Wartość brutto</w:t>
            </w:r>
          </w:p>
          <w:p w14:paraId="64397816" w14:textId="20E220E0" w:rsidR="00802132" w:rsidRPr="00F51024" w:rsidRDefault="009B3257" w:rsidP="006961D1">
            <w:pPr>
              <w:ind w:left="96"/>
              <w:jc w:val="center"/>
              <w:rPr>
                <w:rFonts w:ascii="Calibri" w:hAnsi="Calibri"/>
              </w:rPr>
            </w:pPr>
            <w:r w:rsidRPr="00F51024">
              <w:rPr>
                <w:rFonts w:ascii="Calibri" w:eastAsia="Lucida Sans Unicode" w:hAnsi="Calibri"/>
              </w:rPr>
              <w:t>(kol. 4 + kol. 6)</w:t>
            </w:r>
          </w:p>
        </w:tc>
      </w:tr>
      <w:tr w:rsidR="00AF073D" w:rsidRPr="00FF56D6" w14:paraId="39D5C7DC" w14:textId="77777777" w:rsidTr="00A85240">
        <w:trPr>
          <w:trHeight w:val="183"/>
        </w:trPr>
        <w:tc>
          <w:tcPr>
            <w:tcW w:w="992" w:type="dxa"/>
            <w:tcBorders>
              <w:top w:val="single" w:sz="4" w:space="0" w:color="00000A"/>
              <w:left w:val="single" w:sz="4" w:space="0" w:color="00000A"/>
              <w:bottom w:val="single" w:sz="4" w:space="0" w:color="00000A"/>
            </w:tcBorders>
            <w:shd w:val="clear" w:color="auto" w:fill="auto"/>
          </w:tcPr>
          <w:p w14:paraId="7F83EECD" w14:textId="77777777" w:rsidR="00802132" w:rsidRPr="00FF56D6" w:rsidRDefault="00802132" w:rsidP="006961D1">
            <w:pPr>
              <w:spacing w:after="0"/>
              <w:jc w:val="center"/>
              <w:rPr>
                <w:rFonts w:ascii="Calibri" w:hAnsi="Calibri"/>
                <w:bCs/>
                <w:sz w:val="18"/>
                <w:szCs w:val="18"/>
              </w:rPr>
            </w:pPr>
            <w:r w:rsidRPr="00FF56D6">
              <w:rPr>
                <w:rFonts w:ascii="Calibri" w:eastAsia="Lucida Sans Unicode" w:hAnsi="Calibri"/>
                <w:sz w:val="18"/>
                <w:szCs w:val="18"/>
              </w:rPr>
              <w:t>1</w:t>
            </w:r>
          </w:p>
        </w:tc>
        <w:tc>
          <w:tcPr>
            <w:tcW w:w="992" w:type="dxa"/>
            <w:tcBorders>
              <w:top w:val="single" w:sz="4" w:space="0" w:color="00000A"/>
              <w:left w:val="single" w:sz="4" w:space="0" w:color="00000A"/>
              <w:bottom w:val="single" w:sz="4" w:space="0" w:color="00000A"/>
            </w:tcBorders>
            <w:shd w:val="clear" w:color="auto" w:fill="auto"/>
          </w:tcPr>
          <w:p w14:paraId="036D1F78" w14:textId="77777777" w:rsidR="00802132" w:rsidRPr="00FF56D6" w:rsidRDefault="00802132" w:rsidP="006961D1">
            <w:pPr>
              <w:spacing w:after="0"/>
              <w:ind w:left="-42"/>
              <w:jc w:val="center"/>
              <w:rPr>
                <w:rFonts w:ascii="Calibri" w:hAnsi="Calibri"/>
                <w:bCs/>
                <w:sz w:val="18"/>
                <w:szCs w:val="18"/>
              </w:rPr>
            </w:pPr>
            <w:r w:rsidRPr="00FF56D6">
              <w:rPr>
                <w:rFonts w:ascii="Calibri" w:eastAsia="Lucida Sans Unicode" w:hAnsi="Calibri"/>
                <w:sz w:val="18"/>
                <w:szCs w:val="18"/>
              </w:rPr>
              <w:t>2</w:t>
            </w:r>
          </w:p>
        </w:tc>
        <w:tc>
          <w:tcPr>
            <w:tcW w:w="1418" w:type="dxa"/>
            <w:tcBorders>
              <w:top w:val="single" w:sz="4" w:space="0" w:color="00000A"/>
              <w:left w:val="single" w:sz="4" w:space="0" w:color="00000A"/>
              <w:bottom w:val="single" w:sz="4" w:space="0" w:color="00000A"/>
            </w:tcBorders>
            <w:shd w:val="clear" w:color="auto" w:fill="auto"/>
          </w:tcPr>
          <w:p w14:paraId="0C5CEEC7" w14:textId="77777777" w:rsidR="00802132" w:rsidRPr="00FF56D6" w:rsidRDefault="00802132" w:rsidP="006961D1">
            <w:pPr>
              <w:spacing w:after="0"/>
              <w:ind w:left="41"/>
              <w:jc w:val="center"/>
              <w:rPr>
                <w:rFonts w:ascii="Calibri" w:hAnsi="Calibri"/>
                <w:bCs/>
                <w:sz w:val="18"/>
                <w:szCs w:val="18"/>
              </w:rPr>
            </w:pPr>
            <w:r w:rsidRPr="00FF56D6">
              <w:rPr>
                <w:rFonts w:ascii="Calibri" w:eastAsia="Lucida Sans Unicode" w:hAnsi="Calibri"/>
                <w:sz w:val="18"/>
                <w:szCs w:val="18"/>
              </w:rPr>
              <w:t>3</w:t>
            </w:r>
          </w:p>
        </w:tc>
        <w:tc>
          <w:tcPr>
            <w:tcW w:w="1651" w:type="dxa"/>
            <w:tcBorders>
              <w:top w:val="single" w:sz="4" w:space="0" w:color="00000A"/>
              <w:left w:val="single" w:sz="4" w:space="0" w:color="00000A"/>
              <w:bottom w:val="single" w:sz="4" w:space="0" w:color="00000A"/>
              <w:right w:val="single" w:sz="4" w:space="0" w:color="00000A"/>
            </w:tcBorders>
          </w:tcPr>
          <w:p w14:paraId="6440F3E6" w14:textId="77777777" w:rsidR="00802132" w:rsidRPr="00FF56D6" w:rsidRDefault="00802132" w:rsidP="006961D1">
            <w:pPr>
              <w:spacing w:after="0"/>
              <w:ind w:left="360"/>
              <w:jc w:val="center"/>
              <w:rPr>
                <w:rFonts w:ascii="Calibri" w:hAnsi="Calibri"/>
                <w:bCs/>
                <w:sz w:val="18"/>
                <w:szCs w:val="18"/>
              </w:rPr>
            </w:pPr>
            <w:r w:rsidRPr="00FF56D6">
              <w:rPr>
                <w:rFonts w:ascii="Calibri" w:eastAsia="Lucida Sans Unicode" w:hAnsi="Calibri"/>
                <w:sz w:val="18"/>
                <w:szCs w:val="18"/>
              </w:rPr>
              <w:t>4</w:t>
            </w:r>
          </w:p>
        </w:tc>
        <w:tc>
          <w:tcPr>
            <w:tcW w:w="1276" w:type="dxa"/>
            <w:tcBorders>
              <w:top w:val="single" w:sz="4" w:space="0" w:color="00000A"/>
              <w:left w:val="single" w:sz="4" w:space="0" w:color="00000A"/>
              <w:bottom w:val="single" w:sz="4" w:space="0" w:color="00000A"/>
            </w:tcBorders>
          </w:tcPr>
          <w:p w14:paraId="2AD9B3D2" w14:textId="77777777" w:rsidR="00802132" w:rsidRPr="00FF56D6" w:rsidRDefault="00802132" w:rsidP="006961D1">
            <w:pPr>
              <w:spacing w:after="0"/>
              <w:jc w:val="center"/>
              <w:rPr>
                <w:rFonts w:ascii="Calibri" w:hAnsi="Calibri"/>
                <w:bCs/>
                <w:sz w:val="18"/>
                <w:szCs w:val="18"/>
              </w:rPr>
            </w:pPr>
            <w:r w:rsidRPr="00FF56D6">
              <w:rPr>
                <w:rFonts w:ascii="Calibri" w:eastAsia="Lucida Sans Unicode" w:hAnsi="Calibri"/>
                <w:sz w:val="18"/>
                <w:szCs w:val="18"/>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14:paraId="7CD43D07" w14:textId="77777777" w:rsidR="00802132" w:rsidRPr="00FF56D6" w:rsidRDefault="00802132" w:rsidP="006961D1">
            <w:pPr>
              <w:spacing w:after="0"/>
              <w:jc w:val="center"/>
              <w:rPr>
                <w:rFonts w:ascii="Calibri" w:hAnsi="Calibri"/>
                <w:bCs/>
                <w:sz w:val="18"/>
                <w:szCs w:val="18"/>
              </w:rPr>
            </w:pPr>
            <w:r w:rsidRPr="00FF56D6">
              <w:rPr>
                <w:rFonts w:ascii="Calibri" w:eastAsia="Lucida Sans Unicode" w:hAnsi="Calibri"/>
                <w:sz w:val="18"/>
                <w:szCs w:val="18"/>
              </w:rPr>
              <w:t>6</w:t>
            </w:r>
          </w:p>
        </w:tc>
        <w:tc>
          <w:tcPr>
            <w:tcW w:w="1751" w:type="dxa"/>
            <w:tcBorders>
              <w:top w:val="single" w:sz="4" w:space="0" w:color="00000A"/>
              <w:left w:val="single" w:sz="4" w:space="0" w:color="00000A"/>
              <w:bottom w:val="single" w:sz="4" w:space="0" w:color="00000A"/>
              <w:right w:val="single" w:sz="4" w:space="0" w:color="00000A"/>
            </w:tcBorders>
          </w:tcPr>
          <w:p w14:paraId="75362928" w14:textId="77777777" w:rsidR="00802132" w:rsidRPr="00FF56D6" w:rsidRDefault="00802132" w:rsidP="006961D1">
            <w:pPr>
              <w:spacing w:after="0"/>
              <w:ind w:left="-39"/>
              <w:jc w:val="center"/>
              <w:rPr>
                <w:rFonts w:ascii="Calibri" w:hAnsi="Calibri"/>
                <w:bCs/>
                <w:sz w:val="18"/>
                <w:szCs w:val="18"/>
              </w:rPr>
            </w:pPr>
            <w:r>
              <w:rPr>
                <w:rFonts w:ascii="Calibri" w:eastAsia="Lucida Sans Unicode" w:hAnsi="Calibri"/>
                <w:sz w:val="18"/>
                <w:szCs w:val="18"/>
              </w:rPr>
              <w:t>7</w:t>
            </w:r>
          </w:p>
        </w:tc>
      </w:tr>
      <w:tr w:rsidR="00802132" w:rsidRPr="00F51024" w14:paraId="20C43529" w14:textId="77777777" w:rsidTr="00A85240">
        <w:trPr>
          <w:trHeight w:val="462"/>
        </w:trPr>
        <w:tc>
          <w:tcPr>
            <w:tcW w:w="992" w:type="dxa"/>
            <w:tcBorders>
              <w:top w:val="single" w:sz="4" w:space="0" w:color="00000A"/>
              <w:left w:val="single" w:sz="4" w:space="0" w:color="00000A"/>
              <w:bottom w:val="single" w:sz="4" w:space="0" w:color="00000A"/>
            </w:tcBorders>
            <w:shd w:val="clear" w:color="auto" w:fill="auto"/>
            <w:vAlign w:val="center"/>
          </w:tcPr>
          <w:p w14:paraId="59612527" w14:textId="684F8532" w:rsidR="00802132" w:rsidRPr="00F51024" w:rsidRDefault="00985A83" w:rsidP="006961D1">
            <w:pPr>
              <w:spacing w:before="240"/>
              <w:ind w:left="97"/>
              <w:jc w:val="center"/>
              <w:rPr>
                <w:rFonts w:ascii="Calibri" w:hAnsi="Calibri"/>
              </w:rPr>
            </w:pPr>
            <w:r>
              <w:rPr>
                <w:rFonts w:ascii="Calibri" w:hAnsi="Calibri"/>
              </w:rPr>
              <w:t>1</w:t>
            </w:r>
            <w:r w:rsidR="0033000E">
              <w:rPr>
                <w:rFonts w:ascii="Calibri" w:hAnsi="Calibri"/>
              </w:rPr>
              <w:t>0</w:t>
            </w:r>
            <w:r w:rsidR="008222A6">
              <w:rPr>
                <w:rFonts w:ascii="Calibri" w:hAnsi="Calibri"/>
              </w:rPr>
              <w:t> </w:t>
            </w:r>
            <w:r w:rsidR="00802132" w:rsidRPr="00F51024">
              <w:rPr>
                <w:rFonts w:ascii="Calibri" w:hAnsi="Calibri"/>
              </w:rPr>
              <w:t>000</w:t>
            </w:r>
          </w:p>
        </w:tc>
        <w:tc>
          <w:tcPr>
            <w:tcW w:w="992" w:type="dxa"/>
            <w:tcBorders>
              <w:top w:val="single" w:sz="4" w:space="0" w:color="00000A"/>
              <w:left w:val="single" w:sz="4" w:space="0" w:color="00000A"/>
              <w:bottom w:val="single" w:sz="4" w:space="0" w:color="00000A"/>
            </w:tcBorders>
            <w:shd w:val="clear" w:color="auto" w:fill="auto"/>
            <w:vAlign w:val="center"/>
          </w:tcPr>
          <w:p w14:paraId="7EDB2806" w14:textId="06933FBC" w:rsidR="00802132" w:rsidRPr="00F51024" w:rsidRDefault="00802132" w:rsidP="006961D1">
            <w:pPr>
              <w:spacing w:before="240"/>
              <w:ind w:left="-88"/>
              <w:jc w:val="center"/>
              <w:rPr>
                <w:rFonts w:ascii="Calibri" w:hAnsi="Calibri"/>
              </w:rPr>
            </w:pPr>
            <w:r w:rsidRPr="00F51024">
              <w:rPr>
                <w:rFonts w:ascii="Calibri" w:hAnsi="Calibri"/>
              </w:rPr>
              <w:t>Mg</w:t>
            </w:r>
          </w:p>
        </w:tc>
        <w:tc>
          <w:tcPr>
            <w:tcW w:w="1418" w:type="dxa"/>
            <w:tcBorders>
              <w:top w:val="single" w:sz="4" w:space="0" w:color="00000A"/>
              <w:left w:val="single" w:sz="4" w:space="0" w:color="00000A"/>
              <w:bottom w:val="single" w:sz="4" w:space="0" w:color="00000A"/>
            </w:tcBorders>
            <w:shd w:val="clear" w:color="auto" w:fill="auto"/>
            <w:vAlign w:val="center"/>
          </w:tcPr>
          <w:p w14:paraId="389B6CBC" w14:textId="77777777" w:rsidR="00802132" w:rsidRPr="006961D1" w:rsidRDefault="00802132" w:rsidP="006961D1">
            <w:pPr>
              <w:spacing w:before="240"/>
              <w:ind w:left="360"/>
              <w:jc w:val="both"/>
              <w:rPr>
                <w:rFonts w:ascii="Calibri" w:hAnsi="Calibri"/>
                <w:b/>
              </w:rPr>
            </w:pPr>
          </w:p>
        </w:tc>
        <w:tc>
          <w:tcPr>
            <w:tcW w:w="1651" w:type="dxa"/>
            <w:tcBorders>
              <w:top w:val="single" w:sz="4" w:space="0" w:color="00000A"/>
              <w:left w:val="single" w:sz="4" w:space="0" w:color="00000A"/>
              <w:bottom w:val="single" w:sz="4" w:space="0" w:color="00000A"/>
              <w:right w:val="single" w:sz="4" w:space="0" w:color="00000A"/>
            </w:tcBorders>
            <w:vAlign w:val="center"/>
          </w:tcPr>
          <w:p w14:paraId="3DA73A32" w14:textId="77777777" w:rsidR="00802132" w:rsidRPr="006961D1" w:rsidRDefault="00802132" w:rsidP="006961D1">
            <w:pPr>
              <w:spacing w:before="240"/>
              <w:ind w:left="360"/>
              <w:jc w:val="both"/>
              <w:rPr>
                <w:rFonts w:ascii="Calibri" w:hAnsi="Calibri"/>
                <w:b/>
              </w:rPr>
            </w:pPr>
          </w:p>
        </w:tc>
        <w:tc>
          <w:tcPr>
            <w:tcW w:w="1276" w:type="dxa"/>
            <w:tcBorders>
              <w:top w:val="single" w:sz="4" w:space="0" w:color="00000A"/>
              <w:left w:val="single" w:sz="4" w:space="0" w:color="00000A"/>
              <w:bottom w:val="single" w:sz="4" w:space="0" w:color="00000A"/>
            </w:tcBorders>
            <w:vAlign w:val="center"/>
          </w:tcPr>
          <w:p w14:paraId="53705818" w14:textId="77777777" w:rsidR="00802132" w:rsidRPr="006961D1" w:rsidRDefault="00802132" w:rsidP="006961D1">
            <w:pPr>
              <w:spacing w:before="240"/>
              <w:ind w:left="360"/>
              <w:jc w:val="both"/>
              <w:rPr>
                <w:rFonts w:ascii="Calibri" w:hAnsi="Calibri"/>
                <w:b/>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F078F2" w14:textId="77777777" w:rsidR="00802132" w:rsidRPr="006961D1" w:rsidRDefault="00802132" w:rsidP="006961D1">
            <w:pPr>
              <w:spacing w:before="240"/>
              <w:ind w:left="360"/>
              <w:jc w:val="both"/>
              <w:rPr>
                <w:rFonts w:ascii="Calibri" w:hAnsi="Calibri"/>
                <w:b/>
              </w:rPr>
            </w:pPr>
          </w:p>
        </w:tc>
        <w:tc>
          <w:tcPr>
            <w:tcW w:w="1751" w:type="dxa"/>
            <w:tcBorders>
              <w:top w:val="single" w:sz="4" w:space="0" w:color="00000A"/>
              <w:left w:val="single" w:sz="4" w:space="0" w:color="00000A"/>
              <w:bottom w:val="single" w:sz="4" w:space="0" w:color="00000A"/>
              <w:right w:val="single" w:sz="4" w:space="0" w:color="00000A"/>
            </w:tcBorders>
          </w:tcPr>
          <w:p w14:paraId="7F5CA8C9" w14:textId="77777777" w:rsidR="00802132" w:rsidRPr="006961D1" w:rsidRDefault="00802132" w:rsidP="006961D1">
            <w:pPr>
              <w:spacing w:before="240"/>
              <w:ind w:left="360"/>
              <w:jc w:val="both"/>
              <w:rPr>
                <w:rFonts w:ascii="Calibri" w:hAnsi="Calibri"/>
                <w:b/>
              </w:rPr>
            </w:pPr>
          </w:p>
        </w:tc>
      </w:tr>
    </w:tbl>
    <w:p w14:paraId="1CC7EB22" w14:textId="7A442086" w:rsidR="00CF3C36" w:rsidRPr="00CF3C36" w:rsidRDefault="00940BC0" w:rsidP="00755996">
      <w:pPr>
        <w:jc w:val="right"/>
        <w:rPr>
          <w:b/>
        </w:rPr>
      </w:pPr>
      <w:r w:rsidRPr="00D32977">
        <w:rPr>
          <w:b/>
        </w:rPr>
        <w:br w:type="page"/>
      </w:r>
      <w:r w:rsidR="00CF3C36" w:rsidRPr="00CF3C36">
        <w:lastRenderedPageBreak/>
        <w:t xml:space="preserve">Załącznik nr 4 </w:t>
      </w:r>
    </w:p>
    <w:p w14:paraId="3C942DC0" w14:textId="77777777" w:rsidR="00CF3C36" w:rsidRPr="001A2559" w:rsidRDefault="00CF3C36" w:rsidP="001A2559">
      <w:pPr>
        <w:suppressAutoHyphens/>
        <w:spacing w:after="0" w:line="240" w:lineRule="auto"/>
        <w:rPr>
          <w:rFonts w:ascii="Times New Roman" w:hAnsi="Times New Roman"/>
          <w:sz w:val="24"/>
        </w:rPr>
      </w:pPr>
    </w:p>
    <w:p w14:paraId="1BABF3A5" w14:textId="77777777" w:rsidR="00CF3C36" w:rsidRPr="001A2559" w:rsidRDefault="00CF3C36" w:rsidP="001A2559">
      <w:pPr>
        <w:suppressAutoHyphens/>
        <w:spacing w:after="0" w:line="240" w:lineRule="auto"/>
        <w:rPr>
          <w:rFonts w:ascii="Calibri" w:hAnsi="Calibri"/>
          <w:sz w:val="24"/>
        </w:rPr>
      </w:pPr>
    </w:p>
    <w:p w14:paraId="2EAED310" w14:textId="77777777" w:rsidR="00CF3C36" w:rsidRPr="001A2559" w:rsidRDefault="00CF3C36" w:rsidP="001A2559">
      <w:pPr>
        <w:suppressAutoHyphens/>
        <w:spacing w:after="0" w:line="240" w:lineRule="auto"/>
        <w:rPr>
          <w:rFonts w:ascii="Calibri" w:hAnsi="Calibri"/>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CF3C36" w:rsidRPr="00CF3C36" w14:paraId="151E0F3D" w14:textId="77777777" w:rsidTr="009D5CC0">
        <w:trPr>
          <w:trHeight w:val="640"/>
        </w:trPr>
        <w:tc>
          <w:tcPr>
            <w:tcW w:w="4215" w:type="dxa"/>
          </w:tcPr>
          <w:p w14:paraId="03E3E9A7" w14:textId="77777777" w:rsidR="00CF3C36" w:rsidRPr="001A2559" w:rsidRDefault="00CF3C36" w:rsidP="001A2559">
            <w:pPr>
              <w:suppressAutoHyphens/>
              <w:snapToGrid w:val="0"/>
              <w:spacing w:after="0" w:line="240" w:lineRule="auto"/>
              <w:rPr>
                <w:rFonts w:ascii="Calibri" w:hAnsi="Calibri"/>
                <w:sz w:val="24"/>
              </w:rPr>
            </w:pPr>
          </w:p>
          <w:p w14:paraId="5987612A" w14:textId="77777777" w:rsidR="00CF3C36" w:rsidRPr="001A2559" w:rsidRDefault="00CF3C36" w:rsidP="001A2559">
            <w:pPr>
              <w:suppressAutoHyphens/>
              <w:spacing w:after="0" w:line="240" w:lineRule="auto"/>
              <w:rPr>
                <w:rFonts w:ascii="Calibri" w:hAnsi="Calibri"/>
                <w:sz w:val="24"/>
              </w:rPr>
            </w:pPr>
          </w:p>
          <w:p w14:paraId="39A77C9F" w14:textId="77777777" w:rsidR="00CF3C36" w:rsidRPr="001A2559" w:rsidRDefault="00CF3C36" w:rsidP="001A2559">
            <w:pPr>
              <w:suppressAutoHyphens/>
              <w:spacing w:after="0" w:line="240" w:lineRule="auto"/>
              <w:rPr>
                <w:rFonts w:ascii="Calibri" w:hAnsi="Calibri"/>
                <w:sz w:val="24"/>
              </w:rPr>
            </w:pPr>
          </w:p>
          <w:p w14:paraId="6964BCF8" w14:textId="77777777" w:rsidR="00CF3C36" w:rsidRPr="001A2559" w:rsidRDefault="00CF3C36" w:rsidP="001A2559">
            <w:pPr>
              <w:suppressAutoHyphens/>
              <w:spacing w:after="0" w:line="240" w:lineRule="auto"/>
              <w:rPr>
                <w:rFonts w:ascii="Calibri" w:hAnsi="Calibri"/>
                <w:sz w:val="24"/>
              </w:rPr>
            </w:pPr>
          </w:p>
          <w:p w14:paraId="58B274CC" w14:textId="6764286F" w:rsidR="00CF3C36" w:rsidRPr="00CF3C36" w:rsidRDefault="00CF3C36" w:rsidP="001A2559">
            <w:pPr>
              <w:suppressAutoHyphens/>
              <w:spacing w:after="0" w:line="240" w:lineRule="auto"/>
              <w:jc w:val="center"/>
              <w:rPr>
                <w:rFonts w:ascii="Calibri" w:eastAsia="Times New Roman" w:hAnsi="Calibri" w:cs="Calibri"/>
                <w:i/>
                <w:sz w:val="16"/>
                <w:szCs w:val="24"/>
                <w:lang w:eastAsia="ar-SA"/>
              </w:rPr>
            </w:pPr>
          </w:p>
        </w:tc>
        <w:tc>
          <w:tcPr>
            <w:tcW w:w="4997" w:type="dxa"/>
            <w:tcBorders>
              <w:top w:val="single" w:sz="4" w:space="0" w:color="000000"/>
              <w:left w:val="single" w:sz="4" w:space="0" w:color="000000"/>
              <w:bottom w:val="single" w:sz="4" w:space="0" w:color="000000"/>
              <w:right w:val="single" w:sz="4" w:space="0" w:color="000000"/>
            </w:tcBorders>
          </w:tcPr>
          <w:p w14:paraId="513795DE" w14:textId="77777777" w:rsidR="00CF3C36" w:rsidRPr="00CF3C36" w:rsidRDefault="00CF3C36" w:rsidP="001A2559">
            <w:pPr>
              <w:keepNext/>
              <w:widowControl w:val="0"/>
              <w:suppressAutoHyphens/>
              <w:snapToGrid w:val="0"/>
              <w:spacing w:after="0" w:line="240" w:lineRule="auto"/>
              <w:jc w:val="center"/>
              <w:rPr>
                <w:rFonts w:ascii="Calibri" w:eastAsia="Times New Roman" w:hAnsi="Calibri" w:cs="Calibri"/>
                <w:b/>
                <w:sz w:val="18"/>
                <w:szCs w:val="24"/>
                <w:lang w:eastAsia="ar-SA"/>
              </w:rPr>
            </w:pPr>
          </w:p>
          <w:p w14:paraId="4CC2A707" w14:textId="5294C572" w:rsidR="00CF3C36" w:rsidRPr="001A2559" w:rsidRDefault="0043664E" w:rsidP="001A2559">
            <w:pPr>
              <w:keepNext/>
              <w:widowControl w:val="0"/>
              <w:suppressAutoHyphens/>
              <w:spacing w:after="0" w:line="240" w:lineRule="auto"/>
              <w:jc w:val="center"/>
              <w:rPr>
                <w:rFonts w:ascii="Calibri" w:hAnsi="Calibri"/>
                <w:b/>
                <w:sz w:val="24"/>
              </w:rPr>
            </w:pPr>
            <w:r>
              <w:rPr>
                <w:rFonts w:ascii="Calibri" w:eastAsia="Times New Roman" w:hAnsi="Calibri" w:cs="Calibri"/>
                <w:b/>
                <w:sz w:val="24"/>
                <w:szCs w:val="24"/>
                <w:lang w:eastAsia="ar-SA"/>
              </w:rPr>
              <w:t>ZDOLNOŚĆ TECHNICZNA I ZAWODOWA</w:t>
            </w:r>
            <w:r w:rsidR="00FE3D51">
              <w:rPr>
                <w:rFonts w:ascii="Calibri" w:eastAsia="Times New Roman" w:hAnsi="Calibri" w:cs="Calibri"/>
                <w:b/>
                <w:sz w:val="24"/>
                <w:szCs w:val="24"/>
                <w:lang w:eastAsia="ar-SA"/>
              </w:rPr>
              <w:t xml:space="preserve"> </w:t>
            </w:r>
            <w:r w:rsidR="00CF3C36" w:rsidRPr="001A2559">
              <w:rPr>
                <w:rFonts w:ascii="Calibri" w:hAnsi="Calibri"/>
                <w:b/>
                <w:sz w:val="24"/>
              </w:rPr>
              <w:t>WYKONAWCY</w:t>
            </w:r>
            <w:r w:rsidR="000751A9">
              <w:rPr>
                <w:rFonts w:ascii="Calibri" w:hAnsi="Calibri"/>
                <w:b/>
                <w:sz w:val="24"/>
              </w:rPr>
              <w:t xml:space="preserve"> </w:t>
            </w:r>
            <w:r w:rsidR="000751A9">
              <w:rPr>
                <w:rStyle w:val="Odwoanieprzypisudolnego"/>
                <w:rFonts w:ascii="Calibri" w:hAnsi="Calibri"/>
                <w:b/>
                <w:sz w:val="24"/>
              </w:rPr>
              <w:footnoteReference w:id="4"/>
            </w:r>
          </w:p>
          <w:p w14:paraId="628EA35D" w14:textId="575BF1AC" w:rsidR="00CF3C36" w:rsidRPr="001A2559" w:rsidRDefault="00CF3C36" w:rsidP="001A2559">
            <w:pPr>
              <w:keepNext/>
              <w:widowControl w:val="0"/>
              <w:suppressAutoHyphens/>
              <w:spacing w:after="0" w:line="240" w:lineRule="auto"/>
              <w:jc w:val="center"/>
              <w:rPr>
                <w:rFonts w:ascii="Calibri" w:hAnsi="Calibri"/>
                <w:b/>
                <w:sz w:val="24"/>
              </w:rPr>
            </w:pPr>
            <w:r w:rsidRPr="001A2559">
              <w:rPr>
                <w:rFonts w:ascii="Calibri" w:hAnsi="Calibri"/>
                <w:b/>
                <w:sz w:val="24"/>
              </w:rPr>
              <w:t xml:space="preserve">(wykaz zrealizowanych </w:t>
            </w:r>
            <w:r w:rsidR="00EA6C0D">
              <w:rPr>
                <w:rFonts w:ascii="Calibri" w:hAnsi="Calibri"/>
                <w:b/>
                <w:sz w:val="24"/>
              </w:rPr>
              <w:t>usług</w:t>
            </w:r>
            <w:r w:rsidRPr="001A2559">
              <w:rPr>
                <w:rFonts w:ascii="Calibri" w:hAnsi="Calibri"/>
                <w:b/>
                <w:sz w:val="24"/>
              </w:rPr>
              <w:t>)</w:t>
            </w:r>
          </w:p>
        </w:tc>
      </w:tr>
    </w:tbl>
    <w:p w14:paraId="3D3B5294" w14:textId="77777777" w:rsidR="00CF3C36" w:rsidRPr="00E87293" w:rsidRDefault="00CF3C36" w:rsidP="001A2559">
      <w:pPr>
        <w:suppressAutoHyphens/>
        <w:spacing w:after="0" w:line="240" w:lineRule="auto"/>
        <w:rPr>
          <w:rFonts w:ascii="Calibri" w:hAnsi="Calibri"/>
          <w:sz w:val="24"/>
        </w:rPr>
      </w:pPr>
    </w:p>
    <w:p w14:paraId="27DBD32E" w14:textId="77777777" w:rsidR="00CF3C36" w:rsidRPr="00E87293" w:rsidRDefault="00CF3C36" w:rsidP="001A2559">
      <w:pPr>
        <w:suppressAutoHyphens/>
        <w:spacing w:after="0" w:line="240" w:lineRule="auto"/>
        <w:rPr>
          <w:rFonts w:ascii="Calibri" w:hAnsi="Calibri"/>
          <w:sz w:val="24"/>
        </w:rPr>
      </w:pPr>
    </w:p>
    <w:p w14:paraId="37415644" w14:textId="0E2B69D8" w:rsidR="00CF3C36" w:rsidRPr="00E87293" w:rsidRDefault="00CF3C36" w:rsidP="001A2559">
      <w:pPr>
        <w:suppressAutoHyphens/>
        <w:spacing w:before="120" w:after="0" w:line="240" w:lineRule="auto"/>
        <w:ind w:firstLine="708"/>
        <w:jc w:val="both"/>
        <w:rPr>
          <w:rFonts w:ascii="Calibri" w:hAnsi="Calibri"/>
          <w:b/>
          <w:i/>
        </w:rPr>
      </w:pPr>
      <w:r w:rsidRPr="00E87293">
        <w:rPr>
          <w:rFonts w:ascii="Calibri" w:hAnsi="Calibri"/>
          <w:b/>
        </w:rPr>
        <w:t xml:space="preserve">Składając ofertę w postępowaniu </w:t>
      </w:r>
      <w:r w:rsidRPr="00E87293">
        <w:rPr>
          <w:rFonts w:ascii="Calibri" w:hAnsi="Calibri"/>
        </w:rPr>
        <w:t xml:space="preserve">o udzielenie zamówienia publicznego prowadzonym </w:t>
      </w:r>
      <w:r w:rsidRPr="00E87293">
        <w:rPr>
          <w:rFonts w:ascii="Calibri" w:hAnsi="Calibri"/>
        </w:rPr>
        <w:br/>
        <w:t xml:space="preserve">w trybie przetargu nieograniczonego </w:t>
      </w:r>
      <w:r w:rsidR="00EA1231" w:rsidRPr="00E87293">
        <w:rPr>
          <w:rFonts w:ascii="Calibri" w:hAnsi="Calibri"/>
        </w:rPr>
        <w:t>pn.</w:t>
      </w:r>
      <w:r w:rsidRPr="00E87293">
        <w:rPr>
          <w:rFonts w:ascii="Calibri" w:hAnsi="Calibri"/>
        </w:rPr>
        <w:t xml:space="preserve">: </w:t>
      </w:r>
      <w:r w:rsidRPr="00E87293">
        <w:rPr>
          <w:rFonts w:ascii="Calibri" w:hAnsi="Calibri"/>
          <w:b/>
        </w:rPr>
        <w:t>„</w:t>
      </w:r>
      <w:r w:rsidR="00BE4726" w:rsidRPr="00F51024">
        <w:rPr>
          <w:rFonts w:ascii="Calibri" w:hAnsi="Calibri"/>
          <w:b/>
        </w:rPr>
        <w:t>Usługa wywozu odpadów na rzecz</w:t>
      </w:r>
      <w:r w:rsidR="00BE4726" w:rsidRPr="00E87293">
        <w:rPr>
          <w:rFonts w:ascii="Calibri" w:hAnsi="Calibri"/>
          <w:b/>
        </w:rPr>
        <w:t xml:space="preserve"> Międzygminnego Kompleksu Unieszkodliwiania Odpadów ProNatura Sp. z o.o</w:t>
      </w:r>
      <w:r w:rsidR="00BE4726" w:rsidRPr="00F51024">
        <w:rPr>
          <w:rFonts w:ascii="Calibri" w:hAnsi="Calibri"/>
          <w:b/>
        </w:rPr>
        <w:t>.”</w:t>
      </w:r>
      <w:r w:rsidRPr="00714C7B">
        <w:rPr>
          <w:rFonts w:ascii="Calibri" w:hAnsi="Calibri"/>
          <w:b/>
          <w:iCs/>
        </w:rPr>
        <w:t>.</w:t>
      </w:r>
    </w:p>
    <w:p w14:paraId="60973E46" w14:textId="2F2D347B" w:rsidR="00CF3C36" w:rsidRPr="00E87293" w:rsidRDefault="00CF3C36" w:rsidP="001A2559">
      <w:pPr>
        <w:suppressAutoHyphens/>
        <w:spacing w:before="120" w:after="0" w:line="240" w:lineRule="auto"/>
        <w:jc w:val="both"/>
        <w:rPr>
          <w:rFonts w:ascii="Calibri" w:hAnsi="Calibri"/>
          <w:b/>
        </w:rPr>
      </w:pPr>
      <w:r w:rsidRPr="00E87293">
        <w:rPr>
          <w:rFonts w:ascii="Calibri" w:hAnsi="Calibri"/>
          <w:b/>
        </w:rPr>
        <w:t>Nr referencyjny MKUO ProNatura</w:t>
      </w:r>
      <w:r w:rsidR="00EA6C0D" w:rsidRPr="00E87293">
        <w:rPr>
          <w:rFonts w:ascii="Calibri" w:hAnsi="Calibri"/>
          <w:b/>
        </w:rPr>
        <w:t xml:space="preserve"> </w:t>
      </w:r>
      <w:r w:rsidRPr="00E87293">
        <w:rPr>
          <w:rFonts w:ascii="Calibri" w:hAnsi="Calibri"/>
          <w:b/>
        </w:rPr>
        <w:t>ZP/NO</w:t>
      </w:r>
      <w:r w:rsidRPr="0049347F">
        <w:rPr>
          <w:rFonts w:ascii="Calibri" w:hAnsi="Calibri"/>
          <w:b/>
          <w:iCs/>
        </w:rPr>
        <w:t>/</w:t>
      </w:r>
      <w:r w:rsidR="009C0468">
        <w:rPr>
          <w:rFonts w:ascii="Calibri" w:hAnsi="Calibri"/>
          <w:b/>
          <w:iCs/>
        </w:rPr>
        <w:t>5</w:t>
      </w:r>
      <w:r w:rsidRPr="0049347F">
        <w:rPr>
          <w:rFonts w:ascii="Calibri" w:hAnsi="Calibri"/>
          <w:b/>
          <w:iCs/>
        </w:rPr>
        <w:t>/</w:t>
      </w:r>
      <w:r w:rsidR="00EA6C0D" w:rsidRPr="00E87293">
        <w:rPr>
          <w:rFonts w:ascii="Calibri" w:hAnsi="Calibri"/>
          <w:b/>
        </w:rPr>
        <w:t>2</w:t>
      </w:r>
      <w:r w:rsidR="0043488A">
        <w:rPr>
          <w:rFonts w:ascii="Calibri" w:hAnsi="Calibri"/>
          <w:b/>
        </w:rPr>
        <w:t>2</w:t>
      </w:r>
    </w:p>
    <w:p w14:paraId="253CFFE3" w14:textId="77777777" w:rsidR="00CF3C36" w:rsidRPr="00661EBC" w:rsidRDefault="00CF3C36" w:rsidP="001A2559">
      <w:pPr>
        <w:suppressAutoHyphens/>
        <w:spacing w:before="120" w:after="0" w:line="240" w:lineRule="auto"/>
        <w:ind w:firstLine="708"/>
        <w:jc w:val="both"/>
        <w:rPr>
          <w:rFonts w:ascii="Calibri" w:hAnsi="Calibri"/>
          <w:b/>
          <w:i/>
        </w:rPr>
      </w:pPr>
    </w:p>
    <w:p w14:paraId="303175FE" w14:textId="77777777" w:rsidR="00CF3C36" w:rsidRPr="00E87293" w:rsidRDefault="00CF3C36" w:rsidP="001A2559">
      <w:pPr>
        <w:suppressAutoHyphens/>
        <w:spacing w:after="0" w:line="240" w:lineRule="auto"/>
        <w:rPr>
          <w:rFonts w:ascii="Calibri" w:hAnsi="Calibri"/>
        </w:rPr>
      </w:pPr>
    </w:p>
    <w:p w14:paraId="74885288" w14:textId="77777777" w:rsidR="00CF3C36" w:rsidRPr="00E87293" w:rsidRDefault="00CF3C36" w:rsidP="001A2559">
      <w:pPr>
        <w:tabs>
          <w:tab w:val="left" w:pos="2717"/>
          <w:tab w:val="left" w:pos="3300"/>
        </w:tabs>
        <w:suppressAutoHyphens/>
        <w:spacing w:before="120" w:after="0" w:line="240" w:lineRule="auto"/>
        <w:jc w:val="both"/>
        <w:rPr>
          <w:rFonts w:ascii="Calibri" w:hAnsi="Calibri"/>
          <w:b/>
        </w:rPr>
      </w:pPr>
      <w:r w:rsidRPr="00E87293">
        <w:rPr>
          <w:rFonts w:ascii="Calibri" w:hAnsi="Calibri"/>
          <w:b/>
        </w:rPr>
        <w:t xml:space="preserve">w imieniu Wykonawcy </w:t>
      </w:r>
      <w:r w:rsidRPr="00E87293">
        <w:rPr>
          <w:rFonts w:ascii="Calibri" w:hAnsi="Calibri"/>
          <w:b/>
        </w:rPr>
        <w:tab/>
      </w:r>
      <w:r w:rsidRPr="00E87293">
        <w:rPr>
          <w:rFonts w:ascii="Calibri" w:hAnsi="Calibri"/>
          <w:b/>
        </w:rPr>
        <w:tab/>
      </w:r>
    </w:p>
    <w:p w14:paraId="2CD333A1" w14:textId="77777777" w:rsidR="00CF3C36" w:rsidRPr="00E87293" w:rsidRDefault="00CF3C36" w:rsidP="001A2559">
      <w:pPr>
        <w:tabs>
          <w:tab w:val="left" w:pos="2717"/>
        </w:tabs>
        <w:suppressAutoHyphens/>
        <w:spacing w:before="120" w:after="0" w:line="240" w:lineRule="auto"/>
        <w:jc w:val="both"/>
        <w:rPr>
          <w:rFonts w:ascii="Calibri" w:hAnsi="Calibri"/>
          <w:b/>
        </w:rPr>
      </w:pPr>
    </w:p>
    <w:p w14:paraId="3D7063A8" w14:textId="77777777" w:rsidR="00CF3C36" w:rsidRPr="00E87293" w:rsidRDefault="00CF3C36" w:rsidP="001A2559">
      <w:pPr>
        <w:suppressAutoHyphens/>
        <w:spacing w:before="120" w:after="0" w:line="240" w:lineRule="auto"/>
        <w:jc w:val="both"/>
        <w:rPr>
          <w:rFonts w:ascii="Calibri" w:hAnsi="Calibri"/>
          <w:sz w:val="18"/>
        </w:rPr>
      </w:pPr>
      <w:r w:rsidRPr="00E87293">
        <w:rPr>
          <w:rFonts w:ascii="Calibri" w:hAnsi="Calibri"/>
          <w:sz w:val="18"/>
        </w:rPr>
        <w:t>…………………………………………………………………………………………………………..</w:t>
      </w:r>
    </w:p>
    <w:p w14:paraId="1BABF867" w14:textId="77777777" w:rsidR="00CF3C36" w:rsidRPr="00E87293" w:rsidRDefault="00CF3C36" w:rsidP="001A2559">
      <w:pPr>
        <w:suppressAutoHyphens/>
        <w:spacing w:after="0" w:line="240" w:lineRule="auto"/>
        <w:jc w:val="center"/>
        <w:rPr>
          <w:rFonts w:ascii="Calibri" w:hAnsi="Calibri"/>
          <w:b/>
          <w:sz w:val="28"/>
        </w:rPr>
      </w:pPr>
    </w:p>
    <w:p w14:paraId="2F654F20" w14:textId="61337F7D" w:rsidR="00CF3C36" w:rsidRPr="00E87293" w:rsidRDefault="00CF3C36" w:rsidP="001A2559">
      <w:pPr>
        <w:suppressAutoHyphens/>
        <w:spacing w:before="120" w:after="0" w:line="240" w:lineRule="auto"/>
        <w:jc w:val="both"/>
        <w:rPr>
          <w:rFonts w:ascii="Calibri" w:hAnsi="Calibri"/>
        </w:rPr>
      </w:pPr>
      <w:r w:rsidRPr="00E87293">
        <w:rPr>
          <w:rFonts w:ascii="Calibri" w:hAnsi="Calibri"/>
        </w:rPr>
        <w:t xml:space="preserve">przedkładam </w:t>
      </w:r>
      <w:r w:rsidRPr="00E87293">
        <w:rPr>
          <w:rFonts w:ascii="Calibri" w:hAnsi="Calibri"/>
          <w:b/>
        </w:rPr>
        <w:t xml:space="preserve">wykaz </w:t>
      </w:r>
      <w:r w:rsidR="00EA6C0D">
        <w:rPr>
          <w:rFonts w:ascii="Calibri" w:hAnsi="Calibri"/>
          <w:b/>
        </w:rPr>
        <w:t>usług</w:t>
      </w:r>
      <w:r w:rsidRPr="00E87293">
        <w:rPr>
          <w:rFonts w:ascii="Calibri" w:hAnsi="Calibri"/>
          <w:b/>
        </w:rPr>
        <w:t xml:space="preserve"> </w:t>
      </w:r>
      <w:r w:rsidRPr="00E87293">
        <w:rPr>
          <w:rFonts w:ascii="Calibri" w:hAnsi="Calibri"/>
        </w:rPr>
        <w:t>w zakresie niezbędnym do wykazania spełniania opisanego przez Zamawiającego warunku posiadania wiedzy i doświadczenia</w:t>
      </w:r>
    </w:p>
    <w:p w14:paraId="5C9951F2" w14:textId="77777777" w:rsidR="00CF3C36" w:rsidRPr="00E87293" w:rsidRDefault="00CF3C36" w:rsidP="001A2559">
      <w:pPr>
        <w:suppressAutoHyphens/>
        <w:spacing w:after="0" w:line="240" w:lineRule="auto"/>
        <w:jc w:val="both"/>
        <w:rPr>
          <w:rFonts w:ascii="Calibri" w:hAnsi="Calibri"/>
          <w:sz w:val="24"/>
        </w:rPr>
      </w:pPr>
    </w:p>
    <w:tbl>
      <w:tblPr>
        <w:tblW w:w="9558" w:type="dxa"/>
        <w:tblInd w:w="5" w:type="dxa"/>
        <w:tblLayout w:type="fixed"/>
        <w:tblCellMar>
          <w:left w:w="0" w:type="dxa"/>
          <w:right w:w="0" w:type="dxa"/>
        </w:tblCellMar>
        <w:tblLook w:val="0000" w:firstRow="0" w:lastRow="0" w:firstColumn="0" w:lastColumn="0" w:noHBand="0" w:noVBand="0"/>
      </w:tblPr>
      <w:tblGrid>
        <w:gridCol w:w="478"/>
        <w:gridCol w:w="1847"/>
        <w:gridCol w:w="3477"/>
        <w:gridCol w:w="2207"/>
        <w:gridCol w:w="1549"/>
      </w:tblGrid>
      <w:tr w:rsidR="00CF3C36" w:rsidRPr="00CF3C36" w14:paraId="101C461D" w14:textId="77777777" w:rsidTr="00A968EE">
        <w:trPr>
          <w:cantSplit/>
          <w:trHeight w:val="708"/>
        </w:trPr>
        <w:tc>
          <w:tcPr>
            <w:tcW w:w="478" w:type="dxa"/>
            <w:tcBorders>
              <w:top w:val="single" w:sz="4" w:space="0" w:color="000000"/>
              <w:left w:val="single" w:sz="4" w:space="0" w:color="000000"/>
              <w:bottom w:val="single" w:sz="4" w:space="0" w:color="000000"/>
            </w:tcBorders>
            <w:vAlign w:val="center"/>
          </w:tcPr>
          <w:p w14:paraId="00E98A28" w14:textId="77777777" w:rsidR="00CF3C36" w:rsidRPr="00E87293" w:rsidRDefault="00CF3C36" w:rsidP="001A2559">
            <w:pPr>
              <w:suppressAutoHyphens/>
              <w:snapToGrid w:val="0"/>
              <w:spacing w:after="0" w:line="240" w:lineRule="auto"/>
              <w:jc w:val="center"/>
              <w:rPr>
                <w:rFonts w:ascii="Calibri" w:hAnsi="Calibri"/>
                <w:sz w:val="18"/>
              </w:rPr>
            </w:pPr>
            <w:r w:rsidRPr="00E87293">
              <w:rPr>
                <w:rFonts w:ascii="Calibri" w:hAnsi="Calibri"/>
                <w:sz w:val="18"/>
              </w:rPr>
              <w:t>Lp.</w:t>
            </w:r>
          </w:p>
        </w:tc>
        <w:tc>
          <w:tcPr>
            <w:tcW w:w="1847" w:type="dxa"/>
            <w:tcBorders>
              <w:top w:val="single" w:sz="4" w:space="0" w:color="000000"/>
              <w:left w:val="single" w:sz="4" w:space="0" w:color="000000"/>
              <w:bottom w:val="single" w:sz="4" w:space="0" w:color="000000"/>
            </w:tcBorders>
            <w:vAlign w:val="center"/>
          </w:tcPr>
          <w:p w14:paraId="1A65E0D3" w14:textId="0FAEC777" w:rsidR="00CF3C36" w:rsidRPr="00E87293" w:rsidRDefault="00A968EE" w:rsidP="001A2559">
            <w:pPr>
              <w:suppressAutoHyphens/>
              <w:snapToGrid w:val="0"/>
              <w:spacing w:after="0" w:line="240" w:lineRule="auto"/>
              <w:jc w:val="center"/>
              <w:rPr>
                <w:rFonts w:ascii="Calibri" w:hAnsi="Calibri"/>
                <w:sz w:val="18"/>
              </w:rPr>
            </w:pPr>
            <w:r w:rsidRPr="00E87293">
              <w:rPr>
                <w:rFonts w:ascii="Calibri" w:hAnsi="Calibri"/>
                <w:sz w:val="18"/>
              </w:rPr>
              <w:t xml:space="preserve">Nazwa i adres </w:t>
            </w:r>
            <w:r w:rsidRPr="00CF3C36">
              <w:rPr>
                <w:rFonts w:ascii="Calibri" w:eastAsia="Times New Roman" w:hAnsi="Calibri" w:cs="Calibri"/>
                <w:sz w:val="18"/>
                <w:szCs w:val="24"/>
                <w:lang w:eastAsia="ar-SA"/>
              </w:rPr>
              <w:t xml:space="preserve">(telefon) </w:t>
            </w:r>
            <w:r w:rsidRPr="00E87293">
              <w:rPr>
                <w:rFonts w:ascii="Calibri" w:hAnsi="Calibri"/>
                <w:sz w:val="18"/>
              </w:rPr>
              <w:t>Zamawiającego</w:t>
            </w:r>
          </w:p>
        </w:tc>
        <w:tc>
          <w:tcPr>
            <w:tcW w:w="3477" w:type="dxa"/>
            <w:tcBorders>
              <w:top w:val="single" w:sz="4" w:space="0" w:color="000000"/>
              <w:left w:val="single" w:sz="4" w:space="0" w:color="000000"/>
              <w:bottom w:val="single" w:sz="4" w:space="0" w:color="000000"/>
            </w:tcBorders>
            <w:vAlign w:val="center"/>
          </w:tcPr>
          <w:p w14:paraId="05419F6C" w14:textId="1ECC6E04" w:rsidR="00A968EE" w:rsidRPr="00CF3C36" w:rsidRDefault="00A968EE" w:rsidP="00A968EE">
            <w:pPr>
              <w:suppressAutoHyphens/>
              <w:snapToGrid w:val="0"/>
              <w:spacing w:after="0" w:line="240" w:lineRule="auto"/>
              <w:jc w:val="center"/>
              <w:rPr>
                <w:rFonts w:ascii="Calibri" w:eastAsia="Times New Roman" w:hAnsi="Calibri" w:cs="Calibri"/>
                <w:sz w:val="18"/>
                <w:szCs w:val="24"/>
                <w:lang w:eastAsia="ar-SA"/>
              </w:rPr>
            </w:pPr>
            <w:r w:rsidRPr="00E87293">
              <w:rPr>
                <w:rFonts w:ascii="Calibri" w:hAnsi="Calibri"/>
                <w:sz w:val="18"/>
              </w:rPr>
              <w:t xml:space="preserve">Opis </w:t>
            </w:r>
            <w:r w:rsidRPr="00CF3C36">
              <w:rPr>
                <w:rFonts w:ascii="Calibri" w:eastAsia="Times New Roman" w:hAnsi="Calibri" w:cs="Calibri"/>
                <w:sz w:val="18"/>
                <w:szCs w:val="24"/>
                <w:lang w:eastAsia="ar-SA"/>
              </w:rPr>
              <w:t>zamówienia</w:t>
            </w:r>
            <w:r w:rsidRPr="00E87293">
              <w:rPr>
                <w:rFonts w:ascii="Calibri" w:hAnsi="Calibri"/>
                <w:sz w:val="18"/>
              </w:rPr>
              <w:t>/informacje potwierdzające spełnianie warunku opisanego w SWZ</w:t>
            </w:r>
          </w:p>
          <w:p w14:paraId="516EAC49" w14:textId="0E238E85" w:rsidR="00CF3C36" w:rsidRPr="00E87293" w:rsidRDefault="00CF3C36" w:rsidP="001A2559">
            <w:pPr>
              <w:suppressAutoHyphens/>
              <w:snapToGrid w:val="0"/>
              <w:spacing w:after="0" w:line="240" w:lineRule="auto"/>
              <w:jc w:val="center"/>
              <w:rPr>
                <w:rFonts w:ascii="Calibri" w:hAnsi="Calibri"/>
                <w:sz w:val="18"/>
              </w:rPr>
            </w:pPr>
          </w:p>
        </w:tc>
        <w:tc>
          <w:tcPr>
            <w:tcW w:w="2207" w:type="dxa"/>
            <w:tcBorders>
              <w:top w:val="single" w:sz="4" w:space="0" w:color="000000"/>
              <w:left w:val="single" w:sz="4" w:space="0" w:color="000000"/>
              <w:bottom w:val="single" w:sz="4" w:space="0" w:color="000000"/>
            </w:tcBorders>
            <w:vAlign w:val="center"/>
          </w:tcPr>
          <w:p w14:paraId="7324BE6C" w14:textId="16029644" w:rsidR="00CF3C36" w:rsidRPr="00E87293" w:rsidRDefault="00A968EE" w:rsidP="00E87293">
            <w:pPr>
              <w:suppressAutoHyphens/>
              <w:snapToGrid w:val="0"/>
              <w:spacing w:after="0" w:line="240" w:lineRule="auto"/>
              <w:jc w:val="center"/>
              <w:rPr>
                <w:rFonts w:ascii="Calibri" w:hAnsi="Calibri"/>
                <w:sz w:val="18"/>
              </w:rPr>
            </w:pPr>
            <w:r w:rsidRPr="00E87293">
              <w:rPr>
                <w:rFonts w:ascii="Calibri" w:hAnsi="Calibri"/>
                <w:sz w:val="18"/>
              </w:rPr>
              <w:t xml:space="preserve">Termin realizacji </w:t>
            </w:r>
            <w:r>
              <w:rPr>
                <w:rFonts w:ascii="Calibri" w:eastAsia="Times New Roman" w:hAnsi="Calibri" w:cs="Calibri"/>
                <w:sz w:val="18"/>
                <w:szCs w:val="24"/>
                <w:lang w:eastAsia="ar-SA"/>
              </w:rPr>
              <w:t>usług</w:t>
            </w:r>
          </w:p>
        </w:tc>
        <w:tc>
          <w:tcPr>
            <w:tcW w:w="1549" w:type="dxa"/>
            <w:tcBorders>
              <w:top w:val="single" w:sz="4" w:space="0" w:color="000000"/>
              <w:left w:val="single" w:sz="4" w:space="0" w:color="000000"/>
              <w:bottom w:val="single" w:sz="4" w:space="0" w:color="000000"/>
              <w:right w:val="single" w:sz="4" w:space="0" w:color="000000"/>
            </w:tcBorders>
            <w:vAlign w:val="center"/>
          </w:tcPr>
          <w:p w14:paraId="63AA1CB5" w14:textId="564CDDB5" w:rsidR="00CF3C36" w:rsidRPr="00E87293" w:rsidRDefault="00A968EE" w:rsidP="001A2559">
            <w:pPr>
              <w:suppressAutoHyphens/>
              <w:snapToGrid w:val="0"/>
              <w:spacing w:after="0" w:line="240" w:lineRule="auto"/>
              <w:jc w:val="center"/>
              <w:rPr>
                <w:rFonts w:ascii="Calibri" w:hAnsi="Calibri"/>
                <w:sz w:val="18"/>
              </w:rPr>
            </w:pPr>
            <w:r w:rsidRPr="00E87293">
              <w:rPr>
                <w:rFonts w:ascii="Calibri" w:hAnsi="Calibri"/>
                <w:sz w:val="18"/>
              </w:rPr>
              <w:t>Wartość brutto</w:t>
            </w:r>
          </w:p>
        </w:tc>
      </w:tr>
      <w:tr w:rsidR="00CF3C36" w:rsidRPr="00CF3C36" w14:paraId="32698CCE" w14:textId="77777777" w:rsidTr="00A968EE">
        <w:trPr>
          <w:trHeight w:val="2014"/>
        </w:trPr>
        <w:tc>
          <w:tcPr>
            <w:tcW w:w="478" w:type="dxa"/>
            <w:tcBorders>
              <w:top w:val="single" w:sz="4" w:space="0" w:color="000000"/>
              <w:left w:val="single" w:sz="4" w:space="0" w:color="000000"/>
              <w:bottom w:val="single" w:sz="4" w:space="0" w:color="000000"/>
            </w:tcBorders>
          </w:tcPr>
          <w:p w14:paraId="27BA91C4" w14:textId="77777777" w:rsidR="00CF3C36" w:rsidRPr="00E87293" w:rsidRDefault="00CF3C36" w:rsidP="001A2559">
            <w:pPr>
              <w:suppressAutoHyphens/>
              <w:snapToGrid w:val="0"/>
              <w:spacing w:after="0" w:line="240" w:lineRule="auto"/>
              <w:rPr>
                <w:rFonts w:ascii="Calibri" w:hAnsi="Calibri"/>
                <w:sz w:val="24"/>
              </w:rPr>
            </w:pPr>
          </w:p>
        </w:tc>
        <w:tc>
          <w:tcPr>
            <w:tcW w:w="1847" w:type="dxa"/>
            <w:tcBorders>
              <w:top w:val="single" w:sz="4" w:space="0" w:color="000000"/>
              <w:left w:val="single" w:sz="4" w:space="0" w:color="000000"/>
              <w:bottom w:val="single" w:sz="4" w:space="0" w:color="000000"/>
            </w:tcBorders>
          </w:tcPr>
          <w:p w14:paraId="3B76CDC4" w14:textId="77777777" w:rsidR="00CF3C36" w:rsidRPr="00E87293" w:rsidRDefault="00CF3C36" w:rsidP="001A2559">
            <w:pPr>
              <w:suppressAutoHyphens/>
              <w:snapToGrid w:val="0"/>
              <w:spacing w:after="0" w:line="240" w:lineRule="auto"/>
              <w:rPr>
                <w:rFonts w:ascii="Calibri" w:hAnsi="Calibri"/>
                <w:sz w:val="24"/>
              </w:rPr>
            </w:pPr>
          </w:p>
          <w:p w14:paraId="57C0AF92" w14:textId="77777777" w:rsidR="00CF3C36" w:rsidRPr="00E87293" w:rsidRDefault="00CF3C36" w:rsidP="001A2559">
            <w:pPr>
              <w:suppressAutoHyphens/>
              <w:spacing w:after="0" w:line="240" w:lineRule="auto"/>
              <w:rPr>
                <w:rFonts w:ascii="Calibri" w:hAnsi="Calibri"/>
                <w:sz w:val="24"/>
              </w:rPr>
            </w:pPr>
          </w:p>
          <w:p w14:paraId="161C45F0" w14:textId="77777777" w:rsidR="00CF3C36" w:rsidRPr="00E87293" w:rsidRDefault="00CF3C36" w:rsidP="001A2559">
            <w:pPr>
              <w:suppressAutoHyphens/>
              <w:spacing w:after="0" w:line="240" w:lineRule="auto"/>
              <w:rPr>
                <w:rFonts w:ascii="Calibri" w:hAnsi="Calibri"/>
                <w:sz w:val="24"/>
              </w:rPr>
            </w:pPr>
          </w:p>
          <w:p w14:paraId="55B3D01E" w14:textId="77777777" w:rsidR="00CF3C36" w:rsidRPr="00E87293" w:rsidRDefault="00CF3C36" w:rsidP="001A2559">
            <w:pPr>
              <w:suppressAutoHyphens/>
              <w:spacing w:after="0" w:line="240" w:lineRule="auto"/>
              <w:rPr>
                <w:rFonts w:ascii="Calibri" w:hAnsi="Calibri"/>
                <w:sz w:val="24"/>
              </w:rPr>
            </w:pPr>
          </w:p>
          <w:p w14:paraId="6E43F71F" w14:textId="77777777" w:rsidR="00CF3C36" w:rsidRPr="00E87293" w:rsidRDefault="00CF3C36" w:rsidP="001A2559">
            <w:pPr>
              <w:suppressAutoHyphens/>
              <w:spacing w:after="0" w:line="240" w:lineRule="auto"/>
              <w:rPr>
                <w:rFonts w:ascii="Calibri" w:hAnsi="Calibri"/>
                <w:sz w:val="24"/>
              </w:rPr>
            </w:pPr>
          </w:p>
          <w:p w14:paraId="406C5380" w14:textId="77777777" w:rsidR="00CF3C36" w:rsidRPr="00E87293" w:rsidRDefault="00CF3C36" w:rsidP="001A2559">
            <w:pPr>
              <w:suppressAutoHyphens/>
              <w:spacing w:after="0" w:line="240" w:lineRule="auto"/>
              <w:rPr>
                <w:rFonts w:ascii="Calibri" w:hAnsi="Calibri"/>
                <w:sz w:val="24"/>
              </w:rPr>
            </w:pPr>
          </w:p>
          <w:p w14:paraId="16CC3D6E" w14:textId="77777777" w:rsidR="00CF3C36" w:rsidRPr="00E87293" w:rsidRDefault="00CF3C36" w:rsidP="001A2559">
            <w:pPr>
              <w:suppressAutoHyphens/>
              <w:spacing w:after="0" w:line="240" w:lineRule="auto"/>
              <w:rPr>
                <w:rFonts w:ascii="Calibri" w:hAnsi="Calibri"/>
                <w:sz w:val="24"/>
              </w:rPr>
            </w:pPr>
          </w:p>
          <w:p w14:paraId="345D55F7" w14:textId="77777777" w:rsidR="00CF3C36" w:rsidRPr="00E87293" w:rsidRDefault="00CF3C36" w:rsidP="001A2559">
            <w:pPr>
              <w:suppressAutoHyphens/>
              <w:spacing w:after="0" w:line="240" w:lineRule="auto"/>
              <w:rPr>
                <w:rFonts w:ascii="Calibri" w:hAnsi="Calibri"/>
                <w:sz w:val="24"/>
              </w:rPr>
            </w:pPr>
          </w:p>
          <w:p w14:paraId="7BB7B6A0" w14:textId="77777777" w:rsidR="00CF3C36" w:rsidRPr="00E87293" w:rsidRDefault="00CF3C36" w:rsidP="001A2559">
            <w:pPr>
              <w:suppressAutoHyphens/>
              <w:spacing w:after="0" w:line="240" w:lineRule="auto"/>
              <w:rPr>
                <w:rFonts w:ascii="Calibri" w:hAnsi="Calibri"/>
                <w:sz w:val="24"/>
              </w:rPr>
            </w:pPr>
          </w:p>
          <w:p w14:paraId="51E6066B" w14:textId="77777777" w:rsidR="00CF3C36" w:rsidRPr="00E87293" w:rsidRDefault="00CF3C36" w:rsidP="001A2559">
            <w:pPr>
              <w:suppressAutoHyphens/>
              <w:spacing w:after="0" w:line="240" w:lineRule="auto"/>
              <w:rPr>
                <w:rFonts w:ascii="Calibri" w:hAnsi="Calibri"/>
                <w:sz w:val="24"/>
              </w:rPr>
            </w:pPr>
          </w:p>
          <w:p w14:paraId="00911F1A" w14:textId="77777777" w:rsidR="00CF3C36" w:rsidRPr="00E87293" w:rsidRDefault="00CF3C36" w:rsidP="001A2559">
            <w:pPr>
              <w:suppressAutoHyphens/>
              <w:spacing w:after="0" w:line="240" w:lineRule="auto"/>
              <w:rPr>
                <w:rFonts w:ascii="Calibri" w:hAnsi="Calibri"/>
                <w:sz w:val="24"/>
              </w:rPr>
            </w:pPr>
          </w:p>
          <w:p w14:paraId="5A62CEF5" w14:textId="77777777" w:rsidR="00CF3C36" w:rsidRPr="00E87293" w:rsidRDefault="00CF3C36" w:rsidP="001A2559">
            <w:pPr>
              <w:suppressAutoHyphens/>
              <w:spacing w:after="0" w:line="240" w:lineRule="auto"/>
              <w:rPr>
                <w:rFonts w:ascii="Calibri" w:hAnsi="Calibri"/>
                <w:sz w:val="24"/>
              </w:rPr>
            </w:pPr>
          </w:p>
        </w:tc>
        <w:tc>
          <w:tcPr>
            <w:tcW w:w="3477" w:type="dxa"/>
            <w:tcBorders>
              <w:top w:val="single" w:sz="4" w:space="0" w:color="000000"/>
              <w:left w:val="single" w:sz="4" w:space="0" w:color="000000"/>
              <w:bottom w:val="single" w:sz="4" w:space="0" w:color="000000"/>
            </w:tcBorders>
          </w:tcPr>
          <w:p w14:paraId="1BAA74C9" w14:textId="77777777" w:rsidR="00CF3C36" w:rsidRPr="00E87293" w:rsidRDefault="00CF3C36" w:rsidP="001A2559">
            <w:pPr>
              <w:suppressAutoHyphens/>
              <w:snapToGrid w:val="0"/>
              <w:spacing w:after="0" w:line="240" w:lineRule="auto"/>
              <w:rPr>
                <w:rFonts w:ascii="Calibri" w:hAnsi="Calibri"/>
                <w:sz w:val="24"/>
              </w:rPr>
            </w:pPr>
          </w:p>
        </w:tc>
        <w:tc>
          <w:tcPr>
            <w:tcW w:w="2207" w:type="dxa"/>
            <w:tcBorders>
              <w:top w:val="single" w:sz="4" w:space="0" w:color="000000"/>
              <w:left w:val="single" w:sz="4" w:space="0" w:color="000000"/>
              <w:bottom w:val="single" w:sz="4" w:space="0" w:color="000000"/>
            </w:tcBorders>
          </w:tcPr>
          <w:p w14:paraId="754EF18C" w14:textId="77777777" w:rsidR="00CF3C36" w:rsidRPr="00E87293" w:rsidRDefault="00CF3C36" w:rsidP="001A2559">
            <w:pPr>
              <w:suppressAutoHyphens/>
              <w:snapToGrid w:val="0"/>
              <w:spacing w:after="0" w:line="240" w:lineRule="auto"/>
              <w:rPr>
                <w:rFonts w:ascii="Calibri" w:hAnsi="Calibri"/>
                <w:sz w:val="24"/>
              </w:rPr>
            </w:pPr>
          </w:p>
        </w:tc>
        <w:tc>
          <w:tcPr>
            <w:tcW w:w="1549" w:type="dxa"/>
            <w:tcBorders>
              <w:top w:val="single" w:sz="4" w:space="0" w:color="000000"/>
              <w:left w:val="single" w:sz="4" w:space="0" w:color="000000"/>
              <w:bottom w:val="single" w:sz="4" w:space="0" w:color="000000"/>
              <w:right w:val="single" w:sz="4" w:space="0" w:color="000000"/>
            </w:tcBorders>
          </w:tcPr>
          <w:p w14:paraId="70958057" w14:textId="77777777" w:rsidR="00CF3C36" w:rsidRPr="00E87293" w:rsidRDefault="00CF3C36" w:rsidP="001A2559">
            <w:pPr>
              <w:suppressAutoHyphens/>
              <w:snapToGrid w:val="0"/>
              <w:spacing w:after="0" w:line="240" w:lineRule="auto"/>
              <w:rPr>
                <w:rFonts w:ascii="Calibri" w:hAnsi="Calibri"/>
                <w:sz w:val="24"/>
              </w:rPr>
            </w:pPr>
          </w:p>
        </w:tc>
      </w:tr>
    </w:tbl>
    <w:p w14:paraId="164B96C7" w14:textId="77777777" w:rsidR="00CF3C36" w:rsidRPr="00E87293" w:rsidRDefault="00CF3C36" w:rsidP="001A2559">
      <w:pPr>
        <w:suppressAutoHyphens/>
        <w:spacing w:after="0" w:line="240" w:lineRule="auto"/>
        <w:ind w:left="1080"/>
        <w:jc w:val="both"/>
        <w:rPr>
          <w:rFonts w:ascii="Calibri" w:hAnsi="Calibri"/>
          <w:sz w:val="24"/>
        </w:rPr>
      </w:pPr>
    </w:p>
    <w:p w14:paraId="6CE3FEE5" w14:textId="5DE25061" w:rsidR="00CF3C36" w:rsidRPr="00E87293" w:rsidRDefault="00CF3C36" w:rsidP="001A2559">
      <w:pPr>
        <w:suppressAutoHyphens/>
        <w:spacing w:after="0" w:line="240" w:lineRule="auto"/>
        <w:jc w:val="both"/>
        <w:rPr>
          <w:rFonts w:ascii="Calibri" w:hAnsi="Calibri"/>
        </w:rPr>
      </w:pPr>
      <w:r w:rsidRPr="00E87293">
        <w:rPr>
          <w:rFonts w:ascii="Calibri" w:hAnsi="Calibri"/>
        </w:rPr>
        <w:t xml:space="preserve">Do </w:t>
      </w:r>
      <w:r w:rsidR="00464FCF" w:rsidRPr="00E87293">
        <w:rPr>
          <w:rFonts w:ascii="Calibri" w:hAnsi="Calibri"/>
        </w:rPr>
        <w:t>wykazu</w:t>
      </w:r>
      <w:r w:rsidRPr="00E87293">
        <w:rPr>
          <w:rFonts w:ascii="Calibri" w:hAnsi="Calibri"/>
        </w:rPr>
        <w:t xml:space="preserve"> załączono dokumenty potwierdzające, że wskazane </w:t>
      </w:r>
      <w:r w:rsidR="00EA6C0D">
        <w:rPr>
          <w:rFonts w:ascii="Calibri" w:hAnsi="Calibri"/>
        </w:rPr>
        <w:t>usługi</w:t>
      </w:r>
      <w:r w:rsidRPr="00E87293">
        <w:rPr>
          <w:rFonts w:ascii="Calibri" w:hAnsi="Calibri"/>
        </w:rPr>
        <w:t xml:space="preserve"> zostały wykonane należycie</w:t>
      </w:r>
      <w:r w:rsidR="00EA6C0D" w:rsidRPr="00E87293">
        <w:rPr>
          <w:rFonts w:ascii="Calibri" w:hAnsi="Calibri"/>
        </w:rPr>
        <w:t>.</w:t>
      </w:r>
      <w:r w:rsidRPr="00E87293">
        <w:rPr>
          <w:rFonts w:ascii="Calibri" w:hAnsi="Calibri"/>
        </w:rPr>
        <w:t xml:space="preserve"> </w:t>
      </w:r>
    </w:p>
    <w:p w14:paraId="01B696A6" w14:textId="77777777" w:rsidR="00CF3C36" w:rsidRPr="00E87293" w:rsidRDefault="00CF3C36" w:rsidP="00E87293">
      <w:pPr>
        <w:suppressAutoHyphens/>
        <w:spacing w:after="0" w:line="240" w:lineRule="auto"/>
        <w:jc w:val="both"/>
        <w:rPr>
          <w:rFonts w:ascii="Calibri" w:hAnsi="Calibri"/>
          <w:sz w:val="24"/>
        </w:rPr>
      </w:pPr>
    </w:p>
    <w:p w14:paraId="54BE10BB" w14:textId="4E327B18" w:rsidR="00CF3C36" w:rsidRPr="001A2559" w:rsidRDefault="00CF3C36" w:rsidP="001A2559">
      <w:pPr>
        <w:suppressAutoHyphens/>
        <w:spacing w:after="0" w:line="240" w:lineRule="auto"/>
        <w:jc w:val="both"/>
        <w:rPr>
          <w:rFonts w:ascii="Calibri" w:hAnsi="Calibri"/>
          <w:sz w:val="24"/>
        </w:rPr>
      </w:pPr>
    </w:p>
    <w:p w14:paraId="5D06BBF2" w14:textId="25A49C22" w:rsidR="00802132" w:rsidRDefault="00802132">
      <w:pPr>
        <w:rPr>
          <w:rFonts w:ascii="Calibri" w:eastAsia="Times New Roman" w:hAnsi="Calibri" w:cs="Times New Roman"/>
          <w:bCs/>
          <w:i/>
          <w:iCs/>
          <w:lang w:eastAsia="ar-SA"/>
        </w:rPr>
      </w:pPr>
      <w:r>
        <w:rPr>
          <w:rFonts w:ascii="Calibri" w:eastAsia="Times New Roman" w:hAnsi="Calibri" w:cs="Times New Roman"/>
          <w:bCs/>
          <w:i/>
          <w:iCs/>
          <w:lang w:eastAsia="ar-SA"/>
        </w:rPr>
        <w:br w:type="page"/>
      </w:r>
    </w:p>
    <w:p w14:paraId="13CFF0E6" w14:textId="23BF00AB" w:rsidR="00802132" w:rsidRPr="00F51024" w:rsidRDefault="00802132" w:rsidP="00802132">
      <w:pPr>
        <w:ind w:firstLine="567"/>
        <w:jc w:val="right"/>
      </w:pPr>
      <w:r w:rsidRPr="00F51024">
        <w:lastRenderedPageBreak/>
        <w:t xml:space="preserve">Załącznik nr </w:t>
      </w:r>
      <w:r>
        <w:t>4a</w:t>
      </w:r>
    </w:p>
    <w:p w14:paraId="2B59618D" w14:textId="77777777" w:rsidR="00802132" w:rsidRPr="00F51024" w:rsidRDefault="00802132" w:rsidP="00802132">
      <w:pPr>
        <w:ind w:firstLine="567"/>
        <w:jc w:val="right"/>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tblGrid>
      <w:tr w:rsidR="00802132" w:rsidRPr="00F51024" w14:paraId="04918467" w14:textId="77777777" w:rsidTr="00802132">
        <w:trPr>
          <w:trHeight w:val="1433"/>
          <w:jc w:val="right"/>
        </w:trPr>
        <w:tc>
          <w:tcPr>
            <w:tcW w:w="4390" w:type="dxa"/>
            <w:shd w:val="clear" w:color="auto" w:fill="auto"/>
          </w:tcPr>
          <w:p w14:paraId="6417EAA4" w14:textId="7DCBA2C1" w:rsidR="00802132" w:rsidRPr="00F51024" w:rsidRDefault="00802132" w:rsidP="00802132">
            <w:pPr>
              <w:jc w:val="center"/>
              <w:rPr>
                <w:rFonts w:ascii="Calibri" w:eastAsia="Calibri" w:hAnsi="Calibri"/>
              </w:rPr>
            </w:pPr>
            <w:r w:rsidRPr="00F51024">
              <w:rPr>
                <w:rFonts w:ascii="Calibri" w:eastAsia="Calibri" w:hAnsi="Calibri"/>
                <w:b/>
                <w:bCs/>
                <w:iCs/>
              </w:rPr>
              <w:t>WYKAZ NARZĘDZI, WYPOSAŻENIA ZAKŁADU  LUB  URZĄDZEŃ TECHNICZNYCH,  DOSTĘPNYCH WYKONAWCY W CELU WYKONANIA ZAMÓWIENIA PUBLICZNEGO WRAZ Z INFORMACJĄ  O PODSTAWIE DO DYSPONOWANIA TYMI ZASOBAMI</w:t>
            </w:r>
            <w:r w:rsidR="000751A9">
              <w:rPr>
                <w:rStyle w:val="Odwoanieprzypisudolnego"/>
                <w:rFonts w:ascii="Calibri" w:eastAsia="Calibri" w:hAnsi="Calibri"/>
                <w:b/>
                <w:bCs/>
                <w:iCs/>
              </w:rPr>
              <w:footnoteReference w:id="5"/>
            </w:r>
          </w:p>
        </w:tc>
      </w:tr>
    </w:tbl>
    <w:p w14:paraId="5D910955" w14:textId="77777777" w:rsidR="00802132" w:rsidRPr="00F51024" w:rsidRDefault="00802132" w:rsidP="00802132">
      <w:pPr>
        <w:ind w:firstLine="567"/>
        <w:jc w:val="right"/>
      </w:pPr>
    </w:p>
    <w:p w14:paraId="00B8B978" w14:textId="77777777" w:rsidR="00802132" w:rsidRPr="00F51024" w:rsidRDefault="00802132" w:rsidP="00802132">
      <w:pPr>
        <w:rPr>
          <w:rFonts w:ascii="Calibri" w:hAnsi="Calibri"/>
        </w:rPr>
      </w:pPr>
    </w:p>
    <w:p w14:paraId="49AFE15F" w14:textId="77777777" w:rsidR="00802132" w:rsidRPr="00F51024" w:rsidRDefault="00802132" w:rsidP="00802132">
      <w:pPr>
        <w:jc w:val="center"/>
        <w:rPr>
          <w:rFonts w:ascii="Calibri" w:hAnsi="Calibri"/>
        </w:rPr>
      </w:pPr>
      <w:r w:rsidRPr="00F51024">
        <w:rPr>
          <w:rFonts w:ascii="Calibri" w:hAnsi="Calibri"/>
        </w:rPr>
        <w:t>Składając ofertę w postępowaniu</w:t>
      </w:r>
      <w:r w:rsidRPr="00F51024">
        <w:rPr>
          <w:rFonts w:ascii="Calibri" w:hAnsi="Calibri"/>
          <w:b/>
        </w:rPr>
        <w:t xml:space="preserve"> </w:t>
      </w:r>
      <w:r w:rsidRPr="00F51024">
        <w:rPr>
          <w:rFonts w:ascii="Calibri" w:hAnsi="Calibri"/>
        </w:rPr>
        <w:t xml:space="preserve">o udzielenie zamówienia publicznego prowadzonego </w:t>
      </w:r>
      <w:r w:rsidRPr="00F51024">
        <w:rPr>
          <w:rFonts w:ascii="Calibri" w:hAnsi="Calibri"/>
        </w:rPr>
        <w:br/>
        <w:t xml:space="preserve">w trybie przetargu nieograniczonego pn.: </w:t>
      </w:r>
    </w:p>
    <w:p w14:paraId="0DD71069" w14:textId="77777777" w:rsidR="00802132" w:rsidRPr="00F51024" w:rsidRDefault="00802132" w:rsidP="00802132">
      <w:pPr>
        <w:spacing w:after="0" w:line="276" w:lineRule="auto"/>
        <w:jc w:val="center"/>
        <w:rPr>
          <w:rFonts w:ascii="Calibri" w:hAnsi="Calibri"/>
          <w:b/>
        </w:rPr>
      </w:pPr>
      <w:r w:rsidRPr="00F51024">
        <w:rPr>
          <w:rFonts w:ascii="Calibri" w:hAnsi="Calibri"/>
          <w:b/>
        </w:rPr>
        <w:t xml:space="preserve">„Usługa wywozu odpadów na rzecz Międzygminnego Kompleksu </w:t>
      </w:r>
    </w:p>
    <w:p w14:paraId="0E9D4505" w14:textId="77777777" w:rsidR="00802132" w:rsidRPr="00F51024" w:rsidRDefault="00802132" w:rsidP="00802132">
      <w:pPr>
        <w:spacing w:after="0" w:line="276" w:lineRule="auto"/>
        <w:jc w:val="center"/>
        <w:rPr>
          <w:rFonts w:ascii="Calibri" w:hAnsi="Calibri"/>
          <w:b/>
        </w:rPr>
      </w:pPr>
      <w:r w:rsidRPr="00F51024">
        <w:rPr>
          <w:rFonts w:ascii="Calibri" w:hAnsi="Calibri"/>
          <w:b/>
        </w:rPr>
        <w:t xml:space="preserve">Unieszkodliwiania Odpadów ProNatura Sp. z o.o.” </w:t>
      </w:r>
    </w:p>
    <w:p w14:paraId="426D7F1F" w14:textId="0654C5FC" w:rsidR="00802132" w:rsidRPr="00B644B4" w:rsidRDefault="00802132" w:rsidP="00802132">
      <w:pPr>
        <w:spacing w:before="120" w:after="0"/>
        <w:jc w:val="center"/>
        <w:rPr>
          <w:rFonts w:ascii="Calibri" w:hAnsi="Calibri"/>
          <w:b/>
          <w:iCs/>
        </w:rPr>
      </w:pPr>
      <w:r w:rsidRPr="00B644B4">
        <w:rPr>
          <w:rFonts w:ascii="Calibri" w:hAnsi="Calibri"/>
          <w:b/>
          <w:iCs/>
        </w:rPr>
        <w:t>Nr referencyjny MKUO ProNatura ZP/NO/</w:t>
      </w:r>
      <w:r w:rsidR="009C0468">
        <w:rPr>
          <w:rFonts w:ascii="Calibri" w:hAnsi="Calibri"/>
          <w:b/>
          <w:iCs/>
        </w:rPr>
        <w:t>5</w:t>
      </w:r>
      <w:r w:rsidRPr="00B644B4">
        <w:rPr>
          <w:rFonts w:ascii="Calibri" w:hAnsi="Calibri"/>
          <w:b/>
          <w:iCs/>
        </w:rPr>
        <w:t>/2</w:t>
      </w:r>
      <w:r w:rsidR="0043488A">
        <w:rPr>
          <w:rFonts w:ascii="Calibri" w:hAnsi="Calibri"/>
          <w:b/>
          <w:iCs/>
        </w:rPr>
        <w:t>2</w:t>
      </w:r>
    </w:p>
    <w:p w14:paraId="7DB2ABD7" w14:textId="77777777" w:rsidR="00802132" w:rsidRPr="00F51024" w:rsidRDefault="00802132" w:rsidP="00802132">
      <w:pPr>
        <w:rPr>
          <w:rFonts w:ascii="Calibri" w:hAnsi="Calibri"/>
        </w:rPr>
      </w:pPr>
    </w:p>
    <w:p w14:paraId="5BEACB13" w14:textId="77777777" w:rsidR="00802132" w:rsidRPr="00F51024" w:rsidRDefault="00802132" w:rsidP="00802132">
      <w:pPr>
        <w:jc w:val="both"/>
        <w:rPr>
          <w:b/>
          <w:i/>
        </w:rPr>
      </w:pPr>
    </w:p>
    <w:tbl>
      <w:tblPr>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1842"/>
        <w:gridCol w:w="3544"/>
      </w:tblGrid>
      <w:tr w:rsidR="00802132" w:rsidRPr="00F51024" w14:paraId="1462385E" w14:textId="77777777" w:rsidTr="00802132">
        <w:trPr>
          <w:cantSplit/>
          <w:trHeight w:val="1122"/>
        </w:trPr>
        <w:tc>
          <w:tcPr>
            <w:tcW w:w="3828" w:type="dxa"/>
            <w:tcBorders>
              <w:bottom w:val="single" w:sz="4" w:space="0" w:color="auto"/>
            </w:tcBorders>
            <w:vAlign w:val="center"/>
          </w:tcPr>
          <w:p w14:paraId="597D7077" w14:textId="77777777" w:rsidR="00802132" w:rsidRPr="00F51024" w:rsidRDefault="00802132" w:rsidP="00802132">
            <w:pPr>
              <w:spacing w:before="240"/>
              <w:jc w:val="center"/>
              <w:rPr>
                <w:b/>
              </w:rPr>
            </w:pPr>
            <w:r w:rsidRPr="00F51024">
              <w:rPr>
                <w:b/>
              </w:rPr>
              <w:t>Wykaz narzędzi, wyposażenia, urządzeń</w:t>
            </w:r>
          </w:p>
          <w:p w14:paraId="3C5079E5" w14:textId="77777777" w:rsidR="00802132" w:rsidRPr="00F51024" w:rsidRDefault="00802132" w:rsidP="0043488A">
            <w:pPr>
              <w:jc w:val="center"/>
            </w:pPr>
          </w:p>
        </w:tc>
        <w:tc>
          <w:tcPr>
            <w:tcW w:w="1842" w:type="dxa"/>
            <w:tcBorders>
              <w:bottom w:val="single" w:sz="4" w:space="0" w:color="auto"/>
            </w:tcBorders>
            <w:vAlign w:val="center"/>
          </w:tcPr>
          <w:p w14:paraId="766118E9" w14:textId="77777777" w:rsidR="00802132" w:rsidRPr="00F51024" w:rsidRDefault="00802132" w:rsidP="0043488A">
            <w:pPr>
              <w:jc w:val="center"/>
              <w:rPr>
                <w:b/>
              </w:rPr>
            </w:pPr>
            <w:r w:rsidRPr="00F51024">
              <w:rPr>
                <w:b/>
              </w:rPr>
              <w:t>Ilość</w:t>
            </w:r>
          </w:p>
        </w:tc>
        <w:tc>
          <w:tcPr>
            <w:tcW w:w="3544" w:type="dxa"/>
            <w:tcBorders>
              <w:bottom w:val="single" w:sz="4" w:space="0" w:color="auto"/>
            </w:tcBorders>
            <w:vAlign w:val="center"/>
          </w:tcPr>
          <w:p w14:paraId="060590DE" w14:textId="77777777" w:rsidR="00802132" w:rsidRPr="00F51024" w:rsidRDefault="00802132" w:rsidP="0043488A">
            <w:pPr>
              <w:pStyle w:val="Default"/>
              <w:jc w:val="center"/>
              <w:rPr>
                <w:b/>
                <w:sz w:val="22"/>
              </w:rPr>
            </w:pPr>
            <w:r w:rsidRPr="00F51024">
              <w:rPr>
                <w:b/>
                <w:sz w:val="22"/>
              </w:rPr>
              <w:t>Informacja o podstawie do dysponowania</w:t>
            </w:r>
          </w:p>
          <w:p w14:paraId="1E934F9F" w14:textId="77777777" w:rsidR="00802132" w:rsidRPr="00F51024" w:rsidRDefault="00802132" w:rsidP="0043488A">
            <w:pPr>
              <w:jc w:val="center"/>
            </w:pPr>
            <w:r w:rsidRPr="00F51024">
              <w:t>(np.: zasoby własne, umowa użyczenia, dzierżawa, itp.)</w:t>
            </w:r>
          </w:p>
        </w:tc>
      </w:tr>
      <w:tr w:rsidR="00802132" w:rsidRPr="00F51024" w14:paraId="5F8A22D1" w14:textId="77777777" w:rsidTr="00802132">
        <w:trPr>
          <w:cantSplit/>
          <w:trHeight w:val="678"/>
        </w:trPr>
        <w:tc>
          <w:tcPr>
            <w:tcW w:w="3828" w:type="dxa"/>
            <w:tcBorders>
              <w:top w:val="single" w:sz="4" w:space="0" w:color="auto"/>
              <w:left w:val="single" w:sz="4" w:space="0" w:color="auto"/>
              <w:bottom w:val="single" w:sz="4" w:space="0" w:color="auto"/>
              <w:right w:val="single" w:sz="4" w:space="0" w:color="auto"/>
            </w:tcBorders>
          </w:tcPr>
          <w:p w14:paraId="3B95F881" w14:textId="77777777" w:rsidR="00802132" w:rsidRPr="00F51024" w:rsidRDefault="00802132" w:rsidP="0043488A">
            <w:pPr>
              <w:jc w:val="both"/>
            </w:pPr>
          </w:p>
        </w:tc>
        <w:tc>
          <w:tcPr>
            <w:tcW w:w="1842" w:type="dxa"/>
            <w:tcBorders>
              <w:top w:val="single" w:sz="4" w:space="0" w:color="auto"/>
              <w:left w:val="single" w:sz="4" w:space="0" w:color="auto"/>
              <w:bottom w:val="single" w:sz="4" w:space="0" w:color="auto"/>
              <w:right w:val="single" w:sz="4" w:space="0" w:color="auto"/>
            </w:tcBorders>
          </w:tcPr>
          <w:p w14:paraId="036B31BA" w14:textId="77777777" w:rsidR="00802132" w:rsidRPr="00F51024" w:rsidRDefault="00802132" w:rsidP="0043488A">
            <w:pPr>
              <w:jc w:val="both"/>
            </w:pPr>
          </w:p>
        </w:tc>
        <w:tc>
          <w:tcPr>
            <w:tcW w:w="3544" w:type="dxa"/>
            <w:tcBorders>
              <w:top w:val="single" w:sz="4" w:space="0" w:color="auto"/>
              <w:left w:val="single" w:sz="4" w:space="0" w:color="auto"/>
              <w:bottom w:val="single" w:sz="4" w:space="0" w:color="auto"/>
              <w:right w:val="single" w:sz="4" w:space="0" w:color="auto"/>
            </w:tcBorders>
          </w:tcPr>
          <w:p w14:paraId="425F5D46" w14:textId="77777777" w:rsidR="00802132" w:rsidRPr="00F51024" w:rsidRDefault="00802132" w:rsidP="0043488A">
            <w:pPr>
              <w:jc w:val="both"/>
            </w:pPr>
          </w:p>
        </w:tc>
      </w:tr>
      <w:tr w:rsidR="00802132" w:rsidRPr="00F51024" w14:paraId="516963B4" w14:textId="77777777" w:rsidTr="0043488A">
        <w:trPr>
          <w:cantSplit/>
        </w:trPr>
        <w:tc>
          <w:tcPr>
            <w:tcW w:w="3828" w:type="dxa"/>
            <w:tcBorders>
              <w:top w:val="single" w:sz="4" w:space="0" w:color="auto"/>
              <w:left w:val="single" w:sz="4" w:space="0" w:color="auto"/>
              <w:bottom w:val="single" w:sz="4" w:space="0" w:color="auto"/>
              <w:right w:val="single" w:sz="4" w:space="0" w:color="auto"/>
            </w:tcBorders>
          </w:tcPr>
          <w:p w14:paraId="64EFE455" w14:textId="72665FB4" w:rsidR="00802132" w:rsidRPr="00F51024" w:rsidRDefault="00802132" w:rsidP="00802132">
            <w:pPr>
              <w:spacing w:before="240"/>
              <w:jc w:val="both"/>
            </w:pPr>
          </w:p>
        </w:tc>
        <w:tc>
          <w:tcPr>
            <w:tcW w:w="1842" w:type="dxa"/>
            <w:tcBorders>
              <w:top w:val="single" w:sz="4" w:space="0" w:color="auto"/>
              <w:left w:val="single" w:sz="4" w:space="0" w:color="auto"/>
              <w:bottom w:val="single" w:sz="4" w:space="0" w:color="auto"/>
              <w:right w:val="single" w:sz="4" w:space="0" w:color="auto"/>
            </w:tcBorders>
          </w:tcPr>
          <w:p w14:paraId="62176BD7" w14:textId="77777777" w:rsidR="00802132" w:rsidRPr="00F51024" w:rsidRDefault="00802132" w:rsidP="00802132">
            <w:pPr>
              <w:spacing w:before="240"/>
              <w:jc w:val="both"/>
            </w:pPr>
          </w:p>
        </w:tc>
        <w:tc>
          <w:tcPr>
            <w:tcW w:w="3544" w:type="dxa"/>
            <w:tcBorders>
              <w:top w:val="single" w:sz="4" w:space="0" w:color="auto"/>
              <w:left w:val="single" w:sz="4" w:space="0" w:color="auto"/>
              <w:bottom w:val="single" w:sz="4" w:space="0" w:color="auto"/>
              <w:right w:val="single" w:sz="4" w:space="0" w:color="auto"/>
            </w:tcBorders>
          </w:tcPr>
          <w:p w14:paraId="37910494" w14:textId="77777777" w:rsidR="00802132" w:rsidRPr="00F51024" w:rsidRDefault="00802132" w:rsidP="00802132">
            <w:pPr>
              <w:spacing w:before="240"/>
              <w:jc w:val="both"/>
            </w:pPr>
          </w:p>
        </w:tc>
      </w:tr>
      <w:tr w:rsidR="00802132" w:rsidRPr="00F51024" w14:paraId="59B8B837" w14:textId="77777777" w:rsidTr="0043488A">
        <w:trPr>
          <w:cantSplit/>
        </w:trPr>
        <w:tc>
          <w:tcPr>
            <w:tcW w:w="3828" w:type="dxa"/>
            <w:tcBorders>
              <w:top w:val="single" w:sz="4" w:space="0" w:color="auto"/>
              <w:left w:val="single" w:sz="4" w:space="0" w:color="auto"/>
              <w:bottom w:val="single" w:sz="4" w:space="0" w:color="auto"/>
              <w:right w:val="single" w:sz="4" w:space="0" w:color="auto"/>
            </w:tcBorders>
          </w:tcPr>
          <w:p w14:paraId="77CF1573" w14:textId="77777777" w:rsidR="00802132" w:rsidRPr="00F51024" w:rsidRDefault="00802132" w:rsidP="00802132">
            <w:pPr>
              <w:spacing w:before="240"/>
              <w:jc w:val="both"/>
            </w:pPr>
          </w:p>
        </w:tc>
        <w:tc>
          <w:tcPr>
            <w:tcW w:w="1842" w:type="dxa"/>
            <w:tcBorders>
              <w:top w:val="single" w:sz="4" w:space="0" w:color="auto"/>
              <w:left w:val="single" w:sz="4" w:space="0" w:color="auto"/>
              <w:bottom w:val="single" w:sz="4" w:space="0" w:color="auto"/>
              <w:right w:val="single" w:sz="4" w:space="0" w:color="auto"/>
            </w:tcBorders>
          </w:tcPr>
          <w:p w14:paraId="5E76CCF2" w14:textId="77777777" w:rsidR="00802132" w:rsidRPr="00F51024" w:rsidRDefault="00802132" w:rsidP="00802132">
            <w:pPr>
              <w:spacing w:before="240"/>
              <w:jc w:val="both"/>
            </w:pPr>
          </w:p>
        </w:tc>
        <w:tc>
          <w:tcPr>
            <w:tcW w:w="3544" w:type="dxa"/>
            <w:tcBorders>
              <w:top w:val="single" w:sz="4" w:space="0" w:color="auto"/>
              <w:left w:val="single" w:sz="4" w:space="0" w:color="auto"/>
              <w:bottom w:val="single" w:sz="4" w:space="0" w:color="auto"/>
              <w:right w:val="single" w:sz="4" w:space="0" w:color="auto"/>
            </w:tcBorders>
          </w:tcPr>
          <w:p w14:paraId="0EA1369C" w14:textId="77777777" w:rsidR="00802132" w:rsidRPr="00F51024" w:rsidRDefault="00802132" w:rsidP="00802132">
            <w:pPr>
              <w:spacing w:before="240"/>
              <w:jc w:val="both"/>
            </w:pPr>
          </w:p>
        </w:tc>
      </w:tr>
      <w:tr w:rsidR="00802132" w:rsidRPr="00F51024" w14:paraId="345BF59B" w14:textId="77777777" w:rsidTr="0043488A">
        <w:trPr>
          <w:cantSplit/>
        </w:trPr>
        <w:tc>
          <w:tcPr>
            <w:tcW w:w="3828" w:type="dxa"/>
            <w:tcBorders>
              <w:top w:val="single" w:sz="4" w:space="0" w:color="auto"/>
              <w:left w:val="single" w:sz="4" w:space="0" w:color="auto"/>
              <w:bottom w:val="single" w:sz="4" w:space="0" w:color="auto"/>
              <w:right w:val="single" w:sz="4" w:space="0" w:color="auto"/>
            </w:tcBorders>
          </w:tcPr>
          <w:p w14:paraId="2FFFFBDB" w14:textId="77777777" w:rsidR="00802132" w:rsidRPr="00F51024" w:rsidRDefault="00802132" w:rsidP="00802132">
            <w:pPr>
              <w:spacing w:before="240"/>
              <w:jc w:val="both"/>
            </w:pPr>
          </w:p>
        </w:tc>
        <w:tc>
          <w:tcPr>
            <w:tcW w:w="1842" w:type="dxa"/>
            <w:tcBorders>
              <w:top w:val="single" w:sz="4" w:space="0" w:color="auto"/>
              <w:left w:val="single" w:sz="4" w:space="0" w:color="auto"/>
              <w:bottom w:val="single" w:sz="4" w:space="0" w:color="auto"/>
              <w:right w:val="single" w:sz="4" w:space="0" w:color="auto"/>
            </w:tcBorders>
          </w:tcPr>
          <w:p w14:paraId="0A6DC6C5" w14:textId="77777777" w:rsidR="00802132" w:rsidRPr="00F51024" w:rsidRDefault="00802132" w:rsidP="00802132">
            <w:pPr>
              <w:spacing w:before="240"/>
              <w:jc w:val="both"/>
            </w:pPr>
          </w:p>
        </w:tc>
        <w:tc>
          <w:tcPr>
            <w:tcW w:w="3544" w:type="dxa"/>
            <w:tcBorders>
              <w:top w:val="single" w:sz="4" w:space="0" w:color="auto"/>
              <w:left w:val="single" w:sz="4" w:space="0" w:color="auto"/>
              <w:bottom w:val="single" w:sz="4" w:space="0" w:color="auto"/>
              <w:right w:val="single" w:sz="4" w:space="0" w:color="auto"/>
            </w:tcBorders>
          </w:tcPr>
          <w:p w14:paraId="306F2E9C" w14:textId="77777777" w:rsidR="00802132" w:rsidRPr="00F51024" w:rsidRDefault="00802132" w:rsidP="00802132">
            <w:pPr>
              <w:spacing w:before="240"/>
              <w:jc w:val="both"/>
            </w:pPr>
          </w:p>
        </w:tc>
      </w:tr>
    </w:tbl>
    <w:p w14:paraId="05CCDF6B" w14:textId="77777777" w:rsidR="00802132" w:rsidRPr="00F51024" w:rsidRDefault="00802132" w:rsidP="00802132">
      <w:pPr>
        <w:jc w:val="both"/>
        <w:rPr>
          <w:b/>
          <w:bCs/>
        </w:rPr>
      </w:pPr>
    </w:p>
    <w:p w14:paraId="1FA3ADD1" w14:textId="77777777" w:rsidR="00802132" w:rsidRDefault="00802132" w:rsidP="00802132">
      <w:pPr>
        <w:jc w:val="both"/>
        <w:rPr>
          <w:b/>
          <w:bCs/>
        </w:rPr>
      </w:pPr>
    </w:p>
    <w:p w14:paraId="654FE944" w14:textId="77777777" w:rsidR="00802132" w:rsidRDefault="00802132" w:rsidP="00802132">
      <w:pPr>
        <w:jc w:val="both"/>
        <w:rPr>
          <w:b/>
          <w:bCs/>
        </w:rPr>
      </w:pPr>
    </w:p>
    <w:p w14:paraId="37069D5E" w14:textId="77777777" w:rsidR="00CF3C36" w:rsidRDefault="00CF3C36" w:rsidP="00CF3C36">
      <w:pPr>
        <w:suppressAutoHyphens/>
        <w:spacing w:after="0" w:line="312" w:lineRule="auto"/>
        <w:jc w:val="center"/>
        <w:outlineLvl w:val="4"/>
        <w:rPr>
          <w:rFonts w:ascii="Calibri" w:eastAsia="Times New Roman" w:hAnsi="Calibri" w:cs="Times New Roman"/>
          <w:bCs/>
          <w:i/>
          <w:iCs/>
          <w:lang w:eastAsia="ar-SA"/>
        </w:rPr>
      </w:pPr>
    </w:p>
    <w:p w14:paraId="2847F308" w14:textId="593CB5B3" w:rsidR="00BD1C60" w:rsidRPr="00EA1231" w:rsidRDefault="00BD1C60" w:rsidP="00EA1231">
      <w:pPr>
        <w:suppressAutoHyphens/>
        <w:spacing w:after="0" w:line="240" w:lineRule="auto"/>
        <w:ind w:firstLine="567"/>
        <w:jc w:val="right"/>
        <w:rPr>
          <w:b/>
        </w:rPr>
      </w:pPr>
    </w:p>
    <w:p w14:paraId="463F1AF8" w14:textId="77777777" w:rsidR="00DD72D4" w:rsidRDefault="00BD1C60" w:rsidP="00EA1231">
      <w:pPr>
        <w:jc w:val="right"/>
        <w:rPr>
          <w:rFonts w:ascii="Calibri" w:eastAsia="Times New Roman" w:hAnsi="Calibri" w:cs="Times New Roman"/>
          <w:bCs/>
          <w:i/>
          <w:iCs/>
          <w:lang w:eastAsia="ar-SA"/>
        </w:rPr>
      </w:pPr>
      <w:r>
        <w:rPr>
          <w:rFonts w:ascii="Calibri" w:eastAsia="Times New Roman" w:hAnsi="Calibri" w:cs="Times New Roman"/>
          <w:bCs/>
          <w:i/>
          <w:iCs/>
          <w:lang w:eastAsia="ar-SA"/>
        </w:rPr>
        <w:br w:type="page"/>
      </w:r>
    </w:p>
    <w:p w14:paraId="4D5C4426" w14:textId="3A41B873" w:rsidR="00DD72D4" w:rsidRPr="00E87293" w:rsidRDefault="00DD72D4" w:rsidP="00BA703B">
      <w:pPr>
        <w:suppressAutoHyphens/>
        <w:spacing w:after="0" w:line="240" w:lineRule="auto"/>
        <w:ind w:firstLine="567"/>
        <w:jc w:val="right"/>
        <w:rPr>
          <w:rFonts w:ascii="Calibri" w:hAnsi="Calibri"/>
        </w:rPr>
      </w:pPr>
      <w:r w:rsidRPr="00E87293">
        <w:rPr>
          <w:rFonts w:ascii="Calibri" w:hAnsi="Calibri"/>
        </w:rPr>
        <w:lastRenderedPageBreak/>
        <w:t>Załącznik nr 5</w:t>
      </w:r>
    </w:p>
    <w:p w14:paraId="67AF36F3" w14:textId="77777777" w:rsidR="00DD72D4" w:rsidRPr="00E87293" w:rsidRDefault="00DD72D4" w:rsidP="00DD72D4">
      <w:pPr>
        <w:suppressAutoHyphens/>
        <w:spacing w:after="0" w:line="240" w:lineRule="auto"/>
        <w:ind w:firstLine="567"/>
        <w:jc w:val="both"/>
        <w:rPr>
          <w:rFonts w:ascii="Calibri" w:hAnsi="Calibri"/>
        </w:rPr>
      </w:pPr>
    </w:p>
    <w:p w14:paraId="47DBFD9D" w14:textId="77777777" w:rsidR="00DD72D4" w:rsidRPr="00E87293" w:rsidRDefault="00DD72D4" w:rsidP="00BA703B">
      <w:pPr>
        <w:suppressAutoHyphens/>
        <w:spacing w:after="150" w:line="360" w:lineRule="auto"/>
        <w:jc w:val="center"/>
        <w:rPr>
          <w:rFonts w:ascii="Calibri" w:hAnsi="Calibri"/>
          <w:b/>
        </w:rPr>
      </w:pPr>
    </w:p>
    <w:p w14:paraId="5D9D5B1B" w14:textId="77777777" w:rsidR="00DD72D4" w:rsidRPr="00E87293" w:rsidRDefault="00DD72D4" w:rsidP="00DD72D4">
      <w:pPr>
        <w:suppressAutoHyphens/>
        <w:spacing w:after="150" w:line="360" w:lineRule="auto"/>
        <w:jc w:val="center"/>
        <w:rPr>
          <w:rFonts w:ascii="Calibri" w:hAnsi="Calibri"/>
          <w:b/>
        </w:rPr>
      </w:pPr>
    </w:p>
    <w:p w14:paraId="78BD0A4C" w14:textId="77777777" w:rsidR="00DD72D4" w:rsidRPr="00E87293" w:rsidRDefault="00DD72D4" w:rsidP="00DD72D4">
      <w:pPr>
        <w:suppressAutoHyphens/>
        <w:spacing w:after="150" w:line="360" w:lineRule="auto"/>
        <w:jc w:val="center"/>
        <w:rPr>
          <w:rFonts w:ascii="Calibri" w:hAnsi="Calibri"/>
          <w:b/>
        </w:rPr>
      </w:pPr>
      <w:r w:rsidRPr="00E87293">
        <w:rPr>
          <w:rFonts w:ascii="Calibri" w:hAnsi="Calibri"/>
          <w:b/>
        </w:rPr>
        <w:t>O Ś W I A D C Z E N I E</w:t>
      </w:r>
    </w:p>
    <w:p w14:paraId="0741109B" w14:textId="2FBA79EC" w:rsidR="00DD72D4" w:rsidRPr="00E87293" w:rsidRDefault="00DD72D4" w:rsidP="00DD72D4">
      <w:pPr>
        <w:suppressAutoHyphens/>
        <w:spacing w:after="0" w:line="276" w:lineRule="auto"/>
        <w:jc w:val="center"/>
        <w:rPr>
          <w:rFonts w:ascii="Calibri" w:hAnsi="Calibri"/>
          <w:b/>
        </w:rPr>
      </w:pPr>
      <w:r w:rsidRPr="00E87293">
        <w:rPr>
          <w:rFonts w:ascii="Calibri" w:hAnsi="Calibri"/>
          <w:b/>
        </w:rPr>
        <w:t>„</w:t>
      </w:r>
      <w:r w:rsidR="00BE4726" w:rsidRPr="00F51024">
        <w:rPr>
          <w:rFonts w:ascii="Calibri" w:hAnsi="Calibri"/>
          <w:b/>
        </w:rPr>
        <w:t>Usługa wywozu odpadów na rzecz</w:t>
      </w:r>
      <w:r w:rsidR="00BE4726" w:rsidRPr="00E87293">
        <w:rPr>
          <w:rFonts w:ascii="Calibri" w:hAnsi="Calibri"/>
          <w:b/>
        </w:rPr>
        <w:t xml:space="preserve"> Międzygminnego Kompleksu Unieszkodliwiania Odpadów ProNatura Sp. z o.o.”</w:t>
      </w:r>
      <w:r w:rsidR="000751A9">
        <w:rPr>
          <w:rStyle w:val="Odwoanieprzypisudolnego"/>
          <w:rFonts w:ascii="Calibri" w:hAnsi="Calibri"/>
          <w:b/>
        </w:rPr>
        <w:footnoteReference w:id="6"/>
      </w:r>
    </w:p>
    <w:p w14:paraId="76FB1D4F" w14:textId="77777777" w:rsidR="00DD72D4" w:rsidRPr="00E87293" w:rsidRDefault="00DD72D4" w:rsidP="00E87293">
      <w:pPr>
        <w:suppressAutoHyphens/>
        <w:spacing w:after="150" w:line="360" w:lineRule="auto"/>
        <w:ind w:firstLine="567"/>
        <w:rPr>
          <w:rFonts w:ascii="Calibri" w:hAnsi="Calibri"/>
          <w:b/>
          <w:i/>
          <w:color w:val="000000"/>
        </w:rPr>
      </w:pPr>
    </w:p>
    <w:p w14:paraId="1AA05FC1" w14:textId="3BCF882F" w:rsidR="00DD72D4" w:rsidRPr="00E87293" w:rsidRDefault="00DD72D4" w:rsidP="00E87293">
      <w:pPr>
        <w:suppressAutoHyphens/>
        <w:spacing w:after="150" w:line="360" w:lineRule="auto"/>
        <w:jc w:val="center"/>
        <w:rPr>
          <w:rFonts w:ascii="Calibri" w:hAnsi="Calibri"/>
          <w:b/>
        </w:rPr>
      </w:pPr>
      <w:r w:rsidRPr="00E87293">
        <w:rPr>
          <w:rFonts w:ascii="Calibri" w:hAnsi="Calibri"/>
          <w:b/>
          <w:color w:val="000000"/>
        </w:rPr>
        <w:t>MKUO ProNatura ZP/NO</w:t>
      </w:r>
      <w:r w:rsidRPr="00BA703B">
        <w:rPr>
          <w:rFonts w:ascii="Calibri" w:hAnsi="Calibri"/>
          <w:b/>
          <w:color w:val="000000"/>
        </w:rPr>
        <w:t>/</w:t>
      </w:r>
      <w:r w:rsidR="009C0468">
        <w:rPr>
          <w:rFonts w:ascii="Calibri" w:hAnsi="Calibri"/>
          <w:b/>
          <w:color w:val="000000"/>
        </w:rPr>
        <w:t>5</w:t>
      </w:r>
      <w:r w:rsidRPr="00BA703B">
        <w:rPr>
          <w:rFonts w:ascii="Calibri" w:hAnsi="Calibri"/>
          <w:b/>
          <w:color w:val="000000"/>
        </w:rPr>
        <w:t>/</w:t>
      </w:r>
      <w:r w:rsidRPr="00E87293">
        <w:rPr>
          <w:rFonts w:ascii="Calibri" w:hAnsi="Calibri"/>
          <w:b/>
          <w:color w:val="000000"/>
        </w:rPr>
        <w:t>2</w:t>
      </w:r>
      <w:r w:rsidR="0043488A">
        <w:rPr>
          <w:rFonts w:ascii="Calibri" w:hAnsi="Calibri"/>
          <w:b/>
          <w:color w:val="000000"/>
        </w:rPr>
        <w:t>2</w:t>
      </w:r>
    </w:p>
    <w:p w14:paraId="158632ED" w14:textId="77777777" w:rsidR="00DD72D4" w:rsidRPr="00E87293" w:rsidRDefault="00DD72D4" w:rsidP="00BA703B">
      <w:pPr>
        <w:suppressAutoHyphens/>
        <w:spacing w:after="150" w:line="360" w:lineRule="auto"/>
        <w:jc w:val="both"/>
        <w:rPr>
          <w:rFonts w:ascii="Calibri" w:hAnsi="Calibri"/>
          <w:b/>
        </w:rPr>
      </w:pPr>
    </w:p>
    <w:p w14:paraId="585C7055" w14:textId="2CB3C83D" w:rsidR="00DD72D4" w:rsidRPr="00E87293" w:rsidRDefault="00DD72D4" w:rsidP="00DD72D4">
      <w:pPr>
        <w:suppressAutoHyphens/>
        <w:spacing w:after="0" w:line="360" w:lineRule="auto"/>
        <w:jc w:val="both"/>
        <w:rPr>
          <w:rFonts w:ascii="Calibri" w:hAnsi="Calibri"/>
        </w:rPr>
      </w:pPr>
      <w:r w:rsidRPr="00E87293">
        <w:rPr>
          <w:rFonts w:ascii="Calibri" w:hAnsi="Calibri"/>
        </w:rPr>
        <w:t>Działając w imieniu i na rzecz Wykonawcy ……………………………………………………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14:paraId="3AB56E51" w14:textId="081E299D" w:rsidR="00DD72D4" w:rsidRPr="00BA703B" w:rsidRDefault="00DD72D4" w:rsidP="00BA703B">
      <w:pPr>
        <w:jc w:val="right"/>
        <w:rPr>
          <w:rFonts w:ascii="Calibri" w:hAnsi="Calibri"/>
        </w:rPr>
      </w:pPr>
    </w:p>
    <w:p w14:paraId="1F1EEC74" w14:textId="30AF550B" w:rsidR="00AB10BB" w:rsidRPr="00E87293" w:rsidRDefault="00AB10BB" w:rsidP="00712FCE">
      <w:pPr>
        <w:suppressAutoHyphens/>
        <w:spacing w:after="0" w:line="240" w:lineRule="auto"/>
        <w:jc w:val="center"/>
        <w:rPr>
          <w:rFonts w:ascii="Calibri" w:hAnsi="Calibri"/>
        </w:rPr>
      </w:pPr>
      <w:bookmarkStart w:id="0" w:name="mip51082572"/>
      <w:bookmarkStart w:id="1" w:name="mip51082573"/>
      <w:bookmarkStart w:id="2" w:name="mip51082585"/>
      <w:bookmarkStart w:id="3" w:name="mip51082586"/>
      <w:bookmarkStart w:id="4" w:name="mip51082591"/>
      <w:bookmarkStart w:id="5" w:name="mip51082592"/>
      <w:bookmarkStart w:id="6" w:name="mip51082603"/>
      <w:bookmarkStart w:id="7" w:name="mip11637389"/>
      <w:bookmarkStart w:id="8" w:name="mip11637390"/>
      <w:bookmarkStart w:id="9" w:name="mip11637391"/>
      <w:bookmarkStart w:id="10" w:name="mip11637392"/>
      <w:bookmarkStart w:id="11" w:name="mip11637393"/>
      <w:bookmarkStart w:id="12" w:name="mip50686952"/>
      <w:bookmarkStart w:id="13" w:name="mip50686953"/>
      <w:bookmarkStart w:id="14" w:name="mip50686988"/>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sectPr w:rsidR="00AB10BB" w:rsidRPr="00E87293" w:rsidSect="00661EBC">
      <w:footerReference w:type="default" r:id="rId8"/>
      <w:pgSz w:w="11906" w:h="16838"/>
      <w:pgMar w:top="1135" w:right="141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7CF9" w14:textId="77777777" w:rsidR="00CF5BA4" w:rsidRDefault="00CF5BA4" w:rsidP="002E576B">
      <w:pPr>
        <w:spacing w:after="0" w:line="240" w:lineRule="auto"/>
      </w:pPr>
      <w:r>
        <w:separator/>
      </w:r>
    </w:p>
  </w:endnote>
  <w:endnote w:type="continuationSeparator" w:id="0">
    <w:p w14:paraId="0DEF69B7" w14:textId="77777777" w:rsidR="00CF5BA4" w:rsidRDefault="00CF5BA4" w:rsidP="002E576B">
      <w:pPr>
        <w:spacing w:after="0" w:line="240" w:lineRule="auto"/>
      </w:pPr>
      <w:r>
        <w:continuationSeparator/>
      </w:r>
    </w:p>
  </w:endnote>
  <w:endnote w:type="continuationNotice" w:id="1">
    <w:p w14:paraId="7932F643" w14:textId="77777777" w:rsidR="00CF5BA4" w:rsidRDefault="00CF5BA4" w:rsidP="002E5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6C6B" w14:textId="1F53273A" w:rsidR="009667F3" w:rsidRDefault="009667F3" w:rsidP="00661EBC">
    <w:pPr>
      <w:pStyle w:val="Stopka"/>
      <w:tabs>
        <w:tab w:val="clear" w:pos="4536"/>
        <w:tab w:val="left" w:pos="4410"/>
        <w:tab w:val="center" w:pos="4535"/>
      </w:tabs>
      <w:rPr>
        <w:sz w:val="12"/>
      </w:rPr>
    </w:pPr>
    <w:r>
      <w:rPr>
        <w:sz w:val="12"/>
        <w:szCs w:val="12"/>
      </w:rPr>
      <w:tab/>
    </w:r>
    <w:r>
      <w:rPr>
        <w:sz w:val="12"/>
        <w:szCs w:val="12"/>
      </w:rPr>
      <w:tab/>
    </w:r>
  </w:p>
  <w:p w14:paraId="760DE862" w14:textId="3145098E" w:rsidR="009667F3" w:rsidRPr="00661EBC" w:rsidRDefault="009667F3">
    <w:pPr>
      <w:pStyle w:val="Stopka"/>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175F" w14:textId="77777777" w:rsidR="00CF5BA4" w:rsidRDefault="00CF5BA4" w:rsidP="002E576B">
      <w:pPr>
        <w:spacing w:after="0" w:line="240" w:lineRule="auto"/>
      </w:pPr>
      <w:r>
        <w:separator/>
      </w:r>
    </w:p>
  </w:footnote>
  <w:footnote w:type="continuationSeparator" w:id="0">
    <w:p w14:paraId="275ACA4C" w14:textId="77777777" w:rsidR="00CF5BA4" w:rsidRDefault="00CF5BA4" w:rsidP="002E576B">
      <w:pPr>
        <w:spacing w:after="0" w:line="240" w:lineRule="auto"/>
      </w:pPr>
      <w:r>
        <w:continuationSeparator/>
      </w:r>
    </w:p>
  </w:footnote>
  <w:footnote w:type="continuationNotice" w:id="1">
    <w:p w14:paraId="2E4B1D20" w14:textId="77777777" w:rsidR="00CF5BA4" w:rsidRDefault="00CF5BA4" w:rsidP="002E576B">
      <w:pPr>
        <w:spacing w:after="0" w:line="240" w:lineRule="auto"/>
      </w:pPr>
    </w:p>
  </w:footnote>
  <w:footnote w:id="2">
    <w:p w14:paraId="475A3B81" w14:textId="77777777" w:rsidR="00210C75" w:rsidRPr="00E87293" w:rsidRDefault="00210C75" w:rsidP="0079717D">
      <w:pPr>
        <w:jc w:val="both"/>
        <w:rPr>
          <w:rFonts w:cstheme="minorHAnsi"/>
          <w:sz w:val="18"/>
          <w:szCs w:val="18"/>
        </w:rPr>
      </w:pPr>
      <w:r w:rsidRPr="00E87293">
        <w:rPr>
          <w:rStyle w:val="Odwoanieprzypisudolnego"/>
          <w:rFonts w:cstheme="minorHAnsi"/>
          <w:sz w:val="18"/>
          <w:szCs w:val="18"/>
        </w:rPr>
        <w:footnoteRef/>
      </w:r>
      <w:r w:rsidRPr="00E87293">
        <w:rPr>
          <w:rFonts w:cstheme="minorHAnsi"/>
          <w:sz w:val="18"/>
          <w:szCs w:val="18"/>
        </w:rPr>
        <w:t xml:space="preserve"> Należy podać czas reakcji poprzez wskazanie numeru opcji, spośród wymienionych poniżej. </w:t>
      </w:r>
    </w:p>
    <w:p w14:paraId="6BA99E39" w14:textId="77777777" w:rsidR="00210C75" w:rsidRPr="00E87293" w:rsidRDefault="00210C75" w:rsidP="0079717D">
      <w:pPr>
        <w:spacing w:after="0"/>
        <w:jc w:val="both"/>
        <w:rPr>
          <w:rFonts w:cstheme="minorHAnsi"/>
          <w:bCs/>
          <w:sz w:val="18"/>
          <w:szCs w:val="18"/>
        </w:rPr>
      </w:pPr>
      <w:r w:rsidRPr="00E87293">
        <w:rPr>
          <w:rFonts w:cstheme="minorHAnsi"/>
          <w:bCs/>
          <w:sz w:val="18"/>
          <w:szCs w:val="18"/>
        </w:rPr>
        <w:t>opcja nr 1 – czas reakcji do 2 godzin od chwili otrzymania zgłoszenia</w:t>
      </w:r>
    </w:p>
    <w:p w14:paraId="6527F328" w14:textId="77777777" w:rsidR="00210C75" w:rsidRPr="00E87293" w:rsidRDefault="00210C75" w:rsidP="0079717D">
      <w:pPr>
        <w:spacing w:after="0"/>
        <w:jc w:val="both"/>
        <w:rPr>
          <w:rFonts w:cstheme="minorHAnsi"/>
          <w:bCs/>
          <w:sz w:val="18"/>
          <w:szCs w:val="18"/>
        </w:rPr>
      </w:pPr>
      <w:r w:rsidRPr="00E87293">
        <w:rPr>
          <w:rFonts w:cstheme="minorHAnsi"/>
          <w:bCs/>
          <w:sz w:val="18"/>
          <w:szCs w:val="18"/>
        </w:rPr>
        <w:t>opcja nr 2 – czas reakcji powyżej 2 poniżej 4 godzin od chwili otrzymania zgłoszenia</w:t>
      </w:r>
    </w:p>
    <w:p w14:paraId="48A82883" w14:textId="313E0F73" w:rsidR="00210C75" w:rsidRPr="00E87293" w:rsidRDefault="00210C75" w:rsidP="00E87293">
      <w:pPr>
        <w:pStyle w:val="Tekstprzypisudolnego"/>
        <w:jc w:val="both"/>
        <w:rPr>
          <w:rFonts w:asciiTheme="minorHAnsi" w:hAnsiTheme="minorHAnsi" w:cstheme="minorHAnsi"/>
          <w:bCs/>
          <w:sz w:val="18"/>
          <w:szCs w:val="18"/>
        </w:rPr>
      </w:pPr>
      <w:r w:rsidRPr="00E87293">
        <w:rPr>
          <w:rFonts w:asciiTheme="minorHAnsi" w:hAnsiTheme="minorHAnsi" w:cstheme="minorHAnsi"/>
          <w:bCs/>
          <w:sz w:val="18"/>
          <w:szCs w:val="18"/>
        </w:rPr>
        <w:t>opcja nr 3 – czas reakcji 4 godziny od chwili otrzymania zgłoszenia</w:t>
      </w:r>
    </w:p>
    <w:p w14:paraId="34E37D27" w14:textId="77777777" w:rsidR="00802132" w:rsidRPr="00E87293" w:rsidRDefault="00802132" w:rsidP="00E87293">
      <w:pPr>
        <w:pStyle w:val="Tekstprzypisudolnego"/>
        <w:jc w:val="both"/>
        <w:rPr>
          <w:rFonts w:asciiTheme="minorHAnsi" w:hAnsiTheme="minorHAnsi" w:cstheme="minorHAnsi"/>
          <w:bCs/>
          <w:sz w:val="18"/>
          <w:szCs w:val="18"/>
        </w:rPr>
      </w:pPr>
    </w:p>
    <w:p w14:paraId="76270167" w14:textId="00502147" w:rsidR="00210C75" w:rsidRPr="00E87293" w:rsidRDefault="00210C75" w:rsidP="0079717D">
      <w:pPr>
        <w:pStyle w:val="Tekstprzypisudolnego"/>
        <w:jc w:val="both"/>
        <w:rPr>
          <w:rFonts w:asciiTheme="minorHAnsi" w:hAnsiTheme="minorHAnsi" w:cstheme="minorHAnsi"/>
          <w:sz w:val="18"/>
          <w:szCs w:val="18"/>
        </w:rPr>
      </w:pPr>
      <w:r w:rsidRPr="00E87293">
        <w:rPr>
          <w:rFonts w:asciiTheme="minorHAnsi" w:hAnsiTheme="minorHAnsi" w:cstheme="minorHAnsi"/>
          <w:bCs/>
          <w:sz w:val="18"/>
          <w:szCs w:val="18"/>
        </w:rPr>
        <w:t>Uwaga czas reakcji stanowi kryterium oceny ofert. Zaoferowanie czasu reakcji powyżej 4 godzin skutkować będzie odrzuceniem oferty. Nie wpisanie numeru wybranej opcji reakcji skutkować będzie przyjęciem przez Zamawiającego opcji nr</w:t>
      </w:r>
      <w:r w:rsidR="00E87293">
        <w:rPr>
          <w:rFonts w:asciiTheme="minorHAnsi" w:hAnsiTheme="minorHAnsi" w:cstheme="minorHAnsi"/>
          <w:bCs/>
          <w:sz w:val="18"/>
          <w:szCs w:val="18"/>
          <w:lang w:val="pl-PL"/>
        </w:rPr>
        <w:t> </w:t>
      </w:r>
      <w:r w:rsidRPr="00E87293">
        <w:rPr>
          <w:rFonts w:asciiTheme="minorHAnsi" w:hAnsiTheme="minorHAnsi" w:cstheme="minorHAnsi"/>
          <w:bCs/>
          <w:sz w:val="18"/>
          <w:szCs w:val="18"/>
        </w:rPr>
        <w:t>3.</w:t>
      </w:r>
      <w:r w:rsidRPr="00E87293">
        <w:rPr>
          <w:rFonts w:asciiTheme="minorHAnsi" w:hAnsiTheme="minorHAnsi" w:cstheme="minorHAnsi"/>
          <w:b/>
          <w:bCs/>
          <w:sz w:val="18"/>
          <w:szCs w:val="18"/>
        </w:rPr>
        <w:t xml:space="preserve"> </w:t>
      </w:r>
    </w:p>
  </w:footnote>
  <w:footnote w:id="3">
    <w:p w14:paraId="726EB3EE" w14:textId="77777777" w:rsidR="00326677" w:rsidRPr="0079717D" w:rsidRDefault="00326677" w:rsidP="00326677">
      <w:pPr>
        <w:pStyle w:val="Tekstprzypisudolnego"/>
        <w:jc w:val="both"/>
        <w:rPr>
          <w:rFonts w:asciiTheme="minorHAnsi" w:hAnsiTheme="minorHAnsi" w:cstheme="minorHAnsi"/>
          <w:sz w:val="18"/>
          <w:szCs w:val="18"/>
          <w:lang w:val="pl-PL"/>
        </w:rPr>
      </w:pPr>
      <w:r w:rsidRPr="0079717D">
        <w:rPr>
          <w:rStyle w:val="Odwoanieprzypisudolnego"/>
          <w:rFonts w:asciiTheme="minorHAnsi" w:hAnsiTheme="minorHAnsi" w:cstheme="minorHAnsi"/>
          <w:sz w:val="18"/>
          <w:szCs w:val="18"/>
        </w:rPr>
        <w:footnoteRef/>
      </w:r>
      <w:r w:rsidRPr="0079717D">
        <w:rPr>
          <w:rFonts w:asciiTheme="minorHAnsi" w:hAnsiTheme="minorHAnsi" w:cstheme="minorHAnsi"/>
          <w:sz w:val="18"/>
          <w:szCs w:val="18"/>
        </w:rPr>
        <w:t xml:space="preserve"> </w:t>
      </w:r>
      <w:r w:rsidRPr="0079717D">
        <w:rPr>
          <w:rFonts w:asciiTheme="minorHAnsi" w:hAnsiTheme="minorHAnsi" w:cstheme="minorHAnsi"/>
          <w:sz w:val="18"/>
          <w:szCs w:val="18"/>
          <w:lang w:val="pl-PL"/>
        </w:rPr>
        <w:t>Wskazane w celu obliczenia wynagrodzenia mają charakter szacunkowy. Minimalny gwarantowany poziom zamówienia określają Opis Przedmiotu Zamówienia i Projektowane Postanowienia Umowy</w:t>
      </w:r>
    </w:p>
  </w:footnote>
  <w:footnote w:id="4">
    <w:p w14:paraId="3067880C" w14:textId="0DC52EA3" w:rsidR="000751A9" w:rsidRPr="000751A9" w:rsidRDefault="000751A9">
      <w:pPr>
        <w:pStyle w:val="Tekstprzypisudolnego"/>
        <w:rPr>
          <w:lang w:val="pl-PL"/>
        </w:rPr>
      </w:pPr>
      <w:r>
        <w:rPr>
          <w:rStyle w:val="Odwoanieprzypisudolnego"/>
        </w:rPr>
        <w:footnoteRef/>
      </w:r>
      <w:r>
        <w:t xml:space="preserve"> </w:t>
      </w:r>
      <w:r w:rsidRPr="00444B6C">
        <w:rPr>
          <w:rFonts w:ascii="Calibri" w:hAnsi="Calibri"/>
        </w:rPr>
        <w:t>Wykaz składa na żądanie Zamawiającego tylko Wykonawca, którego oferta zostanie najwyżej oceniona.                    Nie należy załączać do oferty.</w:t>
      </w:r>
    </w:p>
  </w:footnote>
  <w:footnote w:id="5">
    <w:p w14:paraId="082FCC3D" w14:textId="7C7BC3C4" w:rsidR="000751A9" w:rsidRPr="000751A9" w:rsidRDefault="000751A9">
      <w:pPr>
        <w:pStyle w:val="Tekstprzypisudolnego"/>
        <w:rPr>
          <w:lang w:val="pl-PL"/>
        </w:rPr>
      </w:pPr>
      <w:r>
        <w:rPr>
          <w:rStyle w:val="Odwoanieprzypisudolnego"/>
        </w:rPr>
        <w:footnoteRef/>
      </w:r>
      <w:r>
        <w:t xml:space="preserve"> </w:t>
      </w:r>
      <w:r w:rsidRPr="00444B6C">
        <w:rPr>
          <w:rFonts w:ascii="Calibri" w:hAnsi="Calibri"/>
        </w:rPr>
        <w:t>Wykaz składa na żądanie Zamawiającego tylko Wykonawca, którego oferta zostanie najwyżej oceniona.                    Nie należy załączać do oferty.</w:t>
      </w:r>
    </w:p>
  </w:footnote>
  <w:footnote w:id="6">
    <w:p w14:paraId="1FE41E1D" w14:textId="1A165089" w:rsidR="000751A9" w:rsidRPr="000751A9" w:rsidRDefault="000751A9">
      <w:pPr>
        <w:pStyle w:val="Tekstprzypisudolnego"/>
        <w:rPr>
          <w:lang w:val="pl-PL"/>
        </w:rPr>
      </w:pPr>
      <w:r>
        <w:rPr>
          <w:rStyle w:val="Odwoanieprzypisudolnego"/>
        </w:rPr>
        <w:footnoteRef/>
      </w:r>
      <w:r>
        <w:t xml:space="preserve"> </w:t>
      </w:r>
      <w:r>
        <w:rPr>
          <w:lang w:val="pl-PL"/>
        </w:rPr>
        <w:t>Oświadczenie należy złożyć wraz z ofertą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2"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4" w15:restartNumberingAfterBreak="0">
    <w:nsid w:val="00000007"/>
    <w:multiLevelType w:val="singleLevel"/>
    <w:tmpl w:val="00000007"/>
    <w:name w:val="WW8Num10"/>
    <w:lvl w:ilvl="0">
      <w:start w:val="1"/>
      <w:numFmt w:val="decimal"/>
      <w:lvlText w:val="%1)"/>
      <w:lvlJc w:val="left"/>
      <w:pPr>
        <w:tabs>
          <w:tab w:val="num" w:pos="-142"/>
        </w:tabs>
        <w:ind w:left="786" w:hanging="360"/>
      </w:pPr>
    </w:lvl>
  </w:abstractNum>
  <w:abstractNum w:abstractNumId="5"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6"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7"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9"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10"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11"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18"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0000001B"/>
    <w:multiLevelType w:val="singleLevel"/>
    <w:tmpl w:val="00000002"/>
    <w:lvl w:ilvl="0">
      <w:start w:val="1"/>
      <w:numFmt w:val="decimal"/>
      <w:lvlText w:val="%1."/>
      <w:lvlJc w:val="left"/>
      <w:pPr>
        <w:ind w:left="928" w:hanging="360"/>
      </w:pPr>
      <w:rPr>
        <w:rFonts w:ascii="Calibri" w:eastAsia="Times New Roman" w:hAnsi="Calibri" w:cs="Times New Roman"/>
      </w:rPr>
    </w:lvl>
  </w:abstractNum>
  <w:abstractNum w:abstractNumId="20"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1" w15:restartNumberingAfterBreak="0">
    <w:nsid w:val="0000001F"/>
    <w:multiLevelType w:val="multilevel"/>
    <w:tmpl w:val="0000001F"/>
    <w:name w:val="WW8Num46"/>
    <w:lvl w:ilvl="0">
      <w:start w:val="1"/>
      <w:numFmt w:val="decimal"/>
      <w:lvlText w:val="%1."/>
      <w:lvlJc w:val="left"/>
      <w:pPr>
        <w:tabs>
          <w:tab w:val="num" w:pos="0"/>
        </w:tabs>
        <w:ind w:left="360" w:hanging="360"/>
      </w:p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3"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4"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6"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7"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8"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9"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30"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31"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2E"/>
    <w:multiLevelType w:val="multilevel"/>
    <w:tmpl w:val="0000002E"/>
    <w:name w:val="WW8Num66"/>
    <w:lvl w:ilvl="0">
      <w:start w:val="1"/>
      <w:numFmt w:val="decimal"/>
      <w:lvlText w:val="%1."/>
      <w:lvlJc w:val="left"/>
      <w:pPr>
        <w:tabs>
          <w:tab w:val="num" w:pos="142"/>
        </w:tabs>
        <w:ind w:left="502"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3"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4" w15:restartNumberingAfterBreak="0">
    <w:nsid w:val="00000034"/>
    <w:multiLevelType w:val="multilevel"/>
    <w:tmpl w:val="970AE5AE"/>
    <w:name w:val="WW8Num146"/>
    <w:lvl w:ilvl="0">
      <w:start w:val="1"/>
      <w:numFmt w:val="decimal"/>
      <w:lvlText w:val="%1."/>
      <w:lvlJc w:val="left"/>
      <w:pPr>
        <w:tabs>
          <w:tab w:val="num" w:pos="0"/>
        </w:tabs>
        <w:ind w:left="360" w:hanging="360"/>
      </w:pPr>
      <w:rPr>
        <w:b/>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5"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6"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9"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0" w15:restartNumberingAfterBreak="0">
    <w:nsid w:val="00917A96"/>
    <w:multiLevelType w:val="hybridMultilevel"/>
    <w:tmpl w:val="BA8E52FE"/>
    <w:lvl w:ilvl="0" w:tplc="49C22D44">
      <w:start w:val="1"/>
      <w:numFmt w:val="decimal"/>
      <w:lvlText w:val="%1."/>
      <w:lvlJc w:val="left"/>
      <w:pPr>
        <w:tabs>
          <w:tab w:val="num" w:pos="1440"/>
        </w:tabs>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1D91D85"/>
    <w:multiLevelType w:val="hybridMultilevel"/>
    <w:tmpl w:val="A1F8192C"/>
    <w:lvl w:ilvl="0" w:tplc="CD1AD96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02133CC2"/>
    <w:multiLevelType w:val="singleLevel"/>
    <w:tmpl w:val="3F68CB20"/>
    <w:lvl w:ilvl="0">
      <w:start w:val="1"/>
      <w:numFmt w:val="decimal"/>
      <w:lvlText w:val="%1."/>
      <w:lvlJc w:val="left"/>
      <w:pPr>
        <w:tabs>
          <w:tab w:val="num" w:pos="360"/>
        </w:tabs>
        <w:ind w:left="360" w:hanging="360"/>
      </w:pPr>
      <w:rPr>
        <w:b w:val="0"/>
        <w:i w:val="0"/>
      </w:rPr>
    </w:lvl>
  </w:abstractNum>
  <w:abstractNum w:abstractNumId="45"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7"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05966866"/>
    <w:multiLevelType w:val="hybridMultilevel"/>
    <w:tmpl w:val="AA8A0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6E235B0"/>
    <w:multiLevelType w:val="hybridMultilevel"/>
    <w:tmpl w:val="7A160254"/>
    <w:lvl w:ilvl="0" w:tplc="48B4A9DA">
      <w:start w:val="1"/>
      <w:numFmt w:val="decimal"/>
      <w:lvlText w:val="%1)"/>
      <w:lvlJc w:val="left"/>
      <w:pPr>
        <w:ind w:left="720" w:hanging="360"/>
      </w:pPr>
      <w:rPr>
        <w:rFonts w:ascii="Calibri" w:eastAsiaTheme="minorHAnsi" w:hAnsi="Calibri" w:cstheme="minorBidi"/>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73D6CFF"/>
    <w:multiLevelType w:val="hybridMultilevel"/>
    <w:tmpl w:val="3A9E0E7A"/>
    <w:lvl w:ilvl="0" w:tplc="06DEED96">
      <w:start w:val="1"/>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1" w15:restartNumberingAfterBreak="0">
    <w:nsid w:val="08084BF3"/>
    <w:multiLevelType w:val="hybridMultilevel"/>
    <w:tmpl w:val="4F1C4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53"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4" w15:restartNumberingAfterBreak="0">
    <w:nsid w:val="0A2C77BB"/>
    <w:multiLevelType w:val="hybridMultilevel"/>
    <w:tmpl w:val="05840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0B2E17D3"/>
    <w:multiLevelType w:val="hybridMultilevel"/>
    <w:tmpl w:val="0950B6EC"/>
    <w:lvl w:ilvl="0" w:tplc="016E5A4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1" w15:restartNumberingAfterBreak="0">
    <w:nsid w:val="0C803EF4"/>
    <w:multiLevelType w:val="multilevel"/>
    <w:tmpl w:val="1EE47B42"/>
    <w:lvl w:ilvl="0">
      <w:start w:val="9"/>
      <w:numFmt w:val="decimal"/>
      <w:lvlText w:val="%1."/>
      <w:lvlJc w:val="left"/>
      <w:pPr>
        <w:tabs>
          <w:tab w:val="num" w:pos="360"/>
        </w:tabs>
        <w:ind w:left="360" w:hanging="360"/>
      </w:pPr>
      <w:rPr>
        <w:rFonts w:ascii="Calibri" w:eastAsia="Times New Roman" w:hAnsi="Calibri" w:cs="Times New Roman" w:hint="default"/>
      </w:rPr>
    </w:lvl>
    <w:lvl w:ilvl="1">
      <w:start w:val="1"/>
      <w:numFmt w:val="decimal"/>
      <w:lvlText w:val="%2)"/>
      <w:lvlJc w:val="left"/>
      <w:pPr>
        <w:tabs>
          <w:tab w:val="num" w:pos="1440"/>
        </w:tabs>
        <w:ind w:left="1440" w:hanging="360"/>
      </w:pPr>
      <w:rPr>
        <w:rFonts w:cs="Times New Roman" w:hint="default"/>
        <w:b w:val="0"/>
        <w:sz w:val="22"/>
        <w:szCs w:val="22"/>
      </w:rPr>
    </w:lvl>
    <w:lvl w:ilvl="2">
      <w:start w:val="1"/>
      <w:numFmt w:val="lowerLetter"/>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62" w15:restartNumberingAfterBreak="0">
    <w:nsid w:val="0D065AF5"/>
    <w:multiLevelType w:val="hybridMultilevel"/>
    <w:tmpl w:val="92C07744"/>
    <w:lvl w:ilvl="0" w:tplc="88FCC9A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3" w15:restartNumberingAfterBreak="0">
    <w:nsid w:val="0E50560E"/>
    <w:multiLevelType w:val="hybridMultilevel"/>
    <w:tmpl w:val="6C80F9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EDA634D"/>
    <w:multiLevelType w:val="hybridMultilevel"/>
    <w:tmpl w:val="83B651E0"/>
    <w:lvl w:ilvl="0" w:tplc="8878D00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5"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9"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1"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121617B0"/>
    <w:multiLevelType w:val="hybridMultilevel"/>
    <w:tmpl w:val="2578ED44"/>
    <w:lvl w:ilvl="0" w:tplc="BF7A2D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3294030"/>
    <w:multiLevelType w:val="hybridMultilevel"/>
    <w:tmpl w:val="818EB142"/>
    <w:lvl w:ilvl="0" w:tplc="080E724E">
      <w:start w:val="1"/>
      <w:numFmt w:val="decimal"/>
      <w:lvlText w:val="%1."/>
      <w:lvlJc w:val="left"/>
      <w:pPr>
        <w:ind w:left="72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15771F90"/>
    <w:multiLevelType w:val="multilevel"/>
    <w:tmpl w:val="46242094"/>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78"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0"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178C0F30"/>
    <w:multiLevelType w:val="hybridMultilevel"/>
    <w:tmpl w:val="6B46EDD2"/>
    <w:lvl w:ilvl="0" w:tplc="48B4A9DA">
      <w:start w:val="1"/>
      <w:numFmt w:val="decimal"/>
      <w:lvlText w:val="%1)"/>
      <w:lvlJc w:val="left"/>
      <w:pPr>
        <w:ind w:left="720" w:hanging="360"/>
      </w:pPr>
      <w:rPr>
        <w:rFonts w:ascii="Calibri" w:eastAsiaTheme="minorHAnsi" w:hAnsi="Calibri" w:cstheme="minorBidi"/>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91157D0"/>
    <w:multiLevelType w:val="hybridMultilevel"/>
    <w:tmpl w:val="CB726154"/>
    <w:lvl w:ilvl="0" w:tplc="720CC6A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9A3F65"/>
    <w:multiLevelType w:val="hybridMultilevel"/>
    <w:tmpl w:val="640CA13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1AE863F9"/>
    <w:multiLevelType w:val="multilevel"/>
    <w:tmpl w:val="A8C4EAC8"/>
    <w:lvl w:ilvl="0">
      <w:start w:val="4"/>
      <w:numFmt w:val="decimal"/>
      <w:lvlText w:val="%1."/>
      <w:lvlJc w:val="left"/>
      <w:pPr>
        <w:tabs>
          <w:tab w:val="num" w:pos="360"/>
        </w:tabs>
        <w:ind w:left="360" w:hanging="360"/>
      </w:pPr>
      <w:rPr>
        <w:rFonts w:ascii="Calibri" w:eastAsia="Times New Roman" w:hAnsi="Calibri" w:cs="Times New Roman" w:hint="default"/>
        <w:strike w:val="0"/>
      </w:rPr>
    </w:lvl>
    <w:lvl w:ilvl="1">
      <w:start w:val="1"/>
      <w:numFmt w:val="decimal"/>
      <w:lvlText w:val="%2)"/>
      <w:lvlJc w:val="left"/>
      <w:pPr>
        <w:tabs>
          <w:tab w:val="num" w:pos="1440"/>
        </w:tabs>
        <w:ind w:left="1440" w:hanging="360"/>
      </w:pPr>
      <w:rPr>
        <w:rFonts w:ascii="Calibri" w:eastAsia="Times New Roman" w:hAnsi="Calibri" w:cs="Calibri" w:hint="default"/>
        <w:b w:val="0"/>
        <w:sz w:val="22"/>
        <w:szCs w:val="22"/>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85"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15:restartNumberingAfterBreak="0">
    <w:nsid w:val="1BFA0162"/>
    <w:multiLevelType w:val="hybridMultilevel"/>
    <w:tmpl w:val="8D4C3CE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CE93DB7"/>
    <w:multiLevelType w:val="hybridMultilevel"/>
    <w:tmpl w:val="A8C40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EA14EE9"/>
    <w:multiLevelType w:val="hybridMultilevel"/>
    <w:tmpl w:val="59BAB232"/>
    <w:lvl w:ilvl="0" w:tplc="A7363116">
      <w:start w:val="1"/>
      <w:numFmt w:val="decimal"/>
      <w:lvlText w:val="%1)"/>
      <w:lvlJc w:val="left"/>
      <w:pPr>
        <w:ind w:left="1069" w:hanging="360"/>
      </w:pPr>
      <w:rPr>
        <w:rFonts w:ascii="Calibri" w:eastAsia="Times New Roman" w:hAnsi="Calibri" w:cs="Calibr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15:restartNumberingAfterBreak="0">
    <w:nsid w:val="1EC80F6D"/>
    <w:multiLevelType w:val="multilevel"/>
    <w:tmpl w:val="680C0258"/>
    <w:lvl w:ilvl="0">
      <w:start w:val="1"/>
      <w:numFmt w:val="lowerLetter"/>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1EF141F1"/>
    <w:multiLevelType w:val="hybridMultilevel"/>
    <w:tmpl w:val="D94E1B08"/>
    <w:lvl w:ilvl="0" w:tplc="0415000D">
      <w:start w:val="1"/>
      <w:numFmt w:val="bullet"/>
      <w:lvlText w:val=""/>
      <w:lvlJc w:val="left"/>
      <w:pPr>
        <w:tabs>
          <w:tab w:val="num" w:pos="1068"/>
        </w:tabs>
        <w:ind w:left="1068" w:hanging="360"/>
      </w:pPr>
      <w:rPr>
        <w:rFonts w:ascii="Wingdings" w:hAnsi="Wingdings"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92" w15:restartNumberingAfterBreak="0">
    <w:nsid w:val="1F0830A5"/>
    <w:multiLevelType w:val="hybridMultilevel"/>
    <w:tmpl w:val="25824776"/>
    <w:lvl w:ilvl="0" w:tplc="66288952">
      <w:start w:val="1"/>
      <w:numFmt w:val="decimal"/>
      <w:lvlText w:val="%1."/>
      <w:lvlJc w:val="left"/>
      <w:pPr>
        <w:tabs>
          <w:tab w:val="num" w:pos="607"/>
        </w:tabs>
        <w:ind w:left="607" w:hanging="607"/>
      </w:pPr>
      <w:rPr>
        <w:rFonts w:hint="default"/>
      </w:rPr>
    </w:lvl>
    <w:lvl w:ilvl="1" w:tplc="E43A41B4">
      <w:start w:val="1"/>
      <w:numFmt w:val="lowerLetter"/>
      <w:lvlText w:val="%2)"/>
      <w:lvlJc w:val="left"/>
      <w:pPr>
        <w:tabs>
          <w:tab w:val="num" w:pos="1026"/>
        </w:tabs>
        <w:ind w:left="1026" w:hanging="600"/>
      </w:pPr>
      <w:rPr>
        <w:rFonts w:hint="default"/>
      </w:r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93"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94" w15:restartNumberingAfterBreak="0">
    <w:nsid w:val="20906387"/>
    <w:multiLevelType w:val="hybridMultilevel"/>
    <w:tmpl w:val="97448E30"/>
    <w:lvl w:ilvl="0" w:tplc="04150011">
      <w:start w:val="1"/>
      <w:numFmt w:val="decimal"/>
      <w:lvlText w:val="%1)"/>
      <w:lvlJc w:val="left"/>
      <w:pPr>
        <w:ind w:left="720" w:hanging="360"/>
      </w:pPr>
      <w:rPr>
        <w:rFonts w:hint="default"/>
      </w:rPr>
    </w:lvl>
    <w:lvl w:ilvl="1" w:tplc="69A2E47A">
      <w:start w:val="1"/>
      <w:numFmt w:val="decimal"/>
      <w:lvlText w:val="%2."/>
      <w:lvlJc w:val="left"/>
      <w:pPr>
        <w:ind w:left="1440" w:hanging="360"/>
      </w:pPr>
      <w:rPr>
        <w:rFonts w:hint="default"/>
      </w:rPr>
    </w:lvl>
    <w:lvl w:ilvl="2" w:tplc="6CA0D08A">
      <w:start w:val="7"/>
      <w:numFmt w:val="decimal"/>
      <w:lvlText w:val="%3"/>
      <w:lvlJc w:val="left"/>
      <w:pPr>
        <w:ind w:left="2340" w:hanging="360"/>
      </w:pPr>
      <w:rPr>
        <w:rFonts w:hint="default"/>
      </w:rPr>
    </w:lvl>
    <w:lvl w:ilvl="3" w:tplc="04150011">
      <w:start w:val="1"/>
      <w:numFmt w:val="decimal"/>
      <w:lvlText w:val="%4)"/>
      <w:lvlJc w:val="left"/>
      <w:pPr>
        <w:ind w:left="2771"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16963B5"/>
    <w:multiLevelType w:val="hybridMultilevel"/>
    <w:tmpl w:val="48C2BB98"/>
    <w:lvl w:ilvl="0" w:tplc="DA4641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23C20ACB"/>
    <w:multiLevelType w:val="hybridMultilevel"/>
    <w:tmpl w:val="C818C9A0"/>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000000C">
      <w:start w:val="1"/>
      <w:numFmt w:val="decimal"/>
      <w:lvlText w:val="%6)"/>
      <w:lvlJc w:val="left"/>
      <w:pPr>
        <w:ind w:left="4708" w:hanging="360"/>
      </w:pPr>
      <w:rPr>
        <w:rFonts w:hint="default"/>
        <w:b w:val="0"/>
      </w:rPr>
    </w:lvl>
    <w:lvl w:ilvl="6" w:tplc="3A984466">
      <w:start w:val="1"/>
      <w:numFmt w:val="decimal"/>
      <w:lvlText w:val="%7."/>
      <w:lvlJc w:val="left"/>
      <w:pPr>
        <w:ind w:left="360" w:hanging="360"/>
      </w:pPr>
      <w:rPr>
        <w:rFonts w:hint="default"/>
        <w:b w:val="0"/>
        <w:bCs/>
      </w:rPr>
    </w:lvl>
    <w:lvl w:ilvl="7" w:tplc="7F4639C2">
      <w:start w:val="1"/>
      <w:numFmt w:val="upperRoman"/>
      <w:lvlText w:val="%8."/>
      <w:lvlJc w:val="left"/>
      <w:pPr>
        <w:ind w:left="2564" w:hanging="720"/>
      </w:pPr>
      <w:rPr>
        <w:rFonts w:hint="default"/>
        <w:color w:val="auto"/>
      </w:rPr>
    </w:lvl>
    <w:lvl w:ilvl="8" w:tplc="0415001B" w:tentative="1">
      <w:start w:val="1"/>
      <w:numFmt w:val="lowerRoman"/>
      <w:lvlText w:val="%9."/>
      <w:lvlJc w:val="right"/>
      <w:pPr>
        <w:ind w:left="6688" w:hanging="180"/>
      </w:pPr>
    </w:lvl>
  </w:abstractNum>
  <w:abstractNum w:abstractNumId="97"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8" w15:restartNumberingAfterBreak="0">
    <w:nsid w:val="262E5E66"/>
    <w:multiLevelType w:val="hybridMultilevel"/>
    <w:tmpl w:val="5E0A108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2AA77C9C"/>
    <w:multiLevelType w:val="hybridMultilevel"/>
    <w:tmpl w:val="7C2AFF38"/>
    <w:lvl w:ilvl="0" w:tplc="8878D00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2" w15:restartNumberingAfterBreak="0">
    <w:nsid w:val="2AD14DD2"/>
    <w:multiLevelType w:val="hybridMultilevel"/>
    <w:tmpl w:val="087258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B062F2E"/>
    <w:multiLevelType w:val="hybridMultilevel"/>
    <w:tmpl w:val="6424316E"/>
    <w:lvl w:ilvl="0" w:tplc="B862F7DA">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8"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1"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3"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4"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35A12A8D"/>
    <w:multiLevelType w:val="hybridMultilevel"/>
    <w:tmpl w:val="D938F062"/>
    <w:lvl w:ilvl="0" w:tplc="88D4BB7A">
      <w:start w:val="10"/>
      <w:numFmt w:val="bullet"/>
      <w:lvlText w:val=""/>
      <w:lvlJc w:val="left"/>
      <w:pPr>
        <w:ind w:left="1080" w:hanging="360"/>
      </w:pPr>
      <w:rPr>
        <w:rFonts w:ascii="Symbol" w:eastAsia="Calibri" w:hAnsi="Symbol"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6"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379E5BCA"/>
    <w:multiLevelType w:val="hybridMultilevel"/>
    <w:tmpl w:val="60308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4" w15:restartNumberingAfterBreak="0">
    <w:nsid w:val="3F0151FF"/>
    <w:multiLevelType w:val="hybridMultilevel"/>
    <w:tmpl w:val="E126F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26" w15:restartNumberingAfterBreak="0">
    <w:nsid w:val="4467605E"/>
    <w:multiLevelType w:val="multilevel"/>
    <w:tmpl w:val="0000002E"/>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7" w15:restartNumberingAfterBreak="0">
    <w:nsid w:val="449B3AB5"/>
    <w:multiLevelType w:val="hybridMultilevel"/>
    <w:tmpl w:val="62B6407C"/>
    <w:lvl w:ilvl="0" w:tplc="735E5550">
      <w:start w:val="1"/>
      <w:numFmt w:val="lowerLetter"/>
      <w:lvlText w:val="%1)"/>
      <w:lvlJc w:val="left"/>
      <w:pPr>
        <w:ind w:left="1080" w:hanging="360"/>
      </w:pPr>
      <w:rPr>
        <w:rFonts w:hint="default"/>
      </w:rPr>
    </w:lvl>
    <w:lvl w:ilvl="1" w:tplc="6450D1C0">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theme="minorHAns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4A52BEE"/>
    <w:multiLevelType w:val="hybridMultilevel"/>
    <w:tmpl w:val="28E41B1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9" w15:restartNumberingAfterBreak="0">
    <w:nsid w:val="44E7259A"/>
    <w:multiLevelType w:val="hybridMultilevel"/>
    <w:tmpl w:val="451CB610"/>
    <w:lvl w:ilvl="0" w:tplc="0C847984">
      <w:start w:val="1"/>
      <w:numFmt w:val="decimal"/>
      <w:lvlText w:val="%1)"/>
      <w:lvlJc w:val="left"/>
      <w:pPr>
        <w:ind w:left="72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56328BB"/>
    <w:multiLevelType w:val="hybridMultilevel"/>
    <w:tmpl w:val="F4EC8310"/>
    <w:lvl w:ilvl="0" w:tplc="A0CEAA78">
      <w:start w:val="4"/>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45D1364F"/>
    <w:multiLevelType w:val="hybridMultilevel"/>
    <w:tmpl w:val="8618E7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47152B28"/>
    <w:multiLevelType w:val="hybridMultilevel"/>
    <w:tmpl w:val="3508CCF2"/>
    <w:lvl w:ilvl="0" w:tplc="F38E5330">
      <w:start w:val="1"/>
      <w:numFmt w:val="decimal"/>
      <w:lvlText w:val="%1)"/>
      <w:lvlJc w:val="left"/>
      <w:pPr>
        <w:ind w:left="502" w:hanging="360"/>
      </w:pPr>
      <w:rPr>
        <w:rFonts w:hint="default"/>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6" w15:restartNumberingAfterBreak="0">
    <w:nsid w:val="487A2BE0"/>
    <w:multiLevelType w:val="hybridMultilevel"/>
    <w:tmpl w:val="D36A0BD2"/>
    <w:lvl w:ilvl="0" w:tplc="13BA1192">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9" w15:restartNumberingAfterBreak="0">
    <w:nsid w:val="4C8B42A1"/>
    <w:multiLevelType w:val="hybridMultilevel"/>
    <w:tmpl w:val="DF545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41" w15:restartNumberingAfterBreak="0">
    <w:nsid w:val="4D5E660A"/>
    <w:multiLevelType w:val="multilevel"/>
    <w:tmpl w:val="B76670B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2" w15:restartNumberingAfterBreak="0">
    <w:nsid w:val="4DFD3984"/>
    <w:multiLevelType w:val="hybridMultilevel"/>
    <w:tmpl w:val="656097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5"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6"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7"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48"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0"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15:restartNumberingAfterBreak="0">
    <w:nsid w:val="55C1219B"/>
    <w:multiLevelType w:val="hybridMultilevel"/>
    <w:tmpl w:val="8C1CB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72B54FC"/>
    <w:multiLevelType w:val="hybridMultilevel"/>
    <w:tmpl w:val="3FD2BC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54"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5" w15:restartNumberingAfterBreak="0">
    <w:nsid w:val="5A6061CC"/>
    <w:multiLevelType w:val="hybridMultilevel"/>
    <w:tmpl w:val="09F41588"/>
    <w:lvl w:ilvl="0" w:tplc="35C65D4E">
      <w:numFmt w:val="bullet"/>
      <w:lvlText w:val=""/>
      <w:lvlJc w:val="left"/>
      <w:pPr>
        <w:ind w:left="1146" w:hanging="360"/>
      </w:pPr>
      <w:rPr>
        <w:rFonts w:ascii="Symbol" w:eastAsia="Times New Roman" w:hAnsi="Symbol" w:cstheme="minorHAns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6" w15:restartNumberingAfterBreak="0">
    <w:nsid w:val="5AC74C4B"/>
    <w:multiLevelType w:val="hybridMultilevel"/>
    <w:tmpl w:val="61080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8" w15:restartNumberingAfterBreak="0">
    <w:nsid w:val="5C4761C9"/>
    <w:multiLevelType w:val="hybridMultilevel"/>
    <w:tmpl w:val="385A3678"/>
    <w:lvl w:ilvl="0" w:tplc="0000002F">
      <w:start w:val="1"/>
      <w:numFmt w:val="decimal"/>
      <w:lvlText w:val="%1."/>
      <w:lvlJc w:val="left"/>
      <w:pPr>
        <w:ind w:left="720" w:hanging="360"/>
      </w:pPr>
    </w:lvl>
    <w:lvl w:ilvl="1" w:tplc="0000002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D415C27"/>
    <w:multiLevelType w:val="hybridMultilevel"/>
    <w:tmpl w:val="62B6407C"/>
    <w:lvl w:ilvl="0" w:tplc="735E5550">
      <w:start w:val="1"/>
      <w:numFmt w:val="lowerLetter"/>
      <w:lvlText w:val="%1)"/>
      <w:lvlJc w:val="left"/>
      <w:pPr>
        <w:ind w:left="1080" w:hanging="360"/>
      </w:pPr>
      <w:rPr>
        <w:rFonts w:hint="default"/>
      </w:rPr>
    </w:lvl>
    <w:lvl w:ilvl="1" w:tplc="6450D1C0">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Calibr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60A8467D"/>
    <w:multiLevelType w:val="hybridMultilevel"/>
    <w:tmpl w:val="D57A65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611C2FD3"/>
    <w:multiLevelType w:val="hybridMultilevel"/>
    <w:tmpl w:val="870A22CE"/>
    <w:lvl w:ilvl="0" w:tplc="4060EEC4">
      <w:start w:val="1"/>
      <w:numFmt w:val="lowerLetter"/>
      <w:lvlText w:val="%1)"/>
      <w:lvlJc w:val="left"/>
      <w:pPr>
        <w:ind w:left="1781" w:hanging="360"/>
      </w:pPr>
      <w:rPr>
        <w:rFonts w:hint="default"/>
      </w:rPr>
    </w:lvl>
    <w:lvl w:ilvl="1" w:tplc="04150019" w:tentative="1">
      <w:start w:val="1"/>
      <w:numFmt w:val="lowerLetter"/>
      <w:lvlText w:val="%2."/>
      <w:lvlJc w:val="left"/>
      <w:pPr>
        <w:ind w:left="2501" w:hanging="360"/>
      </w:pPr>
    </w:lvl>
    <w:lvl w:ilvl="2" w:tplc="0415001B" w:tentative="1">
      <w:start w:val="1"/>
      <w:numFmt w:val="lowerRoman"/>
      <w:lvlText w:val="%3."/>
      <w:lvlJc w:val="right"/>
      <w:pPr>
        <w:ind w:left="3221" w:hanging="180"/>
      </w:pPr>
    </w:lvl>
    <w:lvl w:ilvl="3" w:tplc="0415000F" w:tentative="1">
      <w:start w:val="1"/>
      <w:numFmt w:val="decimal"/>
      <w:lvlText w:val="%4."/>
      <w:lvlJc w:val="left"/>
      <w:pPr>
        <w:ind w:left="3941" w:hanging="360"/>
      </w:pPr>
    </w:lvl>
    <w:lvl w:ilvl="4" w:tplc="04150019" w:tentative="1">
      <w:start w:val="1"/>
      <w:numFmt w:val="lowerLetter"/>
      <w:lvlText w:val="%5."/>
      <w:lvlJc w:val="left"/>
      <w:pPr>
        <w:ind w:left="4661" w:hanging="360"/>
      </w:pPr>
    </w:lvl>
    <w:lvl w:ilvl="5" w:tplc="0415001B" w:tentative="1">
      <w:start w:val="1"/>
      <w:numFmt w:val="lowerRoman"/>
      <w:lvlText w:val="%6."/>
      <w:lvlJc w:val="right"/>
      <w:pPr>
        <w:ind w:left="5381" w:hanging="180"/>
      </w:pPr>
    </w:lvl>
    <w:lvl w:ilvl="6" w:tplc="0415000F" w:tentative="1">
      <w:start w:val="1"/>
      <w:numFmt w:val="decimal"/>
      <w:lvlText w:val="%7."/>
      <w:lvlJc w:val="left"/>
      <w:pPr>
        <w:ind w:left="6101" w:hanging="360"/>
      </w:pPr>
    </w:lvl>
    <w:lvl w:ilvl="7" w:tplc="04150019" w:tentative="1">
      <w:start w:val="1"/>
      <w:numFmt w:val="lowerLetter"/>
      <w:lvlText w:val="%8."/>
      <w:lvlJc w:val="left"/>
      <w:pPr>
        <w:ind w:left="6821" w:hanging="360"/>
      </w:pPr>
    </w:lvl>
    <w:lvl w:ilvl="8" w:tplc="0415001B" w:tentative="1">
      <w:start w:val="1"/>
      <w:numFmt w:val="lowerRoman"/>
      <w:lvlText w:val="%9."/>
      <w:lvlJc w:val="right"/>
      <w:pPr>
        <w:ind w:left="7541" w:hanging="180"/>
      </w:pPr>
    </w:lvl>
  </w:abstractNum>
  <w:abstractNum w:abstractNumId="164" w15:restartNumberingAfterBreak="0">
    <w:nsid w:val="641A14B5"/>
    <w:multiLevelType w:val="hybridMultilevel"/>
    <w:tmpl w:val="BE2E72C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4D800A7"/>
    <w:multiLevelType w:val="hybridMultilevel"/>
    <w:tmpl w:val="0F1CEBB0"/>
    <w:lvl w:ilvl="0" w:tplc="1DB4F4E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6" w15:restartNumberingAfterBreak="0">
    <w:nsid w:val="656B08A8"/>
    <w:multiLevelType w:val="hybridMultilevel"/>
    <w:tmpl w:val="2C5AD2FA"/>
    <w:lvl w:ilvl="0" w:tplc="41A497BA">
      <w:start w:val="1"/>
      <w:numFmt w:val="upp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7"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68"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9" w15:restartNumberingAfterBreak="0">
    <w:nsid w:val="68CB03BA"/>
    <w:multiLevelType w:val="hybridMultilevel"/>
    <w:tmpl w:val="C3DC4A82"/>
    <w:lvl w:ilvl="0" w:tplc="72628B3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0"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1"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3"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4"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5"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C942CA8"/>
    <w:multiLevelType w:val="hybridMultilevel"/>
    <w:tmpl w:val="EC5AC98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DBB644C"/>
    <w:multiLevelType w:val="hybridMultilevel"/>
    <w:tmpl w:val="299A6A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79"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1" w15:restartNumberingAfterBreak="0">
    <w:nsid w:val="71E656B2"/>
    <w:multiLevelType w:val="hybridMultilevel"/>
    <w:tmpl w:val="C184A014"/>
    <w:lvl w:ilvl="0" w:tplc="18DAD042">
      <w:start w:val="1"/>
      <w:numFmt w:val="decimal"/>
      <w:lvlText w:val="%1."/>
      <w:lvlJc w:val="left"/>
      <w:pPr>
        <w:ind w:left="360" w:hanging="360"/>
      </w:pPr>
    </w:lvl>
    <w:lvl w:ilvl="1" w:tplc="A0FC677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742F0543"/>
    <w:multiLevelType w:val="hybridMultilevel"/>
    <w:tmpl w:val="3190C5C6"/>
    <w:lvl w:ilvl="0" w:tplc="2CC4E4F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6BF45EE"/>
    <w:multiLevelType w:val="hybridMultilevel"/>
    <w:tmpl w:val="2F6A7234"/>
    <w:lvl w:ilvl="0" w:tplc="F6B4001E">
      <w:start w:val="1"/>
      <w:numFmt w:val="decimal"/>
      <w:lvlText w:val="%1)"/>
      <w:lvlJc w:val="left"/>
      <w:pPr>
        <w:tabs>
          <w:tab w:val="num" w:pos="2340"/>
        </w:tabs>
        <w:ind w:left="2340" w:hanging="360"/>
      </w:pPr>
      <w:rPr>
        <w:rFonts w:hint="default"/>
      </w:rPr>
    </w:lvl>
    <w:lvl w:ilvl="1" w:tplc="C9D0B942">
      <w:start w:val="1"/>
      <w:numFmt w:val="decimal"/>
      <w:lvlText w:val="%2."/>
      <w:lvlJc w:val="left"/>
      <w:pPr>
        <w:tabs>
          <w:tab w:val="num" w:pos="1440"/>
        </w:tabs>
        <w:ind w:left="1440" w:hanging="360"/>
      </w:pPr>
      <w:rPr>
        <w:rFonts w:hint="default"/>
      </w:rPr>
    </w:lvl>
    <w:lvl w:ilvl="2" w:tplc="A4224AB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780E7779"/>
    <w:multiLevelType w:val="hybridMultilevel"/>
    <w:tmpl w:val="141008F6"/>
    <w:lvl w:ilvl="0" w:tplc="07B88AB0">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85"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6"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7" w15:restartNumberingAfterBreak="0">
    <w:nsid w:val="79E76115"/>
    <w:multiLevelType w:val="hybridMultilevel"/>
    <w:tmpl w:val="6652B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7AE61D29"/>
    <w:multiLevelType w:val="hybridMultilevel"/>
    <w:tmpl w:val="2F9240E0"/>
    <w:lvl w:ilvl="0" w:tplc="57F84A44">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9" w15:restartNumberingAfterBreak="0">
    <w:nsid w:val="7C24564E"/>
    <w:multiLevelType w:val="hybridMultilevel"/>
    <w:tmpl w:val="5170A7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91"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92"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F7B6444"/>
    <w:multiLevelType w:val="hybridMultilevel"/>
    <w:tmpl w:val="A5EE19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20"/>
  </w:num>
  <w:num w:numId="13">
    <w:abstractNumId w:val="21"/>
  </w:num>
  <w:num w:numId="14">
    <w:abstractNumId w:val="26"/>
  </w:num>
  <w:num w:numId="15">
    <w:abstractNumId w:val="27"/>
  </w:num>
  <w:num w:numId="16">
    <w:abstractNumId w:val="66"/>
  </w:num>
  <w:num w:numId="17">
    <w:abstractNumId w:val="150"/>
  </w:num>
  <w:num w:numId="18">
    <w:abstractNumId w:val="47"/>
  </w:num>
  <w:num w:numId="19">
    <w:abstractNumId w:val="191"/>
  </w:num>
  <w:num w:numId="20">
    <w:abstractNumId w:val="49"/>
  </w:num>
  <w:num w:numId="21">
    <w:abstractNumId w:val="127"/>
  </w:num>
  <w:num w:numId="22">
    <w:abstractNumId w:val="62"/>
  </w:num>
  <w:num w:numId="23">
    <w:abstractNumId w:val="132"/>
  </w:num>
  <w:num w:numId="24">
    <w:abstractNumId w:val="36"/>
  </w:num>
  <w:num w:numId="25">
    <w:abstractNumId w:val="37"/>
  </w:num>
  <w:num w:numId="26">
    <w:abstractNumId w:val="60"/>
  </w:num>
  <w:num w:numId="27">
    <w:abstractNumId w:val="78"/>
  </w:num>
  <w:num w:numId="28">
    <w:abstractNumId w:val="68"/>
  </w:num>
  <w:num w:numId="29">
    <w:abstractNumId w:val="112"/>
  </w:num>
  <w:num w:numId="30">
    <w:abstractNumId w:val="123"/>
  </w:num>
  <w:num w:numId="31">
    <w:abstractNumId w:val="175"/>
  </w:num>
  <w:num w:numId="32">
    <w:abstractNumId w:val="97"/>
  </w:num>
  <w:num w:numId="33">
    <w:abstractNumId w:val="56"/>
  </w:num>
  <w:num w:numId="34">
    <w:abstractNumId w:val="110"/>
  </w:num>
  <w:num w:numId="35">
    <w:abstractNumId w:val="57"/>
  </w:num>
  <w:num w:numId="36">
    <w:abstractNumId w:val="179"/>
  </w:num>
  <w:num w:numId="37">
    <w:abstractNumId w:val="144"/>
  </w:num>
  <w:num w:numId="38">
    <w:abstractNumId w:val="25"/>
  </w:num>
  <w:num w:numId="39">
    <w:abstractNumId w:val="135"/>
  </w:num>
  <w:num w:numId="40">
    <w:abstractNumId w:val="73"/>
  </w:num>
  <w:num w:numId="41">
    <w:abstractNumId w:val="133"/>
  </w:num>
  <w:num w:numId="42">
    <w:abstractNumId w:val="22"/>
  </w:num>
  <w:num w:numId="43">
    <w:abstractNumId w:val="107"/>
  </w:num>
  <w:num w:numId="44">
    <w:abstractNumId w:val="45"/>
  </w:num>
  <w:num w:numId="45">
    <w:abstractNumId w:val="53"/>
  </w:num>
  <w:num w:numId="46">
    <w:abstractNumId w:val="165"/>
  </w:num>
  <w:num w:numId="47">
    <w:abstractNumId w:val="106"/>
  </w:num>
  <w:num w:numId="48">
    <w:abstractNumId w:val="43"/>
  </w:num>
  <w:num w:numId="49">
    <w:abstractNumId w:val="192"/>
  </w:num>
  <w:num w:numId="50">
    <w:abstractNumId w:val="103"/>
  </w:num>
  <w:num w:numId="51">
    <w:abstractNumId w:val="153"/>
  </w:num>
  <w:num w:numId="52">
    <w:abstractNumId w:val="58"/>
  </w:num>
  <w:num w:numId="53">
    <w:abstractNumId w:val="130"/>
  </w:num>
  <w:num w:numId="54">
    <w:abstractNumId w:val="77"/>
  </w:num>
  <w:num w:numId="55">
    <w:abstractNumId w:val="86"/>
  </w:num>
  <w:num w:numId="56">
    <w:abstractNumId w:val="151"/>
  </w:num>
  <w:num w:numId="57">
    <w:abstractNumId w:val="162"/>
  </w:num>
  <w:num w:numId="58">
    <w:abstractNumId w:val="152"/>
  </w:num>
  <w:num w:numId="59">
    <w:abstractNumId w:val="114"/>
  </w:num>
  <w:num w:numId="60">
    <w:abstractNumId w:val="46"/>
  </w:num>
  <w:num w:numId="61">
    <w:abstractNumId w:val="185"/>
  </w:num>
  <w:num w:numId="62">
    <w:abstractNumId w:val="180"/>
  </w:num>
  <w:num w:numId="63">
    <w:abstractNumId w:val="149"/>
  </w:num>
  <w:num w:numId="64">
    <w:abstractNumId w:val="154"/>
  </w:num>
  <w:num w:numId="65">
    <w:abstractNumId w:val="134"/>
  </w:num>
  <w:num w:numId="66">
    <w:abstractNumId w:val="174"/>
  </w:num>
  <w:num w:numId="67">
    <w:abstractNumId w:val="76"/>
  </w:num>
  <w:num w:numId="68">
    <w:abstractNumId w:val="145"/>
  </w:num>
  <w:num w:numId="69">
    <w:abstractNumId w:val="113"/>
  </w:num>
  <w:num w:numId="70">
    <w:abstractNumId w:val="109"/>
  </w:num>
  <w:num w:numId="71">
    <w:abstractNumId w:val="173"/>
  </w:num>
  <w:num w:numId="72">
    <w:abstractNumId w:val="167"/>
  </w:num>
  <w:num w:numId="73">
    <w:abstractNumId w:val="147"/>
  </w:num>
  <w:num w:numId="74">
    <w:abstractNumId w:val="140"/>
  </w:num>
  <w:num w:numId="75">
    <w:abstractNumId w:val="146"/>
  </w:num>
  <w:num w:numId="76">
    <w:abstractNumId w:val="190"/>
  </w:num>
  <w:num w:numId="77">
    <w:abstractNumId w:val="52"/>
  </w:num>
  <w:num w:numId="78">
    <w:abstractNumId w:val="157"/>
  </w:num>
  <w:num w:numId="79">
    <w:abstractNumId w:val="105"/>
  </w:num>
  <w:num w:numId="80">
    <w:abstractNumId w:val="143"/>
  </w:num>
  <w:num w:numId="81">
    <w:abstractNumId w:val="186"/>
  </w:num>
  <w:num w:numId="82">
    <w:abstractNumId w:val="122"/>
  </w:num>
  <w:num w:numId="83">
    <w:abstractNumId w:val="108"/>
  </w:num>
  <w:num w:numId="84">
    <w:abstractNumId w:val="88"/>
  </w:num>
  <w:num w:numId="85">
    <w:abstractNumId w:val="137"/>
  </w:num>
  <w:num w:numId="86">
    <w:abstractNumId w:val="69"/>
  </w:num>
  <w:num w:numId="87">
    <w:abstractNumId w:val="120"/>
  </w:num>
  <w:num w:numId="88">
    <w:abstractNumId w:val="116"/>
  </w:num>
  <w:num w:numId="89">
    <w:abstractNumId w:val="148"/>
  </w:num>
  <w:num w:numId="90">
    <w:abstractNumId w:val="161"/>
  </w:num>
  <w:num w:numId="91">
    <w:abstractNumId w:val="160"/>
  </w:num>
  <w:num w:numId="92">
    <w:abstractNumId w:val="171"/>
  </w:num>
  <w:num w:numId="93">
    <w:abstractNumId w:val="74"/>
  </w:num>
  <w:num w:numId="94">
    <w:abstractNumId w:val="80"/>
  </w:num>
  <w:num w:numId="95">
    <w:abstractNumId w:val="100"/>
  </w:num>
  <w:num w:numId="96">
    <w:abstractNumId w:val="99"/>
  </w:num>
  <w:num w:numId="97">
    <w:abstractNumId w:val="170"/>
  </w:num>
  <w:num w:numId="98">
    <w:abstractNumId w:val="168"/>
  </w:num>
  <w:num w:numId="99">
    <w:abstractNumId w:val="85"/>
  </w:num>
  <w:num w:numId="100">
    <w:abstractNumId w:val="65"/>
  </w:num>
  <w:num w:numId="101">
    <w:abstractNumId w:val="118"/>
  </w:num>
  <w:num w:numId="102">
    <w:abstractNumId w:val="121"/>
  </w:num>
  <w:num w:numId="103">
    <w:abstractNumId w:val="117"/>
  </w:num>
  <w:num w:numId="104">
    <w:abstractNumId w:val="111"/>
  </w:num>
  <w:num w:numId="105">
    <w:abstractNumId w:val="172"/>
  </w:num>
  <w:num w:numId="106">
    <w:abstractNumId w:val="138"/>
  </w:num>
  <w:num w:numId="107">
    <w:abstractNumId w:val="67"/>
  </w:num>
  <w:num w:numId="108">
    <w:abstractNumId w:val="41"/>
  </w:num>
  <w:num w:numId="109">
    <w:abstractNumId w:val="131"/>
  </w:num>
  <w:num w:numId="110">
    <w:abstractNumId w:val="71"/>
  </w:num>
  <w:num w:numId="111">
    <w:abstractNumId w:val="55"/>
  </w:num>
  <w:num w:numId="112">
    <w:abstractNumId w:val="79"/>
  </w:num>
  <w:num w:numId="113">
    <w:abstractNumId w:val="155"/>
  </w:num>
  <w:num w:numId="114">
    <w:abstractNumId w:val="81"/>
  </w:num>
  <w:num w:numId="115">
    <w:abstractNumId w:val="51"/>
  </w:num>
  <w:num w:numId="116">
    <w:abstractNumId w:val="184"/>
  </w:num>
  <w:num w:numId="117">
    <w:abstractNumId w:val="63"/>
  </w:num>
  <w:num w:numId="118">
    <w:abstractNumId w:val="82"/>
  </w:num>
  <w:num w:numId="119">
    <w:abstractNumId w:val="115"/>
  </w:num>
  <w:num w:numId="120">
    <w:abstractNumId w:val="166"/>
  </w:num>
  <w:num w:numId="121">
    <w:abstractNumId w:val="163"/>
  </w:num>
  <w:num w:numId="122">
    <w:abstractNumId w:val="94"/>
  </w:num>
  <w:num w:numId="123">
    <w:abstractNumId w:val="95"/>
  </w:num>
  <w:num w:numId="124">
    <w:abstractNumId w:val="187"/>
  </w:num>
  <w:num w:numId="125">
    <w:abstractNumId w:val="139"/>
  </w:num>
  <w:num w:numId="126">
    <w:abstractNumId w:val="54"/>
  </w:num>
  <w:num w:numId="127">
    <w:abstractNumId w:val="32"/>
  </w:num>
  <w:num w:numId="128">
    <w:abstractNumId w:val="1"/>
  </w:num>
  <w:num w:numId="129">
    <w:abstractNumId w:val="89"/>
  </w:num>
  <w:num w:numId="130">
    <w:abstractNumId w:val="72"/>
  </w:num>
  <w:num w:numId="131">
    <w:abstractNumId w:val="87"/>
  </w:num>
  <w:num w:numId="132">
    <w:abstractNumId w:val="182"/>
  </w:num>
  <w:num w:numId="133">
    <w:abstractNumId w:val="169"/>
  </w:num>
  <w:num w:numId="134">
    <w:abstractNumId w:val="42"/>
  </w:num>
  <w:num w:numId="135">
    <w:abstractNumId w:val="59"/>
  </w:num>
  <w:num w:numId="136">
    <w:abstractNumId w:val="75"/>
  </w:num>
  <w:num w:numId="137">
    <w:abstractNumId w:val="84"/>
  </w:num>
  <w:num w:numId="138">
    <w:abstractNumId w:val="61"/>
  </w:num>
  <w:num w:numId="139">
    <w:abstractNumId w:val="188"/>
  </w:num>
  <w:num w:numId="140">
    <w:abstractNumId w:val="96"/>
  </w:num>
  <w:num w:numId="141">
    <w:abstractNumId w:val="5"/>
  </w:num>
  <w:num w:numId="142">
    <w:abstractNumId w:val="104"/>
  </w:num>
  <w:num w:numId="143">
    <w:abstractNumId w:val="119"/>
  </w:num>
  <w:num w:numId="144">
    <w:abstractNumId w:val="126"/>
  </w:num>
  <w:num w:numId="145">
    <w:abstractNumId w:val="12"/>
  </w:num>
  <w:num w:numId="146">
    <w:abstractNumId w:val="125"/>
  </w:num>
  <w:num w:numId="147">
    <w:abstractNumId w:val="164"/>
  </w:num>
  <w:num w:numId="148">
    <w:abstractNumId w:val="136"/>
  </w:num>
  <w:num w:numId="149">
    <w:abstractNumId w:val="159"/>
  </w:num>
  <w:num w:numId="150">
    <w:abstractNumId w:val="64"/>
  </w:num>
  <w:num w:numId="151">
    <w:abstractNumId w:val="101"/>
  </w:num>
  <w:num w:numId="152">
    <w:abstractNumId w:val="128"/>
  </w:num>
  <w:num w:numId="153">
    <w:abstractNumId w:val="189"/>
  </w:num>
  <w:num w:numId="154">
    <w:abstractNumId w:val="50"/>
  </w:num>
  <w:num w:numId="155">
    <w:abstractNumId w:val="90"/>
  </w:num>
  <w:num w:numId="156">
    <w:abstractNumId w:val="19"/>
  </w:num>
  <w:num w:numId="157">
    <w:abstractNumId w:val="83"/>
  </w:num>
  <w:num w:numId="158">
    <w:abstractNumId w:val="92"/>
  </w:num>
  <w:num w:numId="159">
    <w:abstractNumId w:val="44"/>
  </w:num>
  <w:num w:numId="160">
    <w:abstractNumId w:val="183"/>
  </w:num>
  <w:num w:numId="161">
    <w:abstractNumId w:val="181"/>
  </w:num>
  <w:num w:numId="162">
    <w:abstractNumId w:val="141"/>
  </w:num>
  <w:num w:numId="163">
    <w:abstractNumId w:val="158"/>
  </w:num>
  <w:num w:numId="164">
    <w:abstractNumId w:val="40"/>
  </w:num>
  <w:num w:numId="165">
    <w:abstractNumId w:val="98"/>
  </w:num>
  <w:num w:numId="166">
    <w:abstractNumId w:val="176"/>
  </w:num>
  <w:num w:numId="167">
    <w:abstractNumId w:val="102"/>
  </w:num>
  <w:num w:numId="168">
    <w:abstractNumId w:val="177"/>
  </w:num>
  <w:num w:numId="169">
    <w:abstractNumId w:val="193"/>
  </w:num>
  <w:num w:numId="170">
    <w:abstractNumId w:val="91"/>
  </w:num>
  <w:num w:numId="171">
    <w:abstractNumId w:val="124"/>
  </w:num>
  <w:num w:numId="172">
    <w:abstractNumId w:val="129"/>
  </w:num>
  <w:num w:numId="1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8"/>
  </w:num>
  <w:num w:numId="176">
    <w:abstractNumId w:val="142"/>
  </w:num>
  <w:num w:numId="177">
    <w:abstractNumId w:val="156"/>
  </w:num>
  <w:num w:numId="1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1"/>
    <w:rsid w:val="00000A9B"/>
    <w:rsid w:val="00000D4F"/>
    <w:rsid w:val="000014E1"/>
    <w:rsid w:val="00002A5B"/>
    <w:rsid w:val="00003811"/>
    <w:rsid w:val="000060C5"/>
    <w:rsid w:val="00006A4A"/>
    <w:rsid w:val="000071D1"/>
    <w:rsid w:val="00007223"/>
    <w:rsid w:val="0000768C"/>
    <w:rsid w:val="00010069"/>
    <w:rsid w:val="000102BF"/>
    <w:rsid w:val="00010B25"/>
    <w:rsid w:val="000121C6"/>
    <w:rsid w:val="000128E2"/>
    <w:rsid w:val="0001755F"/>
    <w:rsid w:val="00021DAB"/>
    <w:rsid w:val="00021E2C"/>
    <w:rsid w:val="00022E5F"/>
    <w:rsid w:val="00023594"/>
    <w:rsid w:val="0002369E"/>
    <w:rsid w:val="00023A07"/>
    <w:rsid w:val="00024764"/>
    <w:rsid w:val="00025834"/>
    <w:rsid w:val="00025B87"/>
    <w:rsid w:val="00025F29"/>
    <w:rsid w:val="000268B2"/>
    <w:rsid w:val="000275AD"/>
    <w:rsid w:val="00030B11"/>
    <w:rsid w:val="00030B7B"/>
    <w:rsid w:val="00030DB1"/>
    <w:rsid w:val="00031388"/>
    <w:rsid w:val="000324E9"/>
    <w:rsid w:val="00033BC7"/>
    <w:rsid w:val="00034268"/>
    <w:rsid w:val="00034A7D"/>
    <w:rsid w:val="00036297"/>
    <w:rsid w:val="0003708B"/>
    <w:rsid w:val="0003725E"/>
    <w:rsid w:val="00037F31"/>
    <w:rsid w:val="00041987"/>
    <w:rsid w:val="00041BED"/>
    <w:rsid w:val="00041F8F"/>
    <w:rsid w:val="00043634"/>
    <w:rsid w:val="00044B08"/>
    <w:rsid w:val="00044E28"/>
    <w:rsid w:val="000451E3"/>
    <w:rsid w:val="00045ABC"/>
    <w:rsid w:val="00045F2E"/>
    <w:rsid w:val="00046870"/>
    <w:rsid w:val="00047506"/>
    <w:rsid w:val="00047770"/>
    <w:rsid w:val="00050C1B"/>
    <w:rsid w:val="000515AA"/>
    <w:rsid w:val="000516FC"/>
    <w:rsid w:val="0005214D"/>
    <w:rsid w:val="0005224A"/>
    <w:rsid w:val="00052293"/>
    <w:rsid w:val="000540B6"/>
    <w:rsid w:val="000549FD"/>
    <w:rsid w:val="00054A96"/>
    <w:rsid w:val="00055392"/>
    <w:rsid w:val="00056B3D"/>
    <w:rsid w:val="00057148"/>
    <w:rsid w:val="00057273"/>
    <w:rsid w:val="0006032F"/>
    <w:rsid w:val="00060B5D"/>
    <w:rsid w:val="00061B8A"/>
    <w:rsid w:val="00061D05"/>
    <w:rsid w:val="000630F7"/>
    <w:rsid w:val="00064038"/>
    <w:rsid w:val="00064717"/>
    <w:rsid w:val="00064780"/>
    <w:rsid w:val="00064AC0"/>
    <w:rsid w:val="00065A4C"/>
    <w:rsid w:val="0006625C"/>
    <w:rsid w:val="0006791D"/>
    <w:rsid w:val="00067E47"/>
    <w:rsid w:val="00071659"/>
    <w:rsid w:val="00071897"/>
    <w:rsid w:val="00071C4F"/>
    <w:rsid w:val="00071ECB"/>
    <w:rsid w:val="00073B54"/>
    <w:rsid w:val="00073F7E"/>
    <w:rsid w:val="0007454A"/>
    <w:rsid w:val="00074740"/>
    <w:rsid w:val="000750CD"/>
    <w:rsid w:val="000751A9"/>
    <w:rsid w:val="00075396"/>
    <w:rsid w:val="000758CF"/>
    <w:rsid w:val="00076042"/>
    <w:rsid w:val="00076590"/>
    <w:rsid w:val="0007748C"/>
    <w:rsid w:val="00077A93"/>
    <w:rsid w:val="0008000D"/>
    <w:rsid w:val="0008035B"/>
    <w:rsid w:val="00081188"/>
    <w:rsid w:val="00081458"/>
    <w:rsid w:val="00081C85"/>
    <w:rsid w:val="0008293C"/>
    <w:rsid w:val="00083741"/>
    <w:rsid w:val="000840B7"/>
    <w:rsid w:val="00084A0F"/>
    <w:rsid w:val="00085092"/>
    <w:rsid w:val="00085743"/>
    <w:rsid w:val="00085CBE"/>
    <w:rsid w:val="000864C0"/>
    <w:rsid w:val="00086A77"/>
    <w:rsid w:val="000879F6"/>
    <w:rsid w:val="00090FA5"/>
    <w:rsid w:val="00093034"/>
    <w:rsid w:val="00093603"/>
    <w:rsid w:val="0009405C"/>
    <w:rsid w:val="00094E7C"/>
    <w:rsid w:val="000951F5"/>
    <w:rsid w:val="00095C62"/>
    <w:rsid w:val="00095C91"/>
    <w:rsid w:val="000962ED"/>
    <w:rsid w:val="00097B44"/>
    <w:rsid w:val="000A04B7"/>
    <w:rsid w:val="000A1B92"/>
    <w:rsid w:val="000A1C5D"/>
    <w:rsid w:val="000A2834"/>
    <w:rsid w:val="000A2CD9"/>
    <w:rsid w:val="000A3CF2"/>
    <w:rsid w:val="000A4979"/>
    <w:rsid w:val="000A4E1F"/>
    <w:rsid w:val="000A6450"/>
    <w:rsid w:val="000A6FB0"/>
    <w:rsid w:val="000A7BA6"/>
    <w:rsid w:val="000B025C"/>
    <w:rsid w:val="000B050E"/>
    <w:rsid w:val="000B0655"/>
    <w:rsid w:val="000B07EE"/>
    <w:rsid w:val="000B0C6B"/>
    <w:rsid w:val="000B0DEC"/>
    <w:rsid w:val="000B1434"/>
    <w:rsid w:val="000B2199"/>
    <w:rsid w:val="000B2BAD"/>
    <w:rsid w:val="000B45BD"/>
    <w:rsid w:val="000B50A0"/>
    <w:rsid w:val="000B600B"/>
    <w:rsid w:val="000B62B4"/>
    <w:rsid w:val="000B63A9"/>
    <w:rsid w:val="000B66CA"/>
    <w:rsid w:val="000B7D13"/>
    <w:rsid w:val="000C0656"/>
    <w:rsid w:val="000C218F"/>
    <w:rsid w:val="000C26B6"/>
    <w:rsid w:val="000C3004"/>
    <w:rsid w:val="000C3666"/>
    <w:rsid w:val="000C36D4"/>
    <w:rsid w:val="000C41ED"/>
    <w:rsid w:val="000C476D"/>
    <w:rsid w:val="000C47DD"/>
    <w:rsid w:val="000C4D11"/>
    <w:rsid w:val="000C54AB"/>
    <w:rsid w:val="000C5B3E"/>
    <w:rsid w:val="000C63A7"/>
    <w:rsid w:val="000C6F2A"/>
    <w:rsid w:val="000C6FDD"/>
    <w:rsid w:val="000C73E7"/>
    <w:rsid w:val="000D0995"/>
    <w:rsid w:val="000D1936"/>
    <w:rsid w:val="000D4266"/>
    <w:rsid w:val="000D4A42"/>
    <w:rsid w:val="000D4FD3"/>
    <w:rsid w:val="000D5A7B"/>
    <w:rsid w:val="000D6262"/>
    <w:rsid w:val="000D6614"/>
    <w:rsid w:val="000D6761"/>
    <w:rsid w:val="000D699A"/>
    <w:rsid w:val="000D6F70"/>
    <w:rsid w:val="000D73F1"/>
    <w:rsid w:val="000E016A"/>
    <w:rsid w:val="000E16E5"/>
    <w:rsid w:val="000E1940"/>
    <w:rsid w:val="000E211C"/>
    <w:rsid w:val="000E3240"/>
    <w:rsid w:val="000E32AC"/>
    <w:rsid w:val="000E3786"/>
    <w:rsid w:val="000E3E7F"/>
    <w:rsid w:val="000E40BE"/>
    <w:rsid w:val="000E45EB"/>
    <w:rsid w:val="000E4843"/>
    <w:rsid w:val="000E48AE"/>
    <w:rsid w:val="000E4E40"/>
    <w:rsid w:val="000E7076"/>
    <w:rsid w:val="000E7B28"/>
    <w:rsid w:val="000E7E3D"/>
    <w:rsid w:val="000E7F4B"/>
    <w:rsid w:val="000F00F2"/>
    <w:rsid w:val="000F0775"/>
    <w:rsid w:val="000F10C1"/>
    <w:rsid w:val="000F1BB9"/>
    <w:rsid w:val="000F2458"/>
    <w:rsid w:val="000F25B6"/>
    <w:rsid w:val="000F2DB6"/>
    <w:rsid w:val="000F3331"/>
    <w:rsid w:val="000F3C1B"/>
    <w:rsid w:val="000F45BE"/>
    <w:rsid w:val="000F5321"/>
    <w:rsid w:val="000F55A1"/>
    <w:rsid w:val="000F5C12"/>
    <w:rsid w:val="000F60E6"/>
    <w:rsid w:val="000F6A8F"/>
    <w:rsid w:val="000F6E8F"/>
    <w:rsid w:val="000F7A7B"/>
    <w:rsid w:val="0010025A"/>
    <w:rsid w:val="0010123B"/>
    <w:rsid w:val="0010152C"/>
    <w:rsid w:val="00101797"/>
    <w:rsid w:val="0010251E"/>
    <w:rsid w:val="001025A7"/>
    <w:rsid w:val="00102EED"/>
    <w:rsid w:val="001035B3"/>
    <w:rsid w:val="001054A6"/>
    <w:rsid w:val="001054E2"/>
    <w:rsid w:val="00105C7E"/>
    <w:rsid w:val="00105EF6"/>
    <w:rsid w:val="00106FE6"/>
    <w:rsid w:val="00107A07"/>
    <w:rsid w:val="00107FA1"/>
    <w:rsid w:val="00110894"/>
    <w:rsid w:val="00111523"/>
    <w:rsid w:val="001115CF"/>
    <w:rsid w:val="00111F4A"/>
    <w:rsid w:val="00112601"/>
    <w:rsid w:val="00112662"/>
    <w:rsid w:val="0011329C"/>
    <w:rsid w:val="00113F1F"/>
    <w:rsid w:val="00114A3E"/>
    <w:rsid w:val="0011581A"/>
    <w:rsid w:val="00115A09"/>
    <w:rsid w:val="001166F9"/>
    <w:rsid w:val="00116A69"/>
    <w:rsid w:val="001172CC"/>
    <w:rsid w:val="00117A1E"/>
    <w:rsid w:val="00117CCC"/>
    <w:rsid w:val="00117D3C"/>
    <w:rsid w:val="00120178"/>
    <w:rsid w:val="00120B5D"/>
    <w:rsid w:val="001210B2"/>
    <w:rsid w:val="0012135D"/>
    <w:rsid w:val="0012287C"/>
    <w:rsid w:val="00122B29"/>
    <w:rsid w:val="00122C19"/>
    <w:rsid w:val="00122CA2"/>
    <w:rsid w:val="00123D86"/>
    <w:rsid w:val="00123F4B"/>
    <w:rsid w:val="0012480D"/>
    <w:rsid w:val="00124DBC"/>
    <w:rsid w:val="00126435"/>
    <w:rsid w:val="00126EC5"/>
    <w:rsid w:val="0012761E"/>
    <w:rsid w:val="00130CB3"/>
    <w:rsid w:val="00131E4D"/>
    <w:rsid w:val="00132361"/>
    <w:rsid w:val="00132455"/>
    <w:rsid w:val="00132A72"/>
    <w:rsid w:val="001331AF"/>
    <w:rsid w:val="00133A6D"/>
    <w:rsid w:val="00133D0D"/>
    <w:rsid w:val="00134BF3"/>
    <w:rsid w:val="00135068"/>
    <w:rsid w:val="00135BFB"/>
    <w:rsid w:val="00135C71"/>
    <w:rsid w:val="00135CF1"/>
    <w:rsid w:val="00135D1B"/>
    <w:rsid w:val="00137447"/>
    <w:rsid w:val="001401C0"/>
    <w:rsid w:val="001405AC"/>
    <w:rsid w:val="00141151"/>
    <w:rsid w:val="00142670"/>
    <w:rsid w:val="00142AFF"/>
    <w:rsid w:val="00145066"/>
    <w:rsid w:val="00145641"/>
    <w:rsid w:val="0014569C"/>
    <w:rsid w:val="00145D8C"/>
    <w:rsid w:val="00145FEF"/>
    <w:rsid w:val="00150714"/>
    <w:rsid w:val="00150967"/>
    <w:rsid w:val="0015342A"/>
    <w:rsid w:val="00153747"/>
    <w:rsid w:val="00153BBF"/>
    <w:rsid w:val="001540A1"/>
    <w:rsid w:val="00154F83"/>
    <w:rsid w:val="00155351"/>
    <w:rsid w:val="001556E2"/>
    <w:rsid w:val="00155D34"/>
    <w:rsid w:val="00156550"/>
    <w:rsid w:val="001570CC"/>
    <w:rsid w:val="00157422"/>
    <w:rsid w:val="00157C3F"/>
    <w:rsid w:val="0016033A"/>
    <w:rsid w:val="001605CF"/>
    <w:rsid w:val="00160E44"/>
    <w:rsid w:val="00161D3A"/>
    <w:rsid w:val="00161D9E"/>
    <w:rsid w:val="00162496"/>
    <w:rsid w:val="001629D9"/>
    <w:rsid w:val="00162E8D"/>
    <w:rsid w:val="001636B1"/>
    <w:rsid w:val="001637E1"/>
    <w:rsid w:val="00164075"/>
    <w:rsid w:val="001646E3"/>
    <w:rsid w:val="00164A2C"/>
    <w:rsid w:val="00165284"/>
    <w:rsid w:val="00165C7E"/>
    <w:rsid w:val="00166955"/>
    <w:rsid w:val="00166A17"/>
    <w:rsid w:val="00166BB9"/>
    <w:rsid w:val="00166C61"/>
    <w:rsid w:val="00167384"/>
    <w:rsid w:val="001679E6"/>
    <w:rsid w:val="00167BA0"/>
    <w:rsid w:val="00170012"/>
    <w:rsid w:val="001703C6"/>
    <w:rsid w:val="0017066E"/>
    <w:rsid w:val="001709AC"/>
    <w:rsid w:val="00172908"/>
    <w:rsid w:val="00172A4B"/>
    <w:rsid w:val="00174A24"/>
    <w:rsid w:val="00174ADB"/>
    <w:rsid w:val="00175946"/>
    <w:rsid w:val="00175ACF"/>
    <w:rsid w:val="00176055"/>
    <w:rsid w:val="00176CAB"/>
    <w:rsid w:val="0017720D"/>
    <w:rsid w:val="00177449"/>
    <w:rsid w:val="00177DE7"/>
    <w:rsid w:val="001804A0"/>
    <w:rsid w:val="001806B1"/>
    <w:rsid w:val="00180BC3"/>
    <w:rsid w:val="0018175F"/>
    <w:rsid w:val="0018232C"/>
    <w:rsid w:val="00182403"/>
    <w:rsid w:val="00182ADA"/>
    <w:rsid w:val="00182B9B"/>
    <w:rsid w:val="00183501"/>
    <w:rsid w:val="00183FE0"/>
    <w:rsid w:val="00185070"/>
    <w:rsid w:val="00185D9E"/>
    <w:rsid w:val="00185F6E"/>
    <w:rsid w:val="00186907"/>
    <w:rsid w:val="00186CA7"/>
    <w:rsid w:val="001903D8"/>
    <w:rsid w:val="00190593"/>
    <w:rsid w:val="001908A5"/>
    <w:rsid w:val="00191BD0"/>
    <w:rsid w:val="001925DE"/>
    <w:rsid w:val="00192B1A"/>
    <w:rsid w:val="00195D0C"/>
    <w:rsid w:val="001A07F1"/>
    <w:rsid w:val="001A115C"/>
    <w:rsid w:val="001A1981"/>
    <w:rsid w:val="001A1FAB"/>
    <w:rsid w:val="001A218A"/>
    <w:rsid w:val="001A2559"/>
    <w:rsid w:val="001A3460"/>
    <w:rsid w:val="001A4A6E"/>
    <w:rsid w:val="001A4D94"/>
    <w:rsid w:val="001A535B"/>
    <w:rsid w:val="001A5D28"/>
    <w:rsid w:val="001A711C"/>
    <w:rsid w:val="001A7244"/>
    <w:rsid w:val="001A7AEC"/>
    <w:rsid w:val="001B0422"/>
    <w:rsid w:val="001B29AD"/>
    <w:rsid w:val="001B2D0E"/>
    <w:rsid w:val="001B3C56"/>
    <w:rsid w:val="001B3C78"/>
    <w:rsid w:val="001B4B18"/>
    <w:rsid w:val="001B5DF5"/>
    <w:rsid w:val="001B636E"/>
    <w:rsid w:val="001B79E6"/>
    <w:rsid w:val="001B7BCF"/>
    <w:rsid w:val="001C0728"/>
    <w:rsid w:val="001C1918"/>
    <w:rsid w:val="001C1C0D"/>
    <w:rsid w:val="001C2424"/>
    <w:rsid w:val="001C2914"/>
    <w:rsid w:val="001C2F3E"/>
    <w:rsid w:val="001C3114"/>
    <w:rsid w:val="001C3230"/>
    <w:rsid w:val="001C3537"/>
    <w:rsid w:val="001C3EAE"/>
    <w:rsid w:val="001C40A0"/>
    <w:rsid w:val="001C5796"/>
    <w:rsid w:val="001C62FC"/>
    <w:rsid w:val="001C7C76"/>
    <w:rsid w:val="001D026B"/>
    <w:rsid w:val="001D03F8"/>
    <w:rsid w:val="001D113D"/>
    <w:rsid w:val="001D207C"/>
    <w:rsid w:val="001D3392"/>
    <w:rsid w:val="001D47C3"/>
    <w:rsid w:val="001D4BC1"/>
    <w:rsid w:val="001D5F9E"/>
    <w:rsid w:val="001D6390"/>
    <w:rsid w:val="001D639D"/>
    <w:rsid w:val="001D6435"/>
    <w:rsid w:val="001D685C"/>
    <w:rsid w:val="001D7B8C"/>
    <w:rsid w:val="001D7D96"/>
    <w:rsid w:val="001E2AF6"/>
    <w:rsid w:val="001E2FE2"/>
    <w:rsid w:val="001E3269"/>
    <w:rsid w:val="001E5251"/>
    <w:rsid w:val="001E56FD"/>
    <w:rsid w:val="001E6FBB"/>
    <w:rsid w:val="001E7A8A"/>
    <w:rsid w:val="001E7CA6"/>
    <w:rsid w:val="001F0EB7"/>
    <w:rsid w:val="001F12E1"/>
    <w:rsid w:val="001F2CA8"/>
    <w:rsid w:val="001F305D"/>
    <w:rsid w:val="001F3EDC"/>
    <w:rsid w:val="001F3F07"/>
    <w:rsid w:val="001F4354"/>
    <w:rsid w:val="001F4A61"/>
    <w:rsid w:val="001F5056"/>
    <w:rsid w:val="001F50CF"/>
    <w:rsid w:val="001F51B2"/>
    <w:rsid w:val="001F60CD"/>
    <w:rsid w:val="001F634B"/>
    <w:rsid w:val="001F7176"/>
    <w:rsid w:val="00200662"/>
    <w:rsid w:val="00202148"/>
    <w:rsid w:val="00202184"/>
    <w:rsid w:val="00202883"/>
    <w:rsid w:val="00202A21"/>
    <w:rsid w:val="00203AA4"/>
    <w:rsid w:val="00205805"/>
    <w:rsid w:val="00205E18"/>
    <w:rsid w:val="00206411"/>
    <w:rsid w:val="00207076"/>
    <w:rsid w:val="0021038C"/>
    <w:rsid w:val="002107DD"/>
    <w:rsid w:val="00210C75"/>
    <w:rsid w:val="00211EDA"/>
    <w:rsid w:val="00212AC9"/>
    <w:rsid w:val="00212E51"/>
    <w:rsid w:val="002132A4"/>
    <w:rsid w:val="00213CB0"/>
    <w:rsid w:val="00214E1B"/>
    <w:rsid w:val="00215783"/>
    <w:rsid w:val="00215878"/>
    <w:rsid w:val="00215C16"/>
    <w:rsid w:val="00216199"/>
    <w:rsid w:val="0021699A"/>
    <w:rsid w:val="002170C2"/>
    <w:rsid w:val="00217421"/>
    <w:rsid w:val="00217A5E"/>
    <w:rsid w:val="00220062"/>
    <w:rsid w:val="00220CF0"/>
    <w:rsid w:val="00220F29"/>
    <w:rsid w:val="002211E9"/>
    <w:rsid w:val="00221266"/>
    <w:rsid w:val="00222144"/>
    <w:rsid w:val="00222628"/>
    <w:rsid w:val="00222FF6"/>
    <w:rsid w:val="0022341D"/>
    <w:rsid w:val="00227330"/>
    <w:rsid w:val="00227CE0"/>
    <w:rsid w:val="002314CF"/>
    <w:rsid w:val="002331C5"/>
    <w:rsid w:val="00234393"/>
    <w:rsid w:val="002349B6"/>
    <w:rsid w:val="002358C1"/>
    <w:rsid w:val="00235B4A"/>
    <w:rsid w:val="0023608C"/>
    <w:rsid w:val="002361DD"/>
    <w:rsid w:val="002362AB"/>
    <w:rsid w:val="002373C3"/>
    <w:rsid w:val="00237C4E"/>
    <w:rsid w:val="00240BE5"/>
    <w:rsid w:val="002413F1"/>
    <w:rsid w:val="00241A82"/>
    <w:rsid w:val="00241FC0"/>
    <w:rsid w:val="00242D0C"/>
    <w:rsid w:val="00242E8E"/>
    <w:rsid w:val="002449CB"/>
    <w:rsid w:val="00244F31"/>
    <w:rsid w:val="0024523D"/>
    <w:rsid w:val="00245BF2"/>
    <w:rsid w:val="00246A44"/>
    <w:rsid w:val="0024713E"/>
    <w:rsid w:val="00250AD5"/>
    <w:rsid w:val="00250DA5"/>
    <w:rsid w:val="002520E5"/>
    <w:rsid w:val="00252223"/>
    <w:rsid w:val="00252525"/>
    <w:rsid w:val="00253619"/>
    <w:rsid w:val="00253DB2"/>
    <w:rsid w:val="002543E0"/>
    <w:rsid w:val="002544AB"/>
    <w:rsid w:val="00254CD1"/>
    <w:rsid w:val="002550EC"/>
    <w:rsid w:val="0025696A"/>
    <w:rsid w:val="00260721"/>
    <w:rsid w:val="00260F7C"/>
    <w:rsid w:val="00261516"/>
    <w:rsid w:val="00261B40"/>
    <w:rsid w:val="00262CB8"/>
    <w:rsid w:val="00263CAF"/>
    <w:rsid w:val="00263F29"/>
    <w:rsid w:val="00264803"/>
    <w:rsid w:val="002652D6"/>
    <w:rsid w:val="00265D97"/>
    <w:rsid w:val="00265E63"/>
    <w:rsid w:val="00265FC9"/>
    <w:rsid w:val="002664F3"/>
    <w:rsid w:val="0026715D"/>
    <w:rsid w:val="00270BE7"/>
    <w:rsid w:val="0027141C"/>
    <w:rsid w:val="00273581"/>
    <w:rsid w:val="00274E5A"/>
    <w:rsid w:val="00275A89"/>
    <w:rsid w:val="00275A9D"/>
    <w:rsid w:val="00275C12"/>
    <w:rsid w:val="00275F59"/>
    <w:rsid w:val="00276187"/>
    <w:rsid w:val="002775C7"/>
    <w:rsid w:val="00280220"/>
    <w:rsid w:val="0028270D"/>
    <w:rsid w:val="0028277D"/>
    <w:rsid w:val="002836BF"/>
    <w:rsid w:val="00283877"/>
    <w:rsid w:val="00283F94"/>
    <w:rsid w:val="00285CC4"/>
    <w:rsid w:val="0028629A"/>
    <w:rsid w:val="0028680C"/>
    <w:rsid w:val="00286D62"/>
    <w:rsid w:val="00287073"/>
    <w:rsid w:val="00287C6D"/>
    <w:rsid w:val="00290BA6"/>
    <w:rsid w:val="00290E29"/>
    <w:rsid w:val="00291368"/>
    <w:rsid w:val="00291577"/>
    <w:rsid w:val="00291E2C"/>
    <w:rsid w:val="00292801"/>
    <w:rsid w:val="00293BCA"/>
    <w:rsid w:val="00295F5D"/>
    <w:rsid w:val="002960A7"/>
    <w:rsid w:val="0029615B"/>
    <w:rsid w:val="002968D3"/>
    <w:rsid w:val="00297D02"/>
    <w:rsid w:val="002A10E5"/>
    <w:rsid w:val="002A16E3"/>
    <w:rsid w:val="002A1743"/>
    <w:rsid w:val="002A180F"/>
    <w:rsid w:val="002A1A95"/>
    <w:rsid w:val="002A226C"/>
    <w:rsid w:val="002A2EC0"/>
    <w:rsid w:val="002A6219"/>
    <w:rsid w:val="002A6BD7"/>
    <w:rsid w:val="002A73D0"/>
    <w:rsid w:val="002B0486"/>
    <w:rsid w:val="002B0873"/>
    <w:rsid w:val="002B1675"/>
    <w:rsid w:val="002B1D17"/>
    <w:rsid w:val="002B1E69"/>
    <w:rsid w:val="002B2135"/>
    <w:rsid w:val="002B2C73"/>
    <w:rsid w:val="002B4CA5"/>
    <w:rsid w:val="002B5B77"/>
    <w:rsid w:val="002B5DD7"/>
    <w:rsid w:val="002B79F3"/>
    <w:rsid w:val="002B7AEB"/>
    <w:rsid w:val="002B7D32"/>
    <w:rsid w:val="002C1159"/>
    <w:rsid w:val="002C137B"/>
    <w:rsid w:val="002C1CFB"/>
    <w:rsid w:val="002C1E83"/>
    <w:rsid w:val="002C23A0"/>
    <w:rsid w:val="002C3459"/>
    <w:rsid w:val="002C4574"/>
    <w:rsid w:val="002C4B31"/>
    <w:rsid w:val="002C5705"/>
    <w:rsid w:val="002C58B1"/>
    <w:rsid w:val="002C6D56"/>
    <w:rsid w:val="002C7755"/>
    <w:rsid w:val="002C7AD8"/>
    <w:rsid w:val="002D0438"/>
    <w:rsid w:val="002D092F"/>
    <w:rsid w:val="002D1752"/>
    <w:rsid w:val="002D295B"/>
    <w:rsid w:val="002D2B1D"/>
    <w:rsid w:val="002D2FEC"/>
    <w:rsid w:val="002D3D55"/>
    <w:rsid w:val="002D3E9B"/>
    <w:rsid w:val="002D4963"/>
    <w:rsid w:val="002D4F2F"/>
    <w:rsid w:val="002D6A70"/>
    <w:rsid w:val="002D70AF"/>
    <w:rsid w:val="002D7403"/>
    <w:rsid w:val="002D7874"/>
    <w:rsid w:val="002E02B7"/>
    <w:rsid w:val="002E0B7E"/>
    <w:rsid w:val="002E16C4"/>
    <w:rsid w:val="002E278B"/>
    <w:rsid w:val="002E2990"/>
    <w:rsid w:val="002E438C"/>
    <w:rsid w:val="002E5660"/>
    <w:rsid w:val="002E576B"/>
    <w:rsid w:val="002E5D53"/>
    <w:rsid w:val="002E7004"/>
    <w:rsid w:val="002E7C1F"/>
    <w:rsid w:val="002F0E9E"/>
    <w:rsid w:val="002F13A2"/>
    <w:rsid w:val="002F2564"/>
    <w:rsid w:val="002F2715"/>
    <w:rsid w:val="002F2F86"/>
    <w:rsid w:val="002F33FF"/>
    <w:rsid w:val="002F3694"/>
    <w:rsid w:val="002F3F91"/>
    <w:rsid w:val="002F4168"/>
    <w:rsid w:val="002F4FD5"/>
    <w:rsid w:val="002F52ED"/>
    <w:rsid w:val="002F56B3"/>
    <w:rsid w:val="002F5D76"/>
    <w:rsid w:val="002F60A2"/>
    <w:rsid w:val="002F6C7A"/>
    <w:rsid w:val="002F6D4F"/>
    <w:rsid w:val="002F780B"/>
    <w:rsid w:val="002F79BC"/>
    <w:rsid w:val="002F7FE8"/>
    <w:rsid w:val="00300767"/>
    <w:rsid w:val="0030081E"/>
    <w:rsid w:val="00300ED9"/>
    <w:rsid w:val="003011A4"/>
    <w:rsid w:val="003017A8"/>
    <w:rsid w:val="00301CF2"/>
    <w:rsid w:val="00303A22"/>
    <w:rsid w:val="00303F08"/>
    <w:rsid w:val="00304302"/>
    <w:rsid w:val="00304B71"/>
    <w:rsid w:val="00304DA4"/>
    <w:rsid w:val="00305455"/>
    <w:rsid w:val="003054DC"/>
    <w:rsid w:val="003061AB"/>
    <w:rsid w:val="00306A92"/>
    <w:rsid w:val="00306AFF"/>
    <w:rsid w:val="00310D35"/>
    <w:rsid w:val="00312C87"/>
    <w:rsid w:val="00314598"/>
    <w:rsid w:val="003164D2"/>
    <w:rsid w:val="00316D52"/>
    <w:rsid w:val="00316FA7"/>
    <w:rsid w:val="00321163"/>
    <w:rsid w:val="003221EF"/>
    <w:rsid w:val="00323E53"/>
    <w:rsid w:val="00324617"/>
    <w:rsid w:val="003248AA"/>
    <w:rsid w:val="00325058"/>
    <w:rsid w:val="00325566"/>
    <w:rsid w:val="00325860"/>
    <w:rsid w:val="003258BF"/>
    <w:rsid w:val="00326053"/>
    <w:rsid w:val="003260B9"/>
    <w:rsid w:val="00326677"/>
    <w:rsid w:val="0033000E"/>
    <w:rsid w:val="00330343"/>
    <w:rsid w:val="0033080D"/>
    <w:rsid w:val="00331A68"/>
    <w:rsid w:val="00332A55"/>
    <w:rsid w:val="00332F00"/>
    <w:rsid w:val="00332F5E"/>
    <w:rsid w:val="0033372F"/>
    <w:rsid w:val="0033620A"/>
    <w:rsid w:val="00336FBC"/>
    <w:rsid w:val="00337802"/>
    <w:rsid w:val="003378A9"/>
    <w:rsid w:val="00337DA4"/>
    <w:rsid w:val="003400D7"/>
    <w:rsid w:val="003402D3"/>
    <w:rsid w:val="00341ADD"/>
    <w:rsid w:val="00341FF4"/>
    <w:rsid w:val="003429E1"/>
    <w:rsid w:val="003436A8"/>
    <w:rsid w:val="00344656"/>
    <w:rsid w:val="00344A65"/>
    <w:rsid w:val="00345A0D"/>
    <w:rsid w:val="00345DDD"/>
    <w:rsid w:val="00346D13"/>
    <w:rsid w:val="0035043F"/>
    <w:rsid w:val="00350A07"/>
    <w:rsid w:val="00350ED3"/>
    <w:rsid w:val="00352009"/>
    <w:rsid w:val="00352A31"/>
    <w:rsid w:val="00352DEB"/>
    <w:rsid w:val="00352F7F"/>
    <w:rsid w:val="00355F52"/>
    <w:rsid w:val="00357B4A"/>
    <w:rsid w:val="00360F86"/>
    <w:rsid w:val="003617EE"/>
    <w:rsid w:val="003617F2"/>
    <w:rsid w:val="00361955"/>
    <w:rsid w:val="003622D5"/>
    <w:rsid w:val="00362B83"/>
    <w:rsid w:val="00362E2A"/>
    <w:rsid w:val="00363669"/>
    <w:rsid w:val="003646E9"/>
    <w:rsid w:val="00367150"/>
    <w:rsid w:val="00367F52"/>
    <w:rsid w:val="0037035D"/>
    <w:rsid w:val="00370D5E"/>
    <w:rsid w:val="00371809"/>
    <w:rsid w:val="00371948"/>
    <w:rsid w:val="00371A04"/>
    <w:rsid w:val="00372397"/>
    <w:rsid w:val="003726D5"/>
    <w:rsid w:val="00374829"/>
    <w:rsid w:val="003760CD"/>
    <w:rsid w:val="003771D9"/>
    <w:rsid w:val="00377564"/>
    <w:rsid w:val="00380331"/>
    <w:rsid w:val="00380C86"/>
    <w:rsid w:val="0038173D"/>
    <w:rsid w:val="0038238A"/>
    <w:rsid w:val="003823DE"/>
    <w:rsid w:val="00384DA7"/>
    <w:rsid w:val="00385526"/>
    <w:rsid w:val="00385A12"/>
    <w:rsid w:val="00385AF2"/>
    <w:rsid w:val="0038658E"/>
    <w:rsid w:val="00386E7F"/>
    <w:rsid w:val="00387027"/>
    <w:rsid w:val="0038708A"/>
    <w:rsid w:val="00387521"/>
    <w:rsid w:val="00392AD8"/>
    <w:rsid w:val="003933E7"/>
    <w:rsid w:val="00393440"/>
    <w:rsid w:val="00393997"/>
    <w:rsid w:val="00393C01"/>
    <w:rsid w:val="00393C4A"/>
    <w:rsid w:val="003943C0"/>
    <w:rsid w:val="00394675"/>
    <w:rsid w:val="003950A9"/>
    <w:rsid w:val="00395C58"/>
    <w:rsid w:val="00395C72"/>
    <w:rsid w:val="00396D25"/>
    <w:rsid w:val="00397390"/>
    <w:rsid w:val="00397854"/>
    <w:rsid w:val="003A037B"/>
    <w:rsid w:val="003A04FF"/>
    <w:rsid w:val="003A07CA"/>
    <w:rsid w:val="003A0AF5"/>
    <w:rsid w:val="003A0C3E"/>
    <w:rsid w:val="003A0F0B"/>
    <w:rsid w:val="003A1190"/>
    <w:rsid w:val="003A23A4"/>
    <w:rsid w:val="003A2F16"/>
    <w:rsid w:val="003A30C1"/>
    <w:rsid w:val="003A4E73"/>
    <w:rsid w:val="003A6B1A"/>
    <w:rsid w:val="003B0472"/>
    <w:rsid w:val="003B1EDD"/>
    <w:rsid w:val="003B1FE0"/>
    <w:rsid w:val="003B37BF"/>
    <w:rsid w:val="003B47E1"/>
    <w:rsid w:val="003B52E8"/>
    <w:rsid w:val="003B54C4"/>
    <w:rsid w:val="003B5ADA"/>
    <w:rsid w:val="003B5DE2"/>
    <w:rsid w:val="003B5F1A"/>
    <w:rsid w:val="003B658F"/>
    <w:rsid w:val="003C0537"/>
    <w:rsid w:val="003C06F1"/>
    <w:rsid w:val="003C0B9F"/>
    <w:rsid w:val="003C19EF"/>
    <w:rsid w:val="003C1B01"/>
    <w:rsid w:val="003C3416"/>
    <w:rsid w:val="003C3713"/>
    <w:rsid w:val="003C40CD"/>
    <w:rsid w:val="003C41A2"/>
    <w:rsid w:val="003C4458"/>
    <w:rsid w:val="003C47B4"/>
    <w:rsid w:val="003C631B"/>
    <w:rsid w:val="003C67B9"/>
    <w:rsid w:val="003D0033"/>
    <w:rsid w:val="003D1A24"/>
    <w:rsid w:val="003D1A8F"/>
    <w:rsid w:val="003D3182"/>
    <w:rsid w:val="003D3832"/>
    <w:rsid w:val="003D3B47"/>
    <w:rsid w:val="003D5166"/>
    <w:rsid w:val="003D518F"/>
    <w:rsid w:val="003D51E8"/>
    <w:rsid w:val="003D528A"/>
    <w:rsid w:val="003D5776"/>
    <w:rsid w:val="003D6954"/>
    <w:rsid w:val="003D6DDB"/>
    <w:rsid w:val="003E0B9D"/>
    <w:rsid w:val="003E0FCA"/>
    <w:rsid w:val="003E1304"/>
    <w:rsid w:val="003E1961"/>
    <w:rsid w:val="003E1A25"/>
    <w:rsid w:val="003E1CB0"/>
    <w:rsid w:val="003E20F9"/>
    <w:rsid w:val="003E2410"/>
    <w:rsid w:val="003E3A68"/>
    <w:rsid w:val="003E5868"/>
    <w:rsid w:val="003E5982"/>
    <w:rsid w:val="003E68A8"/>
    <w:rsid w:val="003E6BD6"/>
    <w:rsid w:val="003E6C85"/>
    <w:rsid w:val="003E7271"/>
    <w:rsid w:val="003E7FC2"/>
    <w:rsid w:val="003F00BD"/>
    <w:rsid w:val="003F1652"/>
    <w:rsid w:val="003F1C58"/>
    <w:rsid w:val="003F1E9E"/>
    <w:rsid w:val="003F2170"/>
    <w:rsid w:val="003F2544"/>
    <w:rsid w:val="003F25F8"/>
    <w:rsid w:val="003F38C8"/>
    <w:rsid w:val="003F402C"/>
    <w:rsid w:val="003F471C"/>
    <w:rsid w:val="003F5039"/>
    <w:rsid w:val="003F5292"/>
    <w:rsid w:val="003F5972"/>
    <w:rsid w:val="003F5C65"/>
    <w:rsid w:val="003F6DD0"/>
    <w:rsid w:val="003F71AC"/>
    <w:rsid w:val="003F7B21"/>
    <w:rsid w:val="0040027F"/>
    <w:rsid w:val="00400758"/>
    <w:rsid w:val="004012AC"/>
    <w:rsid w:val="00401593"/>
    <w:rsid w:val="00401F20"/>
    <w:rsid w:val="0040275E"/>
    <w:rsid w:val="00402EFB"/>
    <w:rsid w:val="0040312C"/>
    <w:rsid w:val="004035B1"/>
    <w:rsid w:val="00403A2E"/>
    <w:rsid w:val="00405B2B"/>
    <w:rsid w:val="00405F3A"/>
    <w:rsid w:val="00407ACC"/>
    <w:rsid w:val="00407BC6"/>
    <w:rsid w:val="00411305"/>
    <w:rsid w:val="004117C6"/>
    <w:rsid w:val="00411EA0"/>
    <w:rsid w:val="00412183"/>
    <w:rsid w:val="004121A9"/>
    <w:rsid w:val="00412AC2"/>
    <w:rsid w:val="00412D41"/>
    <w:rsid w:val="00412E4B"/>
    <w:rsid w:val="00413DD7"/>
    <w:rsid w:val="0041495C"/>
    <w:rsid w:val="0041591C"/>
    <w:rsid w:val="00416171"/>
    <w:rsid w:val="00416340"/>
    <w:rsid w:val="00421157"/>
    <w:rsid w:val="00421CCD"/>
    <w:rsid w:val="004224DD"/>
    <w:rsid w:val="00423738"/>
    <w:rsid w:val="00424402"/>
    <w:rsid w:val="0042479E"/>
    <w:rsid w:val="00424ADF"/>
    <w:rsid w:val="00425E2A"/>
    <w:rsid w:val="00425E31"/>
    <w:rsid w:val="00425E32"/>
    <w:rsid w:val="00427CF7"/>
    <w:rsid w:val="00430894"/>
    <w:rsid w:val="00430D9E"/>
    <w:rsid w:val="00430F04"/>
    <w:rsid w:val="00430F1C"/>
    <w:rsid w:val="004316FE"/>
    <w:rsid w:val="00431CBD"/>
    <w:rsid w:val="004326AA"/>
    <w:rsid w:val="0043488A"/>
    <w:rsid w:val="00434E23"/>
    <w:rsid w:val="004350C3"/>
    <w:rsid w:val="00435658"/>
    <w:rsid w:val="004361D2"/>
    <w:rsid w:val="00436563"/>
    <w:rsid w:val="0043664E"/>
    <w:rsid w:val="00436ED6"/>
    <w:rsid w:val="00437683"/>
    <w:rsid w:val="00437D86"/>
    <w:rsid w:val="00441272"/>
    <w:rsid w:val="00441CEB"/>
    <w:rsid w:val="004428DA"/>
    <w:rsid w:val="00444B02"/>
    <w:rsid w:val="00445622"/>
    <w:rsid w:val="00445BD9"/>
    <w:rsid w:val="00446148"/>
    <w:rsid w:val="0044677D"/>
    <w:rsid w:val="004468BE"/>
    <w:rsid w:val="00446A11"/>
    <w:rsid w:val="00446E15"/>
    <w:rsid w:val="00447882"/>
    <w:rsid w:val="00450696"/>
    <w:rsid w:val="0045217F"/>
    <w:rsid w:val="004521CA"/>
    <w:rsid w:val="004528AD"/>
    <w:rsid w:val="00454BDD"/>
    <w:rsid w:val="004563FC"/>
    <w:rsid w:val="00456D81"/>
    <w:rsid w:val="00457A18"/>
    <w:rsid w:val="00457B6B"/>
    <w:rsid w:val="0046055C"/>
    <w:rsid w:val="004608B6"/>
    <w:rsid w:val="00460FC0"/>
    <w:rsid w:val="00461BD6"/>
    <w:rsid w:val="00461D07"/>
    <w:rsid w:val="00462B02"/>
    <w:rsid w:val="00462FE1"/>
    <w:rsid w:val="004631DE"/>
    <w:rsid w:val="004632C1"/>
    <w:rsid w:val="0046414A"/>
    <w:rsid w:val="004645B5"/>
    <w:rsid w:val="00464B77"/>
    <w:rsid w:val="00464FCF"/>
    <w:rsid w:val="0046508E"/>
    <w:rsid w:val="00466482"/>
    <w:rsid w:val="004679B2"/>
    <w:rsid w:val="00467BE0"/>
    <w:rsid w:val="00470089"/>
    <w:rsid w:val="0047010B"/>
    <w:rsid w:val="00470142"/>
    <w:rsid w:val="00470503"/>
    <w:rsid w:val="00470FDB"/>
    <w:rsid w:val="00471416"/>
    <w:rsid w:val="00472880"/>
    <w:rsid w:val="00472A4B"/>
    <w:rsid w:val="00475A83"/>
    <w:rsid w:val="0047689A"/>
    <w:rsid w:val="00477670"/>
    <w:rsid w:val="00477691"/>
    <w:rsid w:val="00477EBC"/>
    <w:rsid w:val="00477F7C"/>
    <w:rsid w:val="0048027E"/>
    <w:rsid w:val="00480EF6"/>
    <w:rsid w:val="0048118E"/>
    <w:rsid w:val="00481BB2"/>
    <w:rsid w:val="004828E4"/>
    <w:rsid w:val="00483081"/>
    <w:rsid w:val="0048372B"/>
    <w:rsid w:val="00483A34"/>
    <w:rsid w:val="00483B7F"/>
    <w:rsid w:val="00483E99"/>
    <w:rsid w:val="0048423D"/>
    <w:rsid w:val="0048526D"/>
    <w:rsid w:val="0048637F"/>
    <w:rsid w:val="00486C1D"/>
    <w:rsid w:val="0048787E"/>
    <w:rsid w:val="00487F30"/>
    <w:rsid w:val="00490324"/>
    <w:rsid w:val="004919CF"/>
    <w:rsid w:val="00491EC3"/>
    <w:rsid w:val="0049235A"/>
    <w:rsid w:val="00492599"/>
    <w:rsid w:val="00492894"/>
    <w:rsid w:val="0049347F"/>
    <w:rsid w:val="0049439E"/>
    <w:rsid w:val="00497167"/>
    <w:rsid w:val="0049728E"/>
    <w:rsid w:val="004977D6"/>
    <w:rsid w:val="004979D0"/>
    <w:rsid w:val="00497AE6"/>
    <w:rsid w:val="00497C2D"/>
    <w:rsid w:val="00497C6C"/>
    <w:rsid w:val="004A0023"/>
    <w:rsid w:val="004A0513"/>
    <w:rsid w:val="004A065F"/>
    <w:rsid w:val="004A0781"/>
    <w:rsid w:val="004A151F"/>
    <w:rsid w:val="004A1686"/>
    <w:rsid w:val="004A24C7"/>
    <w:rsid w:val="004A33E6"/>
    <w:rsid w:val="004A4898"/>
    <w:rsid w:val="004A638D"/>
    <w:rsid w:val="004A6C15"/>
    <w:rsid w:val="004A719C"/>
    <w:rsid w:val="004A7A19"/>
    <w:rsid w:val="004B0EC5"/>
    <w:rsid w:val="004B0FBA"/>
    <w:rsid w:val="004B1A60"/>
    <w:rsid w:val="004B1D17"/>
    <w:rsid w:val="004B1E55"/>
    <w:rsid w:val="004B2992"/>
    <w:rsid w:val="004B34B4"/>
    <w:rsid w:val="004B3DAF"/>
    <w:rsid w:val="004B43F8"/>
    <w:rsid w:val="004B46D9"/>
    <w:rsid w:val="004B5814"/>
    <w:rsid w:val="004B5CB3"/>
    <w:rsid w:val="004B7163"/>
    <w:rsid w:val="004B71BB"/>
    <w:rsid w:val="004B742D"/>
    <w:rsid w:val="004B7C84"/>
    <w:rsid w:val="004B7CE7"/>
    <w:rsid w:val="004B7F2F"/>
    <w:rsid w:val="004C005B"/>
    <w:rsid w:val="004C0EE9"/>
    <w:rsid w:val="004C1388"/>
    <w:rsid w:val="004C3600"/>
    <w:rsid w:val="004C36C6"/>
    <w:rsid w:val="004C4BB5"/>
    <w:rsid w:val="004C558E"/>
    <w:rsid w:val="004C672C"/>
    <w:rsid w:val="004C6B30"/>
    <w:rsid w:val="004C7137"/>
    <w:rsid w:val="004C7478"/>
    <w:rsid w:val="004C77A6"/>
    <w:rsid w:val="004D02B4"/>
    <w:rsid w:val="004D1268"/>
    <w:rsid w:val="004D1300"/>
    <w:rsid w:val="004D15C9"/>
    <w:rsid w:val="004D1C3C"/>
    <w:rsid w:val="004D2156"/>
    <w:rsid w:val="004D2767"/>
    <w:rsid w:val="004D3439"/>
    <w:rsid w:val="004D35F2"/>
    <w:rsid w:val="004D37E8"/>
    <w:rsid w:val="004D3CA8"/>
    <w:rsid w:val="004D44D6"/>
    <w:rsid w:val="004D4636"/>
    <w:rsid w:val="004D5882"/>
    <w:rsid w:val="004D59E0"/>
    <w:rsid w:val="004D69B3"/>
    <w:rsid w:val="004D7CE2"/>
    <w:rsid w:val="004E34C5"/>
    <w:rsid w:val="004E3822"/>
    <w:rsid w:val="004E4F22"/>
    <w:rsid w:val="004E61FE"/>
    <w:rsid w:val="004E6747"/>
    <w:rsid w:val="004F1BBE"/>
    <w:rsid w:val="004F1BDE"/>
    <w:rsid w:val="004F31E2"/>
    <w:rsid w:val="004F3224"/>
    <w:rsid w:val="004F3862"/>
    <w:rsid w:val="004F38FF"/>
    <w:rsid w:val="004F3935"/>
    <w:rsid w:val="004F398E"/>
    <w:rsid w:val="004F4376"/>
    <w:rsid w:val="004F43D7"/>
    <w:rsid w:val="004F4C05"/>
    <w:rsid w:val="004F649D"/>
    <w:rsid w:val="004F6775"/>
    <w:rsid w:val="004F68FE"/>
    <w:rsid w:val="004F6998"/>
    <w:rsid w:val="004F6C02"/>
    <w:rsid w:val="00500689"/>
    <w:rsid w:val="00501884"/>
    <w:rsid w:val="00501BA9"/>
    <w:rsid w:val="005048E2"/>
    <w:rsid w:val="00504F6F"/>
    <w:rsid w:val="005064F3"/>
    <w:rsid w:val="00507098"/>
    <w:rsid w:val="00507B57"/>
    <w:rsid w:val="00510221"/>
    <w:rsid w:val="00510B1A"/>
    <w:rsid w:val="005115CC"/>
    <w:rsid w:val="0051233A"/>
    <w:rsid w:val="0051257E"/>
    <w:rsid w:val="00512B53"/>
    <w:rsid w:val="0051376D"/>
    <w:rsid w:val="00513E1E"/>
    <w:rsid w:val="005152B6"/>
    <w:rsid w:val="005155B4"/>
    <w:rsid w:val="00515DF1"/>
    <w:rsid w:val="00516EA0"/>
    <w:rsid w:val="00516EB7"/>
    <w:rsid w:val="00516F24"/>
    <w:rsid w:val="00516F8F"/>
    <w:rsid w:val="00517335"/>
    <w:rsid w:val="00517347"/>
    <w:rsid w:val="00520079"/>
    <w:rsid w:val="00520187"/>
    <w:rsid w:val="005203D1"/>
    <w:rsid w:val="00520810"/>
    <w:rsid w:val="00520CC1"/>
    <w:rsid w:val="005221A9"/>
    <w:rsid w:val="00522C9E"/>
    <w:rsid w:val="005231C1"/>
    <w:rsid w:val="00523508"/>
    <w:rsid w:val="00524093"/>
    <w:rsid w:val="005240B3"/>
    <w:rsid w:val="00524305"/>
    <w:rsid w:val="005255CF"/>
    <w:rsid w:val="0052661A"/>
    <w:rsid w:val="005306F5"/>
    <w:rsid w:val="00532818"/>
    <w:rsid w:val="00533110"/>
    <w:rsid w:val="005346A5"/>
    <w:rsid w:val="00534801"/>
    <w:rsid w:val="0053567B"/>
    <w:rsid w:val="00535743"/>
    <w:rsid w:val="00535A0D"/>
    <w:rsid w:val="005365B5"/>
    <w:rsid w:val="005368F7"/>
    <w:rsid w:val="00540324"/>
    <w:rsid w:val="005411FB"/>
    <w:rsid w:val="0054171C"/>
    <w:rsid w:val="00542178"/>
    <w:rsid w:val="00542B31"/>
    <w:rsid w:val="00542CDE"/>
    <w:rsid w:val="00542E92"/>
    <w:rsid w:val="005433CA"/>
    <w:rsid w:val="0054386B"/>
    <w:rsid w:val="00544892"/>
    <w:rsid w:val="00544943"/>
    <w:rsid w:val="00544B25"/>
    <w:rsid w:val="00545554"/>
    <w:rsid w:val="005455FD"/>
    <w:rsid w:val="00545721"/>
    <w:rsid w:val="00545993"/>
    <w:rsid w:val="005472C1"/>
    <w:rsid w:val="005477F4"/>
    <w:rsid w:val="00547A20"/>
    <w:rsid w:val="005501DA"/>
    <w:rsid w:val="005501F4"/>
    <w:rsid w:val="00551CD2"/>
    <w:rsid w:val="005520CC"/>
    <w:rsid w:val="00555384"/>
    <w:rsid w:val="00557A13"/>
    <w:rsid w:val="005607AD"/>
    <w:rsid w:val="00560C5E"/>
    <w:rsid w:val="005616CA"/>
    <w:rsid w:val="00562371"/>
    <w:rsid w:val="005628DC"/>
    <w:rsid w:val="00563C34"/>
    <w:rsid w:val="00563EB5"/>
    <w:rsid w:val="00563F80"/>
    <w:rsid w:val="0056469E"/>
    <w:rsid w:val="00564D5D"/>
    <w:rsid w:val="005657DA"/>
    <w:rsid w:val="00565C55"/>
    <w:rsid w:val="0056721D"/>
    <w:rsid w:val="0056750C"/>
    <w:rsid w:val="00567A57"/>
    <w:rsid w:val="00571004"/>
    <w:rsid w:val="00571655"/>
    <w:rsid w:val="0057172E"/>
    <w:rsid w:val="005722DC"/>
    <w:rsid w:val="005730E4"/>
    <w:rsid w:val="005734BD"/>
    <w:rsid w:val="00573749"/>
    <w:rsid w:val="0057487A"/>
    <w:rsid w:val="00575120"/>
    <w:rsid w:val="00575C5A"/>
    <w:rsid w:val="00576041"/>
    <w:rsid w:val="00576F5E"/>
    <w:rsid w:val="0057754B"/>
    <w:rsid w:val="0057756D"/>
    <w:rsid w:val="00577787"/>
    <w:rsid w:val="00577B00"/>
    <w:rsid w:val="00580958"/>
    <w:rsid w:val="005816D3"/>
    <w:rsid w:val="0058178D"/>
    <w:rsid w:val="005818CC"/>
    <w:rsid w:val="005831D8"/>
    <w:rsid w:val="005840D3"/>
    <w:rsid w:val="00584D2B"/>
    <w:rsid w:val="00586044"/>
    <w:rsid w:val="005865C9"/>
    <w:rsid w:val="00586B7D"/>
    <w:rsid w:val="00587362"/>
    <w:rsid w:val="005876AE"/>
    <w:rsid w:val="005902C0"/>
    <w:rsid w:val="00590D4A"/>
    <w:rsid w:val="0059118D"/>
    <w:rsid w:val="00591315"/>
    <w:rsid w:val="0059230E"/>
    <w:rsid w:val="0059251C"/>
    <w:rsid w:val="00593B1B"/>
    <w:rsid w:val="00593EC4"/>
    <w:rsid w:val="0059475B"/>
    <w:rsid w:val="005952F5"/>
    <w:rsid w:val="00595D95"/>
    <w:rsid w:val="00596DBE"/>
    <w:rsid w:val="005A02B5"/>
    <w:rsid w:val="005A0B1A"/>
    <w:rsid w:val="005A119C"/>
    <w:rsid w:val="005A1998"/>
    <w:rsid w:val="005A1BEC"/>
    <w:rsid w:val="005A1CC2"/>
    <w:rsid w:val="005A369C"/>
    <w:rsid w:val="005A3C68"/>
    <w:rsid w:val="005A4939"/>
    <w:rsid w:val="005A665C"/>
    <w:rsid w:val="005A7305"/>
    <w:rsid w:val="005A7B33"/>
    <w:rsid w:val="005A7F89"/>
    <w:rsid w:val="005B0A99"/>
    <w:rsid w:val="005B10AF"/>
    <w:rsid w:val="005B1AB1"/>
    <w:rsid w:val="005B1D1B"/>
    <w:rsid w:val="005B26E2"/>
    <w:rsid w:val="005B3227"/>
    <w:rsid w:val="005B3DB4"/>
    <w:rsid w:val="005B4B56"/>
    <w:rsid w:val="005B4B61"/>
    <w:rsid w:val="005B64AB"/>
    <w:rsid w:val="005B65AC"/>
    <w:rsid w:val="005B68EA"/>
    <w:rsid w:val="005B7076"/>
    <w:rsid w:val="005B7A76"/>
    <w:rsid w:val="005C1161"/>
    <w:rsid w:val="005C1F47"/>
    <w:rsid w:val="005C225A"/>
    <w:rsid w:val="005C36DA"/>
    <w:rsid w:val="005C3772"/>
    <w:rsid w:val="005C468A"/>
    <w:rsid w:val="005C49F1"/>
    <w:rsid w:val="005C4FB9"/>
    <w:rsid w:val="005C711B"/>
    <w:rsid w:val="005D009F"/>
    <w:rsid w:val="005D112B"/>
    <w:rsid w:val="005D12C0"/>
    <w:rsid w:val="005D1B21"/>
    <w:rsid w:val="005D28A6"/>
    <w:rsid w:val="005D4B13"/>
    <w:rsid w:val="005D50E1"/>
    <w:rsid w:val="005D565E"/>
    <w:rsid w:val="005D6182"/>
    <w:rsid w:val="005D7396"/>
    <w:rsid w:val="005D75B9"/>
    <w:rsid w:val="005D7BCD"/>
    <w:rsid w:val="005E1169"/>
    <w:rsid w:val="005E1A3C"/>
    <w:rsid w:val="005E1D57"/>
    <w:rsid w:val="005E1E26"/>
    <w:rsid w:val="005E2184"/>
    <w:rsid w:val="005E3506"/>
    <w:rsid w:val="005E4214"/>
    <w:rsid w:val="005E5B37"/>
    <w:rsid w:val="005E6A22"/>
    <w:rsid w:val="005F0154"/>
    <w:rsid w:val="005F05A4"/>
    <w:rsid w:val="005F2C5F"/>
    <w:rsid w:val="005F2E32"/>
    <w:rsid w:val="005F3D1F"/>
    <w:rsid w:val="005F5300"/>
    <w:rsid w:val="005F5AD8"/>
    <w:rsid w:val="005F5E5F"/>
    <w:rsid w:val="005F6C35"/>
    <w:rsid w:val="005F6D7C"/>
    <w:rsid w:val="005F703D"/>
    <w:rsid w:val="005F76A1"/>
    <w:rsid w:val="005F7752"/>
    <w:rsid w:val="005F784B"/>
    <w:rsid w:val="006011F5"/>
    <w:rsid w:val="00601B3E"/>
    <w:rsid w:val="00601D96"/>
    <w:rsid w:val="00602AB3"/>
    <w:rsid w:val="00602D70"/>
    <w:rsid w:val="00602E03"/>
    <w:rsid w:val="00603777"/>
    <w:rsid w:val="00603E4C"/>
    <w:rsid w:val="00603FE2"/>
    <w:rsid w:val="00604319"/>
    <w:rsid w:val="00604DCE"/>
    <w:rsid w:val="0060501F"/>
    <w:rsid w:val="00605589"/>
    <w:rsid w:val="00605A77"/>
    <w:rsid w:val="00605DAE"/>
    <w:rsid w:val="006069CF"/>
    <w:rsid w:val="00607BD7"/>
    <w:rsid w:val="0061094C"/>
    <w:rsid w:val="00610F9A"/>
    <w:rsid w:val="0061287E"/>
    <w:rsid w:val="00614CF3"/>
    <w:rsid w:val="00615B63"/>
    <w:rsid w:val="00616A9C"/>
    <w:rsid w:val="006178FE"/>
    <w:rsid w:val="006204A3"/>
    <w:rsid w:val="006207D1"/>
    <w:rsid w:val="006222CB"/>
    <w:rsid w:val="006222E5"/>
    <w:rsid w:val="00622F4A"/>
    <w:rsid w:val="00623442"/>
    <w:rsid w:val="006254A9"/>
    <w:rsid w:val="00626322"/>
    <w:rsid w:val="00626619"/>
    <w:rsid w:val="00627B39"/>
    <w:rsid w:val="006312BF"/>
    <w:rsid w:val="0063142B"/>
    <w:rsid w:val="00631AFD"/>
    <w:rsid w:val="00631C85"/>
    <w:rsid w:val="00631CD1"/>
    <w:rsid w:val="006324C3"/>
    <w:rsid w:val="00632FA8"/>
    <w:rsid w:val="0063379E"/>
    <w:rsid w:val="0063433A"/>
    <w:rsid w:val="00634EC7"/>
    <w:rsid w:val="0063575C"/>
    <w:rsid w:val="0063627D"/>
    <w:rsid w:val="00636B3B"/>
    <w:rsid w:val="00636F1C"/>
    <w:rsid w:val="00637700"/>
    <w:rsid w:val="00637878"/>
    <w:rsid w:val="00637898"/>
    <w:rsid w:val="006406ED"/>
    <w:rsid w:val="00640C46"/>
    <w:rsid w:val="00641600"/>
    <w:rsid w:val="006417B1"/>
    <w:rsid w:val="006419DD"/>
    <w:rsid w:val="006423B4"/>
    <w:rsid w:val="0064245A"/>
    <w:rsid w:val="00642CF0"/>
    <w:rsid w:val="0064322E"/>
    <w:rsid w:val="00644936"/>
    <w:rsid w:val="0064512A"/>
    <w:rsid w:val="0064516F"/>
    <w:rsid w:val="006505BF"/>
    <w:rsid w:val="00650E9A"/>
    <w:rsid w:val="006518C4"/>
    <w:rsid w:val="00651979"/>
    <w:rsid w:val="00651BD0"/>
    <w:rsid w:val="0065258F"/>
    <w:rsid w:val="00652709"/>
    <w:rsid w:val="0065361F"/>
    <w:rsid w:val="00654CDA"/>
    <w:rsid w:val="00654D35"/>
    <w:rsid w:val="006569AF"/>
    <w:rsid w:val="006573B4"/>
    <w:rsid w:val="00657E63"/>
    <w:rsid w:val="006609C4"/>
    <w:rsid w:val="00661EBC"/>
    <w:rsid w:val="00662653"/>
    <w:rsid w:val="00663012"/>
    <w:rsid w:val="006632A6"/>
    <w:rsid w:val="006649E2"/>
    <w:rsid w:val="00665403"/>
    <w:rsid w:val="00665557"/>
    <w:rsid w:val="006658FC"/>
    <w:rsid w:val="00666886"/>
    <w:rsid w:val="006669CB"/>
    <w:rsid w:val="0066790A"/>
    <w:rsid w:val="006679EC"/>
    <w:rsid w:val="0067008C"/>
    <w:rsid w:val="0067106A"/>
    <w:rsid w:val="006710C0"/>
    <w:rsid w:val="00671BA0"/>
    <w:rsid w:val="00671DAE"/>
    <w:rsid w:val="00672D0F"/>
    <w:rsid w:val="00672D87"/>
    <w:rsid w:val="006733A5"/>
    <w:rsid w:val="006736FC"/>
    <w:rsid w:val="00674ACD"/>
    <w:rsid w:val="00675030"/>
    <w:rsid w:val="00676D5F"/>
    <w:rsid w:val="0067771C"/>
    <w:rsid w:val="00677843"/>
    <w:rsid w:val="00680434"/>
    <w:rsid w:val="0068043F"/>
    <w:rsid w:val="00680462"/>
    <w:rsid w:val="00680881"/>
    <w:rsid w:val="00680CDC"/>
    <w:rsid w:val="00680D1B"/>
    <w:rsid w:val="00681DC0"/>
    <w:rsid w:val="00681F4A"/>
    <w:rsid w:val="0068245C"/>
    <w:rsid w:val="00682B4E"/>
    <w:rsid w:val="00683B52"/>
    <w:rsid w:val="00684791"/>
    <w:rsid w:val="00685D10"/>
    <w:rsid w:val="00686B3E"/>
    <w:rsid w:val="0068704B"/>
    <w:rsid w:val="006876B7"/>
    <w:rsid w:val="00687FE1"/>
    <w:rsid w:val="00690CDF"/>
    <w:rsid w:val="00691D08"/>
    <w:rsid w:val="00691DD0"/>
    <w:rsid w:val="00693BDD"/>
    <w:rsid w:val="0069495B"/>
    <w:rsid w:val="006950E5"/>
    <w:rsid w:val="006961D1"/>
    <w:rsid w:val="0069648E"/>
    <w:rsid w:val="006975C4"/>
    <w:rsid w:val="0069764B"/>
    <w:rsid w:val="006A0422"/>
    <w:rsid w:val="006A2349"/>
    <w:rsid w:val="006A44B7"/>
    <w:rsid w:val="006A63A3"/>
    <w:rsid w:val="006A6791"/>
    <w:rsid w:val="006A7062"/>
    <w:rsid w:val="006B0B93"/>
    <w:rsid w:val="006B1B93"/>
    <w:rsid w:val="006B1C55"/>
    <w:rsid w:val="006B431D"/>
    <w:rsid w:val="006B4A06"/>
    <w:rsid w:val="006B54E6"/>
    <w:rsid w:val="006B5C32"/>
    <w:rsid w:val="006B72FA"/>
    <w:rsid w:val="006B73DE"/>
    <w:rsid w:val="006C0BB1"/>
    <w:rsid w:val="006C1A2B"/>
    <w:rsid w:val="006C20E2"/>
    <w:rsid w:val="006C2894"/>
    <w:rsid w:val="006C2CA9"/>
    <w:rsid w:val="006C375A"/>
    <w:rsid w:val="006C3F62"/>
    <w:rsid w:val="006C3FBE"/>
    <w:rsid w:val="006C4797"/>
    <w:rsid w:val="006C6234"/>
    <w:rsid w:val="006C6908"/>
    <w:rsid w:val="006C7981"/>
    <w:rsid w:val="006D0C44"/>
    <w:rsid w:val="006D10FF"/>
    <w:rsid w:val="006D1B6F"/>
    <w:rsid w:val="006D1BA9"/>
    <w:rsid w:val="006D276B"/>
    <w:rsid w:val="006D2A40"/>
    <w:rsid w:val="006D2DBA"/>
    <w:rsid w:val="006D4DFB"/>
    <w:rsid w:val="006D4FCE"/>
    <w:rsid w:val="006D54E7"/>
    <w:rsid w:val="006D6107"/>
    <w:rsid w:val="006D6F7A"/>
    <w:rsid w:val="006D770A"/>
    <w:rsid w:val="006D7DEA"/>
    <w:rsid w:val="006E0742"/>
    <w:rsid w:val="006E07F1"/>
    <w:rsid w:val="006E0A90"/>
    <w:rsid w:val="006E225F"/>
    <w:rsid w:val="006E3D14"/>
    <w:rsid w:val="006E44A4"/>
    <w:rsid w:val="006E6D64"/>
    <w:rsid w:val="006E7595"/>
    <w:rsid w:val="006F0BC3"/>
    <w:rsid w:val="006F13D5"/>
    <w:rsid w:val="006F1A70"/>
    <w:rsid w:val="006F3DFE"/>
    <w:rsid w:val="006F4966"/>
    <w:rsid w:val="006F672F"/>
    <w:rsid w:val="006F68F1"/>
    <w:rsid w:val="006F7CB5"/>
    <w:rsid w:val="00700CAC"/>
    <w:rsid w:val="007013AD"/>
    <w:rsid w:val="007021C3"/>
    <w:rsid w:val="00703935"/>
    <w:rsid w:val="00703F77"/>
    <w:rsid w:val="007054A2"/>
    <w:rsid w:val="007057FC"/>
    <w:rsid w:val="00706534"/>
    <w:rsid w:val="00707D5E"/>
    <w:rsid w:val="00707E43"/>
    <w:rsid w:val="007113E9"/>
    <w:rsid w:val="00711DC0"/>
    <w:rsid w:val="00711EFA"/>
    <w:rsid w:val="00712FCE"/>
    <w:rsid w:val="007130E1"/>
    <w:rsid w:val="007132E2"/>
    <w:rsid w:val="00713C38"/>
    <w:rsid w:val="007148E5"/>
    <w:rsid w:val="00714C7B"/>
    <w:rsid w:val="007157E3"/>
    <w:rsid w:val="007157ED"/>
    <w:rsid w:val="00715B7C"/>
    <w:rsid w:val="00715BE9"/>
    <w:rsid w:val="0071712F"/>
    <w:rsid w:val="007179F2"/>
    <w:rsid w:val="00717EAC"/>
    <w:rsid w:val="00717F97"/>
    <w:rsid w:val="0072007D"/>
    <w:rsid w:val="00720528"/>
    <w:rsid w:val="007211B4"/>
    <w:rsid w:val="0072121A"/>
    <w:rsid w:val="00721E1E"/>
    <w:rsid w:val="00721E66"/>
    <w:rsid w:val="00723ADB"/>
    <w:rsid w:val="0072427D"/>
    <w:rsid w:val="00727AE1"/>
    <w:rsid w:val="00731F05"/>
    <w:rsid w:val="0073240C"/>
    <w:rsid w:val="00732CA9"/>
    <w:rsid w:val="00733B34"/>
    <w:rsid w:val="00733BE6"/>
    <w:rsid w:val="00733EA2"/>
    <w:rsid w:val="007346EE"/>
    <w:rsid w:val="0073580E"/>
    <w:rsid w:val="00737963"/>
    <w:rsid w:val="00737BC7"/>
    <w:rsid w:val="00737EB5"/>
    <w:rsid w:val="0074037C"/>
    <w:rsid w:val="0074050B"/>
    <w:rsid w:val="00740886"/>
    <w:rsid w:val="0074095C"/>
    <w:rsid w:val="00741380"/>
    <w:rsid w:val="00741693"/>
    <w:rsid w:val="00741839"/>
    <w:rsid w:val="00741F4C"/>
    <w:rsid w:val="00742486"/>
    <w:rsid w:val="00742CF8"/>
    <w:rsid w:val="00743009"/>
    <w:rsid w:val="00743793"/>
    <w:rsid w:val="007442FE"/>
    <w:rsid w:val="00744539"/>
    <w:rsid w:val="00745257"/>
    <w:rsid w:val="007455E7"/>
    <w:rsid w:val="00745B44"/>
    <w:rsid w:val="00746890"/>
    <w:rsid w:val="00746E23"/>
    <w:rsid w:val="00746FD5"/>
    <w:rsid w:val="007479BA"/>
    <w:rsid w:val="00750A79"/>
    <w:rsid w:val="0075175E"/>
    <w:rsid w:val="0075230F"/>
    <w:rsid w:val="00752C2A"/>
    <w:rsid w:val="007544AA"/>
    <w:rsid w:val="007547E6"/>
    <w:rsid w:val="00754DB4"/>
    <w:rsid w:val="0075518C"/>
    <w:rsid w:val="00755675"/>
    <w:rsid w:val="007557CD"/>
    <w:rsid w:val="00755996"/>
    <w:rsid w:val="00755D65"/>
    <w:rsid w:val="00760B4E"/>
    <w:rsid w:val="00760D35"/>
    <w:rsid w:val="00760E92"/>
    <w:rsid w:val="00761F92"/>
    <w:rsid w:val="007627BA"/>
    <w:rsid w:val="00762993"/>
    <w:rsid w:val="00764501"/>
    <w:rsid w:val="0076481E"/>
    <w:rsid w:val="00764E0A"/>
    <w:rsid w:val="00764F4A"/>
    <w:rsid w:val="00765879"/>
    <w:rsid w:val="007660DB"/>
    <w:rsid w:val="007670F5"/>
    <w:rsid w:val="00767A2A"/>
    <w:rsid w:val="00767A4D"/>
    <w:rsid w:val="00767EF5"/>
    <w:rsid w:val="007701B4"/>
    <w:rsid w:val="0077104C"/>
    <w:rsid w:val="00772418"/>
    <w:rsid w:val="00772AFB"/>
    <w:rsid w:val="00772CBB"/>
    <w:rsid w:val="007735A5"/>
    <w:rsid w:val="00775DB2"/>
    <w:rsid w:val="007764D5"/>
    <w:rsid w:val="00776CB4"/>
    <w:rsid w:val="00776EF7"/>
    <w:rsid w:val="0077712B"/>
    <w:rsid w:val="00777F58"/>
    <w:rsid w:val="00780506"/>
    <w:rsid w:val="00780C1E"/>
    <w:rsid w:val="0078167C"/>
    <w:rsid w:val="00782273"/>
    <w:rsid w:val="007829B4"/>
    <w:rsid w:val="00783385"/>
    <w:rsid w:val="00784848"/>
    <w:rsid w:val="00785898"/>
    <w:rsid w:val="007867F2"/>
    <w:rsid w:val="0078762C"/>
    <w:rsid w:val="00790648"/>
    <w:rsid w:val="0079079F"/>
    <w:rsid w:val="007910FA"/>
    <w:rsid w:val="00791ECB"/>
    <w:rsid w:val="007920C4"/>
    <w:rsid w:val="007922F8"/>
    <w:rsid w:val="00792911"/>
    <w:rsid w:val="00792EF2"/>
    <w:rsid w:val="00795185"/>
    <w:rsid w:val="00795621"/>
    <w:rsid w:val="007957E6"/>
    <w:rsid w:val="0079717D"/>
    <w:rsid w:val="007A05B3"/>
    <w:rsid w:val="007A084E"/>
    <w:rsid w:val="007A1C35"/>
    <w:rsid w:val="007A1C81"/>
    <w:rsid w:val="007A2BCF"/>
    <w:rsid w:val="007A429D"/>
    <w:rsid w:val="007A505D"/>
    <w:rsid w:val="007A54E0"/>
    <w:rsid w:val="007A693C"/>
    <w:rsid w:val="007B0096"/>
    <w:rsid w:val="007B0986"/>
    <w:rsid w:val="007B0BFA"/>
    <w:rsid w:val="007B199B"/>
    <w:rsid w:val="007B2FB2"/>
    <w:rsid w:val="007B3D22"/>
    <w:rsid w:val="007B42CD"/>
    <w:rsid w:val="007B4888"/>
    <w:rsid w:val="007B5A08"/>
    <w:rsid w:val="007B5B51"/>
    <w:rsid w:val="007B5CC8"/>
    <w:rsid w:val="007B62C3"/>
    <w:rsid w:val="007B70E5"/>
    <w:rsid w:val="007C08DA"/>
    <w:rsid w:val="007C0DC4"/>
    <w:rsid w:val="007C13E4"/>
    <w:rsid w:val="007C175F"/>
    <w:rsid w:val="007C206F"/>
    <w:rsid w:val="007C3BC6"/>
    <w:rsid w:val="007C4A68"/>
    <w:rsid w:val="007C72D0"/>
    <w:rsid w:val="007C7907"/>
    <w:rsid w:val="007C7B5A"/>
    <w:rsid w:val="007C7C5B"/>
    <w:rsid w:val="007D07CF"/>
    <w:rsid w:val="007D1135"/>
    <w:rsid w:val="007D11D4"/>
    <w:rsid w:val="007D2109"/>
    <w:rsid w:val="007D3128"/>
    <w:rsid w:val="007D3505"/>
    <w:rsid w:val="007D3A31"/>
    <w:rsid w:val="007D3DDE"/>
    <w:rsid w:val="007D4454"/>
    <w:rsid w:val="007D4AAF"/>
    <w:rsid w:val="007D6973"/>
    <w:rsid w:val="007D7390"/>
    <w:rsid w:val="007D782F"/>
    <w:rsid w:val="007D7FC7"/>
    <w:rsid w:val="007E068A"/>
    <w:rsid w:val="007E07E4"/>
    <w:rsid w:val="007E098E"/>
    <w:rsid w:val="007E0A84"/>
    <w:rsid w:val="007E19B1"/>
    <w:rsid w:val="007E217B"/>
    <w:rsid w:val="007E2852"/>
    <w:rsid w:val="007E3923"/>
    <w:rsid w:val="007E4132"/>
    <w:rsid w:val="007E4344"/>
    <w:rsid w:val="007E4A72"/>
    <w:rsid w:val="007E4D3E"/>
    <w:rsid w:val="007E4D61"/>
    <w:rsid w:val="007E5B66"/>
    <w:rsid w:val="007E5E7E"/>
    <w:rsid w:val="007E641B"/>
    <w:rsid w:val="007E7529"/>
    <w:rsid w:val="007F02B0"/>
    <w:rsid w:val="007F0AB4"/>
    <w:rsid w:val="007F0B44"/>
    <w:rsid w:val="007F0E59"/>
    <w:rsid w:val="007F103C"/>
    <w:rsid w:val="007F1285"/>
    <w:rsid w:val="007F12FC"/>
    <w:rsid w:val="007F1814"/>
    <w:rsid w:val="007F195B"/>
    <w:rsid w:val="007F31BB"/>
    <w:rsid w:val="007F3295"/>
    <w:rsid w:val="007F37F3"/>
    <w:rsid w:val="007F412E"/>
    <w:rsid w:val="007F44A3"/>
    <w:rsid w:val="007F4BE4"/>
    <w:rsid w:val="007F4E24"/>
    <w:rsid w:val="007F4FF7"/>
    <w:rsid w:val="007F52FA"/>
    <w:rsid w:val="007F6355"/>
    <w:rsid w:val="007F670C"/>
    <w:rsid w:val="007F6924"/>
    <w:rsid w:val="007F78F3"/>
    <w:rsid w:val="00800383"/>
    <w:rsid w:val="00800942"/>
    <w:rsid w:val="00800CE3"/>
    <w:rsid w:val="00800DAB"/>
    <w:rsid w:val="00802132"/>
    <w:rsid w:val="008047A1"/>
    <w:rsid w:val="00805E98"/>
    <w:rsid w:val="0080722B"/>
    <w:rsid w:val="008073A1"/>
    <w:rsid w:val="00807F4E"/>
    <w:rsid w:val="00811A61"/>
    <w:rsid w:val="00812190"/>
    <w:rsid w:val="008134ED"/>
    <w:rsid w:val="00813F89"/>
    <w:rsid w:val="00814B08"/>
    <w:rsid w:val="00815DC0"/>
    <w:rsid w:val="00816499"/>
    <w:rsid w:val="00816D26"/>
    <w:rsid w:val="00816F99"/>
    <w:rsid w:val="00817120"/>
    <w:rsid w:val="00817A12"/>
    <w:rsid w:val="008206E2"/>
    <w:rsid w:val="00820A7E"/>
    <w:rsid w:val="00820D74"/>
    <w:rsid w:val="00821112"/>
    <w:rsid w:val="008216FD"/>
    <w:rsid w:val="008222A6"/>
    <w:rsid w:val="00823214"/>
    <w:rsid w:val="00823320"/>
    <w:rsid w:val="00824FA7"/>
    <w:rsid w:val="008259F1"/>
    <w:rsid w:val="00830636"/>
    <w:rsid w:val="008309E2"/>
    <w:rsid w:val="00830D09"/>
    <w:rsid w:val="0083193C"/>
    <w:rsid w:val="008319E3"/>
    <w:rsid w:val="00831D0A"/>
    <w:rsid w:val="00832481"/>
    <w:rsid w:val="00832525"/>
    <w:rsid w:val="00834392"/>
    <w:rsid w:val="00835132"/>
    <w:rsid w:val="00836497"/>
    <w:rsid w:val="00836F73"/>
    <w:rsid w:val="0083770D"/>
    <w:rsid w:val="00840148"/>
    <w:rsid w:val="00840780"/>
    <w:rsid w:val="008407E6"/>
    <w:rsid w:val="00840AC0"/>
    <w:rsid w:val="00841303"/>
    <w:rsid w:val="008414DB"/>
    <w:rsid w:val="00841690"/>
    <w:rsid w:val="00841A0C"/>
    <w:rsid w:val="008426E9"/>
    <w:rsid w:val="00842D9A"/>
    <w:rsid w:val="00843473"/>
    <w:rsid w:val="00843F9E"/>
    <w:rsid w:val="00844BEF"/>
    <w:rsid w:val="008470AA"/>
    <w:rsid w:val="008474A2"/>
    <w:rsid w:val="008475E3"/>
    <w:rsid w:val="00851564"/>
    <w:rsid w:val="00851618"/>
    <w:rsid w:val="008528A4"/>
    <w:rsid w:val="00852C9C"/>
    <w:rsid w:val="00852E4D"/>
    <w:rsid w:val="00852F00"/>
    <w:rsid w:val="00853BB5"/>
    <w:rsid w:val="00853DEB"/>
    <w:rsid w:val="00853F08"/>
    <w:rsid w:val="00854181"/>
    <w:rsid w:val="00854FFD"/>
    <w:rsid w:val="00855858"/>
    <w:rsid w:val="00856ECE"/>
    <w:rsid w:val="008577A6"/>
    <w:rsid w:val="0086113A"/>
    <w:rsid w:val="00861497"/>
    <w:rsid w:val="00861DEF"/>
    <w:rsid w:val="0086268A"/>
    <w:rsid w:val="00862FDE"/>
    <w:rsid w:val="008637FE"/>
    <w:rsid w:val="00863995"/>
    <w:rsid w:val="008641EA"/>
    <w:rsid w:val="00864C78"/>
    <w:rsid w:val="00864D12"/>
    <w:rsid w:val="008663AF"/>
    <w:rsid w:val="00867494"/>
    <w:rsid w:val="00871164"/>
    <w:rsid w:val="00872C33"/>
    <w:rsid w:val="00875540"/>
    <w:rsid w:val="00875A9A"/>
    <w:rsid w:val="00877223"/>
    <w:rsid w:val="008774DD"/>
    <w:rsid w:val="008778DA"/>
    <w:rsid w:val="008812A7"/>
    <w:rsid w:val="00882AFF"/>
    <w:rsid w:val="0088313C"/>
    <w:rsid w:val="00883500"/>
    <w:rsid w:val="00883DB7"/>
    <w:rsid w:val="00886F7A"/>
    <w:rsid w:val="0089063A"/>
    <w:rsid w:val="0089231C"/>
    <w:rsid w:val="00892928"/>
    <w:rsid w:val="00892BFE"/>
    <w:rsid w:val="00892F6A"/>
    <w:rsid w:val="008930CD"/>
    <w:rsid w:val="0089317C"/>
    <w:rsid w:val="00893BD5"/>
    <w:rsid w:val="008942DB"/>
    <w:rsid w:val="00894DB2"/>
    <w:rsid w:val="00894F1E"/>
    <w:rsid w:val="0089527B"/>
    <w:rsid w:val="00895A25"/>
    <w:rsid w:val="00897FA2"/>
    <w:rsid w:val="008A0F7E"/>
    <w:rsid w:val="008A1148"/>
    <w:rsid w:val="008A180A"/>
    <w:rsid w:val="008A2926"/>
    <w:rsid w:val="008A4174"/>
    <w:rsid w:val="008A4B6D"/>
    <w:rsid w:val="008A4F93"/>
    <w:rsid w:val="008A4FF6"/>
    <w:rsid w:val="008A5AEA"/>
    <w:rsid w:val="008A60B7"/>
    <w:rsid w:val="008A6C94"/>
    <w:rsid w:val="008A785E"/>
    <w:rsid w:val="008A792D"/>
    <w:rsid w:val="008B00CF"/>
    <w:rsid w:val="008B01B6"/>
    <w:rsid w:val="008B02C8"/>
    <w:rsid w:val="008B04AA"/>
    <w:rsid w:val="008B055F"/>
    <w:rsid w:val="008B0614"/>
    <w:rsid w:val="008B0E07"/>
    <w:rsid w:val="008B1088"/>
    <w:rsid w:val="008B140C"/>
    <w:rsid w:val="008B1543"/>
    <w:rsid w:val="008B2064"/>
    <w:rsid w:val="008B2E76"/>
    <w:rsid w:val="008B3643"/>
    <w:rsid w:val="008B543A"/>
    <w:rsid w:val="008B5A4B"/>
    <w:rsid w:val="008B5F9B"/>
    <w:rsid w:val="008B6326"/>
    <w:rsid w:val="008B63F9"/>
    <w:rsid w:val="008B6C2A"/>
    <w:rsid w:val="008B7154"/>
    <w:rsid w:val="008C1064"/>
    <w:rsid w:val="008C1786"/>
    <w:rsid w:val="008C23CA"/>
    <w:rsid w:val="008C2DA4"/>
    <w:rsid w:val="008C354E"/>
    <w:rsid w:val="008C360A"/>
    <w:rsid w:val="008C4928"/>
    <w:rsid w:val="008C5633"/>
    <w:rsid w:val="008C60B1"/>
    <w:rsid w:val="008C750A"/>
    <w:rsid w:val="008C77B0"/>
    <w:rsid w:val="008D05D7"/>
    <w:rsid w:val="008D0F67"/>
    <w:rsid w:val="008D12A3"/>
    <w:rsid w:val="008D1873"/>
    <w:rsid w:val="008D1E38"/>
    <w:rsid w:val="008D2AF8"/>
    <w:rsid w:val="008D2E22"/>
    <w:rsid w:val="008D4187"/>
    <w:rsid w:val="008D44E7"/>
    <w:rsid w:val="008D5193"/>
    <w:rsid w:val="008D64B5"/>
    <w:rsid w:val="008D7823"/>
    <w:rsid w:val="008D7D68"/>
    <w:rsid w:val="008E009B"/>
    <w:rsid w:val="008E25F8"/>
    <w:rsid w:val="008E2800"/>
    <w:rsid w:val="008E339B"/>
    <w:rsid w:val="008E33EB"/>
    <w:rsid w:val="008E357E"/>
    <w:rsid w:val="008E432C"/>
    <w:rsid w:val="008E527D"/>
    <w:rsid w:val="008E5D94"/>
    <w:rsid w:val="008E6032"/>
    <w:rsid w:val="008E69C9"/>
    <w:rsid w:val="008E6EA7"/>
    <w:rsid w:val="008E7499"/>
    <w:rsid w:val="008F01B6"/>
    <w:rsid w:val="008F0D2C"/>
    <w:rsid w:val="008F0E28"/>
    <w:rsid w:val="008F12F8"/>
    <w:rsid w:val="008F2A2A"/>
    <w:rsid w:val="008F2C2F"/>
    <w:rsid w:val="008F337F"/>
    <w:rsid w:val="008F3476"/>
    <w:rsid w:val="008F42C6"/>
    <w:rsid w:val="008F51D9"/>
    <w:rsid w:val="008F5D1C"/>
    <w:rsid w:val="008F5E3C"/>
    <w:rsid w:val="008F76C0"/>
    <w:rsid w:val="008F76F3"/>
    <w:rsid w:val="008F7773"/>
    <w:rsid w:val="008F7892"/>
    <w:rsid w:val="00900ED8"/>
    <w:rsid w:val="009019BB"/>
    <w:rsid w:val="00901A99"/>
    <w:rsid w:val="0090299A"/>
    <w:rsid w:val="00903ABE"/>
    <w:rsid w:val="00904F6B"/>
    <w:rsid w:val="00905919"/>
    <w:rsid w:val="009059CE"/>
    <w:rsid w:val="009070EA"/>
    <w:rsid w:val="0090739E"/>
    <w:rsid w:val="00907FA1"/>
    <w:rsid w:val="00910C64"/>
    <w:rsid w:val="00911AAD"/>
    <w:rsid w:val="00911E1A"/>
    <w:rsid w:val="00912B0B"/>
    <w:rsid w:val="00912C88"/>
    <w:rsid w:val="00912D1F"/>
    <w:rsid w:val="00913881"/>
    <w:rsid w:val="00913CC6"/>
    <w:rsid w:val="009143F8"/>
    <w:rsid w:val="00914989"/>
    <w:rsid w:val="0091547E"/>
    <w:rsid w:val="009164DC"/>
    <w:rsid w:val="00920C96"/>
    <w:rsid w:val="00920FD8"/>
    <w:rsid w:val="009218A6"/>
    <w:rsid w:val="00922A3D"/>
    <w:rsid w:val="00922FE5"/>
    <w:rsid w:val="0092330B"/>
    <w:rsid w:val="00923743"/>
    <w:rsid w:val="0092386E"/>
    <w:rsid w:val="00924327"/>
    <w:rsid w:val="00924472"/>
    <w:rsid w:val="00926C03"/>
    <w:rsid w:val="009303D4"/>
    <w:rsid w:val="009305BC"/>
    <w:rsid w:val="009308D7"/>
    <w:rsid w:val="00930A86"/>
    <w:rsid w:val="00930EEF"/>
    <w:rsid w:val="009318D5"/>
    <w:rsid w:val="00933C49"/>
    <w:rsid w:val="009343A8"/>
    <w:rsid w:val="009369AD"/>
    <w:rsid w:val="00936AA3"/>
    <w:rsid w:val="0093722B"/>
    <w:rsid w:val="00937767"/>
    <w:rsid w:val="00940BC0"/>
    <w:rsid w:val="00941CAE"/>
    <w:rsid w:val="00942B96"/>
    <w:rsid w:val="00942E41"/>
    <w:rsid w:val="00944677"/>
    <w:rsid w:val="00944958"/>
    <w:rsid w:val="00944EF0"/>
    <w:rsid w:val="009452E0"/>
    <w:rsid w:val="00945787"/>
    <w:rsid w:val="00947035"/>
    <w:rsid w:val="009507E0"/>
    <w:rsid w:val="00950BB2"/>
    <w:rsid w:val="0095214F"/>
    <w:rsid w:val="0095230E"/>
    <w:rsid w:val="009538F4"/>
    <w:rsid w:val="00954726"/>
    <w:rsid w:val="00954EDB"/>
    <w:rsid w:val="00955BAA"/>
    <w:rsid w:val="00956719"/>
    <w:rsid w:val="00957066"/>
    <w:rsid w:val="00961277"/>
    <w:rsid w:val="009623BC"/>
    <w:rsid w:val="00962792"/>
    <w:rsid w:val="00962D3B"/>
    <w:rsid w:val="00964A7E"/>
    <w:rsid w:val="00965991"/>
    <w:rsid w:val="00965A22"/>
    <w:rsid w:val="00965A2E"/>
    <w:rsid w:val="009661AC"/>
    <w:rsid w:val="009667F3"/>
    <w:rsid w:val="009673F2"/>
    <w:rsid w:val="00967739"/>
    <w:rsid w:val="009709E7"/>
    <w:rsid w:val="00972FCE"/>
    <w:rsid w:val="009734DB"/>
    <w:rsid w:val="00973531"/>
    <w:rsid w:val="0097392E"/>
    <w:rsid w:val="009739F7"/>
    <w:rsid w:val="0097425A"/>
    <w:rsid w:val="009762F7"/>
    <w:rsid w:val="00976E07"/>
    <w:rsid w:val="00977044"/>
    <w:rsid w:val="0097731F"/>
    <w:rsid w:val="00980C80"/>
    <w:rsid w:val="0098379E"/>
    <w:rsid w:val="0098379F"/>
    <w:rsid w:val="009837FE"/>
    <w:rsid w:val="00983EB7"/>
    <w:rsid w:val="0098419E"/>
    <w:rsid w:val="009847CC"/>
    <w:rsid w:val="00984A9B"/>
    <w:rsid w:val="00984ED2"/>
    <w:rsid w:val="00985443"/>
    <w:rsid w:val="00985A83"/>
    <w:rsid w:val="0098629A"/>
    <w:rsid w:val="00986319"/>
    <w:rsid w:val="00987B2E"/>
    <w:rsid w:val="00987D23"/>
    <w:rsid w:val="009916E3"/>
    <w:rsid w:val="00992B9D"/>
    <w:rsid w:val="00993F9D"/>
    <w:rsid w:val="00994A1A"/>
    <w:rsid w:val="00995301"/>
    <w:rsid w:val="0099744D"/>
    <w:rsid w:val="00997506"/>
    <w:rsid w:val="00997B61"/>
    <w:rsid w:val="00997BCC"/>
    <w:rsid w:val="009A053A"/>
    <w:rsid w:val="009A0DD3"/>
    <w:rsid w:val="009A1D4B"/>
    <w:rsid w:val="009A24D7"/>
    <w:rsid w:val="009A2CC7"/>
    <w:rsid w:val="009A2F3B"/>
    <w:rsid w:val="009A3FBB"/>
    <w:rsid w:val="009A41C3"/>
    <w:rsid w:val="009A429B"/>
    <w:rsid w:val="009A6057"/>
    <w:rsid w:val="009A73DE"/>
    <w:rsid w:val="009A786D"/>
    <w:rsid w:val="009A7947"/>
    <w:rsid w:val="009B04D0"/>
    <w:rsid w:val="009B06A5"/>
    <w:rsid w:val="009B0AC5"/>
    <w:rsid w:val="009B3257"/>
    <w:rsid w:val="009B367F"/>
    <w:rsid w:val="009B36F9"/>
    <w:rsid w:val="009B386F"/>
    <w:rsid w:val="009B4382"/>
    <w:rsid w:val="009B4779"/>
    <w:rsid w:val="009B4A46"/>
    <w:rsid w:val="009B523F"/>
    <w:rsid w:val="009B6C5D"/>
    <w:rsid w:val="009B7EF6"/>
    <w:rsid w:val="009C0468"/>
    <w:rsid w:val="009C0EB5"/>
    <w:rsid w:val="009C16BA"/>
    <w:rsid w:val="009C1C04"/>
    <w:rsid w:val="009C2DF4"/>
    <w:rsid w:val="009C323D"/>
    <w:rsid w:val="009C365D"/>
    <w:rsid w:val="009C4631"/>
    <w:rsid w:val="009C4D5F"/>
    <w:rsid w:val="009C54B5"/>
    <w:rsid w:val="009C5EC8"/>
    <w:rsid w:val="009C61AC"/>
    <w:rsid w:val="009C69DB"/>
    <w:rsid w:val="009C6D1A"/>
    <w:rsid w:val="009C7605"/>
    <w:rsid w:val="009D0D7C"/>
    <w:rsid w:val="009D19E6"/>
    <w:rsid w:val="009D1D16"/>
    <w:rsid w:val="009D20AD"/>
    <w:rsid w:val="009D58F3"/>
    <w:rsid w:val="009D5922"/>
    <w:rsid w:val="009D5CC0"/>
    <w:rsid w:val="009D69BD"/>
    <w:rsid w:val="009E21A8"/>
    <w:rsid w:val="009E241B"/>
    <w:rsid w:val="009E2CE0"/>
    <w:rsid w:val="009E4170"/>
    <w:rsid w:val="009E4F93"/>
    <w:rsid w:val="009E7134"/>
    <w:rsid w:val="009E7E81"/>
    <w:rsid w:val="009F0469"/>
    <w:rsid w:val="009F0499"/>
    <w:rsid w:val="009F0E83"/>
    <w:rsid w:val="009F3E5F"/>
    <w:rsid w:val="009F4392"/>
    <w:rsid w:val="009F4848"/>
    <w:rsid w:val="009F5ADD"/>
    <w:rsid w:val="009F6639"/>
    <w:rsid w:val="009F7206"/>
    <w:rsid w:val="009F72BB"/>
    <w:rsid w:val="009F7F51"/>
    <w:rsid w:val="00A01C5C"/>
    <w:rsid w:val="00A0204B"/>
    <w:rsid w:val="00A02583"/>
    <w:rsid w:val="00A032DE"/>
    <w:rsid w:val="00A0545F"/>
    <w:rsid w:val="00A05D2F"/>
    <w:rsid w:val="00A05FC3"/>
    <w:rsid w:val="00A065B3"/>
    <w:rsid w:val="00A10C36"/>
    <w:rsid w:val="00A11D8B"/>
    <w:rsid w:val="00A11F51"/>
    <w:rsid w:val="00A13F35"/>
    <w:rsid w:val="00A1422B"/>
    <w:rsid w:val="00A148F3"/>
    <w:rsid w:val="00A14D0C"/>
    <w:rsid w:val="00A17F54"/>
    <w:rsid w:val="00A20C99"/>
    <w:rsid w:val="00A235B6"/>
    <w:rsid w:val="00A239C5"/>
    <w:rsid w:val="00A2442C"/>
    <w:rsid w:val="00A254A8"/>
    <w:rsid w:val="00A26799"/>
    <w:rsid w:val="00A26F34"/>
    <w:rsid w:val="00A27A89"/>
    <w:rsid w:val="00A30A23"/>
    <w:rsid w:val="00A30A50"/>
    <w:rsid w:val="00A31E52"/>
    <w:rsid w:val="00A34654"/>
    <w:rsid w:val="00A34742"/>
    <w:rsid w:val="00A34A94"/>
    <w:rsid w:val="00A35063"/>
    <w:rsid w:val="00A35DAA"/>
    <w:rsid w:val="00A35E37"/>
    <w:rsid w:val="00A36927"/>
    <w:rsid w:val="00A370E9"/>
    <w:rsid w:val="00A37A86"/>
    <w:rsid w:val="00A402BC"/>
    <w:rsid w:val="00A41A79"/>
    <w:rsid w:val="00A41FA3"/>
    <w:rsid w:val="00A42234"/>
    <w:rsid w:val="00A42C53"/>
    <w:rsid w:val="00A45608"/>
    <w:rsid w:val="00A45707"/>
    <w:rsid w:val="00A45752"/>
    <w:rsid w:val="00A4672F"/>
    <w:rsid w:val="00A47934"/>
    <w:rsid w:val="00A47F3B"/>
    <w:rsid w:val="00A50411"/>
    <w:rsid w:val="00A51AD1"/>
    <w:rsid w:val="00A52CCC"/>
    <w:rsid w:val="00A54E93"/>
    <w:rsid w:val="00A550AC"/>
    <w:rsid w:val="00A55347"/>
    <w:rsid w:val="00A55A91"/>
    <w:rsid w:val="00A55EBE"/>
    <w:rsid w:val="00A55F7B"/>
    <w:rsid w:val="00A566B0"/>
    <w:rsid w:val="00A56F09"/>
    <w:rsid w:val="00A57D8A"/>
    <w:rsid w:val="00A60415"/>
    <w:rsid w:val="00A608C4"/>
    <w:rsid w:val="00A61273"/>
    <w:rsid w:val="00A6129F"/>
    <w:rsid w:val="00A614CA"/>
    <w:rsid w:val="00A615B0"/>
    <w:rsid w:val="00A624A2"/>
    <w:rsid w:val="00A63B47"/>
    <w:rsid w:val="00A6421E"/>
    <w:rsid w:val="00A64BA4"/>
    <w:rsid w:val="00A64BEC"/>
    <w:rsid w:val="00A652EB"/>
    <w:rsid w:val="00A6577A"/>
    <w:rsid w:val="00A6711B"/>
    <w:rsid w:val="00A67EC0"/>
    <w:rsid w:val="00A70E7B"/>
    <w:rsid w:val="00A70EB0"/>
    <w:rsid w:val="00A714F1"/>
    <w:rsid w:val="00A71A29"/>
    <w:rsid w:val="00A71E3B"/>
    <w:rsid w:val="00A7255F"/>
    <w:rsid w:val="00A727FD"/>
    <w:rsid w:val="00A72F5A"/>
    <w:rsid w:val="00A731C5"/>
    <w:rsid w:val="00A7346D"/>
    <w:rsid w:val="00A7354A"/>
    <w:rsid w:val="00A74636"/>
    <w:rsid w:val="00A75041"/>
    <w:rsid w:val="00A7535D"/>
    <w:rsid w:val="00A76007"/>
    <w:rsid w:val="00A76242"/>
    <w:rsid w:val="00A77955"/>
    <w:rsid w:val="00A7797E"/>
    <w:rsid w:val="00A801D7"/>
    <w:rsid w:val="00A80D3A"/>
    <w:rsid w:val="00A80DE0"/>
    <w:rsid w:val="00A82679"/>
    <w:rsid w:val="00A829EF"/>
    <w:rsid w:val="00A82A4A"/>
    <w:rsid w:val="00A8329C"/>
    <w:rsid w:val="00A835AF"/>
    <w:rsid w:val="00A85240"/>
    <w:rsid w:val="00A861F6"/>
    <w:rsid w:val="00A86C0D"/>
    <w:rsid w:val="00A8776C"/>
    <w:rsid w:val="00A87BF6"/>
    <w:rsid w:val="00A9006D"/>
    <w:rsid w:val="00A90283"/>
    <w:rsid w:val="00A90F3C"/>
    <w:rsid w:val="00A91493"/>
    <w:rsid w:val="00A9184F"/>
    <w:rsid w:val="00A91A88"/>
    <w:rsid w:val="00A91D33"/>
    <w:rsid w:val="00A92B71"/>
    <w:rsid w:val="00A93504"/>
    <w:rsid w:val="00A93F63"/>
    <w:rsid w:val="00A9491F"/>
    <w:rsid w:val="00A9638B"/>
    <w:rsid w:val="00A965DA"/>
    <w:rsid w:val="00A968EE"/>
    <w:rsid w:val="00A96BF9"/>
    <w:rsid w:val="00A96FF1"/>
    <w:rsid w:val="00A96FF5"/>
    <w:rsid w:val="00A9703B"/>
    <w:rsid w:val="00A978ED"/>
    <w:rsid w:val="00AA0040"/>
    <w:rsid w:val="00AA05B8"/>
    <w:rsid w:val="00AA0F04"/>
    <w:rsid w:val="00AA1B4F"/>
    <w:rsid w:val="00AA23C3"/>
    <w:rsid w:val="00AA2F51"/>
    <w:rsid w:val="00AA3C53"/>
    <w:rsid w:val="00AA4069"/>
    <w:rsid w:val="00AA4131"/>
    <w:rsid w:val="00AA4200"/>
    <w:rsid w:val="00AA52FD"/>
    <w:rsid w:val="00AA537C"/>
    <w:rsid w:val="00AA5534"/>
    <w:rsid w:val="00AA5934"/>
    <w:rsid w:val="00AA6603"/>
    <w:rsid w:val="00AA6A7F"/>
    <w:rsid w:val="00AA7887"/>
    <w:rsid w:val="00AA7E44"/>
    <w:rsid w:val="00AB0312"/>
    <w:rsid w:val="00AB09D1"/>
    <w:rsid w:val="00AB10BB"/>
    <w:rsid w:val="00AB1FF3"/>
    <w:rsid w:val="00AB22BA"/>
    <w:rsid w:val="00AB35BD"/>
    <w:rsid w:val="00AB5737"/>
    <w:rsid w:val="00AB61FE"/>
    <w:rsid w:val="00AB6303"/>
    <w:rsid w:val="00AB73EE"/>
    <w:rsid w:val="00AB7C49"/>
    <w:rsid w:val="00AB7FA4"/>
    <w:rsid w:val="00AC1DEE"/>
    <w:rsid w:val="00AC2614"/>
    <w:rsid w:val="00AC348C"/>
    <w:rsid w:val="00AC3748"/>
    <w:rsid w:val="00AC3CFE"/>
    <w:rsid w:val="00AC3F95"/>
    <w:rsid w:val="00AC5598"/>
    <w:rsid w:val="00AC64AD"/>
    <w:rsid w:val="00AC65FE"/>
    <w:rsid w:val="00AC6C73"/>
    <w:rsid w:val="00AC71C8"/>
    <w:rsid w:val="00AC7734"/>
    <w:rsid w:val="00AD05D1"/>
    <w:rsid w:val="00AD0786"/>
    <w:rsid w:val="00AD0F7E"/>
    <w:rsid w:val="00AD2DEA"/>
    <w:rsid w:val="00AD369C"/>
    <w:rsid w:val="00AD3A0F"/>
    <w:rsid w:val="00AD3C1A"/>
    <w:rsid w:val="00AD5265"/>
    <w:rsid w:val="00AD5DA4"/>
    <w:rsid w:val="00AD634B"/>
    <w:rsid w:val="00AD6729"/>
    <w:rsid w:val="00AD6DC9"/>
    <w:rsid w:val="00AD6DE8"/>
    <w:rsid w:val="00AD700D"/>
    <w:rsid w:val="00AE0411"/>
    <w:rsid w:val="00AE06FA"/>
    <w:rsid w:val="00AE24FD"/>
    <w:rsid w:val="00AE38AC"/>
    <w:rsid w:val="00AE3943"/>
    <w:rsid w:val="00AE47E2"/>
    <w:rsid w:val="00AE4A15"/>
    <w:rsid w:val="00AE4A4F"/>
    <w:rsid w:val="00AE59CB"/>
    <w:rsid w:val="00AE5C0E"/>
    <w:rsid w:val="00AE5CD1"/>
    <w:rsid w:val="00AE6086"/>
    <w:rsid w:val="00AE623A"/>
    <w:rsid w:val="00AE71B2"/>
    <w:rsid w:val="00AE7ED7"/>
    <w:rsid w:val="00AF073D"/>
    <w:rsid w:val="00AF0C96"/>
    <w:rsid w:val="00AF1B70"/>
    <w:rsid w:val="00AF3517"/>
    <w:rsid w:val="00AF3EE9"/>
    <w:rsid w:val="00AF4445"/>
    <w:rsid w:val="00AF44BF"/>
    <w:rsid w:val="00AF4B5D"/>
    <w:rsid w:val="00AF519F"/>
    <w:rsid w:val="00AF5F12"/>
    <w:rsid w:val="00AF62E6"/>
    <w:rsid w:val="00AF6FCA"/>
    <w:rsid w:val="00AF77EB"/>
    <w:rsid w:val="00AF7CF5"/>
    <w:rsid w:val="00AF7DBC"/>
    <w:rsid w:val="00B00A3D"/>
    <w:rsid w:val="00B00AF5"/>
    <w:rsid w:val="00B0105D"/>
    <w:rsid w:val="00B019C0"/>
    <w:rsid w:val="00B01D66"/>
    <w:rsid w:val="00B02CEB"/>
    <w:rsid w:val="00B034B3"/>
    <w:rsid w:val="00B03816"/>
    <w:rsid w:val="00B040B3"/>
    <w:rsid w:val="00B04AD8"/>
    <w:rsid w:val="00B05012"/>
    <w:rsid w:val="00B06DF0"/>
    <w:rsid w:val="00B0738E"/>
    <w:rsid w:val="00B12703"/>
    <w:rsid w:val="00B12EEE"/>
    <w:rsid w:val="00B13D7A"/>
    <w:rsid w:val="00B15724"/>
    <w:rsid w:val="00B15DAE"/>
    <w:rsid w:val="00B1727A"/>
    <w:rsid w:val="00B1759F"/>
    <w:rsid w:val="00B175E1"/>
    <w:rsid w:val="00B2285C"/>
    <w:rsid w:val="00B22A71"/>
    <w:rsid w:val="00B23052"/>
    <w:rsid w:val="00B23609"/>
    <w:rsid w:val="00B238A4"/>
    <w:rsid w:val="00B23D42"/>
    <w:rsid w:val="00B24BB0"/>
    <w:rsid w:val="00B268A9"/>
    <w:rsid w:val="00B26957"/>
    <w:rsid w:val="00B278D1"/>
    <w:rsid w:val="00B27E7A"/>
    <w:rsid w:val="00B27F15"/>
    <w:rsid w:val="00B308AE"/>
    <w:rsid w:val="00B31157"/>
    <w:rsid w:val="00B31CC8"/>
    <w:rsid w:val="00B325BE"/>
    <w:rsid w:val="00B32B7F"/>
    <w:rsid w:val="00B32BC1"/>
    <w:rsid w:val="00B32C40"/>
    <w:rsid w:val="00B32CB6"/>
    <w:rsid w:val="00B338BD"/>
    <w:rsid w:val="00B338FB"/>
    <w:rsid w:val="00B33DBA"/>
    <w:rsid w:val="00B34A3A"/>
    <w:rsid w:val="00B34EAB"/>
    <w:rsid w:val="00B3559D"/>
    <w:rsid w:val="00B35ACB"/>
    <w:rsid w:val="00B36602"/>
    <w:rsid w:val="00B36B62"/>
    <w:rsid w:val="00B40E73"/>
    <w:rsid w:val="00B43536"/>
    <w:rsid w:val="00B43CED"/>
    <w:rsid w:val="00B4417B"/>
    <w:rsid w:val="00B4558C"/>
    <w:rsid w:val="00B46D21"/>
    <w:rsid w:val="00B47826"/>
    <w:rsid w:val="00B4785D"/>
    <w:rsid w:val="00B47BDF"/>
    <w:rsid w:val="00B501D5"/>
    <w:rsid w:val="00B50CFF"/>
    <w:rsid w:val="00B518C0"/>
    <w:rsid w:val="00B51903"/>
    <w:rsid w:val="00B52369"/>
    <w:rsid w:val="00B546F9"/>
    <w:rsid w:val="00B55375"/>
    <w:rsid w:val="00B5567E"/>
    <w:rsid w:val="00B55890"/>
    <w:rsid w:val="00B55CB3"/>
    <w:rsid w:val="00B56CE4"/>
    <w:rsid w:val="00B5722F"/>
    <w:rsid w:val="00B60142"/>
    <w:rsid w:val="00B6020B"/>
    <w:rsid w:val="00B627C2"/>
    <w:rsid w:val="00B63EEF"/>
    <w:rsid w:val="00B6485D"/>
    <w:rsid w:val="00B664DD"/>
    <w:rsid w:val="00B67916"/>
    <w:rsid w:val="00B67ADE"/>
    <w:rsid w:val="00B717F3"/>
    <w:rsid w:val="00B724BA"/>
    <w:rsid w:val="00B73B4E"/>
    <w:rsid w:val="00B73C47"/>
    <w:rsid w:val="00B755C0"/>
    <w:rsid w:val="00B76569"/>
    <w:rsid w:val="00B7745B"/>
    <w:rsid w:val="00B77920"/>
    <w:rsid w:val="00B82001"/>
    <w:rsid w:val="00B820D2"/>
    <w:rsid w:val="00B84139"/>
    <w:rsid w:val="00B855FE"/>
    <w:rsid w:val="00B91EA6"/>
    <w:rsid w:val="00B934EE"/>
    <w:rsid w:val="00B936FB"/>
    <w:rsid w:val="00B94206"/>
    <w:rsid w:val="00B95BE9"/>
    <w:rsid w:val="00B95EF1"/>
    <w:rsid w:val="00B965CE"/>
    <w:rsid w:val="00B9699C"/>
    <w:rsid w:val="00B96BB7"/>
    <w:rsid w:val="00B97118"/>
    <w:rsid w:val="00BA042A"/>
    <w:rsid w:val="00BA0B46"/>
    <w:rsid w:val="00BA0C00"/>
    <w:rsid w:val="00BA150A"/>
    <w:rsid w:val="00BA1A82"/>
    <w:rsid w:val="00BA268B"/>
    <w:rsid w:val="00BA3331"/>
    <w:rsid w:val="00BA34BB"/>
    <w:rsid w:val="00BA3C7C"/>
    <w:rsid w:val="00BA4327"/>
    <w:rsid w:val="00BA59F5"/>
    <w:rsid w:val="00BA5AD1"/>
    <w:rsid w:val="00BA5AD7"/>
    <w:rsid w:val="00BA623B"/>
    <w:rsid w:val="00BA6B29"/>
    <w:rsid w:val="00BA703B"/>
    <w:rsid w:val="00BA70C3"/>
    <w:rsid w:val="00BA7B8E"/>
    <w:rsid w:val="00BA7C16"/>
    <w:rsid w:val="00BB01F6"/>
    <w:rsid w:val="00BB0225"/>
    <w:rsid w:val="00BB08A8"/>
    <w:rsid w:val="00BB204F"/>
    <w:rsid w:val="00BB3BB1"/>
    <w:rsid w:val="00BB55D3"/>
    <w:rsid w:val="00BB596E"/>
    <w:rsid w:val="00BB5EF1"/>
    <w:rsid w:val="00BB6778"/>
    <w:rsid w:val="00BB704C"/>
    <w:rsid w:val="00BC0EE2"/>
    <w:rsid w:val="00BC1479"/>
    <w:rsid w:val="00BC2496"/>
    <w:rsid w:val="00BC2E75"/>
    <w:rsid w:val="00BC37D8"/>
    <w:rsid w:val="00BC3FCF"/>
    <w:rsid w:val="00BC441D"/>
    <w:rsid w:val="00BC4B9B"/>
    <w:rsid w:val="00BC5264"/>
    <w:rsid w:val="00BC570B"/>
    <w:rsid w:val="00BC6227"/>
    <w:rsid w:val="00BC78DA"/>
    <w:rsid w:val="00BC7FDC"/>
    <w:rsid w:val="00BD064F"/>
    <w:rsid w:val="00BD09C7"/>
    <w:rsid w:val="00BD108F"/>
    <w:rsid w:val="00BD1718"/>
    <w:rsid w:val="00BD1B2A"/>
    <w:rsid w:val="00BD1C60"/>
    <w:rsid w:val="00BD256E"/>
    <w:rsid w:val="00BD2C9B"/>
    <w:rsid w:val="00BD3AF0"/>
    <w:rsid w:val="00BD3F51"/>
    <w:rsid w:val="00BD5497"/>
    <w:rsid w:val="00BD58B1"/>
    <w:rsid w:val="00BD6ED0"/>
    <w:rsid w:val="00BD7A33"/>
    <w:rsid w:val="00BE01CC"/>
    <w:rsid w:val="00BE08FF"/>
    <w:rsid w:val="00BE096B"/>
    <w:rsid w:val="00BE0AE0"/>
    <w:rsid w:val="00BE0F17"/>
    <w:rsid w:val="00BE1301"/>
    <w:rsid w:val="00BE15BC"/>
    <w:rsid w:val="00BE22E4"/>
    <w:rsid w:val="00BE285D"/>
    <w:rsid w:val="00BE3769"/>
    <w:rsid w:val="00BE4726"/>
    <w:rsid w:val="00BE6A78"/>
    <w:rsid w:val="00BE721A"/>
    <w:rsid w:val="00BF0298"/>
    <w:rsid w:val="00BF15CC"/>
    <w:rsid w:val="00BF24A0"/>
    <w:rsid w:val="00BF2A14"/>
    <w:rsid w:val="00BF2D31"/>
    <w:rsid w:val="00BF2D59"/>
    <w:rsid w:val="00BF314C"/>
    <w:rsid w:val="00BF3B66"/>
    <w:rsid w:val="00BF3D2A"/>
    <w:rsid w:val="00BF592D"/>
    <w:rsid w:val="00BF74F1"/>
    <w:rsid w:val="00C0132F"/>
    <w:rsid w:val="00C017A1"/>
    <w:rsid w:val="00C0378B"/>
    <w:rsid w:val="00C047DB"/>
    <w:rsid w:val="00C04B7F"/>
    <w:rsid w:val="00C05CBA"/>
    <w:rsid w:val="00C06860"/>
    <w:rsid w:val="00C06BF5"/>
    <w:rsid w:val="00C06FFB"/>
    <w:rsid w:val="00C07878"/>
    <w:rsid w:val="00C07CE0"/>
    <w:rsid w:val="00C107C9"/>
    <w:rsid w:val="00C135DF"/>
    <w:rsid w:val="00C13A27"/>
    <w:rsid w:val="00C15773"/>
    <w:rsid w:val="00C15C21"/>
    <w:rsid w:val="00C15ED9"/>
    <w:rsid w:val="00C2168E"/>
    <w:rsid w:val="00C217A9"/>
    <w:rsid w:val="00C2185E"/>
    <w:rsid w:val="00C22AA1"/>
    <w:rsid w:val="00C22D1D"/>
    <w:rsid w:val="00C239F5"/>
    <w:rsid w:val="00C23FE9"/>
    <w:rsid w:val="00C24201"/>
    <w:rsid w:val="00C2423E"/>
    <w:rsid w:val="00C244BC"/>
    <w:rsid w:val="00C247E1"/>
    <w:rsid w:val="00C256C4"/>
    <w:rsid w:val="00C26E8F"/>
    <w:rsid w:val="00C27D3D"/>
    <w:rsid w:val="00C30E43"/>
    <w:rsid w:val="00C31294"/>
    <w:rsid w:val="00C31E3F"/>
    <w:rsid w:val="00C332FE"/>
    <w:rsid w:val="00C3349A"/>
    <w:rsid w:val="00C334EB"/>
    <w:rsid w:val="00C33C5C"/>
    <w:rsid w:val="00C344B9"/>
    <w:rsid w:val="00C34684"/>
    <w:rsid w:val="00C34825"/>
    <w:rsid w:val="00C34853"/>
    <w:rsid w:val="00C34BFB"/>
    <w:rsid w:val="00C357CF"/>
    <w:rsid w:val="00C36A37"/>
    <w:rsid w:val="00C372B7"/>
    <w:rsid w:val="00C442B8"/>
    <w:rsid w:val="00C45382"/>
    <w:rsid w:val="00C45A71"/>
    <w:rsid w:val="00C47941"/>
    <w:rsid w:val="00C50514"/>
    <w:rsid w:val="00C5085B"/>
    <w:rsid w:val="00C50CA9"/>
    <w:rsid w:val="00C516DA"/>
    <w:rsid w:val="00C51DAD"/>
    <w:rsid w:val="00C5225C"/>
    <w:rsid w:val="00C5290F"/>
    <w:rsid w:val="00C53A51"/>
    <w:rsid w:val="00C53BA8"/>
    <w:rsid w:val="00C54588"/>
    <w:rsid w:val="00C54E84"/>
    <w:rsid w:val="00C5569F"/>
    <w:rsid w:val="00C55CF2"/>
    <w:rsid w:val="00C56463"/>
    <w:rsid w:val="00C56798"/>
    <w:rsid w:val="00C57426"/>
    <w:rsid w:val="00C60206"/>
    <w:rsid w:val="00C6086D"/>
    <w:rsid w:val="00C609B1"/>
    <w:rsid w:val="00C60AA8"/>
    <w:rsid w:val="00C61059"/>
    <w:rsid w:val="00C62D6C"/>
    <w:rsid w:val="00C630D3"/>
    <w:rsid w:val="00C6330A"/>
    <w:rsid w:val="00C634B8"/>
    <w:rsid w:val="00C64C0F"/>
    <w:rsid w:val="00C64E62"/>
    <w:rsid w:val="00C65097"/>
    <w:rsid w:val="00C65BFE"/>
    <w:rsid w:val="00C66B1B"/>
    <w:rsid w:val="00C66DFC"/>
    <w:rsid w:val="00C66EE5"/>
    <w:rsid w:val="00C674A9"/>
    <w:rsid w:val="00C679E6"/>
    <w:rsid w:val="00C70287"/>
    <w:rsid w:val="00C70805"/>
    <w:rsid w:val="00C70BDF"/>
    <w:rsid w:val="00C710C2"/>
    <w:rsid w:val="00C72833"/>
    <w:rsid w:val="00C72A08"/>
    <w:rsid w:val="00C72CB9"/>
    <w:rsid w:val="00C72F0E"/>
    <w:rsid w:val="00C7479A"/>
    <w:rsid w:val="00C75461"/>
    <w:rsid w:val="00C75610"/>
    <w:rsid w:val="00C763F7"/>
    <w:rsid w:val="00C7761E"/>
    <w:rsid w:val="00C77682"/>
    <w:rsid w:val="00C77800"/>
    <w:rsid w:val="00C77D96"/>
    <w:rsid w:val="00C818D0"/>
    <w:rsid w:val="00C820A8"/>
    <w:rsid w:val="00C8401E"/>
    <w:rsid w:val="00C84FA0"/>
    <w:rsid w:val="00C85A37"/>
    <w:rsid w:val="00C85FF4"/>
    <w:rsid w:val="00C8606A"/>
    <w:rsid w:val="00C86799"/>
    <w:rsid w:val="00C8691A"/>
    <w:rsid w:val="00C87CC1"/>
    <w:rsid w:val="00C90F52"/>
    <w:rsid w:val="00C921B4"/>
    <w:rsid w:val="00C950DE"/>
    <w:rsid w:val="00C9572E"/>
    <w:rsid w:val="00C9584E"/>
    <w:rsid w:val="00C95A1C"/>
    <w:rsid w:val="00C95D1D"/>
    <w:rsid w:val="00C96A1B"/>
    <w:rsid w:val="00C97247"/>
    <w:rsid w:val="00C9771E"/>
    <w:rsid w:val="00C97785"/>
    <w:rsid w:val="00C97946"/>
    <w:rsid w:val="00CA07E6"/>
    <w:rsid w:val="00CA1E34"/>
    <w:rsid w:val="00CA283C"/>
    <w:rsid w:val="00CA426F"/>
    <w:rsid w:val="00CA63A7"/>
    <w:rsid w:val="00CA7108"/>
    <w:rsid w:val="00CA7216"/>
    <w:rsid w:val="00CA7369"/>
    <w:rsid w:val="00CA7C80"/>
    <w:rsid w:val="00CB0AB1"/>
    <w:rsid w:val="00CB0F62"/>
    <w:rsid w:val="00CB1E2E"/>
    <w:rsid w:val="00CB21CD"/>
    <w:rsid w:val="00CB27D0"/>
    <w:rsid w:val="00CB2AFC"/>
    <w:rsid w:val="00CB2EA2"/>
    <w:rsid w:val="00CB39B4"/>
    <w:rsid w:val="00CB4D6F"/>
    <w:rsid w:val="00CB5BCD"/>
    <w:rsid w:val="00CB5EEB"/>
    <w:rsid w:val="00CB5FDB"/>
    <w:rsid w:val="00CB75F7"/>
    <w:rsid w:val="00CC0411"/>
    <w:rsid w:val="00CC0A05"/>
    <w:rsid w:val="00CC1086"/>
    <w:rsid w:val="00CC160C"/>
    <w:rsid w:val="00CC2263"/>
    <w:rsid w:val="00CC2C0E"/>
    <w:rsid w:val="00CC3784"/>
    <w:rsid w:val="00CC480A"/>
    <w:rsid w:val="00CC4A29"/>
    <w:rsid w:val="00CC4DAE"/>
    <w:rsid w:val="00CC51A8"/>
    <w:rsid w:val="00CC5504"/>
    <w:rsid w:val="00CC5D14"/>
    <w:rsid w:val="00CC6C0E"/>
    <w:rsid w:val="00CC6C84"/>
    <w:rsid w:val="00CC7746"/>
    <w:rsid w:val="00CD0201"/>
    <w:rsid w:val="00CD0401"/>
    <w:rsid w:val="00CD0C7C"/>
    <w:rsid w:val="00CD18E5"/>
    <w:rsid w:val="00CD193F"/>
    <w:rsid w:val="00CD218D"/>
    <w:rsid w:val="00CD22F0"/>
    <w:rsid w:val="00CD3A9A"/>
    <w:rsid w:val="00CD438D"/>
    <w:rsid w:val="00CD4BAE"/>
    <w:rsid w:val="00CD57A3"/>
    <w:rsid w:val="00CD584E"/>
    <w:rsid w:val="00CD5987"/>
    <w:rsid w:val="00CD5BE4"/>
    <w:rsid w:val="00CD78A9"/>
    <w:rsid w:val="00CE07A5"/>
    <w:rsid w:val="00CE0BA7"/>
    <w:rsid w:val="00CE1A48"/>
    <w:rsid w:val="00CE2999"/>
    <w:rsid w:val="00CE2EA2"/>
    <w:rsid w:val="00CE34B6"/>
    <w:rsid w:val="00CE37F9"/>
    <w:rsid w:val="00CE4013"/>
    <w:rsid w:val="00CE4459"/>
    <w:rsid w:val="00CE4DA6"/>
    <w:rsid w:val="00CE4E43"/>
    <w:rsid w:val="00CE4E68"/>
    <w:rsid w:val="00CE4FDF"/>
    <w:rsid w:val="00CE66F4"/>
    <w:rsid w:val="00CE6B59"/>
    <w:rsid w:val="00CE6E90"/>
    <w:rsid w:val="00CE7002"/>
    <w:rsid w:val="00CE707E"/>
    <w:rsid w:val="00CE74EA"/>
    <w:rsid w:val="00CE7DEA"/>
    <w:rsid w:val="00CF0927"/>
    <w:rsid w:val="00CF16C5"/>
    <w:rsid w:val="00CF1DC9"/>
    <w:rsid w:val="00CF3C36"/>
    <w:rsid w:val="00CF4649"/>
    <w:rsid w:val="00CF523B"/>
    <w:rsid w:val="00CF5769"/>
    <w:rsid w:val="00CF590C"/>
    <w:rsid w:val="00CF5A4B"/>
    <w:rsid w:val="00CF5BA4"/>
    <w:rsid w:val="00CF5EA4"/>
    <w:rsid w:val="00CF726E"/>
    <w:rsid w:val="00CF750F"/>
    <w:rsid w:val="00D002D0"/>
    <w:rsid w:val="00D00B8D"/>
    <w:rsid w:val="00D012AE"/>
    <w:rsid w:val="00D02063"/>
    <w:rsid w:val="00D02D8A"/>
    <w:rsid w:val="00D02F9D"/>
    <w:rsid w:val="00D04A57"/>
    <w:rsid w:val="00D04FF1"/>
    <w:rsid w:val="00D07100"/>
    <w:rsid w:val="00D1062A"/>
    <w:rsid w:val="00D10756"/>
    <w:rsid w:val="00D10BA4"/>
    <w:rsid w:val="00D1196A"/>
    <w:rsid w:val="00D12F6A"/>
    <w:rsid w:val="00D1368E"/>
    <w:rsid w:val="00D13AC4"/>
    <w:rsid w:val="00D144CB"/>
    <w:rsid w:val="00D15391"/>
    <w:rsid w:val="00D15718"/>
    <w:rsid w:val="00D16051"/>
    <w:rsid w:val="00D16A30"/>
    <w:rsid w:val="00D16B0E"/>
    <w:rsid w:val="00D16CCC"/>
    <w:rsid w:val="00D20B9A"/>
    <w:rsid w:val="00D20BBC"/>
    <w:rsid w:val="00D214E8"/>
    <w:rsid w:val="00D21626"/>
    <w:rsid w:val="00D219E7"/>
    <w:rsid w:val="00D22870"/>
    <w:rsid w:val="00D23BEC"/>
    <w:rsid w:val="00D24E85"/>
    <w:rsid w:val="00D251CC"/>
    <w:rsid w:val="00D259A3"/>
    <w:rsid w:val="00D2637F"/>
    <w:rsid w:val="00D274E2"/>
    <w:rsid w:val="00D27644"/>
    <w:rsid w:val="00D276CE"/>
    <w:rsid w:val="00D27706"/>
    <w:rsid w:val="00D32977"/>
    <w:rsid w:val="00D32E86"/>
    <w:rsid w:val="00D34DA1"/>
    <w:rsid w:val="00D34E31"/>
    <w:rsid w:val="00D35332"/>
    <w:rsid w:val="00D36DAD"/>
    <w:rsid w:val="00D37956"/>
    <w:rsid w:val="00D40E43"/>
    <w:rsid w:val="00D4152E"/>
    <w:rsid w:val="00D41EC4"/>
    <w:rsid w:val="00D42793"/>
    <w:rsid w:val="00D44163"/>
    <w:rsid w:val="00D44401"/>
    <w:rsid w:val="00D45484"/>
    <w:rsid w:val="00D4559D"/>
    <w:rsid w:val="00D47A39"/>
    <w:rsid w:val="00D5050B"/>
    <w:rsid w:val="00D5184B"/>
    <w:rsid w:val="00D5198A"/>
    <w:rsid w:val="00D538B6"/>
    <w:rsid w:val="00D54D13"/>
    <w:rsid w:val="00D55C3A"/>
    <w:rsid w:val="00D566EC"/>
    <w:rsid w:val="00D60707"/>
    <w:rsid w:val="00D608CE"/>
    <w:rsid w:val="00D61E85"/>
    <w:rsid w:val="00D620EC"/>
    <w:rsid w:val="00D6213E"/>
    <w:rsid w:val="00D62ADE"/>
    <w:rsid w:val="00D63619"/>
    <w:rsid w:val="00D660BA"/>
    <w:rsid w:val="00D662AA"/>
    <w:rsid w:val="00D662E0"/>
    <w:rsid w:val="00D66827"/>
    <w:rsid w:val="00D66A8E"/>
    <w:rsid w:val="00D66F8D"/>
    <w:rsid w:val="00D67B52"/>
    <w:rsid w:val="00D72184"/>
    <w:rsid w:val="00D73148"/>
    <w:rsid w:val="00D73507"/>
    <w:rsid w:val="00D73F7D"/>
    <w:rsid w:val="00D74539"/>
    <w:rsid w:val="00D74C1F"/>
    <w:rsid w:val="00D75047"/>
    <w:rsid w:val="00D75C21"/>
    <w:rsid w:val="00D76CAF"/>
    <w:rsid w:val="00D772EA"/>
    <w:rsid w:val="00D81E3D"/>
    <w:rsid w:val="00D8264A"/>
    <w:rsid w:val="00D8465C"/>
    <w:rsid w:val="00D84903"/>
    <w:rsid w:val="00D86CDE"/>
    <w:rsid w:val="00D86DCF"/>
    <w:rsid w:val="00D91A9E"/>
    <w:rsid w:val="00D91C36"/>
    <w:rsid w:val="00D91FF3"/>
    <w:rsid w:val="00D92392"/>
    <w:rsid w:val="00D92FEB"/>
    <w:rsid w:val="00D943B0"/>
    <w:rsid w:val="00D94DF4"/>
    <w:rsid w:val="00D95BBB"/>
    <w:rsid w:val="00D96617"/>
    <w:rsid w:val="00D96EC1"/>
    <w:rsid w:val="00DA110B"/>
    <w:rsid w:val="00DA1DEE"/>
    <w:rsid w:val="00DA2F19"/>
    <w:rsid w:val="00DA3E88"/>
    <w:rsid w:val="00DA4E8B"/>
    <w:rsid w:val="00DA5330"/>
    <w:rsid w:val="00DA57D8"/>
    <w:rsid w:val="00DA5DB1"/>
    <w:rsid w:val="00DA6B15"/>
    <w:rsid w:val="00DB0EA0"/>
    <w:rsid w:val="00DB10AD"/>
    <w:rsid w:val="00DB1E60"/>
    <w:rsid w:val="00DB26EE"/>
    <w:rsid w:val="00DB29AE"/>
    <w:rsid w:val="00DB2A4C"/>
    <w:rsid w:val="00DB2B9B"/>
    <w:rsid w:val="00DB3093"/>
    <w:rsid w:val="00DB3A9F"/>
    <w:rsid w:val="00DB3EB0"/>
    <w:rsid w:val="00DB5A51"/>
    <w:rsid w:val="00DB5B91"/>
    <w:rsid w:val="00DB6A48"/>
    <w:rsid w:val="00DB7718"/>
    <w:rsid w:val="00DB7985"/>
    <w:rsid w:val="00DB7B26"/>
    <w:rsid w:val="00DC03B2"/>
    <w:rsid w:val="00DC0693"/>
    <w:rsid w:val="00DC07FD"/>
    <w:rsid w:val="00DC18A8"/>
    <w:rsid w:val="00DC1DB3"/>
    <w:rsid w:val="00DC3CA0"/>
    <w:rsid w:val="00DC42CA"/>
    <w:rsid w:val="00DC46D6"/>
    <w:rsid w:val="00DC5098"/>
    <w:rsid w:val="00DC5104"/>
    <w:rsid w:val="00DC54CB"/>
    <w:rsid w:val="00DC610B"/>
    <w:rsid w:val="00DC7028"/>
    <w:rsid w:val="00DC7259"/>
    <w:rsid w:val="00DC7316"/>
    <w:rsid w:val="00DC7BD9"/>
    <w:rsid w:val="00DD01BB"/>
    <w:rsid w:val="00DD0964"/>
    <w:rsid w:val="00DD2B3A"/>
    <w:rsid w:val="00DD2FA3"/>
    <w:rsid w:val="00DD3484"/>
    <w:rsid w:val="00DD35AE"/>
    <w:rsid w:val="00DD3A0F"/>
    <w:rsid w:val="00DD51B0"/>
    <w:rsid w:val="00DD57EF"/>
    <w:rsid w:val="00DD72D4"/>
    <w:rsid w:val="00DD7E8A"/>
    <w:rsid w:val="00DE0E3B"/>
    <w:rsid w:val="00DE102D"/>
    <w:rsid w:val="00DE11C6"/>
    <w:rsid w:val="00DE17DF"/>
    <w:rsid w:val="00DE1B58"/>
    <w:rsid w:val="00DE22A1"/>
    <w:rsid w:val="00DE350F"/>
    <w:rsid w:val="00DE53BD"/>
    <w:rsid w:val="00DE577A"/>
    <w:rsid w:val="00DF060A"/>
    <w:rsid w:val="00DF0F02"/>
    <w:rsid w:val="00DF1801"/>
    <w:rsid w:val="00DF210E"/>
    <w:rsid w:val="00DF2C5C"/>
    <w:rsid w:val="00DF468B"/>
    <w:rsid w:val="00DF4D16"/>
    <w:rsid w:val="00DF4FC0"/>
    <w:rsid w:val="00DF513A"/>
    <w:rsid w:val="00DF56C4"/>
    <w:rsid w:val="00DF7255"/>
    <w:rsid w:val="00DF7BAE"/>
    <w:rsid w:val="00DF7D21"/>
    <w:rsid w:val="00E00986"/>
    <w:rsid w:val="00E01480"/>
    <w:rsid w:val="00E0165C"/>
    <w:rsid w:val="00E03268"/>
    <w:rsid w:val="00E036E0"/>
    <w:rsid w:val="00E037EC"/>
    <w:rsid w:val="00E044A9"/>
    <w:rsid w:val="00E044C9"/>
    <w:rsid w:val="00E04D95"/>
    <w:rsid w:val="00E0524C"/>
    <w:rsid w:val="00E0552A"/>
    <w:rsid w:val="00E07F14"/>
    <w:rsid w:val="00E108ED"/>
    <w:rsid w:val="00E11D65"/>
    <w:rsid w:val="00E12031"/>
    <w:rsid w:val="00E13448"/>
    <w:rsid w:val="00E13F17"/>
    <w:rsid w:val="00E1427D"/>
    <w:rsid w:val="00E151D6"/>
    <w:rsid w:val="00E15B47"/>
    <w:rsid w:val="00E15BC8"/>
    <w:rsid w:val="00E16534"/>
    <w:rsid w:val="00E168FB"/>
    <w:rsid w:val="00E17418"/>
    <w:rsid w:val="00E20494"/>
    <w:rsid w:val="00E20BF3"/>
    <w:rsid w:val="00E2121A"/>
    <w:rsid w:val="00E22A27"/>
    <w:rsid w:val="00E2317B"/>
    <w:rsid w:val="00E244A5"/>
    <w:rsid w:val="00E2456B"/>
    <w:rsid w:val="00E2687D"/>
    <w:rsid w:val="00E3086A"/>
    <w:rsid w:val="00E309FE"/>
    <w:rsid w:val="00E30F5E"/>
    <w:rsid w:val="00E3201D"/>
    <w:rsid w:val="00E32079"/>
    <w:rsid w:val="00E32D1D"/>
    <w:rsid w:val="00E33655"/>
    <w:rsid w:val="00E34EB4"/>
    <w:rsid w:val="00E3591D"/>
    <w:rsid w:val="00E35D54"/>
    <w:rsid w:val="00E3791F"/>
    <w:rsid w:val="00E40353"/>
    <w:rsid w:val="00E4069E"/>
    <w:rsid w:val="00E41375"/>
    <w:rsid w:val="00E41E2A"/>
    <w:rsid w:val="00E42E75"/>
    <w:rsid w:val="00E43362"/>
    <w:rsid w:val="00E4339E"/>
    <w:rsid w:val="00E448BB"/>
    <w:rsid w:val="00E44A89"/>
    <w:rsid w:val="00E44CB1"/>
    <w:rsid w:val="00E461CE"/>
    <w:rsid w:val="00E46380"/>
    <w:rsid w:val="00E46A38"/>
    <w:rsid w:val="00E47CC4"/>
    <w:rsid w:val="00E50007"/>
    <w:rsid w:val="00E5011E"/>
    <w:rsid w:val="00E507A6"/>
    <w:rsid w:val="00E51192"/>
    <w:rsid w:val="00E51FA9"/>
    <w:rsid w:val="00E52BAD"/>
    <w:rsid w:val="00E52EE2"/>
    <w:rsid w:val="00E52F49"/>
    <w:rsid w:val="00E5304E"/>
    <w:rsid w:val="00E53070"/>
    <w:rsid w:val="00E53C09"/>
    <w:rsid w:val="00E53EEA"/>
    <w:rsid w:val="00E54847"/>
    <w:rsid w:val="00E56406"/>
    <w:rsid w:val="00E5668B"/>
    <w:rsid w:val="00E56D85"/>
    <w:rsid w:val="00E604CC"/>
    <w:rsid w:val="00E606FA"/>
    <w:rsid w:val="00E60844"/>
    <w:rsid w:val="00E62163"/>
    <w:rsid w:val="00E622A2"/>
    <w:rsid w:val="00E62788"/>
    <w:rsid w:val="00E64779"/>
    <w:rsid w:val="00E65228"/>
    <w:rsid w:val="00E65810"/>
    <w:rsid w:val="00E6598A"/>
    <w:rsid w:val="00E65D64"/>
    <w:rsid w:val="00E70124"/>
    <w:rsid w:val="00E7052B"/>
    <w:rsid w:val="00E70FDF"/>
    <w:rsid w:val="00E7122D"/>
    <w:rsid w:val="00E712C1"/>
    <w:rsid w:val="00E7175E"/>
    <w:rsid w:val="00E71A30"/>
    <w:rsid w:val="00E71DD4"/>
    <w:rsid w:val="00E72947"/>
    <w:rsid w:val="00E72C7F"/>
    <w:rsid w:val="00E73110"/>
    <w:rsid w:val="00E7431D"/>
    <w:rsid w:val="00E750B6"/>
    <w:rsid w:val="00E756B7"/>
    <w:rsid w:val="00E77C3B"/>
    <w:rsid w:val="00E77E35"/>
    <w:rsid w:val="00E80357"/>
    <w:rsid w:val="00E812A3"/>
    <w:rsid w:val="00E82319"/>
    <w:rsid w:val="00E825BF"/>
    <w:rsid w:val="00E859AF"/>
    <w:rsid w:val="00E85CCB"/>
    <w:rsid w:val="00E85EAD"/>
    <w:rsid w:val="00E87293"/>
    <w:rsid w:val="00E904A0"/>
    <w:rsid w:val="00E9123D"/>
    <w:rsid w:val="00E93002"/>
    <w:rsid w:val="00E931AC"/>
    <w:rsid w:val="00E93603"/>
    <w:rsid w:val="00E93842"/>
    <w:rsid w:val="00E940F0"/>
    <w:rsid w:val="00E95177"/>
    <w:rsid w:val="00E95D9C"/>
    <w:rsid w:val="00E970A1"/>
    <w:rsid w:val="00EA02C1"/>
    <w:rsid w:val="00EA031E"/>
    <w:rsid w:val="00EA09F8"/>
    <w:rsid w:val="00EA0BF6"/>
    <w:rsid w:val="00EA1231"/>
    <w:rsid w:val="00EA165F"/>
    <w:rsid w:val="00EA495D"/>
    <w:rsid w:val="00EA60AA"/>
    <w:rsid w:val="00EA6C0D"/>
    <w:rsid w:val="00EA6CA5"/>
    <w:rsid w:val="00EA7727"/>
    <w:rsid w:val="00EB102F"/>
    <w:rsid w:val="00EB1CBC"/>
    <w:rsid w:val="00EB242F"/>
    <w:rsid w:val="00EB3044"/>
    <w:rsid w:val="00EB362B"/>
    <w:rsid w:val="00EB3CCC"/>
    <w:rsid w:val="00EB4CF5"/>
    <w:rsid w:val="00EB550A"/>
    <w:rsid w:val="00EB7AE4"/>
    <w:rsid w:val="00EB7FBB"/>
    <w:rsid w:val="00EC007C"/>
    <w:rsid w:val="00EC02EE"/>
    <w:rsid w:val="00EC06B6"/>
    <w:rsid w:val="00EC0B44"/>
    <w:rsid w:val="00EC0CAF"/>
    <w:rsid w:val="00EC1AD7"/>
    <w:rsid w:val="00EC3C0F"/>
    <w:rsid w:val="00EC3D20"/>
    <w:rsid w:val="00EC4AE4"/>
    <w:rsid w:val="00EC5627"/>
    <w:rsid w:val="00EC5888"/>
    <w:rsid w:val="00EC6D21"/>
    <w:rsid w:val="00EC6DFB"/>
    <w:rsid w:val="00EC7533"/>
    <w:rsid w:val="00ED0806"/>
    <w:rsid w:val="00ED0C3A"/>
    <w:rsid w:val="00ED1415"/>
    <w:rsid w:val="00ED302D"/>
    <w:rsid w:val="00ED333E"/>
    <w:rsid w:val="00ED3477"/>
    <w:rsid w:val="00ED4924"/>
    <w:rsid w:val="00ED5E47"/>
    <w:rsid w:val="00ED6EF6"/>
    <w:rsid w:val="00ED7377"/>
    <w:rsid w:val="00ED740F"/>
    <w:rsid w:val="00EE2F13"/>
    <w:rsid w:val="00EE3BD2"/>
    <w:rsid w:val="00EE484E"/>
    <w:rsid w:val="00EE4EA0"/>
    <w:rsid w:val="00EE5257"/>
    <w:rsid w:val="00EE53FF"/>
    <w:rsid w:val="00EE6602"/>
    <w:rsid w:val="00EE688D"/>
    <w:rsid w:val="00EF0378"/>
    <w:rsid w:val="00EF09D3"/>
    <w:rsid w:val="00EF0CED"/>
    <w:rsid w:val="00EF341E"/>
    <w:rsid w:val="00EF3AFC"/>
    <w:rsid w:val="00EF3DE6"/>
    <w:rsid w:val="00EF46B4"/>
    <w:rsid w:val="00EF51CD"/>
    <w:rsid w:val="00EF562E"/>
    <w:rsid w:val="00EF5816"/>
    <w:rsid w:val="00EF6B37"/>
    <w:rsid w:val="00EF704A"/>
    <w:rsid w:val="00EF73B8"/>
    <w:rsid w:val="00F01858"/>
    <w:rsid w:val="00F024BD"/>
    <w:rsid w:val="00F02C0F"/>
    <w:rsid w:val="00F037FF"/>
    <w:rsid w:val="00F05200"/>
    <w:rsid w:val="00F052B3"/>
    <w:rsid w:val="00F05784"/>
    <w:rsid w:val="00F05B85"/>
    <w:rsid w:val="00F06369"/>
    <w:rsid w:val="00F06F04"/>
    <w:rsid w:val="00F07690"/>
    <w:rsid w:val="00F104BE"/>
    <w:rsid w:val="00F126FB"/>
    <w:rsid w:val="00F13374"/>
    <w:rsid w:val="00F1349C"/>
    <w:rsid w:val="00F139F7"/>
    <w:rsid w:val="00F14EF1"/>
    <w:rsid w:val="00F1546B"/>
    <w:rsid w:val="00F161D9"/>
    <w:rsid w:val="00F16A25"/>
    <w:rsid w:val="00F176BE"/>
    <w:rsid w:val="00F20062"/>
    <w:rsid w:val="00F202BB"/>
    <w:rsid w:val="00F235C3"/>
    <w:rsid w:val="00F2365D"/>
    <w:rsid w:val="00F24D2E"/>
    <w:rsid w:val="00F25000"/>
    <w:rsid w:val="00F266FF"/>
    <w:rsid w:val="00F269AD"/>
    <w:rsid w:val="00F2739B"/>
    <w:rsid w:val="00F302E9"/>
    <w:rsid w:val="00F31AF9"/>
    <w:rsid w:val="00F31E7F"/>
    <w:rsid w:val="00F32462"/>
    <w:rsid w:val="00F329C0"/>
    <w:rsid w:val="00F32E10"/>
    <w:rsid w:val="00F334C9"/>
    <w:rsid w:val="00F34301"/>
    <w:rsid w:val="00F34F6B"/>
    <w:rsid w:val="00F35718"/>
    <w:rsid w:val="00F358C6"/>
    <w:rsid w:val="00F36E94"/>
    <w:rsid w:val="00F375F4"/>
    <w:rsid w:val="00F41693"/>
    <w:rsid w:val="00F41C41"/>
    <w:rsid w:val="00F423A1"/>
    <w:rsid w:val="00F43F77"/>
    <w:rsid w:val="00F4437D"/>
    <w:rsid w:val="00F4444F"/>
    <w:rsid w:val="00F4445B"/>
    <w:rsid w:val="00F45991"/>
    <w:rsid w:val="00F46362"/>
    <w:rsid w:val="00F472BD"/>
    <w:rsid w:val="00F4797D"/>
    <w:rsid w:val="00F47B53"/>
    <w:rsid w:val="00F47F72"/>
    <w:rsid w:val="00F508B5"/>
    <w:rsid w:val="00F50C4C"/>
    <w:rsid w:val="00F51A1A"/>
    <w:rsid w:val="00F526C1"/>
    <w:rsid w:val="00F53D43"/>
    <w:rsid w:val="00F54882"/>
    <w:rsid w:val="00F54C28"/>
    <w:rsid w:val="00F54CC3"/>
    <w:rsid w:val="00F54DB1"/>
    <w:rsid w:val="00F55321"/>
    <w:rsid w:val="00F56E08"/>
    <w:rsid w:val="00F5707E"/>
    <w:rsid w:val="00F573A2"/>
    <w:rsid w:val="00F60097"/>
    <w:rsid w:val="00F60412"/>
    <w:rsid w:val="00F621A6"/>
    <w:rsid w:val="00F62E57"/>
    <w:rsid w:val="00F62F97"/>
    <w:rsid w:val="00F65990"/>
    <w:rsid w:val="00F65EA3"/>
    <w:rsid w:val="00F66EAF"/>
    <w:rsid w:val="00F67E35"/>
    <w:rsid w:val="00F70523"/>
    <w:rsid w:val="00F7199B"/>
    <w:rsid w:val="00F76A1A"/>
    <w:rsid w:val="00F801C6"/>
    <w:rsid w:val="00F80317"/>
    <w:rsid w:val="00F80594"/>
    <w:rsid w:val="00F80937"/>
    <w:rsid w:val="00F80CFA"/>
    <w:rsid w:val="00F81F19"/>
    <w:rsid w:val="00F827F4"/>
    <w:rsid w:val="00F83414"/>
    <w:rsid w:val="00F836B1"/>
    <w:rsid w:val="00F83AEF"/>
    <w:rsid w:val="00F84305"/>
    <w:rsid w:val="00F84359"/>
    <w:rsid w:val="00F84405"/>
    <w:rsid w:val="00F84459"/>
    <w:rsid w:val="00F85A24"/>
    <w:rsid w:val="00F85BB7"/>
    <w:rsid w:val="00F85D02"/>
    <w:rsid w:val="00F86C59"/>
    <w:rsid w:val="00F901A2"/>
    <w:rsid w:val="00F9040A"/>
    <w:rsid w:val="00F90429"/>
    <w:rsid w:val="00F91446"/>
    <w:rsid w:val="00F935F3"/>
    <w:rsid w:val="00F94790"/>
    <w:rsid w:val="00F95748"/>
    <w:rsid w:val="00F95885"/>
    <w:rsid w:val="00F958CA"/>
    <w:rsid w:val="00F9677C"/>
    <w:rsid w:val="00F97C84"/>
    <w:rsid w:val="00FA0A2F"/>
    <w:rsid w:val="00FA0D58"/>
    <w:rsid w:val="00FA10E5"/>
    <w:rsid w:val="00FA13C0"/>
    <w:rsid w:val="00FA1800"/>
    <w:rsid w:val="00FA5437"/>
    <w:rsid w:val="00FA5BFE"/>
    <w:rsid w:val="00FA6536"/>
    <w:rsid w:val="00FA65C6"/>
    <w:rsid w:val="00FA7FB1"/>
    <w:rsid w:val="00FB0109"/>
    <w:rsid w:val="00FB0CAA"/>
    <w:rsid w:val="00FB2884"/>
    <w:rsid w:val="00FB2936"/>
    <w:rsid w:val="00FB2F44"/>
    <w:rsid w:val="00FB3CAE"/>
    <w:rsid w:val="00FB46EC"/>
    <w:rsid w:val="00FB4D2C"/>
    <w:rsid w:val="00FB5AA6"/>
    <w:rsid w:val="00FB7192"/>
    <w:rsid w:val="00FB7F7D"/>
    <w:rsid w:val="00FC005F"/>
    <w:rsid w:val="00FC1285"/>
    <w:rsid w:val="00FC15CF"/>
    <w:rsid w:val="00FC1F2D"/>
    <w:rsid w:val="00FC29FE"/>
    <w:rsid w:val="00FC2F51"/>
    <w:rsid w:val="00FC3DB3"/>
    <w:rsid w:val="00FC411B"/>
    <w:rsid w:val="00FC46F4"/>
    <w:rsid w:val="00FC4A15"/>
    <w:rsid w:val="00FC5857"/>
    <w:rsid w:val="00FC5F05"/>
    <w:rsid w:val="00FC6687"/>
    <w:rsid w:val="00FC6D28"/>
    <w:rsid w:val="00FC6DD9"/>
    <w:rsid w:val="00FC75FB"/>
    <w:rsid w:val="00FC77D6"/>
    <w:rsid w:val="00FC7C8C"/>
    <w:rsid w:val="00FD06B5"/>
    <w:rsid w:val="00FD08AF"/>
    <w:rsid w:val="00FD118D"/>
    <w:rsid w:val="00FD160C"/>
    <w:rsid w:val="00FD1B8C"/>
    <w:rsid w:val="00FD332B"/>
    <w:rsid w:val="00FD47C8"/>
    <w:rsid w:val="00FD481C"/>
    <w:rsid w:val="00FD5384"/>
    <w:rsid w:val="00FD57C4"/>
    <w:rsid w:val="00FD5A7C"/>
    <w:rsid w:val="00FD62A4"/>
    <w:rsid w:val="00FD643A"/>
    <w:rsid w:val="00FD6B6C"/>
    <w:rsid w:val="00FD7310"/>
    <w:rsid w:val="00FD7F01"/>
    <w:rsid w:val="00FE0D94"/>
    <w:rsid w:val="00FE1659"/>
    <w:rsid w:val="00FE2025"/>
    <w:rsid w:val="00FE2426"/>
    <w:rsid w:val="00FE2795"/>
    <w:rsid w:val="00FE3D51"/>
    <w:rsid w:val="00FE4D6B"/>
    <w:rsid w:val="00FE50A4"/>
    <w:rsid w:val="00FE5F7C"/>
    <w:rsid w:val="00FE7361"/>
    <w:rsid w:val="00FE7CCE"/>
    <w:rsid w:val="00FF0637"/>
    <w:rsid w:val="00FF28AC"/>
    <w:rsid w:val="00FF460E"/>
    <w:rsid w:val="00FF5A4B"/>
    <w:rsid w:val="00FF6A2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B2A6"/>
  <w15:docId w15:val="{14A8A689-237F-4E9E-B312-5D4E0025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5F52"/>
  </w:style>
  <w:style w:type="paragraph" w:styleId="Nagwek1">
    <w:name w:val="heading 1"/>
    <w:basedOn w:val="Normalny"/>
    <w:next w:val="Normalny"/>
    <w:link w:val="Nagwek1Znak1"/>
    <w:qFormat/>
    <w:rsid w:val="00355F52"/>
    <w:pPr>
      <w:keepNext/>
      <w:numPr>
        <w:numId w:val="1"/>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1"/>
    <w:qFormat/>
    <w:rsid w:val="00CE74EA"/>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CE74EA"/>
    <w:pPr>
      <w:keepNext/>
      <w:numPr>
        <w:ilvl w:val="2"/>
        <w:numId w:val="1"/>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1"/>
    <w:qFormat/>
    <w:rsid w:val="00CE74EA"/>
    <w:pPr>
      <w:keepNext/>
      <w:numPr>
        <w:ilvl w:val="3"/>
        <w:numId w:val="1"/>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CE74EA"/>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355F52"/>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rsid w:val="00355F52"/>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206411"/>
    <w:rPr>
      <w:rFonts w:ascii="Arial" w:eastAsia="Times New Roman" w:hAnsi="Arial" w:cs="Times New Roman"/>
      <w:b/>
      <w:bCs/>
      <w:sz w:val="26"/>
      <w:szCs w:val="26"/>
      <w:lang w:val="x-none" w:eastAsia="ar-SA"/>
    </w:rPr>
  </w:style>
  <w:style w:type="character" w:customStyle="1" w:styleId="Nagwek4Znak">
    <w:name w:val="Nagłówek 4 Znak"/>
    <w:basedOn w:val="Domylnaczcionkaakapitu"/>
    <w:rsid w:val="00355F52"/>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rsid w:val="00355F52"/>
    <w:rPr>
      <w:rFonts w:asciiTheme="majorHAnsi" w:eastAsiaTheme="majorEastAsia" w:hAnsiTheme="majorHAnsi" w:cstheme="majorBidi"/>
      <w:color w:val="2F5496" w:themeColor="accent1" w:themeShade="BF"/>
    </w:rPr>
  </w:style>
  <w:style w:type="numbering" w:customStyle="1" w:styleId="Bezlisty1">
    <w:name w:val="Bez listy1"/>
    <w:next w:val="Bezlisty"/>
    <w:uiPriority w:val="99"/>
    <w:semiHidden/>
    <w:unhideWhenUsed/>
    <w:rsid w:val="00206411"/>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uiPriority w:val="99"/>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uiPriority w:val="99"/>
    <w:rsid w:val="00206411"/>
    <w:rPr>
      <w:rFonts w:ascii="Times New Roman" w:eastAsia="Times New Roman" w:hAnsi="Times New Roman" w:cs="Times New Roman"/>
      <w:sz w:val="24"/>
      <w:szCs w:val="24"/>
    </w:rPr>
  </w:style>
  <w:style w:type="character" w:customStyle="1" w:styleId="TekstdymkaZnak">
    <w:name w:val="Tekst dymka Znak"/>
    <w:rsid w:val="00661EBC"/>
    <w:rPr>
      <w:rFonts w:ascii="Tahoma" w:eastAsia="Times New Roman" w:hAnsi="Tahoma" w:cs="TimesNewRomanPSMT"/>
      <w:sz w:val="16"/>
      <w:szCs w:val="16"/>
    </w:rPr>
  </w:style>
  <w:style w:type="character" w:customStyle="1" w:styleId="BezodstpwZnak">
    <w:name w:val="Bez odstępów Znak"/>
    <w:link w:val="Bezodstpw"/>
    <w:rsid w:val="00206411"/>
    <w:rPr>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rsid w:val="00661EBC"/>
    <w:rPr>
      <w:rFonts w:ascii="Times New Roman" w:eastAsia="Times New Roman" w:hAnsi="Times New Roman"/>
      <w:sz w:val="24"/>
      <w:szCs w:val="24"/>
    </w:rPr>
  </w:style>
  <w:style w:type="character" w:customStyle="1" w:styleId="Tekstpodstawowy3Znak">
    <w:name w:val="Tekst podstawowy 3 Znak"/>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uiPriority w:val="99"/>
    <w:rsid w:val="00206411"/>
    <w:rPr>
      <w:rFonts w:ascii="Times New Roman" w:eastAsia="Times New Roman" w:hAnsi="Times New Roman"/>
    </w:rPr>
  </w:style>
  <w:style w:type="character" w:customStyle="1" w:styleId="TematkomentarzaZnak">
    <w:name w:val="Temat komentarza Znak"/>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206411"/>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661EBC"/>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basedOn w:val="Domylnaczcionkaakapitu"/>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206411"/>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206411"/>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661EBC"/>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206411"/>
    <w:rPr>
      <w:rFonts w:ascii="Times New Roman" w:eastAsia="Times New Roman" w:hAnsi="Times New Roman" w:cs="Times New Roman"/>
      <w:sz w:val="24"/>
      <w:szCs w:val="24"/>
      <w:lang w:val="x-none" w:eastAsia="ar-SA"/>
    </w:rPr>
  </w:style>
  <w:style w:type="paragraph" w:styleId="Stopka">
    <w:name w:val="footer"/>
    <w:basedOn w:val="Normalny"/>
    <w:link w:val="Stopka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1">
    <w:name w:val="Stopka Znak1"/>
    <w:basedOn w:val="Domylnaczcionkaakapitu"/>
    <w:link w:val="Stopka"/>
    <w:rsid w:val="00206411"/>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661EBC"/>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basedOn w:val="Domylnaczcionkaakapitu"/>
    <w:link w:val="Tekstdymka"/>
    <w:rsid w:val="00206411"/>
    <w:rPr>
      <w:rFonts w:ascii="Tahoma" w:eastAsia="Times New Roman" w:hAnsi="Tahoma" w:cs="Calibri"/>
      <w:sz w:val="16"/>
      <w:szCs w:val="16"/>
      <w:lang w:val="x-none" w:eastAsia="ar-SA"/>
    </w:rPr>
  </w:style>
  <w:style w:type="paragraph" w:styleId="Bezodstpw">
    <w:name w:val="No Spacing"/>
    <w:link w:val="BezodstpwZnak"/>
    <w:qFormat/>
    <w:rsid w:val="00355F52"/>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661EBC"/>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661EBC"/>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661EBC"/>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uiPriority w:val="99"/>
    <w:rsid w:val="00355F52"/>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661EBC"/>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661EBC"/>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661EBC"/>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661EBC"/>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661EBC"/>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355F52"/>
    <w:pPr>
      <w:suppressAutoHyphens/>
      <w:spacing w:after="0" w:line="240" w:lineRule="auto"/>
    </w:pPr>
    <w:rPr>
      <w:rFonts w:ascii="Calibri" w:eastAsia="Calibri" w:hAnsi="Calibri" w:cs="Calibri"/>
      <w:sz w:val="20"/>
      <w:szCs w:val="20"/>
      <w:lang w:eastAsia="ar-SA"/>
    </w:rPr>
  </w:style>
  <w:style w:type="paragraph" w:customStyle="1" w:styleId="ust">
    <w:name w:val="ust"/>
    <w:rsid w:val="00355F52"/>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661EBC"/>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661EBC"/>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661EBC"/>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661EBC"/>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661EBC"/>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661EBC"/>
    <w:pPr>
      <w:spacing w:after="0" w:line="100" w:lineRule="atLeast"/>
    </w:pPr>
    <w:rPr>
      <w:rFonts w:ascii="Times New Roman" w:eastAsia="Calibri" w:hAnsi="Times New Roman" w:cs="Calibri"/>
      <w:sz w:val="20"/>
      <w:szCs w:val="20"/>
      <w:lang w:eastAsia="ar-SA"/>
    </w:rPr>
  </w:style>
  <w:style w:type="paragraph" w:customStyle="1" w:styleId="Tekstpodstawowy31">
    <w:name w:val="Tekst podstawowy 31"/>
    <w:basedOn w:val="Normalny"/>
    <w:rsid w:val="00661EBC"/>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661EBC"/>
    <w:pPr>
      <w:spacing w:line="240" w:lineRule="auto"/>
    </w:pPr>
    <w:rPr>
      <w:sz w:val="20"/>
      <w:szCs w:val="20"/>
    </w:rPr>
  </w:style>
  <w:style w:type="character" w:customStyle="1" w:styleId="TekstkomentarzaZnak2">
    <w:name w:val="Tekst komentarza Znak2"/>
    <w:basedOn w:val="Domylnaczcionkaakapitu"/>
    <w:link w:val="Tekstkomentarza"/>
    <w:rsid w:val="00206411"/>
    <w:rPr>
      <w:sz w:val="20"/>
      <w:szCs w:val="20"/>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basedOn w:val="TekstkomentarzaZnak2"/>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uiPriority w:val="99"/>
    <w:rsid w:val="00661EBC"/>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uiPriority w:val="99"/>
    <w:rsid w:val="00206411"/>
    <w:rPr>
      <w:rFonts w:ascii="Times New Roman" w:eastAsia="Times New Roman" w:hAnsi="Times New Roman" w:cs="Calibri"/>
      <w:sz w:val="20"/>
      <w:szCs w:val="20"/>
      <w:lang w:eastAsia="ar-SA"/>
    </w:rPr>
  </w:style>
  <w:style w:type="paragraph" w:customStyle="1" w:styleId="Zawartotabeli">
    <w:name w:val="Zawartość tabeli"/>
    <w:basedOn w:val="Normalny"/>
    <w:rsid w:val="00206411"/>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cs="Times New Roman"/>
      <w:b/>
      <w:sz w:val="24"/>
      <w:szCs w:val="20"/>
      <w:u w:val="single"/>
      <w:lang w:val="x-none" w:eastAsia="ar-SA"/>
    </w:rPr>
  </w:style>
  <w:style w:type="character" w:customStyle="1" w:styleId="Nagwek1Znak1">
    <w:name w:val="Nagłówek 1 Znak1"/>
    <w:link w:val="Nagwek1"/>
    <w:rsid w:val="00206411"/>
    <w:rPr>
      <w:rFonts w:ascii="Cambria" w:eastAsia="Times New Roman" w:hAnsi="Cambria" w:cs="Times New Roman"/>
      <w:b/>
      <w:bCs/>
      <w:kern w:val="1"/>
      <w:sz w:val="32"/>
      <w:szCs w:val="32"/>
      <w:lang w:val="x-none" w:eastAsia="ar-SA"/>
    </w:rPr>
  </w:style>
  <w:style w:type="table" w:styleId="Tabela-Siatka">
    <w:name w:val="Table Grid"/>
    <w:basedOn w:val="Standardowy"/>
    <w:uiPriority w:val="59"/>
    <w:rsid w:val="0020641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ascii="Calibri" w:eastAsia="Times New Roman" w:hAnsi="Calibri" w:cs="Times New Roman"/>
      <w:b/>
      <w:bCs/>
      <w:sz w:val="28"/>
      <w:szCs w:val="28"/>
      <w:lang w:val="x-none" w:eastAsia="ar-SA"/>
    </w:rPr>
  </w:style>
  <w:style w:type="paragraph" w:styleId="Tekstpodstawowy3">
    <w:name w:val="Body Text 3"/>
    <w:basedOn w:val="Normalny"/>
    <w:link w:val="Tekstpodstawowy3Znak1"/>
    <w:unhideWhenUsed/>
    <w:rsid w:val="00661EBC"/>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206411"/>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206411"/>
    <w:rPr>
      <w:lang w:eastAsia="ar-SA"/>
    </w:rPr>
  </w:style>
  <w:style w:type="character" w:styleId="Odwoanieprzypisukocowego">
    <w:name w:val="endnote reference"/>
    <w:uiPriority w:val="99"/>
    <w:semiHidden/>
    <w:rsid w:val="00206411"/>
    <w:rPr>
      <w:vertAlign w:val="superscript"/>
    </w:rPr>
  </w:style>
  <w:style w:type="paragraph" w:styleId="Tekstpodstawowywcity">
    <w:name w:val="Body Text Indent"/>
    <w:basedOn w:val="Normalny"/>
    <w:link w:val="TekstpodstawowywcityZnak"/>
    <w:unhideWhenUsed/>
    <w:rsid w:val="00661EBC"/>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206411"/>
    <w:rPr>
      <w:rFonts w:ascii="Times New Roman" w:eastAsia="Times New Roman" w:hAnsi="Times New Roman" w:cs="Times New Roman"/>
      <w:sz w:val="24"/>
      <w:szCs w:val="24"/>
      <w:lang w:val="x-none" w:eastAsia="ar-SA"/>
    </w:rPr>
  </w:style>
  <w:style w:type="paragraph" w:styleId="Poprawka">
    <w:name w:val="Revision"/>
    <w:hidden/>
    <w:uiPriority w:val="99"/>
    <w:rsid w:val="00355F52"/>
    <w:pPr>
      <w:spacing w:after="0" w:line="240" w:lineRule="auto"/>
    </w:pPr>
    <w:rPr>
      <w:rFonts w:ascii="Times New Roman" w:eastAsia="Times New Roman" w:hAnsi="Times New Roman" w:cs="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661EB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rsid w:val="00206411"/>
    <w:rPr>
      <w:sz w:val="20"/>
      <w:szCs w:val="20"/>
    </w:rPr>
  </w:style>
  <w:style w:type="character" w:styleId="Odwoanieprzypisudolnego">
    <w:name w:val="footnote reference"/>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206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206411"/>
    <w:rPr>
      <w:rFonts w:ascii="Consolas" w:hAnsi="Consolas"/>
      <w:sz w:val="20"/>
      <w:szCs w:val="20"/>
    </w:rPr>
  </w:style>
  <w:style w:type="paragraph" w:customStyle="1" w:styleId="Default">
    <w:name w:val="Default"/>
    <w:rsid w:val="00355F52"/>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206411"/>
  </w:style>
  <w:style w:type="paragraph" w:customStyle="1" w:styleId="Tekstpodstawowywcity33">
    <w:name w:val="Tekst podstawowy wcięty 33"/>
    <w:basedOn w:val="Normalny"/>
    <w:rsid w:val="00206411"/>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2064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
    <w:basedOn w:val="Normalny"/>
    <w:link w:val="AkapitzlistZnak"/>
    <w:qFormat/>
    <w:rsid w:val="00661EBC"/>
    <w:pPr>
      <w:suppressAutoHyphens/>
      <w:spacing w:after="0" w:line="240" w:lineRule="auto"/>
      <w:ind w:left="720"/>
    </w:pPr>
    <w:rPr>
      <w:rFonts w:ascii="Times New Roman" w:eastAsia="Times New Roman" w:hAnsi="Times New Roman" w:cs="Times New Roman"/>
      <w:sz w:val="20"/>
      <w:szCs w:val="20"/>
      <w:lang w:val="x-none" w:eastAsia="ar-SA"/>
    </w:rPr>
  </w:style>
  <w:style w:type="paragraph" w:styleId="Tytu">
    <w:name w:val="Title"/>
    <w:basedOn w:val="Normalny"/>
    <w:next w:val="Podtytu"/>
    <w:link w:val="TytuZnak"/>
    <w:qFormat/>
    <w:rsid w:val="00206411"/>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206411"/>
    <w:rPr>
      <w:rFonts w:ascii="Times New Roman" w:eastAsia="Times New Roman" w:hAnsi="Times New Roman" w:cs="Times New Roman"/>
      <w:b/>
      <w:sz w:val="28"/>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206411"/>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206411"/>
    <w:rPr>
      <w:rFonts w:ascii="Times New Roman" w:eastAsia="Times New Roman" w:hAnsi="Times New Roman" w:cs="Times New Roman"/>
      <w:sz w:val="20"/>
      <w:szCs w:val="20"/>
      <w:lang w:val="x-none" w:eastAsia="ar-SA"/>
    </w:rPr>
  </w:style>
  <w:style w:type="paragraph" w:styleId="Zwykytekst">
    <w:name w:val="Plain Text"/>
    <w:basedOn w:val="Normalny"/>
    <w:link w:val="ZwykytekstZnak"/>
    <w:semiHidden/>
    <w:unhideWhenUsed/>
    <w:rsid w:val="00206411"/>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rsid w:val="00206411"/>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nhideWhenUsed/>
    <w:rsid w:val="00206411"/>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rsid w:val="00206411"/>
    <w:rPr>
      <w:rFonts w:ascii="Calibri" w:eastAsia="Times New Roman" w:hAnsi="Calibri" w:cs="Times New Roman"/>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uiPriority w:val="20"/>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206411"/>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206411"/>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206411"/>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206411"/>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206411"/>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qFormat/>
    <w:rsid w:val="00206411"/>
    <w:rPr>
      <w:b/>
      <w:bCs/>
    </w:rPr>
  </w:style>
  <w:style w:type="paragraph" w:customStyle="1" w:styleId="Tekstpodstawowywcity34">
    <w:name w:val="Tekst podstawowy wcięty 34"/>
    <w:basedOn w:val="Normalny"/>
    <w:rsid w:val="00206411"/>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20641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206411"/>
    <w:pPr>
      <w:suppressAutoHyphens/>
      <w:spacing w:after="0" w:line="240" w:lineRule="auto"/>
      <w:ind w:left="720"/>
    </w:pPr>
    <w:rPr>
      <w:rFonts w:ascii="Times New Roman" w:eastAsia="Times New Roman" w:hAnsi="Times New Roman" w:cs="Calibri"/>
      <w:sz w:val="20"/>
      <w:szCs w:val="20"/>
      <w:lang w:eastAsia="ar-SA"/>
    </w:rPr>
  </w:style>
  <w:style w:type="numbering" w:customStyle="1" w:styleId="Bezlisty2">
    <w:name w:val="Bez listy2"/>
    <w:next w:val="Bezlisty"/>
    <w:uiPriority w:val="99"/>
    <w:semiHidden/>
    <w:unhideWhenUsed/>
    <w:rsid w:val="00CF3C36"/>
  </w:style>
  <w:style w:type="paragraph" w:customStyle="1" w:styleId="Tekstpodstawowywcity35">
    <w:name w:val="Tekst podstawowy wcięty 35"/>
    <w:basedOn w:val="Normalny"/>
    <w:rsid w:val="00CF3C36"/>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661E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661EBC"/>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93722B"/>
    <w:pPr>
      <w:numPr>
        <w:numId w:val="52"/>
      </w:numPr>
    </w:pPr>
  </w:style>
  <w:style w:type="paragraph" w:customStyle="1" w:styleId="Tekstpodstawowywcity37">
    <w:name w:val="Tekst podstawowy wcięty 37"/>
    <w:basedOn w:val="Normalny"/>
    <w:rsid w:val="00B01D66"/>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B01D66"/>
    <w:rPr>
      <w:color w:val="0563C1"/>
      <w:u w:val="single"/>
    </w:rPr>
  </w:style>
  <w:style w:type="paragraph" w:customStyle="1" w:styleId="Normalny1">
    <w:name w:val="Normalny1"/>
    <w:rsid w:val="00355F52"/>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B01D66"/>
    <w:rPr>
      <w:rFonts w:ascii="Times New Roman" w:hAnsi="Times New Roman"/>
      <w:sz w:val="20"/>
      <w:lang w:val="x-none" w:eastAsia="ar-SA" w:bidi="ar-SA"/>
    </w:rPr>
  </w:style>
  <w:style w:type="paragraph" w:customStyle="1" w:styleId="n">
    <w:name w:val="n"/>
    <w:basedOn w:val="Normalny"/>
    <w:rsid w:val="00355F52"/>
    <w:pPr>
      <w:numPr>
        <w:numId w:val="59"/>
      </w:numPr>
      <w:tabs>
        <w:tab w:val="clear" w:pos="1800"/>
      </w:tabs>
      <w:suppressAutoHyphens/>
      <w:autoSpaceDE w:val="0"/>
      <w:spacing w:before="40" w:after="40" w:line="240" w:lineRule="auto"/>
      <w:ind w:left="0" w:firstLine="0"/>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B01D66"/>
    <w:pPr>
      <w:numPr>
        <w:numId w:val="60"/>
      </w:numPr>
    </w:pPr>
  </w:style>
  <w:style w:type="paragraph" w:customStyle="1" w:styleId="opzcz">
    <w:name w:val="opz_część"/>
    <w:qFormat/>
    <w:rsid w:val="00355F52"/>
    <w:pPr>
      <w:keepNext/>
      <w:pageBreakBefore/>
      <w:numPr>
        <w:numId w:val="60"/>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355F52"/>
    <w:pPr>
      <w:keepNext/>
      <w:numPr>
        <w:ilvl w:val="1"/>
        <w:numId w:val="60"/>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355F52"/>
    <w:pPr>
      <w:numPr>
        <w:ilvl w:val="2"/>
        <w:numId w:val="60"/>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355F52"/>
    <w:pPr>
      <w:numPr>
        <w:ilvl w:val="3"/>
      </w:numPr>
      <w:outlineLvl w:val="3"/>
    </w:pPr>
    <w:rPr>
      <w:rFonts w:cs="Times New Roman"/>
      <w:szCs w:val="20"/>
      <w:lang w:val="x-none" w:eastAsia="x-none"/>
    </w:rPr>
  </w:style>
  <w:style w:type="paragraph" w:customStyle="1" w:styleId="Heading">
    <w:name w:val="Heading"/>
    <w:basedOn w:val="Standard0"/>
    <w:next w:val="Textbody"/>
    <w:rsid w:val="00B01D66"/>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B01D66"/>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B01D66"/>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B01D66"/>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B01D66"/>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B01D66"/>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B01D66"/>
    <w:pPr>
      <w:numPr>
        <w:ilvl w:val="0"/>
        <w:numId w:val="0"/>
      </w:numPr>
      <w:ind w:left="709" w:hanging="425"/>
    </w:pPr>
    <w:rPr>
      <w:rFonts w:ascii="Times New Roman" w:hAnsi="Times New Roman"/>
      <w:color w:val="FF0000"/>
      <w:sz w:val="22"/>
    </w:rPr>
  </w:style>
  <w:style w:type="paragraph" w:customStyle="1" w:styleId="opzprzypis">
    <w:name w:val="opz_przypis"/>
    <w:rsid w:val="00355F52"/>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B01D66"/>
    <w:rPr>
      <w:color w:val="0000FF"/>
      <w:u w:val="single"/>
    </w:rPr>
  </w:style>
  <w:style w:type="character" w:customStyle="1" w:styleId="StrongEmphasis">
    <w:name w:val="Strong Emphasis"/>
    <w:rsid w:val="00B01D66"/>
    <w:rPr>
      <w:b/>
      <w:bCs/>
    </w:rPr>
  </w:style>
  <w:style w:type="character" w:customStyle="1" w:styleId="opzprzypisZnak">
    <w:name w:val="opz_przypis Znak"/>
    <w:rsid w:val="00B01D66"/>
    <w:rPr>
      <w:rFonts w:eastAsia="Times New Roman"/>
      <w:bCs/>
      <w:iCs/>
      <w:lang w:eastAsia="pl-PL"/>
    </w:rPr>
  </w:style>
  <w:style w:type="character" w:customStyle="1" w:styleId="ListLabel1">
    <w:name w:val="ListLabel 1"/>
    <w:rsid w:val="00B01D66"/>
    <w:rPr>
      <w:b/>
    </w:rPr>
  </w:style>
  <w:style w:type="character" w:customStyle="1" w:styleId="ListLabel2">
    <w:name w:val="ListLabel 2"/>
    <w:rsid w:val="00B01D66"/>
    <w:rPr>
      <w:b w:val="0"/>
    </w:rPr>
  </w:style>
  <w:style w:type="character" w:customStyle="1" w:styleId="ListLabel3">
    <w:name w:val="ListLabel 3"/>
    <w:rsid w:val="00B01D66"/>
    <w:rPr>
      <w:b w:val="0"/>
      <w:color w:val="FF0000"/>
    </w:rPr>
  </w:style>
  <w:style w:type="character" w:customStyle="1" w:styleId="ListLabel4">
    <w:name w:val="ListLabel 4"/>
    <w:rsid w:val="00B01D66"/>
    <w:rPr>
      <w:rFonts w:cs="Times New Roman"/>
      <w:b w:val="0"/>
      <w:i w:val="0"/>
      <w:color w:val="00000A"/>
      <w:sz w:val="20"/>
      <w:szCs w:val="20"/>
    </w:rPr>
  </w:style>
  <w:style w:type="character" w:customStyle="1" w:styleId="ListLabel5">
    <w:name w:val="ListLabel 5"/>
    <w:rsid w:val="00B01D66"/>
    <w:rPr>
      <w:rFonts w:cs="Courier New"/>
      <w:b w:val="0"/>
    </w:rPr>
  </w:style>
  <w:style w:type="character" w:customStyle="1" w:styleId="ListLabel6">
    <w:name w:val="ListLabel 6"/>
    <w:rsid w:val="00B01D66"/>
    <w:rPr>
      <w:rFonts w:cs="Courier New"/>
    </w:rPr>
  </w:style>
  <w:style w:type="character" w:customStyle="1" w:styleId="ListLabel7">
    <w:name w:val="ListLabel 7"/>
    <w:rsid w:val="00B01D66"/>
    <w:rPr>
      <w:sz w:val="22"/>
      <w:szCs w:val="22"/>
    </w:rPr>
  </w:style>
  <w:style w:type="character" w:customStyle="1" w:styleId="ListLabel8">
    <w:name w:val="ListLabel 8"/>
    <w:rsid w:val="00B01D66"/>
    <w:rPr>
      <w:rFonts w:eastAsia="Times New Roman" w:cs="Times New Roman"/>
    </w:rPr>
  </w:style>
  <w:style w:type="character" w:customStyle="1" w:styleId="ListLabel9">
    <w:name w:val="ListLabel 9"/>
    <w:rsid w:val="00B01D66"/>
    <w:rPr>
      <w:rFonts w:eastAsia="Times New Roman" w:cs="Times New Roman"/>
      <w:color w:val="00000A"/>
    </w:rPr>
  </w:style>
  <w:style w:type="character" w:customStyle="1" w:styleId="ListLabel10">
    <w:name w:val="ListLabel 10"/>
    <w:rsid w:val="00B01D66"/>
    <w:rPr>
      <w:rFonts w:eastAsia="Times New Roman" w:cs="Times New Roman"/>
      <w:b w:val="0"/>
      <w:i w:val="0"/>
      <w:color w:val="00000A"/>
      <w:sz w:val="22"/>
      <w:szCs w:val="22"/>
    </w:rPr>
  </w:style>
  <w:style w:type="character" w:customStyle="1" w:styleId="ListLabel11">
    <w:name w:val="ListLabel 11"/>
    <w:rsid w:val="00B01D66"/>
    <w:rPr>
      <w:rFonts w:cs="Times New Roman"/>
      <w:b w:val="0"/>
      <w:sz w:val="22"/>
      <w:szCs w:val="22"/>
    </w:rPr>
  </w:style>
  <w:style w:type="character" w:customStyle="1" w:styleId="ListLabel12">
    <w:name w:val="ListLabel 12"/>
    <w:rsid w:val="00B01D66"/>
    <w:rPr>
      <w:rFonts w:eastAsia="Times New Roman" w:cs="Times New Roman"/>
      <w:color w:val="FF0000"/>
    </w:rPr>
  </w:style>
  <w:style w:type="character" w:customStyle="1" w:styleId="NumberingSymbols">
    <w:name w:val="Numbering Symbols"/>
    <w:rsid w:val="00B01D66"/>
  </w:style>
  <w:style w:type="numbering" w:customStyle="1" w:styleId="WWOutlineListStyle3">
    <w:name w:val="WW_OutlineListStyle_3"/>
    <w:basedOn w:val="Bezlisty"/>
    <w:rsid w:val="00B01D66"/>
    <w:pPr>
      <w:numPr>
        <w:numId w:val="61"/>
      </w:numPr>
    </w:pPr>
  </w:style>
  <w:style w:type="numbering" w:customStyle="1" w:styleId="WWOutlineListStyle2">
    <w:name w:val="WW_OutlineListStyle_2"/>
    <w:basedOn w:val="Bezlisty"/>
    <w:rsid w:val="00B01D66"/>
    <w:pPr>
      <w:numPr>
        <w:numId w:val="62"/>
      </w:numPr>
    </w:pPr>
  </w:style>
  <w:style w:type="numbering" w:customStyle="1" w:styleId="WWOutlineListStyle1">
    <w:name w:val="WW_OutlineListStyle_1"/>
    <w:basedOn w:val="Bezlisty"/>
    <w:rsid w:val="00B01D66"/>
    <w:pPr>
      <w:numPr>
        <w:numId w:val="63"/>
      </w:numPr>
    </w:pPr>
  </w:style>
  <w:style w:type="numbering" w:customStyle="1" w:styleId="WWOutlineListStyle">
    <w:name w:val="WW_OutlineListStyle"/>
    <w:basedOn w:val="Bezlisty"/>
    <w:rsid w:val="00B01D66"/>
    <w:pPr>
      <w:numPr>
        <w:numId w:val="64"/>
      </w:numPr>
    </w:pPr>
  </w:style>
  <w:style w:type="numbering" w:customStyle="1" w:styleId="WWNum1">
    <w:name w:val="WWNum1"/>
    <w:basedOn w:val="Bezlisty"/>
    <w:rsid w:val="00B01D66"/>
    <w:pPr>
      <w:numPr>
        <w:numId w:val="65"/>
      </w:numPr>
    </w:pPr>
  </w:style>
  <w:style w:type="numbering" w:customStyle="1" w:styleId="WWNum2">
    <w:name w:val="WWNum2"/>
    <w:basedOn w:val="Bezlisty"/>
    <w:rsid w:val="00B01D66"/>
    <w:pPr>
      <w:numPr>
        <w:numId w:val="66"/>
      </w:numPr>
    </w:pPr>
  </w:style>
  <w:style w:type="numbering" w:customStyle="1" w:styleId="WWNum3">
    <w:name w:val="WWNum3"/>
    <w:basedOn w:val="Bezlisty"/>
    <w:rsid w:val="00B01D66"/>
    <w:pPr>
      <w:numPr>
        <w:numId w:val="67"/>
      </w:numPr>
    </w:pPr>
  </w:style>
  <w:style w:type="numbering" w:customStyle="1" w:styleId="WWNum4">
    <w:name w:val="WWNum4"/>
    <w:basedOn w:val="Bezlisty"/>
    <w:rsid w:val="00B01D66"/>
    <w:pPr>
      <w:numPr>
        <w:numId w:val="68"/>
      </w:numPr>
    </w:pPr>
  </w:style>
  <w:style w:type="numbering" w:customStyle="1" w:styleId="WWNum5">
    <w:name w:val="WWNum5"/>
    <w:basedOn w:val="Bezlisty"/>
    <w:rsid w:val="00B01D66"/>
    <w:pPr>
      <w:numPr>
        <w:numId w:val="69"/>
      </w:numPr>
    </w:pPr>
  </w:style>
  <w:style w:type="numbering" w:customStyle="1" w:styleId="WWNum6">
    <w:name w:val="WWNum6"/>
    <w:basedOn w:val="Bezlisty"/>
    <w:rsid w:val="00B01D66"/>
    <w:pPr>
      <w:numPr>
        <w:numId w:val="70"/>
      </w:numPr>
    </w:pPr>
  </w:style>
  <w:style w:type="numbering" w:customStyle="1" w:styleId="WWNum7">
    <w:name w:val="WWNum7"/>
    <w:basedOn w:val="Bezlisty"/>
    <w:rsid w:val="00B01D66"/>
    <w:pPr>
      <w:numPr>
        <w:numId w:val="71"/>
      </w:numPr>
    </w:pPr>
  </w:style>
  <w:style w:type="numbering" w:customStyle="1" w:styleId="WWNum8">
    <w:name w:val="WWNum8"/>
    <w:basedOn w:val="Bezlisty"/>
    <w:rsid w:val="00B01D66"/>
    <w:pPr>
      <w:numPr>
        <w:numId w:val="72"/>
      </w:numPr>
    </w:pPr>
  </w:style>
  <w:style w:type="numbering" w:customStyle="1" w:styleId="WWNum9">
    <w:name w:val="WWNum9"/>
    <w:basedOn w:val="Bezlisty"/>
    <w:rsid w:val="00B01D66"/>
    <w:pPr>
      <w:numPr>
        <w:numId w:val="73"/>
      </w:numPr>
    </w:pPr>
  </w:style>
  <w:style w:type="numbering" w:customStyle="1" w:styleId="WWNum10">
    <w:name w:val="WWNum10"/>
    <w:basedOn w:val="Bezlisty"/>
    <w:rsid w:val="00B01D66"/>
    <w:pPr>
      <w:numPr>
        <w:numId w:val="74"/>
      </w:numPr>
    </w:pPr>
  </w:style>
  <w:style w:type="numbering" w:customStyle="1" w:styleId="WWNum11">
    <w:name w:val="WWNum11"/>
    <w:basedOn w:val="Bezlisty"/>
    <w:rsid w:val="00B01D66"/>
    <w:pPr>
      <w:numPr>
        <w:numId w:val="75"/>
      </w:numPr>
    </w:pPr>
  </w:style>
  <w:style w:type="numbering" w:customStyle="1" w:styleId="WWNum12">
    <w:name w:val="WWNum12"/>
    <w:basedOn w:val="Bezlisty"/>
    <w:rsid w:val="00B01D66"/>
    <w:pPr>
      <w:numPr>
        <w:numId w:val="76"/>
      </w:numPr>
    </w:pPr>
  </w:style>
  <w:style w:type="numbering" w:customStyle="1" w:styleId="WWNum13">
    <w:name w:val="WWNum13"/>
    <w:basedOn w:val="Bezlisty"/>
    <w:rsid w:val="00B01D66"/>
    <w:pPr>
      <w:numPr>
        <w:numId w:val="77"/>
      </w:numPr>
    </w:pPr>
  </w:style>
  <w:style w:type="numbering" w:customStyle="1" w:styleId="WWNum14">
    <w:name w:val="WWNum14"/>
    <w:basedOn w:val="Bezlisty"/>
    <w:rsid w:val="00B01D66"/>
    <w:pPr>
      <w:numPr>
        <w:numId w:val="78"/>
      </w:numPr>
    </w:pPr>
  </w:style>
  <w:style w:type="numbering" w:customStyle="1" w:styleId="WWNum15">
    <w:name w:val="WWNum15"/>
    <w:basedOn w:val="Bezlisty"/>
    <w:rsid w:val="00B01D66"/>
    <w:pPr>
      <w:numPr>
        <w:numId w:val="79"/>
      </w:numPr>
    </w:pPr>
  </w:style>
  <w:style w:type="numbering" w:customStyle="1" w:styleId="WWNum16">
    <w:name w:val="WWNum16"/>
    <w:basedOn w:val="Bezlisty"/>
    <w:rsid w:val="00B01D66"/>
    <w:pPr>
      <w:numPr>
        <w:numId w:val="80"/>
      </w:numPr>
    </w:pPr>
  </w:style>
  <w:style w:type="numbering" w:customStyle="1" w:styleId="WWNum17">
    <w:name w:val="WWNum17"/>
    <w:basedOn w:val="Bezlisty"/>
    <w:rsid w:val="00B01D66"/>
    <w:pPr>
      <w:numPr>
        <w:numId w:val="81"/>
      </w:numPr>
    </w:pPr>
  </w:style>
  <w:style w:type="numbering" w:customStyle="1" w:styleId="WWNum18">
    <w:name w:val="WWNum18"/>
    <w:basedOn w:val="Bezlisty"/>
    <w:rsid w:val="00B01D66"/>
    <w:pPr>
      <w:numPr>
        <w:numId w:val="82"/>
      </w:numPr>
    </w:pPr>
  </w:style>
  <w:style w:type="numbering" w:customStyle="1" w:styleId="WWNum19">
    <w:name w:val="WWNum19"/>
    <w:basedOn w:val="Bezlisty"/>
    <w:rsid w:val="00B01D66"/>
    <w:pPr>
      <w:numPr>
        <w:numId w:val="83"/>
      </w:numPr>
    </w:pPr>
  </w:style>
  <w:style w:type="numbering" w:customStyle="1" w:styleId="WWNum20">
    <w:name w:val="WWNum20"/>
    <w:basedOn w:val="Bezlisty"/>
    <w:rsid w:val="00B01D66"/>
    <w:pPr>
      <w:numPr>
        <w:numId w:val="84"/>
      </w:numPr>
    </w:pPr>
  </w:style>
  <w:style w:type="numbering" w:customStyle="1" w:styleId="WWNum21">
    <w:name w:val="WWNum21"/>
    <w:basedOn w:val="Bezlisty"/>
    <w:rsid w:val="00B01D66"/>
    <w:pPr>
      <w:numPr>
        <w:numId w:val="85"/>
      </w:numPr>
    </w:pPr>
  </w:style>
  <w:style w:type="numbering" w:customStyle="1" w:styleId="WWNum22">
    <w:name w:val="WWNum22"/>
    <w:basedOn w:val="Bezlisty"/>
    <w:rsid w:val="00B01D66"/>
    <w:pPr>
      <w:numPr>
        <w:numId w:val="86"/>
      </w:numPr>
    </w:pPr>
  </w:style>
  <w:style w:type="numbering" w:customStyle="1" w:styleId="WWNum23">
    <w:name w:val="WWNum23"/>
    <w:basedOn w:val="Bezlisty"/>
    <w:rsid w:val="00B01D66"/>
    <w:pPr>
      <w:numPr>
        <w:numId w:val="87"/>
      </w:numPr>
    </w:pPr>
  </w:style>
  <w:style w:type="numbering" w:customStyle="1" w:styleId="WWNum24">
    <w:name w:val="WWNum24"/>
    <w:basedOn w:val="Bezlisty"/>
    <w:rsid w:val="00B01D66"/>
    <w:pPr>
      <w:numPr>
        <w:numId w:val="88"/>
      </w:numPr>
    </w:pPr>
  </w:style>
  <w:style w:type="numbering" w:customStyle="1" w:styleId="WWNum25">
    <w:name w:val="WWNum25"/>
    <w:basedOn w:val="Bezlisty"/>
    <w:rsid w:val="00B01D66"/>
    <w:pPr>
      <w:numPr>
        <w:numId w:val="89"/>
      </w:numPr>
    </w:pPr>
  </w:style>
  <w:style w:type="numbering" w:customStyle="1" w:styleId="WWNum26">
    <w:name w:val="WWNum26"/>
    <w:basedOn w:val="Bezlisty"/>
    <w:rsid w:val="00B01D66"/>
    <w:pPr>
      <w:numPr>
        <w:numId w:val="90"/>
      </w:numPr>
    </w:pPr>
  </w:style>
  <w:style w:type="numbering" w:customStyle="1" w:styleId="WWNum27">
    <w:name w:val="WWNum27"/>
    <w:basedOn w:val="Bezlisty"/>
    <w:rsid w:val="00B01D66"/>
    <w:pPr>
      <w:numPr>
        <w:numId w:val="91"/>
      </w:numPr>
    </w:pPr>
  </w:style>
  <w:style w:type="numbering" w:customStyle="1" w:styleId="WWNum28">
    <w:name w:val="WWNum28"/>
    <w:basedOn w:val="Bezlisty"/>
    <w:rsid w:val="00B01D66"/>
    <w:pPr>
      <w:numPr>
        <w:numId w:val="92"/>
      </w:numPr>
    </w:pPr>
  </w:style>
  <w:style w:type="numbering" w:customStyle="1" w:styleId="WWNum29">
    <w:name w:val="WWNum29"/>
    <w:basedOn w:val="Bezlisty"/>
    <w:rsid w:val="00B01D66"/>
    <w:pPr>
      <w:numPr>
        <w:numId w:val="93"/>
      </w:numPr>
    </w:pPr>
  </w:style>
  <w:style w:type="numbering" w:customStyle="1" w:styleId="WWNum30">
    <w:name w:val="WWNum30"/>
    <w:basedOn w:val="Bezlisty"/>
    <w:rsid w:val="00B01D66"/>
    <w:pPr>
      <w:numPr>
        <w:numId w:val="94"/>
      </w:numPr>
    </w:pPr>
  </w:style>
  <w:style w:type="numbering" w:customStyle="1" w:styleId="WWNum31">
    <w:name w:val="WWNum31"/>
    <w:basedOn w:val="Bezlisty"/>
    <w:rsid w:val="00B01D66"/>
    <w:pPr>
      <w:numPr>
        <w:numId w:val="95"/>
      </w:numPr>
    </w:pPr>
  </w:style>
  <w:style w:type="numbering" w:customStyle="1" w:styleId="WWNum32">
    <w:name w:val="WWNum32"/>
    <w:basedOn w:val="Bezlisty"/>
    <w:rsid w:val="00B01D66"/>
    <w:pPr>
      <w:numPr>
        <w:numId w:val="96"/>
      </w:numPr>
    </w:pPr>
  </w:style>
  <w:style w:type="numbering" w:customStyle="1" w:styleId="WWNum33">
    <w:name w:val="WWNum33"/>
    <w:basedOn w:val="Bezlisty"/>
    <w:rsid w:val="00B01D66"/>
    <w:pPr>
      <w:numPr>
        <w:numId w:val="97"/>
      </w:numPr>
    </w:pPr>
  </w:style>
  <w:style w:type="numbering" w:customStyle="1" w:styleId="WWNum34">
    <w:name w:val="WWNum34"/>
    <w:basedOn w:val="Bezlisty"/>
    <w:rsid w:val="00B01D66"/>
    <w:pPr>
      <w:numPr>
        <w:numId w:val="98"/>
      </w:numPr>
    </w:pPr>
  </w:style>
  <w:style w:type="numbering" w:customStyle="1" w:styleId="WWNum35">
    <w:name w:val="WWNum35"/>
    <w:basedOn w:val="Bezlisty"/>
    <w:rsid w:val="00B01D66"/>
    <w:pPr>
      <w:numPr>
        <w:numId w:val="99"/>
      </w:numPr>
    </w:pPr>
  </w:style>
  <w:style w:type="numbering" w:customStyle="1" w:styleId="WWNum36">
    <w:name w:val="WWNum36"/>
    <w:basedOn w:val="Bezlisty"/>
    <w:rsid w:val="00B01D66"/>
    <w:pPr>
      <w:numPr>
        <w:numId w:val="100"/>
      </w:numPr>
    </w:pPr>
  </w:style>
  <w:style w:type="numbering" w:customStyle="1" w:styleId="WWNum37">
    <w:name w:val="WWNum37"/>
    <w:basedOn w:val="Bezlisty"/>
    <w:rsid w:val="00B01D66"/>
    <w:pPr>
      <w:numPr>
        <w:numId w:val="101"/>
      </w:numPr>
    </w:pPr>
  </w:style>
  <w:style w:type="numbering" w:customStyle="1" w:styleId="WWNum38">
    <w:name w:val="WWNum38"/>
    <w:basedOn w:val="Bezlisty"/>
    <w:rsid w:val="00B01D66"/>
    <w:pPr>
      <w:numPr>
        <w:numId w:val="102"/>
      </w:numPr>
    </w:pPr>
  </w:style>
  <w:style w:type="numbering" w:customStyle="1" w:styleId="WWNum39">
    <w:name w:val="WWNum39"/>
    <w:basedOn w:val="Bezlisty"/>
    <w:rsid w:val="00B01D66"/>
    <w:pPr>
      <w:numPr>
        <w:numId w:val="103"/>
      </w:numPr>
    </w:pPr>
  </w:style>
  <w:style w:type="numbering" w:customStyle="1" w:styleId="WWNum40">
    <w:name w:val="WWNum40"/>
    <w:basedOn w:val="Bezlisty"/>
    <w:rsid w:val="00B01D66"/>
    <w:pPr>
      <w:numPr>
        <w:numId w:val="104"/>
      </w:numPr>
    </w:pPr>
  </w:style>
  <w:style w:type="numbering" w:customStyle="1" w:styleId="WWNum41">
    <w:name w:val="WWNum41"/>
    <w:basedOn w:val="Bezlisty"/>
    <w:rsid w:val="00B01D66"/>
    <w:pPr>
      <w:numPr>
        <w:numId w:val="105"/>
      </w:numPr>
    </w:pPr>
  </w:style>
  <w:style w:type="numbering" w:customStyle="1" w:styleId="WWNum42">
    <w:name w:val="WWNum42"/>
    <w:basedOn w:val="Bezlisty"/>
    <w:rsid w:val="00B01D66"/>
    <w:pPr>
      <w:numPr>
        <w:numId w:val="106"/>
      </w:numPr>
    </w:pPr>
  </w:style>
  <w:style w:type="numbering" w:customStyle="1" w:styleId="WWNum43">
    <w:name w:val="WWNum43"/>
    <w:basedOn w:val="Bezlisty"/>
    <w:rsid w:val="00B01D66"/>
    <w:pPr>
      <w:numPr>
        <w:numId w:val="107"/>
      </w:numPr>
    </w:pPr>
  </w:style>
  <w:style w:type="numbering" w:customStyle="1" w:styleId="WWNum44">
    <w:name w:val="WWNum44"/>
    <w:basedOn w:val="Bezlisty"/>
    <w:rsid w:val="00B01D66"/>
    <w:pPr>
      <w:numPr>
        <w:numId w:val="108"/>
      </w:numPr>
    </w:pPr>
  </w:style>
  <w:style w:type="numbering" w:customStyle="1" w:styleId="WWNum45">
    <w:name w:val="WWNum45"/>
    <w:basedOn w:val="Bezlisty"/>
    <w:rsid w:val="00B01D66"/>
    <w:pPr>
      <w:numPr>
        <w:numId w:val="109"/>
      </w:numPr>
    </w:pPr>
  </w:style>
  <w:style w:type="numbering" w:customStyle="1" w:styleId="WWNum46">
    <w:name w:val="WWNum46"/>
    <w:basedOn w:val="Bezlisty"/>
    <w:rsid w:val="00B01D66"/>
    <w:pPr>
      <w:numPr>
        <w:numId w:val="110"/>
      </w:numPr>
    </w:pPr>
  </w:style>
  <w:style w:type="numbering" w:customStyle="1" w:styleId="WWNum47">
    <w:name w:val="WWNum47"/>
    <w:basedOn w:val="Bezlisty"/>
    <w:rsid w:val="00B01D66"/>
    <w:pPr>
      <w:numPr>
        <w:numId w:val="111"/>
      </w:numPr>
    </w:pPr>
  </w:style>
  <w:style w:type="numbering" w:customStyle="1" w:styleId="WWOutlineListStyle5">
    <w:name w:val="WW_OutlineListStyle_5"/>
    <w:basedOn w:val="Bezlisty"/>
    <w:rsid w:val="00B01D66"/>
    <w:pPr>
      <w:numPr>
        <w:numId w:val="112"/>
      </w:numPr>
    </w:pPr>
  </w:style>
  <w:style w:type="paragraph" w:styleId="Spistreci2">
    <w:name w:val="toc 2"/>
    <w:basedOn w:val="Spistreci1"/>
    <w:next w:val="Normalny"/>
    <w:autoRedefine/>
    <w:uiPriority w:val="39"/>
    <w:rsid w:val="00B01D66"/>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355F52"/>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B01D66"/>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355F52"/>
    <w:pPr>
      <w:spacing w:after="120"/>
      <w:ind w:left="283"/>
    </w:pPr>
    <w:rPr>
      <w:sz w:val="16"/>
      <w:szCs w:val="16"/>
    </w:rPr>
  </w:style>
  <w:style w:type="character" w:customStyle="1" w:styleId="Tekstpodstawowywcity3Znak2">
    <w:name w:val="Tekst podstawowy wcięty 3 Znak2"/>
    <w:basedOn w:val="Domylnaczcionkaakapitu"/>
    <w:link w:val="Tekstpodstawowywcity3"/>
    <w:semiHidden/>
    <w:rsid w:val="00B01D66"/>
    <w:rPr>
      <w:sz w:val="16"/>
      <w:szCs w:val="16"/>
    </w:rPr>
  </w:style>
  <w:style w:type="paragraph" w:customStyle="1" w:styleId="WW-Zwykytekst">
    <w:name w:val="WW-Zwykły tekst"/>
    <w:basedOn w:val="Normalny"/>
    <w:rsid w:val="00B01D66"/>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B01D66"/>
  </w:style>
  <w:style w:type="paragraph" w:customStyle="1" w:styleId="Domylnie">
    <w:name w:val="Domyślnie"/>
    <w:rsid w:val="00355F52"/>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B01D66"/>
    <w:rPr>
      <w:color w:val="808080"/>
    </w:rPr>
  </w:style>
  <w:style w:type="character" w:styleId="Nierozpoznanawzmianka">
    <w:name w:val="Unresolved Mention"/>
    <w:uiPriority w:val="99"/>
    <w:unhideWhenUsed/>
    <w:rsid w:val="00355F52"/>
    <w:rPr>
      <w:color w:val="808080"/>
      <w:shd w:val="clear" w:color="auto" w:fill="E6E6E6"/>
    </w:rPr>
  </w:style>
  <w:style w:type="paragraph" w:customStyle="1" w:styleId="Tekstpodstawowywcity38">
    <w:name w:val="Tekst podstawowy wcięty 38"/>
    <w:basedOn w:val="Normalny"/>
    <w:rsid w:val="00355F52"/>
    <w:pPr>
      <w:spacing w:after="0" w:line="100" w:lineRule="atLeast"/>
    </w:pPr>
    <w:rPr>
      <w:rFonts w:ascii="Times New Roman" w:eastAsia="Calibri" w:hAnsi="Times New Roman" w:cs="Times New Roman"/>
      <w:sz w:val="20"/>
      <w:szCs w:val="20"/>
      <w:lang w:eastAsia="pl-PL"/>
    </w:rPr>
  </w:style>
  <w:style w:type="numbering" w:customStyle="1" w:styleId="Bezlisty3">
    <w:name w:val="Bez listy3"/>
    <w:next w:val="Bezlisty"/>
    <w:uiPriority w:val="99"/>
    <w:semiHidden/>
    <w:unhideWhenUsed/>
    <w:rsid w:val="00355F52"/>
  </w:style>
  <w:style w:type="table" w:customStyle="1" w:styleId="Tabela-Siatka2">
    <w:name w:val="Tabela - Siatka2"/>
    <w:basedOn w:val="Standardowy"/>
    <w:next w:val="Tabela-Siatka"/>
    <w:uiPriority w:val="59"/>
    <w:rsid w:val="00355F5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355F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355F52"/>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2">
    <w:name w:val="Tekst podstawowy wcięty 312"/>
    <w:basedOn w:val="Normalny"/>
    <w:rsid w:val="00355F52"/>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odyTextIndent31">
    <w:name w:val="Body Text Indent 31"/>
    <w:basedOn w:val="Normalny"/>
    <w:rsid w:val="00355F52"/>
    <w:pPr>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355F52"/>
    <w:pPr>
      <w:numPr>
        <w:numId w:val="173"/>
      </w:numPr>
      <w:spacing w:before="120" w:after="0" w:line="276" w:lineRule="auto"/>
      <w:outlineLvl w:val="0"/>
    </w:pPr>
    <w:rPr>
      <w:rFonts w:ascii="Calibri" w:eastAsia="Calibri" w:hAnsi="Calibri" w:cs="Times New Roman"/>
    </w:rPr>
  </w:style>
  <w:style w:type="paragraph" w:customStyle="1" w:styleId="Punktwustpie">
    <w:name w:val="Punkt (w ustępie)"/>
    <w:basedOn w:val="Normalny"/>
    <w:next w:val="Normalny"/>
    <w:qFormat/>
    <w:rsid w:val="00355F52"/>
    <w:pPr>
      <w:numPr>
        <w:numId w:val="174"/>
      </w:numPr>
      <w:tabs>
        <w:tab w:val="num" w:pos="360"/>
      </w:tabs>
      <w:spacing w:before="120" w:after="120" w:line="276" w:lineRule="auto"/>
      <w:ind w:left="0" w:firstLine="0"/>
      <w:outlineLvl w:val="1"/>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93464175">
      <w:bodyDiv w:val="1"/>
      <w:marLeft w:val="0"/>
      <w:marRight w:val="0"/>
      <w:marTop w:val="0"/>
      <w:marBottom w:val="0"/>
      <w:divBdr>
        <w:top w:val="none" w:sz="0" w:space="0" w:color="auto"/>
        <w:left w:val="none" w:sz="0" w:space="0" w:color="auto"/>
        <w:bottom w:val="none" w:sz="0" w:space="0" w:color="auto"/>
        <w:right w:val="none" w:sz="0" w:space="0" w:color="auto"/>
      </w:divBdr>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3823396">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760">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3611474">
      <w:bodyDiv w:val="1"/>
      <w:marLeft w:val="0"/>
      <w:marRight w:val="0"/>
      <w:marTop w:val="0"/>
      <w:marBottom w:val="0"/>
      <w:divBdr>
        <w:top w:val="none" w:sz="0" w:space="0" w:color="auto"/>
        <w:left w:val="none" w:sz="0" w:space="0" w:color="auto"/>
        <w:bottom w:val="none" w:sz="0" w:space="0" w:color="auto"/>
        <w:right w:val="none" w:sz="0" w:space="0" w:color="auto"/>
      </w:divBdr>
      <w:divsChild>
        <w:div w:id="392697306">
          <w:marLeft w:val="0"/>
          <w:marRight w:val="0"/>
          <w:marTop w:val="0"/>
          <w:marBottom w:val="0"/>
          <w:divBdr>
            <w:top w:val="none" w:sz="0" w:space="0" w:color="auto"/>
            <w:left w:val="none" w:sz="0" w:space="0" w:color="auto"/>
            <w:bottom w:val="none" w:sz="0" w:space="0" w:color="auto"/>
            <w:right w:val="none" w:sz="0" w:space="0" w:color="auto"/>
          </w:divBdr>
          <w:divsChild>
            <w:div w:id="1275206632">
              <w:marLeft w:val="0"/>
              <w:marRight w:val="0"/>
              <w:marTop w:val="0"/>
              <w:marBottom w:val="0"/>
              <w:divBdr>
                <w:top w:val="none" w:sz="0" w:space="0" w:color="auto"/>
                <w:left w:val="none" w:sz="0" w:space="0" w:color="auto"/>
                <w:bottom w:val="none" w:sz="0" w:space="0" w:color="auto"/>
                <w:right w:val="none" w:sz="0" w:space="0" w:color="auto"/>
              </w:divBdr>
              <w:divsChild>
                <w:div w:id="433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814">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642">
          <w:marLeft w:val="0"/>
          <w:marRight w:val="0"/>
          <w:marTop w:val="0"/>
          <w:marBottom w:val="0"/>
          <w:divBdr>
            <w:top w:val="none" w:sz="0" w:space="0" w:color="auto"/>
            <w:left w:val="none" w:sz="0" w:space="0" w:color="auto"/>
            <w:bottom w:val="none" w:sz="0" w:space="0" w:color="auto"/>
            <w:right w:val="none" w:sz="0" w:space="0" w:color="auto"/>
          </w:divBdr>
          <w:divsChild>
            <w:div w:id="271324393">
              <w:marLeft w:val="0"/>
              <w:marRight w:val="0"/>
              <w:marTop w:val="0"/>
              <w:marBottom w:val="0"/>
              <w:divBdr>
                <w:top w:val="none" w:sz="0" w:space="0" w:color="auto"/>
                <w:left w:val="none" w:sz="0" w:space="0" w:color="auto"/>
                <w:bottom w:val="none" w:sz="0" w:space="0" w:color="auto"/>
                <w:right w:val="none" w:sz="0" w:space="0" w:color="auto"/>
              </w:divBdr>
            </w:div>
          </w:divsChild>
        </w:div>
        <w:div w:id="1364551169">
          <w:marLeft w:val="0"/>
          <w:marRight w:val="0"/>
          <w:marTop w:val="0"/>
          <w:marBottom w:val="0"/>
          <w:divBdr>
            <w:top w:val="none" w:sz="0" w:space="0" w:color="auto"/>
            <w:left w:val="none" w:sz="0" w:space="0" w:color="auto"/>
            <w:bottom w:val="none" w:sz="0" w:space="0" w:color="auto"/>
            <w:right w:val="none" w:sz="0" w:space="0" w:color="auto"/>
          </w:divBdr>
          <w:divsChild>
            <w:div w:id="1016691152">
              <w:marLeft w:val="0"/>
              <w:marRight w:val="0"/>
              <w:marTop w:val="0"/>
              <w:marBottom w:val="0"/>
              <w:divBdr>
                <w:top w:val="none" w:sz="0" w:space="0" w:color="auto"/>
                <w:left w:val="none" w:sz="0" w:space="0" w:color="auto"/>
                <w:bottom w:val="none" w:sz="0" w:space="0" w:color="auto"/>
                <w:right w:val="none" w:sz="0" w:space="0" w:color="auto"/>
              </w:divBdr>
              <w:divsChild>
                <w:div w:id="1267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819">
          <w:marLeft w:val="0"/>
          <w:marRight w:val="0"/>
          <w:marTop w:val="0"/>
          <w:marBottom w:val="0"/>
          <w:divBdr>
            <w:top w:val="none" w:sz="0" w:space="0" w:color="auto"/>
            <w:left w:val="none" w:sz="0" w:space="0" w:color="auto"/>
            <w:bottom w:val="none" w:sz="0" w:space="0" w:color="auto"/>
            <w:right w:val="none" w:sz="0" w:space="0" w:color="auto"/>
          </w:divBdr>
          <w:divsChild>
            <w:div w:id="1868060627">
              <w:marLeft w:val="0"/>
              <w:marRight w:val="0"/>
              <w:marTop w:val="0"/>
              <w:marBottom w:val="0"/>
              <w:divBdr>
                <w:top w:val="none" w:sz="0" w:space="0" w:color="auto"/>
                <w:left w:val="none" w:sz="0" w:space="0" w:color="auto"/>
                <w:bottom w:val="none" w:sz="0" w:space="0" w:color="auto"/>
                <w:right w:val="none" w:sz="0" w:space="0" w:color="auto"/>
              </w:divBdr>
              <w:divsChild>
                <w:div w:id="1632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624669">
      <w:bodyDiv w:val="1"/>
      <w:marLeft w:val="0"/>
      <w:marRight w:val="0"/>
      <w:marTop w:val="0"/>
      <w:marBottom w:val="0"/>
      <w:divBdr>
        <w:top w:val="none" w:sz="0" w:space="0" w:color="auto"/>
        <w:left w:val="none" w:sz="0" w:space="0" w:color="auto"/>
        <w:bottom w:val="none" w:sz="0" w:space="0" w:color="auto"/>
        <w:right w:val="none" w:sz="0" w:space="0" w:color="auto"/>
      </w:divBdr>
      <w:divsChild>
        <w:div w:id="33586149">
          <w:marLeft w:val="0"/>
          <w:marRight w:val="0"/>
          <w:marTop w:val="0"/>
          <w:marBottom w:val="0"/>
          <w:divBdr>
            <w:top w:val="none" w:sz="0" w:space="0" w:color="auto"/>
            <w:left w:val="none" w:sz="0" w:space="0" w:color="auto"/>
            <w:bottom w:val="none" w:sz="0" w:space="0" w:color="auto"/>
            <w:right w:val="none" w:sz="0" w:space="0" w:color="auto"/>
          </w:divBdr>
          <w:divsChild>
            <w:div w:id="756370104">
              <w:marLeft w:val="0"/>
              <w:marRight w:val="0"/>
              <w:marTop w:val="0"/>
              <w:marBottom w:val="0"/>
              <w:divBdr>
                <w:top w:val="none" w:sz="0" w:space="0" w:color="auto"/>
                <w:left w:val="none" w:sz="0" w:space="0" w:color="auto"/>
                <w:bottom w:val="none" w:sz="0" w:space="0" w:color="auto"/>
                <w:right w:val="none" w:sz="0" w:space="0" w:color="auto"/>
              </w:divBdr>
              <w:divsChild>
                <w:div w:id="1727725712">
                  <w:marLeft w:val="0"/>
                  <w:marRight w:val="0"/>
                  <w:marTop w:val="0"/>
                  <w:marBottom w:val="0"/>
                  <w:divBdr>
                    <w:top w:val="none" w:sz="0" w:space="0" w:color="auto"/>
                    <w:left w:val="none" w:sz="0" w:space="0" w:color="auto"/>
                    <w:bottom w:val="none" w:sz="0" w:space="0" w:color="auto"/>
                    <w:right w:val="none" w:sz="0" w:space="0" w:color="auto"/>
                  </w:divBdr>
                </w:div>
              </w:divsChild>
            </w:div>
            <w:div w:id="1298531711">
              <w:marLeft w:val="0"/>
              <w:marRight w:val="0"/>
              <w:marTop w:val="0"/>
              <w:marBottom w:val="0"/>
              <w:divBdr>
                <w:top w:val="none" w:sz="0" w:space="0" w:color="auto"/>
                <w:left w:val="none" w:sz="0" w:space="0" w:color="auto"/>
                <w:bottom w:val="none" w:sz="0" w:space="0" w:color="auto"/>
                <w:right w:val="none" w:sz="0" w:space="0" w:color="auto"/>
              </w:divBdr>
            </w:div>
            <w:div w:id="1375155304">
              <w:marLeft w:val="0"/>
              <w:marRight w:val="0"/>
              <w:marTop w:val="0"/>
              <w:marBottom w:val="0"/>
              <w:divBdr>
                <w:top w:val="none" w:sz="0" w:space="0" w:color="auto"/>
                <w:left w:val="none" w:sz="0" w:space="0" w:color="auto"/>
                <w:bottom w:val="none" w:sz="0" w:space="0" w:color="auto"/>
                <w:right w:val="none" w:sz="0" w:space="0" w:color="auto"/>
              </w:divBdr>
              <w:divsChild>
                <w:div w:id="933173932">
                  <w:marLeft w:val="0"/>
                  <w:marRight w:val="0"/>
                  <w:marTop w:val="0"/>
                  <w:marBottom w:val="0"/>
                  <w:divBdr>
                    <w:top w:val="none" w:sz="0" w:space="0" w:color="auto"/>
                    <w:left w:val="none" w:sz="0" w:space="0" w:color="auto"/>
                    <w:bottom w:val="none" w:sz="0" w:space="0" w:color="auto"/>
                    <w:right w:val="none" w:sz="0" w:space="0" w:color="auto"/>
                  </w:divBdr>
                  <w:divsChild>
                    <w:div w:id="1471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4328">
              <w:marLeft w:val="0"/>
              <w:marRight w:val="0"/>
              <w:marTop w:val="0"/>
              <w:marBottom w:val="0"/>
              <w:divBdr>
                <w:top w:val="none" w:sz="0" w:space="0" w:color="auto"/>
                <w:left w:val="none" w:sz="0" w:space="0" w:color="auto"/>
                <w:bottom w:val="none" w:sz="0" w:space="0" w:color="auto"/>
                <w:right w:val="none" w:sz="0" w:space="0" w:color="auto"/>
              </w:divBdr>
              <w:divsChild>
                <w:div w:id="1875383651">
                  <w:marLeft w:val="0"/>
                  <w:marRight w:val="0"/>
                  <w:marTop w:val="0"/>
                  <w:marBottom w:val="0"/>
                  <w:divBdr>
                    <w:top w:val="none" w:sz="0" w:space="0" w:color="auto"/>
                    <w:left w:val="none" w:sz="0" w:space="0" w:color="auto"/>
                    <w:bottom w:val="none" w:sz="0" w:space="0" w:color="auto"/>
                    <w:right w:val="none" w:sz="0" w:space="0" w:color="auto"/>
                  </w:divBdr>
                  <w:divsChild>
                    <w:div w:id="2756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84586">
          <w:marLeft w:val="0"/>
          <w:marRight w:val="0"/>
          <w:marTop w:val="0"/>
          <w:marBottom w:val="0"/>
          <w:divBdr>
            <w:top w:val="none" w:sz="0" w:space="0" w:color="auto"/>
            <w:left w:val="none" w:sz="0" w:space="0" w:color="auto"/>
            <w:bottom w:val="none" w:sz="0" w:space="0" w:color="auto"/>
            <w:right w:val="none" w:sz="0" w:space="0" w:color="auto"/>
          </w:divBdr>
          <w:divsChild>
            <w:div w:id="1646087822">
              <w:marLeft w:val="0"/>
              <w:marRight w:val="0"/>
              <w:marTop w:val="0"/>
              <w:marBottom w:val="0"/>
              <w:divBdr>
                <w:top w:val="none" w:sz="0" w:space="0" w:color="auto"/>
                <w:left w:val="none" w:sz="0" w:space="0" w:color="auto"/>
                <w:bottom w:val="none" w:sz="0" w:space="0" w:color="auto"/>
                <w:right w:val="none" w:sz="0" w:space="0" w:color="auto"/>
              </w:divBdr>
            </w:div>
          </w:divsChild>
        </w:div>
        <w:div w:id="2131700471">
          <w:marLeft w:val="0"/>
          <w:marRight w:val="0"/>
          <w:marTop w:val="0"/>
          <w:marBottom w:val="0"/>
          <w:divBdr>
            <w:top w:val="none" w:sz="0" w:space="0" w:color="auto"/>
            <w:left w:val="none" w:sz="0" w:space="0" w:color="auto"/>
            <w:bottom w:val="none" w:sz="0" w:space="0" w:color="auto"/>
            <w:right w:val="none" w:sz="0" w:space="0" w:color="auto"/>
          </w:divBdr>
        </w:div>
      </w:divsChild>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9016">
      <w:bodyDiv w:val="1"/>
      <w:marLeft w:val="0"/>
      <w:marRight w:val="0"/>
      <w:marTop w:val="0"/>
      <w:marBottom w:val="0"/>
      <w:divBdr>
        <w:top w:val="none" w:sz="0" w:space="0" w:color="auto"/>
        <w:left w:val="none" w:sz="0" w:space="0" w:color="auto"/>
        <w:bottom w:val="none" w:sz="0" w:space="0" w:color="auto"/>
        <w:right w:val="none" w:sz="0" w:space="0" w:color="auto"/>
      </w:divBdr>
    </w:div>
    <w:div w:id="1037194438">
      <w:bodyDiv w:val="1"/>
      <w:marLeft w:val="0"/>
      <w:marRight w:val="0"/>
      <w:marTop w:val="0"/>
      <w:marBottom w:val="0"/>
      <w:divBdr>
        <w:top w:val="none" w:sz="0" w:space="0" w:color="auto"/>
        <w:left w:val="none" w:sz="0" w:space="0" w:color="auto"/>
        <w:bottom w:val="none" w:sz="0" w:space="0" w:color="auto"/>
        <w:right w:val="none" w:sz="0" w:space="0" w:color="auto"/>
      </w:divBdr>
      <w:divsChild>
        <w:div w:id="1029380426">
          <w:marLeft w:val="0"/>
          <w:marRight w:val="0"/>
          <w:marTop w:val="0"/>
          <w:marBottom w:val="0"/>
          <w:divBdr>
            <w:top w:val="none" w:sz="0" w:space="0" w:color="auto"/>
            <w:left w:val="none" w:sz="0" w:space="0" w:color="auto"/>
            <w:bottom w:val="none" w:sz="0" w:space="0" w:color="auto"/>
            <w:right w:val="none" w:sz="0" w:space="0" w:color="auto"/>
          </w:divBdr>
          <w:divsChild>
            <w:div w:id="402458996">
              <w:marLeft w:val="0"/>
              <w:marRight w:val="0"/>
              <w:marTop w:val="0"/>
              <w:marBottom w:val="0"/>
              <w:divBdr>
                <w:top w:val="none" w:sz="0" w:space="0" w:color="auto"/>
                <w:left w:val="none" w:sz="0" w:space="0" w:color="auto"/>
                <w:bottom w:val="none" w:sz="0" w:space="0" w:color="auto"/>
                <w:right w:val="none" w:sz="0" w:space="0" w:color="auto"/>
              </w:divBdr>
            </w:div>
          </w:divsChild>
        </w:div>
        <w:div w:id="1198472433">
          <w:marLeft w:val="0"/>
          <w:marRight w:val="0"/>
          <w:marTop w:val="0"/>
          <w:marBottom w:val="0"/>
          <w:divBdr>
            <w:top w:val="none" w:sz="0" w:space="0" w:color="auto"/>
            <w:left w:val="none" w:sz="0" w:space="0" w:color="auto"/>
            <w:bottom w:val="none" w:sz="0" w:space="0" w:color="auto"/>
            <w:right w:val="none" w:sz="0" w:space="0" w:color="auto"/>
          </w:divBdr>
          <w:divsChild>
            <w:div w:id="786847552">
              <w:marLeft w:val="0"/>
              <w:marRight w:val="0"/>
              <w:marTop w:val="0"/>
              <w:marBottom w:val="0"/>
              <w:divBdr>
                <w:top w:val="none" w:sz="0" w:space="0" w:color="auto"/>
                <w:left w:val="none" w:sz="0" w:space="0" w:color="auto"/>
                <w:bottom w:val="none" w:sz="0" w:space="0" w:color="auto"/>
                <w:right w:val="none" w:sz="0" w:space="0" w:color="auto"/>
              </w:divBdr>
            </w:div>
          </w:divsChild>
        </w:div>
        <w:div w:id="1401056231">
          <w:marLeft w:val="0"/>
          <w:marRight w:val="0"/>
          <w:marTop w:val="0"/>
          <w:marBottom w:val="0"/>
          <w:divBdr>
            <w:top w:val="none" w:sz="0" w:space="0" w:color="auto"/>
            <w:left w:val="none" w:sz="0" w:space="0" w:color="auto"/>
            <w:bottom w:val="none" w:sz="0" w:space="0" w:color="auto"/>
            <w:right w:val="none" w:sz="0" w:space="0" w:color="auto"/>
          </w:divBdr>
          <w:divsChild>
            <w:div w:id="1946500549">
              <w:marLeft w:val="0"/>
              <w:marRight w:val="0"/>
              <w:marTop w:val="0"/>
              <w:marBottom w:val="0"/>
              <w:divBdr>
                <w:top w:val="none" w:sz="0" w:space="0" w:color="auto"/>
                <w:left w:val="none" w:sz="0" w:space="0" w:color="auto"/>
                <w:bottom w:val="none" w:sz="0" w:space="0" w:color="auto"/>
                <w:right w:val="none" w:sz="0" w:space="0" w:color="auto"/>
              </w:divBdr>
            </w:div>
          </w:divsChild>
        </w:div>
        <w:div w:id="1490561872">
          <w:marLeft w:val="0"/>
          <w:marRight w:val="0"/>
          <w:marTop w:val="0"/>
          <w:marBottom w:val="0"/>
          <w:divBdr>
            <w:top w:val="none" w:sz="0" w:space="0" w:color="auto"/>
            <w:left w:val="none" w:sz="0" w:space="0" w:color="auto"/>
            <w:bottom w:val="none" w:sz="0" w:space="0" w:color="auto"/>
            <w:right w:val="none" w:sz="0" w:space="0" w:color="auto"/>
          </w:divBdr>
          <w:divsChild>
            <w:div w:id="757409270">
              <w:marLeft w:val="0"/>
              <w:marRight w:val="0"/>
              <w:marTop w:val="0"/>
              <w:marBottom w:val="0"/>
              <w:divBdr>
                <w:top w:val="none" w:sz="0" w:space="0" w:color="auto"/>
                <w:left w:val="none" w:sz="0" w:space="0" w:color="auto"/>
                <w:bottom w:val="none" w:sz="0" w:space="0" w:color="auto"/>
                <w:right w:val="none" w:sz="0" w:space="0" w:color="auto"/>
              </w:divBdr>
            </w:div>
          </w:divsChild>
        </w:div>
        <w:div w:id="1598364611">
          <w:marLeft w:val="0"/>
          <w:marRight w:val="0"/>
          <w:marTop w:val="0"/>
          <w:marBottom w:val="0"/>
          <w:divBdr>
            <w:top w:val="none" w:sz="0" w:space="0" w:color="auto"/>
            <w:left w:val="none" w:sz="0" w:space="0" w:color="auto"/>
            <w:bottom w:val="none" w:sz="0" w:space="0" w:color="auto"/>
            <w:right w:val="none" w:sz="0" w:space="0" w:color="auto"/>
          </w:divBdr>
          <w:divsChild>
            <w:div w:id="7528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45318181">
      <w:bodyDiv w:val="1"/>
      <w:marLeft w:val="0"/>
      <w:marRight w:val="0"/>
      <w:marTop w:val="0"/>
      <w:marBottom w:val="0"/>
      <w:divBdr>
        <w:top w:val="none" w:sz="0" w:space="0" w:color="auto"/>
        <w:left w:val="none" w:sz="0" w:space="0" w:color="auto"/>
        <w:bottom w:val="none" w:sz="0" w:space="0" w:color="auto"/>
        <w:right w:val="none" w:sz="0" w:space="0" w:color="auto"/>
      </w:divBdr>
      <w:divsChild>
        <w:div w:id="237250394">
          <w:marLeft w:val="0"/>
          <w:marRight w:val="0"/>
          <w:marTop w:val="0"/>
          <w:marBottom w:val="0"/>
          <w:divBdr>
            <w:top w:val="none" w:sz="0" w:space="0" w:color="auto"/>
            <w:left w:val="none" w:sz="0" w:space="0" w:color="auto"/>
            <w:bottom w:val="none" w:sz="0" w:space="0" w:color="auto"/>
            <w:right w:val="none" w:sz="0" w:space="0" w:color="auto"/>
          </w:divBdr>
          <w:divsChild>
            <w:div w:id="2124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430">
      <w:bodyDiv w:val="1"/>
      <w:marLeft w:val="0"/>
      <w:marRight w:val="0"/>
      <w:marTop w:val="0"/>
      <w:marBottom w:val="0"/>
      <w:divBdr>
        <w:top w:val="none" w:sz="0" w:space="0" w:color="auto"/>
        <w:left w:val="none" w:sz="0" w:space="0" w:color="auto"/>
        <w:bottom w:val="none" w:sz="0" w:space="0" w:color="auto"/>
        <w:right w:val="none" w:sz="0" w:space="0" w:color="auto"/>
      </w:divBdr>
    </w:div>
    <w:div w:id="1256405815">
      <w:bodyDiv w:val="1"/>
      <w:marLeft w:val="0"/>
      <w:marRight w:val="0"/>
      <w:marTop w:val="0"/>
      <w:marBottom w:val="0"/>
      <w:divBdr>
        <w:top w:val="none" w:sz="0" w:space="0" w:color="auto"/>
        <w:left w:val="none" w:sz="0" w:space="0" w:color="auto"/>
        <w:bottom w:val="none" w:sz="0" w:space="0" w:color="auto"/>
        <w:right w:val="none" w:sz="0" w:space="0" w:color="auto"/>
      </w:divBdr>
      <w:divsChild>
        <w:div w:id="488865208">
          <w:marLeft w:val="0"/>
          <w:marRight w:val="0"/>
          <w:marTop w:val="0"/>
          <w:marBottom w:val="0"/>
          <w:divBdr>
            <w:top w:val="none" w:sz="0" w:space="0" w:color="auto"/>
            <w:left w:val="none" w:sz="0" w:space="0" w:color="auto"/>
            <w:bottom w:val="none" w:sz="0" w:space="0" w:color="auto"/>
            <w:right w:val="none" w:sz="0" w:space="0" w:color="auto"/>
          </w:divBdr>
          <w:divsChild>
            <w:div w:id="206451833">
              <w:marLeft w:val="0"/>
              <w:marRight w:val="0"/>
              <w:marTop w:val="0"/>
              <w:marBottom w:val="0"/>
              <w:divBdr>
                <w:top w:val="none" w:sz="0" w:space="0" w:color="auto"/>
                <w:left w:val="none" w:sz="0" w:space="0" w:color="auto"/>
                <w:bottom w:val="none" w:sz="0" w:space="0" w:color="auto"/>
                <w:right w:val="none" w:sz="0" w:space="0" w:color="auto"/>
              </w:divBdr>
            </w:div>
          </w:divsChild>
        </w:div>
        <w:div w:id="1652102898">
          <w:marLeft w:val="0"/>
          <w:marRight w:val="0"/>
          <w:marTop w:val="0"/>
          <w:marBottom w:val="0"/>
          <w:divBdr>
            <w:top w:val="none" w:sz="0" w:space="0" w:color="auto"/>
            <w:left w:val="none" w:sz="0" w:space="0" w:color="auto"/>
            <w:bottom w:val="none" w:sz="0" w:space="0" w:color="auto"/>
            <w:right w:val="none" w:sz="0" w:space="0" w:color="auto"/>
          </w:divBdr>
          <w:divsChild>
            <w:div w:id="697201655">
              <w:marLeft w:val="0"/>
              <w:marRight w:val="0"/>
              <w:marTop w:val="0"/>
              <w:marBottom w:val="0"/>
              <w:divBdr>
                <w:top w:val="none" w:sz="0" w:space="0" w:color="auto"/>
                <w:left w:val="none" w:sz="0" w:space="0" w:color="auto"/>
                <w:bottom w:val="none" w:sz="0" w:space="0" w:color="auto"/>
                <w:right w:val="none" w:sz="0" w:space="0" w:color="auto"/>
              </w:divBdr>
            </w:div>
          </w:divsChild>
        </w:div>
        <w:div w:id="2094738654">
          <w:marLeft w:val="0"/>
          <w:marRight w:val="0"/>
          <w:marTop w:val="0"/>
          <w:marBottom w:val="0"/>
          <w:divBdr>
            <w:top w:val="none" w:sz="0" w:space="0" w:color="auto"/>
            <w:left w:val="none" w:sz="0" w:space="0" w:color="auto"/>
            <w:bottom w:val="none" w:sz="0" w:space="0" w:color="auto"/>
            <w:right w:val="none" w:sz="0" w:space="0" w:color="auto"/>
          </w:divBdr>
          <w:divsChild>
            <w:div w:id="14180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359">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60056601">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5">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081364081">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CF018-5DE1-471D-B34F-518064D3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1172</Words>
  <Characters>7038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Patrycja Lingo</cp:lastModifiedBy>
  <cp:revision>6</cp:revision>
  <cp:lastPrinted>2022-01-21T09:40:00Z</cp:lastPrinted>
  <dcterms:created xsi:type="dcterms:W3CDTF">2022-01-27T08:16:00Z</dcterms:created>
  <dcterms:modified xsi:type="dcterms:W3CDTF">2022-01-27T08:19:00Z</dcterms:modified>
</cp:coreProperties>
</file>