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4CB2" w14:textId="77777777" w:rsidR="00243EF7" w:rsidRPr="00B969D6" w:rsidRDefault="00243EF7" w:rsidP="009A5BA9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ABEB62B" w14:textId="77777777" w:rsidR="00243EF7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715F4E09" w14:textId="77777777" w:rsidR="00243EF7" w:rsidRPr="009A4E2E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04194DF" w14:textId="7D295513" w:rsidR="00243EF7" w:rsidRPr="00E86E15" w:rsidRDefault="00243EF7" w:rsidP="00243EF7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</w:t>
      </w:r>
      <w:r w:rsidR="00D44C03">
        <w:rPr>
          <w:rFonts w:asciiTheme="minorHAnsi" w:hAnsiTheme="minorHAnsi" w:cs="Calibri"/>
          <w:bCs/>
          <w:iCs/>
          <w:noProof/>
          <w:sz w:val="20"/>
          <w:szCs w:val="20"/>
        </w:rPr>
        <w:t>ą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cego zasoby:</w:t>
      </w:r>
      <w:r w:rsidR="00DE4EAE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5495D0C4" w14:textId="27F41B0C" w:rsidR="00243EF7" w:rsidRPr="00E86E15" w:rsidRDefault="00243EF7" w:rsidP="00243EF7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DE4EAE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6A0161" w14:textId="77777777" w:rsidR="00243EF7" w:rsidRPr="009A5BA9" w:rsidRDefault="00243EF7" w:rsidP="00243EF7">
      <w:pPr>
        <w:spacing w:after="240"/>
        <w:jc w:val="center"/>
        <w:rPr>
          <w:rFonts w:asciiTheme="minorHAnsi" w:hAnsiTheme="minorHAnsi" w:cs="Calibri"/>
          <w:bCs/>
          <w:iCs/>
          <w:noProof/>
          <w:sz w:val="14"/>
          <w:szCs w:val="14"/>
        </w:rPr>
      </w:pPr>
      <w:r w:rsidRPr="009A5BA9">
        <w:rPr>
          <w:rFonts w:asciiTheme="minorHAnsi" w:hAnsiTheme="minorHAnsi" w:cs="Calibri"/>
          <w:bCs/>
          <w:iCs/>
          <w:noProof/>
          <w:sz w:val="14"/>
          <w:szCs w:val="14"/>
        </w:rPr>
        <w:t>(nazwa Wykonawcy)</w:t>
      </w:r>
    </w:p>
    <w:p w14:paraId="21C3CC71" w14:textId="2523E292" w:rsidR="00243EF7" w:rsidRPr="00E86E15" w:rsidRDefault="00243EF7" w:rsidP="00243EF7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9A5BA9">
        <w:rPr>
          <w:rFonts w:asciiTheme="minorHAnsi" w:hAnsiTheme="minorHAnsi" w:cs="Calibri"/>
          <w:b/>
          <w:bCs/>
          <w:iCs/>
          <w:noProof/>
          <w:sz w:val="20"/>
          <w:szCs w:val="20"/>
        </w:rPr>
        <w:t>Świadczenie usług związanych z konserwacja drzewostanu, prowadzeniem prac porządkowych na terenie lasu oraz sporządzaniem oceny drzew i krzewów wnioskowanych do usunięcia</w:t>
      </w:r>
      <w:r w:rsidR="00DE4EAE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– ZIF.271.35.2023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6F86DB99" w14:textId="77777777" w:rsidR="00243EF7" w:rsidRPr="00E86E15" w:rsidRDefault="00243EF7" w:rsidP="00243EF7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23A3608A" w14:textId="6DA481CD" w:rsidR="00243EF7" w:rsidRDefault="00243EF7" w:rsidP="00DE4EAE">
      <w:pPr>
        <w:numPr>
          <w:ilvl w:val="0"/>
          <w:numId w:val="44"/>
        </w:numPr>
        <w:spacing w:before="120"/>
        <w:ind w:left="425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DE4EAE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59CBAA7" w14:textId="6FC40C86" w:rsidR="00243EF7" w:rsidRDefault="00243EF7" w:rsidP="00DE4EAE">
      <w:pPr>
        <w:numPr>
          <w:ilvl w:val="0"/>
          <w:numId w:val="44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DE4EAE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195D8418" w14:textId="004259F3" w:rsidR="00243EF7" w:rsidRDefault="00243EF7" w:rsidP="00DE4EAE">
      <w:pPr>
        <w:numPr>
          <w:ilvl w:val="0"/>
          <w:numId w:val="44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DE4EAE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BD81375" w14:textId="43DD19DE" w:rsidR="00243EF7" w:rsidRDefault="00243EF7" w:rsidP="00DE4EAE">
      <w:pPr>
        <w:numPr>
          <w:ilvl w:val="0"/>
          <w:numId w:val="44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DE4EAE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757C6E6" w14:textId="77777777" w:rsidR="00243EF7" w:rsidRDefault="00243EF7" w:rsidP="00243EF7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FD57C0B" w14:textId="0B674FCB" w:rsidR="00243EF7" w:rsidRDefault="00243EF7">
      <w:pPr>
        <w:rPr>
          <w:rFonts w:ascii="Calibri" w:hAnsi="Calibri"/>
          <w:b/>
          <w:i/>
          <w:sz w:val="20"/>
          <w:szCs w:val="20"/>
        </w:rPr>
      </w:pPr>
    </w:p>
    <w:sectPr w:rsidR="00243EF7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roman"/>
    <w:pitch w:val="variable"/>
  </w:font>
  <w:font w:name="Sylfaen">
    <w:panose1 w:val="010A0502050306030303"/>
    <w:charset w:val="EE"/>
    <w:family w:val="roman"/>
    <w:pitch w:val="variable"/>
  </w:font>
  <w:font w:name="Trebuchet MS">
    <w:panose1 w:val="020B0603020202020204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224A0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B27D29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683784D"/>
    <w:multiLevelType w:val="multilevel"/>
    <w:tmpl w:val="42C2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2A0D59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93D24C7"/>
    <w:multiLevelType w:val="multilevel"/>
    <w:tmpl w:val="48DA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DA23680"/>
    <w:multiLevelType w:val="multilevel"/>
    <w:tmpl w:val="7A42B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0E98010A"/>
    <w:multiLevelType w:val="multilevel"/>
    <w:tmpl w:val="60E8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0FB2606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13E36E3"/>
    <w:multiLevelType w:val="multilevel"/>
    <w:tmpl w:val="3D68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6" w15:restartNumberingAfterBreak="0">
    <w:nsid w:val="166C5F37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171E1958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183B4810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1A6715F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3" w15:restartNumberingAfterBreak="0">
    <w:nsid w:val="1BBA6F14"/>
    <w:multiLevelType w:val="multilevel"/>
    <w:tmpl w:val="0772DD44"/>
    <w:numStyleLink w:val="Styl1"/>
  </w:abstractNum>
  <w:abstractNum w:abstractNumId="34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DD5D60"/>
    <w:multiLevelType w:val="multilevel"/>
    <w:tmpl w:val="0772DD44"/>
    <w:numStyleLink w:val="Styl1"/>
  </w:abstractNum>
  <w:abstractNum w:abstractNumId="36" w15:restartNumberingAfterBreak="0">
    <w:nsid w:val="23535DAE"/>
    <w:multiLevelType w:val="multilevel"/>
    <w:tmpl w:val="0772DD44"/>
    <w:numStyleLink w:val="Styl1"/>
  </w:abstractNum>
  <w:abstractNum w:abstractNumId="37" w15:restartNumberingAfterBreak="0">
    <w:nsid w:val="250F6053"/>
    <w:multiLevelType w:val="multilevel"/>
    <w:tmpl w:val="0772DD44"/>
    <w:numStyleLink w:val="Styl1"/>
  </w:abstractNum>
  <w:abstractNum w:abstractNumId="38" w15:restartNumberingAfterBreak="0">
    <w:nsid w:val="272E58AA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297B1990"/>
    <w:multiLevelType w:val="multilevel"/>
    <w:tmpl w:val="0772DD44"/>
    <w:numStyleLink w:val="Styl1"/>
  </w:abstractNum>
  <w:abstractNum w:abstractNumId="42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 w15:restartNumberingAfterBreak="0">
    <w:nsid w:val="2BB91D35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2C904DFA"/>
    <w:multiLevelType w:val="hybridMultilevel"/>
    <w:tmpl w:val="686690B8"/>
    <w:lvl w:ilvl="0" w:tplc="A720079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5" w15:restartNumberingAfterBreak="0">
    <w:nsid w:val="2F9F2D9D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302079C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1833793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2FD49C8"/>
    <w:multiLevelType w:val="multilevel"/>
    <w:tmpl w:val="0772DD44"/>
    <w:numStyleLink w:val="Styl1"/>
  </w:abstractNum>
  <w:abstractNum w:abstractNumId="5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1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D622017"/>
    <w:multiLevelType w:val="multilevel"/>
    <w:tmpl w:val="921E1AC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2E0F5E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6" w15:restartNumberingAfterBreak="0">
    <w:nsid w:val="429B682E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4775008"/>
    <w:multiLevelType w:val="multilevel"/>
    <w:tmpl w:val="0772DD44"/>
    <w:numStyleLink w:val="Styl1"/>
  </w:abstractNum>
  <w:abstractNum w:abstractNumId="5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0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 w15:restartNumberingAfterBreak="0">
    <w:nsid w:val="4B025940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B4F4F94"/>
    <w:multiLevelType w:val="multilevel"/>
    <w:tmpl w:val="0772DD44"/>
    <w:numStyleLink w:val="Styl1"/>
  </w:abstractNum>
  <w:abstractNum w:abstractNumId="63" w15:restartNumberingAfterBreak="0">
    <w:nsid w:val="4BC62679"/>
    <w:multiLevelType w:val="hybridMultilevel"/>
    <w:tmpl w:val="8AEE7732"/>
    <w:lvl w:ilvl="0" w:tplc="A720079A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4" w15:restartNumberingAfterBreak="0">
    <w:nsid w:val="4BCD46E2"/>
    <w:multiLevelType w:val="multilevel"/>
    <w:tmpl w:val="0DBEB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 w:val="0"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65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4F204DA3"/>
    <w:multiLevelType w:val="multilevel"/>
    <w:tmpl w:val="0772DD44"/>
    <w:numStyleLink w:val="Styl1"/>
  </w:abstractNum>
  <w:abstractNum w:abstractNumId="67" w15:restartNumberingAfterBreak="0">
    <w:nsid w:val="5100411F"/>
    <w:multiLevelType w:val="multilevel"/>
    <w:tmpl w:val="0772DD44"/>
    <w:numStyleLink w:val="Styl1"/>
  </w:abstractNum>
  <w:abstractNum w:abstractNumId="68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 w15:restartNumberingAfterBreak="0">
    <w:nsid w:val="53C74367"/>
    <w:multiLevelType w:val="multilevel"/>
    <w:tmpl w:val="F684D0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4074ADC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2" w15:restartNumberingAfterBreak="0">
    <w:nsid w:val="57B808B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 w15:restartNumberingAfterBreak="0">
    <w:nsid w:val="57C44A7F"/>
    <w:multiLevelType w:val="multilevel"/>
    <w:tmpl w:val="0772DD44"/>
    <w:numStyleLink w:val="Styl1"/>
  </w:abstractNum>
  <w:abstractNum w:abstractNumId="74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90C640A"/>
    <w:multiLevelType w:val="multilevel"/>
    <w:tmpl w:val="0772DD44"/>
    <w:numStyleLink w:val="Styl1"/>
  </w:abstractNum>
  <w:abstractNum w:abstractNumId="77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B42493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CC71863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5F4E7A0E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05F70F1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2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A831ED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5" w15:restartNumberingAfterBreak="0">
    <w:nsid w:val="61F54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7" w15:restartNumberingAfterBreak="0">
    <w:nsid w:val="65635342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090FF1"/>
    <w:multiLevelType w:val="multilevel"/>
    <w:tmpl w:val="0772DD44"/>
    <w:numStyleLink w:val="Styl1"/>
  </w:abstractNum>
  <w:abstractNum w:abstractNumId="90" w15:restartNumberingAfterBreak="0">
    <w:nsid w:val="67683B23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1" w15:restartNumberingAfterBreak="0">
    <w:nsid w:val="67EC05BE"/>
    <w:multiLevelType w:val="multilevel"/>
    <w:tmpl w:val="0772DD44"/>
    <w:numStyleLink w:val="Styl1"/>
  </w:abstractNum>
  <w:abstractNum w:abstractNumId="92" w15:restartNumberingAfterBreak="0">
    <w:nsid w:val="68CC1A7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93" w15:restartNumberingAfterBreak="0">
    <w:nsid w:val="68F1245B"/>
    <w:multiLevelType w:val="multilevel"/>
    <w:tmpl w:val="0772DD44"/>
    <w:numStyleLink w:val="Styl1"/>
  </w:abstractNum>
  <w:abstractNum w:abstractNumId="94" w15:restartNumberingAfterBreak="0">
    <w:nsid w:val="6A45347E"/>
    <w:multiLevelType w:val="multilevel"/>
    <w:tmpl w:val="0772DD44"/>
    <w:numStyleLink w:val="Styl1"/>
  </w:abstractNum>
  <w:abstractNum w:abstractNumId="95" w15:restartNumberingAfterBreak="0">
    <w:nsid w:val="6A477147"/>
    <w:multiLevelType w:val="hybridMultilevel"/>
    <w:tmpl w:val="A10E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7" w15:restartNumberingAfterBreak="0">
    <w:nsid w:val="6C5F5148"/>
    <w:multiLevelType w:val="multilevel"/>
    <w:tmpl w:val="0772DD44"/>
    <w:numStyleLink w:val="Styl1"/>
  </w:abstractNum>
  <w:abstractNum w:abstractNumId="98" w15:restartNumberingAfterBreak="0">
    <w:nsid w:val="6CCE6C21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0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4856141"/>
    <w:multiLevelType w:val="hybridMultilevel"/>
    <w:tmpl w:val="1060A5DC"/>
    <w:lvl w:ilvl="0" w:tplc="0756D8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75CC6E8D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4" w15:restartNumberingAfterBreak="0">
    <w:nsid w:val="797F5DA2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05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C2F66A2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7" w15:restartNumberingAfterBreak="0">
    <w:nsid w:val="7C7D1550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C8729A8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9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EE65D6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1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2" w15:restartNumberingAfterBreak="0">
    <w:nsid w:val="7EE14045"/>
    <w:multiLevelType w:val="hybridMultilevel"/>
    <w:tmpl w:val="D682C824"/>
    <w:lvl w:ilvl="0" w:tplc="A720079A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3" w15:restartNumberingAfterBreak="0">
    <w:nsid w:val="7F3B57AD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60690694">
    <w:abstractNumId w:val="59"/>
  </w:num>
  <w:num w:numId="2" w16cid:durableId="307169311">
    <w:abstractNumId w:val="32"/>
  </w:num>
  <w:num w:numId="3" w16cid:durableId="1084836468">
    <w:abstractNumId w:val="83"/>
  </w:num>
  <w:num w:numId="4" w16cid:durableId="1146824285">
    <w:abstractNumId w:val="100"/>
  </w:num>
  <w:num w:numId="5" w16cid:durableId="718673325">
    <w:abstractNumId w:val="82"/>
  </w:num>
  <w:num w:numId="6" w16cid:durableId="1023633811">
    <w:abstractNumId w:val="58"/>
    <w:lvlOverride w:ilvl="0">
      <w:startOverride w:val="1"/>
    </w:lvlOverride>
  </w:num>
  <w:num w:numId="7" w16cid:durableId="1717125971">
    <w:abstractNumId w:val="52"/>
  </w:num>
  <w:num w:numId="8" w16cid:durableId="18624694">
    <w:abstractNumId w:val="109"/>
  </w:num>
  <w:num w:numId="9" w16cid:durableId="2130273512">
    <w:abstractNumId w:val="75"/>
  </w:num>
  <w:num w:numId="10" w16cid:durableId="1928808810">
    <w:abstractNumId w:val="50"/>
  </w:num>
  <w:num w:numId="11" w16cid:durableId="1564415325">
    <w:abstractNumId w:val="99"/>
  </w:num>
  <w:num w:numId="12" w16cid:durableId="1084718135">
    <w:abstractNumId w:val="13"/>
  </w:num>
  <w:num w:numId="13" w16cid:durableId="1920014008">
    <w:abstractNumId w:val="77"/>
  </w:num>
  <w:num w:numId="14" w16cid:durableId="1789352356">
    <w:abstractNumId w:val="37"/>
  </w:num>
  <w:num w:numId="15" w16cid:durableId="51999338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585387396">
    <w:abstractNumId w:val="66"/>
  </w:num>
  <w:num w:numId="17" w16cid:durableId="191764949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208348354">
    <w:abstractNumId w:val="62"/>
  </w:num>
  <w:num w:numId="19" w16cid:durableId="485705630">
    <w:abstractNumId w:val="18"/>
  </w:num>
  <w:num w:numId="20" w16cid:durableId="339621631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938294634">
    <w:abstractNumId w:val="9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744374092">
    <w:abstractNumId w:val="29"/>
  </w:num>
  <w:num w:numId="23" w16cid:durableId="1932736405">
    <w:abstractNumId w:val="94"/>
  </w:num>
  <w:num w:numId="24" w16cid:durableId="1862888422">
    <w:abstractNumId w:val="76"/>
  </w:num>
  <w:num w:numId="25" w16cid:durableId="767820137">
    <w:abstractNumId w:val="41"/>
  </w:num>
  <w:num w:numId="26" w16cid:durableId="294214788">
    <w:abstractNumId w:val="11"/>
  </w:num>
  <w:num w:numId="27" w16cid:durableId="1557081670">
    <w:abstractNumId w:val="36"/>
  </w:num>
  <w:num w:numId="28" w16cid:durableId="2132240880">
    <w:abstractNumId w:val="67"/>
  </w:num>
  <w:num w:numId="29" w16cid:durableId="1966153446">
    <w:abstractNumId w:val="73"/>
  </w:num>
  <w:num w:numId="30" w16cid:durableId="640959817">
    <w:abstractNumId w:val="8"/>
  </w:num>
  <w:num w:numId="31" w16cid:durableId="123230575">
    <w:abstractNumId w:val="97"/>
  </w:num>
  <w:num w:numId="32" w16cid:durableId="949818257">
    <w:abstractNumId w:val="31"/>
  </w:num>
  <w:num w:numId="33" w16cid:durableId="198015899">
    <w:abstractNumId w:val="105"/>
  </w:num>
  <w:num w:numId="34" w16cid:durableId="1098453147">
    <w:abstractNumId w:val="48"/>
  </w:num>
  <w:num w:numId="35" w16cid:durableId="302735198">
    <w:abstractNumId w:val="24"/>
  </w:num>
  <w:num w:numId="36" w16cid:durableId="564950510">
    <w:abstractNumId w:val="57"/>
  </w:num>
  <w:num w:numId="37" w16cid:durableId="2055812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6623127">
    <w:abstractNumId w:val="25"/>
  </w:num>
  <w:num w:numId="39" w16cid:durableId="1336613298">
    <w:abstractNumId w:val="74"/>
  </w:num>
  <w:num w:numId="40" w16cid:durableId="1647199651">
    <w:abstractNumId w:val="102"/>
  </w:num>
  <w:num w:numId="41" w16cid:durableId="486481305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2" w16cid:durableId="1181435169">
    <w:abstractNumId w:val="9"/>
  </w:num>
  <w:num w:numId="43" w16cid:durableId="662778080">
    <w:abstractNumId w:val="34"/>
  </w:num>
  <w:num w:numId="44" w16cid:durableId="1841657902">
    <w:abstractNumId w:val="88"/>
  </w:num>
  <w:num w:numId="45" w16cid:durableId="1701779322">
    <w:abstractNumId w:val="20"/>
  </w:num>
  <w:num w:numId="46" w16cid:durableId="2059283000">
    <w:abstractNumId w:val="42"/>
  </w:num>
  <w:num w:numId="47" w16cid:durableId="790442946">
    <w:abstractNumId w:val="21"/>
  </w:num>
  <w:num w:numId="48" w16cid:durableId="102766513">
    <w:abstractNumId w:val="60"/>
  </w:num>
  <w:num w:numId="49" w16cid:durableId="1400864633">
    <w:abstractNumId w:val="71"/>
  </w:num>
  <w:num w:numId="50" w16cid:durableId="1635985425">
    <w:abstractNumId w:val="86"/>
  </w:num>
  <w:num w:numId="51" w16cid:durableId="2101218315">
    <w:abstractNumId w:val="39"/>
  </w:num>
  <w:num w:numId="52" w16cid:durableId="1976979975">
    <w:abstractNumId w:val="51"/>
  </w:num>
  <w:num w:numId="53" w16cid:durableId="1627196385">
    <w:abstractNumId w:val="96"/>
  </w:num>
  <w:num w:numId="54" w16cid:durableId="1549760611">
    <w:abstractNumId w:val="69"/>
  </w:num>
  <w:num w:numId="55" w16cid:durableId="727000258">
    <w:abstractNumId w:val="68"/>
  </w:num>
  <w:num w:numId="56" w16cid:durableId="2096975628">
    <w:abstractNumId w:val="101"/>
  </w:num>
  <w:num w:numId="57" w16cid:durableId="1056780468">
    <w:abstractNumId w:val="65"/>
  </w:num>
  <w:num w:numId="58" w16cid:durableId="4211381">
    <w:abstractNumId w:val="40"/>
  </w:num>
  <w:num w:numId="59" w16cid:durableId="2130930674">
    <w:abstractNumId w:val="17"/>
  </w:num>
  <w:num w:numId="60" w16cid:durableId="66655244">
    <w:abstractNumId w:val="111"/>
  </w:num>
  <w:num w:numId="61" w16cid:durableId="1850633702">
    <w:abstractNumId w:val="54"/>
  </w:num>
  <w:num w:numId="62" w16cid:durableId="2131589264">
    <w:abstractNumId w:val="9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63" w16cid:durableId="389309830">
    <w:abstractNumId w:val="33"/>
  </w:num>
  <w:num w:numId="64" w16cid:durableId="245843257">
    <w:abstractNumId w:val="22"/>
  </w:num>
  <w:num w:numId="65" w16cid:durableId="690688657">
    <w:abstractNumId w:val="92"/>
  </w:num>
  <w:num w:numId="66" w16cid:durableId="2033458291">
    <w:abstractNumId w:val="26"/>
  </w:num>
  <w:num w:numId="67" w16cid:durableId="84152176">
    <w:abstractNumId w:val="46"/>
  </w:num>
  <w:num w:numId="68" w16cid:durableId="1325276991">
    <w:abstractNumId w:val="47"/>
  </w:num>
  <w:num w:numId="69" w16cid:durableId="944339363">
    <w:abstractNumId w:val="43"/>
  </w:num>
  <w:num w:numId="70" w16cid:durableId="1438789255">
    <w:abstractNumId w:val="113"/>
  </w:num>
  <w:num w:numId="71" w16cid:durableId="1196045229">
    <w:abstractNumId w:val="78"/>
  </w:num>
  <w:num w:numId="72" w16cid:durableId="1116099754">
    <w:abstractNumId w:val="80"/>
  </w:num>
  <w:num w:numId="73" w16cid:durableId="1128400630">
    <w:abstractNumId w:val="87"/>
  </w:num>
  <w:num w:numId="74" w16cid:durableId="1797480203">
    <w:abstractNumId w:val="103"/>
  </w:num>
  <w:num w:numId="75" w16cid:durableId="285700713">
    <w:abstractNumId w:val="84"/>
  </w:num>
  <w:num w:numId="76" w16cid:durableId="2106487461">
    <w:abstractNumId w:val="14"/>
  </w:num>
  <w:num w:numId="77" w16cid:durableId="1952275611">
    <w:abstractNumId w:val="30"/>
  </w:num>
  <w:num w:numId="78" w16cid:durableId="934676138">
    <w:abstractNumId w:val="85"/>
  </w:num>
  <w:num w:numId="79" w16cid:durableId="1275210316">
    <w:abstractNumId w:val="104"/>
  </w:num>
  <w:num w:numId="80" w16cid:durableId="557478319">
    <w:abstractNumId w:val="110"/>
  </w:num>
  <w:num w:numId="81" w16cid:durableId="1373267865">
    <w:abstractNumId w:val="12"/>
  </w:num>
  <w:num w:numId="82" w16cid:durableId="2034645683">
    <w:abstractNumId w:val="90"/>
  </w:num>
  <w:num w:numId="83" w16cid:durableId="620041169">
    <w:abstractNumId w:val="61"/>
  </w:num>
  <w:num w:numId="84" w16cid:durableId="1742630312">
    <w:abstractNumId w:val="27"/>
  </w:num>
  <w:num w:numId="85" w16cid:durableId="1215628664">
    <w:abstractNumId w:val="95"/>
  </w:num>
  <w:num w:numId="86" w16cid:durableId="1817917285">
    <w:abstractNumId w:val="64"/>
  </w:num>
  <w:num w:numId="87" w16cid:durableId="108356457">
    <w:abstractNumId w:val="23"/>
  </w:num>
  <w:num w:numId="88" w16cid:durableId="1567913042">
    <w:abstractNumId w:val="108"/>
  </w:num>
  <w:num w:numId="89" w16cid:durableId="302084999">
    <w:abstractNumId w:val="19"/>
  </w:num>
  <w:num w:numId="90" w16cid:durableId="1329333847">
    <w:abstractNumId w:val="28"/>
  </w:num>
  <w:num w:numId="91" w16cid:durableId="995375547">
    <w:abstractNumId w:val="15"/>
  </w:num>
  <w:num w:numId="92" w16cid:durableId="1471291734">
    <w:abstractNumId w:val="72"/>
  </w:num>
  <w:num w:numId="93" w16cid:durableId="719551714">
    <w:abstractNumId w:val="38"/>
  </w:num>
  <w:num w:numId="94" w16cid:durableId="1254314724">
    <w:abstractNumId w:val="79"/>
  </w:num>
  <w:num w:numId="95" w16cid:durableId="939994578">
    <w:abstractNumId w:val="55"/>
  </w:num>
  <w:num w:numId="96" w16cid:durableId="254901728">
    <w:abstractNumId w:val="106"/>
  </w:num>
  <w:num w:numId="97" w16cid:durableId="753744194">
    <w:abstractNumId w:val="45"/>
  </w:num>
  <w:num w:numId="98" w16cid:durableId="2059550640">
    <w:abstractNumId w:val="7"/>
  </w:num>
  <w:num w:numId="99" w16cid:durableId="176966372">
    <w:abstractNumId w:val="98"/>
  </w:num>
  <w:num w:numId="100" w16cid:durableId="1100032853">
    <w:abstractNumId w:val="107"/>
  </w:num>
  <w:num w:numId="101" w16cid:durableId="641690361">
    <w:abstractNumId w:val="81"/>
  </w:num>
  <w:num w:numId="102" w16cid:durableId="657657964">
    <w:abstractNumId w:val="70"/>
  </w:num>
  <w:num w:numId="103" w16cid:durableId="1884294579">
    <w:abstractNumId w:val="56"/>
  </w:num>
  <w:num w:numId="104" w16cid:durableId="869032991">
    <w:abstractNumId w:val="63"/>
  </w:num>
  <w:num w:numId="105" w16cid:durableId="1468161614">
    <w:abstractNumId w:val="44"/>
  </w:num>
  <w:num w:numId="106" w16cid:durableId="1788548777">
    <w:abstractNumId w:val="11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670"/>
    <w:rsid w:val="000329F9"/>
    <w:rsid w:val="00032C0C"/>
    <w:rsid w:val="00032DFB"/>
    <w:rsid w:val="000331C2"/>
    <w:rsid w:val="00033924"/>
    <w:rsid w:val="00035ED8"/>
    <w:rsid w:val="00036AFF"/>
    <w:rsid w:val="0003703E"/>
    <w:rsid w:val="00037100"/>
    <w:rsid w:val="00037AEB"/>
    <w:rsid w:val="00040454"/>
    <w:rsid w:val="00040B90"/>
    <w:rsid w:val="00041A92"/>
    <w:rsid w:val="00042626"/>
    <w:rsid w:val="00043117"/>
    <w:rsid w:val="000434DF"/>
    <w:rsid w:val="00043544"/>
    <w:rsid w:val="00043548"/>
    <w:rsid w:val="00043D1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7688"/>
    <w:rsid w:val="000B02AD"/>
    <w:rsid w:val="000B37ED"/>
    <w:rsid w:val="000B44C1"/>
    <w:rsid w:val="000B4E86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787C"/>
    <w:rsid w:val="000C7994"/>
    <w:rsid w:val="000C7BDE"/>
    <w:rsid w:val="000D0186"/>
    <w:rsid w:val="000D019B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6D0F"/>
    <w:rsid w:val="00217110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30B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47E"/>
    <w:rsid w:val="00251EE0"/>
    <w:rsid w:val="002527CB"/>
    <w:rsid w:val="00252ADF"/>
    <w:rsid w:val="002532BA"/>
    <w:rsid w:val="00253802"/>
    <w:rsid w:val="00260C7E"/>
    <w:rsid w:val="0026195A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0B2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5DC0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752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6F6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3F6B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0E7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6F3D"/>
    <w:rsid w:val="004A00DF"/>
    <w:rsid w:val="004A0998"/>
    <w:rsid w:val="004A12A8"/>
    <w:rsid w:val="004A1B8D"/>
    <w:rsid w:val="004A2442"/>
    <w:rsid w:val="004A3725"/>
    <w:rsid w:val="004A4473"/>
    <w:rsid w:val="004A4D2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1621"/>
    <w:rsid w:val="004C1B72"/>
    <w:rsid w:val="004C1C97"/>
    <w:rsid w:val="004C1CEE"/>
    <w:rsid w:val="004C2045"/>
    <w:rsid w:val="004C25AB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0F5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5266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429"/>
    <w:rsid w:val="005C06C0"/>
    <w:rsid w:val="005C0A8B"/>
    <w:rsid w:val="005C18DD"/>
    <w:rsid w:val="005C295A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37A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22A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979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0C6"/>
    <w:rsid w:val="00705373"/>
    <w:rsid w:val="007058FE"/>
    <w:rsid w:val="00705ED9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17F4F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4F4"/>
    <w:rsid w:val="007D0126"/>
    <w:rsid w:val="007D0CC9"/>
    <w:rsid w:val="007D16BA"/>
    <w:rsid w:val="007D37BB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207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27FE5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39FD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23E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2BD"/>
    <w:rsid w:val="00873744"/>
    <w:rsid w:val="00874348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3B86"/>
    <w:rsid w:val="008957F4"/>
    <w:rsid w:val="00896181"/>
    <w:rsid w:val="00896442"/>
    <w:rsid w:val="00896FD2"/>
    <w:rsid w:val="008979AA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2C76"/>
    <w:rsid w:val="008D4204"/>
    <w:rsid w:val="008D4B33"/>
    <w:rsid w:val="008D4EEC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D72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680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8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2F66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41A6"/>
    <w:rsid w:val="009E4327"/>
    <w:rsid w:val="009E49BD"/>
    <w:rsid w:val="009E4A0D"/>
    <w:rsid w:val="009E539C"/>
    <w:rsid w:val="009E5569"/>
    <w:rsid w:val="009E59C8"/>
    <w:rsid w:val="009E6606"/>
    <w:rsid w:val="009E663D"/>
    <w:rsid w:val="009E6FD3"/>
    <w:rsid w:val="009F00B7"/>
    <w:rsid w:val="009F18CC"/>
    <w:rsid w:val="009F5359"/>
    <w:rsid w:val="009F6D44"/>
    <w:rsid w:val="009F6E14"/>
    <w:rsid w:val="009F73DD"/>
    <w:rsid w:val="009F7E6A"/>
    <w:rsid w:val="00A0115E"/>
    <w:rsid w:val="00A01BB1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1EA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0CA6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9DA"/>
    <w:rsid w:val="00A57AFA"/>
    <w:rsid w:val="00A60169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0629"/>
    <w:rsid w:val="00AC11CB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0E3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91B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C43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385A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EB6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5E8B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77E83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27E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4EAE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39C7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5AA"/>
    <w:rsid w:val="00E5096C"/>
    <w:rsid w:val="00E51458"/>
    <w:rsid w:val="00E51778"/>
    <w:rsid w:val="00E5182D"/>
    <w:rsid w:val="00E523C4"/>
    <w:rsid w:val="00E52658"/>
    <w:rsid w:val="00E52CE4"/>
    <w:rsid w:val="00E52D66"/>
    <w:rsid w:val="00E55048"/>
    <w:rsid w:val="00E552BD"/>
    <w:rsid w:val="00E55FFA"/>
    <w:rsid w:val="00E564CF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4B2F"/>
    <w:rsid w:val="00E7550A"/>
    <w:rsid w:val="00E75836"/>
    <w:rsid w:val="00E76F98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2F1"/>
    <w:rsid w:val="00E918C2"/>
    <w:rsid w:val="00E923EB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C7C"/>
    <w:rsid w:val="00EA5947"/>
    <w:rsid w:val="00EA6ACA"/>
    <w:rsid w:val="00EB02A8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B0D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021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101"/>
    <w:rsid w:val="00F43593"/>
    <w:rsid w:val="00F43838"/>
    <w:rsid w:val="00F43C87"/>
    <w:rsid w:val="00F43CAB"/>
    <w:rsid w:val="00F447D0"/>
    <w:rsid w:val="00F44A12"/>
    <w:rsid w:val="00F46148"/>
    <w:rsid w:val="00F475B2"/>
    <w:rsid w:val="00F4783F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1AC"/>
    <w:rsid w:val="00F934C2"/>
    <w:rsid w:val="00F937A0"/>
    <w:rsid w:val="00F9403C"/>
    <w:rsid w:val="00F94044"/>
    <w:rsid w:val="00F94242"/>
    <w:rsid w:val="00F94855"/>
    <w:rsid w:val="00F94DBA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3A"/>
    <w:rsid w:val="00FA6BF3"/>
    <w:rsid w:val="00FB045A"/>
    <w:rsid w:val="00FB14D8"/>
    <w:rsid w:val="00FB210B"/>
    <w:rsid w:val="00FB25EE"/>
    <w:rsid w:val="00FB2889"/>
    <w:rsid w:val="00FB2A20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4A78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900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155</cp:revision>
  <cp:lastPrinted>2023-12-11T11:36:00Z</cp:lastPrinted>
  <dcterms:created xsi:type="dcterms:W3CDTF">2019-01-14T06:24:00Z</dcterms:created>
  <dcterms:modified xsi:type="dcterms:W3CDTF">2023-12-11T12:26:00Z</dcterms:modified>
</cp:coreProperties>
</file>