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:rsidR="00D87B2B" w:rsidRPr="00F54C02" w:rsidRDefault="008C5EFB" w:rsidP="00D87B2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Dostawa zasuw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 xml:space="preserve">IR-P </w:t>
      </w:r>
      <w:r w:rsidR="008C5EFB">
        <w:rPr>
          <w:rFonts w:asciiTheme="minorHAnsi" w:hAnsiTheme="minorHAnsi" w:cs="Arial"/>
          <w:bCs/>
        </w:rPr>
        <w:t>10</w:t>
      </w:r>
      <w:r w:rsidR="004352DE">
        <w:rPr>
          <w:rFonts w:asciiTheme="minorHAnsi" w:hAnsiTheme="minorHAnsi" w:cs="Arial"/>
          <w:bCs/>
        </w:rPr>
        <w:t>/202</w:t>
      </w:r>
      <w:r w:rsidR="00DD0880">
        <w:rPr>
          <w:rFonts w:asciiTheme="minorHAnsi" w:hAnsiTheme="minorHAnsi" w:cs="Arial"/>
          <w:bCs/>
        </w:rPr>
        <w:t>2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F36E02" w:rsidRDefault="00F36E02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8C5EFB" w:rsidRDefault="008C5EFB" w:rsidP="00FC1C4C">
      <w:pPr>
        <w:rPr>
          <w:rFonts w:asciiTheme="minorHAnsi" w:hAnsiTheme="minorHAnsi" w:cs="Arial"/>
          <w:sz w:val="22"/>
          <w:szCs w:val="22"/>
        </w:rPr>
      </w:pPr>
    </w:p>
    <w:p w:rsidR="008C5EFB" w:rsidRDefault="008C5EFB" w:rsidP="00FC1C4C">
      <w:pPr>
        <w:rPr>
          <w:rFonts w:asciiTheme="minorHAnsi" w:hAnsiTheme="minorHAnsi" w:cs="Arial"/>
          <w:sz w:val="22"/>
          <w:szCs w:val="22"/>
        </w:rPr>
      </w:pPr>
    </w:p>
    <w:p w:rsidR="00DD0880" w:rsidRDefault="00DD0880" w:rsidP="00FC1C4C">
      <w:pPr>
        <w:rPr>
          <w:rFonts w:asciiTheme="minorHAnsi" w:hAnsiTheme="minorHAnsi" w:cs="Arial"/>
          <w:sz w:val="22"/>
          <w:szCs w:val="22"/>
        </w:rPr>
      </w:pP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1B1166" w:rsidRDefault="00D240A2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:rsidR="001B1166" w:rsidRDefault="001B1166" w:rsidP="00DD0880">
      <w:pPr>
        <w:rPr>
          <w:rFonts w:asciiTheme="minorHAnsi" w:hAnsiTheme="minorHAnsi" w:cs="Arial"/>
          <w:bCs/>
          <w:sz w:val="22"/>
          <w:szCs w:val="22"/>
        </w:rPr>
      </w:pPr>
    </w:p>
    <w:p w:rsidR="00D87B2B" w:rsidRPr="00571F52" w:rsidRDefault="00DD0880" w:rsidP="008B4566">
      <w:pPr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</w:t>
      </w:r>
      <w:r w:rsidR="00D87B2B">
        <w:rPr>
          <w:rFonts w:asciiTheme="minorHAnsi" w:hAnsiTheme="minorHAnsi" w:cs="Arial"/>
          <w:iCs/>
          <w:sz w:val="22"/>
          <w:szCs w:val="22"/>
        </w:rPr>
        <w:t xml:space="preserve">   </w:t>
      </w:r>
      <w:r w:rsidR="00D87B2B"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A02EDF" w:rsidRDefault="001B1166" w:rsidP="004352D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Na wykonany przedmiot zamówienia udzielę gwarancji jakości / rękojmi za wady:</w:t>
      </w:r>
    </w:p>
    <w:p w:rsidR="00FC1C4C" w:rsidRPr="00DD0880" w:rsidRDefault="001B1166" w:rsidP="00DD0880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- na okres </w:t>
      </w:r>
      <w:r w:rsidR="008B4566">
        <w:rPr>
          <w:rFonts w:asciiTheme="minorHAnsi" w:hAnsiTheme="minorHAnsi" w:cs="Arial"/>
          <w:b/>
          <w:bCs/>
          <w:sz w:val="22"/>
          <w:szCs w:val="22"/>
        </w:rPr>
        <w:t>24</w:t>
      </w:r>
      <w:r w:rsidRPr="004352DE">
        <w:rPr>
          <w:rFonts w:asciiTheme="minorHAnsi" w:hAnsiTheme="minorHAnsi" w:cs="Arial"/>
          <w:b/>
          <w:bCs/>
          <w:sz w:val="22"/>
          <w:szCs w:val="22"/>
        </w:rPr>
        <w:t xml:space="preserve"> miesięcy od daty odbioru przedmiotu zamówienia</w:t>
      </w:r>
      <w:r w:rsidR="004352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F26856" w:rsidRPr="001B116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Zobowiązuję się do wniesienia najpóźniej w dniu zawarcia umowy zabezpieczenia należytego wykonania umowy w wysokości 5% ceny ofertowej brutto.</w:t>
      </w:r>
    </w:p>
    <w:p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:rsidR="00F36E02" w:rsidRDefault="00F36E02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8"/>
        <w:gridCol w:w="4823"/>
      </w:tblGrid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DD0880">
        <w:trPr>
          <w:trHeight w:val="337"/>
        </w:trPr>
        <w:tc>
          <w:tcPr>
            <w:tcW w:w="478" w:type="dxa"/>
            <w:vAlign w:val="center"/>
          </w:tcPr>
          <w:p w:rsidR="00D87B2B" w:rsidRPr="007F74CE" w:rsidRDefault="000C6441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="00D87B2B"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4823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B4566" w:rsidRDefault="008B456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B4566" w:rsidRDefault="008B456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B4566" w:rsidRDefault="008B456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D87B2B" w:rsidRPr="002F55C4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  <w:r w:rsidR="00625A35" w:rsidRPr="00FC1C4C">
        <w:rPr>
          <w:rFonts w:asciiTheme="minorHAnsi" w:hAnsiTheme="minorHAnsi" w:cs="Arial"/>
          <w:sz w:val="18"/>
          <w:szCs w:val="18"/>
        </w:rPr>
        <w:t xml:space="preserve">                                       </w:t>
      </w:r>
    </w:p>
    <w:p w:rsidR="00F36E02" w:rsidRDefault="00F36E02" w:rsidP="00DD0880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8B4566" w:rsidRDefault="008B4566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8B4566" w:rsidRDefault="008B4566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8B4566" w:rsidRDefault="008B4566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8B4566" w:rsidRDefault="008B4566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</w:p>
    <w:p w:rsidR="00A403DC" w:rsidRPr="00A403DC" w:rsidRDefault="00A403DC" w:rsidP="00A403DC">
      <w:pPr>
        <w:pStyle w:val="Tekstpodstawowywcity"/>
        <w:ind w:left="0"/>
        <w:jc w:val="center"/>
        <w:rPr>
          <w:rFonts w:asciiTheme="minorHAnsi" w:hAnsiTheme="minorHAnsi" w:cs="Arial"/>
          <w:b/>
        </w:rPr>
      </w:pPr>
      <w:r w:rsidRPr="00935489">
        <w:rPr>
          <w:rFonts w:asciiTheme="minorHAnsi" w:hAnsiTheme="minorHAnsi" w:cs="Arial"/>
          <w:b/>
        </w:rPr>
        <w:lastRenderedPageBreak/>
        <w:t>OŚWIADCZENIE WYKONAWCY</w:t>
      </w:r>
    </w:p>
    <w:p w:rsidR="00A403DC" w:rsidRPr="00935489" w:rsidRDefault="00A403DC" w:rsidP="00A403D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A403DC" w:rsidRPr="00714426" w:rsidRDefault="00A403DC" w:rsidP="00A403DC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403DC" w:rsidTr="004538B2">
        <w:tc>
          <w:tcPr>
            <w:tcW w:w="2263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A403DC" w:rsidRDefault="008C5EFB" w:rsidP="00A403D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Dostawa zasuw</w:t>
            </w:r>
          </w:p>
        </w:tc>
      </w:tr>
      <w:tr w:rsidR="00A403DC" w:rsidTr="004538B2">
        <w:tc>
          <w:tcPr>
            <w:tcW w:w="2263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403DC" w:rsidTr="004538B2">
        <w:tc>
          <w:tcPr>
            <w:tcW w:w="2263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403DC" w:rsidTr="004538B2">
        <w:tc>
          <w:tcPr>
            <w:tcW w:w="2263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799" w:type="dxa"/>
          </w:tcPr>
          <w:p w:rsidR="00A403DC" w:rsidRDefault="00A403DC" w:rsidP="004538B2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A403DC" w:rsidRDefault="00A403DC" w:rsidP="00A403D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A403DC" w:rsidRPr="00714426" w:rsidRDefault="00A403DC" w:rsidP="00A403D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A403DC" w:rsidRPr="00714426" w:rsidRDefault="00A403DC" w:rsidP="00A403DC">
      <w:pPr>
        <w:pStyle w:val="Akapitzlist2"/>
        <w:numPr>
          <w:ilvl w:val="3"/>
          <w:numId w:val="15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A403DC" w:rsidRPr="00714426" w:rsidRDefault="00A403DC" w:rsidP="00A403DC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A403DC" w:rsidRPr="00714426" w:rsidRDefault="00A403DC" w:rsidP="00A403DC">
      <w:pPr>
        <w:pStyle w:val="Tekstpodstawowywcity"/>
        <w:widowControl/>
        <w:numPr>
          <w:ilvl w:val="3"/>
          <w:numId w:val="15"/>
        </w:numPr>
        <w:tabs>
          <w:tab w:val="clear" w:pos="2880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>informacje podane powyżej</w:t>
      </w:r>
      <w:r w:rsidRPr="00714426">
        <w:rPr>
          <w:rFonts w:asciiTheme="minorHAnsi" w:hAnsiTheme="minorHAnsi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8C5EFB" w:rsidRDefault="008C5EFB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A403DC" w:rsidRDefault="00A403D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1C4C" w:rsidRPr="000C6441" w:rsidRDefault="00FC1C4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 xml:space="preserve">WYKAZ </w:t>
      </w:r>
      <w:r w:rsidR="00A7619B" w:rsidRPr="000C6441">
        <w:rPr>
          <w:rFonts w:asciiTheme="minorHAnsi" w:hAnsiTheme="minorHAnsi" w:cs="Arial"/>
          <w:b/>
          <w:sz w:val="26"/>
          <w:szCs w:val="26"/>
        </w:rPr>
        <w:t>ROBÓT BUDOWLANYCH</w:t>
      </w:r>
    </w:p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D87B2B" w:rsidRDefault="008C5EF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Dostawa zasuw</w:t>
            </w: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 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DB1C48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Pr="00D87B2B" w:rsidRDefault="00FC1C4C" w:rsidP="00FC1C4C">
      <w:pPr>
        <w:pStyle w:val="Tekstpodstawowywcity"/>
        <w:widowControl/>
        <w:numPr>
          <w:ilvl w:val="0"/>
          <w:numId w:val="10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87B2B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FC1C4C" w:rsidRPr="00DB1C48" w:rsidRDefault="00FC1C4C" w:rsidP="00FC1C4C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Default="00FC1C4C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D87B2B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7466BF">
        <w:rPr>
          <w:rFonts w:asciiTheme="minorHAnsi" w:hAnsiTheme="minorHAnsi" w:cs="Arial"/>
          <w:sz w:val="22"/>
          <w:szCs w:val="22"/>
        </w:rPr>
        <w:t>robót budowlanych</w:t>
      </w:r>
      <w:r w:rsidRPr="00D87B2B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7466BF">
        <w:rPr>
          <w:rFonts w:asciiTheme="minorHAnsi" w:hAnsiTheme="minorHAnsi" w:cs="Arial"/>
          <w:sz w:val="22"/>
          <w:szCs w:val="22"/>
        </w:rPr>
        <w:t>pięciu</w:t>
      </w:r>
      <w:r w:rsidRPr="00D87B2B">
        <w:rPr>
          <w:rFonts w:asciiTheme="minorHAnsi" w:hAnsiTheme="minorHAnsi" w:cs="Arial"/>
          <w:sz w:val="22"/>
          <w:szCs w:val="22"/>
        </w:rPr>
        <w:t xml:space="preserve"> lat </w:t>
      </w:r>
      <w:r w:rsidRPr="00D87B2B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D87B2B">
        <w:rPr>
          <w:rFonts w:asciiTheme="minorHAnsi" w:hAnsiTheme="minorHAnsi" w:cs="Arial"/>
          <w:sz w:val="22"/>
          <w:szCs w:val="22"/>
        </w:rPr>
        <w:t xml:space="preserve"> w zakresie: określonym w SWZ. </w:t>
      </w:r>
    </w:p>
    <w:p w:rsidR="00DD0880" w:rsidRPr="00D87B2B" w:rsidRDefault="00DD0880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Zwykatabela2"/>
        <w:tblpPr w:leftFromText="141" w:rightFromText="141" w:vertAnchor="page" w:horzAnchor="margin" w:tblpY="7141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F36E02" w:rsidRPr="00DB1C48" w:rsidTr="00DD0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Odbiorca zamówienia</w:t>
            </w:r>
          </w:p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Termin wykonania</w:t>
            </w:r>
          </w:p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F36E02" w:rsidRPr="00FA1EAC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Wartość brutto</w:t>
            </w:r>
          </w:p>
          <w:p w:rsidR="00F36E02" w:rsidRPr="00FA1EAC" w:rsidRDefault="00F36E02" w:rsidP="00DD0880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wykonanej roboty</w:t>
            </w:r>
          </w:p>
          <w:p w:rsidR="00F36E02" w:rsidRPr="00FA1EAC" w:rsidRDefault="00F36E02" w:rsidP="00DD0880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ogólnobudowlanej (zł)</w:t>
            </w:r>
          </w:p>
        </w:tc>
      </w:tr>
      <w:tr w:rsidR="00F36E02" w:rsidRPr="00DB1C48" w:rsidTr="00DD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  <w:tr w:rsidR="00F36E02" w:rsidRPr="00DB1C48" w:rsidTr="00DD0880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DD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E02" w:rsidRPr="00DB1C48" w:rsidTr="00DD0880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36E02" w:rsidRPr="00DB1C48" w:rsidRDefault="00AF21F3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36E02" w:rsidRPr="00DB1C48" w:rsidRDefault="00F36E02" w:rsidP="00DD088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6E02" w:rsidRDefault="00F36E02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F4B23" w:rsidRPr="001B1166" w:rsidRDefault="006F4B23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1C4C" w:rsidRDefault="00FC1C4C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D87B2B" w:rsidRPr="000C6441" w:rsidRDefault="00D87B2B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6"/>
          <w:szCs w:val="26"/>
          <w:u w:val="single"/>
        </w:rPr>
      </w:pPr>
    </w:p>
    <w:p w:rsidR="00DD0880" w:rsidRDefault="00DD0880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DD0880" w:rsidRDefault="00DD0880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>Oświadczenie  Wykonawcy</w:t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:rsidR="00FC005B" w:rsidRPr="000C6441" w:rsidRDefault="00FC005B" w:rsidP="00B61D02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Dotyczy: postępowania na realizację zadania pn :</w:t>
      </w: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466BF" w:rsidRPr="002F55C4" w:rsidRDefault="008C5EFB" w:rsidP="001B1166">
      <w:pPr>
        <w:spacing w:line="276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Dostawa zasuw</w:t>
      </w:r>
      <w:bookmarkStart w:id="0" w:name="_GoBack"/>
      <w:bookmarkEnd w:id="0"/>
    </w:p>
    <w:p w:rsidR="00FC005B" w:rsidRPr="001B1166" w:rsidRDefault="00FC005B" w:rsidP="001B1166">
      <w:pPr>
        <w:pStyle w:val="Tekstpodstawowy34"/>
        <w:spacing w:after="0" w:line="276" w:lineRule="auto"/>
        <w:ind w:left="-567"/>
        <w:jc w:val="both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6F4B23" w:rsidP="001B1166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2F55C4">
        <w:rPr>
          <w:rFonts w:asciiTheme="minorHAnsi" w:hAnsiTheme="minorHAnsi" w:cs="Arial"/>
          <w:sz w:val="18"/>
          <w:szCs w:val="18"/>
        </w:rPr>
        <w:t xml:space="preserve">                   </w:t>
      </w:r>
      <w:r w:rsidR="00C81D96"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 </w:t>
      </w: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FC005B" w:rsidRPr="001B1166" w:rsidSect="00DD0880">
      <w:footnotePr>
        <w:pos w:val="beneathText"/>
      </w:footnotePr>
      <w:pgSz w:w="11905" w:h="16837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1D7" w:rsidRDefault="003D61D7" w:rsidP="00BF2CFC">
      <w:r>
        <w:separator/>
      </w:r>
    </w:p>
  </w:endnote>
  <w:endnote w:type="continuationSeparator" w:id="0">
    <w:p w:rsidR="003D61D7" w:rsidRDefault="003D61D7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1D7" w:rsidRDefault="003D61D7" w:rsidP="00BF2CFC">
      <w:r>
        <w:separator/>
      </w:r>
    </w:p>
  </w:footnote>
  <w:footnote w:type="continuationSeparator" w:id="0">
    <w:p w:rsidR="003D61D7" w:rsidRDefault="003D61D7" w:rsidP="00BF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12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1665D"/>
    <w:rsid w:val="00056E07"/>
    <w:rsid w:val="00057E31"/>
    <w:rsid w:val="000751A5"/>
    <w:rsid w:val="00091A91"/>
    <w:rsid w:val="000C3B32"/>
    <w:rsid w:val="000C6441"/>
    <w:rsid w:val="000F3A4C"/>
    <w:rsid w:val="001330AB"/>
    <w:rsid w:val="0013558F"/>
    <w:rsid w:val="001B1166"/>
    <w:rsid w:val="001D068B"/>
    <w:rsid w:val="001D54E4"/>
    <w:rsid w:val="00204E25"/>
    <w:rsid w:val="0021234F"/>
    <w:rsid w:val="002A3283"/>
    <w:rsid w:val="002A3972"/>
    <w:rsid w:val="002A610F"/>
    <w:rsid w:val="002E333E"/>
    <w:rsid w:val="002E7725"/>
    <w:rsid w:val="002F55C4"/>
    <w:rsid w:val="00300226"/>
    <w:rsid w:val="003073C9"/>
    <w:rsid w:val="00315F5E"/>
    <w:rsid w:val="0034061C"/>
    <w:rsid w:val="00355952"/>
    <w:rsid w:val="00377AB2"/>
    <w:rsid w:val="003A1B9B"/>
    <w:rsid w:val="003D61D7"/>
    <w:rsid w:val="00405851"/>
    <w:rsid w:val="0042125E"/>
    <w:rsid w:val="00427389"/>
    <w:rsid w:val="00427B18"/>
    <w:rsid w:val="004352DE"/>
    <w:rsid w:val="004763E4"/>
    <w:rsid w:val="00494D56"/>
    <w:rsid w:val="004C5CDB"/>
    <w:rsid w:val="004D04F9"/>
    <w:rsid w:val="004E4CD9"/>
    <w:rsid w:val="004F51AB"/>
    <w:rsid w:val="005276D0"/>
    <w:rsid w:val="0053640D"/>
    <w:rsid w:val="00537A14"/>
    <w:rsid w:val="00543C37"/>
    <w:rsid w:val="00561B65"/>
    <w:rsid w:val="00582E7E"/>
    <w:rsid w:val="005F0A58"/>
    <w:rsid w:val="00625A35"/>
    <w:rsid w:val="006722D9"/>
    <w:rsid w:val="00683365"/>
    <w:rsid w:val="006A551D"/>
    <w:rsid w:val="006D1CE7"/>
    <w:rsid w:val="006F4B23"/>
    <w:rsid w:val="00733234"/>
    <w:rsid w:val="007466BF"/>
    <w:rsid w:val="0076044D"/>
    <w:rsid w:val="00771331"/>
    <w:rsid w:val="007774DD"/>
    <w:rsid w:val="00782227"/>
    <w:rsid w:val="007E77C7"/>
    <w:rsid w:val="007F3078"/>
    <w:rsid w:val="00812406"/>
    <w:rsid w:val="008259F3"/>
    <w:rsid w:val="008357F1"/>
    <w:rsid w:val="00843EC0"/>
    <w:rsid w:val="0086783E"/>
    <w:rsid w:val="0088074A"/>
    <w:rsid w:val="0088219D"/>
    <w:rsid w:val="008A0F7D"/>
    <w:rsid w:val="008B4566"/>
    <w:rsid w:val="008C5EFB"/>
    <w:rsid w:val="009460FA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74D8"/>
    <w:rsid w:val="00A403DC"/>
    <w:rsid w:val="00A7619B"/>
    <w:rsid w:val="00A762EE"/>
    <w:rsid w:val="00AA4615"/>
    <w:rsid w:val="00AB3E5C"/>
    <w:rsid w:val="00AC030C"/>
    <w:rsid w:val="00AD4DCE"/>
    <w:rsid w:val="00AE515E"/>
    <w:rsid w:val="00AF21F3"/>
    <w:rsid w:val="00B25D71"/>
    <w:rsid w:val="00B61D02"/>
    <w:rsid w:val="00BC6ADC"/>
    <w:rsid w:val="00BF2CFC"/>
    <w:rsid w:val="00C4740E"/>
    <w:rsid w:val="00C534B7"/>
    <w:rsid w:val="00C81D96"/>
    <w:rsid w:val="00C93CC7"/>
    <w:rsid w:val="00C97083"/>
    <w:rsid w:val="00CC266B"/>
    <w:rsid w:val="00CC4EDB"/>
    <w:rsid w:val="00CE453B"/>
    <w:rsid w:val="00D01545"/>
    <w:rsid w:val="00D23BFC"/>
    <w:rsid w:val="00D240A2"/>
    <w:rsid w:val="00D260CC"/>
    <w:rsid w:val="00D35ABD"/>
    <w:rsid w:val="00D708B1"/>
    <w:rsid w:val="00D72E39"/>
    <w:rsid w:val="00D76B02"/>
    <w:rsid w:val="00D83E62"/>
    <w:rsid w:val="00D87B2B"/>
    <w:rsid w:val="00DA22CB"/>
    <w:rsid w:val="00DA280A"/>
    <w:rsid w:val="00DD0880"/>
    <w:rsid w:val="00DD095E"/>
    <w:rsid w:val="00E373C7"/>
    <w:rsid w:val="00E7384A"/>
    <w:rsid w:val="00EC6FF4"/>
    <w:rsid w:val="00EC7D02"/>
    <w:rsid w:val="00F074C4"/>
    <w:rsid w:val="00F22D5F"/>
    <w:rsid w:val="00F26856"/>
    <w:rsid w:val="00F36E02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FD5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uiPriority w:val="99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  <w:style w:type="paragraph" w:customStyle="1" w:styleId="Akapitzlist2">
    <w:name w:val="Akapit z listą2"/>
    <w:basedOn w:val="Normalny"/>
    <w:uiPriority w:val="99"/>
    <w:rsid w:val="00A403DC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2021-02-08T07:46:00Z</dcterms:created>
  <dcterms:modified xsi:type="dcterms:W3CDTF">2022-05-16T07:35:00Z</dcterms:modified>
</cp:coreProperties>
</file>