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AE5" w:rsidRDefault="00B60AE5" w:rsidP="00B60AE5"/>
    <w:tbl>
      <w:tblPr>
        <w:tblW w:w="927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9"/>
        <w:gridCol w:w="1361"/>
        <w:gridCol w:w="1080"/>
        <w:gridCol w:w="1004"/>
        <w:gridCol w:w="67"/>
        <w:gridCol w:w="319"/>
        <w:gridCol w:w="163"/>
        <w:gridCol w:w="160"/>
        <w:gridCol w:w="3598"/>
      </w:tblGrid>
      <w:tr w:rsidR="00B60AE5" w:rsidRPr="00B60AE5" w:rsidTr="00122516">
        <w:trPr>
          <w:cantSplit/>
          <w:trHeight w:val="894"/>
          <w:jc w:val="center"/>
        </w:trPr>
        <w:tc>
          <w:tcPr>
            <w:tcW w:w="1519" w:type="dxa"/>
          </w:tcPr>
          <w:p w:rsidR="00B60AE5" w:rsidRPr="00B60AE5" w:rsidRDefault="00055C8D" w:rsidP="00B60AE5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noProof/>
                <w:sz w:val="22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60.35pt;margin-top:-11.1pt;width:57pt;height:47.65pt;z-index:251659264">
                  <v:imagedata r:id="rId8" o:title="" blacklevel="5898f"/>
                </v:shape>
                <o:OLEObject Type="Embed" ProgID="Msxml2.SAXXMLReader.5.0" ShapeID="_x0000_s1027" DrawAspect="Content" ObjectID="_1712043804" r:id="rId9"/>
              </w:object>
            </w:r>
          </w:p>
        </w:tc>
        <w:tc>
          <w:tcPr>
            <w:tcW w:w="1361" w:type="dxa"/>
            <w:vAlign w:val="center"/>
          </w:tcPr>
          <w:p w:rsidR="00B60AE5" w:rsidRPr="00B60AE5" w:rsidRDefault="00B60AE5" w:rsidP="00B60AE5">
            <w:pPr>
              <w:rPr>
                <w:rFonts w:eastAsia="Times New Roman"/>
                <w:sz w:val="8"/>
                <w:szCs w:val="8"/>
                <w:lang w:eastAsia="pl-PL"/>
              </w:rPr>
            </w:pPr>
          </w:p>
          <w:p w:rsidR="00B60AE5" w:rsidRPr="00B60AE5" w:rsidRDefault="00B60AE5" w:rsidP="00B60AE5">
            <w:pPr>
              <w:rPr>
                <w:rFonts w:eastAsia="Times New Roman"/>
                <w:sz w:val="22"/>
                <w:lang w:eastAsia="pl-PL"/>
              </w:rPr>
            </w:pPr>
          </w:p>
          <w:p w:rsidR="00B60AE5" w:rsidRPr="00B60AE5" w:rsidRDefault="00B60AE5" w:rsidP="00B60AE5">
            <w:pPr>
              <w:ind w:left="191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B60AE5" w:rsidRPr="00B60AE5" w:rsidRDefault="00B60AE5" w:rsidP="00B60AE5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B60AE5" w:rsidRPr="00B60AE5" w:rsidRDefault="00B60AE5" w:rsidP="00B60AE5">
            <w:pPr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   </w:t>
            </w:r>
          </w:p>
        </w:tc>
        <w:tc>
          <w:tcPr>
            <w:tcW w:w="4307" w:type="dxa"/>
            <w:gridSpan w:val="5"/>
          </w:tcPr>
          <w:p w:rsidR="00B60AE5" w:rsidRPr="00B60AE5" w:rsidRDefault="00B60AE5" w:rsidP="00841EB0">
            <w:pPr>
              <w:tabs>
                <w:tab w:val="left" w:leader="dot" w:pos="29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     </w:t>
            </w:r>
            <w:r w:rsidR="00122516">
              <w:rPr>
                <w:rFonts w:eastAsia="Times New Roman"/>
                <w:sz w:val="22"/>
                <w:lang w:eastAsia="pl-PL"/>
              </w:rPr>
              <w:t xml:space="preserve">    </w:t>
            </w:r>
            <w:r>
              <w:rPr>
                <w:rFonts w:eastAsia="Times New Roman"/>
                <w:sz w:val="22"/>
                <w:lang w:eastAsia="pl-PL"/>
              </w:rPr>
              <w:t xml:space="preserve">  </w:t>
            </w:r>
            <w:r w:rsidRPr="00B60AE5"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841EB0">
              <w:rPr>
                <w:rFonts w:eastAsia="Times New Roman"/>
                <w:sz w:val="22"/>
                <w:lang w:eastAsia="pl-PL"/>
              </w:rPr>
              <w:t>21</w:t>
            </w:r>
            <w:r>
              <w:rPr>
                <w:rFonts w:eastAsia="Times New Roman"/>
                <w:sz w:val="22"/>
                <w:lang w:eastAsia="pl-PL"/>
              </w:rPr>
              <w:t xml:space="preserve"> </w:t>
            </w:r>
            <w:r w:rsidR="00841EB0">
              <w:rPr>
                <w:rFonts w:eastAsia="Times New Roman"/>
                <w:sz w:val="22"/>
                <w:lang w:eastAsia="pl-PL"/>
              </w:rPr>
              <w:t>kwietnia</w:t>
            </w:r>
            <w:r w:rsidRPr="00B60AE5">
              <w:rPr>
                <w:rFonts w:eastAsia="Times New Roman"/>
                <w:sz w:val="22"/>
                <w:lang w:eastAsia="pl-PL"/>
              </w:rPr>
              <w:t xml:space="preserve"> </w:t>
            </w:r>
            <w:r w:rsidR="00841EB0">
              <w:rPr>
                <w:rFonts w:eastAsia="Times New Roman"/>
                <w:sz w:val="22"/>
                <w:lang w:eastAsia="pl-PL"/>
              </w:rPr>
              <w:t>2022</w:t>
            </w:r>
            <w:r w:rsidRPr="00B60AE5">
              <w:rPr>
                <w:rFonts w:eastAsia="Times New Roman"/>
                <w:sz w:val="22"/>
                <w:lang w:eastAsia="pl-PL"/>
              </w:rPr>
              <w:t xml:space="preserve"> r.</w:t>
            </w:r>
          </w:p>
        </w:tc>
      </w:tr>
      <w:tr w:rsidR="00B60AE5" w:rsidRPr="00B60AE5" w:rsidTr="00122516">
        <w:trPr>
          <w:cantSplit/>
          <w:trHeight w:val="511"/>
          <w:jc w:val="center"/>
        </w:trPr>
        <w:tc>
          <w:tcPr>
            <w:tcW w:w="3960" w:type="dxa"/>
            <w:gridSpan w:val="3"/>
          </w:tcPr>
          <w:p w:rsidR="00B60AE5" w:rsidRPr="00B60AE5" w:rsidRDefault="00B60AE5" w:rsidP="00B60AE5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B60AE5">
              <w:rPr>
                <w:rFonts w:eastAsia="Times New Roman"/>
                <w:b/>
                <w:bCs/>
                <w:sz w:val="22"/>
                <w:lang w:eastAsia="pl-PL"/>
              </w:rPr>
              <w:t>Komenda Wojewódzka Policji</w:t>
            </w:r>
          </w:p>
          <w:p w:rsidR="00B60AE5" w:rsidRPr="00B60AE5" w:rsidRDefault="00B60AE5" w:rsidP="00B60AE5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B60AE5"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B60AE5" w:rsidRPr="00B60AE5" w:rsidRDefault="00B60AE5" w:rsidP="00B60AE5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319" w:type="dxa"/>
          </w:tcPr>
          <w:p w:rsidR="00B60AE5" w:rsidRPr="00B60AE5" w:rsidRDefault="00B60AE5" w:rsidP="00B60AE5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63" w:type="dxa"/>
          </w:tcPr>
          <w:p w:rsidR="00B60AE5" w:rsidRPr="00B60AE5" w:rsidRDefault="00B60AE5" w:rsidP="00B60AE5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60" w:type="dxa"/>
          </w:tcPr>
          <w:p w:rsidR="00B60AE5" w:rsidRPr="00B60AE5" w:rsidRDefault="00B60AE5" w:rsidP="00B60AE5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3598" w:type="dxa"/>
          </w:tcPr>
          <w:p w:rsidR="00B60AE5" w:rsidRPr="00B60AE5" w:rsidRDefault="00B60AE5" w:rsidP="00122516">
            <w:pPr>
              <w:ind w:left="-680" w:hanging="538"/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B60AE5" w:rsidRPr="00B60AE5" w:rsidRDefault="00B60AE5" w:rsidP="00B60AE5">
      <w:pPr>
        <w:ind w:right="6012"/>
        <w:rPr>
          <w:rFonts w:eastAsia="Times New Roman"/>
          <w:sz w:val="22"/>
          <w:lang w:eastAsia="pl-PL"/>
        </w:rPr>
      </w:pPr>
      <w:r w:rsidRPr="00B60AE5">
        <w:rPr>
          <w:rFonts w:eastAsia="Times New Roman"/>
          <w:sz w:val="22"/>
          <w:lang w:eastAsia="pl-PL"/>
        </w:rPr>
        <w:t xml:space="preserve">                </w:t>
      </w:r>
      <w:r w:rsidR="00122516">
        <w:rPr>
          <w:rFonts w:eastAsia="Times New Roman"/>
          <w:sz w:val="22"/>
          <w:lang w:eastAsia="pl-PL"/>
        </w:rPr>
        <w:t xml:space="preserve">     </w:t>
      </w:r>
      <w:r w:rsidRPr="00B60AE5">
        <w:rPr>
          <w:rFonts w:eastAsia="Times New Roman"/>
          <w:sz w:val="22"/>
          <w:lang w:eastAsia="pl-PL"/>
        </w:rPr>
        <w:t>FZ.2380.</w:t>
      </w:r>
      <w:r w:rsidR="00841EB0">
        <w:rPr>
          <w:rFonts w:eastAsia="Times New Roman"/>
          <w:sz w:val="22"/>
          <w:lang w:eastAsia="pl-PL"/>
        </w:rPr>
        <w:t>11.C</w:t>
      </w:r>
      <w:r w:rsidR="00054388">
        <w:rPr>
          <w:rFonts w:eastAsia="Times New Roman"/>
          <w:sz w:val="22"/>
          <w:lang w:eastAsia="pl-PL"/>
        </w:rPr>
        <w:t>.</w:t>
      </w:r>
      <w:r w:rsidRPr="00B60AE5">
        <w:rPr>
          <w:rFonts w:eastAsia="Times New Roman"/>
          <w:sz w:val="22"/>
          <w:lang w:eastAsia="pl-PL"/>
        </w:rPr>
        <w:t>20</w:t>
      </w:r>
      <w:r w:rsidR="00841EB0">
        <w:rPr>
          <w:rFonts w:eastAsia="Times New Roman"/>
          <w:sz w:val="22"/>
          <w:lang w:eastAsia="pl-PL"/>
        </w:rPr>
        <w:t>22</w:t>
      </w:r>
    </w:p>
    <w:p w:rsidR="00B60AE5" w:rsidRDefault="00B60AE5" w:rsidP="00054388">
      <w:pPr>
        <w:rPr>
          <w:rFonts w:eastAsia="Times New Roman"/>
          <w:b/>
          <w:sz w:val="22"/>
          <w:lang w:eastAsia="pl-PL"/>
        </w:rPr>
      </w:pPr>
    </w:p>
    <w:p w:rsidR="00122516" w:rsidRDefault="00122516" w:rsidP="00054388">
      <w:pPr>
        <w:rPr>
          <w:rFonts w:eastAsia="Times New Roman"/>
          <w:b/>
          <w:sz w:val="22"/>
          <w:lang w:eastAsia="pl-PL"/>
        </w:rPr>
      </w:pPr>
    </w:p>
    <w:p w:rsidR="00B60AE5" w:rsidRDefault="00B60AE5" w:rsidP="00B60AE5">
      <w:pPr>
        <w:jc w:val="center"/>
        <w:rPr>
          <w:rFonts w:eastAsia="Times New Roman"/>
          <w:b/>
          <w:sz w:val="22"/>
          <w:lang w:eastAsia="pl-PL"/>
        </w:rPr>
      </w:pPr>
    </w:p>
    <w:p w:rsidR="00B60AE5" w:rsidRPr="00B60AE5" w:rsidRDefault="00B60AE5" w:rsidP="00B60AE5">
      <w:pPr>
        <w:jc w:val="center"/>
        <w:rPr>
          <w:rFonts w:eastAsia="Times New Roman"/>
          <w:b/>
          <w:sz w:val="22"/>
          <w:lang w:eastAsia="pl-PL"/>
        </w:rPr>
      </w:pPr>
      <w:r w:rsidRPr="00B60AE5">
        <w:rPr>
          <w:rFonts w:eastAsia="Times New Roman"/>
          <w:b/>
          <w:sz w:val="22"/>
          <w:lang w:eastAsia="pl-PL"/>
        </w:rPr>
        <w:t>INFORMACJA Z OTWARCIA OFERT</w:t>
      </w:r>
    </w:p>
    <w:p w:rsidR="00B44AF0" w:rsidRDefault="00B44AF0" w:rsidP="00B60AE5">
      <w:pPr>
        <w:tabs>
          <w:tab w:val="left" w:pos="567"/>
        </w:tabs>
        <w:spacing w:line="360" w:lineRule="auto"/>
        <w:ind w:left="142"/>
        <w:jc w:val="both"/>
        <w:rPr>
          <w:rFonts w:eastAsia="Times New Roman"/>
          <w:sz w:val="22"/>
          <w:lang w:eastAsia="pl-PL"/>
        </w:rPr>
      </w:pPr>
    </w:p>
    <w:p w:rsidR="00B60AE5" w:rsidRPr="00B60AE5" w:rsidRDefault="0044460C" w:rsidP="00B60AE5">
      <w:pPr>
        <w:tabs>
          <w:tab w:val="left" w:pos="567"/>
        </w:tabs>
        <w:spacing w:line="360" w:lineRule="auto"/>
        <w:ind w:left="142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d</w:t>
      </w:r>
      <w:r w:rsidR="00B60AE5" w:rsidRPr="00B60AE5">
        <w:rPr>
          <w:rFonts w:eastAsia="Times New Roman"/>
          <w:sz w:val="22"/>
          <w:lang w:eastAsia="pl-PL"/>
        </w:rPr>
        <w:t>otyczy postępowania o udzielenie zamówienia publicznego na:</w:t>
      </w:r>
    </w:p>
    <w:p w:rsidR="00B60AE5" w:rsidRPr="00B60AE5" w:rsidRDefault="00841EB0" w:rsidP="003D6EF5">
      <w:pPr>
        <w:jc w:val="center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b/>
          <w:sz w:val="22"/>
          <w:lang w:eastAsia="pl-PL"/>
        </w:rPr>
        <w:t>WYMIANĘ INSTALACJI WODOCIĄGOWYCH w BUDYNKU KOMENDY MIEJSKIEJ POLICJI W BIAŁYMSTOKU przy ul. BEMA 4 (postępowanie 11/C/22</w:t>
      </w:r>
      <w:r w:rsidR="00B60AE5" w:rsidRPr="00B60AE5">
        <w:rPr>
          <w:rFonts w:eastAsia="Times New Roman"/>
          <w:b/>
          <w:sz w:val="22"/>
          <w:lang w:eastAsia="pl-PL"/>
        </w:rPr>
        <w:t>)</w:t>
      </w:r>
    </w:p>
    <w:p w:rsidR="00B60AE5" w:rsidRPr="00B60AE5" w:rsidRDefault="00B60AE5" w:rsidP="00B60AE5">
      <w:pPr>
        <w:tabs>
          <w:tab w:val="left" w:pos="567"/>
        </w:tabs>
        <w:ind w:left="142"/>
        <w:jc w:val="center"/>
        <w:rPr>
          <w:rFonts w:eastAsia="Times New Roman"/>
          <w:b/>
          <w:szCs w:val="24"/>
          <w:lang w:eastAsia="pl-PL"/>
        </w:rPr>
      </w:pPr>
    </w:p>
    <w:p w:rsidR="00B60AE5" w:rsidRPr="00B60AE5" w:rsidRDefault="00B60AE5" w:rsidP="00122516">
      <w:pPr>
        <w:spacing w:after="120"/>
        <w:jc w:val="both"/>
        <w:rPr>
          <w:rFonts w:eastAsia="Times New Roman"/>
          <w:sz w:val="22"/>
          <w:lang w:eastAsia="pl-PL"/>
        </w:rPr>
      </w:pPr>
      <w:r w:rsidRPr="00B60AE5">
        <w:rPr>
          <w:rFonts w:eastAsia="Times New Roman"/>
          <w:sz w:val="22"/>
          <w:lang w:eastAsia="pl-PL"/>
        </w:rPr>
        <w:t xml:space="preserve">Zamawiający, Komenda Wojewódzka Policji w Białymstoku, działając na podstawie art. </w:t>
      </w:r>
      <w:r w:rsidR="00054388">
        <w:rPr>
          <w:rFonts w:eastAsia="Times New Roman"/>
          <w:sz w:val="22"/>
          <w:lang w:eastAsia="pl-PL"/>
        </w:rPr>
        <w:t>222</w:t>
      </w:r>
      <w:r w:rsidRPr="00B60AE5">
        <w:rPr>
          <w:rFonts w:eastAsia="Times New Roman"/>
          <w:sz w:val="22"/>
          <w:lang w:eastAsia="pl-PL"/>
        </w:rPr>
        <w:t xml:space="preserve"> ust. 5 ustawy Prawo zamówień publicznych (</w:t>
      </w:r>
      <w:r w:rsidR="003D6EF5">
        <w:rPr>
          <w:rFonts w:eastAsia="Times New Roman"/>
          <w:i/>
          <w:sz w:val="22"/>
          <w:lang w:eastAsia="pl-PL"/>
        </w:rPr>
        <w:t>Dz. U. z 2021</w:t>
      </w:r>
      <w:r w:rsidRPr="00B60AE5">
        <w:rPr>
          <w:rFonts w:eastAsia="Times New Roman"/>
          <w:i/>
          <w:sz w:val="22"/>
          <w:lang w:eastAsia="pl-PL"/>
        </w:rPr>
        <w:t xml:space="preserve"> r. poz. </w:t>
      </w:r>
      <w:r w:rsidR="003D6EF5">
        <w:rPr>
          <w:rFonts w:eastAsia="Times New Roman"/>
          <w:i/>
          <w:sz w:val="22"/>
          <w:lang w:eastAsia="pl-PL"/>
        </w:rPr>
        <w:t>1129</w:t>
      </w:r>
      <w:r w:rsidR="00841EB0">
        <w:rPr>
          <w:rFonts w:eastAsia="Times New Roman"/>
          <w:i/>
          <w:sz w:val="22"/>
          <w:lang w:eastAsia="pl-PL"/>
        </w:rPr>
        <w:t xml:space="preserve"> ze zm.</w:t>
      </w:r>
      <w:r w:rsidRPr="00B60AE5">
        <w:rPr>
          <w:rFonts w:eastAsia="Times New Roman"/>
          <w:sz w:val="22"/>
          <w:lang w:eastAsia="pl-PL"/>
        </w:rPr>
        <w:t xml:space="preserve">), przekazuje </w:t>
      </w:r>
      <w:bookmarkStart w:id="0" w:name="_GoBack"/>
      <w:bookmarkEnd w:id="0"/>
      <w:r w:rsidRPr="00B60AE5">
        <w:rPr>
          <w:rFonts w:eastAsia="Times New Roman"/>
          <w:sz w:val="22"/>
          <w:lang w:eastAsia="pl-PL"/>
        </w:rPr>
        <w:t>poniższe informacje:</w:t>
      </w:r>
    </w:p>
    <w:p w:rsidR="00B60AE5" w:rsidRDefault="00B60AE5" w:rsidP="00B60AE5">
      <w:pPr>
        <w:spacing w:after="120" w:line="276" w:lineRule="auto"/>
        <w:jc w:val="both"/>
        <w:rPr>
          <w:b/>
          <w:bCs/>
          <w:sz w:val="22"/>
          <w:u w:val="single"/>
        </w:rPr>
      </w:pPr>
    </w:p>
    <w:p w:rsidR="00B60AE5" w:rsidRPr="00B60AE5" w:rsidRDefault="00B60AE5" w:rsidP="00B60AE5">
      <w:pPr>
        <w:spacing w:after="120" w:line="276" w:lineRule="auto"/>
        <w:jc w:val="both"/>
        <w:rPr>
          <w:b/>
          <w:bCs/>
          <w:sz w:val="22"/>
          <w:u w:val="single"/>
        </w:rPr>
      </w:pPr>
      <w:r w:rsidRPr="00B60AE5">
        <w:rPr>
          <w:b/>
          <w:bCs/>
          <w:sz w:val="22"/>
          <w:u w:val="single"/>
        </w:rPr>
        <w:t>Zestawienie złożonych w postępowaniu ofert:</w:t>
      </w:r>
    </w:p>
    <w:tbl>
      <w:tblPr>
        <w:tblStyle w:val="Tabela-Siatka5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961"/>
        <w:gridCol w:w="3686"/>
      </w:tblGrid>
      <w:tr w:rsidR="00054388" w:rsidRPr="00B60AE5" w:rsidTr="00122516">
        <w:tc>
          <w:tcPr>
            <w:tcW w:w="851" w:type="dxa"/>
            <w:vAlign w:val="center"/>
          </w:tcPr>
          <w:p w:rsidR="00054388" w:rsidRPr="00B60AE5" w:rsidRDefault="00054388" w:rsidP="00B60AE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60AE5">
              <w:rPr>
                <w:rFonts w:ascii="Times New Roman" w:hAnsi="Times New Roman" w:cs="Times New Roman"/>
                <w:b/>
                <w:bCs/>
                <w:sz w:val="22"/>
              </w:rPr>
              <w:t>Nr oferty</w:t>
            </w:r>
          </w:p>
        </w:tc>
        <w:tc>
          <w:tcPr>
            <w:tcW w:w="4961" w:type="dxa"/>
            <w:vAlign w:val="center"/>
          </w:tcPr>
          <w:p w:rsidR="00054388" w:rsidRPr="00B60AE5" w:rsidRDefault="00054388" w:rsidP="00B60AE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60AE5">
              <w:rPr>
                <w:rFonts w:ascii="Times New Roman" w:hAnsi="Times New Roman" w:cs="Times New Roman"/>
                <w:b/>
                <w:bCs/>
                <w:sz w:val="22"/>
              </w:rPr>
              <w:t>Nazwa(firma)</w:t>
            </w:r>
          </w:p>
          <w:p w:rsidR="00054388" w:rsidRPr="00B60AE5" w:rsidRDefault="00054388" w:rsidP="00B60AE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60AE5">
              <w:rPr>
                <w:rFonts w:ascii="Times New Roman" w:hAnsi="Times New Roman" w:cs="Times New Roman"/>
                <w:b/>
                <w:bCs/>
                <w:sz w:val="22"/>
              </w:rPr>
              <w:t>i adres Wykonawcy</w:t>
            </w:r>
          </w:p>
        </w:tc>
        <w:tc>
          <w:tcPr>
            <w:tcW w:w="3686" w:type="dxa"/>
            <w:vAlign w:val="center"/>
          </w:tcPr>
          <w:p w:rsidR="00054388" w:rsidRPr="00B60AE5" w:rsidRDefault="00054388" w:rsidP="00B60AE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60AE5">
              <w:rPr>
                <w:rFonts w:ascii="Times New Roman" w:hAnsi="Times New Roman" w:cs="Times New Roman"/>
                <w:b/>
                <w:bCs/>
                <w:sz w:val="22"/>
              </w:rPr>
              <w:t>Cena ofertowa brutto</w:t>
            </w:r>
          </w:p>
          <w:p w:rsidR="00054388" w:rsidRPr="00B60AE5" w:rsidRDefault="00054388" w:rsidP="00B60AE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60AE5">
              <w:rPr>
                <w:rFonts w:ascii="Times New Roman" w:hAnsi="Times New Roman" w:cs="Times New Roman"/>
                <w:b/>
                <w:bCs/>
                <w:sz w:val="22"/>
              </w:rPr>
              <w:t>(w zł)</w:t>
            </w:r>
          </w:p>
        </w:tc>
      </w:tr>
      <w:tr w:rsidR="00054388" w:rsidRPr="00B60AE5" w:rsidTr="00122516">
        <w:trPr>
          <w:trHeight w:val="735"/>
        </w:trPr>
        <w:tc>
          <w:tcPr>
            <w:tcW w:w="851" w:type="dxa"/>
            <w:vAlign w:val="center"/>
          </w:tcPr>
          <w:p w:rsidR="00054388" w:rsidRPr="00CD1F84" w:rsidRDefault="00054388" w:rsidP="00B60A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D1F8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961" w:type="dxa"/>
          </w:tcPr>
          <w:p w:rsidR="00841EB0" w:rsidRDefault="00841EB0" w:rsidP="00841EB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Zakład Instalatorstwa Sanitarnego i C.O.</w:t>
            </w:r>
          </w:p>
          <w:p w:rsidR="00CD1F84" w:rsidRDefault="00841EB0" w:rsidP="00841EB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Bogusław Piekut</w:t>
            </w:r>
          </w:p>
          <w:p w:rsidR="00841EB0" w:rsidRPr="00CD1F84" w:rsidRDefault="00841EB0" w:rsidP="00841EB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ul. Marjańskiego 3 lok. 307, 15-402 Białystok</w:t>
            </w:r>
          </w:p>
        </w:tc>
        <w:tc>
          <w:tcPr>
            <w:tcW w:w="3686" w:type="dxa"/>
            <w:vAlign w:val="center"/>
          </w:tcPr>
          <w:p w:rsidR="00054388" w:rsidRPr="00CD1F84" w:rsidRDefault="00841EB0" w:rsidP="000A0E4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730.128,00 </w:t>
            </w:r>
            <w:r w:rsidR="00054388" w:rsidRPr="00CD1F84">
              <w:rPr>
                <w:rFonts w:ascii="Times New Roman" w:hAnsi="Times New Roman" w:cs="Times New Roman"/>
                <w:sz w:val="22"/>
              </w:rPr>
              <w:t>zł</w:t>
            </w:r>
          </w:p>
        </w:tc>
      </w:tr>
      <w:tr w:rsidR="000A0E4E" w:rsidRPr="00B60AE5" w:rsidTr="00122516">
        <w:trPr>
          <w:trHeight w:val="735"/>
        </w:trPr>
        <w:tc>
          <w:tcPr>
            <w:tcW w:w="851" w:type="dxa"/>
            <w:vAlign w:val="center"/>
          </w:tcPr>
          <w:p w:rsidR="000A0E4E" w:rsidRPr="00CD1F84" w:rsidRDefault="000A0E4E" w:rsidP="00B60A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D1F8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961" w:type="dxa"/>
          </w:tcPr>
          <w:p w:rsidR="00841EB0" w:rsidRDefault="00841EB0" w:rsidP="000A0E4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Zakład Instalacji Sanitarnych „ISKAM” </w:t>
            </w:r>
          </w:p>
          <w:p w:rsidR="000A0E4E" w:rsidRDefault="0044460C" w:rsidP="000A0E4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mgr</w:t>
            </w:r>
            <w:r w:rsidR="00841EB0">
              <w:rPr>
                <w:rFonts w:ascii="Times New Roman" w:hAnsi="Times New Roman" w:cs="Times New Roman"/>
                <w:sz w:val="22"/>
              </w:rPr>
              <w:t xml:space="preserve"> inż. Kamil Kintop </w:t>
            </w:r>
          </w:p>
          <w:p w:rsidR="00CD1F84" w:rsidRPr="00CD1F84" w:rsidRDefault="00841EB0" w:rsidP="00841EB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ul. Pietkiewicza 19/31, 15-689 Białystok</w:t>
            </w:r>
          </w:p>
        </w:tc>
        <w:tc>
          <w:tcPr>
            <w:tcW w:w="3686" w:type="dxa"/>
            <w:vAlign w:val="center"/>
          </w:tcPr>
          <w:p w:rsidR="000A0E4E" w:rsidRPr="00CD1F84" w:rsidRDefault="00841EB0" w:rsidP="00B60A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385.300,00</w:t>
            </w:r>
            <w:r w:rsidR="000A0E4E" w:rsidRPr="00CD1F84">
              <w:rPr>
                <w:rFonts w:ascii="Times New Roman" w:hAnsi="Times New Roman" w:cs="Times New Roman"/>
                <w:sz w:val="22"/>
              </w:rPr>
              <w:t xml:space="preserve"> zł</w:t>
            </w:r>
          </w:p>
        </w:tc>
      </w:tr>
      <w:tr w:rsidR="000A0E4E" w:rsidRPr="00B60AE5" w:rsidTr="00122516">
        <w:trPr>
          <w:trHeight w:val="735"/>
        </w:trPr>
        <w:tc>
          <w:tcPr>
            <w:tcW w:w="851" w:type="dxa"/>
            <w:vAlign w:val="center"/>
          </w:tcPr>
          <w:p w:rsidR="000A0E4E" w:rsidRPr="00CD1F84" w:rsidRDefault="000A0E4E" w:rsidP="00B60A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D1F84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961" w:type="dxa"/>
          </w:tcPr>
          <w:p w:rsidR="00CD1F84" w:rsidRDefault="00841EB0" w:rsidP="00CD1F8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SAN-SERWIS Dariusz S</w:t>
            </w:r>
            <w:r w:rsidR="0044460C">
              <w:rPr>
                <w:rFonts w:ascii="Times New Roman" w:hAnsi="Times New Roman" w:cs="Times New Roman"/>
                <w:sz w:val="22"/>
              </w:rPr>
              <w:t>itko</w:t>
            </w:r>
          </w:p>
          <w:p w:rsidR="00841EB0" w:rsidRPr="00CD1F84" w:rsidRDefault="00841EB0" w:rsidP="00CD1F8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ul. Akacjowa 10, 16-020 Czarna Białostocka</w:t>
            </w:r>
          </w:p>
          <w:p w:rsidR="00CD1F84" w:rsidRPr="00CD1F84" w:rsidRDefault="00CD1F84" w:rsidP="00CD1F8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686" w:type="dxa"/>
            <w:vAlign w:val="center"/>
          </w:tcPr>
          <w:p w:rsidR="000A0E4E" w:rsidRPr="00CD1F84" w:rsidRDefault="00841EB0" w:rsidP="00B60A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768.750,00</w:t>
            </w:r>
            <w:r w:rsidR="00CD1F84" w:rsidRPr="00CD1F84">
              <w:rPr>
                <w:rFonts w:ascii="Times New Roman" w:hAnsi="Times New Roman" w:cs="Times New Roman"/>
                <w:sz w:val="22"/>
              </w:rPr>
              <w:t xml:space="preserve"> zł</w:t>
            </w:r>
          </w:p>
        </w:tc>
      </w:tr>
      <w:tr w:rsidR="00841EB0" w:rsidRPr="00B60AE5" w:rsidTr="00122516">
        <w:trPr>
          <w:trHeight w:val="735"/>
        </w:trPr>
        <w:tc>
          <w:tcPr>
            <w:tcW w:w="851" w:type="dxa"/>
            <w:vAlign w:val="center"/>
          </w:tcPr>
          <w:p w:rsidR="00841EB0" w:rsidRPr="00841EB0" w:rsidRDefault="00841EB0" w:rsidP="00B60A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41EB0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4961" w:type="dxa"/>
          </w:tcPr>
          <w:p w:rsidR="00841EB0" w:rsidRPr="00841EB0" w:rsidRDefault="00841EB0" w:rsidP="00CD1F8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41EB0">
              <w:rPr>
                <w:rFonts w:ascii="Times New Roman" w:hAnsi="Times New Roman" w:cs="Times New Roman"/>
                <w:sz w:val="22"/>
              </w:rPr>
              <w:t>P.H.U.R. FELIX 2 Paweł Danilczuk</w:t>
            </w:r>
          </w:p>
          <w:p w:rsidR="00841EB0" w:rsidRPr="00841EB0" w:rsidRDefault="00841EB0" w:rsidP="00CD1F8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u</w:t>
            </w:r>
            <w:r w:rsidRPr="00841EB0">
              <w:rPr>
                <w:rFonts w:ascii="Times New Roman" w:hAnsi="Times New Roman" w:cs="Times New Roman"/>
                <w:sz w:val="22"/>
              </w:rPr>
              <w:t>l. Szosa Knyszyńska 8, 15-694 Białystok - Fasty</w:t>
            </w:r>
          </w:p>
        </w:tc>
        <w:tc>
          <w:tcPr>
            <w:tcW w:w="3686" w:type="dxa"/>
            <w:vAlign w:val="center"/>
          </w:tcPr>
          <w:p w:rsidR="00841EB0" w:rsidRPr="00841EB0" w:rsidRDefault="00841EB0" w:rsidP="00B60A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329.000,00 zł</w:t>
            </w:r>
          </w:p>
        </w:tc>
      </w:tr>
      <w:tr w:rsidR="00841EB0" w:rsidRPr="00B60AE5" w:rsidTr="00122516">
        <w:trPr>
          <w:trHeight w:val="735"/>
        </w:trPr>
        <w:tc>
          <w:tcPr>
            <w:tcW w:w="851" w:type="dxa"/>
            <w:vAlign w:val="center"/>
          </w:tcPr>
          <w:p w:rsidR="00841EB0" w:rsidRPr="00841EB0" w:rsidRDefault="00841EB0" w:rsidP="00B60A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41EB0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4961" w:type="dxa"/>
          </w:tcPr>
          <w:p w:rsidR="00841EB0" w:rsidRDefault="00841EB0" w:rsidP="00CD1F8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HYDRATEC Sp. z o.o.</w:t>
            </w:r>
          </w:p>
          <w:p w:rsidR="00841EB0" w:rsidRPr="00841EB0" w:rsidRDefault="00841EB0" w:rsidP="0044460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ul. </w:t>
            </w:r>
            <w:r w:rsidR="0044460C">
              <w:rPr>
                <w:rFonts w:ascii="Times New Roman" w:hAnsi="Times New Roman" w:cs="Times New Roman"/>
                <w:sz w:val="22"/>
              </w:rPr>
              <w:t>p</w:t>
            </w:r>
            <w:r>
              <w:rPr>
                <w:rFonts w:ascii="Times New Roman" w:hAnsi="Times New Roman" w:cs="Times New Roman"/>
                <w:sz w:val="22"/>
              </w:rPr>
              <w:t>or. Anatola Radziwonika 12, 15-166 Białystok</w:t>
            </w:r>
          </w:p>
        </w:tc>
        <w:tc>
          <w:tcPr>
            <w:tcW w:w="3686" w:type="dxa"/>
            <w:vAlign w:val="center"/>
          </w:tcPr>
          <w:p w:rsidR="00841EB0" w:rsidRPr="00841EB0" w:rsidRDefault="00841EB0" w:rsidP="00B60A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350.550,00 zł</w:t>
            </w:r>
          </w:p>
        </w:tc>
      </w:tr>
      <w:tr w:rsidR="00841EB0" w:rsidRPr="00B60AE5" w:rsidTr="00122516">
        <w:trPr>
          <w:trHeight w:val="735"/>
        </w:trPr>
        <w:tc>
          <w:tcPr>
            <w:tcW w:w="851" w:type="dxa"/>
            <w:vAlign w:val="center"/>
          </w:tcPr>
          <w:p w:rsidR="00841EB0" w:rsidRPr="00841EB0" w:rsidRDefault="00841EB0" w:rsidP="00B60A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41EB0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4961" w:type="dxa"/>
          </w:tcPr>
          <w:p w:rsidR="00841EB0" w:rsidRDefault="00841EB0" w:rsidP="00CD1F8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Przedsiębiorstwo Instalacyjne „NIKOT” M. Nikołajuk, A. Otapowicz Sp. j.</w:t>
            </w:r>
          </w:p>
          <w:p w:rsidR="00841EB0" w:rsidRDefault="00841EB0" w:rsidP="00CD1F8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Al. 1000-lecia Państwa Polskiego 4/301</w:t>
            </w:r>
          </w:p>
          <w:p w:rsidR="00841EB0" w:rsidRPr="00841EB0" w:rsidRDefault="00841EB0" w:rsidP="00CD1F8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15-111 Białystok</w:t>
            </w:r>
          </w:p>
        </w:tc>
        <w:tc>
          <w:tcPr>
            <w:tcW w:w="3686" w:type="dxa"/>
            <w:vAlign w:val="center"/>
          </w:tcPr>
          <w:p w:rsidR="00841EB0" w:rsidRPr="00841EB0" w:rsidRDefault="00841EB0" w:rsidP="00B60A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362.850,00 zł</w:t>
            </w:r>
          </w:p>
        </w:tc>
      </w:tr>
      <w:tr w:rsidR="00841EB0" w:rsidRPr="00B60AE5" w:rsidTr="00122516">
        <w:trPr>
          <w:trHeight w:val="735"/>
        </w:trPr>
        <w:tc>
          <w:tcPr>
            <w:tcW w:w="851" w:type="dxa"/>
            <w:vAlign w:val="center"/>
          </w:tcPr>
          <w:p w:rsidR="00841EB0" w:rsidRPr="00841EB0" w:rsidRDefault="00841EB0" w:rsidP="00B60A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41EB0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4961" w:type="dxa"/>
          </w:tcPr>
          <w:p w:rsidR="00841EB0" w:rsidRDefault="00841EB0" w:rsidP="00CD1F8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Zakład Robót Inżynieryjnych</w:t>
            </w:r>
          </w:p>
          <w:p w:rsidR="00841EB0" w:rsidRDefault="00841EB0" w:rsidP="00CD1F8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mr inż. Wojciech Jarmoc</w:t>
            </w:r>
          </w:p>
          <w:p w:rsidR="00841EB0" w:rsidRDefault="00841EB0" w:rsidP="00CD1F8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ul. Waszyngtona 12/70, 15-274 Białystok</w:t>
            </w:r>
          </w:p>
          <w:p w:rsidR="00841EB0" w:rsidRPr="00841EB0" w:rsidRDefault="00841EB0" w:rsidP="00CD1F8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686" w:type="dxa"/>
            <w:vAlign w:val="center"/>
          </w:tcPr>
          <w:p w:rsidR="00841EB0" w:rsidRPr="00841EB0" w:rsidRDefault="000C48C9" w:rsidP="00B60A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329.394,00 zł</w:t>
            </w:r>
          </w:p>
        </w:tc>
      </w:tr>
    </w:tbl>
    <w:p w:rsidR="00B60AE5" w:rsidRPr="00B60AE5" w:rsidRDefault="00B60AE5" w:rsidP="00B60AE5">
      <w:pPr>
        <w:jc w:val="both"/>
        <w:rPr>
          <w:sz w:val="12"/>
          <w:szCs w:val="12"/>
        </w:rPr>
      </w:pPr>
    </w:p>
    <w:p w:rsidR="00B60AE5" w:rsidRPr="00B60AE5" w:rsidRDefault="00B60AE5" w:rsidP="00B60AE5">
      <w:pPr>
        <w:jc w:val="both"/>
        <w:rPr>
          <w:sz w:val="12"/>
          <w:szCs w:val="12"/>
        </w:rPr>
      </w:pPr>
    </w:p>
    <w:p w:rsidR="00B60AE5" w:rsidRPr="00B60AE5" w:rsidRDefault="00B60AE5" w:rsidP="00B60AE5">
      <w:pPr>
        <w:jc w:val="both"/>
        <w:rPr>
          <w:sz w:val="22"/>
        </w:rPr>
      </w:pPr>
    </w:p>
    <w:p w:rsidR="00B60AE5" w:rsidRPr="00B60AE5" w:rsidRDefault="00B60AE5" w:rsidP="00B60AE5">
      <w:pPr>
        <w:jc w:val="both"/>
        <w:rPr>
          <w:rFonts w:eastAsia="Times New Roman"/>
          <w:szCs w:val="24"/>
          <w:lang w:eastAsia="pl-PL"/>
        </w:rPr>
      </w:pPr>
    </w:p>
    <w:p w:rsidR="00B60AE5" w:rsidRPr="00B60AE5" w:rsidRDefault="00B60AE5" w:rsidP="00B60AE5"/>
    <w:sectPr w:rsidR="00B60AE5" w:rsidRPr="00B60AE5" w:rsidSect="0044460C">
      <w:footerReference w:type="even" r:id="rId10"/>
      <w:footerReference w:type="default" r:id="rId11"/>
      <w:pgSz w:w="11906" w:h="16838"/>
      <w:pgMar w:top="851" w:right="1558" w:bottom="1418" w:left="993" w:header="56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C8D" w:rsidRDefault="00055C8D" w:rsidP="002270E7">
      <w:r>
        <w:separator/>
      </w:r>
    </w:p>
  </w:endnote>
  <w:endnote w:type="continuationSeparator" w:id="0">
    <w:p w:rsidR="00055C8D" w:rsidRDefault="00055C8D" w:rsidP="0022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font">
    <w:altName w:val="Times New Roman"/>
    <w:charset w:val="EE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horndale AMT">
    <w:altName w:val="Times New Roman"/>
    <w:charset w:val="00"/>
    <w:family w:val="roman"/>
    <w:pitch w:val="variable"/>
  </w:font>
  <w:font w:name="Andale Sans UI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ont242">
    <w:altName w:val="Times New Roman"/>
    <w:panose1 w:val="00000000000000000000"/>
    <w:charset w:val="00"/>
    <w:family w:val="roman"/>
    <w:notTrueType/>
    <w:pitch w:val="default"/>
  </w:font>
  <w:font w:name="CharterITCPL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rterITCP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B1D" w:rsidRDefault="00835B1D" w:rsidP="009361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35B1D" w:rsidRDefault="00835B1D" w:rsidP="00305A6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254913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35B1D" w:rsidRPr="00233480" w:rsidRDefault="00835B1D">
        <w:pPr>
          <w:pStyle w:val="Stopka"/>
          <w:jc w:val="right"/>
          <w:rPr>
            <w:sz w:val="20"/>
            <w:szCs w:val="20"/>
          </w:rPr>
        </w:pPr>
        <w:r w:rsidRPr="00233480">
          <w:rPr>
            <w:sz w:val="20"/>
            <w:szCs w:val="20"/>
          </w:rPr>
          <w:fldChar w:fldCharType="begin"/>
        </w:r>
        <w:r w:rsidRPr="00233480">
          <w:rPr>
            <w:sz w:val="20"/>
            <w:szCs w:val="20"/>
          </w:rPr>
          <w:instrText>PAGE   \* MERGEFORMAT</w:instrText>
        </w:r>
        <w:r w:rsidRPr="00233480">
          <w:rPr>
            <w:sz w:val="20"/>
            <w:szCs w:val="20"/>
          </w:rPr>
          <w:fldChar w:fldCharType="separate"/>
        </w:r>
        <w:r w:rsidR="0044460C">
          <w:rPr>
            <w:noProof/>
            <w:sz w:val="20"/>
            <w:szCs w:val="20"/>
          </w:rPr>
          <w:t>1</w:t>
        </w:r>
        <w:r w:rsidRPr="00233480">
          <w:rPr>
            <w:sz w:val="20"/>
            <w:szCs w:val="20"/>
          </w:rPr>
          <w:fldChar w:fldCharType="end"/>
        </w:r>
      </w:p>
    </w:sdtContent>
  </w:sdt>
  <w:p w:rsidR="00835B1D" w:rsidRPr="00A42784" w:rsidRDefault="00835B1D" w:rsidP="00A42784">
    <w:pPr>
      <w:autoSpaceDE w:val="0"/>
      <w:autoSpaceDN w:val="0"/>
      <w:adjustRightInd w:val="0"/>
      <w:jc w:val="center"/>
      <w:rPr>
        <w:rFonts w:ascii="Arial Narrow" w:hAnsi="Arial Narrow" w:cs="Arial"/>
        <w:bCs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C8D" w:rsidRDefault="00055C8D" w:rsidP="002270E7">
      <w:r>
        <w:separator/>
      </w:r>
    </w:p>
  </w:footnote>
  <w:footnote w:type="continuationSeparator" w:id="0">
    <w:p w:rsidR="00055C8D" w:rsidRDefault="00055C8D" w:rsidP="00227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5FB417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isLgl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9A1CC66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60F61EF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2"/>
    <w:multiLevelType w:val="multilevel"/>
    <w:tmpl w:val="B024DA6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3"/>
    <w:multiLevelType w:val="multilevel"/>
    <w:tmpl w:val="275EAB6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b w:val="0"/>
      </w:rPr>
    </w:lvl>
  </w:abstractNum>
  <w:abstractNum w:abstractNumId="6" w15:restartNumberingAfterBreak="0">
    <w:nsid w:val="00000005"/>
    <w:multiLevelType w:val="singleLevel"/>
    <w:tmpl w:val="F0963118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</w:abstractNum>
  <w:abstractNum w:abstractNumId="7" w15:restartNumberingAfterBreak="0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9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10" w15:restartNumberingAfterBreak="0">
    <w:nsid w:val="0000000A"/>
    <w:multiLevelType w:val="multilevel"/>
    <w:tmpl w:val="3000DBFE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000000B"/>
    <w:multiLevelType w:val="multilevel"/>
    <w:tmpl w:val="E0FCC3CA"/>
    <w:name w:val="WW8Num1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0000000C"/>
    <w:multiLevelType w:val="singleLevel"/>
    <w:tmpl w:val="0000000C"/>
    <w:name w:val="WW8Num1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3" w15:restartNumberingAfterBreak="0">
    <w:nsid w:val="0000000D"/>
    <w:multiLevelType w:val="singleLevel"/>
    <w:tmpl w:val="85BE4FD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14" w15:restartNumberingAfterBreak="0">
    <w:nsid w:val="0000000F"/>
    <w:multiLevelType w:val="multilevel"/>
    <w:tmpl w:val="0E2AA8A2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>
      <w:start w:val="1"/>
      <w:numFmt w:val="lowerLetter"/>
      <w:lvlText w:val="%2)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lef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left"/>
      <w:pPr>
        <w:tabs>
          <w:tab w:val="num" w:pos="6414"/>
        </w:tabs>
        <w:ind w:left="6414" w:hanging="180"/>
      </w:pPr>
    </w:lvl>
  </w:abstractNum>
  <w:abstractNum w:abstractNumId="21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B"/>
    <w:multiLevelType w:val="singleLevel"/>
    <w:tmpl w:val="911458E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000000"/>
        <w:sz w:val="22"/>
        <w:szCs w:val="22"/>
      </w:rPr>
    </w:lvl>
  </w:abstractNum>
  <w:abstractNum w:abstractNumId="24" w15:restartNumberingAfterBreak="0">
    <w:nsid w:val="0000001F"/>
    <w:multiLevelType w:val="multilevel"/>
    <w:tmpl w:val="47002E62"/>
    <w:name w:val="WW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20"/>
    <w:multiLevelType w:val="singleLevel"/>
    <w:tmpl w:val="6AA22C2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26" w15:restartNumberingAfterBreak="0">
    <w:nsid w:val="00000021"/>
    <w:multiLevelType w:val="multilevel"/>
    <w:tmpl w:val="13B8DA5E"/>
    <w:name w:val="WWNum3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 w:hint="defaul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00000034"/>
    <w:multiLevelType w:val="singleLevel"/>
    <w:tmpl w:val="9112DFB4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0000003E"/>
    <w:multiLevelType w:val="multilevel"/>
    <w:tmpl w:val="5AFCE63E"/>
    <w:name w:val="WW8Num69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0"/>
        </w:tabs>
        <w:ind w:left="680" w:firstLine="0"/>
      </w:pPr>
      <w:rPr>
        <w:rFonts w:hint="default"/>
      </w:rPr>
    </w:lvl>
  </w:abstractNum>
  <w:abstractNum w:abstractNumId="29" w15:restartNumberingAfterBreak="0">
    <w:nsid w:val="00000043"/>
    <w:multiLevelType w:val="multilevel"/>
    <w:tmpl w:val="7EFC1CEA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426"/>
        </w:tabs>
        <w:ind w:left="426" w:firstLine="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426"/>
        </w:tabs>
        <w:ind w:left="426" w:firstLine="0"/>
      </w:pPr>
      <w:rPr>
        <w:rFonts w:ascii="Book Antiqua" w:eastAsia="Times New Roman" w:hAnsi="Book Antiqua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00000050"/>
    <w:multiLevelType w:val="multilevel"/>
    <w:tmpl w:val="EE92DDE4"/>
    <w:name w:val="WW8Num89"/>
    <w:lvl w:ilvl="0">
      <w:start w:val="1"/>
      <w:numFmt w:val="decimal"/>
      <w:lvlText w:val="%1)"/>
      <w:lvlJc w:val="left"/>
      <w:pPr>
        <w:tabs>
          <w:tab w:val="num" w:pos="425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OpenSymbol" w:hint="default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005C74FB"/>
    <w:multiLevelType w:val="hybridMultilevel"/>
    <w:tmpl w:val="022E1026"/>
    <w:lvl w:ilvl="0" w:tplc="A338412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25654F5"/>
    <w:multiLevelType w:val="hybridMultilevel"/>
    <w:tmpl w:val="43F203E6"/>
    <w:lvl w:ilvl="0" w:tplc="F7D0A718">
      <w:start w:val="2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2702E6A"/>
    <w:multiLevelType w:val="hybridMultilevel"/>
    <w:tmpl w:val="6204A906"/>
    <w:styleLink w:val="1111112"/>
    <w:lvl w:ilvl="0" w:tplc="3F506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2F80B38"/>
    <w:multiLevelType w:val="hybridMultilevel"/>
    <w:tmpl w:val="1A22E15C"/>
    <w:styleLink w:val="111111111"/>
    <w:lvl w:ilvl="0" w:tplc="7652BDFE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 w:hint="default"/>
        <w:b w:val="0"/>
      </w:rPr>
    </w:lvl>
    <w:lvl w:ilvl="1" w:tplc="1F20880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3A21DA1"/>
    <w:multiLevelType w:val="multilevel"/>
    <w:tmpl w:val="BAE6A29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15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6" w15:restartNumberingAfterBreak="0">
    <w:nsid w:val="04C06184"/>
    <w:multiLevelType w:val="multilevel"/>
    <w:tmpl w:val="C70C8D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7" w15:restartNumberingAfterBreak="0">
    <w:nsid w:val="05F2403A"/>
    <w:multiLevelType w:val="hybridMultilevel"/>
    <w:tmpl w:val="4506733C"/>
    <w:name w:val="WW8Num53242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66E4945"/>
    <w:multiLevelType w:val="hybridMultilevel"/>
    <w:tmpl w:val="3F32D490"/>
    <w:lvl w:ilvl="0" w:tplc="E5FEE21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6EB48D0A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1886235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85255E0"/>
    <w:multiLevelType w:val="hybridMultilevel"/>
    <w:tmpl w:val="D6B68EA6"/>
    <w:lvl w:ilvl="0" w:tplc="E0A6CB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0" w15:restartNumberingAfterBreak="0">
    <w:nsid w:val="08D166F3"/>
    <w:multiLevelType w:val="hybridMultilevel"/>
    <w:tmpl w:val="DA82617A"/>
    <w:lvl w:ilvl="0" w:tplc="9CE80F8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41" w15:restartNumberingAfterBreak="0">
    <w:nsid w:val="093022D4"/>
    <w:multiLevelType w:val="hybridMultilevel"/>
    <w:tmpl w:val="E90AD862"/>
    <w:lvl w:ilvl="0" w:tplc="383268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C0A0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974596C"/>
    <w:multiLevelType w:val="hybridMultilevel"/>
    <w:tmpl w:val="4EDE0FBE"/>
    <w:styleLink w:val="Styl11111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0A0A5F43"/>
    <w:multiLevelType w:val="hybridMultilevel"/>
    <w:tmpl w:val="15FCB598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4" w15:restartNumberingAfterBreak="0">
    <w:nsid w:val="0A1A32D1"/>
    <w:multiLevelType w:val="hybridMultilevel"/>
    <w:tmpl w:val="E494B22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ED64A32C">
      <w:start w:val="1"/>
      <w:numFmt w:val="decimal"/>
      <w:lvlText w:val="%3)"/>
      <w:lvlJc w:val="left"/>
      <w:pPr>
        <w:ind w:left="2586" w:hanging="180"/>
      </w:pPr>
      <w:rPr>
        <w:rFonts w:hint="default"/>
        <w:b/>
        <w:color w:val="auto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0A9828FD"/>
    <w:multiLevelType w:val="hybridMultilevel"/>
    <w:tmpl w:val="4184D758"/>
    <w:lvl w:ilvl="0" w:tplc="0DDE557A">
      <w:start w:val="1"/>
      <w:numFmt w:val="lowerLetter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0AE075DA"/>
    <w:multiLevelType w:val="multilevel"/>
    <w:tmpl w:val="D3922C12"/>
    <w:lvl w:ilvl="0">
      <w:start w:val="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0AFE5199"/>
    <w:multiLevelType w:val="hybridMultilevel"/>
    <w:tmpl w:val="3D7E8F72"/>
    <w:lvl w:ilvl="0" w:tplc="C870F1D4">
      <w:start w:val="5"/>
      <w:numFmt w:val="lowerLetter"/>
      <w:lvlText w:val="%1)"/>
      <w:lvlJc w:val="left"/>
      <w:pPr>
        <w:ind w:left="172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CD87129"/>
    <w:multiLevelType w:val="hybridMultilevel"/>
    <w:tmpl w:val="022A8804"/>
    <w:name w:val="WW8Num92"/>
    <w:lvl w:ilvl="0" w:tplc="E2CC4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CF7140E"/>
    <w:multiLevelType w:val="hybridMultilevel"/>
    <w:tmpl w:val="24B6E604"/>
    <w:name w:val="WW8Num37222222"/>
    <w:lvl w:ilvl="0" w:tplc="4A865EE4">
      <w:start w:val="14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0F991ACB"/>
    <w:multiLevelType w:val="hybridMultilevel"/>
    <w:tmpl w:val="2466E606"/>
    <w:lvl w:ilvl="0" w:tplc="8154D52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10F53886"/>
    <w:multiLevelType w:val="hybridMultilevel"/>
    <w:tmpl w:val="3A9AB96C"/>
    <w:styleLink w:val="WWNum5311"/>
    <w:lvl w:ilvl="0" w:tplc="80746212">
      <w:start w:val="1"/>
      <w:numFmt w:val="decimal"/>
      <w:pStyle w:val="podpunkt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114A0A32"/>
    <w:multiLevelType w:val="multilevel"/>
    <w:tmpl w:val="59A470EE"/>
    <w:styleLink w:val="Styl2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" w15:restartNumberingAfterBreak="0">
    <w:nsid w:val="12050BEF"/>
    <w:multiLevelType w:val="hybridMultilevel"/>
    <w:tmpl w:val="1B76EBC2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 w15:restartNumberingAfterBreak="0">
    <w:nsid w:val="12AB4DAC"/>
    <w:multiLevelType w:val="hybridMultilevel"/>
    <w:tmpl w:val="E4BEEE7C"/>
    <w:lvl w:ilvl="0" w:tplc="6794331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2C71266"/>
    <w:multiLevelType w:val="hybridMultilevel"/>
    <w:tmpl w:val="FFFACB3C"/>
    <w:styleLink w:val="WWNum52111"/>
    <w:lvl w:ilvl="0" w:tplc="C07E2A62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4EF50B5"/>
    <w:multiLevelType w:val="hybridMultilevel"/>
    <w:tmpl w:val="AC6E66C2"/>
    <w:styleLink w:val="11111121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5BC7788"/>
    <w:multiLevelType w:val="multilevel"/>
    <w:tmpl w:val="3E4C40F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15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8" w15:restartNumberingAfterBreak="0">
    <w:nsid w:val="177479A3"/>
    <w:multiLevelType w:val="hybridMultilevel"/>
    <w:tmpl w:val="B9EE5A66"/>
    <w:name w:val="WW8Num172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hint="default"/>
      </w:rPr>
    </w:lvl>
    <w:lvl w:ilvl="1" w:tplc="622E0E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18257E31"/>
    <w:multiLevelType w:val="multilevel"/>
    <w:tmpl w:val="0AE4381C"/>
    <w:lvl w:ilvl="0">
      <w:start w:val="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1A381A52"/>
    <w:multiLevelType w:val="hybridMultilevel"/>
    <w:tmpl w:val="EBC217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 w15:restartNumberingAfterBreak="0">
    <w:nsid w:val="1A7959C6"/>
    <w:multiLevelType w:val="multilevel"/>
    <w:tmpl w:val="A0046868"/>
    <w:lvl w:ilvl="0">
      <w:start w:val="4"/>
      <w:numFmt w:val="decimal"/>
      <w:lvlText w:val="%1"/>
      <w:lvlJc w:val="left"/>
      <w:pPr>
        <w:ind w:left="984" w:hanging="9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2" w:hanging="984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20" w:hanging="9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984"/>
      </w:pPr>
      <w:rPr>
        <w:rFonts w:hint="default"/>
      </w:rPr>
    </w:lvl>
    <w:lvl w:ilvl="4">
      <w:start w:val="10"/>
      <w:numFmt w:val="decimal"/>
      <w:lvlText w:val="%1.%2.%3.%4.%5"/>
      <w:lvlJc w:val="left"/>
      <w:pPr>
        <w:ind w:left="1256" w:hanging="984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84" w:hanging="1440"/>
      </w:pPr>
      <w:rPr>
        <w:rFonts w:hint="default"/>
      </w:rPr>
    </w:lvl>
  </w:abstractNum>
  <w:abstractNum w:abstractNumId="63" w15:restartNumberingAfterBreak="0">
    <w:nsid w:val="1B042CF9"/>
    <w:multiLevelType w:val="hybridMultilevel"/>
    <w:tmpl w:val="22B83B00"/>
    <w:name w:val="WW8Num22"/>
    <w:lvl w:ilvl="0" w:tplc="6D9EC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4" w15:restartNumberingAfterBreak="0">
    <w:nsid w:val="1BD20F36"/>
    <w:multiLevelType w:val="hybridMultilevel"/>
    <w:tmpl w:val="8514BA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 w15:restartNumberingAfterBreak="0">
    <w:nsid w:val="1C1222F9"/>
    <w:multiLevelType w:val="hybridMultilevel"/>
    <w:tmpl w:val="C0948A8C"/>
    <w:name w:val="WW8Num37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1CAB0281"/>
    <w:multiLevelType w:val="hybridMultilevel"/>
    <w:tmpl w:val="159078CC"/>
    <w:lvl w:ilvl="0" w:tplc="EAFED2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F7329E8"/>
    <w:multiLevelType w:val="hybridMultilevel"/>
    <w:tmpl w:val="1C903390"/>
    <w:styleLink w:val="WWNum521"/>
    <w:lvl w:ilvl="0" w:tplc="446E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 w15:restartNumberingAfterBreak="0">
    <w:nsid w:val="2466061C"/>
    <w:multiLevelType w:val="hybridMultilevel"/>
    <w:tmpl w:val="1A300A3C"/>
    <w:name w:val="WW8Num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5A30968"/>
    <w:multiLevelType w:val="multilevel"/>
    <w:tmpl w:val="F42A9732"/>
    <w:lvl w:ilvl="0">
      <w:start w:val="4"/>
      <w:numFmt w:val="decimal"/>
      <w:lvlText w:val="%1."/>
      <w:lvlJc w:val="left"/>
      <w:pPr>
        <w:ind w:left="1188" w:hanging="118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4" w:hanging="1188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300" w:hanging="11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1188"/>
      </w:pPr>
      <w:rPr>
        <w:rFonts w:hint="default"/>
      </w:rPr>
    </w:lvl>
    <w:lvl w:ilvl="4">
      <w:start w:val="12"/>
      <w:numFmt w:val="decimal"/>
      <w:lvlText w:val="%1.%2.%3.%4.%5."/>
      <w:lvlJc w:val="left"/>
      <w:pPr>
        <w:ind w:left="1412" w:hanging="11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8" w:hanging="1188"/>
      </w:pPr>
      <w:rPr>
        <w:rFonts w:hint="default"/>
      </w:rPr>
    </w:lvl>
    <w:lvl w:ilvl="6">
      <w:start w:val="2"/>
      <w:numFmt w:val="decimal"/>
      <w:lvlText w:val="%1.%2.%3.%4.%5.%6.%7."/>
      <w:lvlJc w:val="left"/>
      <w:pPr>
        <w:ind w:left="1524" w:hanging="118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" w:hanging="1440"/>
      </w:pPr>
      <w:rPr>
        <w:rFonts w:hint="default"/>
      </w:rPr>
    </w:lvl>
  </w:abstractNum>
  <w:abstractNum w:abstractNumId="7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6AC4A66"/>
    <w:multiLevelType w:val="hybridMultilevel"/>
    <w:tmpl w:val="9746FD0A"/>
    <w:lvl w:ilvl="0" w:tplc="250C9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1A694B2">
      <w:start w:val="1"/>
      <w:numFmt w:val="lowerLetter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89C214F"/>
    <w:multiLevelType w:val="multilevel"/>
    <w:tmpl w:val="4AB8CF1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16" w:hanging="3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4" w15:restartNumberingAfterBreak="0">
    <w:nsid w:val="28D65A45"/>
    <w:multiLevelType w:val="multilevel"/>
    <w:tmpl w:val="FF32A678"/>
    <w:styleLink w:val="Styl1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5" w15:restartNumberingAfterBreak="0">
    <w:nsid w:val="29FD1A8A"/>
    <w:multiLevelType w:val="hybridMultilevel"/>
    <w:tmpl w:val="93022D30"/>
    <w:name w:val="WW8Num5324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76" w15:restartNumberingAfterBreak="0">
    <w:nsid w:val="2A2A5250"/>
    <w:multiLevelType w:val="hybridMultilevel"/>
    <w:tmpl w:val="520CFFCC"/>
    <w:styleLink w:val="WWNum51121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C6E312E"/>
    <w:multiLevelType w:val="hybridMultilevel"/>
    <w:tmpl w:val="6534F9A4"/>
    <w:lvl w:ilvl="0" w:tplc="8AA43C4E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D23493B"/>
    <w:multiLevelType w:val="hybridMultilevel"/>
    <w:tmpl w:val="40708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F020A07"/>
    <w:multiLevelType w:val="multilevel"/>
    <w:tmpl w:val="A35811CE"/>
    <w:styleLink w:val="Styl1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F1C6F9C"/>
    <w:multiLevelType w:val="hybridMultilevel"/>
    <w:tmpl w:val="860AD3BC"/>
    <w:lvl w:ilvl="0" w:tplc="6B68DB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FAE67E9"/>
    <w:multiLevelType w:val="hybridMultilevel"/>
    <w:tmpl w:val="5E0C4BCA"/>
    <w:name w:val="WW8Num23222"/>
    <w:lvl w:ilvl="0" w:tplc="36A4A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644D5E2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940CF7B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3" w:tplc="F5F67074">
      <w:start w:val="1"/>
      <w:numFmt w:val="lowerLetter"/>
      <w:lvlText w:val="%4)"/>
      <w:lvlJc w:val="left"/>
      <w:pPr>
        <w:ind w:left="2520" w:hanging="360"/>
      </w:pPr>
      <w:rPr>
        <w:rFonts w:eastAsia="Calibri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2" w15:restartNumberingAfterBreak="0">
    <w:nsid w:val="30EB7764"/>
    <w:multiLevelType w:val="hybridMultilevel"/>
    <w:tmpl w:val="28B622C0"/>
    <w:name w:val="WW8Num52222"/>
    <w:lvl w:ilvl="0" w:tplc="A87AD8E6">
      <w:start w:val="1"/>
      <w:numFmt w:val="decimal"/>
      <w:lvlText w:val="%1."/>
      <w:lvlJc w:val="left"/>
      <w:pPr>
        <w:tabs>
          <w:tab w:val="num" w:pos="2186"/>
        </w:tabs>
        <w:ind w:left="21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31390B54"/>
    <w:multiLevelType w:val="hybridMultilevel"/>
    <w:tmpl w:val="048A7000"/>
    <w:name w:val="WW8Num222"/>
    <w:lvl w:ilvl="0" w:tplc="B3C4EEFA">
      <w:start w:val="4"/>
      <w:numFmt w:val="decimal"/>
      <w:lvlText w:val="%1."/>
      <w:lvlJc w:val="left"/>
      <w:pPr>
        <w:tabs>
          <w:tab w:val="num" w:pos="2297"/>
        </w:tabs>
        <w:ind w:left="2297" w:hanging="705"/>
      </w:pPr>
      <w:rPr>
        <w:rFonts w:ascii="Times New Roman" w:hAnsi="Times New Roman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3241330F"/>
    <w:multiLevelType w:val="hybridMultilevel"/>
    <w:tmpl w:val="5D7862E8"/>
    <w:name w:val="WW8Num5323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836A0A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29F4DD5"/>
    <w:multiLevelType w:val="hybridMultilevel"/>
    <w:tmpl w:val="4E5483B6"/>
    <w:name w:val="WWNum3122"/>
    <w:lvl w:ilvl="0" w:tplc="36ACF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2E66D17"/>
    <w:multiLevelType w:val="hybridMultilevel"/>
    <w:tmpl w:val="420895C8"/>
    <w:name w:val="WW8Num532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8" w15:restartNumberingAfterBreak="0">
    <w:nsid w:val="33A1678F"/>
    <w:multiLevelType w:val="hybridMultilevel"/>
    <w:tmpl w:val="D668F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4381424"/>
    <w:multiLevelType w:val="hybridMultilevel"/>
    <w:tmpl w:val="71EE514C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hint="default"/>
      </w:rPr>
    </w:lvl>
    <w:lvl w:ilvl="1" w:tplc="40241F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4B07CBE"/>
    <w:multiLevelType w:val="hybridMultilevel"/>
    <w:tmpl w:val="A1BC4206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DAAAC0A">
      <w:start w:val="1"/>
      <w:numFmt w:val="decimal"/>
      <w:lvlText w:val="%4."/>
      <w:lvlJc w:val="left"/>
      <w:pPr>
        <w:ind w:left="360" w:hanging="360"/>
      </w:pPr>
      <w:rPr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63C4D18"/>
    <w:multiLevelType w:val="multilevel"/>
    <w:tmpl w:val="92682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9DE27AB"/>
    <w:multiLevelType w:val="multilevel"/>
    <w:tmpl w:val="D2EC5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3A8B1DD6"/>
    <w:multiLevelType w:val="multilevel"/>
    <w:tmpl w:val="433001D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4608"/>
        </w:tabs>
        <w:ind w:left="46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5" w15:restartNumberingAfterBreak="0">
    <w:nsid w:val="3C2E76A5"/>
    <w:multiLevelType w:val="hybridMultilevel"/>
    <w:tmpl w:val="36BC26DC"/>
    <w:name w:val="WW8Num3722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80189D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B646F58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3C3032D8"/>
    <w:multiLevelType w:val="hybridMultilevel"/>
    <w:tmpl w:val="97B21656"/>
    <w:name w:val="WW8Num23223"/>
    <w:lvl w:ilvl="0" w:tplc="0D4EC1BE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hint="default"/>
        <w:color w:val="auto"/>
      </w:rPr>
    </w:lvl>
    <w:lvl w:ilvl="1" w:tplc="B56EE7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3C3914C8"/>
    <w:multiLevelType w:val="hybridMultilevel"/>
    <w:tmpl w:val="70807B6E"/>
    <w:lvl w:ilvl="0" w:tplc="268045B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CF12237"/>
    <w:multiLevelType w:val="hybridMultilevel"/>
    <w:tmpl w:val="6F8023E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9246D7C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9" w15:restartNumberingAfterBreak="0">
    <w:nsid w:val="3E614EB1"/>
    <w:multiLevelType w:val="hybridMultilevel"/>
    <w:tmpl w:val="274E1DF2"/>
    <w:lvl w:ilvl="0" w:tplc="6CD6F0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01" w15:restartNumberingAfterBreak="0">
    <w:nsid w:val="4261345D"/>
    <w:multiLevelType w:val="hybridMultilevel"/>
    <w:tmpl w:val="A23C76B4"/>
    <w:lvl w:ilvl="0" w:tplc="7332A92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3" w15:restartNumberingAfterBreak="0">
    <w:nsid w:val="43042008"/>
    <w:multiLevelType w:val="hybridMultilevel"/>
    <w:tmpl w:val="39EEE39E"/>
    <w:name w:val="WW8Num102222"/>
    <w:lvl w:ilvl="0" w:tplc="61A2E0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0AA39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4" w15:restartNumberingAfterBreak="0">
    <w:nsid w:val="43736454"/>
    <w:multiLevelType w:val="multilevel"/>
    <w:tmpl w:val="0415001F"/>
    <w:styleLink w:val="1111112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5" w15:restartNumberingAfterBreak="0">
    <w:nsid w:val="452B4B0A"/>
    <w:multiLevelType w:val="hybridMultilevel"/>
    <w:tmpl w:val="36BC158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6" w15:restartNumberingAfterBreak="0">
    <w:nsid w:val="45336F6A"/>
    <w:multiLevelType w:val="hybridMultilevel"/>
    <w:tmpl w:val="F4DA17C0"/>
    <w:name w:val="WW8Num53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7A56CB32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2" w:tplc="836A0AD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45936AB6"/>
    <w:multiLevelType w:val="multilevel"/>
    <w:tmpl w:val="4C6636BA"/>
    <w:name w:val="WW8Num2"/>
    <w:lvl w:ilvl="0">
      <w:start w:val="1"/>
      <w:numFmt w:val="decimal"/>
      <w:lvlText w:val="%1."/>
      <w:lvlJc w:val="left"/>
      <w:pPr>
        <w:tabs>
          <w:tab w:val="num" w:pos="1428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0" w:firstLine="0"/>
      </w:pPr>
      <w:rPr>
        <w:rFonts w:ascii="Times New Roman" w:eastAsia="Times New Roman" w:hAnsi="Times New Roman" w:cs="Times New Roman" w:hint="default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0" w:firstLine="0"/>
      </w:pPr>
      <w:rPr>
        <w:rFonts w:hint="default"/>
        <w:b w:val="0"/>
        <w:i w:val="0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0" w:firstLine="0"/>
      </w:pPr>
      <w:rPr>
        <w:rFonts w:hint="default"/>
      </w:rPr>
    </w:lvl>
  </w:abstractNum>
  <w:abstractNum w:abstractNumId="108" w15:restartNumberingAfterBreak="0">
    <w:nsid w:val="45A637A3"/>
    <w:multiLevelType w:val="hybridMultilevel"/>
    <w:tmpl w:val="635AF94E"/>
    <w:name w:val="WW8Num1722223233"/>
    <w:lvl w:ilvl="0" w:tplc="B06222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09" w15:restartNumberingAfterBreak="0">
    <w:nsid w:val="4609133C"/>
    <w:multiLevelType w:val="hybridMultilevel"/>
    <w:tmpl w:val="D40ECC12"/>
    <w:lvl w:ilvl="0" w:tplc="818083E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8A06D4D"/>
    <w:multiLevelType w:val="hybridMultilevel"/>
    <w:tmpl w:val="00D2B71C"/>
    <w:name w:val="WW8Num5324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48BF18C7"/>
    <w:multiLevelType w:val="hybridMultilevel"/>
    <w:tmpl w:val="9E56D858"/>
    <w:lvl w:ilvl="0" w:tplc="294A49FE">
      <w:start w:val="1"/>
      <w:numFmt w:val="decimal"/>
      <w:lvlText w:val="%1)"/>
      <w:lvlJc w:val="left"/>
      <w:pPr>
        <w:tabs>
          <w:tab w:val="num" w:pos="1623"/>
        </w:tabs>
        <w:ind w:left="232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48DD7C45"/>
    <w:multiLevelType w:val="hybridMultilevel"/>
    <w:tmpl w:val="8C229E86"/>
    <w:name w:val="WW8Num9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B69514F"/>
    <w:multiLevelType w:val="hybridMultilevel"/>
    <w:tmpl w:val="840683A8"/>
    <w:lvl w:ilvl="0" w:tplc="C0900DB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5" w15:restartNumberingAfterBreak="0">
    <w:nsid w:val="4B845C39"/>
    <w:multiLevelType w:val="hybridMultilevel"/>
    <w:tmpl w:val="DBC6B58E"/>
    <w:name w:val="WW8Num17222"/>
    <w:lvl w:ilvl="0" w:tplc="A01868E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4D7E2D57"/>
    <w:multiLevelType w:val="multilevel"/>
    <w:tmpl w:val="3872E7F4"/>
    <w:lvl w:ilvl="0">
      <w:start w:val="4"/>
      <w:numFmt w:val="decimal"/>
      <w:lvlText w:val="%1."/>
      <w:lvlJc w:val="left"/>
      <w:pPr>
        <w:ind w:left="1032" w:hanging="1032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100" w:hanging="1032"/>
      </w:pPr>
      <w:rPr>
        <w:rFonts w:hint="default"/>
        <w:color w:val="auto"/>
      </w:rPr>
    </w:lvl>
    <w:lvl w:ilvl="2">
      <w:start w:val="8"/>
      <w:numFmt w:val="decimal"/>
      <w:lvlText w:val="%1.%2.%3."/>
      <w:lvlJc w:val="left"/>
      <w:pPr>
        <w:ind w:left="1168" w:hanging="1032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36" w:hanging="1032"/>
      </w:pPr>
      <w:rPr>
        <w:rFonts w:hint="default"/>
        <w:color w:val="auto"/>
      </w:rPr>
    </w:lvl>
    <w:lvl w:ilvl="4">
      <w:start w:val="11"/>
      <w:numFmt w:val="decimal"/>
      <w:lvlText w:val="%1.%2.%3.%4.%5."/>
      <w:lvlJc w:val="left"/>
      <w:pPr>
        <w:ind w:left="13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88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91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984" w:hanging="1440"/>
      </w:pPr>
      <w:rPr>
        <w:rFonts w:hint="default"/>
        <w:color w:val="auto"/>
      </w:rPr>
    </w:lvl>
  </w:abstractNum>
  <w:abstractNum w:abstractNumId="118" w15:restartNumberingAfterBreak="0">
    <w:nsid w:val="51B542CB"/>
    <w:multiLevelType w:val="hybridMultilevel"/>
    <w:tmpl w:val="37D2D11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9" w15:restartNumberingAfterBreak="0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20" w15:restartNumberingAfterBreak="0">
    <w:nsid w:val="53145E5D"/>
    <w:multiLevelType w:val="hybridMultilevel"/>
    <w:tmpl w:val="38FA566E"/>
    <w:name w:val="WW8Num522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22" w15:restartNumberingAfterBreak="0">
    <w:nsid w:val="54CA0277"/>
    <w:multiLevelType w:val="hybridMultilevel"/>
    <w:tmpl w:val="6032BC78"/>
    <w:name w:val="WW8Num37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554D4561"/>
    <w:multiLevelType w:val="hybridMultilevel"/>
    <w:tmpl w:val="3DE881CE"/>
    <w:lvl w:ilvl="0" w:tplc="366088F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6FE2213"/>
    <w:multiLevelType w:val="hybridMultilevel"/>
    <w:tmpl w:val="C3AAE390"/>
    <w:lvl w:ilvl="0" w:tplc="6EB48D0A">
      <w:start w:val="1"/>
      <w:numFmt w:val="lowerLetter"/>
      <w:lvlText w:val="%1)"/>
      <w:lvlJc w:val="left"/>
      <w:pPr>
        <w:ind w:left="150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7726672"/>
    <w:multiLevelType w:val="hybridMultilevel"/>
    <w:tmpl w:val="93049C58"/>
    <w:name w:val="WWNum362"/>
    <w:lvl w:ilvl="0" w:tplc="7EB4462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6" w15:restartNumberingAfterBreak="0">
    <w:nsid w:val="59567770"/>
    <w:multiLevelType w:val="hybridMultilevel"/>
    <w:tmpl w:val="ABC2C7D2"/>
    <w:lvl w:ilvl="0" w:tplc="EAC2D03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7660E19A">
      <w:start w:val="1"/>
      <w:numFmt w:val="decimal"/>
      <w:lvlText w:val="%2)"/>
      <w:lvlJc w:val="left"/>
      <w:pPr>
        <w:ind w:left="1724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7" w15:restartNumberingAfterBreak="0">
    <w:nsid w:val="598B7361"/>
    <w:multiLevelType w:val="hybridMultilevel"/>
    <w:tmpl w:val="32FA31A8"/>
    <w:lvl w:ilvl="0" w:tplc="67943314">
      <w:start w:val="1"/>
      <w:numFmt w:val="decimal"/>
      <w:lvlText w:val="%1)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8" w15:restartNumberingAfterBreak="0">
    <w:nsid w:val="5C9A44B7"/>
    <w:multiLevelType w:val="multilevel"/>
    <w:tmpl w:val="AFC22508"/>
    <w:lvl w:ilvl="0">
      <w:start w:val="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0" w15:restartNumberingAfterBreak="0">
    <w:nsid w:val="5D1A7479"/>
    <w:multiLevelType w:val="multilevel"/>
    <w:tmpl w:val="CF58E01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152" w:hanging="432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>
      <w:start w:val="1"/>
      <w:numFmt w:val="bullet"/>
      <w:lvlText w:val="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31" w15:restartNumberingAfterBreak="0">
    <w:nsid w:val="5D2F13AB"/>
    <w:multiLevelType w:val="hybridMultilevel"/>
    <w:tmpl w:val="73060C4E"/>
    <w:styleLink w:val="Styl111"/>
    <w:lvl w:ilvl="0" w:tplc="72861F9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294A49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5D5973A3"/>
    <w:multiLevelType w:val="hybridMultilevel"/>
    <w:tmpl w:val="1C24D0AC"/>
    <w:lvl w:ilvl="0" w:tplc="10A85DE6">
      <w:start w:val="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4CD0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DE0D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EE7A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58EB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A85D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BE1C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327F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7ED1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3" w15:restartNumberingAfterBreak="0">
    <w:nsid w:val="5D597B68"/>
    <w:multiLevelType w:val="hybridMultilevel"/>
    <w:tmpl w:val="677A1E44"/>
    <w:styleLink w:val="WWNum5113"/>
    <w:lvl w:ilvl="0" w:tplc="93942234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D652C88"/>
    <w:multiLevelType w:val="multilevel"/>
    <w:tmpl w:val="B47A20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5" w15:restartNumberingAfterBreak="0">
    <w:nsid w:val="5FB435DE"/>
    <w:multiLevelType w:val="multilevel"/>
    <w:tmpl w:val="304C2152"/>
    <w:styleLink w:val="Styl11121"/>
    <w:lvl w:ilvl="0">
      <w:start w:val="1"/>
      <w:numFmt w:val="lowerLetter"/>
      <w:pStyle w:val="mylnik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602E08E2"/>
    <w:multiLevelType w:val="hybridMultilevel"/>
    <w:tmpl w:val="9800DF2A"/>
    <w:name w:val="WW8Num53222"/>
    <w:lvl w:ilvl="0" w:tplc="EC94A91E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60CA76F2"/>
    <w:multiLevelType w:val="hybridMultilevel"/>
    <w:tmpl w:val="0F3A8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2CF595F"/>
    <w:multiLevelType w:val="hybridMultilevel"/>
    <w:tmpl w:val="860AD3BC"/>
    <w:lvl w:ilvl="0" w:tplc="6B68DB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3FD3087"/>
    <w:multiLevelType w:val="multilevel"/>
    <w:tmpl w:val="E72040F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1" w15:restartNumberingAfterBreak="0">
    <w:nsid w:val="64CA6033"/>
    <w:multiLevelType w:val="hybridMultilevel"/>
    <w:tmpl w:val="8B1C516E"/>
    <w:name w:val="WW8Num12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2" w15:restartNumberingAfterBreak="0">
    <w:nsid w:val="656C3E99"/>
    <w:multiLevelType w:val="hybridMultilevel"/>
    <w:tmpl w:val="7D6E65BA"/>
    <w:name w:val="WW8Num23"/>
    <w:lvl w:ilvl="0" w:tplc="E362A6EE">
      <w:start w:val="1"/>
      <w:numFmt w:val="bullet"/>
      <w:lvlText w:val=""/>
      <w:lvlJc w:val="left"/>
      <w:pPr>
        <w:tabs>
          <w:tab w:val="num" w:pos="292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43" w15:restartNumberingAfterBreak="0">
    <w:nsid w:val="65E978E7"/>
    <w:multiLevelType w:val="multilevel"/>
    <w:tmpl w:val="0000000B"/>
    <w:name w:val="WW8Num11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44" w15:restartNumberingAfterBreak="0">
    <w:nsid w:val="662A1B20"/>
    <w:multiLevelType w:val="hybridMultilevel"/>
    <w:tmpl w:val="9980304E"/>
    <w:name w:val="WW8Num52"/>
    <w:lvl w:ilvl="0" w:tplc="8C04F62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756C3F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66CB376A"/>
    <w:multiLevelType w:val="hybridMultilevel"/>
    <w:tmpl w:val="6B5C3DA4"/>
    <w:lvl w:ilvl="0" w:tplc="898A0BF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6" w15:restartNumberingAfterBreak="0">
    <w:nsid w:val="6B0A2451"/>
    <w:multiLevelType w:val="hybridMultilevel"/>
    <w:tmpl w:val="CF3825A0"/>
    <w:lvl w:ilvl="0" w:tplc="04150017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47" w15:restartNumberingAfterBreak="0">
    <w:nsid w:val="6B93340B"/>
    <w:multiLevelType w:val="multilevel"/>
    <w:tmpl w:val="81480A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8" w15:restartNumberingAfterBreak="0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9" w15:restartNumberingAfterBreak="0">
    <w:nsid w:val="6C0001D2"/>
    <w:multiLevelType w:val="hybridMultilevel"/>
    <w:tmpl w:val="FB385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D273927"/>
    <w:multiLevelType w:val="hybridMultilevel"/>
    <w:tmpl w:val="77A80638"/>
    <w:name w:val="WWNum31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DA82544"/>
    <w:multiLevelType w:val="multilevel"/>
    <w:tmpl w:val="0415001F"/>
    <w:styleLink w:val="WWNum5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2" w15:restartNumberingAfterBreak="0">
    <w:nsid w:val="6EDB258B"/>
    <w:multiLevelType w:val="hybridMultilevel"/>
    <w:tmpl w:val="135293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EEC2AA5"/>
    <w:multiLevelType w:val="multilevel"/>
    <w:tmpl w:val="331409D2"/>
    <w:styleLink w:val="1111111111"/>
    <w:lvl w:ilvl="0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4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1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1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80" w:hanging="1440"/>
      </w:pPr>
      <w:rPr>
        <w:rFonts w:hint="default"/>
        <w:color w:val="auto"/>
      </w:rPr>
    </w:lvl>
  </w:abstractNum>
  <w:abstractNum w:abstractNumId="154" w15:restartNumberingAfterBreak="0">
    <w:nsid w:val="6F2071D5"/>
    <w:multiLevelType w:val="hybridMultilevel"/>
    <w:tmpl w:val="972E6356"/>
    <w:lvl w:ilvl="0" w:tplc="FFFFFFFF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709856A3"/>
    <w:multiLevelType w:val="hybridMultilevel"/>
    <w:tmpl w:val="75CA349C"/>
    <w:name w:val="WW8Num1924"/>
    <w:styleLink w:val="11111113"/>
    <w:lvl w:ilvl="0" w:tplc="9154D7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7138335E"/>
    <w:multiLevelType w:val="hybridMultilevel"/>
    <w:tmpl w:val="E556BF88"/>
    <w:lvl w:ilvl="0" w:tplc="5BE8558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CDE8B156">
      <w:start w:val="1"/>
      <w:numFmt w:val="decimal"/>
      <w:lvlText w:val="%2."/>
      <w:lvlJc w:val="left"/>
      <w:pPr>
        <w:ind w:left="1445" w:hanging="3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165078F"/>
    <w:multiLevelType w:val="multilevel"/>
    <w:tmpl w:val="28F0D8C8"/>
    <w:styleLink w:val="WWNum511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8" w15:restartNumberingAfterBreak="0">
    <w:nsid w:val="72B43A5E"/>
    <w:multiLevelType w:val="hybridMultilevel"/>
    <w:tmpl w:val="BF106FA6"/>
    <w:name w:val="WW8Num102"/>
    <w:lvl w:ilvl="0" w:tplc="61A2E0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749B3207"/>
    <w:multiLevelType w:val="hybridMultilevel"/>
    <w:tmpl w:val="E9E21034"/>
    <w:lvl w:ilvl="0" w:tplc="459CF6C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0" w15:restartNumberingAfterBreak="0">
    <w:nsid w:val="77DE48B4"/>
    <w:multiLevelType w:val="hybridMultilevel"/>
    <w:tmpl w:val="E6B06AF6"/>
    <w:lvl w:ilvl="0" w:tplc="5EE28312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586815B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7FE1129"/>
    <w:multiLevelType w:val="hybridMultilevel"/>
    <w:tmpl w:val="75826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81F2169"/>
    <w:multiLevelType w:val="hybridMultilevel"/>
    <w:tmpl w:val="E7C62D14"/>
    <w:lvl w:ilvl="0" w:tplc="B3240D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4" w15:restartNumberingAfterBreak="0">
    <w:nsid w:val="79550EEE"/>
    <w:multiLevelType w:val="hybridMultilevel"/>
    <w:tmpl w:val="CD746CA8"/>
    <w:lvl w:ilvl="0" w:tplc="459CF6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5" w15:restartNumberingAfterBreak="0">
    <w:nsid w:val="79615825"/>
    <w:multiLevelType w:val="hybridMultilevel"/>
    <w:tmpl w:val="AD4CAA0A"/>
    <w:name w:val="WW8Num162"/>
    <w:lvl w:ilvl="0" w:tplc="4CB2B77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66" w15:restartNumberingAfterBreak="0">
    <w:nsid w:val="7A3351E2"/>
    <w:multiLevelType w:val="hybridMultilevel"/>
    <w:tmpl w:val="5DA26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A5159B9"/>
    <w:multiLevelType w:val="multilevel"/>
    <w:tmpl w:val="9EC8FEF8"/>
    <w:lvl w:ilvl="0">
      <w:start w:val="4"/>
      <w:numFmt w:val="decimal"/>
      <w:lvlText w:val="%1."/>
      <w:lvlJc w:val="left"/>
      <w:pPr>
        <w:ind w:left="1188" w:hanging="118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4" w:hanging="1188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300" w:hanging="11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1188"/>
      </w:pPr>
      <w:rPr>
        <w:rFonts w:hint="default"/>
      </w:rPr>
    </w:lvl>
    <w:lvl w:ilvl="4">
      <w:start w:val="10"/>
      <w:numFmt w:val="decimal"/>
      <w:lvlText w:val="%1.%2.%3.%4.%5."/>
      <w:lvlJc w:val="left"/>
      <w:pPr>
        <w:ind w:left="1412" w:hanging="1188"/>
      </w:pPr>
      <w:rPr>
        <w:rFonts w:hint="default"/>
      </w:rPr>
    </w:lvl>
    <w:lvl w:ilvl="5">
      <w:start w:val="3"/>
      <w:numFmt w:val="decimal"/>
      <w:lvlText w:val="%1.%2.%3.%4.%5.%6."/>
      <w:lvlJc w:val="left"/>
      <w:pPr>
        <w:ind w:left="1468" w:hanging="1188"/>
      </w:pPr>
      <w:rPr>
        <w:rFonts w:hint="default"/>
      </w:rPr>
    </w:lvl>
    <w:lvl w:ilvl="6">
      <w:start w:val="4"/>
      <w:numFmt w:val="decimal"/>
      <w:lvlText w:val="%1.%2.%3.%4.%5.%6.%7."/>
      <w:lvlJc w:val="left"/>
      <w:pPr>
        <w:ind w:left="1524" w:hanging="118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" w:hanging="1440"/>
      </w:pPr>
      <w:rPr>
        <w:rFonts w:hint="default"/>
      </w:rPr>
    </w:lvl>
  </w:abstractNum>
  <w:abstractNum w:abstractNumId="168" w15:restartNumberingAfterBreak="0">
    <w:nsid w:val="7AC76745"/>
    <w:multiLevelType w:val="hybridMultilevel"/>
    <w:tmpl w:val="1332B546"/>
    <w:name w:val="WW8Num5325"/>
    <w:lvl w:ilvl="0" w:tplc="7A56CB32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9" w15:restartNumberingAfterBreak="0">
    <w:nsid w:val="7C2D1E56"/>
    <w:multiLevelType w:val="hybridMultilevel"/>
    <w:tmpl w:val="A84A9C46"/>
    <w:lvl w:ilvl="0" w:tplc="194E1C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C4B1EE8"/>
    <w:multiLevelType w:val="hybridMultilevel"/>
    <w:tmpl w:val="7B56EE9A"/>
    <w:lvl w:ilvl="0" w:tplc="2E6AEFA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C9230C4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DEA5E58"/>
    <w:multiLevelType w:val="hybridMultilevel"/>
    <w:tmpl w:val="1B2E0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FE42A47"/>
    <w:multiLevelType w:val="hybridMultilevel"/>
    <w:tmpl w:val="D07E16D0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3" w15:restartNumberingAfterBreak="0">
    <w:nsid w:val="7FF530AF"/>
    <w:multiLevelType w:val="multilevel"/>
    <w:tmpl w:val="0415001F"/>
    <w:styleLink w:val="WWNum5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35"/>
  </w:num>
  <w:num w:numId="2">
    <w:abstractNumId w:val="155"/>
  </w:num>
  <w:num w:numId="3">
    <w:abstractNumId w:val="94"/>
  </w:num>
  <w:num w:numId="4">
    <w:abstractNumId w:val="42"/>
  </w:num>
  <w:num w:numId="5">
    <w:abstractNumId w:val="67"/>
  </w:num>
  <w:num w:numId="6">
    <w:abstractNumId w:val="173"/>
  </w:num>
  <w:num w:numId="7">
    <w:abstractNumId w:val="51"/>
  </w:num>
  <w:num w:numId="8">
    <w:abstractNumId w:val="104"/>
  </w:num>
  <w:num w:numId="9">
    <w:abstractNumId w:val="153"/>
  </w:num>
  <w:num w:numId="10">
    <w:abstractNumId w:val="56"/>
  </w:num>
  <w:num w:numId="11">
    <w:abstractNumId w:val="34"/>
  </w:num>
  <w:num w:numId="12">
    <w:abstractNumId w:val="131"/>
  </w:num>
  <w:num w:numId="13">
    <w:abstractNumId w:val="33"/>
  </w:num>
  <w:num w:numId="14">
    <w:abstractNumId w:val="129"/>
    <w:lvlOverride w:ilvl="0">
      <w:startOverride w:val="1"/>
    </w:lvlOverride>
  </w:num>
  <w:num w:numId="15">
    <w:abstractNumId w:val="102"/>
    <w:lvlOverride w:ilvl="0">
      <w:startOverride w:val="1"/>
    </w:lvlOverride>
  </w:num>
  <w:num w:numId="16">
    <w:abstractNumId w:val="129"/>
  </w:num>
  <w:num w:numId="17">
    <w:abstractNumId w:val="102"/>
  </w:num>
  <w:num w:numId="18">
    <w:abstractNumId w:val="68"/>
  </w:num>
  <w:num w:numId="1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9"/>
  </w:num>
  <w:num w:numId="21">
    <w:abstractNumId w:val="154"/>
  </w:num>
  <w:num w:numId="22">
    <w:abstractNumId w:val="0"/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9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6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2"/>
  </w:num>
  <w:num w:numId="38">
    <w:abstractNumId w:val="4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3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0"/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1"/>
  </w:num>
  <w:num w:numId="48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13"/>
  </w:num>
  <w:num w:numId="52">
    <w:abstractNumId w:val="71"/>
  </w:num>
  <w:num w:numId="53">
    <w:abstractNumId w:val="61"/>
  </w:num>
  <w:num w:numId="54">
    <w:abstractNumId w:val="87"/>
  </w:num>
  <w:num w:numId="55">
    <w:abstractNumId w:val="137"/>
  </w:num>
  <w:num w:numId="56">
    <w:abstractNumId w:val="171"/>
  </w:num>
  <w:num w:numId="57">
    <w:abstractNumId w:val="92"/>
  </w:num>
  <w:num w:numId="58">
    <w:abstractNumId w:val="157"/>
  </w:num>
  <w:num w:numId="59">
    <w:abstractNumId w:val="74"/>
  </w:num>
  <w:num w:numId="60">
    <w:abstractNumId w:val="133"/>
    <w:lvlOverride w:ilvl="0">
      <w:lvl w:ilvl="0" w:tplc="93942234">
        <w:start w:val="1"/>
        <w:numFmt w:val="decimal"/>
        <w:lvlText w:val="%1."/>
        <w:lvlJc w:val="left"/>
        <w:pPr>
          <w:ind w:left="720" w:hanging="360"/>
        </w:pPr>
        <w:rPr>
          <w:b w:val="0"/>
          <w:i w:val="0"/>
          <w:strike w:val="0"/>
          <w:color w:val="auto"/>
          <w:sz w:val="22"/>
          <w:szCs w:val="22"/>
        </w:rPr>
      </w:lvl>
    </w:lvlOverride>
  </w:num>
  <w:num w:numId="61">
    <w:abstractNumId w:val="121"/>
  </w:num>
  <w:num w:numId="62">
    <w:abstractNumId w:val="151"/>
  </w:num>
  <w:num w:numId="63">
    <w:abstractNumId w:val="52"/>
  </w:num>
  <w:num w:numId="64">
    <w:abstractNumId w:val="1"/>
  </w:num>
  <w:num w:numId="65">
    <w:abstractNumId w:val="139"/>
  </w:num>
  <w:num w:numId="66">
    <w:abstractNumId w:val="97"/>
  </w:num>
  <w:num w:numId="67">
    <w:abstractNumId w:val="57"/>
  </w:num>
  <w:num w:numId="68">
    <w:abstractNumId w:val="78"/>
  </w:num>
  <w:num w:numId="69">
    <w:abstractNumId w:val="31"/>
  </w:num>
  <w:num w:numId="70">
    <w:abstractNumId w:val="99"/>
  </w:num>
  <w:num w:numId="71">
    <w:abstractNumId w:val="164"/>
  </w:num>
  <w:num w:numId="72">
    <w:abstractNumId w:val="145"/>
  </w:num>
  <w:num w:numId="73">
    <w:abstractNumId w:val="101"/>
  </w:num>
  <w:num w:numId="74">
    <w:abstractNumId w:val="35"/>
  </w:num>
  <w:num w:numId="75">
    <w:abstractNumId w:val="149"/>
  </w:num>
  <w:num w:numId="76">
    <w:abstractNumId w:val="96"/>
  </w:num>
  <w:num w:numId="77">
    <w:abstractNumId w:val="134"/>
  </w:num>
  <w:num w:numId="78">
    <w:abstractNumId w:val="55"/>
  </w:num>
  <w:num w:numId="79">
    <w:abstractNumId w:val="36"/>
  </w:num>
  <w:num w:numId="80">
    <w:abstractNumId w:val="147"/>
  </w:num>
  <w:num w:numId="81">
    <w:abstractNumId w:val="159"/>
  </w:num>
  <w:num w:numId="82">
    <w:abstractNumId w:val="128"/>
  </w:num>
  <w:num w:numId="83">
    <w:abstractNumId w:val="46"/>
  </w:num>
  <w:num w:numId="84">
    <w:abstractNumId w:val="80"/>
  </w:num>
  <w:num w:numId="85">
    <w:abstractNumId w:val="169"/>
  </w:num>
  <w:num w:numId="86">
    <w:abstractNumId w:val="73"/>
  </w:num>
  <w:num w:numId="87">
    <w:abstractNumId w:val="126"/>
  </w:num>
  <w:num w:numId="88">
    <w:abstractNumId w:val="127"/>
  </w:num>
  <w:num w:numId="89">
    <w:abstractNumId w:val="156"/>
  </w:num>
  <w:num w:numId="90">
    <w:abstractNumId w:val="123"/>
  </w:num>
  <w:num w:numId="91">
    <w:abstractNumId w:val="132"/>
  </w:num>
  <w:num w:numId="92">
    <w:abstractNumId w:val="130"/>
  </w:num>
  <w:num w:numId="93">
    <w:abstractNumId w:val="41"/>
  </w:num>
  <w:num w:numId="94">
    <w:abstractNumId w:val="54"/>
  </w:num>
  <w:num w:numId="95">
    <w:abstractNumId w:val="72"/>
  </w:num>
  <w:num w:numId="96">
    <w:abstractNumId w:val="50"/>
  </w:num>
  <w:num w:numId="97">
    <w:abstractNumId w:val="146"/>
  </w:num>
  <w:num w:numId="98">
    <w:abstractNumId w:val="59"/>
  </w:num>
  <w:num w:numId="99">
    <w:abstractNumId w:val="62"/>
  </w:num>
  <w:num w:numId="100">
    <w:abstractNumId w:val="167"/>
  </w:num>
  <w:num w:numId="101">
    <w:abstractNumId w:val="117"/>
  </w:num>
  <w:num w:numId="102">
    <w:abstractNumId w:val="70"/>
  </w:num>
  <w:num w:numId="103">
    <w:abstractNumId w:val="105"/>
  </w:num>
  <w:num w:numId="104">
    <w:abstractNumId w:val="76"/>
  </w:num>
  <w:num w:numId="105">
    <w:abstractNumId w:val="133"/>
  </w:num>
  <w:num w:numId="106">
    <w:abstractNumId w:val="88"/>
  </w:num>
  <w:num w:numId="107">
    <w:abstractNumId w:val="60"/>
  </w:num>
  <w:num w:numId="108">
    <w:abstractNumId w:val="66"/>
  </w:num>
  <w:num w:numId="109">
    <w:abstractNumId w:val="114"/>
  </w:num>
  <w:num w:numId="110">
    <w:abstractNumId w:val="166"/>
  </w:num>
  <w:num w:numId="111">
    <w:abstractNumId w:val="140"/>
  </w:num>
  <w:num w:numId="112">
    <w:abstractNumId w:val="152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E7"/>
    <w:rsid w:val="00000F88"/>
    <w:rsid w:val="00001AF2"/>
    <w:rsid w:val="0000249C"/>
    <w:rsid w:val="00002DC7"/>
    <w:rsid w:val="00002F99"/>
    <w:rsid w:val="000036F4"/>
    <w:rsid w:val="000037FB"/>
    <w:rsid w:val="0000411A"/>
    <w:rsid w:val="000048A1"/>
    <w:rsid w:val="00006C9A"/>
    <w:rsid w:val="000070A0"/>
    <w:rsid w:val="00007740"/>
    <w:rsid w:val="000079A9"/>
    <w:rsid w:val="0001017F"/>
    <w:rsid w:val="00010192"/>
    <w:rsid w:val="000101EE"/>
    <w:rsid w:val="00010207"/>
    <w:rsid w:val="000119BF"/>
    <w:rsid w:val="00011D21"/>
    <w:rsid w:val="00012572"/>
    <w:rsid w:val="00012FC3"/>
    <w:rsid w:val="0001409C"/>
    <w:rsid w:val="000143B3"/>
    <w:rsid w:val="000150BD"/>
    <w:rsid w:val="000174AF"/>
    <w:rsid w:val="0001794E"/>
    <w:rsid w:val="00017A98"/>
    <w:rsid w:val="00022045"/>
    <w:rsid w:val="00022657"/>
    <w:rsid w:val="00022C9B"/>
    <w:rsid w:val="00022EFC"/>
    <w:rsid w:val="000244A7"/>
    <w:rsid w:val="00024CCB"/>
    <w:rsid w:val="00024E59"/>
    <w:rsid w:val="0002688A"/>
    <w:rsid w:val="00026C30"/>
    <w:rsid w:val="00031C5B"/>
    <w:rsid w:val="000327B1"/>
    <w:rsid w:val="00032BC6"/>
    <w:rsid w:val="000336D9"/>
    <w:rsid w:val="00034BC8"/>
    <w:rsid w:val="00034EBF"/>
    <w:rsid w:val="00035B85"/>
    <w:rsid w:val="0003621E"/>
    <w:rsid w:val="00037743"/>
    <w:rsid w:val="000413EE"/>
    <w:rsid w:val="0004150C"/>
    <w:rsid w:val="00042384"/>
    <w:rsid w:val="00042BAF"/>
    <w:rsid w:val="0004300E"/>
    <w:rsid w:val="00044930"/>
    <w:rsid w:val="0005009B"/>
    <w:rsid w:val="0005181F"/>
    <w:rsid w:val="00054388"/>
    <w:rsid w:val="00054AB6"/>
    <w:rsid w:val="00055C8D"/>
    <w:rsid w:val="00056753"/>
    <w:rsid w:val="000575CB"/>
    <w:rsid w:val="00065D36"/>
    <w:rsid w:val="0006615A"/>
    <w:rsid w:val="0006678E"/>
    <w:rsid w:val="000703DB"/>
    <w:rsid w:val="00070495"/>
    <w:rsid w:val="0007123E"/>
    <w:rsid w:val="0007162F"/>
    <w:rsid w:val="00071F94"/>
    <w:rsid w:val="0007280F"/>
    <w:rsid w:val="0007327F"/>
    <w:rsid w:val="00075347"/>
    <w:rsid w:val="0007546E"/>
    <w:rsid w:val="000760BA"/>
    <w:rsid w:val="00076E7F"/>
    <w:rsid w:val="000807B7"/>
    <w:rsid w:val="00082648"/>
    <w:rsid w:val="00084117"/>
    <w:rsid w:val="000849AA"/>
    <w:rsid w:val="00084C6E"/>
    <w:rsid w:val="000858E4"/>
    <w:rsid w:val="000865D6"/>
    <w:rsid w:val="00086973"/>
    <w:rsid w:val="00086CD3"/>
    <w:rsid w:val="00087D38"/>
    <w:rsid w:val="00087E1D"/>
    <w:rsid w:val="000906A3"/>
    <w:rsid w:val="00092E95"/>
    <w:rsid w:val="00094031"/>
    <w:rsid w:val="00094B42"/>
    <w:rsid w:val="00094E7D"/>
    <w:rsid w:val="00095191"/>
    <w:rsid w:val="000955D7"/>
    <w:rsid w:val="000959B1"/>
    <w:rsid w:val="00095F61"/>
    <w:rsid w:val="00097DCB"/>
    <w:rsid w:val="000A047D"/>
    <w:rsid w:val="000A0E4E"/>
    <w:rsid w:val="000A2177"/>
    <w:rsid w:val="000A2363"/>
    <w:rsid w:val="000A2B01"/>
    <w:rsid w:val="000A3BF9"/>
    <w:rsid w:val="000A6242"/>
    <w:rsid w:val="000A6B29"/>
    <w:rsid w:val="000B2D4E"/>
    <w:rsid w:val="000B32E1"/>
    <w:rsid w:val="000B4547"/>
    <w:rsid w:val="000B4E16"/>
    <w:rsid w:val="000B5637"/>
    <w:rsid w:val="000B6317"/>
    <w:rsid w:val="000C0363"/>
    <w:rsid w:val="000C2421"/>
    <w:rsid w:val="000C381F"/>
    <w:rsid w:val="000C3CE6"/>
    <w:rsid w:val="000C3DD0"/>
    <w:rsid w:val="000C48C9"/>
    <w:rsid w:val="000C4CA3"/>
    <w:rsid w:val="000C4E09"/>
    <w:rsid w:val="000C6A9B"/>
    <w:rsid w:val="000C6AE3"/>
    <w:rsid w:val="000C6D48"/>
    <w:rsid w:val="000C6FB6"/>
    <w:rsid w:val="000D0742"/>
    <w:rsid w:val="000D2AC5"/>
    <w:rsid w:val="000D3DC5"/>
    <w:rsid w:val="000D3ED1"/>
    <w:rsid w:val="000D5E6A"/>
    <w:rsid w:val="000D5E83"/>
    <w:rsid w:val="000D609F"/>
    <w:rsid w:val="000D6FC3"/>
    <w:rsid w:val="000D72DE"/>
    <w:rsid w:val="000D7EC1"/>
    <w:rsid w:val="000E1049"/>
    <w:rsid w:val="000E1E6E"/>
    <w:rsid w:val="000E32FA"/>
    <w:rsid w:val="000E3FBD"/>
    <w:rsid w:val="000E4807"/>
    <w:rsid w:val="000E4EA9"/>
    <w:rsid w:val="000E5DA1"/>
    <w:rsid w:val="000E7330"/>
    <w:rsid w:val="000E7658"/>
    <w:rsid w:val="000E7A59"/>
    <w:rsid w:val="000F0D49"/>
    <w:rsid w:val="000F23B0"/>
    <w:rsid w:val="000F298D"/>
    <w:rsid w:val="000F334D"/>
    <w:rsid w:val="000F4FAE"/>
    <w:rsid w:val="000F5844"/>
    <w:rsid w:val="000F6866"/>
    <w:rsid w:val="000F7EF2"/>
    <w:rsid w:val="00101181"/>
    <w:rsid w:val="0010179D"/>
    <w:rsid w:val="00101B62"/>
    <w:rsid w:val="00101CB8"/>
    <w:rsid w:val="001027C6"/>
    <w:rsid w:val="001028E4"/>
    <w:rsid w:val="0010417C"/>
    <w:rsid w:val="00104A40"/>
    <w:rsid w:val="00106D18"/>
    <w:rsid w:val="0011002A"/>
    <w:rsid w:val="001111FC"/>
    <w:rsid w:val="001119FB"/>
    <w:rsid w:val="001122BA"/>
    <w:rsid w:val="001130A4"/>
    <w:rsid w:val="0011342A"/>
    <w:rsid w:val="001138C9"/>
    <w:rsid w:val="00113B04"/>
    <w:rsid w:val="00114611"/>
    <w:rsid w:val="00114918"/>
    <w:rsid w:val="00114C7F"/>
    <w:rsid w:val="00114E4F"/>
    <w:rsid w:val="00115779"/>
    <w:rsid w:val="00115883"/>
    <w:rsid w:val="00115F16"/>
    <w:rsid w:val="0012098B"/>
    <w:rsid w:val="001213B2"/>
    <w:rsid w:val="00122513"/>
    <w:rsid w:val="00122516"/>
    <w:rsid w:val="0012382A"/>
    <w:rsid w:val="00123A44"/>
    <w:rsid w:val="00124208"/>
    <w:rsid w:val="0012564A"/>
    <w:rsid w:val="00125678"/>
    <w:rsid w:val="00126EC4"/>
    <w:rsid w:val="00127063"/>
    <w:rsid w:val="00127CAD"/>
    <w:rsid w:val="00127DF1"/>
    <w:rsid w:val="00130324"/>
    <w:rsid w:val="00132B30"/>
    <w:rsid w:val="00134DDE"/>
    <w:rsid w:val="0013535F"/>
    <w:rsid w:val="001355F0"/>
    <w:rsid w:val="001356D8"/>
    <w:rsid w:val="00135D9A"/>
    <w:rsid w:val="00137C68"/>
    <w:rsid w:val="00140B89"/>
    <w:rsid w:val="001414D2"/>
    <w:rsid w:val="001424A7"/>
    <w:rsid w:val="00142678"/>
    <w:rsid w:val="00143AEB"/>
    <w:rsid w:val="00144852"/>
    <w:rsid w:val="0014620C"/>
    <w:rsid w:val="001463D5"/>
    <w:rsid w:val="00152C35"/>
    <w:rsid w:val="00154386"/>
    <w:rsid w:val="001567E5"/>
    <w:rsid w:val="00156A7D"/>
    <w:rsid w:val="0016184A"/>
    <w:rsid w:val="00162069"/>
    <w:rsid w:val="00163B01"/>
    <w:rsid w:val="00165073"/>
    <w:rsid w:val="00165A70"/>
    <w:rsid w:val="001702A1"/>
    <w:rsid w:val="0017125C"/>
    <w:rsid w:val="00171304"/>
    <w:rsid w:val="001713EC"/>
    <w:rsid w:val="00171AA1"/>
    <w:rsid w:val="00172A2A"/>
    <w:rsid w:val="00173768"/>
    <w:rsid w:val="001747B3"/>
    <w:rsid w:val="00174ED2"/>
    <w:rsid w:val="0017634C"/>
    <w:rsid w:val="0017737F"/>
    <w:rsid w:val="00177BB3"/>
    <w:rsid w:val="00182119"/>
    <w:rsid w:val="001836F6"/>
    <w:rsid w:val="00184038"/>
    <w:rsid w:val="00184B0E"/>
    <w:rsid w:val="001853E9"/>
    <w:rsid w:val="00186420"/>
    <w:rsid w:val="001864AF"/>
    <w:rsid w:val="00186D6C"/>
    <w:rsid w:val="0018742D"/>
    <w:rsid w:val="001874F3"/>
    <w:rsid w:val="00190F62"/>
    <w:rsid w:val="00192567"/>
    <w:rsid w:val="00193060"/>
    <w:rsid w:val="00193713"/>
    <w:rsid w:val="00193E69"/>
    <w:rsid w:val="0019404B"/>
    <w:rsid w:val="0019465E"/>
    <w:rsid w:val="00194D6A"/>
    <w:rsid w:val="00195422"/>
    <w:rsid w:val="00195CE3"/>
    <w:rsid w:val="001A131C"/>
    <w:rsid w:val="001A444B"/>
    <w:rsid w:val="001A4864"/>
    <w:rsid w:val="001A5406"/>
    <w:rsid w:val="001A676C"/>
    <w:rsid w:val="001A7129"/>
    <w:rsid w:val="001B03C3"/>
    <w:rsid w:val="001B1CB1"/>
    <w:rsid w:val="001B5A2F"/>
    <w:rsid w:val="001B72E2"/>
    <w:rsid w:val="001B747D"/>
    <w:rsid w:val="001C083E"/>
    <w:rsid w:val="001C1F6C"/>
    <w:rsid w:val="001C262B"/>
    <w:rsid w:val="001C2D5C"/>
    <w:rsid w:val="001C30A0"/>
    <w:rsid w:val="001C31CD"/>
    <w:rsid w:val="001C491D"/>
    <w:rsid w:val="001C5A76"/>
    <w:rsid w:val="001C7D8D"/>
    <w:rsid w:val="001D0374"/>
    <w:rsid w:val="001D0CDD"/>
    <w:rsid w:val="001D135B"/>
    <w:rsid w:val="001D14C8"/>
    <w:rsid w:val="001D1793"/>
    <w:rsid w:val="001D1BB8"/>
    <w:rsid w:val="001D2E05"/>
    <w:rsid w:val="001D48E8"/>
    <w:rsid w:val="001D4D3A"/>
    <w:rsid w:val="001D53F4"/>
    <w:rsid w:val="001D5755"/>
    <w:rsid w:val="001D5ED9"/>
    <w:rsid w:val="001D697A"/>
    <w:rsid w:val="001D6DEA"/>
    <w:rsid w:val="001E015C"/>
    <w:rsid w:val="001E1649"/>
    <w:rsid w:val="001E250A"/>
    <w:rsid w:val="001E252A"/>
    <w:rsid w:val="001E2531"/>
    <w:rsid w:val="001E27E7"/>
    <w:rsid w:val="001E387A"/>
    <w:rsid w:val="001E3C35"/>
    <w:rsid w:val="001E3D39"/>
    <w:rsid w:val="001E4467"/>
    <w:rsid w:val="001E4734"/>
    <w:rsid w:val="001E4DC8"/>
    <w:rsid w:val="001E58A5"/>
    <w:rsid w:val="001E594E"/>
    <w:rsid w:val="001E5AAE"/>
    <w:rsid w:val="001F2A64"/>
    <w:rsid w:val="001F3FCE"/>
    <w:rsid w:val="001F41E4"/>
    <w:rsid w:val="001F5B17"/>
    <w:rsid w:val="001F6DE0"/>
    <w:rsid w:val="0020007F"/>
    <w:rsid w:val="00200093"/>
    <w:rsid w:val="00200221"/>
    <w:rsid w:val="002009D7"/>
    <w:rsid w:val="00200B65"/>
    <w:rsid w:val="00200F21"/>
    <w:rsid w:val="0020119C"/>
    <w:rsid w:val="00201FA3"/>
    <w:rsid w:val="00202A2E"/>
    <w:rsid w:val="00203878"/>
    <w:rsid w:val="002056BF"/>
    <w:rsid w:val="00205736"/>
    <w:rsid w:val="00206347"/>
    <w:rsid w:val="00206AF3"/>
    <w:rsid w:val="00207981"/>
    <w:rsid w:val="00210158"/>
    <w:rsid w:val="002102C8"/>
    <w:rsid w:val="00211087"/>
    <w:rsid w:val="00211828"/>
    <w:rsid w:val="00213EA4"/>
    <w:rsid w:val="00216281"/>
    <w:rsid w:val="002172CB"/>
    <w:rsid w:val="00217585"/>
    <w:rsid w:val="00220AA2"/>
    <w:rsid w:val="0022195F"/>
    <w:rsid w:val="00221EA5"/>
    <w:rsid w:val="0022212D"/>
    <w:rsid w:val="0022228F"/>
    <w:rsid w:val="0022282C"/>
    <w:rsid w:val="00222ABA"/>
    <w:rsid w:val="002237BB"/>
    <w:rsid w:val="00223B00"/>
    <w:rsid w:val="0022408E"/>
    <w:rsid w:val="0022457B"/>
    <w:rsid w:val="00225652"/>
    <w:rsid w:val="002270E7"/>
    <w:rsid w:val="00227C56"/>
    <w:rsid w:val="002305CB"/>
    <w:rsid w:val="0023065B"/>
    <w:rsid w:val="0023190C"/>
    <w:rsid w:val="00232ACF"/>
    <w:rsid w:val="00232EC6"/>
    <w:rsid w:val="00233480"/>
    <w:rsid w:val="0023492B"/>
    <w:rsid w:val="00236519"/>
    <w:rsid w:val="00237CF8"/>
    <w:rsid w:val="0024007D"/>
    <w:rsid w:val="0024064C"/>
    <w:rsid w:val="00240FC8"/>
    <w:rsid w:val="002442DC"/>
    <w:rsid w:val="00245B25"/>
    <w:rsid w:val="00247421"/>
    <w:rsid w:val="00247650"/>
    <w:rsid w:val="00247E40"/>
    <w:rsid w:val="00250C66"/>
    <w:rsid w:val="002516FE"/>
    <w:rsid w:val="00252F21"/>
    <w:rsid w:val="0025409E"/>
    <w:rsid w:val="002550AF"/>
    <w:rsid w:val="0025546E"/>
    <w:rsid w:val="002555E8"/>
    <w:rsid w:val="002557E7"/>
    <w:rsid w:val="00255DA3"/>
    <w:rsid w:val="0025635F"/>
    <w:rsid w:val="00256880"/>
    <w:rsid w:val="00256F6F"/>
    <w:rsid w:val="00257048"/>
    <w:rsid w:val="002573C3"/>
    <w:rsid w:val="002600BD"/>
    <w:rsid w:val="0026148E"/>
    <w:rsid w:val="00261592"/>
    <w:rsid w:val="0026291C"/>
    <w:rsid w:val="00263747"/>
    <w:rsid w:val="0026431F"/>
    <w:rsid w:val="0026485A"/>
    <w:rsid w:val="00264A70"/>
    <w:rsid w:val="00264BA5"/>
    <w:rsid w:val="00264E55"/>
    <w:rsid w:val="0026556C"/>
    <w:rsid w:val="00265ED2"/>
    <w:rsid w:val="00267389"/>
    <w:rsid w:val="00267817"/>
    <w:rsid w:val="00271C8F"/>
    <w:rsid w:val="00273083"/>
    <w:rsid w:val="002747D2"/>
    <w:rsid w:val="00275655"/>
    <w:rsid w:val="002758AB"/>
    <w:rsid w:val="00275BC1"/>
    <w:rsid w:val="0028004A"/>
    <w:rsid w:val="00281DF8"/>
    <w:rsid w:val="00282289"/>
    <w:rsid w:val="0028291B"/>
    <w:rsid w:val="00282C68"/>
    <w:rsid w:val="00286304"/>
    <w:rsid w:val="0028630F"/>
    <w:rsid w:val="0028672A"/>
    <w:rsid w:val="00286793"/>
    <w:rsid w:val="00286858"/>
    <w:rsid w:val="0028739D"/>
    <w:rsid w:val="002879A4"/>
    <w:rsid w:val="00291C6C"/>
    <w:rsid w:val="00291CF6"/>
    <w:rsid w:val="002928A7"/>
    <w:rsid w:val="00293BAE"/>
    <w:rsid w:val="002969B8"/>
    <w:rsid w:val="002970DC"/>
    <w:rsid w:val="002971BD"/>
    <w:rsid w:val="002A28FA"/>
    <w:rsid w:val="002A3264"/>
    <w:rsid w:val="002A36EF"/>
    <w:rsid w:val="002A5309"/>
    <w:rsid w:val="002A5A8B"/>
    <w:rsid w:val="002A631F"/>
    <w:rsid w:val="002A7F01"/>
    <w:rsid w:val="002B1330"/>
    <w:rsid w:val="002B26F8"/>
    <w:rsid w:val="002B5981"/>
    <w:rsid w:val="002C108B"/>
    <w:rsid w:val="002C1831"/>
    <w:rsid w:val="002C3D4E"/>
    <w:rsid w:val="002C3F07"/>
    <w:rsid w:val="002C461D"/>
    <w:rsid w:val="002C4AB7"/>
    <w:rsid w:val="002C5F14"/>
    <w:rsid w:val="002C6B3A"/>
    <w:rsid w:val="002C71DC"/>
    <w:rsid w:val="002C7408"/>
    <w:rsid w:val="002C781E"/>
    <w:rsid w:val="002C787E"/>
    <w:rsid w:val="002D0742"/>
    <w:rsid w:val="002D0B3F"/>
    <w:rsid w:val="002D0CB3"/>
    <w:rsid w:val="002D2426"/>
    <w:rsid w:val="002D3883"/>
    <w:rsid w:val="002D3D27"/>
    <w:rsid w:val="002D4265"/>
    <w:rsid w:val="002D4EF7"/>
    <w:rsid w:val="002D54C5"/>
    <w:rsid w:val="002D558C"/>
    <w:rsid w:val="002D582F"/>
    <w:rsid w:val="002D5954"/>
    <w:rsid w:val="002D70A1"/>
    <w:rsid w:val="002E0133"/>
    <w:rsid w:val="002E04A1"/>
    <w:rsid w:val="002E053D"/>
    <w:rsid w:val="002E1C0C"/>
    <w:rsid w:val="002E1E0B"/>
    <w:rsid w:val="002E2154"/>
    <w:rsid w:val="002E5DE8"/>
    <w:rsid w:val="002E607C"/>
    <w:rsid w:val="002F368E"/>
    <w:rsid w:val="002F4F49"/>
    <w:rsid w:val="002F5975"/>
    <w:rsid w:val="002F5BBD"/>
    <w:rsid w:val="002F6B2A"/>
    <w:rsid w:val="002F7F46"/>
    <w:rsid w:val="003002EE"/>
    <w:rsid w:val="00301267"/>
    <w:rsid w:val="003015E8"/>
    <w:rsid w:val="003043C9"/>
    <w:rsid w:val="00305A63"/>
    <w:rsid w:val="00305D28"/>
    <w:rsid w:val="00305D82"/>
    <w:rsid w:val="00306AC8"/>
    <w:rsid w:val="00306D5A"/>
    <w:rsid w:val="00307791"/>
    <w:rsid w:val="00307C20"/>
    <w:rsid w:val="00307D64"/>
    <w:rsid w:val="00310690"/>
    <w:rsid w:val="00311818"/>
    <w:rsid w:val="00312CE9"/>
    <w:rsid w:val="003132A8"/>
    <w:rsid w:val="00313CA7"/>
    <w:rsid w:val="003144FF"/>
    <w:rsid w:val="003146DC"/>
    <w:rsid w:val="003147DA"/>
    <w:rsid w:val="00314B3B"/>
    <w:rsid w:val="00315460"/>
    <w:rsid w:val="0031755C"/>
    <w:rsid w:val="00317D68"/>
    <w:rsid w:val="0032041E"/>
    <w:rsid w:val="00320B13"/>
    <w:rsid w:val="00320DFA"/>
    <w:rsid w:val="0032128A"/>
    <w:rsid w:val="00323228"/>
    <w:rsid w:val="00323603"/>
    <w:rsid w:val="00323F72"/>
    <w:rsid w:val="00324D09"/>
    <w:rsid w:val="00325B9E"/>
    <w:rsid w:val="003264E5"/>
    <w:rsid w:val="003265FE"/>
    <w:rsid w:val="0032730F"/>
    <w:rsid w:val="00330847"/>
    <w:rsid w:val="00331A3F"/>
    <w:rsid w:val="00333FDE"/>
    <w:rsid w:val="003343DF"/>
    <w:rsid w:val="00335FE5"/>
    <w:rsid w:val="003360A7"/>
    <w:rsid w:val="00337CD1"/>
    <w:rsid w:val="00340465"/>
    <w:rsid w:val="00340509"/>
    <w:rsid w:val="00340A1C"/>
    <w:rsid w:val="00341600"/>
    <w:rsid w:val="00341F44"/>
    <w:rsid w:val="00342CF2"/>
    <w:rsid w:val="0034340B"/>
    <w:rsid w:val="003446BE"/>
    <w:rsid w:val="0034479A"/>
    <w:rsid w:val="003453AB"/>
    <w:rsid w:val="00346020"/>
    <w:rsid w:val="00346D6B"/>
    <w:rsid w:val="00346F6C"/>
    <w:rsid w:val="0034730C"/>
    <w:rsid w:val="0035029E"/>
    <w:rsid w:val="00352574"/>
    <w:rsid w:val="0035541F"/>
    <w:rsid w:val="00356A98"/>
    <w:rsid w:val="00356BC0"/>
    <w:rsid w:val="00357339"/>
    <w:rsid w:val="00357353"/>
    <w:rsid w:val="00360237"/>
    <w:rsid w:val="003602CA"/>
    <w:rsid w:val="0036044E"/>
    <w:rsid w:val="00360800"/>
    <w:rsid w:val="00361214"/>
    <w:rsid w:val="00362227"/>
    <w:rsid w:val="003625F8"/>
    <w:rsid w:val="00362A98"/>
    <w:rsid w:val="00362D46"/>
    <w:rsid w:val="003654FF"/>
    <w:rsid w:val="003673FC"/>
    <w:rsid w:val="003676CD"/>
    <w:rsid w:val="00367879"/>
    <w:rsid w:val="00370F03"/>
    <w:rsid w:val="003715BB"/>
    <w:rsid w:val="003743A2"/>
    <w:rsid w:val="00374E52"/>
    <w:rsid w:val="003753C7"/>
    <w:rsid w:val="00376A0F"/>
    <w:rsid w:val="00377942"/>
    <w:rsid w:val="00380191"/>
    <w:rsid w:val="003818E8"/>
    <w:rsid w:val="003822D7"/>
    <w:rsid w:val="00384680"/>
    <w:rsid w:val="003854AC"/>
    <w:rsid w:val="0038622F"/>
    <w:rsid w:val="00386B93"/>
    <w:rsid w:val="003875D5"/>
    <w:rsid w:val="00387E30"/>
    <w:rsid w:val="00387F7C"/>
    <w:rsid w:val="00387FE0"/>
    <w:rsid w:val="00390D68"/>
    <w:rsid w:val="00390FF0"/>
    <w:rsid w:val="00391BB3"/>
    <w:rsid w:val="003921D3"/>
    <w:rsid w:val="00394D57"/>
    <w:rsid w:val="003962D7"/>
    <w:rsid w:val="00396920"/>
    <w:rsid w:val="0039781F"/>
    <w:rsid w:val="003A007B"/>
    <w:rsid w:val="003A0DC3"/>
    <w:rsid w:val="003A1569"/>
    <w:rsid w:val="003A2623"/>
    <w:rsid w:val="003A36FA"/>
    <w:rsid w:val="003A3BE6"/>
    <w:rsid w:val="003A4C84"/>
    <w:rsid w:val="003A6DBE"/>
    <w:rsid w:val="003A7791"/>
    <w:rsid w:val="003A7E61"/>
    <w:rsid w:val="003B2650"/>
    <w:rsid w:val="003B46A6"/>
    <w:rsid w:val="003B51C9"/>
    <w:rsid w:val="003B548F"/>
    <w:rsid w:val="003B7F08"/>
    <w:rsid w:val="003C1014"/>
    <w:rsid w:val="003C106C"/>
    <w:rsid w:val="003C1372"/>
    <w:rsid w:val="003C19E8"/>
    <w:rsid w:val="003C1F3F"/>
    <w:rsid w:val="003C2494"/>
    <w:rsid w:val="003C27F7"/>
    <w:rsid w:val="003C30FB"/>
    <w:rsid w:val="003C366C"/>
    <w:rsid w:val="003C3E7A"/>
    <w:rsid w:val="003D0BCC"/>
    <w:rsid w:val="003D2EC8"/>
    <w:rsid w:val="003D3B37"/>
    <w:rsid w:val="003D409E"/>
    <w:rsid w:val="003D544C"/>
    <w:rsid w:val="003D5AE1"/>
    <w:rsid w:val="003D5B03"/>
    <w:rsid w:val="003D6AB4"/>
    <w:rsid w:val="003D6EF5"/>
    <w:rsid w:val="003E13E5"/>
    <w:rsid w:val="003E1C90"/>
    <w:rsid w:val="003E27CF"/>
    <w:rsid w:val="003E41AA"/>
    <w:rsid w:val="003E68BD"/>
    <w:rsid w:val="003E7BBD"/>
    <w:rsid w:val="003F15BA"/>
    <w:rsid w:val="003F16D7"/>
    <w:rsid w:val="003F1EC0"/>
    <w:rsid w:val="003F25B8"/>
    <w:rsid w:val="003F2DAD"/>
    <w:rsid w:val="003F3616"/>
    <w:rsid w:val="003F3C89"/>
    <w:rsid w:val="003F4E5A"/>
    <w:rsid w:val="003F5FDC"/>
    <w:rsid w:val="003F63F2"/>
    <w:rsid w:val="003F6CD9"/>
    <w:rsid w:val="003F707D"/>
    <w:rsid w:val="003F7C99"/>
    <w:rsid w:val="003F7D02"/>
    <w:rsid w:val="003F7DC2"/>
    <w:rsid w:val="003F7EEE"/>
    <w:rsid w:val="004013A5"/>
    <w:rsid w:val="0040149A"/>
    <w:rsid w:val="00401635"/>
    <w:rsid w:val="00401D8F"/>
    <w:rsid w:val="00402A99"/>
    <w:rsid w:val="00404A86"/>
    <w:rsid w:val="004053C3"/>
    <w:rsid w:val="004068C7"/>
    <w:rsid w:val="00406D70"/>
    <w:rsid w:val="0041232D"/>
    <w:rsid w:val="00412383"/>
    <w:rsid w:val="00412ACF"/>
    <w:rsid w:val="00412EFE"/>
    <w:rsid w:val="0041320E"/>
    <w:rsid w:val="00415410"/>
    <w:rsid w:val="004168A7"/>
    <w:rsid w:val="0041741D"/>
    <w:rsid w:val="00417FCC"/>
    <w:rsid w:val="0042017B"/>
    <w:rsid w:val="00420C7A"/>
    <w:rsid w:val="00421785"/>
    <w:rsid w:val="00422501"/>
    <w:rsid w:val="00422AA0"/>
    <w:rsid w:val="0042328A"/>
    <w:rsid w:val="00423A07"/>
    <w:rsid w:val="0042407E"/>
    <w:rsid w:val="00424197"/>
    <w:rsid w:val="0042427F"/>
    <w:rsid w:val="00425374"/>
    <w:rsid w:val="00425C16"/>
    <w:rsid w:val="00426FBE"/>
    <w:rsid w:val="00430412"/>
    <w:rsid w:val="00430600"/>
    <w:rsid w:val="00430CB2"/>
    <w:rsid w:val="0043236E"/>
    <w:rsid w:val="00432844"/>
    <w:rsid w:val="00432FB4"/>
    <w:rsid w:val="00433067"/>
    <w:rsid w:val="004337F8"/>
    <w:rsid w:val="004344B7"/>
    <w:rsid w:val="00436419"/>
    <w:rsid w:val="00436459"/>
    <w:rsid w:val="00440891"/>
    <w:rsid w:val="00441162"/>
    <w:rsid w:val="0044145D"/>
    <w:rsid w:val="004417AA"/>
    <w:rsid w:val="004428A9"/>
    <w:rsid w:val="0044331B"/>
    <w:rsid w:val="0044460C"/>
    <w:rsid w:val="004462D6"/>
    <w:rsid w:val="004474B6"/>
    <w:rsid w:val="004505AB"/>
    <w:rsid w:val="004516A6"/>
    <w:rsid w:val="00452303"/>
    <w:rsid w:val="00452C79"/>
    <w:rsid w:val="0045382F"/>
    <w:rsid w:val="00453D5A"/>
    <w:rsid w:val="00456AC6"/>
    <w:rsid w:val="00457361"/>
    <w:rsid w:val="00457B73"/>
    <w:rsid w:val="0046093A"/>
    <w:rsid w:val="00461463"/>
    <w:rsid w:val="00461E87"/>
    <w:rsid w:val="004620E9"/>
    <w:rsid w:val="004629EB"/>
    <w:rsid w:val="00462A29"/>
    <w:rsid w:val="004634BB"/>
    <w:rsid w:val="0046535D"/>
    <w:rsid w:val="00465B65"/>
    <w:rsid w:val="00465EAB"/>
    <w:rsid w:val="00466A54"/>
    <w:rsid w:val="00471C95"/>
    <w:rsid w:val="00472F50"/>
    <w:rsid w:val="004758D2"/>
    <w:rsid w:val="00477177"/>
    <w:rsid w:val="00477849"/>
    <w:rsid w:val="00480719"/>
    <w:rsid w:val="00481542"/>
    <w:rsid w:val="00482456"/>
    <w:rsid w:val="004838F0"/>
    <w:rsid w:val="00483B20"/>
    <w:rsid w:val="00484442"/>
    <w:rsid w:val="004850C8"/>
    <w:rsid w:val="00485EB8"/>
    <w:rsid w:val="00491E0B"/>
    <w:rsid w:val="00492A26"/>
    <w:rsid w:val="00492C47"/>
    <w:rsid w:val="00493ACC"/>
    <w:rsid w:val="00493BAF"/>
    <w:rsid w:val="00494A53"/>
    <w:rsid w:val="004950DE"/>
    <w:rsid w:val="004952A4"/>
    <w:rsid w:val="0049552C"/>
    <w:rsid w:val="0049593B"/>
    <w:rsid w:val="00496F52"/>
    <w:rsid w:val="00497C1D"/>
    <w:rsid w:val="00497EFC"/>
    <w:rsid w:val="004A2D69"/>
    <w:rsid w:val="004A3DB4"/>
    <w:rsid w:val="004A3F0E"/>
    <w:rsid w:val="004A4609"/>
    <w:rsid w:val="004A47E6"/>
    <w:rsid w:val="004A5920"/>
    <w:rsid w:val="004A709F"/>
    <w:rsid w:val="004A70D9"/>
    <w:rsid w:val="004A7B3A"/>
    <w:rsid w:val="004A7F22"/>
    <w:rsid w:val="004B3508"/>
    <w:rsid w:val="004B3DCF"/>
    <w:rsid w:val="004B3E5E"/>
    <w:rsid w:val="004B60FA"/>
    <w:rsid w:val="004B63D6"/>
    <w:rsid w:val="004C1017"/>
    <w:rsid w:val="004C1454"/>
    <w:rsid w:val="004C14AE"/>
    <w:rsid w:val="004C2069"/>
    <w:rsid w:val="004C2AD0"/>
    <w:rsid w:val="004C320C"/>
    <w:rsid w:val="004C3884"/>
    <w:rsid w:val="004C43F2"/>
    <w:rsid w:val="004C5022"/>
    <w:rsid w:val="004C59B4"/>
    <w:rsid w:val="004C752B"/>
    <w:rsid w:val="004C7F4A"/>
    <w:rsid w:val="004D085F"/>
    <w:rsid w:val="004D2F64"/>
    <w:rsid w:val="004D3CE5"/>
    <w:rsid w:val="004D3D7D"/>
    <w:rsid w:val="004D45B4"/>
    <w:rsid w:val="004D45E8"/>
    <w:rsid w:val="004D5035"/>
    <w:rsid w:val="004D53DF"/>
    <w:rsid w:val="004D5474"/>
    <w:rsid w:val="004D6BD2"/>
    <w:rsid w:val="004E0796"/>
    <w:rsid w:val="004E126E"/>
    <w:rsid w:val="004E16B4"/>
    <w:rsid w:val="004E2AF5"/>
    <w:rsid w:val="004E4D1D"/>
    <w:rsid w:val="004E5841"/>
    <w:rsid w:val="004E59D0"/>
    <w:rsid w:val="004E6295"/>
    <w:rsid w:val="004E684E"/>
    <w:rsid w:val="004E6F29"/>
    <w:rsid w:val="004F1D18"/>
    <w:rsid w:val="004F21B4"/>
    <w:rsid w:val="004F2229"/>
    <w:rsid w:val="004F3241"/>
    <w:rsid w:val="004F328F"/>
    <w:rsid w:val="004F411C"/>
    <w:rsid w:val="004F4695"/>
    <w:rsid w:val="004F4FEE"/>
    <w:rsid w:val="004F52DC"/>
    <w:rsid w:val="004F701B"/>
    <w:rsid w:val="00500AEF"/>
    <w:rsid w:val="00501E79"/>
    <w:rsid w:val="005035D6"/>
    <w:rsid w:val="00503676"/>
    <w:rsid w:val="005036FF"/>
    <w:rsid w:val="00504D9F"/>
    <w:rsid w:val="005054AB"/>
    <w:rsid w:val="00505888"/>
    <w:rsid w:val="005060DE"/>
    <w:rsid w:val="005065DF"/>
    <w:rsid w:val="005067F1"/>
    <w:rsid w:val="00506DBF"/>
    <w:rsid w:val="00507011"/>
    <w:rsid w:val="0050720F"/>
    <w:rsid w:val="0051023E"/>
    <w:rsid w:val="005111CB"/>
    <w:rsid w:val="0051430D"/>
    <w:rsid w:val="005149E4"/>
    <w:rsid w:val="0051508B"/>
    <w:rsid w:val="00515326"/>
    <w:rsid w:val="00516E5C"/>
    <w:rsid w:val="00517569"/>
    <w:rsid w:val="00524394"/>
    <w:rsid w:val="00525B6E"/>
    <w:rsid w:val="00527466"/>
    <w:rsid w:val="005275F5"/>
    <w:rsid w:val="0052769E"/>
    <w:rsid w:val="00530028"/>
    <w:rsid w:val="0053011B"/>
    <w:rsid w:val="00530230"/>
    <w:rsid w:val="00530505"/>
    <w:rsid w:val="005323D1"/>
    <w:rsid w:val="005326FD"/>
    <w:rsid w:val="00532A7B"/>
    <w:rsid w:val="00534057"/>
    <w:rsid w:val="005362C8"/>
    <w:rsid w:val="005363C8"/>
    <w:rsid w:val="005400B0"/>
    <w:rsid w:val="005403CA"/>
    <w:rsid w:val="005426F6"/>
    <w:rsid w:val="00542C8A"/>
    <w:rsid w:val="0054321A"/>
    <w:rsid w:val="0054462D"/>
    <w:rsid w:val="0054603F"/>
    <w:rsid w:val="00550C5B"/>
    <w:rsid w:val="0055149B"/>
    <w:rsid w:val="005517C5"/>
    <w:rsid w:val="00551BB0"/>
    <w:rsid w:val="00552251"/>
    <w:rsid w:val="00552C46"/>
    <w:rsid w:val="00553305"/>
    <w:rsid w:val="0055348C"/>
    <w:rsid w:val="005534CB"/>
    <w:rsid w:val="005539BA"/>
    <w:rsid w:val="00553D58"/>
    <w:rsid w:val="00554E7F"/>
    <w:rsid w:val="00555DBF"/>
    <w:rsid w:val="00555E15"/>
    <w:rsid w:val="0055626E"/>
    <w:rsid w:val="00556510"/>
    <w:rsid w:val="00556874"/>
    <w:rsid w:val="00557204"/>
    <w:rsid w:val="005576FB"/>
    <w:rsid w:val="00560924"/>
    <w:rsid w:val="00561707"/>
    <w:rsid w:val="0056224B"/>
    <w:rsid w:val="00563879"/>
    <w:rsid w:val="00566750"/>
    <w:rsid w:val="00566F0A"/>
    <w:rsid w:val="0056726E"/>
    <w:rsid w:val="005672B2"/>
    <w:rsid w:val="00570AA1"/>
    <w:rsid w:val="00570E84"/>
    <w:rsid w:val="005712CF"/>
    <w:rsid w:val="00571CB8"/>
    <w:rsid w:val="00571DCB"/>
    <w:rsid w:val="005726FB"/>
    <w:rsid w:val="00573D01"/>
    <w:rsid w:val="005740CE"/>
    <w:rsid w:val="005744CB"/>
    <w:rsid w:val="005748FB"/>
    <w:rsid w:val="00575D10"/>
    <w:rsid w:val="0057614A"/>
    <w:rsid w:val="005807C4"/>
    <w:rsid w:val="00580E61"/>
    <w:rsid w:val="005812B8"/>
    <w:rsid w:val="00581F7D"/>
    <w:rsid w:val="00582F6A"/>
    <w:rsid w:val="00584528"/>
    <w:rsid w:val="00584A5F"/>
    <w:rsid w:val="00585CAB"/>
    <w:rsid w:val="00585E33"/>
    <w:rsid w:val="0058767C"/>
    <w:rsid w:val="0058768B"/>
    <w:rsid w:val="005901C7"/>
    <w:rsid w:val="00591887"/>
    <w:rsid w:val="005935DA"/>
    <w:rsid w:val="005944D4"/>
    <w:rsid w:val="00594DCA"/>
    <w:rsid w:val="00595A22"/>
    <w:rsid w:val="0059695F"/>
    <w:rsid w:val="00596AC0"/>
    <w:rsid w:val="00596CBF"/>
    <w:rsid w:val="005970DB"/>
    <w:rsid w:val="005A0639"/>
    <w:rsid w:val="005A10A9"/>
    <w:rsid w:val="005A1EE0"/>
    <w:rsid w:val="005A2A41"/>
    <w:rsid w:val="005A3806"/>
    <w:rsid w:val="005A3F49"/>
    <w:rsid w:val="005A4431"/>
    <w:rsid w:val="005A49B8"/>
    <w:rsid w:val="005A7959"/>
    <w:rsid w:val="005A7E27"/>
    <w:rsid w:val="005B0EAF"/>
    <w:rsid w:val="005B13F8"/>
    <w:rsid w:val="005B15A9"/>
    <w:rsid w:val="005B19F3"/>
    <w:rsid w:val="005B1A20"/>
    <w:rsid w:val="005B21A4"/>
    <w:rsid w:val="005B2275"/>
    <w:rsid w:val="005B3410"/>
    <w:rsid w:val="005B4760"/>
    <w:rsid w:val="005B4F96"/>
    <w:rsid w:val="005B52CF"/>
    <w:rsid w:val="005B5496"/>
    <w:rsid w:val="005C05D6"/>
    <w:rsid w:val="005C0777"/>
    <w:rsid w:val="005C1D35"/>
    <w:rsid w:val="005C1FFC"/>
    <w:rsid w:val="005C250F"/>
    <w:rsid w:val="005C322E"/>
    <w:rsid w:val="005C3501"/>
    <w:rsid w:val="005C389A"/>
    <w:rsid w:val="005C3A17"/>
    <w:rsid w:val="005C3B28"/>
    <w:rsid w:val="005C47BC"/>
    <w:rsid w:val="005C5058"/>
    <w:rsid w:val="005C55FD"/>
    <w:rsid w:val="005C72D2"/>
    <w:rsid w:val="005D1876"/>
    <w:rsid w:val="005D19D3"/>
    <w:rsid w:val="005D1A6F"/>
    <w:rsid w:val="005D3232"/>
    <w:rsid w:val="005D5027"/>
    <w:rsid w:val="005D530C"/>
    <w:rsid w:val="005D56BF"/>
    <w:rsid w:val="005D6067"/>
    <w:rsid w:val="005D65B2"/>
    <w:rsid w:val="005D6A45"/>
    <w:rsid w:val="005D6CF7"/>
    <w:rsid w:val="005D746E"/>
    <w:rsid w:val="005D78A5"/>
    <w:rsid w:val="005E2C88"/>
    <w:rsid w:val="005E34D3"/>
    <w:rsid w:val="005E366F"/>
    <w:rsid w:val="005E3C14"/>
    <w:rsid w:val="005E3CE4"/>
    <w:rsid w:val="005E3E90"/>
    <w:rsid w:val="005E4E73"/>
    <w:rsid w:val="005F12E4"/>
    <w:rsid w:val="005F196D"/>
    <w:rsid w:val="005F295F"/>
    <w:rsid w:val="005F2C5F"/>
    <w:rsid w:val="005F3DC6"/>
    <w:rsid w:val="005F4885"/>
    <w:rsid w:val="005F54C1"/>
    <w:rsid w:val="005F5AE5"/>
    <w:rsid w:val="005F5ECB"/>
    <w:rsid w:val="005F6A1A"/>
    <w:rsid w:val="00601F1E"/>
    <w:rsid w:val="00602507"/>
    <w:rsid w:val="006026E1"/>
    <w:rsid w:val="0060280C"/>
    <w:rsid w:val="00602CE2"/>
    <w:rsid w:val="0060343E"/>
    <w:rsid w:val="00604064"/>
    <w:rsid w:val="00604863"/>
    <w:rsid w:val="00604E88"/>
    <w:rsid w:val="0060760B"/>
    <w:rsid w:val="00610488"/>
    <w:rsid w:val="00611D05"/>
    <w:rsid w:val="00612372"/>
    <w:rsid w:val="00613668"/>
    <w:rsid w:val="0061637E"/>
    <w:rsid w:val="00620FD7"/>
    <w:rsid w:val="00621971"/>
    <w:rsid w:val="006221D6"/>
    <w:rsid w:val="006223F5"/>
    <w:rsid w:val="0062268B"/>
    <w:rsid w:val="0062497B"/>
    <w:rsid w:val="00624B8F"/>
    <w:rsid w:val="00626CA9"/>
    <w:rsid w:val="00626FC5"/>
    <w:rsid w:val="006279A6"/>
    <w:rsid w:val="00627D72"/>
    <w:rsid w:val="00627EB3"/>
    <w:rsid w:val="0063053D"/>
    <w:rsid w:val="006307E6"/>
    <w:rsid w:val="0063083E"/>
    <w:rsid w:val="0063084F"/>
    <w:rsid w:val="00630DC9"/>
    <w:rsid w:val="00631A3F"/>
    <w:rsid w:val="00631BF2"/>
    <w:rsid w:val="00631D59"/>
    <w:rsid w:val="00631D88"/>
    <w:rsid w:val="00634374"/>
    <w:rsid w:val="006361E8"/>
    <w:rsid w:val="0063634E"/>
    <w:rsid w:val="006369C7"/>
    <w:rsid w:val="006373AD"/>
    <w:rsid w:val="006421ED"/>
    <w:rsid w:val="00642D63"/>
    <w:rsid w:val="00646B25"/>
    <w:rsid w:val="00647B24"/>
    <w:rsid w:val="0065051D"/>
    <w:rsid w:val="00652C0C"/>
    <w:rsid w:val="00653316"/>
    <w:rsid w:val="00653ADC"/>
    <w:rsid w:val="00653ED1"/>
    <w:rsid w:val="0065535F"/>
    <w:rsid w:val="00655FC6"/>
    <w:rsid w:val="0066337C"/>
    <w:rsid w:val="00663551"/>
    <w:rsid w:val="00665D36"/>
    <w:rsid w:val="00666E84"/>
    <w:rsid w:val="00670B04"/>
    <w:rsid w:val="0067148D"/>
    <w:rsid w:val="00672E11"/>
    <w:rsid w:val="00673039"/>
    <w:rsid w:val="006742BA"/>
    <w:rsid w:val="00674337"/>
    <w:rsid w:val="00674BFB"/>
    <w:rsid w:val="00675282"/>
    <w:rsid w:val="00675D99"/>
    <w:rsid w:val="00677728"/>
    <w:rsid w:val="006802FC"/>
    <w:rsid w:val="006804EF"/>
    <w:rsid w:val="00680AB6"/>
    <w:rsid w:val="00680D4A"/>
    <w:rsid w:val="00680E53"/>
    <w:rsid w:val="006814F9"/>
    <w:rsid w:val="0068295A"/>
    <w:rsid w:val="006847EC"/>
    <w:rsid w:val="00685C36"/>
    <w:rsid w:val="006872D9"/>
    <w:rsid w:val="00690858"/>
    <w:rsid w:val="00690888"/>
    <w:rsid w:val="0069208E"/>
    <w:rsid w:val="006929D8"/>
    <w:rsid w:val="00692BFE"/>
    <w:rsid w:val="00692D9D"/>
    <w:rsid w:val="00695DBF"/>
    <w:rsid w:val="00696338"/>
    <w:rsid w:val="006963EA"/>
    <w:rsid w:val="00697458"/>
    <w:rsid w:val="006A011C"/>
    <w:rsid w:val="006A0228"/>
    <w:rsid w:val="006A026B"/>
    <w:rsid w:val="006A1450"/>
    <w:rsid w:val="006A2BCB"/>
    <w:rsid w:val="006A3799"/>
    <w:rsid w:val="006A41F8"/>
    <w:rsid w:val="006A51CF"/>
    <w:rsid w:val="006A5E90"/>
    <w:rsid w:val="006A74E1"/>
    <w:rsid w:val="006A751D"/>
    <w:rsid w:val="006B053E"/>
    <w:rsid w:val="006B0B83"/>
    <w:rsid w:val="006B0E70"/>
    <w:rsid w:val="006B416B"/>
    <w:rsid w:val="006B5390"/>
    <w:rsid w:val="006B5700"/>
    <w:rsid w:val="006B7793"/>
    <w:rsid w:val="006C06A3"/>
    <w:rsid w:val="006C1050"/>
    <w:rsid w:val="006C2B46"/>
    <w:rsid w:val="006C42A0"/>
    <w:rsid w:val="006C6329"/>
    <w:rsid w:val="006C78F6"/>
    <w:rsid w:val="006D0ABE"/>
    <w:rsid w:val="006D18E3"/>
    <w:rsid w:val="006D207F"/>
    <w:rsid w:val="006D468D"/>
    <w:rsid w:val="006D4A00"/>
    <w:rsid w:val="006D4C1A"/>
    <w:rsid w:val="006D5600"/>
    <w:rsid w:val="006D5986"/>
    <w:rsid w:val="006D758E"/>
    <w:rsid w:val="006D7C85"/>
    <w:rsid w:val="006E14CF"/>
    <w:rsid w:val="006E1FC7"/>
    <w:rsid w:val="006E1FE1"/>
    <w:rsid w:val="006E20D3"/>
    <w:rsid w:val="006E2483"/>
    <w:rsid w:val="006E2ED7"/>
    <w:rsid w:val="006E32B0"/>
    <w:rsid w:val="006E4F09"/>
    <w:rsid w:val="006E5876"/>
    <w:rsid w:val="006E5965"/>
    <w:rsid w:val="006E5BAA"/>
    <w:rsid w:val="006E738D"/>
    <w:rsid w:val="006F02AD"/>
    <w:rsid w:val="006F0311"/>
    <w:rsid w:val="006F2478"/>
    <w:rsid w:val="006F24CE"/>
    <w:rsid w:val="006F30EF"/>
    <w:rsid w:val="006F35EC"/>
    <w:rsid w:val="006F39A1"/>
    <w:rsid w:val="006F722E"/>
    <w:rsid w:val="006F794A"/>
    <w:rsid w:val="00700C64"/>
    <w:rsid w:val="00702486"/>
    <w:rsid w:val="00702B69"/>
    <w:rsid w:val="007035BF"/>
    <w:rsid w:val="0070385A"/>
    <w:rsid w:val="00703D43"/>
    <w:rsid w:val="00703D74"/>
    <w:rsid w:val="007054D9"/>
    <w:rsid w:val="0070691B"/>
    <w:rsid w:val="00707130"/>
    <w:rsid w:val="007074A4"/>
    <w:rsid w:val="00711CBC"/>
    <w:rsid w:val="00711E3D"/>
    <w:rsid w:val="00713333"/>
    <w:rsid w:val="0071387D"/>
    <w:rsid w:val="00714214"/>
    <w:rsid w:val="007168D4"/>
    <w:rsid w:val="007169F2"/>
    <w:rsid w:val="00717381"/>
    <w:rsid w:val="007176EC"/>
    <w:rsid w:val="007210AE"/>
    <w:rsid w:val="007219AE"/>
    <w:rsid w:val="00721ED1"/>
    <w:rsid w:val="00722099"/>
    <w:rsid w:val="007221D0"/>
    <w:rsid w:val="00723133"/>
    <w:rsid w:val="007258C8"/>
    <w:rsid w:val="007264B6"/>
    <w:rsid w:val="007302FE"/>
    <w:rsid w:val="007305E1"/>
    <w:rsid w:val="00732A7B"/>
    <w:rsid w:val="0073457A"/>
    <w:rsid w:val="00735698"/>
    <w:rsid w:val="007367F4"/>
    <w:rsid w:val="00736923"/>
    <w:rsid w:val="00736FF5"/>
    <w:rsid w:val="007371B8"/>
    <w:rsid w:val="00737593"/>
    <w:rsid w:val="007402CF"/>
    <w:rsid w:val="0074146B"/>
    <w:rsid w:val="00741637"/>
    <w:rsid w:val="00741D65"/>
    <w:rsid w:val="00742486"/>
    <w:rsid w:val="007424A5"/>
    <w:rsid w:val="00742B17"/>
    <w:rsid w:val="00744014"/>
    <w:rsid w:val="00745BBC"/>
    <w:rsid w:val="00745CBF"/>
    <w:rsid w:val="00747809"/>
    <w:rsid w:val="00747C51"/>
    <w:rsid w:val="00747D5E"/>
    <w:rsid w:val="00750B6F"/>
    <w:rsid w:val="007512BF"/>
    <w:rsid w:val="007529A1"/>
    <w:rsid w:val="00752BC9"/>
    <w:rsid w:val="0075302D"/>
    <w:rsid w:val="0075438A"/>
    <w:rsid w:val="007548CE"/>
    <w:rsid w:val="00755D61"/>
    <w:rsid w:val="0075641A"/>
    <w:rsid w:val="0075751A"/>
    <w:rsid w:val="00757E4B"/>
    <w:rsid w:val="00757EB3"/>
    <w:rsid w:val="00760FA2"/>
    <w:rsid w:val="0076317D"/>
    <w:rsid w:val="00764655"/>
    <w:rsid w:val="00764886"/>
    <w:rsid w:val="00764BE5"/>
    <w:rsid w:val="00764E94"/>
    <w:rsid w:val="00766799"/>
    <w:rsid w:val="00767A12"/>
    <w:rsid w:val="00770AB2"/>
    <w:rsid w:val="00773016"/>
    <w:rsid w:val="0077337D"/>
    <w:rsid w:val="007745A3"/>
    <w:rsid w:val="00780FC4"/>
    <w:rsid w:val="007812F4"/>
    <w:rsid w:val="00781410"/>
    <w:rsid w:val="00781B2B"/>
    <w:rsid w:val="0078294E"/>
    <w:rsid w:val="00782D81"/>
    <w:rsid w:val="00783F87"/>
    <w:rsid w:val="00784E4F"/>
    <w:rsid w:val="007854CA"/>
    <w:rsid w:val="00786145"/>
    <w:rsid w:val="00786EAD"/>
    <w:rsid w:val="00787035"/>
    <w:rsid w:val="00787575"/>
    <w:rsid w:val="007876FC"/>
    <w:rsid w:val="00787F43"/>
    <w:rsid w:val="00790282"/>
    <w:rsid w:val="00790340"/>
    <w:rsid w:val="0079053B"/>
    <w:rsid w:val="00791CE0"/>
    <w:rsid w:val="00792559"/>
    <w:rsid w:val="00793897"/>
    <w:rsid w:val="00793BE3"/>
    <w:rsid w:val="00797233"/>
    <w:rsid w:val="00797F67"/>
    <w:rsid w:val="007A086C"/>
    <w:rsid w:val="007A1DAC"/>
    <w:rsid w:val="007A28F5"/>
    <w:rsid w:val="007A2BF4"/>
    <w:rsid w:val="007A2F6D"/>
    <w:rsid w:val="007A575E"/>
    <w:rsid w:val="007A61B7"/>
    <w:rsid w:val="007A6915"/>
    <w:rsid w:val="007B02C2"/>
    <w:rsid w:val="007B1F26"/>
    <w:rsid w:val="007B2AB5"/>
    <w:rsid w:val="007B35F7"/>
    <w:rsid w:val="007B44D8"/>
    <w:rsid w:val="007B4549"/>
    <w:rsid w:val="007B4801"/>
    <w:rsid w:val="007B5F0A"/>
    <w:rsid w:val="007B6862"/>
    <w:rsid w:val="007B7FE8"/>
    <w:rsid w:val="007C2679"/>
    <w:rsid w:val="007C30DA"/>
    <w:rsid w:val="007C30F5"/>
    <w:rsid w:val="007C46CF"/>
    <w:rsid w:val="007C575F"/>
    <w:rsid w:val="007C5797"/>
    <w:rsid w:val="007C6D95"/>
    <w:rsid w:val="007D2870"/>
    <w:rsid w:val="007D3143"/>
    <w:rsid w:val="007D750C"/>
    <w:rsid w:val="007D779F"/>
    <w:rsid w:val="007E1A86"/>
    <w:rsid w:val="007E1FDC"/>
    <w:rsid w:val="007E265F"/>
    <w:rsid w:val="007E2ADF"/>
    <w:rsid w:val="007E4D3F"/>
    <w:rsid w:val="007E4FB9"/>
    <w:rsid w:val="007E5305"/>
    <w:rsid w:val="007E5E7C"/>
    <w:rsid w:val="007E68B9"/>
    <w:rsid w:val="007F007E"/>
    <w:rsid w:val="007F067C"/>
    <w:rsid w:val="007F10F1"/>
    <w:rsid w:val="007F166D"/>
    <w:rsid w:val="007F1CEA"/>
    <w:rsid w:val="007F1F65"/>
    <w:rsid w:val="007F2ACB"/>
    <w:rsid w:val="007F32AC"/>
    <w:rsid w:val="007F35AD"/>
    <w:rsid w:val="007F563B"/>
    <w:rsid w:val="007F7B68"/>
    <w:rsid w:val="007F7D10"/>
    <w:rsid w:val="0080065C"/>
    <w:rsid w:val="008006C4"/>
    <w:rsid w:val="00801BF8"/>
    <w:rsid w:val="00801C83"/>
    <w:rsid w:val="008023B3"/>
    <w:rsid w:val="008024AE"/>
    <w:rsid w:val="008024C1"/>
    <w:rsid w:val="00802C45"/>
    <w:rsid w:val="0080324C"/>
    <w:rsid w:val="00803720"/>
    <w:rsid w:val="00803B35"/>
    <w:rsid w:val="00803C4E"/>
    <w:rsid w:val="00804048"/>
    <w:rsid w:val="00804BDB"/>
    <w:rsid w:val="00805362"/>
    <w:rsid w:val="00805B78"/>
    <w:rsid w:val="00805D5F"/>
    <w:rsid w:val="00806981"/>
    <w:rsid w:val="008070B2"/>
    <w:rsid w:val="00807A9E"/>
    <w:rsid w:val="00807ED6"/>
    <w:rsid w:val="00810004"/>
    <w:rsid w:val="00810454"/>
    <w:rsid w:val="008107A3"/>
    <w:rsid w:val="00810B6B"/>
    <w:rsid w:val="00810DE5"/>
    <w:rsid w:val="00810E3B"/>
    <w:rsid w:val="00812B3E"/>
    <w:rsid w:val="00814DB3"/>
    <w:rsid w:val="00815949"/>
    <w:rsid w:val="0082015A"/>
    <w:rsid w:val="008202ED"/>
    <w:rsid w:val="00820AD7"/>
    <w:rsid w:val="0082105A"/>
    <w:rsid w:val="008222FB"/>
    <w:rsid w:val="0082317C"/>
    <w:rsid w:val="0082411D"/>
    <w:rsid w:val="00824869"/>
    <w:rsid w:val="008255D6"/>
    <w:rsid w:val="00827ACA"/>
    <w:rsid w:val="0083067E"/>
    <w:rsid w:val="00833876"/>
    <w:rsid w:val="00835B1D"/>
    <w:rsid w:val="008368C3"/>
    <w:rsid w:val="008376D0"/>
    <w:rsid w:val="00837CCE"/>
    <w:rsid w:val="00840F98"/>
    <w:rsid w:val="008412D6"/>
    <w:rsid w:val="008415F9"/>
    <w:rsid w:val="00841BF0"/>
    <w:rsid w:val="00841EB0"/>
    <w:rsid w:val="00843020"/>
    <w:rsid w:val="0084313F"/>
    <w:rsid w:val="00843A54"/>
    <w:rsid w:val="00843D21"/>
    <w:rsid w:val="00844CCF"/>
    <w:rsid w:val="00846B5E"/>
    <w:rsid w:val="00846C2E"/>
    <w:rsid w:val="00847E23"/>
    <w:rsid w:val="00850132"/>
    <w:rsid w:val="0085144B"/>
    <w:rsid w:val="00851730"/>
    <w:rsid w:val="00855220"/>
    <w:rsid w:val="00855478"/>
    <w:rsid w:val="00856178"/>
    <w:rsid w:val="0085675C"/>
    <w:rsid w:val="008569AC"/>
    <w:rsid w:val="0086229B"/>
    <w:rsid w:val="008636AC"/>
    <w:rsid w:val="00864207"/>
    <w:rsid w:val="0086445A"/>
    <w:rsid w:val="008644BF"/>
    <w:rsid w:val="00864559"/>
    <w:rsid w:val="00864662"/>
    <w:rsid w:val="008658CA"/>
    <w:rsid w:val="00866F9A"/>
    <w:rsid w:val="008673E9"/>
    <w:rsid w:val="0087193A"/>
    <w:rsid w:val="00873E67"/>
    <w:rsid w:val="008764B5"/>
    <w:rsid w:val="0087651C"/>
    <w:rsid w:val="0087696C"/>
    <w:rsid w:val="00876AEB"/>
    <w:rsid w:val="00877B77"/>
    <w:rsid w:val="00880E8C"/>
    <w:rsid w:val="00880F56"/>
    <w:rsid w:val="00882617"/>
    <w:rsid w:val="00882D5C"/>
    <w:rsid w:val="00883F9D"/>
    <w:rsid w:val="00884C5E"/>
    <w:rsid w:val="00884F9A"/>
    <w:rsid w:val="00885336"/>
    <w:rsid w:val="00885E18"/>
    <w:rsid w:val="00886468"/>
    <w:rsid w:val="00890CF3"/>
    <w:rsid w:val="008915F4"/>
    <w:rsid w:val="0089208A"/>
    <w:rsid w:val="008922E8"/>
    <w:rsid w:val="008927F1"/>
    <w:rsid w:val="00892A75"/>
    <w:rsid w:val="00894A06"/>
    <w:rsid w:val="00894BC1"/>
    <w:rsid w:val="008952F8"/>
    <w:rsid w:val="008958DC"/>
    <w:rsid w:val="008971D9"/>
    <w:rsid w:val="008A0154"/>
    <w:rsid w:val="008A02DD"/>
    <w:rsid w:val="008A0D9A"/>
    <w:rsid w:val="008A1977"/>
    <w:rsid w:val="008A4AC1"/>
    <w:rsid w:val="008A4C7C"/>
    <w:rsid w:val="008A564E"/>
    <w:rsid w:val="008A6E83"/>
    <w:rsid w:val="008B015E"/>
    <w:rsid w:val="008B0E07"/>
    <w:rsid w:val="008B0F02"/>
    <w:rsid w:val="008B44B6"/>
    <w:rsid w:val="008B5432"/>
    <w:rsid w:val="008B5B63"/>
    <w:rsid w:val="008B6575"/>
    <w:rsid w:val="008B6764"/>
    <w:rsid w:val="008B78F5"/>
    <w:rsid w:val="008C190C"/>
    <w:rsid w:val="008C3BAB"/>
    <w:rsid w:val="008C4588"/>
    <w:rsid w:val="008C5073"/>
    <w:rsid w:val="008C5A22"/>
    <w:rsid w:val="008C6F60"/>
    <w:rsid w:val="008C7184"/>
    <w:rsid w:val="008C74E4"/>
    <w:rsid w:val="008C7710"/>
    <w:rsid w:val="008C7C11"/>
    <w:rsid w:val="008C7F7C"/>
    <w:rsid w:val="008D19C3"/>
    <w:rsid w:val="008D4203"/>
    <w:rsid w:val="008D4FBE"/>
    <w:rsid w:val="008D521A"/>
    <w:rsid w:val="008D76F7"/>
    <w:rsid w:val="008E18DC"/>
    <w:rsid w:val="008E19F0"/>
    <w:rsid w:val="008E2954"/>
    <w:rsid w:val="008E2A89"/>
    <w:rsid w:val="008E2BC2"/>
    <w:rsid w:val="008E3730"/>
    <w:rsid w:val="008E4BE7"/>
    <w:rsid w:val="008E4D7C"/>
    <w:rsid w:val="008E6103"/>
    <w:rsid w:val="008E6CDD"/>
    <w:rsid w:val="008F00BC"/>
    <w:rsid w:val="008F072D"/>
    <w:rsid w:val="008F17EF"/>
    <w:rsid w:val="008F1AE4"/>
    <w:rsid w:val="008F4073"/>
    <w:rsid w:val="008F657C"/>
    <w:rsid w:val="008F68FE"/>
    <w:rsid w:val="008F6921"/>
    <w:rsid w:val="008F69A8"/>
    <w:rsid w:val="008F7823"/>
    <w:rsid w:val="009001D8"/>
    <w:rsid w:val="0090030A"/>
    <w:rsid w:val="00901366"/>
    <w:rsid w:val="00901BA5"/>
    <w:rsid w:val="00901F88"/>
    <w:rsid w:val="00902211"/>
    <w:rsid w:val="0090237C"/>
    <w:rsid w:val="00902F29"/>
    <w:rsid w:val="00903329"/>
    <w:rsid w:val="009042F5"/>
    <w:rsid w:val="00905D3C"/>
    <w:rsid w:val="009060C9"/>
    <w:rsid w:val="00906A62"/>
    <w:rsid w:val="00906C7E"/>
    <w:rsid w:val="009075E5"/>
    <w:rsid w:val="00910900"/>
    <w:rsid w:val="00910EAE"/>
    <w:rsid w:val="00911192"/>
    <w:rsid w:val="00913277"/>
    <w:rsid w:val="009133C9"/>
    <w:rsid w:val="009136E2"/>
    <w:rsid w:val="00913DA8"/>
    <w:rsid w:val="00914B0A"/>
    <w:rsid w:val="00915AF1"/>
    <w:rsid w:val="00916C33"/>
    <w:rsid w:val="0091783B"/>
    <w:rsid w:val="00920388"/>
    <w:rsid w:val="00921549"/>
    <w:rsid w:val="0092161A"/>
    <w:rsid w:val="009224AD"/>
    <w:rsid w:val="00922D92"/>
    <w:rsid w:val="00922DBB"/>
    <w:rsid w:val="00922FFE"/>
    <w:rsid w:val="00923200"/>
    <w:rsid w:val="009239AA"/>
    <w:rsid w:val="00925269"/>
    <w:rsid w:val="0092659D"/>
    <w:rsid w:val="009267B5"/>
    <w:rsid w:val="009306B8"/>
    <w:rsid w:val="00930965"/>
    <w:rsid w:val="0093127C"/>
    <w:rsid w:val="0093186F"/>
    <w:rsid w:val="00931D87"/>
    <w:rsid w:val="00933427"/>
    <w:rsid w:val="00933E09"/>
    <w:rsid w:val="00935045"/>
    <w:rsid w:val="009359C5"/>
    <w:rsid w:val="009359D3"/>
    <w:rsid w:val="00935FFE"/>
    <w:rsid w:val="00936118"/>
    <w:rsid w:val="00936169"/>
    <w:rsid w:val="00937D84"/>
    <w:rsid w:val="009405F0"/>
    <w:rsid w:val="009407CA"/>
    <w:rsid w:val="0094187D"/>
    <w:rsid w:val="0094189C"/>
    <w:rsid w:val="00941B44"/>
    <w:rsid w:val="00942102"/>
    <w:rsid w:val="0094390E"/>
    <w:rsid w:val="00943DE4"/>
    <w:rsid w:val="00945169"/>
    <w:rsid w:val="009504A5"/>
    <w:rsid w:val="00951682"/>
    <w:rsid w:val="00953138"/>
    <w:rsid w:val="0095383A"/>
    <w:rsid w:val="0095416F"/>
    <w:rsid w:val="0095427D"/>
    <w:rsid w:val="00954F13"/>
    <w:rsid w:val="009558E4"/>
    <w:rsid w:val="00960930"/>
    <w:rsid w:val="00960AA9"/>
    <w:rsid w:val="00961FF7"/>
    <w:rsid w:val="009649BF"/>
    <w:rsid w:val="009655AC"/>
    <w:rsid w:val="009679A6"/>
    <w:rsid w:val="009679D6"/>
    <w:rsid w:val="00971321"/>
    <w:rsid w:val="00971870"/>
    <w:rsid w:val="00973765"/>
    <w:rsid w:val="00974989"/>
    <w:rsid w:val="00980420"/>
    <w:rsid w:val="0098067E"/>
    <w:rsid w:val="00980E3B"/>
    <w:rsid w:val="00982694"/>
    <w:rsid w:val="00984DD3"/>
    <w:rsid w:val="00985205"/>
    <w:rsid w:val="00986C9E"/>
    <w:rsid w:val="00986F3E"/>
    <w:rsid w:val="0098723E"/>
    <w:rsid w:val="00990AA8"/>
    <w:rsid w:val="00990BBE"/>
    <w:rsid w:val="0099153B"/>
    <w:rsid w:val="009927F9"/>
    <w:rsid w:val="00994372"/>
    <w:rsid w:val="00994731"/>
    <w:rsid w:val="00997179"/>
    <w:rsid w:val="009A06EF"/>
    <w:rsid w:val="009A08E6"/>
    <w:rsid w:val="009A1895"/>
    <w:rsid w:val="009A1C94"/>
    <w:rsid w:val="009A2646"/>
    <w:rsid w:val="009A2895"/>
    <w:rsid w:val="009A2AF8"/>
    <w:rsid w:val="009A2ECF"/>
    <w:rsid w:val="009A4665"/>
    <w:rsid w:val="009A570C"/>
    <w:rsid w:val="009A7678"/>
    <w:rsid w:val="009A780B"/>
    <w:rsid w:val="009B02F1"/>
    <w:rsid w:val="009B0CF7"/>
    <w:rsid w:val="009B159C"/>
    <w:rsid w:val="009B2067"/>
    <w:rsid w:val="009B21C7"/>
    <w:rsid w:val="009B3B1B"/>
    <w:rsid w:val="009B3F9B"/>
    <w:rsid w:val="009B423F"/>
    <w:rsid w:val="009B5E80"/>
    <w:rsid w:val="009B6197"/>
    <w:rsid w:val="009B66E5"/>
    <w:rsid w:val="009C25CE"/>
    <w:rsid w:val="009C2E3F"/>
    <w:rsid w:val="009C351B"/>
    <w:rsid w:val="009C3AF4"/>
    <w:rsid w:val="009C45A7"/>
    <w:rsid w:val="009C45AB"/>
    <w:rsid w:val="009C6300"/>
    <w:rsid w:val="009C770C"/>
    <w:rsid w:val="009D0C11"/>
    <w:rsid w:val="009D19AA"/>
    <w:rsid w:val="009D2127"/>
    <w:rsid w:val="009D31B5"/>
    <w:rsid w:val="009D337A"/>
    <w:rsid w:val="009D34CB"/>
    <w:rsid w:val="009D5909"/>
    <w:rsid w:val="009D5DAA"/>
    <w:rsid w:val="009E3192"/>
    <w:rsid w:val="009E3C2F"/>
    <w:rsid w:val="009E465F"/>
    <w:rsid w:val="009E4CC6"/>
    <w:rsid w:val="009E545A"/>
    <w:rsid w:val="009E623C"/>
    <w:rsid w:val="009E78EF"/>
    <w:rsid w:val="009F01E3"/>
    <w:rsid w:val="009F0606"/>
    <w:rsid w:val="009F08C0"/>
    <w:rsid w:val="009F0A33"/>
    <w:rsid w:val="009F14F4"/>
    <w:rsid w:val="009F1800"/>
    <w:rsid w:val="009F1E61"/>
    <w:rsid w:val="009F299A"/>
    <w:rsid w:val="009F29DB"/>
    <w:rsid w:val="009F33C1"/>
    <w:rsid w:val="009F40A6"/>
    <w:rsid w:val="009F481A"/>
    <w:rsid w:val="009F4AAD"/>
    <w:rsid w:val="009F6541"/>
    <w:rsid w:val="009F6A56"/>
    <w:rsid w:val="009F6F6D"/>
    <w:rsid w:val="009F7CA3"/>
    <w:rsid w:val="00A0084F"/>
    <w:rsid w:val="00A019B6"/>
    <w:rsid w:val="00A01C79"/>
    <w:rsid w:val="00A02F19"/>
    <w:rsid w:val="00A02FB1"/>
    <w:rsid w:val="00A030C3"/>
    <w:rsid w:val="00A03AD4"/>
    <w:rsid w:val="00A04157"/>
    <w:rsid w:val="00A05726"/>
    <w:rsid w:val="00A06CBA"/>
    <w:rsid w:val="00A0734E"/>
    <w:rsid w:val="00A07868"/>
    <w:rsid w:val="00A103A0"/>
    <w:rsid w:val="00A104C6"/>
    <w:rsid w:val="00A11F1A"/>
    <w:rsid w:val="00A120B7"/>
    <w:rsid w:val="00A121A4"/>
    <w:rsid w:val="00A12E7E"/>
    <w:rsid w:val="00A13430"/>
    <w:rsid w:val="00A134BD"/>
    <w:rsid w:val="00A13A6E"/>
    <w:rsid w:val="00A14157"/>
    <w:rsid w:val="00A161BD"/>
    <w:rsid w:val="00A16C9B"/>
    <w:rsid w:val="00A201DF"/>
    <w:rsid w:val="00A2118D"/>
    <w:rsid w:val="00A21642"/>
    <w:rsid w:val="00A21B59"/>
    <w:rsid w:val="00A22DE1"/>
    <w:rsid w:val="00A23207"/>
    <w:rsid w:val="00A234ED"/>
    <w:rsid w:val="00A23DC7"/>
    <w:rsid w:val="00A25D7E"/>
    <w:rsid w:val="00A26EB0"/>
    <w:rsid w:val="00A26F7F"/>
    <w:rsid w:val="00A31B04"/>
    <w:rsid w:val="00A34C54"/>
    <w:rsid w:val="00A34FE3"/>
    <w:rsid w:val="00A35270"/>
    <w:rsid w:val="00A362DE"/>
    <w:rsid w:val="00A3684E"/>
    <w:rsid w:val="00A3700B"/>
    <w:rsid w:val="00A370EE"/>
    <w:rsid w:val="00A375BE"/>
    <w:rsid w:val="00A37668"/>
    <w:rsid w:val="00A401FE"/>
    <w:rsid w:val="00A40612"/>
    <w:rsid w:val="00A406B9"/>
    <w:rsid w:val="00A40C26"/>
    <w:rsid w:val="00A41F16"/>
    <w:rsid w:val="00A42032"/>
    <w:rsid w:val="00A4211B"/>
    <w:rsid w:val="00A42784"/>
    <w:rsid w:val="00A42BE1"/>
    <w:rsid w:val="00A435F2"/>
    <w:rsid w:val="00A439DC"/>
    <w:rsid w:val="00A43E1C"/>
    <w:rsid w:val="00A46405"/>
    <w:rsid w:val="00A47D28"/>
    <w:rsid w:val="00A47E0F"/>
    <w:rsid w:val="00A52A09"/>
    <w:rsid w:val="00A53BA1"/>
    <w:rsid w:val="00A53F4D"/>
    <w:rsid w:val="00A544FB"/>
    <w:rsid w:val="00A559B5"/>
    <w:rsid w:val="00A56A0B"/>
    <w:rsid w:val="00A6058E"/>
    <w:rsid w:val="00A615AF"/>
    <w:rsid w:val="00A62C9F"/>
    <w:rsid w:val="00A62D13"/>
    <w:rsid w:val="00A63144"/>
    <w:rsid w:val="00A632D2"/>
    <w:rsid w:val="00A635F8"/>
    <w:rsid w:val="00A6388B"/>
    <w:rsid w:val="00A6506E"/>
    <w:rsid w:val="00A658AE"/>
    <w:rsid w:val="00A66089"/>
    <w:rsid w:val="00A7007B"/>
    <w:rsid w:val="00A701D9"/>
    <w:rsid w:val="00A705D3"/>
    <w:rsid w:val="00A70990"/>
    <w:rsid w:val="00A71B7C"/>
    <w:rsid w:val="00A7281F"/>
    <w:rsid w:val="00A74C48"/>
    <w:rsid w:val="00A766E6"/>
    <w:rsid w:val="00A77648"/>
    <w:rsid w:val="00A80464"/>
    <w:rsid w:val="00A806AE"/>
    <w:rsid w:val="00A8185D"/>
    <w:rsid w:val="00A82627"/>
    <w:rsid w:val="00A82AE3"/>
    <w:rsid w:val="00A835DF"/>
    <w:rsid w:val="00A83634"/>
    <w:rsid w:val="00A86831"/>
    <w:rsid w:val="00A86C47"/>
    <w:rsid w:val="00A90C2E"/>
    <w:rsid w:val="00A916C3"/>
    <w:rsid w:val="00A926E9"/>
    <w:rsid w:val="00A93104"/>
    <w:rsid w:val="00A94033"/>
    <w:rsid w:val="00A95218"/>
    <w:rsid w:val="00A96E17"/>
    <w:rsid w:val="00A97971"/>
    <w:rsid w:val="00AA0C18"/>
    <w:rsid w:val="00AA1F84"/>
    <w:rsid w:val="00AA302E"/>
    <w:rsid w:val="00AA3033"/>
    <w:rsid w:val="00AA3FC1"/>
    <w:rsid w:val="00AA42F2"/>
    <w:rsid w:val="00AA6329"/>
    <w:rsid w:val="00AA6F2C"/>
    <w:rsid w:val="00AA7343"/>
    <w:rsid w:val="00AB07A4"/>
    <w:rsid w:val="00AB0BCF"/>
    <w:rsid w:val="00AB1814"/>
    <w:rsid w:val="00AB2252"/>
    <w:rsid w:val="00AB3DBB"/>
    <w:rsid w:val="00AB4068"/>
    <w:rsid w:val="00AB4F1C"/>
    <w:rsid w:val="00AB6AA0"/>
    <w:rsid w:val="00AC0834"/>
    <w:rsid w:val="00AC18CD"/>
    <w:rsid w:val="00AC1DE1"/>
    <w:rsid w:val="00AC36AE"/>
    <w:rsid w:val="00AC38BA"/>
    <w:rsid w:val="00AC406F"/>
    <w:rsid w:val="00AC4C85"/>
    <w:rsid w:val="00AC5A22"/>
    <w:rsid w:val="00AC5DF6"/>
    <w:rsid w:val="00AD0505"/>
    <w:rsid w:val="00AD1B7D"/>
    <w:rsid w:val="00AD1D56"/>
    <w:rsid w:val="00AD20A0"/>
    <w:rsid w:val="00AD2A9C"/>
    <w:rsid w:val="00AD2D0E"/>
    <w:rsid w:val="00AD2E27"/>
    <w:rsid w:val="00AD3A0A"/>
    <w:rsid w:val="00AD3F9F"/>
    <w:rsid w:val="00AE29C7"/>
    <w:rsid w:val="00AE2A8F"/>
    <w:rsid w:val="00AE387C"/>
    <w:rsid w:val="00AE3C54"/>
    <w:rsid w:val="00AE4E0A"/>
    <w:rsid w:val="00AE570D"/>
    <w:rsid w:val="00AE5A9F"/>
    <w:rsid w:val="00AE5C2B"/>
    <w:rsid w:val="00AF1747"/>
    <w:rsid w:val="00AF2A21"/>
    <w:rsid w:val="00AF3275"/>
    <w:rsid w:val="00AF42A0"/>
    <w:rsid w:val="00AF42C3"/>
    <w:rsid w:val="00AF4FF2"/>
    <w:rsid w:val="00AF6BBC"/>
    <w:rsid w:val="00B00509"/>
    <w:rsid w:val="00B00CDF"/>
    <w:rsid w:val="00B00F76"/>
    <w:rsid w:val="00B022D8"/>
    <w:rsid w:val="00B024AF"/>
    <w:rsid w:val="00B02567"/>
    <w:rsid w:val="00B02661"/>
    <w:rsid w:val="00B03003"/>
    <w:rsid w:val="00B056AF"/>
    <w:rsid w:val="00B060D5"/>
    <w:rsid w:val="00B069BD"/>
    <w:rsid w:val="00B0714E"/>
    <w:rsid w:val="00B10433"/>
    <w:rsid w:val="00B109C9"/>
    <w:rsid w:val="00B109EF"/>
    <w:rsid w:val="00B11F6C"/>
    <w:rsid w:val="00B12C89"/>
    <w:rsid w:val="00B12CA1"/>
    <w:rsid w:val="00B12D71"/>
    <w:rsid w:val="00B131E1"/>
    <w:rsid w:val="00B1341A"/>
    <w:rsid w:val="00B1392C"/>
    <w:rsid w:val="00B144D0"/>
    <w:rsid w:val="00B17A5E"/>
    <w:rsid w:val="00B210E7"/>
    <w:rsid w:val="00B21E40"/>
    <w:rsid w:val="00B23232"/>
    <w:rsid w:val="00B262BB"/>
    <w:rsid w:val="00B307EC"/>
    <w:rsid w:val="00B31D52"/>
    <w:rsid w:val="00B32341"/>
    <w:rsid w:val="00B33B64"/>
    <w:rsid w:val="00B346B0"/>
    <w:rsid w:val="00B35AB0"/>
    <w:rsid w:val="00B374F6"/>
    <w:rsid w:val="00B424D8"/>
    <w:rsid w:val="00B42795"/>
    <w:rsid w:val="00B44AF0"/>
    <w:rsid w:val="00B44B1A"/>
    <w:rsid w:val="00B461E7"/>
    <w:rsid w:val="00B46D51"/>
    <w:rsid w:val="00B472F9"/>
    <w:rsid w:val="00B50635"/>
    <w:rsid w:val="00B50880"/>
    <w:rsid w:val="00B50B89"/>
    <w:rsid w:val="00B5130A"/>
    <w:rsid w:val="00B5164F"/>
    <w:rsid w:val="00B5296E"/>
    <w:rsid w:val="00B52DED"/>
    <w:rsid w:val="00B53100"/>
    <w:rsid w:val="00B537DF"/>
    <w:rsid w:val="00B5401E"/>
    <w:rsid w:val="00B541C8"/>
    <w:rsid w:val="00B54BE4"/>
    <w:rsid w:val="00B60AE5"/>
    <w:rsid w:val="00B6147D"/>
    <w:rsid w:val="00B61828"/>
    <w:rsid w:val="00B62669"/>
    <w:rsid w:val="00B62E1A"/>
    <w:rsid w:val="00B632D6"/>
    <w:rsid w:val="00B63717"/>
    <w:rsid w:val="00B63A6C"/>
    <w:rsid w:val="00B63D3C"/>
    <w:rsid w:val="00B642DD"/>
    <w:rsid w:val="00B64759"/>
    <w:rsid w:val="00B65123"/>
    <w:rsid w:val="00B65280"/>
    <w:rsid w:val="00B65286"/>
    <w:rsid w:val="00B66378"/>
    <w:rsid w:val="00B663EA"/>
    <w:rsid w:val="00B70CB5"/>
    <w:rsid w:val="00B7199F"/>
    <w:rsid w:val="00B72277"/>
    <w:rsid w:val="00B735F0"/>
    <w:rsid w:val="00B738D5"/>
    <w:rsid w:val="00B746D2"/>
    <w:rsid w:val="00B74AE0"/>
    <w:rsid w:val="00B750C3"/>
    <w:rsid w:val="00B75DE5"/>
    <w:rsid w:val="00B80C0D"/>
    <w:rsid w:val="00B80E30"/>
    <w:rsid w:val="00B80EA2"/>
    <w:rsid w:val="00B817C0"/>
    <w:rsid w:val="00B81A09"/>
    <w:rsid w:val="00B82B33"/>
    <w:rsid w:val="00B83B05"/>
    <w:rsid w:val="00B867D2"/>
    <w:rsid w:val="00B879E0"/>
    <w:rsid w:val="00B904D7"/>
    <w:rsid w:val="00B910BF"/>
    <w:rsid w:val="00B913C7"/>
    <w:rsid w:val="00B918C7"/>
    <w:rsid w:val="00B91E9B"/>
    <w:rsid w:val="00B91FA3"/>
    <w:rsid w:val="00B926D2"/>
    <w:rsid w:val="00B927DB"/>
    <w:rsid w:val="00B92BE7"/>
    <w:rsid w:val="00B92CAC"/>
    <w:rsid w:val="00B92EDD"/>
    <w:rsid w:val="00B92F3D"/>
    <w:rsid w:val="00B931D8"/>
    <w:rsid w:val="00B94732"/>
    <w:rsid w:val="00B94E9F"/>
    <w:rsid w:val="00B9630E"/>
    <w:rsid w:val="00B963E7"/>
    <w:rsid w:val="00BA02B7"/>
    <w:rsid w:val="00BA05C8"/>
    <w:rsid w:val="00BA23B3"/>
    <w:rsid w:val="00BA2D0E"/>
    <w:rsid w:val="00BA3700"/>
    <w:rsid w:val="00BA618A"/>
    <w:rsid w:val="00BA7804"/>
    <w:rsid w:val="00BB09CC"/>
    <w:rsid w:val="00BB0C4E"/>
    <w:rsid w:val="00BB1030"/>
    <w:rsid w:val="00BB233B"/>
    <w:rsid w:val="00BB2BCA"/>
    <w:rsid w:val="00BB2DB9"/>
    <w:rsid w:val="00BB3551"/>
    <w:rsid w:val="00BB3843"/>
    <w:rsid w:val="00BB3A22"/>
    <w:rsid w:val="00BB3C63"/>
    <w:rsid w:val="00BB440F"/>
    <w:rsid w:val="00BB5FDD"/>
    <w:rsid w:val="00BB7600"/>
    <w:rsid w:val="00BC0AA6"/>
    <w:rsid w:val="00BC153B"/>
    <w:rsid w:val="00BC1F4E"/>
    <w:rsid w:val="00BC2CBC"/>
    <w:rsid w:val="00BC3A00"/>
    <w:rsid w:val="00BC3CDE"/>
    <w:rsid w:val="00BC65D1"/>
    <w:rsid w:val="00BC7A86"/>
    <w:rsid w:val="00BD123B"/>
    <w:rsid w:val="00BD16ED"/>
    <w:rsid w:val="00BD27B7"/>
    <w:rsid w:val="00BD3043"/>
    <w:rsid w:val="00BD3CBB"/>
    <w:rsid w:val="00BD42F3"/>
    <w:rsid w:val="00BD5FAC"/>
    <w:rsid w:val="00BD66AC"/>
    <w:rsid w:val="00BD7217"/>
    <w:rsid w:val="00BD7C23"/>
    <w:rsid w:val="00BD7C42"/>
    <w:rsid w:val="00BD7DA0"/>
    <w:rsid w:val="00BE04EB"/>
    <w:rsid w:val="00BE09B9"/>
    <w:rsid w:val="00BE1323"/>
    <w:rsid w:val="00BE2242"/>
    <w:rsid w:val="00BE2BEB"/>
    <w:rsid w:val="00BE4574"/>
    <w:rsid w:val="00BE466C"/>
    <w:rsid w:val="00BE4876"/>
    <w:rsid w:val="00BE7924"/>
    <w:rsid w:val="00BF2A3A"/>
    <w:rsid w:val="00BF3A4A"/>
    <w:rsid w:val="00BF4482"/>
    <w:rsid w:val="00BF629D"/>
    <w:rsid w:val="00BF7C44"/>
    <w:rsid w:val="00C003A3"/>
    <w:rsid w:val="00C009BC"/>
    <w:rsid w:val="00C00EBC"/>
    <w:rsid w:val="00C011A5"/>
    <w:rsid w:val="00C01802"/>
    <w:rsid w:val="00C01CB1"/>
    <w:rsid w:val="00C01ED1"/>
    <w:rsid w:val="00C0287A"/>
    <w:rsid w:val="00C02A15"/>
    <w:rsid w:val="00C03F8C"/>
    <w:rsid w:val="00C041B9"/>
    <w:rsid w:val="00C0546E"/>
    <w:rsid w:val="00C076B7"/>
    <w:rsid w:val="00C12052"/>
    <w:rsid w:val="00C1226B"/>
    <w:rsid w:val="00C1277A"/>
    <w:rsid w:val="00C13000"/>
    <w:rsid w:val="00C13543"/>
    <w:rsid w:val="00C146B7"/>
    <w:rsid w:val="00C17AA8"/>
    <w:rsid w:val="00C17BDF"/>
    <w:rsid w:val="00C17F1B"/>
    <w:rsid w:val="00C22E7C"/>
    <w:rsid w:val="00C23A06"/>
    <w:rsid w:val="00C23FEF"/>
    <w:rsid w:val="00C2714C"/>
    <w:rsid w:val="00C27D36"/>
    <w:rsid w:val="00C3011B"/>
    <w:rsid w:val="00C30BE2"/>
    <w:rsid w:val="00C31788"/>
    <w:rsid w:val="00C31D50"/>
    <w:rsid w:val="00C3363A"/>
    <w:rsid w:val="00C33C4B"/>
    <w:rsid w:val="00C33CC3"/>
    <w:rsid w:val="00C35511"/>
    <w:rsid w:val="00C35FCB"/>
    <w:rsid w:val="00C37148"/>
    <w:rsid w:val="00C374C3"/>
    <w:rsid w:val="00C42139"/>
    <w:rsid w:val="00C428D5"/>
    <w:rsid w:val="00C42D21"/>
    <w:rsid w:val="00C42EE6"/>
    <w:rsid w:val="00C4487A"/>
    <w:rsid w:val="00C457F5"/>
    <w:rsid w:val="00C45F7D"/>
    <w:rsid w:val="00C47218"/>
    <w:rsid w:val="00C474F5"/>
    <w:rsid w:val="00C50382"/>
    <w:rsid w:val="00C51145"/>
    <w:rsid w:val="00C51734"/>
    <w:rsid w:val="00C51C26"/>
    <w:rsid w:val="00C534D1"/>
    <w:rsid w:val="00C53DAF"/>
    <w:rsid w:val="00C54CE9"/>
    <w:rsid w:val="00C55902"/>
    <w:rsid w:val="00C55A9D"/>
    <w:rsid w:val="00C55BBC"/>
    <w:rsid w:val="00C55BCC"/>
    <w:rsid w:val="00C56604"/>
    <w:rsid w:val="00C6310A"/>
    <w:rsid w:val="00C634BD"/>
    <w:rsid w:val="00C63697"/>
    <w:rsid w:val="00C63BD1"/>
    <w:rsid w:val="00C649CB"/>
    <w:rsid w:val="00C6542B"/>
    <w:rsid w:val="00C6561D"/>
    <w:rsid w:val="00C65683"/>
    <w:rsid w:val="00C70F82"/>
    <w:rsid w:val="00C721CA"/>
    <w:rsid w:val="00C73A1D"/>
    <w:rsid w:val="00C75869"/>
    <w:rsid w:val="00C8191C"/>
    <w:rsid w:val="00C81FFA"/>
    <w:rsid w:val="00C83840"/>
    <w:rsid w:val="00C8391D"/>
    <w:rsid w:val="00C83B0A"/>
    <w:rsid w:val="00C83E5A"/>
    <w:rsid w:val="00C84B87"/>
    <w:rsid w:val="00C86196"/>
    <w:rsid w:val="00C87306"/>
    <w:rsid w:val="00C87AEB"/>
    <w:rsid w:val="00C906D7"/>
    <w:rsid w:val="00C912A9"/>
    <w:rsid w:val="00C91768"/>
    <w:rsid w:val="00C931E7"/>
    <w:rsid w:val="00C9416C"/>
    <w:rsid w:val="00C94434"/>
    <w:rsid w:val="00C954FF"/>
    <w:rsid w:val="00C95DD8"/>
    <w:rsid w:val="00C96384"/>
    <w:rsid w:val="00C965E8"/>
    <w:rsid w:val="00C96B81"/>
    <w:rsid w:val="00C9767A"/>
    <w:rsid w:val="00C97E72"/>
    <w:rsid w:val="00C97F05"/>
    <w:rsid w:val="00CA1274"/>
    <w:rsid w:val="00CA258A"/>
    <w:rsid w:val="00CA2DCC"/>
    <w:rsid w:val="00CA2E9B"/>
    <w:rsid w:val="00CA3BB3"/>
    <w:rsid w:val="00CA42EC"/>
    <w:rsid w:val="00CA48C9"/>
    <w:rsid w:val="00CA5724"/>
    <w:rsid w:val="00CA627E"/>
    <w:rsid w:val="00CA6EE6"/>
    <w:rsid w:val="00CA765A"/>
    <w:rsid w:val="00CA7A70"/>
    <w:rsid w:val="00CB0916"/>
    <w:rsid w:val="00CB0F83"/>
    <w:rsid w:val="00CB2519"/>
    <w:rsid w:val="00CB3DD2"/>
    <w:rsid w:val="00CB4607"/>
    <w:rsid w:val="00CB4939"/>
    <w:rsid w:val="00CC01B7"/>
    <w:rsid w:val="00CC3CDB"/>
    <w:rsid w:val="00CC458B"/>
    <w:rsid w:val="00CC7005"/>
    <w:rsid w:val="00CD1811"/>
    <w:rsid w:val="00CD1F84"/>
    <w:rsid w:val="00CD22EB"/>
    <w:rsid w:val="00CD2755"/>
    <w:rsid w:val="00CD2B6E"/>
    <w:rsid w:val="00CD343D"/>
    <w:rsid w:val="00CD37EE"/>
    <w:rsid w:val="00CD3E8C"/>
    <w:rsid w:val="00CD524F"/>
    <w:rsid w:val="00CD619E"/>
    <w:rsid w:val="00CD66AC"/>
    <w:rsid w:val="00CD7DB2"/>
    <w:rsid w:val="00CD7ED4"/>
    <w:rsid w:val="00CE015C"/>
    <w:rsid w:val="00CE0F5A"/>
    <w:rsid w:val="00CE10BD"/>
    <w:rsid w:val="00CE1905"/>
    <w:rsid w:val="00CE261E"/>
    <w:rsid w:val="00CE3D8A"/>
    <w:rsid w:val="00CE3F6E"/>
    <w:rsid w:val="00CE731D"/>
    <w:rsid w:val="00CE7C9C"/>
    <w:rsid w:val="00CF1F68"/>
    <w:rsid w:val="00CF24A5"/>
    <w:rsid w:val="00CF28E3"/>
    <w:rsid w:val="00CF4B3A"/>
    <w:rsid w:val="00CF55CF"/>
    <w:rsid w:val="00D01505"/>
    <w:rsid w:val="00D01E80"/>
    <w:rsid w:val="00D040CF"/>
    <w:rsid w:val="00D04797"/>
    <w:rsid w:val="00D0665A"/>
    <w:rsid w:val="00D105C1"/>
    <w:rsid w:val="00D1079E"/>
    <w:rsid w:val="00D10AD4"/>
    <w:rsid w:val="00D12169"/>
    <w:rsid w:val="00D1280E"/>
    <w:rsid w:val="00D12973"/>
    <w:rsid w:val="00D129AB"/>
    <w:rsid w:val="00D13372"/>
    <w:rsid w:val="00D133BE"/>
    <w:rsid w:val="00D13DE2"/>
    <w:rsid w:val="00D15329"/>
    <w:rsid w:val="00D168BF"/>
    <w:rsid w:val="00D168EF"/>
    <w:rsid w:val="00D16BA4"/>
    <w:rsid w:val="00D17899"/>
    <w:rsid w:val="00D17CFC"/>
    <w:rsid w:val="00D20D2E"/>
    <w:rsid w:val="00D21B26"/>
    <w:rsid w:val="00D22882"/>
    <w:rsid w:val="00D22909"/>
    <w:rsid w:val="00D237C8"/>
    <w:rsid w:val="00D2615A"/>
    <w:rsid w:val="00D27309"/>
    <w:rsid w:val="00D27473"/>
    <w:rsid w:val="00D2779F"/>
    <w:rsid w:val="00D349AB"/>
    <w:rsid w:val="00D35866"/>
    <w:rsid w:val="00D3587F"/>
    <w:rsid w:val="00D40BD0"/>
    <w:rsid w:val="00D41C9A"/>
    <w:rsid w:val="00D42943"/>
    <w:rsid w:val="00D43DB4"/>
    <w:rsid w:val="00D45997"/>
    <w:rsid w:val="00D46A41"/>
    <w:rsid w:val="00D46E9D"/>
    <w:rsid w:val="00D47C95"/>
    <w:rsid w:val="00D50082"/>
    <w:rsid w:val="00D50DA5"/>
    <w:rsid w:val="00D510D2"/>
    <w:rsid w:val="00D51BAB"/>
    <w:rsid w:val="00D51E97"/>
    <w:rsid w:val="00D53A5D"/>
    <w:rsid w:val="00D53D50"/>
    <w:rsid w:val="00D53E1A"/>
    <w:rsid w:val="00D540CF"/>
    <w:rsid w:val="00D5514A"/>
    <w:rsid w:val="00D56724"/>
    <w:rsid w:val="00D57EB6"/>
    <w:rsid w:val="00D61469"/>
    <w:rsid w:val="00D61BF1"/>
    <w:rsid w:val="00D61D86"/>
    <w:rsid w:val="00D64169"/>
    <w:rsid w:val="00D644D8"/>
    <w:rsid w:val="00D64C4A"/>
    <w:rsid w:val="00D64F37"/>
    <w:rsid w:val="00D654D2"/>
    <w:rsid w:val="00D657C6"/>
    <w:rsid w:val="00D6763F"/>
    <w:rsid w:val="00D70030"/>
    <w:rsid w:val="00D703E7"/>
    <w:rsid w:val="00D70E23"/>
    <w:rsid w:val="00D713E5"/>
    <w:rsid w:val="00D72F26"/>
    <w:rsid w:val="00D73357"/>
    <w:rsid w:val="00D73877"/>
    <w:rsid w:val="00D73DF7"/>
    <w:rsid w:val="00D74268"/>
    <w:rsid w:val="00D754D2"/>
    <w:rsid w:val="00D75FF7"/>
    <w:rsid w:val="00D76CB1"/>
    <w:rsid w:val="00D77200"/>
    <w:rsid w:val="00D774A9"/>
    <w:rsid w:val="00D82C6F"/>
    <w:rsid w:val="00D843ED"/>
    <w:rsid w:val="00D84BBF"/>
    <w:rsid w:val="00D8568D"/>
    <w:rsid w:val="00D85E7A"/>
    <w:rsid w:val="00D903ED"/>
    <w:rsid w:val="00D9116E"/>
    <w:rsid w:val="00D91A85"/>
    <w:rsid w:val="00D93CC0"/>
    <w:rsid w:val="00D947F1"/>
    <w:rsid w:val="00D948AA"/>
    <w:rsid w:val="00D95348"/>
    <w:rsid w:val="00D95D04"/>
    <w:rsid w:val="00D9627E"/>
    <w:rsid w:val="00DA0C5D"/>
    <w:rsid w:val="00DA1A2E"/>
    <w:rsid w:val="00DA414F"/>
    <w:rsid w:val="00DA43EB"/>
    <w:rsid w:val="00DA4E9F"/>
    <w:rsid w:val="00DA5DAB"/>
    <w:rsid w:val="00DA7785"/>
    <w:rsid w:val="00DB0F28"/>
    <w:rsid w:val="00DB2494"/>
    <w:rsid w:val="00DB3A9D"/>
    <w:rsid w:val="00DB482C"/>
    <w:rsid w:val="00DB7290"/>
    <w:rsid w:val="00DC02D9"/>
    <w:rsid w:val="00DC0759"/>
    <w:rsid w:val="00DC08FE"/>
    <w:rsid w:val="00DC1D8A"/>
    <w:rsid w:val="00DC23D0"/>
    <w:rsid w:val="00DC26D5"/>
    <w:rsid w:val="00DC322F"/>
    <w:rsid w:val="00DC3706"/>
    <w:rsid w:val="00DC3F98"/>
    <w:rsid w:val="00DC42D9"/>
    <w:rsid w:val="00DC54E4"/>
    <w:rsid w:val="00DC640F"/>
    <w:rsid w:val="00DC679F"/>
    <w:rsid w:val="00DC7BA1"/>
    <w:rsid w:val="00DD037D"/>
    <w:rsid w:val="00DD0B2C"/>
    <w:rsid w:val="00DD5DE8"/>
    <w:rsid w:val="00DD6BB5"/>
    <w:rsid w:val="00DD6DB9"/>
    <w:rsid w:val="00DE0688"/>
    <w:rsid w:val="00DE0B33"/>
    <w:rsid w:val="00DE1C93"/>
    <w:rsid w:val="00DE1E54"/>
    <w:rsid w:val="00DE2406"/>
    <w:rsid w:val="00DE283C"/>
    <w:rsid w:val="00DE332F"/>
    <w:rsid w:val="00DE3B0C"/>
    <w:rsid w:val="00DE4A5A"/>
    <w:rsid w:val="00DE4AAC"/>
    <w:rsid w:val="00DE5267"/>
    <w:rsid w:val="00DE54E8"/>
    <w:rsid w:val="00DE58C1"/>
    <w:rsid w:val="00DE65B3"/>
    <w:rsid w:val="00DE7714"/>
    <w:rsid w:val="00DE7E9C"/>
    <w:rsid w:val="00DF00FF"/>
    <w:rsid w:val="00DF0CC0"/>
    <w:rsid w:val="00DF20FA"/>
    <w:rsid w:val="00DF378E"/>
    <w:rsid w:val="00DF39F3"/>
    <w:rsid w:val="00DF6068"/>
    <w:rsid w:val="00DF6738"/>
    <w:rsid w:val="00DF7AA0"/>
    <w:rsid w:val="00E000BA"/>
    <w:rsid w:val="00E0175E"/>
    <w:rsid w:val="00E03046"/>
    <w:rsid w:val="00E039A5"/>
    <w:rsid w:val="00E039B8"/>
    <w:rsid w:val="00E05BE1"/>
    <w:rsid w:val="00E10364"/>
    <w:rsid w:val="00E104DB"/>
    <w:rsid w:val="00E1081C"/>
    <w:rsid w:val="00E11012"/>
    <w:rsid w:val="00E112AF"/>
    <w:rsid w:val="00E1169D"/>
    <w:rsid w:val="00E11954"/>
    <w:rsid w:val="00E11C4F"/>
    <w:rsid w:val="00E11C6C"/>
    <w:rsid w:val="00E137E1"/>
    <w:rsid w:val="00E14B91"/>
    <w:rsid w:val="00E1508C"/>
    <w:rsid w:val="00E1622D"/>
    <w:rsid w:val="00E16B58"/>
    <w:rsid w:val="00E16D66"/>
    <w:rsid w:val="00E2139B"/>
    <w:rsid w:val="00E217F3"/>
    <w:rsid w:val="00E26736"/>
    <w:rsid w:val="00E319FD"/>
    <w:rsid w:val="00E31CD8"/>
    <w:rsid w:val="00E32C6E"/>
    <w:rsid w:val="00E34C72"/>
    <w:rsid w:val="00E35B66"/>
    <w:rsid w:val="00E3645F"/>
    <w:rsid w:val="00E37AD9"/>
    <w:rsid w:val="00E4002B"/>
    <w:rsid w:val="00E406E2"/>
    <w:rsid w:val="00E40F93"/>
    <w:rsid w:val="00E43C3A"/>
    <w:rsid w:val="00E4493F"/>
    <w:rsid w:val="00E45788"/>
    <w:rsid w:val="00E45CAA"/>
    <w:rsid w:val="00E46662"/>
    <w:rsid w:val="00E47192"/>
    <w:rsid w:val="00E47F1D"/>
    <w:rsid w:val="00E506A6"/>
    <w:rsid w:val="00E50874"/>
    <w:rsid w:val="00E515FB"/>
    <w:rsid w:val="00E52DB0"/>
    <w:rsid w:val="00E53BDE"/>
    <w:rsid w:val="00E57E80"/>
    <w:rsid w:val="00E57EBD"/>
    <w:rsid w:val="00E600E1"/>
    <w:rsid w:val="00E602D6"/>
    <w:rsid w:val="00E602E0"/>
    <w:rsid w:val="00E63A08"/>
    <w:rsid w:val="00E63BE1"/>
    <w:rsid w:val="00E63F81"/>
    <w:rsid w:val="00E647F6"/>
    <w:rsid w:val="00E64C6D"/>
    <w:rsid w:val="00E65C9C"/>
    <w:rsid w:val="00E670FA"/>
    <w:rsid w:val="00E70367"/>
    <w:rsid w:val="00E70595"/>
    <w:rsid w:val="00E71C3E"/>
    <w:rsid w:val="00E72335"/>
    <w:rsid w:val="00E72B1A"/>
    <w:rsid w:val="00E733F7"/>
    <w:rsid w:val="00E7370F"/>
    <w:rsid w:val="00E74A85"/>
    <w:rsid w:val="00E75DAC"/>
    <w:rsid w:val="00E77A54"/>
    <w:rsid w:val="00E77FED"/>
    <w:rsid w:val="00E80715"/>
    <w:rsid w:val="00E812DA"/>
    <w:rsid w:val="00E8268B"/>
    <w:rsid w:val="00E837DC"/>
    <w:rsid w:val="00E83C9B"/>
    <w:rsid w:val="00E84920"/>
    <w:rsid w:val="00E849EA"/>
    <w:rsid w:val="00E8689E"/>
    <w:rsid w:val="00E86CD3"/>
    <w:rsid w:val="00E8706F"/>
    <w:rsid w:val="00E8718A"/>
    <w:rsid w:val="00E87300"/>
    <w:rsid w:val="00E87901"/>
    <w:rsid w:val="00E87E2D"/>
    <w:rsid w:val="00E9067A"/>
    <w:rsid w:val="00E916E8"/>
    <w:rsid w:val="00E91836"/>
    <w:rsid w:val="00E92208"/>
    <w:rsid w:val="00E92A93"/>
    <w:rsid w:val="00E937C0"/>
    <w:rsid w:val="00E94392"/>
    <w:rsid w:val="00E94F98"/>
    <w:rsid w:val="00E969EA"/>
    <w:rsid w:val="00E97B8F"/>
    <w:rsid w:val="00EA063F"/>
    <w:rsid w:val="00EA06CC"/>
    <w:rsid w:val="00EA0746"/>
    <w:rsid w:val="00EA15A7"/>
    <w:rsid w:val="00EA1BE2"/>
    <w:rsid w:val="00EA1C47"/>
    <w:rsid w:val="00EA2956"/>
    <w:rsid w:val="00EA3ED3"/>
    <w:rsid w:val="00EA44B7"/>
    <w:rsid w:val="00EA4796"/>
    <w:rsid w:val="00EA4F6C"/>
    <w:rsid w:val="00EA586E"/>
    <w:rsid w:val="00EA713D"/>
    <w:rsid w:val="00EA7821"/>
    <w:rsid w:val="00EB087D"/>
    <w:rsid w:val="00EB1164"/>
    <w:rsid w:val="00EB12A1"/>
    <w:rsid w:val="00EB2956"/>
    <w:rsid w:val="00EB335B"/>
    <w:rsid w:val="00EB6263"/>
    <w:rsid w:val="00EB6921"/>
    <w:rsid w:val="00EC06FD"/>
    <w:rsid w:val="00EC095D"/>
    <w:rsid w:val="00EC0DA9"/>
    <w:rsid w:val="00EC1803"/>
    <w:rsid w:val="00EC1A1A"/>
    <w:rsid w:val="00EC4CB9"/>
    <w:rsid w:val="00EC5F59"/>
    <w:rsid w:val="00EC5F60"/>
    <w:rsid w:val="00ED0533"/>
    <w:rsid w:val="00ED2180"/>
    <w:rsid w:val="00ED2394"/>
    <w:rsid w:val="00ED277F"/>
    <w:rsid w:val="00ED2B7D"/>
    <w:rsid w:val="00ED3301"/>
    <w:rsid w:val="00ED5344"/>
    <w:rsid w:val="00ED54CF"/>
    <w:rsid w:val="00ED551D"/>
    <w:rsid w:val="00ED6514"/>
    <w:rsid w:val="00EE2204"/>
    <w:rsid w:val="00EE31DF"/>
    <w:rsid w:val="00EE3A52"/>
    <w:rsid w:val="00EE415A"/>
    <w:rsid w:val="00EE512D"/>
    <w:rsid w:val="00EE662C"/>
    <w:rsid w:val="00EF1E43"/>
    <w:rsid w:val="00EF2417"/>
    <w:rsid w:val="00EF259B"/>
    <w:rsid w:val="00EF33DD"/>
    <w:rsid w:val="00EF33E2"/>
    <w:rsid w:val="00EF5E17"/>
    <w:rsid w:val="00EF6763"/>
    <w:rsid w:val="00EF746D"/>
    <w:rsid w:val="00EF7FE5"/>
    <w:rsid w:val="00F049A4"/>
    <w:rsid w:val="00F05334"/>
    <w:rsid w:val="00F06C4C"/>
    <w:rsid w:val="00F076FE"/>
    <w:rsid w:val="00F07F18"/>
    <w:rsid w:val="00F10839"/>
    <w:rsid w:val="00F10A42"/>
    <w:rsid w:val="00F11B06"/>
    <w:rsid w:val="00F11B20"/>
    <w:rsid w:val="00F12ECF"/>
    <w:rsid w:val="00F13809"/>
    <w:rsid w:val="00F13924"/>
    <w:rsid w:val="00F16CAE"/>
    <w:rsid w:val="00F171CE"/>
    <w:rsid w:val="00F17B92"/>
    <w:rsid w:val="00F20164"/>
    <w:rsid w:val="00F20AC0"/>
    <w:rsid w:val="00F20CFB"/>
    <w:rsid w:val="00F20DC3"/>
    <w:rsid w:val="00F21087"/>
    <w:rsid w:val="00F2142A"/>
    <w:rsid w:val="00F21FE3"/>
    <w:rsid w:val="00F24F10"/>
    <w:rsid w:val="00F25568"/>
    <w:rsid w:val="00F30533"/>
    <w:rsid w:val="00F329C7"/>
    <w:rsid w:val="00F32D38"/>
    <w:rsid w:val="00F3303D"/>
    <w:rsid w:val="00F33050"/>
    <w:rsid w:val="00F3470E"/>
    <w:rsid w:val="00F34DC2"/>
    <w:rsid w:val="00F357F2"/>
    <w:rsid w:val="00F358A7"/>
    <w:rsid w:val="00F37699"/>
    <w:rsid w:val="00F37B46"/>
    <w:rsid w:val="00F40318"/>
    <w:rsid w:val="00F41C24"/>
    <w:rsid w:val="00F422A8"/>
    <w:rsid w:val="00F4236A"/>
    <w:rsid w:val="00F44C13"/>
    <w:rsid w:val="00F47333"/>
    <w:rsid w:val="00F47733"/>
    <w:rsid w:val="00F50160"/>
    <w:rsid w:val="00F50455"/>
    <w:rsid w:val="00F5089B"/>
    <w:rsid w:val="00F50DCA"/>
    <w:rsid w:val="00F52B93"/>
    <w:rsid w:val="00F52CA5"/>
    <w:rsid w:val="00F52CF1"/>
    <w:rsid w:val="00F5384E"/>
    <w:rsid w:val="00F53ACE"/>
    <w:rsid w:val="00F53C0F"/>
    <w:rsid w:val="00F54AC4"/>
    <w:rsid w:val="00F55291"/>
    <w:rsid w:val="00F55FBD"/>
    <w:rsid w:val="00F561F9"/>
    <w:rsid w:val="00F56955"/>
    <w:rsid w:val="00F56A20"/>
    <w:rsid w:val="00F60F1F"/>
    <w:rsid w:val="00F61889"/>
    <w:rsid w:val="00F6223B"/>
    <w:rsid w:val="00F62C32"/>
    <w:rsid w:val="00F632F9"/>
    <w:rsid w:val="00F6332F"/>
    <w:rsid w:val="00F63CEA"/>
    <w:rsid w:val="00F63DF3"/>
    <w:rsid w:val="00F65EE4"/>
    <w:rsid w:val="00F662DF"/>
    <w:rsid w:val="00F66C43"/>
    <w:rsid w:val="00F67154"/>
    <w:rsid w:val="00F676CE"/>
    <w:rsid w:val="00F6793C"/>
    <w:rsid w:val="00F7201B"/>
    <w:rsid w:val="00F720C2"/>
    <w:rsid w:val="00F7266D"/>
    <w:rsid w:val="00F749F9"/>
    <w:rsid w:val="00F75403"/>
    <w:rsid w:val="00F77525"/>
    <w:rsid w:val="00F7754C"/>
    <w:rsid w:val="00F802B5"/>
    <w:rsid w:val="00F80378"/>
    <w:rsid w:val="00F81312"/>
    <w:rsid w:val="00F81C8B"/>
    <w:rsid w:val="00F8215C"/>
    <w:rsid w:val="00F83544"/>
    <w:rsid w:val="00F841B9"/>
    <w:rsid w:val="00F84806"/>
    <w:rsid w:val="00F849F7"/>
    <w:rsid w:val="00F84AD7"/>
    <w:rsid w:val="00F87811"/>
    <w:rsid w:val="00F903AC"/>
    <w:rsid w:val="00F90D6A"/>
    <w:rsid w:val="00F911CD"/>
    <w:rsid w:val="00F927A1"/>
    <w:rsid w:val="00F92DBE"/>
    <w:rsid w:val="00F939C8"/>
    <w:rsid w:val="00F93E21"/>
    <w:rsid w:val="00F94295"/>
    <w:rsid w:val="00F949AA"/>
    <w:rsid w:val="00F95C55"/>
    <w:rsid w:val="00F96271"/>
    <w:rsid w:val="00FA1133"/>
    <w:rsid w:val="00FA21E5"/>
    <w:rsid w:val="00FA34DF"/>
    <w:rsid w:val="00FA39B8"/>
    <w:rsid w:val="00FA3FCC"/>
    <w:rsid w:val="00FA40C0"/>
    <w:rsid w:val="00FA4866"/>
    <w:rsid w:val="00FA6187"/>
    <w:rsid w:val="00FB102A"/>
    <w:rsid w:val="00FB3CB5"/>
    <w:rsid w:val="00FB44A0"/>
    <w:rsid w:val="00FB4E69"/>
    <w:rsid w:val="00FB5044"/>
    <w:rsid w:val="00FB5B7B"/>
    <w:rsid w:val="00FB66B9"/>
    <w:rsid w:val="00FC19AF"/>
    <w:rsid w:val="00FC2B96"/>
    <w:rsid w:val="00FC2BC8"/>
    <w:rsid w:val="00FC3325"/>
    <w:rsid w:val="00FC6F50"/>
    <w:rsid w:val="00FD03FC"/>
    <w:rsid w:val="00FD08D9"/>
    <w:rsid w:val="00FD13FD"/>
    <w:rsid w:val="00FD2390"/>
    <w:rsid w:val="00FD2773"/>
    <w:rsid w:val="00FD28C0"/>
    <w:rsid w:val="00FD29E9"/>
    <w:rsid w:val="00FD49B1"/>
    <w:rsid w:val="00FD4D01"/>
    <w:rsid w:val="00FD5996"/>
    <w:rsid w:val="00FD651B"/>
    <w:rsid w:val="00FE10CF"/>
    <w:rsid w:val="00FE1780"/>
    <w:rsid w:val="00FE2665"/>
    <w:rsid w:val="00FE32BA"/>
    <w:rsid w:val="00FE351E"/>
    <w:rsid w:val="00FE4447"/>
    <w:rsid w:val="00FE6A57"/>
    <w:rsid w:val="00FE7C6F"/>
    <w:rsid w:val="00FE7EE6"/>
    <w:rsid w:val="00FF16D2"/>
    <w:rsid w:val="00FF1E2B"/>
    <w:rsid w:val="00FF212E"/>
    <w:rsid w:val="00FF2942"/>
    <w:rsid w:val="00FF3A54"/>
    <w:rsid w:val="00FF3D0C"/>
    <w:rsid w:val="00FF42C5"/>
    <w:rsid w:val="00FF487D"/>
    <w:rsid w:val="00FF656E"/>
    <w:rsid w:val="00FF6B03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B91E5"/>
  <w15:docId w15:val="{FAC96B57-6E58-4915-85BD-60CD0EC8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6A3"/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4493F"/>
    <w:pPr>
      <w:keepNext/>
      <w:numPr>
        <w:numId w:val="3"/>
      </w:numPr>
      <w:outlineLvl w:val="0"/>
    </w:pPr>
    <w:rPr>
      <w:rFonts w:eastAsia="Times New Roman"/>
      <w:b/>
      <w:bCs/>
      <w:szCs w:val="20"/>
      <w:lang w:eastAsia="pl-PL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E4493F"/>
    <w:pPr>
      <w:keepNext/>
      <w:numPr>
        <w:ilvl w:val="1"/>
        <w:numId w:val="3"/>
      </w:numPr>
      <w:outlineLvl w:val="1"/>
    </w:pPr>
    <w:rPr>
      <w:rFonts w:eastAsia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4493F"/>
    <w:pPr>
      <w:keepNext/>
      <w:numPr>
        <w:ilvl w:val="2"/>
        <w:numId w:val="3"/>
      </w:numPr>
      <w:tabs>
        <w:tab w:val="center" w:pos="4536"/>
      </w:tabs>
      <w:jc w:val="center"/>
      <w:outlineLvl w:val="2"/>
    </w:pPr>
    <w:rPr>
      <w:rFonts w:eastAsia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4493F"/>
    <w:pPr>
      <w:keepNext/>
      <w:numPr>
        <w:ilvl w:val="3"/>
        <w:numId w:val="3"/>
      </w:numPr>
      <w:jc w:val="center"/>
      <w:outlineLvl w:val="3"/>
    </w:pPr>
    <w:rPr>
      <w:rFonts w:eastAsia="Times New Roman"/>
      <w:b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4493F"/>
    <w:pPr>
      <w:numPr>
        <w:ilvl w:val="4"/>
        <w:numId w:val="3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4493F"/>
    <w:pPr>
      <w:keepNext/>
      <w:numPr>
        <w:ilvl w:val="5"/>
        <w:numId w:val="3"/>
      </w:numPr>
      <w:jc w:val="center"/>
      <w:outlineLvl w:val="5"/>
    </w:pPr>
    <w:rPr>
      <w:rFonts w:eastAsia="Times New Roman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4493F"/>
    <w:pPr>
      <w:keepNext/>
      <w:numPr>
        <w:ilvl w:val="6"/>
        <w:numId w:val="3"/>
      </w:numPr>
      <w:jc w:val="right"/>
      <w:outlineLvl w:val="6"/>
    </w:pPr>
    <w:rPr>
      <w:rFonts w:eastAsia="Times New Roman"/>
      <w:b/>
      <w:bCs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4493F"/>
    <w:pPr>
      <w:keepNext/>
      <w:numPr>
        <w:ilvl w:val="7"/>
        <w:numId w:val="3"/>
      </w:numPr>
      <w:jc w:val="both"/>
      <w:outlineLvl w:val="7"/>
    </w:pPr>
    <w:rPr>
      <w:rFonts w:eastAsia="Times New Roman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4493F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qFormat/>
    <w:rsid w:val="00227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qFormat/>
    <w:rsid w:val="00227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27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70E7"/>
  </w:style>
  <w:style w:type="paragraph" w:styleId="Stopka">
    <w:name w:val="footer"/>
    <w:basedOn w:val="Normalny"/>
    <w:link w:val="StopkaZnak"/>
    <w:uiPriority w:val="99"/>
    <w:unhideWhenUsed/>
    <w:rsid w:val="00227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0E7"/>
  </w:style>
  <w:style w:type="character" w:customStyle="1" w:styleId="Nagwek1Znak">
    <w:name w:val="Nagłówek 1 Znak"/>
    <w:link w:val="Nagwek1"/>
    <w:qFormat/>
    <w:rsid w:val="00E4493F"/>
    <w:rPr>
      <w:rFonts w:eastAsia="Times New Roman"/>
      <w:b/>
      <w:bCs/>
      <w:sz w:val="24"/>
    </w:rPr>
  </w:style>
  <w:style w:type="character" w:customStyle="1" w:styleId="Nagwek2Znak">
    <w:name w:val="Nagłówek 2 Znak"/>
    <w:aliases w:val=" Znak Znak"/>
    <w:link w:val="Nagwek2"/>
    <w:qFormat/>
    <w:rsid w:val="00E4493F"/>
    <w:rPr>
      <w:rFonts w:eastAsia="Times New Roman"/>
      <w:sz w:val="24"/>
    </w:rPr>
  </w:style>
  <w:style w:type="character" w:customStyle="1" w:styleId="Nagwek3Znak">
    <w:name w:val="Nagłówek 3 Znak"/>
    <w:link w:val="Nagwek3"/>
    <w:qFormat/>
    <w:rsid w:val="00E4493F"/>
    <w:rPr>
      <w:rFonts w:eastAsia="Times New Roman"/>
      <w:b/>
      <w:sz w:val="24"/>
    </w:rPr>
  </w:style>
  <w:style w:type="character" w:customStyle="1" w:styleId="Nagwek4Znak">
    <w:name w:val="Nagłówek 4 Znak"/>
    <w:link w:val="Nagwek4"/>
    <w:rsid w:val="00E4493F"/>
    <w:rPr>
      <w:rFonts w:eastAsia="Times New Roman"/>
      <w:b/>
      <w:sz w:val="24"/>
      <w:szCs w:val="24"/>
      <w:u w:val="single"/>
    </w:rPr>
  </w:style>
  <w:style w:type="character" w:customStyle="1" w:styleId="Nagwek5Znak">
    <w:name w:val="Nagłówek 5 Znak"/>
    <w:link w:val="Nagwek5"/>
    <w:rsid w:val="00E4493F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E4493F"/>
    <w:rPr>
      <w:rFonts w:eastAsia="Times New Roman"/>
      <w:sz w:val="24"/>
      <w:u w:val="single"/>
    </w:rPr>
  </w:style>
  <w:style w:type="character" w:customStyle="1" w:styleId="Nagwek7Znak">
    <w:name w:val="Nagłówek 7 Znak"/>
    <w:link w:val="Nagwek7"/>
    <w:rsid w:val="00E4493F"/>
    <w:rPr>
      <w:rFonts w:eastAsia="Times New Roman"/>
      <w:b/>
      <w:bCs/>
      <w:sz w:val="24"/>
      <w:szCs w:val="24"/>
      <w:u w:val="single"/>
    </w:rPr>
  </w:style>
  <w:style w:type="character" w:customStyle="1" w:styleId="Nagwek8Znak">
    <w:name w:val="Nagłówek 8 Znak"/>
    <w:link w:val="Nagwek8"/>
    <w:rsid w:val="00E4493F"/>
    <w:rPr>
      <w:rFonts w:eastAsia="Times New Roman"/>
      <w:sz w:val="24"/>
      <w:szCs w:val="24"/>
    </w:rPr>
  </w:style>
  <w:style w:type="character" w:customStyle="1" w:styleId="Nagwek9Znak">
    <w:name w:val="Nagłówek 9 Znak"/>
    <w:link w:val="Nagwek9"/>
    <w:rsid w:val="00E4493F"/>
    <w:rPr>
      <w:rFonts w:ascii="Arial" w:eastAsia="Times New Roman" w:hAnsi="Arial" w:cs="Arial"/>
      <w:sz w:val="22"/>
      <w:szCs w:val="22"/>
    </w:rPr>
  </w:style>
  <w:style w:type="paragraph" w:styleId="NormalnyWeb">
    <w:name w:val="Normal (Web)"/>
    <w:basedOn w:val="Normalny"/>
    <w:rsid w:val="00E4493F"/>
    <w:pPr>
      <w:spacing w:before="100" w:after="100"/>
      <w:jc w:val="both"/>
    </w:pPr>
    <w:rPr>
      <w:rFonts w:ascii="Arial Unicode MS" w:eastAsia="Arial Unicode MS" w:hAnsi="Arial Unicode MS"/>
      <w:sz w:val="20"/>
      <w:szCs w:val="20"/>
      <w:lang w:eastAsia="pl-PL"/>
    </w:rPr>
  </w:style>
  <w:style w:type="character" w:styleId="Numerstrony">
    <w:name w:val="page number"/>
    <w:rsid w:val="00E4493F"/>
  </w:style>
  <w:style w:type="paragraph" w:styleId="Tekstpodstawowywcity">
    <w:name w:val="Body Text Indent"/>
    <w:basedOn w:val="Normalny"/>
    <w:link w:val="TekstpodstawowywcityZnak"/>
    <w:rsid w:val="00E4493F"/>
    <w:pPr>
      <w:ind w:left="426"/>
    </w:pPr>
    <w:rPr>
      <w:rFonts w:eastAsia="Times New Roman"/>
      <w:color w:val="FF000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493F"/>
    <w:rPr>
      <w:rFonts w:eastAsia="Times New Roman"/>
      <w:color w:val="FF0000"/>
      <w:sz w:val="24"/>
    </w:rPr>
  </w:style>
  <w:style w:type="paragraph" w:styleId="Tytu">
    <w:name w:val="Title"/>
    <w:basedOn w:val="Normalny"/>
    <w:link w:val="TytuZnak"/>
    <w:qFormat/>
    <w:rsid w:val="00E4493F"/>
    <w:pPr>
      <w:jc w:val="center"/>
    </w:pPr>
    <w:rPr>
      <w:rFonts w:ascii="Book Antiqua" w:eastAsia="Times New Roman" w:hAnsi="Book Antiqua"/>
      <w:b/>
      <w:szCs w:val="20"/>
      <w:lang w:eastAsia="pl-PL"/>
    </w:rPr>
  </w:style>
  <w:style w:type="character" w:customStyle="1" w:styleId="TytuZnak">
    <w:name w:val="Tytuł Znak"/>
    <w:link w:val="Tytu"/>
    <w:rsid w:val="00E4493F"/>
    <w:rPr>
      <w:rFonts w:ascii="Book Antiqua" w:eastAsia="Times New Roman" w:hAnsi="Book Antiqua"/>
      <w:b/>
      <w:sz w:val="24"/>
    </w:rPr>
  </w:style>
  <w:style w:type="paragraph" w:styleId="Tekstpodstawowywcity3">
    <w:name w:val="Body Text Indent 3"/>
    <w:basedOn w:val="Normalny"/>
    <w:link w:val="Tekstpodstawowywcity3Znak"/>
    <w:rsid w:val="00E4493F"/>
    <w:pPr>
      <w:spacing w:before="100" w:after="100"/>
      <w:ind w:left="426"/>
      <w:jc w:val="center"/>
    </w:pPr>
    <w:rPr>
      <w:rFonts w:eastAsia="Times New Roman"/>
      <w:b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493F"/>
    <w:rPr>
      <w:rFonts w:eastAsia="Times New Roman"/>
      <w:b/>
      <w:sz w:val="24"/>
    </w:rPr>
  </w:style>
  <w:style w:type="paragraph" w:styleId="Tekstpodstawowy">
    <w:name w:val="Body Text"/>
    <w:aliases w:val="(F2),(F2) Znak Znak"/>
    <w:basedOn w:val="Normalny"/>
    <w:link w:val="TekstpodstawowyZnak"/>
    <w:rsid w:val="00E4493F"/>
    <w:pPr>
      <w:spacing w:after="120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(F2) Znak,(F2) Znak Znak Znak"/>
    <w:link w:val="Tekstpodstawowy"/>
    <w:rsid w:val="00E4493F"/>
    <w:rPr>
      <w:rFonts w:eastAsia="Times New Roman"/>
    </w:rPr>
  </w:style>
  <w:style w:type="character" w:styleId="Hipercze">
    <w:name w:val="Hyperlink"/>
    <w:uiPriority w:val="99"/>
    <w:rsid w:val="00E4493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4493F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E4493F"/>
    <w:rPr>
      <w:rFonts w:eastAsia="Times New Roman"/>
    </w:rPr>
  </w:style>
  <w:style w:type="paragraph" w:styleId="Tekstpodstawowy2">
    <w:name w:val="Body Text 2"/>
    <w:basedOn w:val="Normalny"/>
    <w:link w:val="Tekstpodstawowy2Znak"/>
    <w:rsid w:val="00E4493F"/>
    <w:pPr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link w:val="Tekstpodstawowy2"/>
    <w:rsid w:val="00E4493F"/>
    <w:rPr>
      <w:rFonts w:eastAsia="Times New Roman"/>
      <w:sz w:val="24"/>
      <w:szCs w:val="22"/>
    </w:rPr>
  </w:style>
  <w:style w:type="paragraph" w:customStyle="1" w:styleId="Styl1Znak">
    <w:name w:val="Styl1 Znak"/>
    <w:basedOn w:val="Normalny"/>
    <w:link w:val="Styl1ZnakZnak"/>
    <w:rsid w:val="00E4493F"/>
    <w:pPr>
      <w:jc w:val="both"/>
    </w:pPr>
    <w:rPr>
      <w:rFonts w:eastAsia="Times New Roman"/>
      <w:szCs w:val="20"/>
      <w:lang w:eastAsia="pl-PL"/>
    </w:rPr>
  </w:style>
  <w:style w:type="character" w:customStyle="1" w:styleId="Styl1ZnakZnak">
    <w:name w:val="Styl1 Znak Znak"/>
    <w:link w:val="Styl1Znak"/>
    <w:rsid w:val="00E4493F"/>
    <w:rPr>
      <w:rFonts w:eastAsia="Times New Roman"/>
      <w:sz w:val="24"/>
    </w:rPr>
  </w:style>
  <w:style w:type="paragraph" w:styleId="Lista2">
    <w:name w:val="List 2"/>
    <w:basedOn w:val="Normalny"/>
    <w:unhideWhenUsed/>
    <w:rsid w:val="00E4493F"/>
    <w:pPr>
      <w:widowControl w:val="0"/>
      <w:suppressAutoHyphens/>
      <w:overflowPunct w:val="0"/>
      <w:autoSpaceDE w:val="0"/>
      <w:ind w:left="566" w:hanging="283"/>
      <w:contextualSpacing/>
      <w:textAlignment w:val="baseline"/>
    </w:pPr>
    <w:rPr>
      <w:rFonts w:eastAsia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qFormat/>
    <w:rsid w:val="00E4493F"/>
    <w:pPr>
      <w:suppressAutoHyphens/>
      <w:ind w:left="720"/>
      <w:contextualSpacing/>
    </w:pPr>
    <w:rPr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E4493F"/>
    <w:pPr>
      <w:spacing w:line="360" w:lineRule="auto"/>
      <w:ind w:left="720"/>
      <w:contextualSpacing/>
      <w:jc w:val="both"/>
    </w:pPr>
    <w:rPr>
      <w:szCs w:val="24"/>
    </w:rPr>
  </w:style>
  <w:style w:type="character" w:customStyle="1" w:styleId="tabulatory">
    <w:name w:val="tabulatory"/>
    <w:rsid w:val="00E4493F"/>
  </w:style>
  <w:style w:type="character" w:customStyle="1" w:styleId="txt-new">
    <w:name w:val="txt-new"/>
    <w:rsid w:val="00E4493F"/>
  </w:style>
  <w:style w:type="character" w:customStyle="1" w:styleId="txt-old">
    <w:name w:val="txt-old"/>
    <w:rsid w:val="00E4493F"/>
  </w:style>
  <w:style w:type="paragraph" w:customStyle="1" w:styleId="Zawartotabeli">
    <w:name w:val="Zawartość tabeli"/>
    <w:basedOn w:val="Normalny"/>
    <w:rsid w:val="00E4493F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paragraph" w:styleId="Zwykytekst">
    <w:name w:val="Plain Text"/>
    <w:basedOn w:val="Normalny"/>
    <w:link w:val="ZwykytekstZnak"/>
    <w:unhideWhenUsed/>
    <w:rsid w:val="00E4493F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E4493F"/>
    <w:rPr>
      <w:rFonts w:ascii="Consolas" w:hAnsi="Consolas"/>
      <w:sz w:val="21"/>
      <w:szCs w:val="21"/>
      <w:lang w:eastAsia="en-US"/>
    </w:rPr>
  </w:style>
  <w:style w:type="paragraph" w:customStyle="1" w:styleId="Subitemnumbered">
    <w:name w:val="Subitem numbered"/>
    <w:basedOn w:val="Normalny"/>
    <w:rsid w:val="00E4493F"/>
    <w:pPr>
      <w:spacing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qFormat/>
    <w:rsid w:val="00E4493F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qFormat/>
    <w:rsid w:val="00E4493F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E4493F"/>
    <w:rPr>
      <w:b/>
      <w:bCs/>
    </w:rPr>
  </w:style>
  <w:style w:type="character" w:customStyle="1" w:styleId="TematkomentarzaZnak">
    <w:name w:val="Temat komentarza Znak"/>
    <w:link w:val="Tematkomentarza"/>
    <w:uiPriority w:val="99"/>
    <w:qFormat/>
    <w:rsid w:val="00E4493F"/>
    <w:rPr>
      <w:rFonts w:eastAsia="Times New Roman"/>
      <w:b/>
      <w:bCs/>
    </w:rPr>
  </w:style>
  <w:style w:type="table" w:styleId="Tabela-Siatka">
    <w:name w:val="Table Grid"/>
    <w:basedOn w:val="Standardowy"/>
    <w:uiPriority w:val="39"/>
    <w:rsid w:val="00E4493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E4493F"/>
    <w:pPr>
      <w:suppressAutoHyphens/>
      <w:spacing w:line="360" w:lineRule="auto"/>
      <w:ind w:left="426"/>
      <w:jc w:val="both"/>
    </w:pPr>
    <w:rPr>
      <w:rFonts w:eastAsia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E4493F"/>
    <w:pPr>
      <w:widowControl w:val="0"/>
      <w:suppressAutoHyphens/>
      <w:autoSpaceDE w:val="0"/>
      <w:jc w:val="both"/>
    </w:pPr>
    <w:rPr>
      <w:rFonts w:eastAsia="Times New Roman"/>
      <w:sz w:val="22"/>
      <w:lang w:eastAsia="ar-SA"/>
    </w:rPr>
  </w:style>
  <w:style w:type="paragraph" w:customStyle="1" w:styleId="Tekstpodstawowy31">
    <w:name w:val="Tekst podstawowy 31"/>
    <w:basedOn w:val="Normalny"/>
    <w:rsid w:val="00E4493F"/>
    <w:pPr>
      <w:widowControl w:val="0"/>
      <w:tabs>
        <w:tab w:val="left" w:pos="0"/>
      </w:tabs>
      <w:suppressAutoHyphens/>
      <w:autoSpaceDE w:val="0"/>
      <w:jc w:val="both"/>
    </w:pPr>
    <w:rPr>
      <w:rFonts w:eastAsia="Times New Roman"/>
      <w:sz w:val="20"/>
      <w:lang w:eastAsia="ar-SA"/>
    </w:rPr>
  </w:style>
  <w:style w:type="character" w:customStyle="1" w:styleId="tw4winTerm">
    <w:name w:val="tw4winTerm"/>
    <w:rsid w:val="00E4493F"/>
    <w:rPr>
      <w:color w:val="0000FF"/>
    </w:rPr>
  </w:style>
  <w:style w:type="paragraph" w:customStyle="1" w:styleId="WW-Tekstpodstawowywcity2">
    <w:name w:val="WW-Tekst podstawowy wcięty 2"/>
    <w:basedOn w:val="Normalny"/>
    <w:rsid w:val="00E4493F"/>
    <w:pPr>
      <w:suppressAutoHyphens/>
      <w:ind w:left="425"/>
      <w:jc w:val="center"/>
    </w:pPr>
    <w:rPr>
      <w:rFonts w:eastAsia="Times New Roman"/>
      <w:b/>
      <w:szCs w:val="20"/>
      <w:lang w:eastAsia="ar-SA"/>
    </w:rPr>
  </w:style>
  <w:style w:type="paragraph" w:styleId="Bezodstpw">
    <w:name w:val="No Spacing"/>
    <w:uiPriority w:val="1"/>
    <w:qFormat/>
    <w:rsid w:val="00E4493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wcity22">
    <w:name w:val="Tekst podstawowy wcięty 22"/>
    <w:basedOn w:val="Normalny"/>
    <w:rsid w:val="00E4493F"/>
    <w:pPr>
      <w:widowControl w:val="0"/>
      <w:suppressAutoHyphens/>
      <w:spacing w:after="120" w:line="480" w:lineRule="auto"/>
      <w:ind w:left="283"/>
    </w:pPr>
    <w:rPr>
      <w:rFonts w:ascii="Thorndale AMT" w:eastAsia="Andale Sans UI" w:hAnsi="Thorndale AMT"/>
      <w:kern w:val="1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E4493F"/>
    <w:pPr>
      <w:spacing w:after="120"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493F"/>
    <w:rPr>
      <w:rFonts w:eastAsia="Times New Roman"/>
    </w:rPr>
  </w:style>
  <w:style w:type="paragraph" w:styleId="Tekstprzypisukocowego">
    <w:name w:val="endnote text"/>
    <w:basedOn w:val="Normalny"/>
    <w:link w:val="Tekstprzypisukocow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493F"/>
    <w:rPr>
      <w:rFonts w:eastAsia="Times New Roman"/>
    </w:rPr>
  </w:style>
  <w:style w:type="paragraph" w:styleId="Tekstblokowy">
    <w:name w:val="Block Text"/>
    <w:basedOn w:val="Normalny"/>
    <w:rsid w:val="00E4493F"/>
    <w:pPr>
      <w:spacing w:line="360" w:lineRule="auto"/>
      <w:ind w:left="284" w:right="-8" w:hanging="320"/>
      <w:jc w:val="both"/>
    </w:pPr>
    <w:rPr>
      <w:rFonts w:eastAsia="Times New Roman"/>
      <w:kern w:val="32"/>
      <w:szCs w:val="24"/>
      <w:lang w:eastAsia="pl-PL"/>
    </w:rPr>
  </w:style>
  <w:style w:type="paragraph" w:customStyle="1" w:styleId="Podstawowy12">
    <w:name w:val="Podstawowy12"/>
    <w:basedOn w:val="Normalny"/>
    <w:rsid w:val="00E4493F"/>
    <w:pPr>
      <w:suppressAutoHyphens/>
      <w:spacing w:line="360" w:lineRule="auto"/>
      <w:ind w:firstLine="340"/>
      <w:jc w:val="both"/>
    </w:pPr>
    <w:rPr>
      <w:rFonts w:eastAsia="Times New Roman"/>
      <w:szCs w:val="20"/>
      <w:lang w:eastAsia="ar-SA"/>
    </w:rPr>
  </w:style>
  <w:style w:type="paragraph" w:customStyle="1" w:styleId="Tekstblokowy1">
    <w:name w:val="Tekst blokowy1"/>
    <w:basedOn w:val="Normalny"/>
    <w:rsid w:val="00E4493F"/>
    <w:pPr>
      <w:suppressAutoHyphens/>
      <w:spacing w:line="360" w:lineRule="auto"/>
      <w:ind w:left="284" w:right="-8" w:hanging="320"/>
      <w:jc w:val="both"/>
    </w:pPr>
    <w:rPr>
      <w:rFonts w:eastAsia="Times New Roman"/>
      <w:kern w:val="1"/>
      <w:szCs w:val="24"/>
      <w:lang w:eastAsia="ar-SA"/>
    </w:rPr>
  </w:style>
  <w:style w:type="character" w:customStyle="1" w:styleId="FootnoteTextChar">
    <w:name w:val="Footnote Text Char"/>
    <w:semiHidden/>
    <w:locked/>
    <w:rsid w:val="00305A63"/>
    <w:rPr>
      <w:rFonts w:ascii="Calibri" w:eastAsia="Calibri" w:hAnsi="Calibri"/>
      <w:lang w:val="pl-PL" w:eastAsia="pl-PL" w:bidi="ar-SA"/>
    </w:rPr>
  </w:style>
  <w:style w:type="character" w:styleId="Odwoanieprzypisukocowego">
    <w:name w:val="endnote reference"/>
    <w:uiPriority w:val="99"/>
    <w:unhideWhenUsed/>
    <w:rsid w:val="00CF28E3"/>
    <w:rPr>
      <w:vertAlign w:val="superscript"/>
    </w:rPr>
  </w:style>
  <w:style w:type="numbering" w:customStyle="1" w:styleId="Bezlisty1">
    <w:name w:val="Bez listy1"/>
    <w:next w:val="Bezlisty"/>
    <w:uiPriority w:val="99"/>
    <w:semiHidden/>
    <w:rsid w:val="00741D65"/>
  </w:style>
  <w:style w:type="numbering" w:customStyle="1" w:styleId="Styl1">
    <w:name w:val="Styl1"/>
    <w:basedOn w:val="Bezlisty"/>
    <w:rsid w:val="00741D65"/>
    <w:pPr>
      <w:numPr>
        <w:numId w:val="59"/>
      </w:numPr>
    </w:pPr>
  </w:style>
  <w:style w:type="character" w:styleId="Odwoanieprzypisudolnego">
    <w:name w:val="footnote reference"/>
    <w:rsid w:val="00741D65"/>
    <w:rPr>
      <w:vertAlign w:val="superscript"/>
    </w:rPr>
  </w:style>
  <w:style w:type="character" w:customStyle="1" w:styleId="WW8Num2z0">
    <w:name w:val="WW8Num2z0"/>
    <w:qFormat/>
    <w:rsid w:val="00741D65"/>
    <w:rPr>
      <w:rFonts w:ascii="Times New Roman" w:eastAsia="Times New Roman" w:hAnsi="Times New Roman" w:cs="Times New Roman"/>
    </w:rPr>
  </w:style>
  <w:style w:type="character" w:customStyle="1" w:styleId="WW8Num3z0">
    <w:name w:val="WW8Num3z0"/>
    <w:qFormat/>
    <w:rsid w:val="00741D65"/>
    <w:rPr>
      <w:rFonts w:ascii="Symbol" w:hAnsi="Symbol"/>
    </w:rPr>
  </w:style>
  <w:style w:type="character" w:customStyle="1" w:styleId="WW8Num3z1">
    <w:name w:val="WW8Num3z1"/>
    <w:qFormat/>
    <w:rsid w:val="00741D65"/>
    <w:rPr>
      <w:rFonts w:ascii="Courier New" w:hAnsi="Courier New" w:cs="Courier New"/>
    </w:rPr>
  </w:style>
  <w:style w:type="character" w:customStyle="1" w:styleId="WW8Num3z2">
    <w:name w:val="WW8Num3z2"/>
    <w:qFormat/>
    <w:rsid w:val="00741D65"/>
    <w:rPr>
      <w:rFonts w:ascii="Wingdings" w:hAnsi="Wingdings"/>
    </w:rPr>
  </w:style>
  <w:style w:type="character" w:customStyle="1" w:styleId="WW8Num3z4">
    <w:name w:val="WW8Num3z4"/>
    <w:qFormat/>
    <w:rsid w:val="00741D65"/>
    <w:rPr>
      <w:rFonts w:ascii="Courier New" w:hAnsi="Courier New" w:cs="Courier New"/>
    </w:rPr>
  </w:style>
  <w:style w:type="character" w:customStyle="1" w:styleId="WW8Num4z0">
    <w:name w:val="WW8Num4z0"/>
    <w:qFormat/>
    <w:rsid w:val="00741D65"/>
    <w:rPr>
      <w:b w:val="0"/>
      <w:i w:val="0"/>
      <w:sz w:val="20"/>
    </w:rPr>
  </w:style>
  <w:style w:type="character" w:customStyle="1" w:styleId="WW8Num4z4">
    <w:name w:val="WW8Num4z4"/>
    <w:qFormat/>
    <w:rsid w:val="00741D65"/>
    <w:rPr>
      <w:rFonts w:ascii="Courier New" w:hAnsi="Courier New" w:cs="Courier New"/>
    </w:rPr>
  </w:style>
  <w:style w:type="character" w:customStyle="1" w:styleId="WW8Num4z5">
    <w:name w:val="WW8Num4z5"/>
    <w:qFormat/>
    <w:rsid w:val="00741D65"/>
    <w:rPr>
      <w:rFonts w:ascii="Wingdings" w:hAnsi="Wingdings"/>
    </w:rPr>
  </w:style>
  <w:style w:type="character" w:customStyle="1" w:styleId="WW8Num5z0">
    <w:name w:val="WW8Num5z0"/>
    <w:qFormat/>
    <w:rsid w:val="00741D65"/>
    <w:rPr>
      <w:rFonts w:ascii="Arial" w:eastAsia="Times New Roman" w:hAnsi="Arial" w:cs="Arial"/>
    </w:rPr>
  </w:style>
  <w:style w:type="character" w:customStyle="1" w:styleId="WW8Num5z1">
    <w:name w:val="WW8Num5z1"/>
    <w:qFormat/>
    <w:rsid w:val="00741D65"/>
    <w:rPr>
      <w:rFonts w:ascii="Symbol" w:hAnsi="Symbol"/>
      <w:sz w:val="20"/>
      <w:szCs w:val="20"/>
    </w:rPr>
  </w:style>
  <w:style w:type="character" w:customStyle="1" w:styleId="WW8Num5z2">
    <w:name w:val="WW8Num5z2"/>
    <w:qFormat/>
    <w:rsid w:val="00741D65"/>
    <w:rPr>
      <w:rFonts w:ascii="Wingdings" w:hAnsi="Wingdings"/>
    </w:rPr>
  </w:style>
  <w:style w:type="character" w:customStyle="1" w:styleId="WW8Num5z3">
    <w:name w:val="WW8Num5z3"/>
    <w:qFormat/>
    <w:rsid w:val="00741D65"/>
    <w:rPr>
      <w:rFonts w:ascii="Symbol" w:hAnsi="Symbol"/>
    </w:rPr>
  </w:style>
  <w:style w:type="character" w:customStyle="1" w:styleId="WW8Num5z4">
    <w:name w:val="WW8Num5z4"/>
    <w:qFormat/>
    <w:rsid w:val="00741D65"/>
    <w:rPr>
      <w:rFonts w:ascii="Courier New" w:hAnsi="Courier New"/>
    </w:rPr>
  </w:style>
  <w:style w:type="character" w:customStyle="1" w:styleId="WW8Num6z0">
    <w:name w:val="WW8Num6z0"/>
    <w:qFormat/>
    <w:rsid w:val="00741D65"/>
    <w:rPr>
      <w:sz w:val="20"/>
      <w:szCs w:val="20"/>
    </w:rPr>
  </w:style>
  <w:style w:type="character" w:customStyle="1" w:styleId="WW8Num7z0">
    <w:name w:val="WW8Num7z0"/>
    <w:qFormat/>
    <w:rsid w:val="00741D65"/>
    <w:rPr>
      <w:rFonts w:ascii="Symbol" w:hAnsi="Symbol"/>
    </w:rPr>
  </w:style>
  <w:style w:type="character" w:customStyle="1" w:styleId="WW8Num7z1">
    <w:name w:val="WW8Num7z1"/>
    <w:qFormat/>
    <w:rsid w:val="00741D65"/>
    <w:rPr>
      <w:rFonts w:ascii="Arial" w:eastAsia="Calibri" w:hAnsi="Arial" w:cs="Arial"/>
    </w:rPr>
  </w:style>
  <w:style w:type="character" w:customStyle="1" w:styleId="WW8Num7z2">
    <w:name w:val="WW8Num7z2"/>
    <w:qFormat/>
    <w:rsid w:val="00741D65"/>
    <w:rPr>
      <w:rFonts w:ascii="Wingdings" w:hAnsi="Wingdings"/>
    </w:rPr>
  </w:style>
  <w:style w:type="character" w:customStyle="1" w:styleId="WW8Num7z4">
    <w:name w:val="WW8Num7z4"/>
    <w:qFormat/>
    <w:rsid w:val="00741D65"/>
    <w:rPr>
      <w:rFonts w:ascii="Courier New" w:hAnsi="Courier New" w:cs="Courier New"/>
    </w:rPr>
  </w:style>
  <w:style w:type="character" w:customStyle="1" w:styleId="WW8Num8z0">
    <w:name w:val="WW8Num8z0"/>
    <w:qFormat/>
    <w:rsid w:val="00741D65"/>
    <w:rPr>
      <w:rFonts w:ascii="Symbol" w:hAnsi="Symbol"/>
    </w:rPr>
  </w:style>
  <w:style w:type="character" w:customStyle="1" w:styleId="WW8Num9z0">
    <w:name w:val="WW8Num9z0"/>
    <w:qFormat/>
    <w:rsid w:val="00741D65"/>
    <w:rPr>
      <w:rFonts w:ascii="Arial" w:eastAsia="Calibri" w:hAnsi="Arial" w:cs="Arial"/>
    </w:rPr>
  </w:style>
  <w:style w:type="character" w:customStyle="1" w:styleId="WW8Num10z0">
    <w:name w:val="WW8Num10z0"/>
    <w:qFormat/>
    <w:rsid w:val="00741D65"/>
    <w:rPr>
      <w:rFonts w:ascii="Symbol" w:hAnsi="Symbol"/>
    </w:rPr>
  </w:style>
  <w:style w:type="character" w:customStyle="1" w:styleId="WW8Num10z1">
    <w:name w:val="WW8Num10z1"/>
    <w:qFormat/>
    <w:rsid w:val="00741D65"/>
    <w:rPr>
      <w:rFonts w:ascii="OpenSymbol" w:hAnsi="OpenSymbol" w:cs="OpenSymbol"/>
    </w:rPr>
  </w:style>
  <w:style w:type="character" w:customStyle="1" w:styleId="WW8Num11z0">
    <w:name w:val="WW8Num11z0"/>
    <w:qFormat/>
    <w:rsid w:val="00741D65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1z1">
    <w:name w:val="WW8Num11z1"/>
    <w:qFormat/>
    <w:rsid w:val="00741D65"/>
    <w:rPr>
      <w:rFonts w:ascii="Symbol" w:hAnsi="Symbol"/>
      <w:sz w:val="20"/>
      <w:szCs w:val="20"/>
    </w:rPr>
  </w:style>
  <w:style w:type="character" w:customStyle="1" w:styleId="WW8Num12z0">
    <w:name w:val="WW8Num12z0"/>
    <w:qFormat/>
    <w:rsid w:val="00741D65"/>
    <w:rPr>
      <w:rFonts w:ascii="Symbol" w:hAnsi="Symbol"/>
    </w:rPr>
  </w:style>
  <w:style w:type="character" w:customStyle="1" w:styleId="WW8Num12z1">
    <w:name w:val="WW8Num12z1"/>
    <w:qFormat/>
    <w:rsid w:val="00741D65"/>
    <w:rPr>
      <w:rFonts w:ascii="Symbol" w:hAnsi="Symbol"/>
      <w:sz w:val="20"/>
      <w:szCs w:val="20"/>
    </w:rPr>
  </w:style>
  <w:style w:type="character" w:customStyle="1" w:styleId="WW8Num13z0">
    <w:name w:val="WW8Num13z0"/>
    <w:qFormat/>
    <w:rsid w:val="00741D65"/>
    <w:rPr>
      <w:rFonts w:ascii="Symbol" w:hAnsi="Symbol"/>
    </w:rPr>
  </w:style>
  <w:style w:type="character" w:customStyle="1" w:styleId="WW8Num13z1">
    <w:name w:val="WW8Num13z1"/>
    <w:qFormat/>
    <w:rsid w:val="00741D65"/>
    <w:rPr>
      <w:rFonts w:ascii="OpenSymbol" w:hAnsi="OpenSymbol" w:cs="OpenSymbol"/>
    </w:rPr>
  </w:style>
  <w:style w:type="character" w:customStyle="1" w:styleId="WW8Num14z0">
    <w:name w:val="WW8Num14z0"/>
    <w:qFormat/>
    <w:rsid w:val="00741D65"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  <w:rsid w:val="00741D65"/>
    <w:rPr>
      <w:rFonts w:ascii="Symbol" w:hAnsi="Symbol"/>
    </w:rPr>
  </w:style>
  <w:style w:type="character" w:customStyle="1" w:styleId="WW8Num15z0">
    <w:name w:val="WW8Num15z0"/>
    <w:qFormat/>
    <w:rsid w:val="00741D65"/>
    <w:rPr>
      <w:rFonts w:ascii="Times New Roman" w:hAnsi="Times New Roman" w:cs="Times New Roman"/>
    </w:rPr>
  </w:style>
  <w:style w:type="character" w:customStyle="1" w:styleId="Domylnaczcionkaakapitu3">
    <w:name w:val="Domyślna czcionka akapitu3"/>
    <w:rsid w:val="00741D65"/>
  </w:style>
  <w:style w:type="character" w:customStyle="1" w:styleId="WW8Num4z1">
    <w:name w:val="WW8Num4z1"/>
    <w:qFormat/>
    <w:rsid w:val="00741D65"/>
    <w:rPr>
      <w:rFonts w:ascii="Arial" w:hAnsi="Arial" w:cs="Arial"/>
    </w:rPr>
  </w:style>
  <w:style w:type="character" w:customStyle="1" w:styleId="WW8Num4z2">
    <w:name w:val="WW8Num4z2"/>
    <w:qFormat/>
    <w:rsid w:val="00741D65"/>
    <w:rPr>
      <w:rFonts w:ascii="Wingdings" w:hAnsi="Wingdings"/>
    </w:rPr>
  </w:style>
  <w:style w:type="character" w:customStyle="1" w:styleId="WW8Num5z5">
    <w:name w:val="WW8Num5z5"/>
    <w:qFormat/>
    <w:rsid w:val="00741D65"/>
    <w:rPr>
      <w:rFonts w:ascii="Wingdings" w:hAnsi="Wingdings"/>
    </w:rPr>
  </w:style>
  <w:style w:type="character" w:customStyle="1" w:styleId="WW8Num6z1">
    <w:name w:val="WW8Num6z1"/>
    <w:qFormat/>
    <w:rsid w:val="00741D65"/>
    <w:rPr>
      <w:rFonts w:ascii="Symbol" w:hAnsi="Symbol"/>
      <w:sz w:val="20"/>
      <w:szCs w:val="20"/>
    </w:rPr>
  </w:style>
  <w:style w:type="character" w:customStyle="1" w:styleId="WW8Num6z2">
    <w:name w:val="WW8Num6z2"/>
    <w:qFormat/>
    <w:rsid w:val="00741D65"/>
    <w:rPr>
      <w:rFonts w:ascii="Wingdings" w:hAnsi="Wingdings"/>
    </w:rPr>
  </w:style>
  <w:style w:type="character" w:customStyle="1" w:styleId="WW8Num6z3">
    <w:name w:val="WW8Num6z3"/>
    <w:qFormat/>
    <w:rsid w:val="00741D65"/>
    <w:rPr>
      <w:rFonts w:ascii="Symbol" w:hAnsi="Symbol"/>
    </w:rPr>
  </w:style>
  <w:style w:type="character" w:customStyle="1" w:styleId="WW8Num6z4">
    <w:name w:val="WW8Num6z4"/>
    <w:qFormat/>
    <w:rsid w:val="00741D65"/>
    <w:rPr>
      <w:rFonts w:ascii="Courier New" w:hAnsi="Courier New" w:cs="Courier New"/>
    </w:rPr>
  </w:style>
  <w:style w:type="character" w:customStyle="1" w:styleId="WW8Num9z1">
    <w:name w:val="WW8Num9z1"/>
    <w:qFormat/>
    <w:rsid w:val="00741D65"/>
    <w:rPr>
      <w:rFonts w:ascii="Courier New" w:hAnsi="Courier New" w:cs="Courier New"/>
    </w:rPr>
  </w:style>
  <w:style w:type="character" w:customStyle="1" w:styleId="WW8Num9z2">
    <w:name w:val="WW8Num9z2"/>
    <w:qFormat/>
    <w:rsid w:val="00741D65"/>
    <w:rPr>
      <w:rFonts w:ascii="Wingdings" w:hAnsi="Wingdings"/>
    </w:rPr>
  </w:style>
  <w:style w:type="character" w:customStyle="1" w:styleId="WW8Num9z4">
    <w:name w:val="WW8Num9z4"/>
    <w:qFormat/>
    <w:rsid w:val="00741D65"/>
    <w:rPr>
      <w:rFonts w:ascii="Courier New" w:hAnsi="Courier New" w:cs="Courier New"/>
    </w:rPr>
  </w:style>
  <w:style w:type="character" w:customStyle="1" w:styleId="Domylnaczcionkaakapitu2">
    <w:name w:val="Domyślna czcionka akapitu2"/>
    <w:rsid w:val="00741D65"/>
  </w:style>
  <w:style w:type="character" w:customStyle="1" w:styleId="Absatz-Standardschriftart">
    <w:name w:val="Absatz-Standardschriftart"/>
    <w:rsid w:val="00741D65"/>
  </w:style>
  <w:style w:type="character" w:customStyle="1" w:styleId="WW8Num8z1">
    <w:name w:val="WW8Num8z1"/>
    <w:qFormat/>
    <w:rsid w:val="00741D65"/>
    <w:rPr>
      <w:rFonts w:ascii="Arial" w:hAnsi="Arial" w:cs="Arial"/>
    </w:rPr>
  </w:style>
  <w:style w:type="character" w:customStyle="1" w:styleId="WW8Num8z2">
    <w:name w:val="WW8Num8z2"/>
    <w:qFormat/>
    <w:rsid w:val="00741D65"/>
    <w:rPr>
      <w:rFonts w:ascii="Wingdings" w:hAnsi="Wingdings"/>
    </w:rPr>
  </w:style>
  <w:style w:type="character" w:customStyle="1" w:styleId="WW8Num8z4">
    <w:name w:val="WW8Num8z4"/>
    <w:qFormat/>
    <w:rsid w:val="00741D65"/>
    <w:rPr>
      <w:rFonts w:ascii="Courier New" w:hAnsi="Courier New" w:cs="Courier New"/>
    </w:rPr>
  </w:style>
  <w:style w:type="character" w:customStyle="1" w:styleId="WW8Num11z4">
    <w:name w:val="WW8Num11z4"/>
    <w:qFormat/>
    <w:rsid w:val="00741D65"/>
    <w:rPr>
      <w:rFonts w:ascii="Courier New" w:hAnsi="Courier New"/>
    </w:rPr>
  </w:style>
  <w:style w:type="character" w:customStyle="1" w:styleId="WW8Num11z5">
    <w:name w:val="WW8Num11z5"/>
    <w:qFormat/>
    <w:rsid w:val="00741D65"/>
    <w:rPr>
      <w:rFonts w:ascii="Wingdings" w:hAnsi="Wingdings"/>
    </w:rPr>
  </w:style>
  <w:style w:type="character" w:customStyle="1" w:styleId="WW8Num12z2">
    <w:name w:val="WW8Num12z2"/>
    <w:qFormat/>
    <w:rsid w:val="00741D65"/>
    <w:rPr>
      <w:rFonts w:ascii="Wingdings" w:hAnsi="Wingdings"/>
    </w:rPr>
  </w:style>
  <w:style w:type="character" w:customStyle="1" w:styleId="WW8Num12z3">
    <w:name w:val="WW8Num12z3"/>
    <w:qFormat/>
    <w:rsid w:val="00741D65"/>
    <w:rPr>
      <w:rFonts w:ascii="Symbol" w:hAnsi="Symbol"/>
    </w:rPr>
  </w:style>
  <w:style w:type="character" w:customStyle="1" w:styleId="WW8Num12z4">
    <w:name w:val="WW8Num12z4"/>
    <w:qFormat/>
    <w:rsid w:val="00741D65"/>
    <w:rPr>
      <w:rFonts w:ascii="Courier New" w:hAnsi="Courier New" w:cs="Courier New"/>
    </w:rPr>
  </w:style>
  <w:style w:type="character" w:customStyle="1" w:styleId="WW8Num15z1">
    <w:name w:val="WW8Num15z1"/>
    <w:qFormat/>
    <w:rsid w:val="00741D65"/>
    <w:rPr>
      <w:rFonts w:ascii="Symbol" w:hAnsi="Symbol"/>
    </w:rPr>
  </w:style>
  <w:style w:type="character" w:customStyle="1" w:styleId="WW8Num15z2">
    <w:name w:val="WW8Num15z2"/>
    <w:qFormat/>
    <w:rsid w:val="00741D65"/>
    <w:rPr>
      <w:rFonts w:ascii="Wingdings" w:hAnsi="Wingdings"/>
    </w:rPr>
  </w:style>
  <w:style w:type="character" w:customStyle="1" w:styleId="WW8Num15z4">
    <w:name w:val="WW8Num15z4"/>
    <w:qFormat/>
    <w:rsid w:val="00741D65"/>
    <w:rPr>
      <w:rFonts w:ascii="Courier New" w:hAnsi="Courier New" w:cs="Courier New"/>
    </w:rPr>
  </w:style>
  <w:style w:type="character" w:customStyle="1" w:styleId="WW8Num17z0">
    <w:name w:val="WW8Num17z0"/>
    <w:qFormat/>
    <w:rsid w:val="00741D65"/>
    <w:rPr>
      <w:b w:val="0"/>
      <w:i w:val="0"/>
      <w:sz w:val="20"/>
    </w:rPr>
  </w:style>
  <w:style w:type="character" w:customStyle="1" w:styleId="WW8Num18z0">
    <w:name w:val="WW8Num18z0"/>
    <w:qFormat/>
    <w:rsid w:val="00741D65"/>
    <w:rPr>
      <w:b w:val="0"/>
      <w:i w:val="0"/>
      <w:sz w:val="20"/>
    </w:rPr>
  </w:style>
  <w:style w:type="character" w:customStyle="1" w:styleId="WW8Num19z0">
    <w:name w:val="WW8Num19z0"/>
    <w:qFormat/>
    <w:rsid w:val="00741D65"/>
    <w:rPr>
      <w:rFonts w:ascii="Times New Roman" w:eastAsia="Times New Roman" w:hAnsi="Times New Roman" w:cs="Times New Roman"/>
    </w:rPr>
  </w:style>
  <w:style w:type="character" w:customStyle="1" w:styleId="WW8Num20z0">
    <w:name w:val="WW8Num20z0"/>
    <w:qFormat/>
    <w:rsid w:val="00741D65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41D65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741D65"/>
    <w:rPr>
      <w:rFonts w:ascii="Symbol" w:hAnsi="Symbol"/>
    </w:rPr>
  </w:style>
  <w:style w:type="character" w:customStyle="1" w:styleId="WW8Num24z0">
    <w:name w:val="WW8Num24z0"/>
    <w:rsid w:val="00741D65"/>
    <w:rPr>
      <w:rFonts w:ascii="Symbol" w:hAnsi="Symbol" w:cs="OpenSymbol"/>
    </w:rPr>
  </w:style>
  <w:style w:type="character" w:customStyle="1" w:styleId="WW8Num25z0">
    <w:name w:val="WW8Num25z0"/>
    <w:rsid w:val="00741D65"/>
    <w:rPr>
      <w:rFonts w:ascii="Symbol" w:hAnsi="Symbol" w:cs="OpenSymbol"/>
    </w:rPr>
  </w:style>
  <w:style w:type="character" w:customStyle="1" w:styleId="WW8Num26z0">
    <w:name w:val="WW8Num26z0"/>
    <w:rsid w:val="00741D65"/>
    <w:rPr>
      <w:rFonts w:ascii="Symbol" w:hAnsi="Symbol" w:cs="OpenSymbol"/>
    </w:rPr>
  </w:style>
  <w:style w:type="character" w:customStyle="1" w:styleId="WW-Absatz-Standardschriftart">
    <w:name w:val="WW-Absatz-Standardschriftart"/>
    <w:rsid w:val="00741D65"/>
  </w:style>
  <w:style w:type="character" w:customStyle="1" w:styleId="WW-Absatz-Standardschriftart1">
    <w:name w:val="WW-Absatz-Standardschriftart1"/>
    <w:rsid w:val="00741D65"/>
  </w:style>
  <w:style w:type="character" w:customStyle="1" w:styleId="WW-Absatz-Standardschriftart11">
    <w:name w:val="WW-Absatz-Standardschriftart11"/>
    <w:rsid w:val="00741D65"/>
  </w:style>
  <w:style w:type="character" w:customStyle="1" w:styleId="WW-Absatz-Standardschriftart111">
    <w:name w:val="WW-Absatz-Standardschriftart111"/>
    <w:rsid w:val="00741D65"/>
  </w:style>
  <w:style w:type="character" w:customStyle="1" w:styleId="WW8Num1z0">
    <w:name w:val="WW8Num1z0"/>
    <w:qFormat/>
    <w:rsid w:val="00741D65"/>
    <w:rPr>
      <w:rFonts w:ascii="Symbol" w:hAnsi="Symbol"/>
    </w:rPr>
  </w:style>
  <w:style w:type="character" w:customStyle="1" w:styleId="WW8Num1z1">
    <w:name w:val="WW8Num1z1"/>
    <w:qFormat/>
    <w:rsid w:val="00741D65"/>
    <w:rPr>
      <w:rFonts w:ascii="Courier New" w:hAnsi="Courier New" w:cs="Courier New"/>
    </w:rPr>
  </w:style>
  <w:style w:type="character" w:customStyle="1" w:styleId="WW8Num1z2">
    <w:name w:val="WW8Num1z2"/>
    <w:qFormat/>
    <w:rsid w:val="00741D65"/>
    <w:rPr>
      <w:rFonts w:ascii="Wingdings" w:hAnsi="Wingdings"/>
    </w:rPr>
  </w:style>
  <w:style w:type="character" w:customStyle="1" w:styleId="WW8Num9z3">
    <w:name w:val="WW8Num9z3"/>
    <w:qFormat/>
    <w:rsid w:val="00741D65"/>
    <w:rPr>
      <w:rFonts w:ascii="Symbol" w:hAnsi="Symbol"/>
    </w:rPr>
  </w:style>
  <w:style w:type="character" w:customStyle="1" w:styleId="WW8Num10z4">
    <w:name w:val="WW8Num10z4"/>
    <w:qFormat/>
    <w:rsid w:val="00741D65"/>
    <w:rPr>
      <w:rFonts w:ascii="Courier New" w:hAnsi="Courier New" w:cs="Courier New"/>
    </w:rPr>
  </w:style>
  <w:style w:type="character" w:customStyle="1" w:styleId="WW8Num10z5">
    <w:name w:val="WW8Num10z5"/>
    <w:qFormat/>
    <w:rsid w:val="00741D65"/>
    <w:rPr>
      <w:rFonts w:ascii="Wingdings" w:hAnsi="Wingdings"/>
    </w:rPr>
  </w:style>
  <w:style w:type="character" w:customStyle="1" w:styleId="WW8Num11z2">
    <w:name w:val="WW8Num11z2"/>
    <w:qFormat/>
    <w:rsid w:val="00741D65"/>
    <w:rPr>
      <w:rFonts w:ascii="Wingdings" w:hAnsi="Wingdings"/>
    </w:rPr>
  </w:style>
  <w:style w:type="character" w:customStyle="1" w:styleId="WW8Num11z3">
    <w:name w:val="WW8Num11z3"/>
    <w:qFormat/>
    <w:rsid w:val="00741D65"/>
    <w:rPr>
      <w:rFonts w:ascii="Symbol" w:hAnsi="Symbol"/>
    </w:rPr>
  </w:style>
  <w:style w:type="character" w:customStyle="1" w:styleId="WW8Num14z2">
    <w:name w:val="WW8Num14z2"/>
    <w:qFormat/>
    <w:rsid w:val="00741D65"/>
    <w:rPr>
      <w:rFonts w:ascii="Wingdings" w:hAnsi="Wingdings"/>
    </w:rPr>
  </w:style>
  <w:style w:type="character" w:customStyle="1" w:styleId="WW8Num14z4">
    <w:name w:val="WW8Num14z4"/>
    <w:qFormat/>
    <w:rsid w:val="00741D65"/>
    <w:rPr>
      <w:rFonts w:ascii="Courier New" w:hAnsi="Courier New" w:cs="Courier New"/>
    </w:rPr>
  </w:style>
  <w:style w:type="character" w:customStyle="1" w:styleId="WW8Num16z0">
    <w:name w:val="WW8Num16z0"/>
    <w:qFormat/>
    <w:rsid w:val="00741D65"/>
    <w:rPr>
      <w:rFonts w:ascii="Symbol" w:hAnsi="Symbol"/>
    </w:rPr>
  </w:style>
  <w:style w:type="character" w:customStyle="1" w:styleId="WW8Num16z1">
    <w:name w:val="WW8Num16z1"/>
    <w:qFormat/>
    <w:rsid w:val="00741D65"/>
    <w:rPr>
      <w:rFonts w:ascii="Courier New" w:hAnsi="Courier New" w:cs="Courier New"/>
    </w:rPr>
  </w:style>
  <w:style w:type="character" w:customStyle="1" w:styleId="WW8Num16z2">
    <w:name w:val="WW8Num16z2"/>
    <w:qFormat/>
    <w:rsid w:val="00741D65"/>
    <w:rPr>
      <w:rFonts w:ascii="Wingdings" w:hAnsi="Wingdings"/>
    </w:rPr>
  </w:style>
  <w:style w:type="character" w:customStyle="1" w:styleId="WW8Num23z1">
    <w:name w:val="WW8Num23z1"/>
    <w:rsid w:val="00741D65"/>
    <w:rPr>
      <w:rFonts w:ascii="Courier New" w:hAnsi="Courier New" w:cs="Courier New"/>
    </w:rPr>
  </w:style>
  <w:style w:type="character" w:customStyle="1" w:styleId="WW8Num23z2">
    <w:name w:val="WW8Num23z2"/>
    <w:rsid w:val="00741D65"/>
    <w:rPr>
      <w:rFonts w:ascii="Wingdings" w:hAnsi="Wingdings"/>
    </w:rPr>
  </w:style>
  <w:style w:type="character" w:customStyle="1" w:styleId="Domylnaczcionkaakapitu1">
    <w:name w:val="Domyślna czcionka akapitu1"/>
    <w:qFormat/>
    <w:rsid w:val="00741D65"/>
  </w:style>
  <w:style w:type="character" w:customStyle="1" w:styleId="Symbolewypunktowania">
    <w:name w:val="Symbole wypunktowania"/>
    <w:rsid w:val="00741D65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qFormat/>
    <w:rsid w:val="00741D65"/>
    <w:rPr>
      <w:sz w:val="16"/>
      <w:szCs w:val="16"/>
    </w:rPr>
  </w:style>
  <w:style w:type="character" w:customStyle="1" w:styleId="Odwoaniedokomentarza2">
    <w:name w:val="Odwołanie do komentarza2"/>
    <w:rsid w:val="00741D65"/>
    <w:rPr>
      <w:sz w:val="16"/>
      <w:szCs w:val="16"/>
    </w:rPr>
  </w:style>
  <w:style w:type="character" w:customStyle="1" w:styleId="TekstkomentarzaZnak1">
    <w:name w:val="Tekst komentarza Znak1"/>
    <w:uiPriority w:val="99"/>
    <w:qFormat/>
    <w:rsid w:val="00741D65"/>
    <w:rPr>
      <w:rFonts w:ascii="Arial" w:eastAsia="Calibri" w:hAnsi="Arial" w:cs="Calibri"/>
    </w:rPr>
  </w:style>
  <w:style w:type="paragraph" w:customStyle="1" w:styleId="Nagwek30">
    <w:name w:val="Nagłówek3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741D65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Indeks">
    <w:name w:val="Indeks"/>
    <w:basedOn w:val="Normalny"/>
    <w:rsid w:val="00741D65"/>
    <w:pPr>
      <w:suppressLineNumbers/>
      <w:suppressAutoHyphens/>
      <w:jc w:val="both"/>
    </w:pPr>
    <w:rPr>
      <w:rFonts w:ascii="Arial" w:hAnsi="Arial" w:cs="Tahoma"/>
      <w:sz w:val="22"/>
      <w:lang w:eastAsia="ar-SA"/>
    </w:rPr>
  </w:style>
  <w:style w:type="paragraph" w:customStyle="1" w:styleId="Nagwek20">
    <w:name w:val="Nagłówek2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741D65"/>
    <w:pPr>
      <w:keepLines/>
      <w:numPr>
        <w:numId w:val="0"/>
      </w:numPr>
      <w:tabs>
        <w:tab w:val="num" w:pos="432"/>
      </w:tabs>
      <w:suppressAutoHyphens/>
      <w:spacing w:before="480"/>
      <w:jc w:val="both"/>
    </w:pPr>
    <w:rPr>
      <w:rFonts w:ascii="Arial" w:hAnsi="Arial"/>
      <w:sz w:val="28"/>
      <w:szCs w:val="28"/>
      <w:lang w:eastAsia="ar-SA"/>
    </w:rPr>
  </w:style>
  <w:style w:type="paragraph" w:styleId="Spistreci1">
    <w:name w:val="toc 1"/>
    <w:basedOn w:val="Normalny"/>
    <w:next w:val="Normalny"/>
    <w:uiPriority w:val="39"/>
    <w:rsid w:val="00741D65"/>
    <w:pPr>
      <w:suppressAutoHyphens/>
      <w:spacing w:after="100"/>
      <w:jc w:val="both"/>
    </w:pPr>
    <w:rPr>
      <w:rFonts w:ascii="Arial" w:hAnsi="Arial" w:cs="Calibri"/>
      <w:sz w:val="22"/>
      <w:lang w:eastAsia="ar-SA"/>
    </w:rPr>
  </w:style>
  <w:style w:type="paragraph" w:styleId="Spistreci2">
    <w:name w:val="toc 2"/>
    <w:basedOn w:val="Normalny"/>
    <w:next w:val="Normalny"/>
    <w:uiPriority w:val="39"/>
    <w:rsid w:val="00741D65"/>
    <w:pPr>
      <w:suppressAutoHyphens/>
      <w:spacing w:after="100"/>
      <w:ind w:left="221"/>
      <w:jc w:val="both"/>
    </w:pPr>
    <w:rPr>
      <w:rFonts w:ascii="Arial" w:hAnsi="Arial" w:cs="Calibri"/>
      <w:sz w:val="22"/>
      <w:lang w:eastAsia="ar-SA"/>
    </w:rPr>
  </w:style>
  <w:style w:type="paragraph" w:styleId="Spistreci3">
    <w:name w:val="toc 3"/>
    <w:basedOn w:val="Normalny"/>
    <w:next w:val="Normalny"/>
    <w:uiPriority w:val="39"/>
    <w:rsid w:val="00741D65"/>
    <w:pPr>
      <w:suppressAutoHyphens/>
      <w:spacing w:after="100"/>
      <w:ind w:left="440"/>
      <w:jc w:val="both"/>
    </w:pPr>
    <w:rPr>
      <w:rFonts w:ascii="Arial" w:hAnsi="Arial" w:cs="Calibri"/>
      <w:sz w:val="22"/>
      <w:lang w:eastAsia="ar-SA"/>
    </w:rPr>
  </w:style>
  <w:style w:type="paragraph" w:customStyle="1" w:styleId="podpunkt">
    <w:name w:val="podpunkt"/>
    <w:basedOn w:val="Normalny"/>
    <w:rsid w:val="00741D65"/>
    <w:pPr>
      <w:widowControl w:val="0"/>
      <w:numPr>
        <w:numId w:val="7"/>
      </w:numPr>
      <w:suppressAutoHyphens/>
      <w:jc w:val="both"/>
    </w:pPr>
    <w:rPr>
      <w:rFonts w:ascii="Arial" w:eastAsia="Times New Roman" w:hAnsi="Arial" w:cs="Arial"/>
      <w:bCs/>
      <w:sz w:val="22"/>
      <w:szCs w:val="24"/>
      <w:lang w:eastAsia="ar-SA"/>
    </w:rPr>
  </w:style>
  <w:style w:type="paragraph" w:customStyle="1" w:styleId="Styl10">
    <w:name w:val="Styl10"/>
    <w:basedOn w:val="Normalny"/>
    <w:rsid w:val="00741D65"/>
    <w:pPr>
      <w:widowControl w:val="0"/>
      <w:suppressAutoHyphens/>
      <w:autoSpaceDE w:val="0"/>
      <w:ind w:left="567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41D65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741D6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ormalny1">
    <w:name w:val="Normalny1"/>
    <w:basedOn w:val="Normalny"/>
    <w:rsid w:val="00741D65"/>
    <w:pPr>
      <w:widowControl w:val="0"/>
      <w:suppressAutoHyphens/>
      <w:overflowPunct w:val="0"/>
      <w:autoSpaceDE w:val="0"/>
      <w:textAlignment w:val="baseline"/>
    </w:pPr>
    <w:rPr>
      <w:rFonts w:eastAsia="Times New Roman" w:cs="Calibri"/>
      <w:szCs w:val="20"/>
      <w:lang w:eastAsia="ar-SA"/>
    </w:rPr>
  </w:style>
  <w:style w:type="paragraph" w:customStyle="1" w:styleId="Nagwektabeli">
    <w:name w:val="Nagłówek tabeli"/>
    <w:basedOn w:val="Zawartotabeli"/>
    <w:rsid w:val="00741D65"/>
    <w:pPr>
      <w:widowControl/>
      <w:spacing w:line="100" w:lineRule="atLeast"/>
      <w:jc w:val="center"/>
    </w:pPr>
    <w:rPr>
      <w:rFonts w:ascii="Arial" w:eastAsia="Calibri" w:hAnsi="Arial" w:cs="Calibri"/>
      <w:b/>
      <w:bCs/>
      <w:kern w:val="0"/>
      <w:sz w:val="22"/>
      <w:szCs w:val="22"/>
      <w:lang w:eastAsia="ar-SA"/>
    </w:rPr>
  </w:style>
  <w:style w:type="paragraph" w:customStyle="1" w:styleId="Tekstkomentarza1">
    <w:name w:val="Tekst komentarza1"/>
    <w:basedOn w:val="Normalny"/>
    <w:qFormat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numbering" w:styleId="111111">
    <w:name w:val="Outline List 2"/>
    <w:basedOn w:val="Bezlisty"/>
    <w:rsid w:val="00741D65"/>
  </w:style>
  <w:style w:type="paragraph" w:styleId="Tekstpodstawowyzwciciem">
    <w:name w:val="Body Text First Indent"/>
    <w:basedOn w:val="Tekstpodstawowy"/>
    <w:link w:val="TekstpodstawowyzwciciemZnak"/>
    <w:rsid w:val="00741D6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741D65"/>
    <w:rPr>
      <w:rFonts w:eastAsia="Times New Roman"/>
    </w:rPr>
  </w:style>
  <w:style w:type="character" w:styleId="Odwoaniedokomentarza">
    <w:name w:val="annotation reference"/>
    <w:uiPriority w:val="99"/>
    <w:unhideWhenUsed/>
    <w:qFormat/>
    <w:rsid w:val="00741D65"/>
    <w:rPr>
      <w:sz w:val="16"/>
      <w:szCs w:val="16"/>
    </w:rPr>
  </w:style>
  <w:style w:type="character" w:customStyle="1" w:styleId="TekstkomentarzaZnak2">
    <w:name w:val="Tekst komentarza Znak2"/>
    <w:semiHidden/>
    <w:rsid w:val="00741D65"/>
    <w:rPr>
      <w:lang w:val="pl-PL" w:eastAsia="pl-PL" w:bidi="ar-SA"/>
    </w:rPr>
  </w:style>
  <w:style w:type="paragraph" w:customStyle="1" w:styleId="Standardowy1">
    <w:name w:val="Standardowy1"/>
    <w:rsid w:val="00741D65"/>
    <w:rPr>
      <w:rFonts w:eastAsia="Times New Roman"/>
      <w:sz w:val="24"/>
    </w:rPr>
  </w:style>
  <w:style w:type="character" w:styleId="Pogrubienie">
    <w:name w:val="Strong"/>
    <w:qFormat/>
    <w:rsid w:val="00741D65"/>
    <w:rPr>
      <w:b/>
      <w:bCs/>
    </w:rPr>
  </w:style>
  <w:style w:type="character" w:styleId="UyteHipercze">
    <w:name w:val="FollowedHyperlink"/>
    <w:uiPriority w:val="99"/>
    <w:unhideWhenUsed/>
    <w:rsid w:val="00741D65"/>
    <w:rPr>
      <w:color w:val="800080"/>
      <w:u w:val="single"/>
    </w:rPr>
  </w:style>
  <w:style w:type="paragraph" w:customStyle="1" w:styleId="xl66">
    <w:name w:val="xl66"/>
    <w:basedOn w:val="Normalny"/>
    <w:rsid w:val="00741D65"/>
    <w:pP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67">
    <w:name w:val="xl67"/>
    <w:basedOn w:val="Normalny"/>
    <w:rsid w:val="00741D65"/>
    <w:pP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68">
    <w:name w:val="xl6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9">
    <w:name w:val="xl69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0">
    <w:name w:val="xl70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1">
    <w:name w:val="xl71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2">
    <w:name w:val="xl72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3">
    <w:name w:val="xl7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4">
    <w:name w:val="xl7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5">
    <w:name w:val="xl7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6">
    <w:name w:val="xl7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7">
    <w:name w:val="xl77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8">
    <w:name w:val="xl78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9">
    <w:name w:val="xl79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0">
    <w:name w:val="xl80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1">
    <w:name w:val="xl81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2">
    <w:name w:val="xl82"/>
    <w:basedOn w:val="Normalny"/>
    <w:rsid w:val="00741D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83">
    <w:name w:val="xl8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84">
    <w:name w:val="xl8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5">
    <w:name w:val="xl8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6">
    <w:name w:val="xl86"/>
    <w:basedOn w:val="Normalny"/>
    <w:rsid w:val="00741D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7">
    <w:name w:val="xl87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8">
    <w:name w:val="xl8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9">
    <w:name w:val="xl89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0">
    <w:name w:val="xl90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1">
    <w:name w:val="xl91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2">
    <w:name w:val="xl92"/>
    <w:basedOn w:val="Normalny"/>
    <w:rsid w:val="00741D65"/>
    <w:pP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3">
    <w:name w:val="xl93"/>
    <w:basedOn w:val="Normalny"/>
    <w:rsid w:val="00741D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94">
    <w:name w:val="xl94"/>
    <w:basedOn w:val="Normalny"/>
    <w:rsid w:val="00741D65"/>
    <w:pP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95">
    <w:name w:val="xl95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6">
    <w:name w:val="xl9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3">
    <w:name w:val="xl63"/>
    <w:basedOn w:val="Normalny"/>
    <w:rsid w:val="00741D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741D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741D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24208"/>
    <w:pPr>
      <w:widowControl w:val="0"/>
      <w:suppressAutoHyphens/>
      <w:spacing w:line="216" w:lineRule="auto"/>
      <w:ind w:left="284" w:hanging="284"/>
    </w:pPr>
    <w:rPr>
      <w:rFonts w:ascii="Arial" w:eastAsia="Times New Roman" w:hAnsi="Arial" w:cs="Arial"/>
      <w:sz w:val="22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A13430"/>
  </w:style>
  <w:style w:type="numbering" w:customStyle="1" w:styleId="Styl11">
    <w:name w:val="Styl11"/>
    <w:basedOn w:val="Bezlisty"/>
    <w:rsid w:val="00A13430"/>
  </w:style>
  <w:style w:type="character" w:customStyle="1" w:styleId="TekstdymkaZnak1">
    <w:name w:val="Tekst dymka Znak1"/>
    <w:uiPriority w:val="99"/>
    <w:qFormat/>
    <w:rsid w:val="00A13430"/>
    <w:rPr>
      <w:rFonts w:ascii="Tahoma" w:eastAsia="Calibri" w:hAnsi="Tahoma" w:cs="Tahoma"/>
      <w:sz w:val="16"/>
      <w:szCs w:val="16"/>
      <w:lang w:eastAsia="ar-SA"/>
    </w:rPr>
  </w:style>
  <w:style w:type="character" w:customStyle="1" w:styleId="TematkomentarzaZnak1">
    <w:name w:val="Temat komentarza Znak1"/>
    <w:uiPriority w:val="99"/>
    <w:qFormat/>
    <w:rsid w:val="00A13430"/>
    <w:rPr>
      <w:rFonts w:ascii="Arial" w:eastAsia="Calibri" w:hAnsi="Arial" w:cs="Calibri"/>
      <w:b/>
      <w:bCs/>
      <w:lang w:eastAsia="ar-SA"/>
    </w:rPr>
  </w:style>
  <w:style w:type="numbering" w:customStyle="1" w:styleId="1111111">
    <w:name w:val="1 / 1.1 / 1.1.11"/>
    <w:basedOn w:val="Bezlisty"/>
    <w:next w:val="111111"/>
    <w:rsid w:val="00A13430"/>
  </w:style>
  <w:style w:type="numbering" w:customStyle="1" w:styleId="Bezlisty11">
    <w:name w:val="Bez listy11"/>
    <w:next w:val="Bezlisty"/>
    <w:uiPriority w:val="99"/>
    <w:semiHidden/>
    <w:unhideWhenUsed/>
    <w:rsid w:val="00A13430"/>
  </w:style>
  <w:style w:type="numbering" w:customStyle="1" w:styleId="Bezlisty111">
    <w:name w:val="Bez listy111"/>
    <w:next w:val="Bezlisty"/>
    <w:uiPriority w:val="99"/>
    <w:semiHidden/>
    <w:rsid w:val="00A13430"/>
  </w:style>
  <w:style w:type="numbering" w:customStyle="1" w:styleId="Styl111">
    <w:name w:val="Styl111"/>
    <w:basedOn w:val="Bezlisty"/>
    <w:rsid w:val="00A13430"/>
    <w:pPr>
      <w:numPr>
        <w:numId w:val="12"/>
      </w:numPr>
    </w:pPr>
  </w:style>
  <w:style w:type="numbering" w:customStyle="1" w:styleId="11111111">
    <w:name w:val="1 / 1.1 / 1.1.111"/>
    <w:basedOn w:val="Bezlisty"/>
    <w:next w:val="111111"/>
    <w:rsid w:val="00A13430"/>
  </w:style>
  <w:style w:type="numbering" w:customStyle="1" w:styleId="Bezlisty21">
    <w:name w:val="Bez listy21"/>
    <w:next w:val="Bezlisty"/>
    <w:uiPriority w:val="99"/>
    <w:semiHidden/>
    <w:rsid w:val="00A13430"/>
  </w:style>
  <w:style w:type="numbering" w:customStyle="1" w:styleId="Styl1111">
    <w:name w:val="Styl1111"/>
    <w:basedOn w:val="Bezlisty"/>
    <w:rsid w:val="00A13430"/>
  </w:style>
  <w:style w:type="numbering" w:customStyle="1" w:styleId="111111111">
    <w:name w:val="1 / 1.1 / 1.1.1111"/>
    <w:basedOn w:val="Bezlisty"/>
    <w:next w:val="111111"/>
    <w:rsid w:val="00A13430"/>
    <w:pPr>
      <w:numPr>
        <w:numId w:val="11"/>
      </w:numPr>
    </w:pPr>
  </w:style>
  <w:style w:type="paragraph" w:customStyle="1" w:styleId="xl97">
    <w:name w:val="xl97"/>
    <w:basedOn w:val="Normalny"/>
    <w:rsid w:val="00A1343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98">
    <w:name w:val="xl98"/>
    <w:basedOn w:val="Normalny"/>
    <w:rsid w:val="00A1343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pl-PL"/>
    </w:rPr>
  </w:style>
  <w:style w:type="paragraph" w:customStyle="1" w:styleId="xl99">
    <w:name w:val="xl99"/>
    <w:basedOn w:val="Normalny"/>
    <w:rsid w:val="00A1343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0">
    <w:name w:val="xl100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1">
    <w:name w:val="xl101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2">
    <w:name w:val="xl102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3">
    <w:name w:val="xl103"/>
    <w:basedOn w:val="Normalny"/>
    <w:rsid w:val="00A1343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4">
    <w:name w:val="xl104"/>
    <w:basedOn w:val="Normalny"/>
    <w:rsid w:val="00A134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5">
    <w:name w:val="xl105"/>
    <w:basedOn w:val="Normalny"/>
    <w:rsid w:val="00A134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6">
    <w:name w:val="xl106"/>
    <w:basedOn w:val="Normalny"/>
    <w:rsid w:val="00A134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Default">
    <w:name w:val="Default"/>
    <w:rsid w:val="002221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agwek41">
    <w:name w:val="Nagłówek 41"/>
    <w:basedOn w:val="Normalny"/>
    <w:qFormat/>
    <w:rsid w:val="00BA02B7"/>
    <w:pPr>
      <w:keepNext/>
      <w:tabs>
        <w:tab w:val="left" w:pos="496"/>
        <w:tab w:val="left" w:pos="5173"/>
      </w:tabs>
      <w:suppressAutoHyphens/>
      <w:jc w:val="both"/>
      <w:outlineLvl w:val="3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TextBody">
    <w:name w:val="Text Body"/>
    <w:basedOn w:val="Normalny"/>
    <w:rsid w:val="00BA02B7"/>
    <w:pPr>
      <w:suppressAutoHyphens/>
      <w:jc w:val="both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Annexetitre">
    <w:name w:val="Annexe titre"/>
    <w:basedOn w:val="Normalny"/>
    <w:next w:val="Normalny"/>
    <w:rsid w:val="00CB2519"/>
    <w:pPr>
      <w:spacing w:before="120" w:after="120"/>
      <w:jc w:val="center"/>
    </w:pPr>
    <w:rPr>
      <w:b/>
      <w:u w:val="single"/>
      <w:lang w:eastAsia="en-GB"/>
    </w:rPr>
  </w:style>
  <w:style w:type="numbering" w:customStyle="1" w:styleId="Bezlisty3">
    <w:name w:val="Bez listy3"/>
    <w:next w:val="Bezlisty"/>
    <w:semiHidden/>
    <w:rsid w:val="000575CB"/>
  </w:style>
  <w:style w:type="character" w:styleId="Uwydatnienie">
    <w:name w:val="Emphasis"/>
    <w:qFormat/>
    <w:rsid w:val="000575CB"/>
    <w:rPr>
      <w:i/>
      <w:iCs/>
    </w:rPr>
  </w:style>
  <w:style w:type="paragraph" w:styleId="Tekstpodstawowy3">
    <w:name w:val="Body Text 3"/>
    <w:basedOn w:val="Normalny"/>
    <w:link w:val="Tekstpodstawowy3Znak"/>
    <w:uiPriority w:val="99"/>
    <w:rsid w:val="000575CB"/>
    <w:pPr>
      <w:jc w:val="center"/>
    </w:pPr>
    <w:rPr>
      <w:rFonts w:eastAsia="Times New Roman"/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575CB"/>
    <w:rPr>
      <w:rFonts w:eastAsia="Times New Roman"/>
      <w:b/>
      <w:sz w:val="24"/>
    </w:rPr>
  </w:style>
  <w:style w:type="paragraph" w:customStyle="1" w:styleId="WW-Tekstpodstawowy2">
    <w:name w:val="WW-Tekst podstawowy 2"/>
    <w:basedOn w:val="Normalny"/>
    <w:rsid w:val="000575CB"/>
    <w:pPr>
      <w:widowControl w:val="0"/>
      <w:tabs>
        <w:tab w:val="left" w:pos="426"/>
      </w:tabs>
      <w:suppressAutoHyphens/>
      <w:autoSpaceDE w:val="0"/>
      <w:jc w:val="both"/>
    </w:pPr>
    <w:rPr>
      <w:rFonts w:eastAsia="Times New Roman"/>
      <w:sz w:val="22"/>
      <w:lang w:eastAsia="de-DE"/>
    </w:rPr>
  </w:style>
  <w:style w:type="paragraph" w:customStyle="1" w:styleId="Standard">
    <w:name w:val="Standard"/>
    <w:rsid w:val="000575CB"/>
    <w:pPr>
      <w:widowControl w:val="0"/>
      <w:autoSpaceDE w:val="0"/>
      <w:autoSpaceDN w:val="0"/>
    </w:pPr>
    <w:rPr>
      <w:rFonts w:eastAsia="Times New Roman"/>
      <w:sz w:val="24"/>
      <w:szCs w:val="24"/>
    </w:rPr>
  </w:style>
  <w:style w:type="paragraph" w:customStyle="1" w:styleId="tekst">
    <w:name w:val="tekst"/>
    <w:basedOn w:val="Normalny"/>
    <w:rsid w:val="000575CB"/>
    <w:pPr>
      <w:suppressLineNumbers/>
      <w:spacing w:before="60" w:after="60"/>
      <w:jc w:val="both"/>
    </w:pPr>
    <w:rPr>
      <w:rFonts w:eastAsia="Times New Roman"/>
      <w:szCs w:val="24"/>
      <w:lang w:eastAsia="pl-PL"/>
    </w:rPr>
  </w:style>
  <w:style w:type="paragraph" w:customStyle="1" w:styleId="Mario">
    <w:name w:val="Mario"/>
    <w:basedOn w:val="Normalny"/>
    <w:rsid w:val="000575CB"/>
    <w:pPr>
      <w:spacing w:line="36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Standardowy2">
    <w:name w:val="Standardowy2"/>
    <w:rsid w:val="000575CB"/>
    <w:rPr>
      <w:rFonts w:eastAsia="Times New Roman"/>
      <w:sz w:val="24"/>
    </w:rPr>
  </w:style>
  <w:style w:type="paragraph" w:customStyle="1" w:styleId="pkt">
    <w:name w:val="pkt"/>
    <w:basedOn w:val="Normalny"/>
    <w:rsid w:val="000575CB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0575CB"/>
    <w:pPr>
      <w:suppressAutoHyphens/>
      <w:ind w:left="705"/>
      <w:jc w:val="both"/>
    </w:pPr>
    <w:rPr>
      <w:rFonts w:eastAsia="Times New Roman"/>
      <w:sz w:val="22"/>
      <w:szCs w:val="20"/>
      <w:lang w:eastAsia="ar-SA"/>
    </w:rPr>
  </w:style>
  <w:style w:type="paragraph" w:customStyle="1" w:styleId="mylnik">
    <w:name w:val="myślnik"/>
    <w:basedOn w:val="Normalny"/>
    <w:rsid w:val="000575CB"/>
    <w:pPr>
      <w:numPr>
        <w:numId w:val="1"/>
      </w:numPr>
      <w:shd w:val="clear" w:color="auto" w:fill="FFFFFF"/>
      <w:suppressAutoHyphens/>
      <w:spacing w:after="120"/>
      <w:ind w:left="-720" w:firstLine="0"/>
      <w:jc w:val="both"/>
    </w:pPr>
    <w:rPr>
      <w:rFonts w:ascii="Tahoma" w:eastAsia="Times New Roman" w:hAnsi="Tahoma" w:cs="Tahoma"/>
      <w:szCs w:val="24"/>
      <w:lang w:eastAsia="ar-SA"/>
    </w:rPr>
  </w:style>
  <w:style w:type="character" w:customStyle="1" w:styleId="WW8Num56z0">
    <w:name w:val="WW8Num56z0"/>
    <w:rsid w:val="000575CB"/>
    <w:rPr>
      <w:strike w:val="0"/>
      <w:dstrike w:val="0"/>
    </w:rPr>
  </w:style>
  <w:style w:type="character" w:customStyle="1" w:styleId="eltit1">
    <w:name w:val="eltit1"/>
    <w:rsid w:val="000575CB"/>
    <w:rPr>
      <w:rFonts w:ascii="Verdana" w:hAnsi="Verdana" w:hint="default"/>
      <w:color w:val="333366"/>
      <w:sz w:val="20"/>
      <w:szCs w:val="20"/>
    </w:rPr>
  </w:style>
  <w:style w:type="paragraph" w:customStyle="1" w:styleId="Akapitzlist2">
    <w:name w:val="Akapit z listą2"/>
    <w:basedOn w:val="Normalny"/>
    <w:rsid w:val="000575CB"/>
    <w:pPr>
      <w:suppressAutoHyphens/>
      <w:ind w:left="720"/>
      <w:contextualSpacing/>
    </w:pPr>
    <w:rPr>
      <w:szCs w:val="24"/>
      <w:lang w:eastAsia="ar-SA"/>
    </w:rPr>
  </w:style>
  <w:style w:type="numbering" w:customStyle="1" w:styleId="Bezlisty12">
    <w:name w:val="Bez listy12"/>
    <w:next w:val="Bezlisty"/>
    <w:uiPriority w:val="99"/>
    <w:semiHidden/>
    <w:rsid w:val="000575CB"/>
  </w:style>
  <w:style w:type="numbering" w:customStyle="1" w:styleId="Bezlisty112">
    <w:name w:val="Bez listy112"/>
    <w:next w:val="Bezlisty"/>
    <w:uiPriority w:val="99"/>
    <w:semiHidden/>
    <w:rsid w:val="000575CB"/>
  </w:style>
  <w:style w:type="numbering" w:customStyle="1" w:styleId="Bezlisty22">
    <w:name w:val="Bez listy22"/>
    <w:next w:val="Bezlisty"/>
    <w:uiPriority w:val="99"/>
    <w:semiHidden/>
    <w:unhideWhenUsed/>
    <w:rsid w:val="000575CB"/>
  </w:style>
  <w:style w:type="numbering" w:customStyle="1" w:styleId="Bezlisty121">
    <w:name w:val="Bez listy121"/>
    <w:next w:val="Bezlisty"/>
    <w:uiPriority w:val="99"/>
    <w:semiHidden/>
    <w:rsid w:val="000575CB"/>
  </w:style>
  <w:style w:type="numbering" w:customStyle="1" w:styleId="11111112">
    <w:name w:val="1 / 1.1 / 1.1.112"/>
    <w:basedOn w:val="Bezlisty"/>
    <w:next w:val="111111"/>
    <w:rsid w:val="000575CB"/>
  </w:style>
  <w:style w:type="numbering" w:customStyle="1" w:styleId="1111112">
    <w:name w:val="1 / 1.1 / 1.1.12"/>
    <w:basedOn w:val="Bezlisty"/>
    <w:next w:val="111111"/>
    <w:rsid w:val="000575CB"/>
    <w:pPr>
      <w:numPr>
        <w:numId w:val="13"/>
      </w:numPr>
    </w:pPr>
  </w:style>
  <w:style w:type="numbering" w:customStyle="1" w:styleId="Bezlisty31">
    <w:name w:val="Bez listy31"/>
    <w:next w:val="Bezlisty"/>
    <w:uiPriority w:val="99"/>
    <w:semiHidden/>
    <w:rsid w:val="000575CB"/>
  </w:style>
  <w:style w:type="numbering" w:customStyle="1" w:styleId="Bezlisty13">
    <w:name w:val="Bez listy13"/>
    <w:next w:val="Bezlisty"/>
    <w:uiPriority w:val="99"/>
    <w:semiHidden/>
    <w:rsid w:val="000575CB"/>
  </w:style>
  <w:style w:type="character" w:customStyle="1" w:styleId="DeltaViewInsertion">
    <w:name w:val="DeltaView Insertion"/>
    <w:rsid w:val="00340509"/>
    <w:rPr>
      <w:b/>
      <w:i/>
      <w:spacing w:val="0"/>
    </w:rPr>
  </w:style>
  <w:style w:type="paragraph" w:customStyle="1" w:styleId="Tiret0">
    <w:name w:val="Tiret 0"/>
    <w:basedOn w:val="Normalny"/>
    <w:rsid w:val="00340509"/>
    <w:pPr>
      <w:numPr>
        <w:numId w:val="14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340509"/>
    <w:pPr>
      <w:numPr>
        <w:numId w:val="15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Normalny"/>
    <w:rsid w:val="00340509"/>
    <w:pPr>
      <w:numPr>
        <w:numId w:val="18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Normalny"/>
    <w:rsid w:val="00340509"/>
    <w:pPr>
      <w:numPr>
        <w:ilvl w:val="1"/>
        <w:numId w:val="18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Normalny"/>
    <w:rsid w:val="00340509"/>
    <w:pPr>
      <w:numPr>
        <w:ilvl w:val="2"/>
        <w:numId w:val="18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Normalny"/>
    <w:rsid w:val="00340509"/>
    <w:pPr>
      <w:numPr>
        <w:ilvl w:val="3"/>
        <w:numId w:val="18"/>
      </w:numPr>
      <w:spacing w:before="120" w:after="120"/>
      <w:jc w:val="both"/>
    </w:pPr>
    <w:rPr>
      <w:lang w:eastAsia="en-GB"/>
    </w:rPr>
  </w:style>
  <w:style w:type="numbering" w:customStyle="1" w:styleId="Bezlisty4">
    <w:name w:val="Bez listy4"/>
    <w:next w:val="Bezlisty"/>
    <w:uiPriority w:val="99"/>
    <w:semiHidden/>
    <w:unhideWhenUsed/>
    <w:rsid w:val="004F2229"/>
  </w:style>
  <w:style w:type="numbering" w:customStyle="1" w:styleId="Bezlisty14">
    <w:name w:val="Bez listy14"/>
    <w:next w:val="Bezlisty"/>
    <w:uiPriority w:val="99"/>
    <w:semiHidden/>
    <w:unhideWhenUsed/>
    <w:rsid w:val="004F2229"/>
  </w:style>
  <w:style w:type="table" w:customStyle="1" w:styleId="Tabela-Siatka1">
    <w:name w:val="Tabela - Siatka1"/>
    <w:basedOn w:val="Standardowy"/>
    <w:next w:val="Tabela-Siatka"/>
    <w:uiPriority w:val="59"/>
    <w:rsid w:val="004F222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rsid w:val="004F2229"/>
  </w:style>
  <w:style w:type="numbering" w:customStyle="1" w:styleId="Styl12">
    <w:name w:val="Styl12"/>
    <w:basedOn w:val="Bezlisty"/>
    <w:rsid w:val="004F2229"/>
  </w:style>
  <w:style w:type="numbering" w:customStyle="1" w:styleId="1111113">
    <w:name w:val="1 / 1.1 / 1.1.13"/>
    <w:basedOn w:val="Bezlisty"/>
    <w:next w:val="111111"/>
    <w:rsid w:val="004F2229"/>
  </w:style>
  <w:style w:type="numbering" w:customStyle="1" w:styleId="Bezlisty23">
    <w:name w:val="Bez listy23"/>
    <w:next w:val="Bezlisty"/>
    <w:uiPriority w:val="99"/>
    <w:semiHidden/>
    <w:unhideWhenUsed/>
    <w:rsid w:val="004F2229"/>
  </w:style>
  <w:style w:type="numbering" w:customStyle="1" w:styleId="Styl112">
    <w:name w:val="Styl112"/>
    <w:basedOn w:val="Bezlisty"/>
    <w:rsid w:val="004F2229"/>
  </w:style>
  <w:style w:type="numbering" w:customStyle="1" w:styleId="11111113">
    <w:name w:val="1 / 1.1 / 1.1.113"/>
    <w:basedOn w:val="Bezlisty"/>
    <w:next w:val="111111"/>
    <w:rsid w:val="004F2229"/>
    <w:pPr>
      <w:numPr>
        <w:numId w:val="2"/>
      </w:numPr>
    </w:pPr>
  </w:style>
  <w:style w:type="numbering" w:customStyle="1" w:styleId="Bezlisty1111">
    <w:name w:val="Bez listy1111"/>
    <w:next w:val="Bezlisty"/>
    <w:uiPriority w:val="99"/>
    <w:semiHidden/>
    <w:unhideWhenUsed/>
    <w:rsid w:val="004F2229"/>
  </w:style>
  <w:style w:type="numbering" w:customStyle="1" w:styleId="Bezlisty11111">
    <w:name w:val="Bez listy11111"/>
    <w:next w:val="Bezlisty"/>
    <w:uiPriority w:val="99"/>
    <w:semiHidden/>
    <w:rsid w:val="004F2229"/>
  </w:style>
  <w:style w:type="numbering" w:customStyle="1" w:styleId="Styl1112">
    <w:name w:val="Styl1112"/>
    <w:basedOn w:val="Bezlisty"/>
    <w:rsid w:val="004F2229"/>
    <w:pPr>
      <w:numPr>
        <w:numId w:val="20"/>
      </w:numPr>
    </w:pPr>
  </w:style>
  <w:style w:type="numbering" w:customStyle="1" w:styleId="111111112">
    <w:name w:val="1 / 1.1 / 1.1.1112"/>
    <w:basedOn w:val="Bezlisty"/>
    <w:next w:val="111111"/>
    <w:rsid w:val="004F2229"/>
  </w:style>
  <w:style w:type="numbering" w:customStyle="1" w:styleId="Bezlisty211">
    <w:name w:val="Bez listy211"/>
    <w:next w:val="Bezlisty"/>
    <w:uiPriority w:val="99"/>
    <w:semiHidden/>
    <w:rsid w:val="004F2229"/>
  </w:style>
  <w:style w:type="numbering" w:customStyle="1" w:styleId="Styl11111">
    <w:name w:val="Styl11111"/>
    <w:basedOn w:val="Bezlisty"/>
    <w:rsid w:val="004F2229"/>
    <w:pPr>
      <w:numPr>
        <w:numId w:val="4"/>
      </w:numPr>
    </w:pPr>
  </w:style>
  <w:style w:type="numbering" w:customStyle="1" w:styleId="1111111111">
    <w:name w:val="1 / 1.1 / 1.1.11111"/>
    <w:basedOn w:val="Bezlisty"/>
    <w:next w:val="111111"/>
    <w:rsid w:val="004F2229"/>
    <w:pPr>
      <w:numPr>
        <w:numId w:val="9"/>
      </w:numPr>
    </w:pPr>
  </w:style>
  <w:style w:type="numbering" w:customStyle="1" w:styleId="Bezlisty32">
    <w:name w:val="Bez listy32"/>
    <w:next w:val="Bezlisty"/>
    <w:uiPriority w:val="99"/>
    <w:semiHidden/>
    <w:rsid w:val="004F2229"/>
  </w:style>
  <w:style w:type="numbering" w:customStyle="1" w:styleId="Bezlisty122">
    <w:name w:val="Bez listy122"/>
    <w:next w:val="Bezlisty"/>
    <w:uiPriority w:val="99"/>
    <w:semiHidden/>
    <w:rsid w:val="004F2229"/>
  </w:style>
  <w:style w:type="numbering" w:customStyle="1" w:styleId="Bezlisty1121">
    <w:name w:val="Bez listy1121"/>
    <w:next w:val="Bezlisty"/>
    <w:uiPriority w:val="99"/>
    <w:semiHidden/>
    <w:rsid w:val="004F2229"/>
  </w:style>
  <w:style w:type="numbering" w:customStyle="1" w:styleId="Bezlisty221">
    <w:name w:val="Bez listy221"/>
    <w:next w:val="Bezlisty"/>
    <w:uiPriority w:val="99"/>
    <w:semiHidden/>
    <w:unhideWhenUsed/>
    <w:rsid w:val="004F2229"/>
  </w:style>
  <w:style w:type="numbering" w:customStyle="1" w:styleId="Bezlisty1211">
    <w:name w:val="Bez listy1211"/>
    <w:next w:val="Bezlisty"/>
    <w:uiPriority w:val="99"/>
    <w:semiHidden/>
    <w:rsid w:val="004F2229"/>
  </w:style>
  <w:style w:type="numbering" w:customStyle="1" w:styleId="111111121">
    <w:name w:val="1 / 1.1 / 1.1.1121"/>
    <w:basedOn w:val="Bezlisty"/>
    <w:next w:val="111111"/>
    <w:rsid w:val="004F2229"/>
  </w:style>
  <w:style w:type="numbering" w:customStyle="1" w:styleId="11111121">
    <w:name w:val="1 / 1.1 / 1.1.121"/>
    <w:basedOn w:val="Bezlisty"/>
    <w:next w:val="111111"/>
    <w:rsid w:val="004F2229"/>
    <w:pPr>
      <w:numPr>
        <w:numId w:val="10"/>
      </w:numPr>
    </w:pPr>
  </w:style>
  <w:style w:type="numbering" w:customStyle="1" w:styleId="Bezlisty311">
    <w:name w:val="Bez listy311"/>
    <w:next w:val="Bezlisty"/>
    <w:uiPriority w:val="99"/>
    <w:semiHidden/>
    <w:rsid w:val="004F2229"/>
  </w:style>
  <w:style w:type="numbering" w:customStyle="1" w:styleId="Bezlisty131">
    <w:name w:val="Bez listy131"/>
    <w:next w:val="Bezlisty"/>
    <w:uiPriority w:val="99"/>
    <w:semiHidden/>
    <w:rsid w:val="004F2229"/>
  </w:style>
  <w:style w:type="numbering" w:customStyle="1" w:styleId="Bezlisty5">
    <w:name w:val="Bez listy5"/>
    <w:next w:val="Bezlisty"/>
    <w:uiPriority w:val="99"/>
    <w:semiHidden/>
    <w:rsid w:val="00773016"/>
  </w:style>
  <w:style w:type="character" w:customStyle="1" w:styleId="WW8Num18z1">
    <w:name w:val="WW8Num18z1"/>
    <w:qFormat/>
    <w:rsid w:val="00773016"/>
    <w:rPr>
      <w:b w:val="0"/>
      <w:i w:val="0"/>
    </w:rPr>
  </w:style>
  <w:style w:type="character" w:customStyle="1" w:styleId="WW-WW8Num7z0">
    <w:name w:val="WW-WW8Num7z0"/>
    <w:rsid w:val="00773016"/>
    <w:rPr>
      <w:b w:val="0"/>
      <w:i w:val="0"/>
    </w:rPr>
  </w:style>
  <w:style w:type="character" w:customStyle="1" w:styleId="WW-WW8Num11z0">
    <w:name w:val="WW-WW8Num11z0"/>
    <w:rsid w:val="00773016"/>
    <w:rPr>
      <w:rFonts w:ascii="Wingdings" w:hAnsi="Wingdings"/>
    </w:rPr>
  </w:style>
  <w:style w:type="character" w:customStyle="1" w:styleId="WW-WW8Num16z0">
    <w:name w:val="WW-WW8Num16z0"/>
    <w:rsid w:val="00773016"/>
    <w:rPr>
      <w:rFonts w:ascii="Times New Roman" w:hAnsi="Times New Roman"/>
    </w:rPr>
  </w:style>
  <w:style w:type="character" w:customStyle="1" w:styleId="WW8Num19z1">
    <w:name w:val="WW8Num19z1"/>
    <w:qFormat/>
    <w:rsid w:val="00773016"/>
    <w:rPr>
      <w:color w:val="auto"/>
      <w:sz w:val="24"/>
    </w:rPr>
  </w:style>
  <w:style w:type="character" w:customStyle="1" w:styleId="WW8Num19z2">
    <w:name w:val="WW8Num19z2"/>
    <w:qFormat/>
    <w:rsid w:val="00773016"/>
    <w:rPr>
      <w:sz w:val="24"/>
    </w:rPr>
  </w:style>
  <w:style w:type="character" w:customStyle="1" w:styleId="WW8Num21z0">
    <w:name w:val="WW8Num21z0"/>
    <w:rsid w:val="00773016"/>
    <w:rPr>
      <w:b w:val="0"/>
      <w:i w:val="0"/>
      <w:color w:val="auto"/>
    </w:rPr>
  </w:style>
  <w:style w:type="character" w:customStyle="1" w:styleId="WW8Num29z0">
    <w:name w:val="WW8Num29z0"/>
    <w:rsid w:val="00773016"/>
    <w:rPr>
      <w:color w:val="auto"/>
    </w:rPr>
  </w:style>
  <w:style w:type="character" w:customStyle="1" w:styleId="WW8Num30z1">
    <w:name w:val="WW8Num30z1"/>
    <w:rsid w:val="00773016"/>
    <w:rPr>
      <w:b w:val="0"/>
      <w:i w:val="0"/>
    </w:rPr>
  </w:style>
  <w:style w:type="character" w:customStyle="1" w:styleId="WW8Num32z0">
    <w:name w:val="WW8Num32z0"/>
    <w:rsid w:val="00773016"/>
    <w:rPr>
      <w:color w:val="auto"/>
    </w:rPr>
  </w:style>
  <w:style w:type="character" w:customStyle="1" w:styleId="WW8Num33z0">
    <w:name w:val="WW8Num33z0"/>
    <w:rsid w:val="00773016"/>
    <w:rPr>
      <w:b w:val="0"/>
      <w:i w:val="0"/>
      <w:color w:val="auto"/>
    </w:rPr>
  </w:style>
  <w:style w:type="character" w:customStyle="1" w:styleId="WW8Num34z0">
    <w:name w:val="WW8Num34z0"/>
    <w:rsid w:val="00773016"/>
    <w:rPr>
      <w:color w:val="auto"/>
    </w:rPr>
  </w:style>
  <w:style w:type="character" w:customStyle="1" w:styleId="WW8Num38z0">
    <w:name w:val="WW8Num38z0"/>
    <w:rsid w:val="00773016"/>
    <w:rPr>
      <w:sz w:val="20"/>
      <w:u w:val="none"/>
    </w:rPr>
  </w:style>
  <w:style w:type="character" w:customStyle="1" w:styleId="WW8Num40z0">
    <w:name w:val="WW8Num40z0"/>
    <w:rsid w:val="00773016"/>
    <w:rPr>
      <w:color w:val="000000"/>
    </w:rPr>
  </w:style>
  <w:style w:type="character" w:customStyle="1" w:styleId="WW8Num41z0">
    <w:name w:val="WW8Num41z0"/>
    <w:rsid w:val="00773016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73016"/>
  </w:style>
  <w:style w:type="character" w:customStyle="1" w:styleId="Znakiprzypiswdolnych">
    <w:name w:val="Znaki przypisów dolnych"/>
    <w:rsid w:val="00773016"/>
  </w:style>
  <w:style w:type="character" w:customStyle="1" w:styleId="WW-Znakiprzypiswdolnych">
    <w:name w:val="WW-Znaki przypisów dolnych"/>
    <w:rsid w:val="00773016"/>
    <w:rPr>
      <w:vertAlign w:val="superscript"/>
    </w:rPr>
  </w:style>
  <w:style w:type="paragraph" w:styleId="Podpis">
    <w:name w:val="Signature"/>
    <w:basedOn w:val="Normalny"/>
    <w:link w:val="PodpisZnak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73016"/>
    <w:rPr>
      <w:rFonts w:eastAsia="Times New Roman" w:cs="Courier New"/>
      <w:i/>
      <w:iCs/>
      <w:lang w:eastAsia="ar-SA"/>
    </w:rPr>
  </w:style>
  <w:style w:type="paragraph" w:customStyle="1" w:styleId="WW-Podpis">
    <w:name w:val="WW-Podpis"/>
    <w:basedOn w:val="Normalny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73016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73016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BodyText21">
    <w:name w:val="Body Text 21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ProPublico">
    <w:name w:val="ProPublico"/>
    <w:rsid w:val="00773016"/>
    <w:pPr>
      <w:suppressAutoHyphens/>
      <w:spacing w:line="360" w:lineRule="auto"/>
    </w:pPr>
    <w:rPr>
      <w:rFonts w:ascii="Arial" w:eastAsia="Times New Roman" w:hAnsi="Arial"/>
      <w:sz w:val="22"/>
      <w:lang w:eastAsia="ar-SA"/>
    </w:rPr>
  </w:style>
  <w:style w:type="paragraph" w:customStyle="1" w:styleId="WW-Tekstpodstawowy3">
    <w:name w:val="WW-Tekst podstawowy 3"/>
    <w:basedOn w:val="Normalny"/>
    <w:rsid w:val="00773016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Normalny2">
    <w:name w:val="Normalny2"/>
    <w:rsid w:val="00773016"/>
    <w:pPr>
      <w:widowControl w:val="0"/>
      <w:suppressAutoHyphens/>
      <w:spacing w:line="240" w:lineRule="atLeast"/>
    </w:pPr>
    <w:rPr>
      <w:rFonts w:eastAsia="Times New Roman"/>
      <w:sz w:val="24"/>
      <w:lang w:eastAsia="ar-SA"/>
    </w:rPr>
  </w:style>
  <w:style w:type="paragraph" w:customStyle="1" w:styleId="leszek">
    <w:name w:val="leszek"/>
    <w:basedOn w:val="Normalny"/>
    <w:rsid w:val="00773016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73016"/>
    <w:pPr>
      <w:suppressAutoHyphens/>
      <w:spacing w:before="60" w:after="60"/>
      <w:ind w:left="426" w:hanging="284"/>
      <w:jc w:val="both"/>
    </w:pPr>
    <w:rPr>
      <w:rFonts w:eastAsia="Times New Roman"/>
      <w:sz w:val="24"/>
      <w:lang w:eastAsia="ar-SA"/>
    </w:rPr>
  </w:style>
  <w:style w:type="paragraph" w:customStyle="1" w:styleId="pkt1">
    <w:name w:val="pkt1"/>
    <w:basedOn w:val="Normalny"/>
    <w:rsid w:val="00773016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3">
    <w:name w:val="Standardowy3"/>
    <w:rsid w:val="00773016"/>
    <w:pPr>
      <w:suppressAutoHyphens/>
    </w:pPr>
    <w:rPr>
      <w:rFonts w:eastAsia="Times New Roman"/>
      <w:sz w:val="24"/>
      <w:lang w:eastAsia="ar-SA"/>
    </w:rPr>
  </w:style>
  <w:style w:type="paragraph" w:customStyle="1" w:styleId="Wojtek">
    <w:name w:val="Wojtek"/>
    <w:basedOn w:val="Normalny"/>
    <w:rsid w:val="00773016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Tekstpodstawowy22">
    <w:name w:val="Tekst podstawowy 22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73016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WW-Zawartotabeli">
    <w:name w:val="WW-Zawartość tabeli"/>
    <w:basedOn w:val="Tekstpodstawowy"/>
    <w:rsid w:val="00773016"/>
    <w:pPr>
      <w:widowControl w:val="0"/>
      <w:suppressLineNumbers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WW-Nagwektabeli">
    <w:name w:val="WW-Nagłówek tabeli"/>
    <w:basedOn w:val="WW-Zawartotabeli"/>
    <w:rsid w:val="00773016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ny"/>
    <w:rsid w:val="00773016"/>
    <w:pPr>
      <w:widowControl w:val="0"/>
      <w:suppressLineNumbers/>
      <w:suppressAutoHyphens/>
    </w:pPr>
    <w:rPr>
      <w:rFonts w:eastAsia="Lucida Sans Unicode"/>
      <w:szCs w:val="20"/>
    </w:rPr>
  </w:style>
  <w:style w:type="paragraph" w:customStyle="1" w:styleId="StandardowyNormalny1">
    <w:name w:val="Standardowy.Normalny1"/>
    <w:rsid w:val="00773016"/>
    <w:rPr>
      <w:rFonts w:eastAsia="Times New Roman"/>
    </w:rPr>
  </w:style>
  <w:style w:type="character" w:customStyle="1" w:styleId="WW8Num46z0">
    <w:name w:val="WW8Num46z0"/>
    <w:rsid w:val="00773016"/>
    <w:rPr>
      <w:rFonts w:ascii="Symbol" w:hAnsi="Symbol"/>
    </w:rPr>
  </w:style>
  <w:style w:type="paragraph" w:customStyle="1" w:styleId="FR2">
    <w:name w:val="FR2"/>
    <w:rsid w:val="00773016"/>
    <w:pPr>
      <w:widowControl w:val="0"/>
      <w:ind w:left="2640"/>
    </w:pPr>
    <w:rPr>
      <w:rFonts w:eastAsia="Times New Roman"/>
      <w:b/>
      <w:snapToGrid w:val="0"/>
      <w:sz w:val="32"/>
    </w:rPr>
  </w:style>
  <w:style w:type="paragraph" w:customStyle="1" w:styleId="xl26">
    <w:name w:val="xl26"/>
    <w:basedOn w:val="Normalny"/>
    <w:rsid w:val="0077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73016"/>
    <w:pPr>
      <w:widowControl w:val="0"/>
      <w:numPr>
        <w:numId w:val="2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2">
    <w:name w:val="2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Kropki">
    <w:name w:val="Kropki"/>
    <w:basedOn w:val="Normalny"/>
    <w:rsid w:val="00773016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7301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73016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773016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73016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paragraph" w:customStyle="1" w:styleId="Standardowy30">
    <w:name w:val="Standardowy3"/>
    <w:rsid w:val="00773016"/>
    <w:rPr>
      <w:rFonts w:eastAsia="Times New Roman"/>
      <w:sz w:val="24"/>
    </w:rPr>
  </w:style>
  <w:style w:type="character" w:customStyle="1" w:styleId="WW8Num27z0">
    <w:name w:val="WW8Num27z0"/>
    <w:rsid w:val="00773016"/>
    <w:rPr>
      <w:b w:val="0"/>
      <w:sz w:val="22"/>
      <w:szCs w:val="22"/>
    </w:rPr>
  </w:style>
  <w:style w:type="character" w:customStyle="1" w:styleId="WW8Num30z0">
    <w:name w:val="WW8Num30z0"/>
    <w:rsid w:val="00773016"/>
    <w:rPr>
      <w:b w:val="0"/>
      <w:i w:val="0"/>
      <w:sz w:val="24"/>
      <w:szCs w:val="24"/>
    </w:rPr>
  </w:style>
  <w:style w:type="character" w:customStyle="1" w:styleId="WW8Num35z1">
    <w:name w:val="WW8Num35z1"/>
    <w:rsid w:val="00773016"/>
    <w:rPr>
      <w:rFonts w:ascii="Times New Roman" w:hAnsi="Times New Roman" w:cs="Times New Roman"/>
    </w:rPr>
  </w:style>
  <w:style w:type="character" w:customStyle="1" w:styleId="WW8Num42z0">
    <w:name w:val="WW8Num42z0"/>
    <w:rsid w:val="00773016"/>
    <w:rPr>
      <w:b w:val="0"/>
      <w:i w:val="0"/>
    </w:rPr>
  </w:style>
  <w:style w:type="character" w:customStyle="1" w:styleId="WW8Num43z0">
    <w:name w:val="WW8Num43z0"/>
    <w:rsid w:val="00773016"/>
    <w:rPr>
      <w:b w:val="0"/>
      <w:i w:val="0"/>
      <w:sz w:val="24"/>
    </w:rPr>
  </w:style>
  <w:style w:type="character" w:customStyle="1" w:styleId="WW8Num44z0">
    <w:name w:val="WW8Num44z0"/>
    <w:rsid w:val="00773016"/>
    <w:rPr>
      <w:b w:val="0"/>
      <w:sz w:val="24"/>
      <w:szCs w:val="24"/>
      <w:u w:val="none"/>
    </w:rPr>
  </w:style>
  <w:style w:type="character" w:customStyle="1" w:styleId="WW8Num28z0">
    <w:name w:val="WW8Num28z0"/>
    <w:rsid w:val="00773016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73016"/>
    <w:rPr>
      <w:b w:val="0"/>
      <w:i w:val="0"/>
      <w:sz w:val="24"/>
      <w:szCs w:val="24"/>
    </w:rPr>
  </w:style>
  <w:style w:type="character" w:customStyle="1" w:styleId="WW8Num31z2">
    <w:name w:val="WW8Num31z2"/>
    <w:rsid w:val="00773016"/>
    <w:rPr>
      <w:rFonts w:ascii="Symbol" w:hAnsi="Symbol"/>
      <w:b w:val="0"/>
      <w:i w:val="0"/>
    </w:rPr>
  </w:style>
  <w:style w:type="character" w:customStyle="1" w:styleId="WW8Num31z3">
    <w:name w:val="WW8Num31z3"/>
    <w:rsid w:val="00773016"/>
    <w:rPr>
      <w:b w:val="0"/>
      <w:i w:val="0"/>
    </w:rPr>
  </w:style>
  <w:style w:type="character" w:customStyle="1" w:styleId="WW8Num34z1">
    <w:name w:val="WW8Num34z1"/>
    <w:rsid w:val="00773016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73016"/>
    <w:rPr>
      <w:sz w:val="22"/>
      <w:szCs w:val="22"/>
    </w:rPr>
  </w:style>
  <w:style w:type="character" w:customStyle="1" w:styleId="WW8Num37z0">
    <w:name w:val="WW8Num37z0"/>
    <w:rsid w:val="00773016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73016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73016"/>
    <w:rPr>
      <w:b w:val="0"/>
      <w:bCs w:val="0"/>
      <w:i w:val="0"/>
      <w:color w:val="000000"/>
    </w:rPr>
  </w:style>
  <w:style w:type="character" w:customStyle="1" w:styleId="WW8Num41z1">
    <w:name w:val="WW8Num41z1"/>
    <w:rsid w:val="00773016"/>
    <w:rPr>
      <w:rFonts w:ascii="Courier New" w:hAnsi="Courier New" w:cs="Courier New"/>
    </w:rPr>
  </w:style>
  <w:style w:type="character" w:customStyle="1" w:styleId="WW8Num41z2">
    <w:name w:val="WW8Num41z2"/>
    <w:rsid w:val="00773016"/>
    <w:rPr>
      <w:rFonts w:ascii="Wingdings" w:hAnsi="Wingdings"/>
    </w:rPr>
  </w:style>
  <w:style w:type="character" w:customStyle="1" w:styleId="WW8Num43z1">
    <w:name w:val="WW8Num43z1"/>
    <w:rsid w:val="00773016"/>
    <w:rPr>
      <w:rFonts w:ascii="Courier New" w:hAnsi="Courier New"/>
    </w:rPr>
  </w:style>
  <w:style w:type="character" w:customStyle="1" w:styleId="WW8Num43z2">
    <w:name w:val="WW8Num43z2"/>
    <w:rsid w:val="00773016"/>
    <w:rPr>
      <w:rFonts w:ascii="Wingdings" w:hAnsi="Wingdings"/>
    </w:rPr>
  </w:style>
  <w:style w:type="character" w:customStyle="1" w:styleId="WW8Num43z3">
    <w:name w:val="WW8Num43z3"/>
    <w:rsid w:val="00773016"/>
    <w:rPr>
      <w:rFonts w:ascii="Symbol" w:hAnsi="Symbol"/>
    </w:rPr>
  </w:style>
  <w:style w:type="character" w:customStyle="1" w:styleId="WW8Num45z0">
    <w:name w:val="WW8Num45z0"/>
    <w:rsid w:val="00773016"/>
    <w:rPr>
      <w:rFonts w:ascii="Symbol" w:hAnsi="Symbol"/>
    </w:rPr>
  </w:style>
  <w:style w:type="character" w:customStyle="1" w:styleId="WW8Num45z1">
    <w:name w:val="WW8Num45z1"/>
    <w:rsid w:val="00773016"/>
    <w:rPr>
      <w:rFonts w:ascii="Courier New" w:hAnsi="Courier New" w:cs="Courier New"/>
    </w:rPr>
  </w:style>
  <w:style w:type="character" w:customStyle="1" w:styleId="WW8Num45z2">
    <w:name w:val="WW8Num45z2"/>
    <w:rsid w:val="00773016"/>
    <w:rPr>
      <w:rFonts w:ascii="Wingdings" w:hAnsi="Wingdings"/>
    </w:rPr>
  </w:style>
  <w:style w:type="character" w:customStyle="1" w:styleId="WW8Num47z0">
    <w:name w:val="WW8Num47z0"/>
    <w:rsid w:val="00773016"/>
    <w:rPr>
      <w:sz w:val="22"/>
      <w:szCs w:val="22"/>
    </w:rPr>
  </w:style>
  <w:style w:type="character" w:customStyle="1" w:styleId="WW8Num47z1">
    <w:name w:val="WW8Num47z1"/>
    <w:rsid w:val="00773016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73016"/>
    <w:rPr>
      <w:rFonts w:ascii="Wingdings" w:hAnsi="Wingdings"/>
    </w:rPr>
  </w:style>
  <w:style w:type="character" w:customStyle="1" w:styleId="WW8Num48z2">
    <w:name w:val="WW8Num48z2"/>
    <w:rsid w:val="00773016"/>
    <w:rPr>
      <w:rFonts w:ascii="Symbol" w:hAnsi="Symbol"/>
    </w:rPr>
  </w:style>
  <w:style w:type="character" w:customStyle="1" w:styleId="WW8Num52z0">
    <w:name w:val="WW8Num52z0"/>
    <w:rsid w:val="00773016"/>
    <w:rPr>
      <w:sz w:val="22"/>
      <w:szCs w:val="22"/>
    </w:rPr>
  </w:style>
  <w:style w:type="character" w:customStyle="1" w:styleId="WW8Num54z0">
    <w:name w:val="WW8Num54z0"/>
    <w:rsid w:val="00773016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73016"/>
    <w:rPr>
      <w:b w:val="0"/>
      <w:i w:val="0"/>
    </w:rPr>
  </w:style>
  <w:style w:type="character" w:customStyle="1" w:styleId="WW8Num60z0">
    <w:name w:val="WW8Num60z0"/>
    <w:rsid w:val="00773016"/>
    <w:rPr>
      <w:rFonts w:ascii="Symbol" w:hAnsi="Symbol"/>
    </w:rPr>
  </w:style>
  <w:style w:type="character" w:customStyle="1" w:styleId="WW8Num62z0">
    <w:name w:val="WW8Num62z0"/>
    <w:rsid w:val="00773016"/>
    <w:rPr>
      <w:b w:val="0"/>
      <w:i w:val="0"/>
    </w:rPr>
  </w:style>
  <w:style w:type="character" w:customStyle="1" w:styleId="WW8Num63z0">
    <w:name w:val="WW8Num63z0"/>
    <w:rsid w:val="00773016"/>
    <w:rPr>
      <w:rFonts w:ascii="Symbol" w:hAnsi="Symbol"/>
    </w:rPr>
  </w:style>
  <w:style w:type="character" w:customStyle="1" w:styleId="WW8Num63z1">
    <w:name w:val="WW8Num63z1"/>
    <w:rsid w:val="00773016"/>
    <w:rPr>
      <w:rFonts w:ascii="Courier New" w:hAnsi="Courier New" w:cs="Courier New"/>
    </w:rPr>
  </w:style>
  <w:style w:type="character" w:customStyle="1" w:styleId="WW8Num63z2">
    <w:name w:val="WW8Num63z2"/>
    <w:rsid w:val="00773016"/>
    <w:rPr>
      <w:rFonts w:ascii="Wingdings" w:hAnsi="Wingdings"/>
    </w:rPr>
  </w:style>
  <w:style w:type="character" w:customStyle="1" w:styleId="WW8Num65z0">
    <w:name w:val="WW8Num65z0"/>
    <w:rsid w:val="00773016"/>
    <w:rPr>
      <w:rFonts w:ascii="Symbol" w:hAnsi="Symbol"/>
    </w:rPr>
  </w:style>
  <w:style w:type="character" w:customStyle="1" w:styleId="WW8Num65z1">
    <w:name w:val="WW8Num65z1"/>
    <w:rsid w:val="00773016"/>
    <w:rPr>
      <w:rFonts w:ascii="Courier New" w:hAnsi="Courier New" w:cs="Courier New"/>
    </w:rPr>
  </w:style>
  <w:style w:type="character" w:customStyle="1" w:styleId="WW8Num65z2">
    <w:name w:val="WW8Num65z2"/>
    <w:rsid w:val="00773016"/>
    <w:rPr>
      <w:rFonts w:ascii="Wingdings" w:hAnsi="Wingdings"/>
    </w:rPr>
  </w:style>
  <w:style w:type="character" w:customStyle="1" w:styleId="WW8Num66z0">
    <w:name w:val="WW8Num66z0"/>
    <w:rsid w:val="00773016"/>
    <w:rPr>
      <w:rFonts w:ascii="Symbol" w:hAnsi="Symbol"/>
    </w:rPr>
  </w:style>
  <w:style w:type="character" w:customStyle="1" w:styleId="WW8Num67z0">
    <w:name w:val="WW8Num67z0"/>
    <w:rsid w:val="00773016"/>
    <w:rPr>
      <w:b w:val="0"/>
      <w:bCs/>
      <w:sz w:val="22"/>
      <w:szCs w:val="22"/>
    </w:rPr>
  </w:style>
  <w:style w:type="character" w:customStyle="1" w:styleId="WW8Num67z1">
    <w:name w:val="WW8Num67z1"/>
    <w:rsid w:val="00773016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73016"/>
    <w:rPr>
      <w:rFonts w:ascii="Times New Roman" w:hAnsi="Times New Roman" w:cs="Times New Roman"/>
    </w:rPr>
  </w:style>
  <w:style w:type="character" w:customStyle="1" w:styleId="WW8Num69z1">
    <w:name w:val="WW8Num69z1"/>
    <w:rsid w:val="00773016"/>
    <w:rPr>
      <w:rFonts w:ascii="Courier New" w:hAnsi="Courier New" w:cs="Courier New"/>
    </w:rPr>
  </w:style>
  <w:style w:type="character" w:customStyle="1" w:styleId="WW8Num69z2">
    <w:name w:val="WW8Num69z2"/>
    <w:rsid w:val="00773016"/>
    <w:rPr>
      <w:rFonts w:ascii="Wingdings" w:hAnsi="Wingdings"/>
    </w:rPr>
  </w:style>
  <w:style w:type="character" w:customStyle="1" w:styleId="WW8Num69z3">
    <w:name w:val="WW8Num69z3"/>
    <w:rsid w:val="00773016"/>
    <w:rPr>
      <w:rFonts w:ascii="Symbol" w:hAnsi="Symbol"/>
    </w:rPr>
  </w:style>
  <w:style w:type="character" w:customStyle="1" w:styleId="WW8Num70z0">
    <w:name w:val="WW8Num70z0"/>
    <w:rsid w:val="00773016"/>
    <w:rPr>
      <w:b w:val="0"/>
      <w:i w:val="0"/>
    </w:rPr>
  </w:style>
  <w:style w:type="character" w:customStyle="1" w:styleId="WW8Num71z0">
    <w:name w:val="WW8Num71z0"/>
    <w:rsid w:val="00773016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73016"/>
    <w:rPr>
      <w:b w:val="0"/>
      <w:bCs w:val="0"/>
      <w:i w:val="0"/>
      <w:color w:val="000000"/>
    </w:rPr>
  </w:style>
  <w:style w:type="character" w:customStyle="1" w:styleId="WW8Num73z0">
    <w:name w:val="WW8Num73z0"/>
    <w:rsid w:val="00773016"/>
    <w:rPr>
      <w:sz w:val="22"/>
      <w:szCs w:val="22"/>
    </w:rPr>
  </w:style>
  <w:style w:type="character" w:customStyle="1" w:styleId="WW8Num73z1">
    <w:name w:val="WW8Num73z1"/>
    <w:rsid w:val="00773016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73016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73016"/>
    <w:rPr>
      <w:rFonts w:ascii="Symbol" w:hAnsi="Symbol"/>
      <w:color w:val="000000"/>
    </w:rPr>
  </w:style>
  <w:style w:type="character" w:customStyle="1" w:styleId="WW8Num76z1">
    <w:name w:val="WW8Num76z1"/>
    <w:rsid w:val="00773016"/>
    <w:rPr>
      <w:rFonts w:ascii="Courier New" w:hAnsi="Courier New" w:cs="Courier New"/>
    </w:rPr>
  </w:style>
  <w:style w:type="character" w:customStyle="1" w:styleId="WW8Num76z2">
    <w:name w:val="WW8Num76z2"/>
    <w:rsid w:val="00773016"/>
    <w:rPr>
      <w:rFonts w:ascii="Wingdings" w:hAnsi="Wingdings"/>
    </w:rPr>
  </w:style>
  <w:style w:type="character" w:customStyle="1" w:styleId="WW8Num76z3">
    <w:name w:val="WW8Num76z3"/>
    <w:rsid w:val="00773016"/>
    <w:rPr>
      <w:rFonts w:ascii="Symbol" w:hAnsi="Symbol"/>
    </w:rPr>
  </w:style>
  <w:style w:type="character" w:customStyle="1" w:styleId="WW8Num77z1">
    <w:name w:val="WW8Num77z1"/>
    <w:rsid w:val="00773016"/>
    <w:rPr>
      <w:b w:val="0"/>
      <w:i w:val="0"/>
    </w:rPr>
  </w:style>
  <w:style w:type="character" w:customStyle="1" w:styleId="WW8Num80z0">
    <w:name w:val="WW8Num80z0"/>
    <w:rsid w:val="00773016"/>
    <w:rPr>
      <w:b w:val="0"/>
      <w:i w:val="0"/>
    </w:rPr>
  </w:style>
  <w:style w:type="character" w:customStyle="1" w:styleId="WW8Num81z0">
    <w:name w:val="WW8Num81z0"/>
    <w:rsid w:val="00773016"/>
    <w:rPr>
      <w:b w:val="0"/>
      <w:i w:val="0"/>
    </w:rPr>
  </w:style>
  <w:style w:type="character" w:customStyle="1" w:styleId="WW8Num82z0">
    <w:name w:val="WW8Num82z0"/>
    <w:rsid w:val="00773016"/>
    <w:rPr>
      <w:b w:val="0"/>
      <w:i w:val="0"/>
    </w:rPr>
  </w:style>
  <w:style w:type="character" w:customStyle="1" w:styleId="WW8Num83z0">
    <w:name w:val="WW8Num83z0"/>
    <w:rsid w:val="00773016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73016"/>
    <w:rPr>
      <w:rFonts w:ascii="Symbol" w:hAnsi="Symbol"/>
      <w:b w:val="0"/>
      <w:i w:val="0"/>
    </w:rPr>
  </w:style>
  <w:style w:type="character" w:customStyle="1" w:styleId="WW8Num85z0">
    <w:name w:val="WW8Num85z0"/>
    <w:rsid w:val="00773016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73016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73016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73016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73016"/>
    <w:rPr>
      <w:b w:val="0"/>
      <w:i w:val="0"/>
    </w:rPr>
  </w:style>
  <w:style w:type="character" w:customStyle="1" w:styleId="WW8Num88z0">
    <w:name w:val="WW8Num88z0"/>
    <w:rsid w:val="00773016"/>
    <w:rPr>
      <w:b w:val="0"/>
      <w:i w:val="0"/>
    </w:rPr>
  </w:style>
  <w:style w:type="character" w:customStyle="1" w:styleId="WW8Num89z0">
    <w:name w:val="WW8Num89z0"/>
    <w:rsid w:val="00773016"/>
    <w:rPr>
      <w:b w:val="0"/>
    </w:rPr>
  </w:style>
  <w:style w:type="character" w:customStyle="1" w:styleId="WW8Num90z0">
    <w:name w:val="WW8Num90z0"/>
    <w:rsid w:val="00773016"/>
    <w:rPr>
      <w:rFonts w:ascii="Symbol" w:hAnsi="Symbol"/>
    </w:rPr>
  </w:style>
  <w:style w:type="character" w:customStyle="1" w:styleId="WW8Num90z1">
    <w:name w:val="WW8Num90z1"/>
    <w:rsid w:val="00773016"/>
    <w:rPr>
      <w:rFonts w:ascii="Courier New" w:hAnsi="Courier New" w:cs="Courier New"/>
    </w:rPr>
  </w:style>
  <w:style w:type="character" w:customStyle="1" w:styleId="WW8Num90z2">
    <w:name w:val="WW8Num90z2"/>
    <w:rsid w:val="00773016"/>
    <w:rPr>
      <w:rFonts w:ascii="Wingdings" w:hAnsi="Wingdings"/>
    </w:rPr>
  </w:style>
  <w:style w:type="character" w:customStyle="1" w:styleId="WW8Num93z0">
    <w:name w:val="WW8Num93z0"/>
    <w:rsid w:val="00773016"/>
    <w:rPr>
      <w:b w:val="0"/>
      <w:i w:val="0"/>
    </w:rPr>
  </w:style>
  <w:style w:type="character" w:customStyle="1" w:styleId="WW8Num94z0">
    <w:name w:val="WW8Num94z0"/>
    <w:rsid w:val="00773016"/>
    <w:rPr>
      <w:b w:val="0"/>
      <w:i w:val="0"/>
      <w:sz w:val="24"/>
      <w:szCs w:val="24"/>
    </w:rPr>
  </w:style>
  <w:style w:type="character" w:customStyle="1" w:styleId="WW8Num96z0">
    <w:name w:val="WW8Num96z0"/>
    <w:rsid w:val="00773016"/>
    <w:rPr>
      <w:rFonts w:ascii="Symbol" w:hAnsi="Symbol"/>
    </w:rPr>
  </w:style>
  <w:style w:type="character" w:customStyle="1" w:styleId="WW8Num96z1">
    <w:name w:val="WW8Num96z1"/>
    <w:rsid w:val="00773016"/>
    <w:rPr>
      <w:rFonts w:ascii="Courier New" w:hAnsi="Courier New" w:cs="Courier New"/>
    </w:rPr>
  </w:style>
  <w:style w:type="character" w:customStyle="1" w:styleId="WW8Num96z2">
    <w:name w:val="WW8Num96z2"/>
    <w:rsid w:val="00773016"/>
    <w:rPr>
      <w:rFonts w:ascii="Wingdings" w:hAnsi="Wingdings"/>
    </w:rPr>
  </w:style>
  <w:style w:type="character" w:customStyle="1" w:styleId="WW8Num102z0">
    <w:name w:val="WW8Num102z0"/>
    <w:rsid w:val="00773016"/>
    <w:rPr>
      <w:rFonts w:ascii="Symbol" w:hAnsi="Symbol"/>
    </w:rPr>
  </w:style>
  <w:style w:type="character" w:customStyle="1" w:styleId="WW8Num102z1">
    <w:name w:val="WW8Num102z1"/>
    <w:rsid w:val="00773016"/>
    <w:rPr>
      <w:rFonts w:ascii="Courier New" w:hAnsi="Courier New" w:cs="Courier New"/>
    </w:rPr>
  </w:style>
  <w:style w:type="character" w:customStyle="1" w:styleId="WW8Num102z2">
    <w:name w:val="WW8Num102z2"/>
    <w:rsid w:val="00773016"/>
    <w:rPr>
      <w:rFonts w:ascii="Wingdings" w:hAnsi="Wingdings"/>
    </w:rPr>
  </w:style>
  <w:style w:type="character" w:customStyle="1" w:styleId="WW8Num104z0">
    <w:name w:val="WW8Num104z0"/>
    <w:rsid w:val="00773016"/>
    <w:rPr>
      <w:b w:val="0"/>
      <w:i w:val="0"/>
      <w:sz w:val="22"/>
      <w:szCs w:val="22"/>
    </w:rPr>
  </w:style>
  <w:style w:type="character" w:customStyle="1" w:styleId="WW8Num105z0">
    <w:name w:val="WW8Num105z0"/>
    <w:rsid w:val="00773016"/>
    <w:rPr>
      <w:sz w:val="24"/>
      <w:szCs w:val="24"/>
    </w:rPr>
  </w:style>
  <w:style w:type="character" w:customStyle="1" w:styleId="WW8Num105z1">
    <w:name w:val="WW8Num105z1"/>
    <w:rsid w:val="00773016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73016"/>
    <w:rPr>
      <w:rFonts w:ascii="Times New Roman" w:hAnsi="Times New Roman" w:cs="Times New Roman"/>
    </w:rPr>
  </w:style>
  <w:style w:type="character" w:customStyle="1" w:styleId="WW8Num110z0">
    <w:name w:val="WW8Num110z0"/>
    <w:rsid w:val="00773016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73016"/>
    <w:rPr>
      <w:b w:val="0"/>
      <w:i w:val="0"/>
    </w:rPr>
  </w:style>
  <w:style w:type="character" w:customStyle="1" w:styleId="WW8Num113z0">
    <w:name w:val="WW8Num113z0"/>
    <w:rsid w:val="00773016"/>
    <w:rPr>
      <w:rFonts w:ascii="Symbol" w:hAnsi="Symbol"/>
      <w:color w:val="000000"/>
    </w:rPr>
  </w:style>
  <w:style w:type="character" w:customStyle="1" w:styleId="WW8Num114z0">
    <w:name w:val="WW8Num114z0"/>
    <w:rsid w:val="00773016"/>
    <w:rPr>
      <w:b w:val="0"/>
      <w:bCs w:val="0"/>
      <w:i w:val="0"/>
      <w:color w:val="000000"/>
    </w:rPr>
  </w:style>
  <w:style w:type="character" w:customStyle="1" w:styleId="WW8Num115z0">
    <w:name w:val="WW8Num115z0"/>
    <w:rsid w:val="00773016"/>
    <w:rPr>
      <w:b w:val="0"/>
      <w:i w:val="0"/>
    </w:rPr>
  </w:style>
  <w:style w:type="character" w:customStyle="1" w:styleId="WW8Num115z1">
    <w:name w:val="WW8Num115z1"/>
    <w:rsid w:val="00773016"/>
    <w:rPr>
      <w:rFonts w:ascii="Symbol" w:hAnsi="Symbol"/>
      <w:b w:val="0"/>
      <w:i w:val="0"/>
    </w:rPr>
  </w:style>
  <w:style w:type="character" w:customStyle="1" w:styleId="WW8Num118z0">
    <w:name w:val="WW8Num118z0"/>
    <w:rsid w:val="00773016"/>
    <w:rPr>
      <w:rFonts w:ascii="Symbol" w:hAnsi="Symbol"/>
    </w:rPr>
  </w:style>
  <w:style w:type="character" w:customStyle="1" w:styleId="WW8Num118z1">
    <w:name w:val="WW8Num118z1"/>
    <w:rsid w:val="00773016"/>
    <w:rPr>
      <w:rFonts w:ascii="Courier New" w:hAnsi="Courier New" w:cs="Courier New"/>
    </w:rPr>
  </w:style>
  <w:style w:type="character" w:customStyle="1" w:styleId="WW8Num118z2">
    <w:name w:val="WW8Num118z2"/>
    <w:rsid w:val="00773016"/>
    <w:rPr>
      <w:rFonts w:ascii="Wingdings" w:hAnsi="Wingdings"/>
    </w:rPr>
  </w:style>
  <w:style w:type="character" w:customStyle="1" w:styleId="WW8Num121z0">
    <w:name w:val="WW8Num121z0"/>
    <w:rsid w:val="00773016"/>
    <w:rPr>
      <w:b w:val="0"/>
      <w:i w:val="0"/>
      <w:sz w:val="24"/>
      <w:szCs w:val="24"/>
    </w:rPr>
  </w:style>
  <w:style w:type="character" w:customStyle="1" w:styleId="WW8Num122z0">
    <w:name w:val="WW8Num122z0"/>
    <w:rsid w:val="00773016"/>
    <w:rPr>
      <w:b w:val="0"/>
      <w:i w:val="0"/>
    </w:rPr>
  </w:style>
  <w:style w:type="character" w:customStyle="1" w:styleId="WW8Num122z1">
    <w:name w:val="WW8Num122z1"/>
    <w:rsid w:val="00773016"/>
    <w:rPr>
      <w:rFonts w:ascii="Symbol" w:hAnsi="Symbol"/>
      <w:b w:val="0"/>
      <w:i w:val="0"/>
    </w:rPr>
  </w:style>
  <w:style w:type="character" w:customStyle="1" w:styleId="WW8Num123z0">
    <w:name w:val="WW8Num123z0"/>
    <w:rsid w:val="00773016"/>
    <w:rPr>
      <w:b w:val="0"/>
      <w:i w:val="0"/>
    </w:rPr>
  </w:style>
  <w:style w:type="character" w:customStyle="1" w:styleId="WW8Num124z0">
    <w:name w:val="WW8Num124z0"/>
    <w:rsid w:val="00773016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73016"/>
    <w:rPr>
      <w:b w:val="0"/>
      <w:sz w:val="24"/>
      <w:szCs w:val="24"/>
      <w:u w:val="none"/>
    </w:rPr>
  </w:style>
  <w:style w:type="character" w:customStyle="1" w:styleId="Odwoanieprzypisudolnego1">
    <w:name w:val="Odwołanie przypisu dolnego1"/>
    <w:rsid w:val="00773016"/>
    <w:rPr>
      <w:vertAlign w:val="superscript"/>
    </w:rPr>
  </w:style>
  <w:style w:type="character" w:customStyle="1" w:styleId="akapitustep1">
    <w:name w:val="akapitustep1"/>
    <w:basedOn w:val="Domylnaczcionkaakapitu1"/>
    <w:rsid w:val="00773016"/>
  </w:style>
  <w:style w:type="character" w:customStyle="1" w:styleId="Znakiprzypiswkocowych">
    <w:name w:val="Znaki przypisów końcowych"/>
    <w:rsid w:val="00773016"/>
    <w:rPr>
      <w:vertAlign w:val="superscript"/>
    </w:rPr>
  </w:style>
  <w:style w:type="character" w:customStyle="1" w:styleId="paraintropara">
    <w:name w:val="para_intropara"/>
    <w:basedOn w:val="Domylnaczcionkaakapitu1"/>
    <w:rsid w:val="00773016"/>
  </w:style>
  <w:style w:type="character" w:customStyle="1" w:styleId="HTML-wstpniesformatowanyZnak">
    <w:name w:val="HTML - wstępnie sformatowany Znak"/>
    <w:rsid w:val="00773016"/>
    <w:rPr>
      <w:rFonts w:ascii="Courier New" w:hAnsi="Courier New" w:cs="Courier New"/>
      <w:lang w:val="en-US" w:eastAsia="en-US" w:bidi="en-US"/>
    </w:rPr>
  </w:style>
  <w:style w:type="character" w:customStyle="1" w:styleId="cechykoment">
    <w:name w:val="cechy_koment"/>
    <w:basedOn w:val="Domylnaczcionkaakapitu1"/>
    <w:rsid w:val="00773016"/>
  </w:style>
  <w:style w:type="character" w:customStyle="1" w:styleId="CytatZnak">
    <w:name w:val="Cytat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delikatne">
    <w:name w:val="Subtle Emphasis"/>
    <w:qFormat/>
    <w:rsid w:val="00773016"/>
    <w:rPr>
      <w:i/>
      <w:iCs/>
    </w:rPr>
  </w:style>
  <w:style w:type="character" w:styleId="Wyrnienieintensywne">
    <w:name w:val="Intense Emphasis"/>
    <w:qFormat/>
    <w:rsid w:val="00773016"/>
    <w:rPr>
      <w:b/>
      <w:bCs/>
      <w:i/>
      <w:iCs/>
    </w:rPr>
  </w:style>
  <w:style w:type="character" w:styleId="Odwoaniedelikatne">
    <w:name w:val="Subtle Reference"/>
    <w:qFormat/>
    <w:rsid w:val="00773016"/>
    <w:rPr>
      <w:smallCaps/>
    </w:rPr>
  </w:style>
  <w:style w:type="character" w:styleId="Odwoanieintensywne">
    <w:name w:val="Intense Reference"/>
    <w:qFormat/>
    <w:rsid w:val="00773016"/>
    <w:rPr>
      <w:b/>
      <w:bCs/>
      <w:smallCaps/>
    </w:rPr>
  </w:style>
  <w:style w:type="character" w:styleId="Tytuksiki">
    <w:name w:val="Book Title"/>
    <w:qFormat/>
    <w:rsid w:val="00773016"/>
    <w:rPr>
      <w:i/>
      <w:iCs/>
      <w:smallCaps/>
      <w:spacing w:val="5"/>
    </w:rPr>
  </w:style>
  <w:style w:type="character" w:customStyle="1" w:styleId="FontStyle105">
    <w:name w:val="Font Style105"/>
    <w:rsid w:val="00773016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73016"/>
  </w:style>
  <w:style w:type="paragraph" w:customStyle="1" w:styleId="Tekstpodstawowy23">
    <w:name w:val="Tekst podstawowy 23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320">
    <w:name w:val="Tekst podstawowy wcięty 32"/>
    <w:basedOn w:val="Normalny"/>
    <w:rsid w:val="00773016"/>
    <w:pPr>
      <w:widowControl w:val="0"/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32">
    <w:name w:val="Tekst podstawowy 32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73016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ZnakZnakZnakZnak0">
    <w:name w:val="Znak Znak Znak Znak"/>
    <w:basedOn w:val="Normalny"/>
    <w:rsid w:val="00773016"/>
    <w:rPr>
      <w:rFonts w:eastAsia="Times New Roman"/>
      <w:szCs w:val="24"/>
      <w:lang w:eastAsia="ar-SA"/>
    </w:rPr>
  </w:style>
  <w:style w:type="paragraph" w:customStyle="1" w:styleId="Plandokumentu1">
    <w:name w:val="Plan dokumentu1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73016"/>
    <w:pPr>
      <w:spacing w:after="120"/>
      <w:jc w:val="center"/>
    </w:pPr>
    <w:rPr>
      <w:rFonts w:ascii="Thorndale" w:eastAsia="HG Mincho Light J" w:hAnsi="Thorndale"/>
      <w:b/>
      <w:i/>
      <w:color w:val="000000"/>
      <w:kern w:val="0"/>
      <w:szCs w:val="20"/>
      <w:lang w:eastAsia="ar-SA"/>
    </w:rPr>
  </w:style>
  <w:style w:type="paragraph" w:customStyle="1" w:styleId="Wcicienormalne1">
    <w:name w:val="Wcięcie normalne1"/>
    <w:basedOn w:val="Normalny"/>
    <w:rsid w:val="00773016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73016"/>
    <w:pPr>
      <w:spacing w:after="120"/>
      <w:jc w:val="both"/>
    </w:pPr>
    <w:rPr>
      <w:rFonts w:eastAsia="Times New Roman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773016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73016"/>
    <w:rPr>
      <w:rFonts w:ascii="Courier New" w:eastAsia="Times New Roman" w:hAnsi="Courier New" w:cs="Courier New"/>
      <w:lang w:val="en-US" w:eastAsia="en-US" w:bidi="en-US"/>
    </w:rPr>
  </w:style>
  <w:style w:type="paragraph" w:customStyle="1" w:styleId="Lista21">
    <w:name w:val="Lista 21"/>
    <w:basedOn w:val="Normalny"/>
    <w:rsid w:val="00773016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73016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73016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73016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73016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qFormat/>
    <w:rsid w:val="00773016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73016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qFormat/>
    <w:rsid w:val="00773016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73016"/>
    <w:pPr>
      <w:widowControl w:val="0"/>
      <w:suppressAutoHyphens/>
      <w:autoSpaceDE w:val="0"/>
      <w:spacing w:before="280"/>
      <w:jc w:val="both"/>
    </w:pPr>
    <w:rPr>
      <w:rFonts w:ascii="Arial" w:eastAsia="Arial" w:hAnsi="Arial"/>
      <w:b/>
      <w:lang w:eastAsia="ar-SA"/>
    </w:rPr>
  </w:style>
  <w:style w:type="paragraph" w:customStyle="1" w:styleId="Tekstpodstawowy220">
    <w:name w:val="Tekst podstawowy 22"/>
    <w:basedOn w:val="Normalny"/>
    <w:rsid w:val="00773016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Standardowy4">
    <w:name w:val="Standardowy4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Zawartoramki">
    <w:name w:val="Zawartość ramki"/>
    <w:basedOn w:val="Tekstpodstawowy"/>
    <w:rsid w:val="00773016"/>
    <w:pPr>
      <w:widowControl w:val="0"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Styl3">
    <w:name w:val="Styl3"/>
    <w:basedOn w:val="Normalny"/>
    <w:rsid w:val="00773016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73016"/>
    <w:rPr>
      <w:sz w:val="16"/>
      <w:szCs w:val="16"/>
      <w:lang w:eastAsia="ar-SA"/>
    </w:rPr>
  </w:style>
  <w:style w:type="character" w:customStyle="1" w:styleId="ZwykytekstZnak1">
    <w:name w:val="Zwykły tekst Znak1"/>
    <w:rsid w:val="00773016"/>
    <w:rPr>
      <w:rFonts w:ascii="Courier New" w:hAnsi="Courier New"/>
    </w:rPr>
  </w:style>
  <w:style w:type="character" w:customStyle="1" w:styleId="WW8Num36z0">
    <w:name w:val="WW8Num36z0"/>
    <w:rsid w:val="00773016"/>
    <w:rPr>
      <w:rFonts w:ascii="OpenSymbol" w:hAnsi="OpenSymbol"/>
      <w:color w:val="000000"/>
    </w:rPr>
  </w:style>
  <w:style w:type="character" w:customStyle="1" w:styleId="WW8Num48z1">
    <w:name w:val="WW8Num48z1"/>
    <w:rsid w:val="00773016"/>
    <w:rPr>
      <w:rFonts w:ascii="Courier New" w:hAnsi="Courier New" w:cs="Courier New"/>
    </w:rPr>
  </w:style>
  <w:style w:type="character" w:customStyle="1" w:styleId="WW8Num49z1">
    <w:name w:val="WW8Num49z1"/>
    <w:rsid w:val="00773016"/>
    <w:rPr>
      <w:rFonts w:ascii="Courier New" w:hAnsi="Courier New" w:cs="Courier New"/>
    </w:rPr>
  </w:style>
  <w:style w:type="character" w:customStyle="1" w:styleId="WW8Num49z2">
    <w:name w:val="WW8Num49z2"/>
    <w:rsid w:val="00773016"/>
    <w:rPr>
      <w:rFonts w:ascii="Wingdings" w:hAnsi="Wingdings"/>
    </w:rPr>
  </w:style>
  <w:style w:type="character" w:customStyle="1" w:styleId="WW8Num49z3">
    <w:name w:val="WW8Num49z3"/>
    <w:rsid w:val="00773016"/>
    <w:rPr>
      <w:rFonts w:ascii="Symbol" w:hAnsi="Symbol"/>
    </w:rPr>
  </w:style>
  <w:style w:type="character" w:customStyle="1" w:styleId="WW8Num52z1">
    <w:name w:val="WW8Num52z1"/>
    <w:rsid w:val="00773016"/>
    <w:rPr>
      <w:rFonts w:ascii="Courier New" w:hAnsi="Courier New" w:cs="Courier New"/>
    </w:rPr>
  </w:style>
  <w:style w:type="character" w:customStyle="1" w:styleId="WW8Num52z2">
    <w:name w:val="WW8Num52z2"/>
    <w:rsid w:val="00773016"/>
    <w:rPr>
      <w:rFonts w:ascii="Wingdings" w:hAnsi="Wingdings"/>
    </w:rPr>
  </w:style>
  <w:style w:type="character" w:customStyle="1" w:styleId="WW8Num52z3">
    <w:name w:val="WW8Num52z3"/>
    <w:rsid w:val="00773016"/>
    <w:rPr>
      <w:rFonts w:ascii="Symbol" w:hAnsi="Symbol"/>
    </w:rPr>
  </w:style>
  <w:style w:type="character" w:customStyle="1" w:styleId="WW8Num53z0">
    <w:name w:val="WW8Num53z0"/>
    <w:rsid w:val="00773016"/>
    <w:rPr>
      <w:rFonts w:ascii="Symbol" w:hAnsi="Symbol"/>
    </w:rPr>
  </w:style>
  <w:style w:type="character" w:customStyle="1" w:styleId="WW8Num53z1">
    <w:name w:val="WW8Num53z1"/>
    <w:rsid w:val="00773016"/>
    <w:rPr>
      <w:rFonts w:ascii="Courier New" w:hAnsi="Courier New" w:cs="Courier New"/>
    </w:rPr>
  </w:style>
  <w:style w:type="character" w:customStyle="1" w:styleId="WW8Num53z2">
    <w:name w:val="WW8Num53z2"/>
    <w:rsid w:val="00773016"/>
    <w:rPr>
      <w:rFonts w:ascii="Wingdings" w:hAnsi="Wingdings"/>
    </w:rPr>
  </w:style>
  <w:style w:type="character" w:customStyle="1" w:styleId="WW8Num55z0">
    <w:name w:val="WW8Num55z0"/>
    <w:rsid w:val="00773016"/>
    <w:rPr>
      <w:rFonts w:ascii="Symbol" w:hAnsi="Symbol"/>
    </w:rPr>
  </w:style>
  <w:style w:type="character" w:customStyle="1" w:styleId="WW8Num55z1">
    <w:name w:val="WW8Num55z1"/>
    <w:rsid w:val="00773016"/>
    <w:rPr>
      <w:rFonts w:ascii="Courier New" w:hAnsi="Courier New" w:cs="Courier New"/>
    </w:rPr>
  </w:style>
  <w:style w:type="character" w:customStyle="1" w:styleId="WW8Num55z2">
    <w:name w:val="WW8Num55z2"/>
    <w:rsid w:val="00773016"/>
    <w:rPr>
      <w:rFonts w:ascii="Wingdings" w:hAnsi="Wingdings"/>
    </w:rPr>
  </w:style>
  <w:style w:type="character" w:customStyle="1" w:styleId="WW8Num57z0">
    <w:name w:val="WW8Num57z0"/>
    <w:rsid w:val="00773016"/>
    <w:rPr>
      <w:b w:val="0"/>
    </w:rPr>
  </w:style>
  <w:style w:type="character" w:customStyle="1" w:styleId="WW8Num64z0">
    <w:name w:val="WW8Num64z0"/>
    <w:rsid w:val="00773016"/>
    <w:rPr>
      <w:rFonts w:ascii="Symbol" w:hAnsi="Symbol"/>
    </w:rPr>
  </w:style>
  <w:style w:type="character" w:customStyle="1" w:styleId="WW8Num64z1">
    <w:name w:val="WW8Num64z1"/>
    <w:rsid w:val="00773016"/>
    <w:rPr>
      <w:rFonts w:ascii="Courier New" w:hAnsi="Courier New" w:cs="Courier New"/>
    </w:rPr>
  </w:style>
  <w:style w:type="character" w:customStyle="1" w:styleId="WW8Num64z2">
    <w:name w:val="WW8Num64z2"/>
    <w:rsid w:val="00773016"/>
    <w:rPr>
      <w:rFonts w:ascii="Wingdings" w:hAnsi="Wingdings"/>
    </w:rPr>
  </w:style>
  <w:style w:type="character" w:customStyle="1" w:styleId="WW8Num70z1">
    <w:name w:val="WW8Num70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73016"/>
    <w:rPr>
      <w:rFonts w:ascii="Symbol" w:hAnsi="Symbol"/>
    </w:rPr>
  </w:style>
  <w:style w:type="character" w:customStyle="1" w:styleId="WW8Num86z1">
    <w:name w:val="WW8Num86z1"/>
    <w:rsid w:val="00773016"/>
    <w:rPr>
      <w:rFonts w:ascii="Courier New" w:hAnsi="Courier New" w:cs="Courier New"/>
    </w:rPr>
  </w:style>
  <w:style w:type="character" w:customStyle="1" w:styleId="WW8Num86z2">
    <w:name w:val="WW8Num86z2"/>
    <w:rsid w:val="00773016"/>
    <w:rPr>
      <w:rFonts w:ascii="Wingdings" w:hAnsi="Wingdings"/>
    </w:rPr>
  </w:style>
  <w:style w:type="character" w:customStyle="1" w:styleId="WW8Num91z0">
    <w:name w:val="WW8Num91z0"/>
    <w:rsid w:val="00773016"/>
    <w:rPr>
      <w:sz w:val="24"/>
    </w:rPr>
  </w:style>
  <w:style w:type="character" w:customStyle="1" w:styleId="WW8Num92z0">
    <w:name w:val="WW8Num92z0"/>
    <w:rsid w:val="00773016"/>
    <w:rPr>
      <w:strike w:val="0"/>
      <w:dstrike w:val="0"/>
    </w:rPr>
  </w:style>
  <w:style w:type="character" w:customStyle="1" w:styleId="WW8Num93z1">
    <w:name w:val="WW8Num93z1"/>
    <w:rsid w:val="00773016"/>
    <w:rPr>
      <w:rFonts w:ascii="Courier New" w:hAnsi="Courier New" w:cs="Courier New"/>
    </w:rPr>
  </w:style>
  <w:style w:type="character" w:customStyle="1" w:styleId="WW8Num93z2">
    <w:name w:val="WW8Num93z2"/>
    <w:rsid w:val="00773016"/>
    <w:rPr>
      <w:rFonts w:ascii="Wingdings" w:hAnsi="Wingdings"/>
    </w:rPr>
  </w:style>
  <w:style w:type="paragraph" w:customStyle="1" w:styleId="Tekstpodstawowywcity33">
    <w:name w:val="Tekst podstawowy wcięty 33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73016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73016"/>
    <w:pPr>
      <w:ind w:left="0"/>
      <w:jc w:val="both"/>
    </w:pPr>
    <w:rPr>
      <w:rFonts w:ascii="Arial" w:hAnsi="Arial"/>
      <w:color w:val="auto"/>
      <w:sz w:val="22"/>
    </w:rPr>
  </w:style>
  <w:style w:type="paragraph" w:customStyle="1" w:styleId="Akapitzlist3">
    <w:name w:val="Akapit z listą3"/>
    <w:basedOn w:val="Normalny"/>
    <w:qFormat/>
    <w:rsid w:val="00773016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1">
    <w:name w:val="Bez odstępów1"/>
    <w:qFormat/>
    <w:rsid w:val="00773016"/>
    <w:rPr>
      <w:rFonts w:ascii="Calibri" w:eastAsia="Times New Roman" w:hAnsi="Calibri"/>
      <w:sz w:val="22"/>
      <w:szCs w:val="22"/>
      <w:lang w:eastAsia="en-US"/>
    </w:rPr>
  </w:style>
  <w:style w:type="paragraph" w:customStyle="1" w:styleId="BMKBodyText">
    <w:name w:val="BMK Body Text"/>
    <w:link w:val="BMKBodyTextChar"/>
    <w:rsid w:val="00773016"/>
    <w:pPr>
      <w:spacing w:after="240"/>
      <w:jc w:val="both"/>
    </w:pPr>
    <w:rPr>
      <w:rFonts w:eastAsia="Times New Roman"/>
      <w:sz w:val="22"/>
      <w:lang w:val="en-GB" w:eastAsia="en-US"/>
    </w:rPr>
  </w:style>
  <w:style w:type="character" w:customStyle="1" w:styleId="BMKBodyTextChar">
    <w:name w:val="BMK Body Text Char"/>
    <w:link w:val="BMKBodyText"/>
    <w:rsid w:val="00773016"/>
    <w:rPr>
      <w:rFonts w:eastAsia="Times New Roman"/>
      <w:sz w:val="22"/>
      <w:lang w:val="en-GB" w:eastAsia="en-US"/>
    </w:rPr>
  </w:style>
  <w:style w:type="paragraph" w:customStyle="1" w:styleId="wt-listawielopoziomowa">
    <w:name w:val="wt-lista_wielopoziomowa"/>
    <w:basedOn w:val="Normalny"/>
    <w:rsid w:val="00773016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73016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73016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7301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73016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73016"/>
    <w:rPr>
      <w:rFonts w:ascii="Arial" w:hAnsi="Arial" w:cs="Arial"/>
      <w:b/>
      <w:bCs/>
      <w:color w:val="000000"/>
      <w:sz w:val="30"/>
      <w:szCs w:val="30"/>
    </w:rPr>
  </w:style>
  <w:style w:type="paragraph" w:customStyle="1" w:styleId="Lista22">
    <w:name w:val="Lista 22"/>
    <w:basedOn w:val="Normalny"/>
    <w:rsid w:val="00773016"/>
    <w:pPr>
      <w:widowControl w:val="0"/>
      <w:suppressAutoHyphens/>
      <w:ind w:left="566" w:hanging="283"/>
    </w:pPr>
    <w:rPr>
      <w:rFonts w:eastAsia="Times New Roman"/>
      <w:kern w:val="1"/>
      <w:szCs w:val="20"/>
    </w:rPr>
  </w:style>
  <w:style w:type="paragraph" w:customStyle="1" w:styleId="Tabela">
    <w:name w:val="Tabela"/>
    <w:basedOn w:val="Tekstpodstawowy"/>
    <w:next w:val="Tekstpodstawowy"/>
    <w:rsid w:val="00773016"/>
    <w:pPr>
      <w:spacing w:before="40" w:after="20" w:line="234" w:lineRule="atLeast"/>
    </w:pPr>
    <w:rPr>
      <w:rFonts w:ascii="Arial" w:hAnsi="Arial"/>
      <w:kern w:val="24"/>
    </w:rPr>
  </w:style>
  <w:style w:type="paragraph" w:styleId="Listanumerowana">
    <w:name w:val="List Number"/>
    <w:basedOn w:val="Normalny"/>
    <w:rsid w:val="00773016"/>
    <w:pPr>
      <w:widowControl w:val="0"/>
      <w:numPr>
        <w:numId w:val="2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73016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nrPisma">
    <w:name w:val="nrPisma"/>
    <w:basedOn w:val="Normalny"/>
    <w:rsid w:val="00773016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525B6E"/>
  </w:style>
  <w:style w:type="numbering" w:customStyle="1" w:styleId="11111111111">
    <w:name w:val="1 / 1.1 / 1.1.111111"/>
    <w:rsid w:val="00A3700B"/>
  </w:style>
  <w:style w:type="numbering" w:customStyle="1" w:styleId="111111211">
    <w:name w:val="1 / 1.1 / 1.1.1211"/>
    <w:rsid w:val="00A3700B"/>
    <w:pPr>
      <w:numPr>
        <w:numId w:val="8"/>
      </w:numPr>
    </w:pPr>
  </w:style>
  <w:style w:type="numbering" w:customStyle="1" w:styleId="Styl11121">
    <w:name w:val="Styl11121"/>
    <w:rsid w:val="00A3700B"/>
    <w:pPr>
      <w:numPr>
        <w:numId w:val="1"/>
      </w:numPr>
    </w:pPr>
  </w:style>
  <w:style w:type="paragraph" w:customStyle="1" w:styleId="Akapit1">
    <w:name w:val="Akapit1"/>
    <w:basedOn w:val="Normalny"/>
    <w:qFormat/>
    <w:rsid w:val="00FF7324"/>
    <w:pPr>
      <w:ind w:left="340"/>
      <w:jc w:val="both"/>
    </w:pPr>
    <w:rPr>
      <w:sz w:val="22"/>
      <w:lang w:eastAsia="pl-PL"/>
    </w:rPr>
  </w:style>
  <w:style w:type="paragraph" w:customStyle="1" w:styleId="Podpkt">
    <w:name w:val="Podpkt"/>
    <w:basedOn w:val="Normalny"/>
    <w:link w:val="PodpktZnak"/>
    <w:autoRedefine/>
    <w:qFormat/>
    <w:rsid w:val="00FF7324"/>
    <w:pPr>
      <w:tabs>
        <w:tab w:val="num" w:pos="0"/>
      </w:tabs>
      <w:spacing w:after="60"/>
      <w:ind w:left="720" w:hanging="360"/>
      <w:jc w:val="both"/>
    </w:pPr>
    <w:rPr>
      <w:rFonts w:ascii="Calibri" w:eastAsia="Verdana" w:hAnsi="Calibri"/>
      <w:color w:val="000000"/>
      <w:szCs w:val="28"/>
      <w:lang w:val="x-none" w:eastAsia="x-none"/>
    </w:rPr>
  </w:style>
  <w:style w:type="character" w:customStyle="1" w:styleId="PodpktZnak">
    <w:name w:val="Podpkt Znak"/>
    <w:link w:val="Podpkt"/>
    <w:rsid w:val="00FF7324"/>
    <w:rPr>
      <w:rFonts w:ascii="Calibri" w:eastAsia="Verdana" w:hAnsi="Calibri"/>
      <w:color w:val="000000"/>
      <w:sz w:val="24"/>
      <w:szCs w:val="28"/>
      <w:lang w:val="x-none" w:eastAsia="x-none"/>
    </w:rPr>
  </w:style>
  <w:style w:type="numbering" w:customStyle="1" w:styleId="WWNum511">
    <w:name w:val="WWNum511"/>
    <w:rsid w:val="00FF7324"/>
  </w:style>
  <w:style w:type="numbering" w:customStyle="1" w:styleId="WWNum521">
    <w:name w:val="WWNum521"/>
    <w:rsid w:val="00FF7324"/>
    <w:pPr>
      <w:numPr>
        <w:numId w:val="5"/>
      </w:numPr>
    </w:pPr>
  </w:style>
  <w:style w:type="numbering" w:customStyle="1" w:styleId="WWNum531">
    <w:name w:val="WWNum531"/>
    <w:rsid w:val="00FF7324"/>
  </w:style>
  <w:style w:type="numbering" w:customStyle="1" w:styleId="WWNum5111">
    <w:name w:val="WWNum5111"/>
    <w:rsid w:val="00FF7324"/>
    <w:pPr>
      <w:numPr>
        <w:numId w:val="61"/>
      </w:numPr>
    </w:pPr>
  </w:style>
  <w:style w:type="numbering" w:customStyle="1" w:styleId="WWNum5211">
    <w:name w:val="WWNum5211"/>
    <w:rsid w:val="00FF7324"/>
  </w:style>
  <w:style w:type="numbering" w:customStyle="1" w:styleId="Styl2">
    <w:name w:val="Styl2"/>
    <w:uiPriority w:val="99"/>
    <w:rsid w:val="00FF7324"/>
  </w:style>
  <w:style w:type="numbering" w:customStyle="1" w:styleId="WWNum5112">
    <w:name w:val="WWNum5112"/>
    <w:rsid w:val="00FF7324"/>
    <w:pPr>
      <w:numPr>
        <w:numId w:val="58"/>
      </w:numPr>
    </w:pPr>
  </w:style>
  <w:style w:type="paragraph" w:styleId="Listapunktowana">
    <w:name w:val="List Bullet"/>
    <w:basedOn w:val="Normalny"/>
    <w:uiPriority w:val="99"/>
    <w:unhideWhenUsed/>
    <w:rsid w:val="00FF7324"/>
    <w:pPr>
      <w:numPr>
        <w:numId w:val="64"/>
      </w:numPr>
      <w:contextualSpacing/>
    </w:pPr>
  </w:style>
  <w:style w:type="character" w:customStyle="1" w:styleId="ZnakZnak1">
    <w:name w:val="Znak Znak1"/>
    <w:locked/>
    <w:rsid w:val="00FF7324"/>
    <w:rPr>
      <w:lang w:val="pl-PL" w:eastAsia="pl-PL" w:bidi="ar-SA"/>
    </w:rPr>
  </w:style>
  <w:style w:type="table" w:customStyle="1" w:styleId="Tabela-Siatka3">
    <w:name w:val="Tabela - Siatka3"/>
    <w:basedOn w:val="Standardowy"/>
    <w:next w:val="Tabela-Siatka"/>
    <w:rsid w:val="00FF732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F7324"/>
    <w:rPr>
      <w:rFonts w:ascii="Calibri" w:hAnsi="Calibri"/>
      <w:sz w:val="22"/>
      <w:szCs w:val="22"/>
      <w:lang w:eastAsia="en-US"/>
    </w:rPr>
  </w:style>
  <w:style w:type="paragraph" w:customStyle="1" w:styleId="Heading">
    <w:name w:val="Heading"/>
    <w:basedOn w:val="Normalny"/>
    <w:next w:val="Tekstpodstawowy"/>
    <w:qFormat/>
    <w:rsid w:val="00FF7324"/>
    <w:pPr>
      <w:keepNext/>
      <w:widowControl w:val="0"/>
      <w:spacing w:before="240" w:after="120"/>
    </w:pPr>
    <w:rPr>
      <w:rFonts w:ascii="Liberation Sans" w:eastAsia="Droid Sans Fallback" w:hAnsi="Liberation Sans" w:cs="Noto Sans Devanagari"/>
      <w:sz w:val="28"/>
      <w:szCs w:val="28"/>
      <w:lang w:eastAsia="pl-PL"/>
    </w:rPr>
  </w:style>
  <w:style w:type="paragraph" w:styleId="Legenda">
    <w:name w:val="caption"/>
    <w:basedOn w:val="Normalny"/>
    <w:qFormat/>
    <w:rsid w:val="00FF7324"/>
    <w:pPr>
      <w:widowControl w:val="0"/>
      <w:suppressLineNumbers/>
      <w:spacing w:before="120" w:after="120"/>
    </w:pPr>
    <w:rPr>
      <w:rFonts w:ascii="Arial" w:hAnsi="Arial" w:cs="Noto Sans Devanagari"/>
      <w:i/>
      <w:iCs/>
      <w:szCs w:val="24"/>
      <w:lang w:eastAsia="pl-PL"/>
    </w:rPr>
  </w:style>
  <w:style w:type="paragraph" w:customStyle="1" w:styleId="Index">
    <w:name w:val="Index"/>
    <w:basedOn w:val="Normalny"/>
    <w:qFormat/>
    <w:rsid w:val="00FF7324"/>
    <w:pPr>
      <w:widowControl w:val="0"/>
      <w:suppressLineNumbers/>
    </w:pPr>
    <w:rPr>
      <w:rFonts w:ascii="Arial" w:hAnsi="Arial" w:cs="Noto Sans Devanagari"/>
      <w:sz w:val="20"/>
      <w:szCs w:val="20"/>
      <w:lang w:eastAsia="pl-PL"/>
    </w:rPr>
  </w:style>
  <w:style w:type="character" w:customStyle="1" w:styleId="WW8Num1z3">
    <w:name w:val="WW8Num1z3"/>
    <w:qFormat/>
    <w:rsid w:val="00FF7324"/>
  </w:style>
  <w:style w:type="character" w:customStyle="1" w:styleId="WW8Num1z4">
    <w:name w:val="WW8Num1z4"/>
    <w:qFormat/>
    <w:rsid w:val="00FF7324"/>
  </w:style>
  <w:style w:type="character" w:customStyle="1" w:styleId="WW8Num1z5">
    <w:name w:val="WW8Num1z5"/>
    <w:qFormat/>
    <w:rsid w:val="00FF7324"/>
  </w:style>
  <w:style w:type="character" w:customStyle="1" w:styleId="WW8Num1z6">
    <w:name w:val="WW8Num1z6"/>
    <w:qFormat/>
    <w:rsid w:val="00FF7324"/>
  </w:style>
  <w:style w:type="character" w:customStyle="1" w:styleId="WW8Num1z7">
    <w:name w:val="WW8Num1z7"/>
    <w:qFormat/>
    <w:rsid w:val="00FF7324"/>
  </w:style>
  <w:style w:type="character" w:customStyle="1" w:styleId="WW8Num1z8">
    <w:name w:val="WW8Num1z8"/>
    <w:qFormat/>
    <w:rsid w:val="00FF7324"/>
  </w:style>
  <w:style w:type="character" w:customStyle="1" w:styleId="WW8Num2z1">
    <w:name w:val="WW8Num2z1"/>
    <w:qFormat/>
    <w:rsid w:val="00FF7324"/>
    <w:rPr>
      <w:b/>
      <w:sz w:val="24"/>
      <w:szCs w:val="24"/>
    </w:rPr>
  </w:style>
  <w:style w:type="character" w:customStyle="1" w:styleId="WW8Num2z2">
    <w:name w:val="WW8Num2z2"/>
    <w:qFormat/>
    <w:rsid w:val="00FF7324"/>
  </w:style>
  <w:style w:type="character" w:customStyle="1" w:styleId="WW8Num2z3">
    <w:name w:val="WW8Num2z3"/>
    <w:qFormat/>
    <w:rsid w:val="00FF7324"/>
  </w:style>
  <w:style w:type="character" w:customStyle="1" w:styleId="WW8Num2z4">
    <w:name w:val="WW8Num2z4"/>
    <w:qFormat/>
    <w:rsid w:val="00FF7324"/>
  </w:style>
  <w:style w:type="character" w:customStyle="1" w:styleId="WW8Num2z5">
    <w:name w:val="WW8Num2z5"/>
    <w:qFormat/>
    <w:rsid w:val="00FF7324"/>
  </w:style>
  <w:style w:type="character" w:customStyle="1" w:styleId="WW8Num2z6">
    <w:name w:val="WW8Num2z6"/>
    <w:qFormat/>
    <w:rsid w:val="00FF7324"/>
  </w:style>
  <w:style w:type="character" w:customStyle="1" w:styleId="WW8Num2z7">
    <w:name w:val="WW8Num2z7"/>
    <w:qFormat/>
    <w:rsid w:val="00FF7324"/>
  </w:style>
  <w:style w:type="character" w:customStyle="1" w:styleId="WW8Num2z8">
    <w:name w:val="WW8Num2z8"/>
    <w:qFormat/>
    <w:rsid w:val="00FF7324"/>
  </w:style>
  <w:style w:type="character" w:customStyle="1" w:styleId="WW8Num3z3">
    <w:name w:val="WW8Num3z3"/>
    <w:qFormat/>
    <w:rsid w:val="00FF7324"/>
  </w:style>
  <w:style w:type="character" w:customStyle="1" w:styleId="WW8Num3z5">
    <w:name w:val="WW8Num3z5"/>
    <w:qFormat/>
    <w:rsid w:val="00FF7324"/>
  </w:style>
  <w:style w:type="character" w:customStyle="1" w:styleId="WW8Num3z6">
    <w:name w:val="WW8Num3z6"/>
    <w:qFormat/>
    <w:rsid w:val="00FF7324"/>
  </w:style>
  <w:style w:type="character" w:customStyle="1" w:styleId="WW8Num3z7">
    <w:name w:val="WW8Num3z7"/>
    <w:qFormat/>
    <w:rsid w:val="00FF7324"/>
  </w:style>
  <w:style w:type="character" w:customStyle="1" w:styleId="WW8Num3z8">
    <w:name w:val="WW8Num3z8"/>
    <w:qFormat/>
    <w:rsid w:val="00FF7324"/>
  </w:style>
  <w:style w:type="character" w:customStyle="1" w:styleId="WW8Num4z3">
    <w:name w:val="WW8Num4z3"/>
    <w:qFormat/>
    <w:rsid w:val="00FF7324"/>
  </w:style>
  <w:style w:type="character" w:customStyle="1" w:styleId="WW8Num4z6">
    <w:name w:val="WW8Num4z6"/>
    <w:qFormat/>
    <w:rsid w:val="00FF7324"/>
  </w:style>
  <w:style w:type="character" w:customStyle="1" w:styleId="WW8Num4z7">
    <w:name w:val="WW8Num4z7"/>
    <w:qFormat/>
    <w:rsid w:val="00FF7324"/>
  </w:style>
  <w:style w:type="character" w:customStyle="1" w:styleId="WW8Num4z8">
    <w:name w:val="WW8Num4z8"/>
    <w:qFormat/>
    <w:rsid w:val="00FF7324"/>
  </w:style>
  <w:style w:type="character" w:customStyle="1" w:styleId="WW8Num5z6">
    <w:name w:val="WW8Num5z6"/>
    <w:qFormat/>
    <w:rsid w:val="00FF7324"/>
  </w:style>
  <w:style w:type="character" w:customStyle="1" w:styleId="WW8Num5z7">
    <w:name w:val="WW8Num5z7"/>
    <w:qFormat/>
    <w:rsid w:val="00FF7324"/>
  </w:style>
  <w:style w:type="character" w:customStyle="1" w:styleId="WW8Num5z8">
    <w:name w:val="WW8Num5z8"/>
    <w:qFormat/>
    <w:rsid w:val="00FF7324"/>
  </w:style>
  <w:style w:type="character" w:customStyle="1" w:styleId="WW8Num6z5">
    <w:name w:val="WW8Num6z5"/>
    <w:qFormat/>
    <w:rsid w:val="00FF7324"/>
  </w:style>
  <w:style w:type="character" w:customStyle="1" w:styleId="WW8Num6z6">
    <w:name w:val="WW8Num6z6"/>
    <w:qFormat/>
    <w:rsid w:val="00FF7324"/>
  </w:style>
  <w:style w:type="character" w:customStyle="1" w:styleId="WW8Num6z7">
    <w:name w:val="WW8Num6z7"/>
    <w:qFormat/>
    <w:rsid w:val="00FF7324"/>
  </w:style>
  <w:style w:type="character" w:customStyle="1" w:styleId="WW8Num6z8">
    <w:name w:val="WW8Num6z8"/>
    <w:qFormat/>
    <w:rsid w:val="00FF7324"/>
  </w:style>
  <w:style w:type="character" w:customStyle="1" w:styleId="WW8Num7z3">
    <w:name w:val="WW8Num7z3"/>
    <w:qFormat/>
    <w:rsid w:val="00FF7324"/>
  </w:style>
  <w:style w:type="character" w:customStyle="1" w:styleId="WW8Num7z5">
    <w:name w:val="WW8Num7z5"/>
    <w:qFormat/>
    <w:rsid w:val="00FF7324"/>
  </w:style>
  <w:style w:type="character" w:customStyle="1" w:styleId="WW8Num7z6">
    <w:name w:val="WW8Num7z6"/>
    <w:qFormat/>
    <w:rsid w:val="00FF7324"/>
  </w:style>
  <w:style w:type="character" w:customStyle="1" w:styleId="WW8Num7z7">
    <w:name w:val="WW8Num7z7"/>
    <w:qFormat/>
    <w:rsid w:val="00FF7324"/>
  </w:style>
  <w:style w:type="character" w:customStyle="1" w:styleId="WW8Num7z8">
    <w:name w:val="WW8Num7z8"/>
    <w:qFormat/>
    <w:rsid w:val="00FF7324"/>
  </w:style>
  <w:style w:type="character" w:customStyle="1" w:styleId="WW8Num8z3">
    <w:name w:val="WW8Num8z3"/>
    <w:qFormat/>
    <w:rsid w:val="00FF7324"/>
  </w:style>
  <w:style w:type="character" w:customStyle="1" w:styleId="WW8Num8z5">
    <w:name w:val="WW8Num8z5"/>
    <w:qFormat/>
    <w:rsid w:val="00FF7324"/>
  </w:style>
  <w:style w:type="character" w:customStyle="1" w:styleId="WW8Num8z6">
    <w:name w:val="WW8Num8z6"/>
    <w:qFormat/>
    <w:rsid w:val="00FF7324"/>
  </w:style>
  <w:style w:type="character" w:customStyle="1" w:styleId="WW8Num8z7">
    <w:name w:val="WW8Num8z7"/>
    <w:qFormat/>
    <w:rsid w:val="00FF7324"/>
  </w:style>
  <w:style w:type="character" w:customStyle="1" w:styleId="WW8Num8z8">
    <w:name w:val="WW8Num8z8"/>
    <w:qFormat/>
    <w:rsid w:val="00FF7324"/>
  </w:style>
  <w:style w:type="character" w:customStyle="1" w:styleId="WW8Num9z5">
    <w:name w:val="WW8Num9z5"/>
    <w:qFormat/>
    <w:rsid w:val="00FF7324"/>
  </w:style>
  <w:style w:type="character" w:customStyle="1" w:styleId="WW8Num9z6">
    <w:name w:val="WW8Num9z6"/>
    <w:qFormat/>
    <w:rsid w:val="00FF7324"/>
  </w:style>
  <w:style w:type="character" w:customStyle="1" w:styleId="WW8Num9z7">
    <w:name w:val="WW8Num9z7"/>
    <w:qFormat/>
    <w:rsid w:val="00FF7324"/>
  </w:style>
  <w:style w:type="character" w:customStyle="1" w:styleId="WW8Num9z8">
    <w:name w:val="WW8Num9z8"/>
    <w:qFormat/>
    <w:rsid w:val="00FF7324"/>
  </w:style>
  <w:style w:type="character" w:customStyle="1" w:styleId="WW8Num10z2">
    <w:name w:val="WW8Num10z2"/>
    <w:qFormat/>
    <w:rsid w:val="00FF7324"/>
  </w:style>
  <w:style w:type="character" w:customStyle="1" w:styleId="WW8Num10z3">
    <w:name w:val="WW8Num10z3"/>
    <w:qFormat/>
    <w:rsid w:val="00FF7324"/>
  </w:style>
  <w:style w:type="character" w:customStyle="1" w:styleId="WW8Num10z6">
    <w:name w:val="WW8Num10z6"/>
    <w:qFormat/>
    <w:rsid w:val="00FF7324"/>
  </w:style>
  <w:style w:type="character" w:customStyle="1" w:styleId="WW8Num10z7">
    <w:name w:val="WW8Num10z7"/>
    <w:qFormat/>
    <w:rsid w:val="00FF7324"/>
  </w:style>
  <w:style w:type="character" w:customStyle="1" w:styleId="WW8Num10z8">
    <w:name w:val="WW8Num10z8"/>
    <w:qFormat/>
    <w:rsid w:val="00FF7324"/>
  </w:style>
  <w:style w:type="character" w:customStyle="1" w:styleId="WW8Num11z6">
    <w:name w:val="WW8Num11z6"/>
    <w:qFormat/>
    <w:rsid w:val="00FF7324"/>
  </w:style>
  <w:style w:type="character" w:customStyle="1" w:styleId="WW8Num11z7">
    <w:name w:val="WW8Num11z7"/>
    <w:qFormat/>
    <w:rsid w:val="00FF7324"/>
  </w:style>
  <w:style w:type="character" w:customStyle="1" w:styleId="WW8Num11z8">
    <w:name w:val="WW8Num11z8"/>
    <w:qFormat/>
    <w:rsid w:val="00FF7324"/>
  </w:style>
  <w:style w:type="character" w:customStyle="1" w:styleId="WW8Num12z5">
    <w:name w:val="WW8Num12z5"/>
    <w:qFormat/>
    <w:rsid w:val="00FF7324"/>
  </w:style>
  <w:style w:type="character" w:customStyle="1" w:styleId="WW8Num12z6">
    <w:name w:val="WW8Num12z6"/>
    <w:qFormat/>
    <w:rsid w:val="00FF7324"/>
  </w:style>
  <w:style w:type="character" w:customStyle="1" w:styleId="WW8Num12z7">
    <w:name w:val="WW8Num12z7"/>
    <w:qFormat/>
    <w:rsid w:val="00FF7324"/>
  </w:style>
  <w:style w:type="character" w:customStyle="1" w:styleId="WW8Num12z8">
    <w:name w:val="WW8Num12z8"/>
    <w:qFormat/>
    <w:rsid w:val="00FF7324"/>
  </w:style>
  <w:style w:type="character" w:customStyle="1" w:styleId="WW8Num13z2">
    <w:name w:val="WW8Num13z2"/>
    <w:qFormat/>
    <w:rsid w:val="00FF7324"/>
  </w:style>
  <w:style w:type="character" w:customStyle="1" w:styleId="WW8Num13z3">
    <w:name w:val="WW8Num13z3"/>
    <w:qFormat/>
    <w:rsid w:val="00FF7324"/>
  </w:style>
  <w:style w:type="character" w:customStyle="1" w:styleId="WW8Num13z4">
    <w:name w:val="WW8Num13z4"/>
    <w:qFormat/>
    <w:rsid w:val="00FF7324"/>
  </w:style>
  <w:style w:type="character" w:customStyle="1" w:styleId="WW8Num13z5">
    <w:name w:val="WW8Num13z5"/>
    <w:qFormat/>
    <w:rsid w:val="00FF7324"/>
  </w:style>
  <w:style w:type="character" w:customStyle="1" w:styleId="WW8Num13z6">
    <w:name w:val="WW8Num13z6"/>
    <w:qFormat/>
    <w:rsid w:val="00FF7324"/>
  </w:style>
  <w:style w:type="character" w:customStyle="1" w:styleId="WW8Num13z7">
    <w:name w:val="WW8Num13z7"/>
    <w:qFormat/>
    <w:rsid w:val="00FF7324"/>
  </w:style>
  <w:style w:type="character" w:customStyle="1" w:styleId="WW8Num13z8">
    <w:name w:val="WW8Num13z8"/>
    <w:qFormat/>
    <w:rsid w:val="00FF7324"/>
  </w:style>
  <w:style w:type="character" w:customStyle="1" w:styleId="WW8Num14z3">
    <w:name w:val="WW8Num14z3"/>
    <w:qFormat/>
    <w:rsid w:val="00FF7324"/>
  </w:style>
  <w:style w:type="character" w:customStyle="1" w:styleId="WW8Num14z5">
    <w:name w:val="WW8Num14z5"/>
    <w:qFormat/>
    <w:rsid w:val="00FF7324"/>
  </w:style>
  <w:style w:type="character" w:customStyle="1" w:styleId="WW8Num14z6">
    <w:name w:val="WW8Num14z6"/>
    <w:qFormat/>
    <w:rsid w:val="00FF7324"/>
  </w:style>
  <w:style w:type="character" w:customStyle="1" w:styleId="WW8Num14z7">
    <w:name w:val="WW8Num14z7"/>
    <w:qFormat/>
    <w:rsid w:val="00FF7324"/>
  </w:style>
  <w:style w:type="character" w:customStyle="1" w:styleId="WW8Num14z8">
    <w:name w:val="WW8Num14z8"/>
    <w:qFormat/>
    <w:rsid w:val="00FF7324"/>
  </w:style>
  <w:style w:type="character" w:customStyle="1" w:styleId="WW8Num15z3">
    <w:name w:val="WW8Num15z3"/>
    <w:qFormat/>
    <w:rsid w:val="00FF7324"/>
  </w:style>
  <w:style w:type="character" w:customStyle="1" w:styleId="WW8Num15z5">
    <w:name w:val="WW8Num15z5"/>
    <w:qFormat/>
    <w:rsid w:val="00FF7324"/>
  </w:style>
  <w:style w:type="character" w:customStyle="1" w:styleId="WW8Num15z6">
    <w:name w:val="WW8Num15z6"/>
    <w:qFormat/>
    <w:rsid w:val="00FF7324"/>
  </w:style>
  <w:style w:type="character" w:customStyle="1" w:styleId="WW8Num15z7">
    <w:name w:val="WW8Num15z7"/>
    <w:qFormat/>
    <w:rsid w:val="00FF7324"/>
  </w:style>
  <w:style w:type="character" w:customStyle="1" w:styleId="WW8Num15z8">
    <w:name w:val="WW8Num15z8"/>
    <w:qFormat/>
    <w:rsid w:val="00FF7324"/>
  </w:style>
  <w:style w:type="character" w:customStyle="1" w:styleId="WW8Num16z3">
    <w:name w:val="WW8Num16z3"/>
    <w:qFormat/>
    <w:rsid w:val="00FF7324"/>
  </w:style>
  <w:style w:type="character" w:customStyle="1" w:styleId="WW8Num16z4">
    <w:name w:val="WW8Num16z4"/>
    <w:qFormat/>
    <w:rsid w:val="00FF7324"/>
  </w:style>
  <w:style w:type="character" w:customStyle="1" w:styleId="WW8Num16z5">
    <w:name w:val="WW8Num16z5"/>
    <w:qFormat/>
    <w:rsid w:val="00FF7324"/>
  </w:style>
  <w:style w:type="character" w:customStyle="1" w:styleId="WW8Num16z6">
    <w:name w:val="WW8Num16z6"/>
    <w:qFormat/>
    <w:rsid w:val="00FF7324"/>
  </w:style>
  <w:style w:type="character" w:customStyle="1" w:styleId="WW8Num16z7">
    <w:name w:val="WW8Num16z7"/>
    <w:qFormat/>
    <w:rsid w:val="00FF7324"/>
  </w:style>
  <w:style w:type="character" w:customStyle="1" w:styleId="WW8Num16z8">
    <w:name w:val="WW8Num16z8"/>
    <w:qFormat/>
    <w:rsid w:val="00FF7324"/>
  </w:style>
  <w:style w:type="character" w:customStyle="1" w:styleId="WW8Num17z1">
    <w:name w:val="WW8Num17z1"/>
    <w:qFormat/>
    <w:rsid w:val="00FF7324"/>
    <w:rPr>
      <w:rFonts w:ascii="Courier New" w:hAnsi="Courier New" w:cs="Courier New"/>
    </w:rPr>
  </w:style>
  <w:style w:type="character" w:customStyle="1" w:styleId="WW8Num17z2">
    <w:name w:val="WW8Num17z2"/>
    <w:qFormat/>
    <w:rsid w:val="00FF7324"/>
    <w:rPr>
      <w:rFonts w:ascii="Wingdings" w:hAnsi="Wingdings" w:cs="Wingdings"/>
    </w:rPr>
  </w:style>
  <w:style w:type="character" w:customStyle="1" w:styleId="WW8Num17z3">
    <w:name w:val="WW8Num17z3"/>
    <w:qFormat/>
    <w:rsid w:val="00FF7324"/>
    <w:rPr>
      <w:rFonts w:ascii="Symbol" w:hAnsi="Symbol" w:cs="Symbol"/>
    </w:rPr>
  </w:style>
  <w:style w:type="character" w:customStyle="1" w:styleId="WW8Num18z2">
    <w:name w:val="WW8Num18z2"/>
    <w:qFormat/>
    <w:rsid w:val="00FF7324"/>
  </w:style>
  <w:style w:type="character" w:customStyle="1" w:styleId="WW8Num18z3">
    <w:name w:val="WW8Num18z3"/>
    <w:qFormat/>
    <w:rsid w:val="00FF7324"/>
  </w:style>
  <w:style w:type="character" w:customStyle="1" w:styleId="WW8Num18z4">
    <w:name w:val="WW8Num18z4"/>
    <w:qFormat/>
    <w:rsid w:val="00FF7324"/>
  </w:style>
  <w:style w:type="character" w:customStyle="1" w:styleId="WW8Num18z5">
    <w:name w:val="WW8Num18z5"/>
    <w:qFormat/>
    <w:rsid w:val="00FF7324"/>
  </w:style>
  <w:style w:type="character" w:customStyle="1" w:styleId="WW8Num18z6">
    <w:name w:val="WW8Num18z6"/>
    <w:qFormat/>
    <w:rsid w:val="00FF7324"/>
  </w:style>
  <w:style w:type="character" w:customStyle="1" w:styleId="WW8Num18z7">
    <w:name w:val="WW8Num18z7"/>
    <w:qFormat/>
    <w:rsid w:val="00FF7324"/>
  </w:style>
  <w:style w:type="character" w:customStyle="1" w:styleId="WW8Num18z8">
    <w:name w:val="WW8Num18z8"/>
    <w:qFormat/>
    <w:rsid w:val="00FF7324"/>
  </w:style>
  <w:style w:type="character" w:customStyle="1" w:styleId="WW8Num19z3">
    <w:name w:val="WW8Num19z3"/>
    <w:qFormat/>
    <w:rsid w:val="00FF7324"/>
  </w:style>
  <w:style w:type="character" w:customStyle="1" w:styleId="WW8Num19z4">
    <w:name w:val="WW8Num19z4"/>
    <w:qFormat/>
    <w:rsid w:val="00FF7324"/>
  </w:style>
  <w:style w:type="character" w:customStyle="1" w:styleId="WW8Num19z5">
    <w:name w:val="WW8Num19z5"/>
    <w:qFormat/>
    <w:rsid w:val="00FF7324"/>
  </w:style>
  <w:style w:type="character" w:customStyle="1" w:styleId="WW8Num19z6">
    <w:name w:val="WW8Num19z6"/>
    <w:qFormat/>
    <w:rsid w:val="00FF7324"/>
  </w:style>
  <w:style w:type="character" w:customStyle="1" w:styleId="WW8Num19z7">
    <w:name w:val="WW8Num19z7"/>
    <w:qFormat/>
    <w:rsid w:val="00FF7324"/>
  </w:style>
  <w:style w:type="character" w:customStyle="1" w:styleId="WW8Num19z8">
    <w:name w:val="WW8Num19z8"/>
    <w:qFormat/>
    <w:rsid w:val="00FF7324"/>
  </w:style>
  <w:style w:type="character" w:customStyle="1" w:styleId="WW8Num17z4">
    <w:name w:val="WW8Num17z4"/>
    <w:qFormat/>
    <w:rsid w:val="00FF7324"/>
  </w:style>
  <w:style w:type="character" w:customStyle="1" w:styleId="WW8Num17z5">
    <w:name w:val="WW8Num17z5"/>
    <w:qFormat/>
    <w:rsid w:val="00FF7324"/>
  </w:style>
  <w:style w:type="character" w:customStyle="1" w:styleId="WW8Num17z6">
    <w:name w:val="WW8Num17z6"/>
    <w:qFormat/>
    <w:rsid w:val="00FF7324"/>
  </w:style>
  <w:style w:type="character" w:customStyle="1" w:styleId="WW8Num17z7">
    <w:name w:val="WW8Num17z7"/>
    <w:qFormat/>
    <w:rsid w:val="00FF7324"/>
  </w:style>
  <w:style w:type="character" w:customStyle="1" w:styleId="WW8Num17z8">
    <w:name w:val="WW8Num17z8"/>
    <w:qFormat/>
    <w:rsid w:val="00FF7324"/>
  </w:style>
  <w:style w:type="character" w:customStyle="1" w:styleId="WW8Num20z1">
    <w:name w:val="WW8Num20z1"/>
    <w:qFormat/>
    <w:rsid w:val="00FF7324"/>
  </w:style>
  <w:style w:type="character" w:customStyle="1" w:styleId="WW8Num20z2">
    <w:name w:val="WW8Num20z2"/>
    <w:qFormat/>
    <w:rsid w:val="00FF7324"/>
  </w:style>
  <w:style w:type="character" w:customStyle="1" w:styleId="WW8Num20z3">
    <w:name w:val="WW8Num20z3"/>
    <w:qFormat/>
    <w:rsid w:val="00FF7324"/>
  </w:style>
  <w:style w:type="character" w:customStyle="1" w:styleId="WW8Num20z4">
    <w:name w:val="WW8Num20z4"/>
    <w:qFormat/>
    <w:rsid w:val="00FF7324"/>
  </w:style>
  <w:style w:type="character" w:customStyle="1" w:styleId="WW8Num20z5">
    <w:name w:val="WW8Num20z5"/>
    <w:qFormat/>
    <w:rsid w:val="00FF7324"/>
  </w:style>
  <w:style w:type="character" w:customStyle="1" w:styleId="WW8Num20z6">
    <w:name w:val="WW8Num20z6"/>
    <w:qFormat/>
    <w:rsid w:val="00FF7324"/>
  </w:style>
  <w:style w:type="character" w:customStyle="1" w:styleId="WW8Num20z7">
    <w:name w:val="WW8Num20z7"/>
    <w:qFormat/>
    <w:rsid w:val="00FF7324"/>
  </w:style>
  <w:style w:type="character" w:customStyle="1" w:styleId="WW8Num20z8">
    <w:name w:val="WW8Num20z8"/>
    <w:qFormat/>
    <w:rsid w:val="00FF7324"/>
  </w:style>
  <w:style w:type="character" w:customStyle="1" w:styleId="InternetLink">
    <w:name w:val="Internet Link"/>
    <w:uiPriority w:val="99"/>
    <w:rsid w:val="00FF7324"/>
    <w:rPr>
      <w:color w:val="0563C1"/>
      <w:u w:val="single"/>
    </w:rPr>
  </w:style>
  <w:style w:type="character" w:customStyle="1" w:styleId="IndexLink">
    <w:name w:val="Index Link"/>
    <w:qFormat/>
    <w:rsid w:val="00FF7324"/>
  </w:style>
  <w:style w:type="paragraph" w:customStyle="1" w:styleId="Nagwekspisutreci1">
    <w:name w:val="Nagłówek spisu treści1"/>
    <w:basedOn w:val="Nagwek1"/>
    <w:next w:val="Normalny"/>
    <w:qFormat/>
    <w:rsid w:val="00FF7324"/>
    <w:pPr>
      <w:keepLines/>
      <w:numPr>
        <w:numId w:val="0"/>
      </w:numPr>
      <w:suppressAutoHyphens/>
      <w:spacing w:before="240" w:line="252" w:lineRule="auto"/>
    </w:pPr>
    <w:rPr>
      <w:rFonts w:ascii="Calibri Light" w:eastAsia="font242" w:hAnsi="Calibri Light" w:cs="font242"/>
      <w:b w:val="0"/>
      <w:bCs w:val="0"/>
      <w:color w:val="2F5496"/>
      <w:sz w:val="32"/>
      <w:szCs w:val="32"/>
    </w:rPr>
  </w:style>
  <w:style w:type="paragraph" w:customStyle="1" w:styleId="Tematkomentarza1">
    <w:name w:val="Temat komentarza1"/>
    <w:basedOn w:val="Tekstkomentarza1"/>
    <w:next w:val="Tekstkomentarza1"/>
    <w:qFormat/>
    <w:rsid w:val="00FF7324"/>
    <w:pPr>
      <w:widowControl w:val="0"/>
      <w:jc w:val="left"/>
    </w:pPr>
    <w:rPr>
      <w:rFonts w:eastAsia="font242" w:cs="Arial"/>
      <w:b/>
      <w:bCs/>
      <w:lang w:eastAsia="pl-PL"/>
    </w:rPr>
  </w:style>
  <w:style w:type="paragraph" w:customStyle="1" w:styleId="TableContents">
    <w:name w:val="Table Contents"/>
    <w:basedOn w:val="Normalny"/>
    <w:qFormat/>
    <w:rsid w:val="00FF7324"/>
    <w:pPr>
      <w:widowControl w:val="0"/>
      <w:suppressLineNumbers/>
      <w:suppressAutoHyphens/>
    </w:pPr>
    <w:rPr>
      <w:rFonts w:ascii="Arial" w:eastAsia="font242" w:hAnsi="Arial" w:cs="Arial"/>
      <w:sz w:val="20"/>
      <w:szCs w:val="20"/>
      <w:lang w:eastAsia="pl-PL"/>
    </w:rPr>
  </w:style>
  <w:style w:type="paragraph" w:customStyle="1" w:styleId="TableHeading">
    <w:name w:val="Table Heading"/>
    <w:basedOn w:val="TableContents"/>
    <w:qFormat/>
    <w:rsid w:val="00FF7324"/>
    <w:pPr>
      <w:jc w:val="center"/>
    </w:pPr>
    <w:rPr>
      <w:b/>
      <w:bCs/>
    </w:rPr>
  </w:style>
  <w:style w:type="numbering" w:customStyle="1" w:styleId="WWNum5113">
    <w:name w:val="WWNum5113"/>
    <w:rsid w:val="00FF7324"/>
    <w:pPr>
      <w:numPr>
        <w:numId w:val="105"/>
      </w:numPr>
    </w:pPr>
  </w:style>
  <w:style w:type="numbering" w:customStyle="1" w:styleId="WWNum5212">
    <w:name w:val="WWNum5212"/>
    <w:rsid w:val="00FF7324"/>
    <w:pPr>
      <w:numPr>
        <w:numId w:val="6"/>
      </w:numPr>
    </w:pPr>
  </w:style>
  <w:style w:type="numbering" w:customStyle="1" w:styleId="WWNum5311">
    <w:name w:val="WWNum5311"/>
    <w:rsid w:val="00FF7324"/>
    <w:pPr>
      <w:numPr>
        <w:numId w:val="7"/>
      </w:numPr>
    </w:pPr>
  </w:style>
  <w:style w:type="numbering" w:customStyle="1" w:styleId="WWNum51111">
    <w:name w:val="WWNum51111"/>
    <w:rsid w:val="00FF7324"/>
    <w:pPr>
      <w:numPr>
        <w:numId w:val="62"/>
      </w:numPr>
    </w:pPr>
  </w:style>
  <w:style w:type="numbering" w:customStyle="1" w:styleId="WWNum52111">
    <w:name w:val="WWNum52111"/>
    <w:rsid w:val="00FF7324"/>
    <w:pPr>
      <w:numPr>
        <w:numId w:val="78"/>
      </w:numPr>
    </w:pPr>
  </w:style>
  <w:style w:type="numbering" w:customStyle="1" w:styleId="Styl21">
    <w:name w:val="Styl21"/>
    <w:uiPriority w:val="99"/>
    <w:rsid w:val="00FF7324"/>
    <w:pPr>
      <w:numPr>
        <w:numId w:val="63"/>
      </w:numPr>
    </w:pPr>
  </w:style>
  <w:style w:type="numbering" w:customStyle="1" w:styleId="WWNum51121">
    <w:name w:val="WWNum51121"/>
    <w:rsid w:val="00FF7324"/>
    <w:pPr>
      <w:numPr>
        <w:numId w:val="104"/>
      </w:numPr>
    </w:pPr>
  </w:style>
  <w:style w:type="paragraph" w:customStyle="1" w:styleId="WZORtekstWZOR">
    <w:name w:val="WZOR tekst (WZOR)"/>
    <w:basedOn w:val="Normalny"/>
    <w:uiPriority w:val="99"/>
    <w:rsid w:val="00FF7324"/>
    <w:pPr>
      <w:widowControl w:val="0"/>
      <w:tabs>
        <w:tab w:val="right" w:leader="dot" w:pos="8674"/>
      </w:tabs>
      <w:autoSpaceDE w:val="0"/>
      <w:autoSpaceDN w:val="0"/>
      <w:adjustRightInd w:val="0"/>
      <w:spacing w:before="28" w:after="28" w:line="288" w:lineRule="auto"/>
      <w:jc w:val="both"/>
      <w:textAlignment w:val="center"/>
    </w:pPr>
    <w:rPr>
      <w:rFonts w:ascii="CharterITCPL-Normal" w:eastAsia="Times New Roman" w:hAnsi="CharterITCPL-Normal" w:cs="CharterITCPL-Normal"/>
      <w:color w:val="000000"/>
      <w:sz w:val="18"/>
      <w:szCs w:val="18"/>
      <w:lang w:eastAsia="pl-PL"/>
    </w:rPr>
  </w:style>
  <w:style w:type="paragraph" w:customStyle="1" w:styleId="WZORpunkt1stWZOR">
    <w:name w:val="WZOR punkt 1st (WZOR)"/>
    <w:basedOn w:val="WZORtekstWZOR"/>
    <w:uiPriority w:val="99"/>
    <w:rsid w:val="00FF7324"/>
    <w:pPr>
      <w:tabs>
        <w:tab w:val="clear" w:pos="8674"/>
        <w:tab w:val="left" w:pos="340"/>
        <w:tab w:val="right" w:leader="dot" w:pos="8617"/>
      </w:tabs>
      <w:ind w:left="340" w:hanging="340"/>
    </w:pPr>
  </w:style>
  <w:style w:type="paragraph" w:customStyle="1" w:styleId="WZORboldcenterWZOR">
    <w:name w:val="WZOR bold center (WZOR)"/>
    <w:basedOn w:val="Normalny"/>
    <w:uiPriority w:val="99"/>
    <w:rsid w:val="00FF7324"/>
    <w:pPr>
      <w:keepNext/>
      <w:widowControl w:val="0"/>
      <w:tabs>
        <w:tab w:val="right" w:leader="dot" w:pos="8674"/>
      </w:tabs>
      <w:autoSpaceDE w:val="0"/>
      <w:autoSpaceDN w:val="0"/>
      <w:adjustRightInd w:val="0"/>
      <w:spacing w:before="227" w:after="113" w:line="288" w:lineRule="auto"/>
      <w:jc w:val="center"/>
      <w:textAlignment w:val="center"/>
    </w:pPr>
    <w:rPr>
      <w:rFonts w:ascii="CharterITCPL-Bold" w:eastAsia="Times New Roman" w:hAnsi="CharterITCPL-Bold" w:cs="CharterITCPL-Bold"/>
      <w:b/>
      <w:bCs/>
      <w:color w:val="000000"/>
      <w:sz w:val="20"/>
      <w:szCs w:val="20"/>
      <w:lang w:eastAsia="pl-PL"/>
    </w:rPr>
  </w:style>
  <w:style w:type="character" w:customStyle="1" w:styleId="Bold">
    <w:name w:val="Bold"/>
    <w:uiPriority w:val="99"/>
    <w:rsid w:val="00FF7324"/>
    <w:rPr>
      <w:b/>
    </w:rPr>
  </w:style>
  <w:style w:type="character" w:customStyle="1" w:styleId="AkapitzlistZnak">
    <w:name w:val="Akapit z listą Znak"/>
    <w:link w:val="Akapitzlist"/>
    <w:locked/>
    <w:rsid w:val="00FF7324"/>
    <w:rPr>
      <w:sz w:val="24"/>
      <w:szCs w:val="24"/>
      <w:lang w:eastAsia="en-US"/>
    </w:rPr>
  </w:style>
  <w:style w:type="table" w:customStyle="1" w:styleId="Tabela-Siatka4">
    <w:name w:val="Tabela - Siatka4"/>
    <w:basedOn w:val="Standardowy"/>
    <w:next w:val="Tabela-Siatka"/>
    <w:uiPriority w:val="39"/>
    <w:rsid w:val="00FE7C6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B60A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6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D0CC9-159E-4A0F-9A6F-43DCB83D2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6419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1445</CharactersWithSpaces>
  <SharedDoc>false</SharedDoc>
  <HLinks>
    <vt:vector size="24" baseType="variant">
      <vt:variant>
        <vt:i4>7602238</vt:i4>
      </vt:variant>
      <vt:variant>
        <vt:i4>9</vt:i4>
      </vt:variant>
      <vt:variant>
        <vt:i4>0</vt:i4>
      </vt:variant>
      <vt:variant>
        <vt:i4>5</vt:i4>
      </vt:variant>
      <vt:variant>
        <vt:lpwstr>http://www.podlaska.policja.gov.pl/</vt:lpwstr>
      </vt:variant>
      <vt:variant>
        <vt:lpwstr/>
      </vt:variant>
      <vt:variant>
        <vt:i4>196726</vt:i4>
      </vt:variant>
      <vt:variant>
        <vt:i4>6</vt:i4>
      </vt:variant>
      <vt:variant>
        <vt:i4>0</vt:i4>
      </vt:variant>
      <vt:variant>
        <vt:i4>5</vt:i4>
      </vt:variant>
      <vt:variant>
        <vt:lpwstr>mailto:zamowienia.kwp@bk.policja.gov.pl</vt:lpwstr>
      </vt:variant>
      <vt:variant>
        <vt:lpwstr/>
      </vt:variant>
      <vt:variant>
        <vt:i4>196726</vt:i4>
      </vt:variant>
      <vt:variant>
        <vt:i4>3</vt:i4>
      </vt:variant>
      <vt:variant>
        <vt:i4>0</vt:i4>
      </vt:variant>
      <vt:variant>
        <vt:i4>5</vt:i4>
      </vt:variant>
      <vt:variant>
        <vt:lpwstr>mailto:zamowienia.kwp@bk.policja.gov.pl</vt:lpwstr>
      </vt:variant>
      <vt:variant>
        <vt:lpwstr/>
      </vt:variant>
      <vt:variant>
        <vt:i4>7602238</vt:i4>
      </vt:variant>
      <vt:variant>
        <vt:i4>0</vt:i4>
      </vt:variant>
      <vt:variant>
        <vt:i4>0</vt:i4>
      </vt:variant>
      <vt:variant>
        <vt:i4>5</vt:i4>
      </vt:variant>
      <vt:variant>
        <vt:lpwstr>http://www.podlaska.policja.gov.pl/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AnnaGołko</cp:lastModifiedBy>
  <cp:revision>918</cp:revision>
  <cp:lastPrinted>2021-10-19T10:02:00Z</cp:lastPrinted>
  <dcterms:created xsi:type="dcterms:W3CDTF">2016-10-14T07:13:00Z</dcterms:created>
  <dcterms:modified xsi:type="dcterms:W3CDTF">2022-04-21T08:57:00Z</dcterms:modified>
</cp:coreProperties>
</file>