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AD20DA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KZ-2380/100</w:t>
      </w:r>
      <w:r w:rsidR="00D46A36">
        <w:rPr>
          <w:rFonts w:ascii="Arial" w:hAnsi="Arial" w:cs="Arial"/>
          <w:b/>
          <w:sz w:val="18"/>
          <w:szCs w:val="18"/>
        </w:rPr>
        <w:t xml:space="preserve">/2022/ZW </w:t>
      </w:r>
      <w:r>
        <w:rPr>
          <w:rFonts w:ascii="Arial" w:hAnsi="Arial" w:cs="Arial"/>
          <w:b/>
          <w:sz w:val="18"/>
          <w:szCs w:val="18"/>
        </w:rPr>
        <w:t>–</w:t>
      </w:r>
      <w:r w:rsidR="00D46A36">
        <w:rPr>
          <w:rFonts w:ascii="Arial" w:hAnsi="Arial" w:cs="Arial"/>
          <w:b/>
          <w:sz w:val="18"/>
          <w:szCs w:val="18"/>
        </w:rPr>
        <w:t>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</w:t>
      </w:r>
    </w:p>
    <w:p w:rsidR="00272F13" w:rsidRPr="00971015" w:rsidRDefault="00272F13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AD20DA">
        <w:rPr>
          <w:rFonts w:ascii="Arial" w:hAnsi="Arial" w:cs="Arial"/>
          <w:b/>
          <w:sz w:val="28"/>
          <w:szCs w:val="28"/>
          <w:lang w:eastAsia="ar-SA"/>
        </w:rPr>
        <w:t xml:space="preserve">pałek typu </w:t>
      </w:r>
      <w:proofErr w:type="spellStart"/>
      <w:r w:rsidR="00AD20DA">
        <w:rPr>
          <w:rFonts w:ascii="Arial" w:hAnsi="Arial" w:cs="Arial"/>
          <w:b/>
          <w:sz w:val="28"/>
          <w:szCs w:val="28"/>
          <w:lang w:eastAsia="ar-SA"/>
        </w:rPr>
        <w:t>T</w:t>
      </w:r>
      <w:bookmarkStart w:id="4" w:name="_GoBack"/>
      <w:bookmarkEnd w:id="4"/>
      <w:r w:rsidR="00AD20DA">
        <w:rPr>
          <w:rFonts w:ascii="Arial" w:hAnsi="Arial" w:cs="Arial"/>
          <w:b/>
          <w:sz w:val="28"/>
          <w:szCs w:val="28"/>
          <w:lang w:eastAsia="ar-SA"/>
        </w:rPr>
        <w:t>onfa</w:t>
      </w:r>
      <w:proofErr w:type="spellEnd"/>
      <w:r w:rsidR="00AD20DA">
        <w:rPr>
          <w:rFonts w:ascii="Arial" w:hAnsi="Arial" w:cs="Arial"/>
          <w:b/>
          <w:sz w:val="28"/>
          <w:szCs w:val="28"/>
          <w:lang w:eastAsia="ar-SA"/>
        </w:rPr>
        <w:t xml:space="preserve"> z uchwytem</w:t>
      </w:r>
    </w:p>
    <w:p w:rsidR="00272F13" w:rsidRDefault="00272F13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26848" w:rsidRPr="008F0A60" w:rsidRDefault="001423E7" w:rsidP="00AD20DA">
      <w:pPr>
        <w:tabs>
          <w:tab w:val="left" w:pos="517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  <w:r w:rsidR="00AD20DA">
        <w:rPr>
          <w:rFonts w:ascii="Arial" w:hAnsi="Arial" w:cs="Arial"/>
          <w:color w:val="000000"/>
        </w:rPr>
        <w:tab/>
      </w:r>
      <w:bookmarkEnd w:id="0"/>
      <w:bookmarkEnd w:id="1"/>
      <w:bookmarkEnd w:id="2"/>
      <w:bookmarkEnd w:id="3"/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AD20DA" w:rsidRPr="00AD20DA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DA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6ACD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C97B-0552-42DF-A26F-0D0E5BA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1788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18</cp:revision>
  <cp:lastPrinted>2022-04-28T12:16:00Z</cp:lastPrinted>
  <dcterms:created xsi:type="dcterms:W3CDTF">2022-04-28T11:36:00Z</dcterms:created>
  <dcterms:modified xsi:type="dcterms:W3CDTF">2022-07-22T09:36:00Z</dcterms:modified>
</cp:coreProperties>
</file>