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6F" w:rsidRPr="00FE7F51" w:rsidRDefault="00552D6F" w:rsidP="00F53272">
      <w:pPr>
        <w:ind w:right="45"/>
        <w:jc w:val="both"/>
        <w:rPr>
          <w:rFonts w:ascii="Century Gothic" w:eastAsia="Times New Roman" w:hAnsi="Century Gothic" w:cs="Times New Roman"/>
          <w:b/>
          <w:bCs/>
          <w:sz w:val="2"/>
          <w:szCs w:val="2"/>
          <w:lang w:bidi="ar-SA"/>
        </w:rPr>
      </w:pPr>
    </w:p>
    <w:tbl>
      <w:tblPr>
        <w:tblW w:w="9339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5"/>
        <w:gridCol w:w="294"/>
      </w:tblGrid>
      <w:tr w:rsidR="00552D6F" w:rsidRPr="00284B72" w:rsidTr="00A5115D">
        <w:trPr>
          <w:trHeight w:val="678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D6F" w:rsidRPr="00284B72" w:rsidRDefault="00552D6F" w:rsidP="00A5115D">
            <w:pPr>
              <w:keepNext/>
              <w:widowControl/>
              <w:spacing w:line="320" w:lineRule="exact"/>
              <w:jc w:val="center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  <w:r w:rsidRPr="00284B72">
              <w:rPr>
                <w:rFonts w:ascii="Century Gothic" w:eastAsia="Times New Roman" w:hAnsi="Century Gothic" w:cs="Times New Roman"/>
                <w:b/>
                <w:bCs/>
                <w:lang w:bidi="ar-SA"/>
              </w:rPr>
              <w:t>OPIS PRZEDMIOTU ZAMÓWIENIA</w:t>
            </w:r>
          </w:p>
          <w:p w:rsidR="00552D6F" w:rsidRPr="00FF75A4" w:rsidRDefault="00552D6F" w:rsidP="00A5115D">
            <w:pPr>
              <w:widowControl/>
              <w:ind w:left="7215"/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</w:pPr>
            <w:r w:rsidRPr="00FF75A4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Załącznik nr 4 do SWZ</w:t>
            </w:r>
          </w:p>
          <w:p w:rsidR="00552D6F" w:rsidRPr="00284B72" w:rsidRDefault="00552D6F" w:rsidP="00A5115D">
            <w:pPr>
              <w:widowControl/>
              <w:ind w:left="7215"/>
              <w:rPr>
                <w:rFonts w:ascii="Century Gothic" w:eastAsia="Times New Roman" w:hAnsi="Century Gothic" w:cs="Times New Roman"/>
                <w:b/>
                <w:sz w:val="16"/>
                <w:szCs w:val="16"/>
                <w:lang w:bidi="ar-SA"/>
              </w:rPr>
            </w:pPr>
            <w:r w:rsidRPr="00FF75A4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 xml:space="preserve">Sprawa nr </w:t>
            </w:r>
            <w:r w:rsidR="00390FED" w:rsidRPr="00FF75A4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03/24</w:t>
            </w:r>
            <w:r w:rsidR="00CF6C99" w:rsidRPr="00FF75A4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/WAG</w:t>
            </w: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D6F" w:rsidRPr="00284B72" w:rsidRDefault="00552D6F" w:rsidP="00A5115D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552D6F" w:rsidRPr="00F44D6D" w:rsidRDefault="00552D6F" w:rsidP="00F53272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CF6C99" w:rsidRPr="00940A89" w:rsidRDefault="00CF6C99" w:rsidP="00F44D6D">
      <w:pPr>
        <w:ind w:right="45"/>
        <w:jc w:val="both"/>
        <w:rPr>
          <w:rFonts w:ascii="Century Gothic" w:hAnsi="Century Gothic"/>
          <w:b/>
          <w:bCs/>
          <w:sz w:val="20"/>
          <w:szCs w:val="20"/>
          <w:lang w:bidi="ar-SA"/>
        </w:rPr>
      </w:pPr>
      <w:r w:rsidRPr="00940A89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Przedmiotem zamówienia jest dostawa </w:t>
      </w:r>
      <w:r w:rsidR="00390FED" w:rsidRPr="00940A89">
        <w:rPr>
          <w:rFonts w:ascii="Century Gothic" w:hAnsi="Century Gothic"/>
          <w:b/>
          <w:bCs/>
          <w:sz w:val="20"/>
          <w:szCs w:val="20"/>
          <w:lang w:bidi="ar-SA"/>
        </w:rPr>
        <w:t xml:space="preserve">suchej karmy pełnoporcjowej dla psów pracujących, suchej karmy weterynaryjnej dla psów z objawami nietolerancji pokarmowej oraz mokrej karmy dla psów do Wydziału Administracyjno – Gospodarczego Centrum Szkolenia Policji </w:t>
      </w:r>
      <w:r w:rsidR="00390FED" w:rsidRPr="00940A89">
        <w:rPr>
          <w:rFonts w:ascii="Century Gothic" w:hAnsi="Century Gothic"/>
          <w:b/>
          <w:bCs/>
          <w:sz w:val="20"/>
          <w:szCs w:val="20"/>
          <w:lang w:bidi="ar-SA"/>
        </w:rPr>
        <w:br/>
        <w:t>w Sułkowicach</w:t>
      </w:r>
    </w:p>
    <w:p w:rsidR="00CF6C99" w:rsidRPr="00940A89" w:rsidRDefault="00CF6C99" w:rsidP="00F44D6D">
      <w:pPr>
        <w:ind w:right="4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CF6C99" w:rsidRPr="00FF54E5" w:rsidRDefault="00CF6C99" w:rsidP="00F44D6D">
      <w:pPr>
        <w:widowControl/>
        <w:jc w:val="both"/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</w:pPr>
      <w:r w:rsidRPr="00940A8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(kod </w:t>
      </w:r>
      <w:r w:rsidRPr="00940A89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t xml:space="preserve">CPV): </w:t>
      </w:r>
      <w:r w:rsidR="00390FED" w:rsidRPr="00940A89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t>15713000-9</w:t>
      </w:r>
    </w:p>
    <w:p w:rsidR="00CF6C99" w:rsidRPr="00FF54E5" w:rsidRDefault="00CF6C99" w:rsidP="00F44D6D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CF6C99" w:rsidRPr="00F44D6D" w:rsidRDefault="00CF6C99" w:rsidP="00CF6C99">
      <w:pPr>
        <w:jc w:val="both"/>
        <w:rPr>
          <w:rFonts w:ascii="Century Gothic" w:eastAsia="Times New Roman" w:hAnsi="Century Gothic" w:cs="Times New Roman"/>
          <w:sz w:val="28"/>
          <w:szCs w:val="28"/>
          <w:lang w:eastAsia="ar-SA"/>
        </w:rPr>
      </w:pPr>
    </w:p>
    <w:p w:rsidR="00CF6C99" w:rsidRDefault="0096518A" w:rsidP="0096518A">
      <w:pPr>
        <w:keepNext/>
        <w:widowControl/>
        <w:suppressAutoHyphens w:val="0"/>
        <w:autoSpaceDN/>
        <w:ind w:left="851" w:hanging="993"/>
        <w:jc w:val="both"/>
        <w:textAlignment w:val="auto"/>
        <w:outlineLvl w:val="4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96518A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CZĘŚĆ I – sucha karma pełnoporcjowa dla psów pracujących – dostawa do Wydziału Adm</w:t>
      </w:r>
      <w:r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inistracyjno – Gospodarczego Centrum Szkolenia Policji</w:t>
      </w:r>
      <w:r w:rsidRPr="0096518A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 w Sułkowicach</w:t>
      </w:r>
    </w:p>
    <w:p w:rsidR="00CF6C99" w:rsidRPr="00F44D6D" w:rsidRDefault="00CF6C99" w:rsidP="00CF6C99">
      <w:pPr>
        <w:keepNext/>
        <w:widowControl/>
        <w:suppressAutoHyphens w:val="0"/>
        <w:autoSpaceDN/>
        <w:jc w:val="both"/>
        <w:textAlignment w:val="auto"/>
        <w:outlineLvl w:val="4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1"/>
        <w:gridCol w:w="567"/>
        <w:gridCol w:w="1134"/>
      </w:tblGrid>
      <w:tr w:rsidR="0096518A" w:rsidRPr="00284B72" w:rsidTr="0096518A">
        <w:trPr>
          <w:trHeight w:val="349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6518A" w:rsidRPr="009F7A26" w:rsidRDefault="0096518A" w:rsidP="006C272C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6518A" w:rsidRPr="009F7A26" w:rsidRDefault="0096518A" w:rsidP="006C272C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6518A" w:rsidRPr="009F7A26" w:rsidRDefault="0096518A" w:rsidP="006C272C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Ilość</w:t>
            </w:r>
          </w:p>
        </w:tc>
      </w:tr>
      <w:tr w:rsidR="0096518A" w:rsidRPr="00284B72" w:rsidTr="0096518A"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6518A" w:rsidRPr="00A72DD5" w:rsidRDefault="0096518A" w:rsidP="006C272C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6518A" w:rsidRPr="00A72DD5" w:rsidRDefault="0096518A" w:rsidP="006C272C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6518A" w:rsidRPr="00A72DD5" w:rsidRDefault="0096518A" w:rsidP="006C272C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3</w:t>
            </w:r>
          </w:p>
        </w:tc>
      </w:tr>
      <w:tr w:rsidR="0096518A" w:rsidRPr="00284B72" w:rsidTr="0096518A">
        <w:trPr>
          <w:trHeight w:val="284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8A" w:rsidRPr="00B062BB" w:rsidRDefault="0096518A" w:rsidP="0096518A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S</w:t>
            </w:r>
            <w:r w:rsidRPr="0081277C">
              <w:rPr>
                <w:rFonts w:ascii="Century Gothic" w:hAnsi="Century Gothic"/>
                <w:b/>
                <w:sz w:val="19"/>
                <w:szCs w:val="19"/>
              </w:rPr>
              <w:t>ucha karma pełnoporcjowa dla psów pracujących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8A" w:rsidRPr="00BF5599" w:rsidRDefault="0096518A" w:rsidP="0096518A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F5599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8A" w:rsidRPr="00BF5599" w:rsidRDefault="0096518A" w:rsidP="0096518A">
            <w:pPr>
              <w:snapToGrid w:val="0"/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>
              <w:rPr>
                <w:rFonts w:ascii="Century Gothic" w:hAnsi="Century Gothic"/>
                <w:bCs/>
                <w:sz w:val="19"/>
                <w:szCs w:val="19"/>
              </w:rPr>
              <w:t>10 800</w:t>
            </w:r>
          </w:p>
        </w:tc>
      </w:tr>
    </w:tbl>
    <w:p w:rsidR="00CF6C99" w:rsidRPr="00F44D6D" w:rsidRDefault="00CF6C99" w:rsidP="00CF6C9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6518A" w:rsidRPr="0096518A" w:rsidRDefault="0096518A" w:rsidP="00940A89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Pr="0096518A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. </w:t>
      </w:r>
      <w:r w:rsidR="00940A8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</w:t>
      </w:r>
      <w:r w:rsidRPr="0096518A">
        <w:rPr>
          <w:rFonts w:ascii="Century Gothic" w:eastAsia="Times New Roman" w:hAnsi="Century Gothic" w:cs="Times New Roman"/>
          <w:sz w:val="20"/>
          <w:szCs w:val="20"/>
          <w:lang w:eastAsia="ar-SA"/>
        </w:rPr>
        <w:t>Karma ma dobrą przyswajalność i strawność, nadaje się do podawania psom na sucho</w:t>
      </w:r>
      <w:r w:rsidR="00940A89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 xml:space="preserve"> </w:t>
      </w:r>
      <w:r w:rsidRPr="0096518A">
        <w:rPr>
          <w:rFonts w:ascii="Century Gothic" w:eastAsia="Times New Roman" w:hAnsi="Century Gothic" w:cs="Times New Roman"/>
          <w:sz w:val="20"/>
          <w:szCs w:val="20"/>
          <w:lang w:eastAsia="ar-SA"/>
        </w:rPr>
        <w:t>i po namoczeniu.</w:t>
      </w:r>
    </w:p>
    <w:p w:rsidR="0096518A" w:rsidRPr="0096518A" w:rsidRDefault="0096518A" w:rsidP="0096518A">
      <w:pPr>
        <w:widowControl/>
        <w:suppressAutoHyphens w:val="0"/>
        <w:autoSpaceDN/>
        <w:ind w:left="284" w:hanging="284"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</w:t>
      </w:r>
      <w:r w:rsidRPr="0096518A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.  </w:t>
      </w: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Głównym składnikiem pokarmowym karmy jest białko drobiowe lub jagnięce</w:t>
      </w:r>
      <w:r w:rsidR="00D36DC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</w:t>
      </w: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a głównym źródłem tłuszczów</w:t>
      </w:r>
      <w:r w:rsidRPr="0096518A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</w:t>
      </w: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jest</w:t>
      </w:r>
      <w:r w:rsidRPr="0096518A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</w:t>
      </w: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tłuszcz</w:t>
      </w:r>
      <w:r w:rsidRPr="0096518A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</w:t>
      </w: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pochodzenia zwierzęcego</w:t>
      </w:r>
      <w:r w:rsidR="00D36DC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</w:t>
      </w: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 tym olej rybi. Ka</w:t>
      </w:r>
      <w:r w:rsidR="00E4463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rma jest zbilansowana dla psów </w:t>
      </w: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pracujących.</w:t>
      </w:r>
    </w:p>
    <w:p w:rsidR="0096518A" w:rsidRPr="0096518A" w:rsidRDefault="0096518A" w:rsidP="0096518A">
      <w:pPr>
        <w:widowControl/>
        <w:suppressAutoHyphens w:val="0"/>
        <w:autoSpaceDN/>
        <w:ind w:left="284" w:hanging="284"/>
        <w:contextualSpacing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96518A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    ANALIZA KARMY:</w:t>
      </w:r>
    </w:p>
    <w:p w:rsidR="0096518A" w:rsidRPr="0096518A" w:rsidRDefault="0096518A" w:rsidP="00940A89">
      <w:pPr>
        <w:widowControl/>
        <w:numPr>
          <w:ilvl w:val="0"/>
          <w:numId w:val="44"/>
        </w:numPr>
        <w:autoSpaceDN/>
        <w:ind w:hanging="29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białko              nie mniej niż 25%,</w:t>
      </w:r>
    </w:p>
    <w:p w:rsidR="0096518A" w:rsidRPr="0096518A" w:rsidRDefault="0096518A" w:rsidP="00940A89">
      <w:pPr>
        <w:widowControl/>
        <w:numPr>
          <w:ilvl w:val="0"/>
          <w:numId w:val="44"/>
        </w:numPr>
        <w:autoSpaceDN/>
        <w:ind w:hanging="29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tłuszcz              nie mniej niż 20% nie więcej niż 24%,</w:t>
      </w:r>
    </w:p>
    <w:p w:rsidR="0096518A" w:rsidRPr="0096518A" w:rsidRDefault="0096518A" w:rsidP="00940A89">
      <w:pPr>
        <w:widowControl/>
        <w:numPr>
          <w:ilvl w:val="0"/>
          <w:numId w:val="44"/>
        </w:numPr>
        <w:autoSpaceDN/>
        <w:ind w:hanging="29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włókno             nie mniej niż 2%,</w:t>
      </w:r>
    </w:p>
    <w:p w:rsidR="0096518A" w:rsidRPr="0096518A" w:rsidRDefault="0096518A" w:rsidP="00940A89">
      <w:pPr>
        <w:widowControl/>
        <w:numPr>
          <w:ilvl w:val="0"/>
          <w:numId w:val="44"/>
        </w:numPr>
        <w:autoSpaceDN/>
        <w:ind w:hanging="29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popiół              nie mniej niż 7%,</w:t>
      </w:r>
    </w:p>
    <w:p w:rsidR="0096518A" w:rsidRPr="0096518A" w:rsidRDefault="0096518A" w:rsidP="00940A89">
      <w:pPr>
        <w:widowControl/>
        <w:numPr>
          <w:ilvl w:val="0"/>
          <w:numId w:val="44"/>
        </w:numPr>
        <w:autoSpaceDN/>
        <w:ind w:hanging="29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wapń               nie mniej niż 1,2%,</w:t>
      </w:r>
    </w:p>
    <w:p w:rsidR="0096518A" w:rsidRPr="0096518A" w:rsidRDefault="0096518A" w:rsidP="00940A89">
      <w:pPr>
        <w:widowControl/>
        <w:numPr>
          <w:ilvl w:val="0"/>
          <w:numId w:val="44"/>
        </w:numPr>
        <w:autoSpaceDN/>
        <w:ind w:hanging="29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fosfor                nie mniej niż 0,8%,</w:t>
      </w:r>
    </w:p>
    <w:p w:rsidR="0096518A" w:rsidRPr="0096518A" w:rsidRDefault="0096518A" w:rsidP="00940A89">
      <w:pPr>
        <w:widowControl/>
        <w:numPr>
          <w:ilvl w:val="0"/>
          <w:numId w:val="44"/>
        </w:numPr>
        <w:autoSpaceDN/>
        <w:ind w:hanging="29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l-karnityna        nie mniej niż 100 mg/kg.</w:t>
      </w:r>
    </w:p>
    <w:p w:rsidR="0096518A" w:rsidRPr="0096518A" w:rsidRDefault="0096518A" w:rsidP="0096518A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96518A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WITAMINY:</w:t>
      </w:r>
    </w:p>
    <w:p w:rsidR="0096518A" w:rsidRPr="0096518A" w:rsidRDefault="0096518A" w:rsidP="00940A89">
      <w:pPr>
        <w:widowControl/>
        <w:numPr>
          <w:ilvl w:val="0"/>
          <w:numId w:val="44"/>
        </w:numPr>
        <w:autoSpaceDN/>
        <w:ind w:hanging="29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witamina A      nie mniej niż 15.000 UI/kg,</w:t>
      </w:r>
    </w:p>
    <w:p w:rsidR="0096518A" w:rsidRPr="0096518A" w:rsidRDefault="0096518A" w:rsidP="00940A89">
      <w:pPr>
        <w:widowControl/>
        <w:numPr>
          <w:ilvl w:val="0"/>
          <w:numId w:val="44"/>
        </w:numPr>
        <w:autoSpaceDN/>
        <w:ind w:hanging="29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witamina D3    nie mniej niż 850 UI/kg,</w:t>
      </w:r>
    </w:p>
    <w:p w:rsidR="0096518A" w:rsidRPr="004E645A" w:rsidRDefault="0096518A" w:rsidP="0042746C">
      <w:pPr>
        <w:widowControl/>
        <w:numPr>
          <w:ilvl w:val="0"/>
          <w:numId w:val="44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witamina E       nie mniej </w:t>
      </w:r>
      <w:r w:rsidRPr="004E645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niż 500 mg/kg</w:t>
      </w:r>
      <w:r w:rsidR="004E645A" w:rsidRPr="004E645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96518A" w:rsidRPr="0096518A" w:rsidRDefault="0096518A" w:rsidP="0096518A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E645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</w:t>
      </w:r>
      <w:r w:rsidRPr="004E645A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. </w:t>
      </w:r>
      <w:r w:rsidRPr="004E645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Karma pakowana w worki foliowe lub foliowane </w:t>
      </w: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od 15 kg do 20 kg, nieposiadające uszkodzeń mechanicznych, z trwałym</w:t>
      </w:r>
      <w:r w:rsidR="00707ED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</w:t>
      </w: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czytelnym nadrukiem w</w:t>
      </w:r>
      <w:r w:rsidRPr="0096518A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 xml:space="preserve"> </w:t>
      </w: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języku</w:t>
      </w:r>
      <w:r w:rsidRPr="0096518A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 xml:space="preserve"> </w:t>
      </w: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polskim zawierającym: </w:t>
      </w:r>
    </w:p>
    <w:p w:rsidR="0096518A" w:rsidRPr="0096518A" w:rsidRDefault="0096518A" w:rsidP="0096518A">
      <w:pPr>
        <w:widowControl/>
        <w:autoSpaceDN/>
        <w:ind w:left="567" w:hanging="28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940A8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</w:t>
      </w: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 </w:t>
      </w:r>
      <w:r w:rsidR="00C2353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czytelną gramaturę karmy, </w:t>
      </w:r>
    </w:p>
    <w:p w:rsidR="0096518A" w:rsidRPr="0096518A" w:rsidRDefault="00940A89" w:rsidP="0096518A">
      <w:pPr>
        <w:widowControl/>
        <w:autoSpaceDN/>
        <w:ind w:left="567" w:hanging="28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96518A"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-    zawartość, </w:t>
      </w:r>
    </w:p>
    <w:p w:rsidR="0096518A" w:rsidRPr="0096518A" w:rsidRDefault="00940A89" w:rsidP="0096518A">
      <w:pPr>
        <w:widowControl/>
        <w:autoSpaceDN/>
        <w:ind w:left="567" w:hanging="28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96518A"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-    skład procentowy głównych składników, witamin i substancji dodatkowych, </w:t>
      </w:r>
    </w:p>
    <w:p w:rsidR="0096518A" w:rsidRPr="0096518A" w:rsidRDefault="00940A89" w:rsidP="0096518A">
      <w:pPr>
        <w:widowControl/>
        <w:autoSpaceDN/>
        <w:ind w:left="567" w:hanging="28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96518A"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-    wskazówki dotyczące karmienia, </w:t>
      </w:r>
    </w:p>
    <w:p w:rsidR="0096518A" w:rsidRPr="0096518A" w:rsidRDefault="00940A89" w:rsidP="0096518A">
      <w:pPr>
        <w:widowControl/>
        <w:autoSpaceDN/>
        <w:ind w:left="567" w:hanging="28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-  </w:t>
      </w:r>
      <w:r w:rsidR="0096518A"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czytelną datę ważności z okresem przydatności do spożycia minimum 10 miesięcy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96518A"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C2353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96518A"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 </w:t>
      </w:r>
      <w:r w:rsid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96518A"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daty dostawy,</w:t>
      </w:r>
    </w:p>
    <w:p w:rsidR="0096518A" w:rsidRPr="0096518A" w:rsidRDefault="0096518A" w:rsidP="00940A89">
      <w:pPr>
        <w:widowControl/>
        <w:autoSpaceDN/>
        <w:ind w:left="567" w:hanging="28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940A8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  </w:t>
      </w:r>
      <w:r w:rsidR="00C2353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informacje pozwalające na identyfikację karmy (pełna nazwa, rodzaj) oraz producenta</w:t>
      </w:r>
      <w:r w:rsidR="00C2353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C2353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(nazwa firmy).</w:t>
      </w:r>
    </w:p>
    <w:p w:rsidR="0096518A" w:rsidRPr="0096518A" w:rsidRDefault="0096518A" w:rsidP="0096518A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4.</w:t>
      </w:r>
      <w:r w:rsidRPr="0096518A">
        <w:t xml:space="preserve"> </w:t>
      </w: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celu stwierdzenia, czy oferowana karma odpowiada wymaganiom Zamawiającego,</w:t>
      </w:r>
      <w:r w:rsidRPr="0096518A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Wykonawca zobowiązan</w:t>
      </w:r>
      <w:r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y jest załączyć</w:t>
      </w:r>
      <w:r w:rsidRPr="00940A89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do</w:t>
      </w:r>
      <w:r w:rsidRPr="00940A89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oferty</w:t>
      </w:r>
      <w:r w:rsidRPr="00940A89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jedno</w:t>
      </w:r>
      <w:r w:rsidRPr="0096518A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puste</w:t>
      </w:r>
      <w:r w:rsidRPr="00940A89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opakowanie,</w:t>
      </w:r>
      <w:r w:rsidRPr="00940A89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w</w:t>
      </w:r>
      <w:r w:rsidRPr="00940A89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którym </w:t>
      </w:r>
      <w:r w:rsidRPr="0096518A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będzie dostarczana karma.</w:t>
      </w: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</w:p>
    <w:p w:rsidR="0096518A" w:rsidRPr="0096518A" w:rsidRDefault="0096518A" w:rsidP="0096518A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 Opakowanie musi być oznakowane pieczątką lub metką określającą Wykonawcę.</w:t>
      </w:r>
    </w:p>
    <w:p w:rsidR="0096518A" w:rsidRPr="0096518A" w:rsidRDefault="0096518A" w:rsidP="0096518A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</w:t>
      </w: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 Opakowanie musi posiadać </w:t>
      </w:r>
      <w:r w:rsidR="00707ED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trwały, </w:t>
      </w: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czytelny nadruk w języku polskim z </w:t>
      </w:r>
      <w:r w:rsidR="00F44D6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ww. </w:t>
      </w: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infor</w:t>
      </w:r>
      <w:r w:rsidR="00940A8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macjami.</w:t>
      </w:r>
    </w:p>
    <w:p w:rsidR="0096518A" w:rsidRDefault="0096518A" w:rsidP="0096518A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5.</w:t>
      </w: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 ceny jednostkowe wliczony jest koszt transportu przedmiotu zamówienia do siedziby Zamawiającego(Zakła</w:t>
      </w:r>
      <w:r w:rsidR="00F44D6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 Kynologii Policyjnej Centrum </w:t>
      </w: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Szkolenia Policji w Sułkowicach), ubezpieczeń, opłaty celne i podatkowe oraz wszelkie inne koszty Wykonawcy.</w:t>
      </w:r>
    </w:p>
    <w:p w:rsidR="00FC75E1" w:rsidRPr="00FC75E1" w:rsidRDefault="00FC75E1" w:rsidP="00FC75E1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6.  </w:t>
      </w:r>
      <w:r w:rsidRPr="00FC75E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Częstotliwość dostaw: średnio raz na dwa, trzy miesiące.</w:t>
      </w:r>
    </w:p>
    <w:p w:rsidR="00F44D6D" w:rsidRPr="00F44D6D" w:rsidRDefault="00F44D6D" w:rsidP="00F44D6D">
      <w:pPr>
        <w:pStyle w:val="Nagwek5"/>
        <w:spacing w:before="0" w:beforeAutospacing="0" w:after="0" w:afterAutospacing="0"/>
        <w:ind w:left="993" w:hanging="993"/>
        <w:rPr>
          <w:rFonts w:ascii="Century Gothic" w:hAnsi="Century Gothic"/>
          <w:sz w:val="19"/>
          <w:szCs w:val="19"/>
        </w:rPr>
      </w:pPr>
      <w:r w:rsidRPr="00F44D6D">
        <w:rPr>
          <w:rFonts w:ascii="Century Gothic" w:hAnsi="Century Gothic"/>
          <w:sz w:val="19"/>
          <w:szCs w:val="19"/>
        </w:rPr>
        <w:lastRenderedPageBreak/>
        <w:t>CZĘŚĆ II – sucha karma weterynaryjna dla psów z objawami nietolerancji pokarmowej – dostawa do Wydziału Administracyjno – Gospodarczego Centrum Szkolenia Policji w Sułkowicach</w:t>
      </w:r>
    </w:p>
    <w:p w:rsidR="00F44D6D" w:rsidRPr="00F44D6D" w:rsidRDefault="00F44D6D" w:rsidP="00F44D6D">
      <w:pPr>
        <w:keepNext/>
        <w:widowControl/>
        <w:suppressAutoHyphens w:val="0"/>
        <w:autoSpaceDN/>
        <w:jc w:val="both"/>
        <w:textAlignment w:val="auto"/>
        <w:outlineLvl w:val="4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1"/>
        <w:gridCol w:w="567"/>
        <w:gridCol w:w="1134"/>
      </w:tblGrid>
      <w:tr w:rsidR="00F44D6D" w:rsidRPr="00284B72" w:rsidTr="009B0360">
        <w:trPr>
          <w:trHeight w:val="349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4D6D" w:rsidRPr="009F7A26" w:rsidRDefault="00F44D6D" w:rsidP="009B0360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4D6D" w:rsidRPr="009F7A26" w:rsidRDefault="00F44D6D" w:rsidP="009B0360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4D6D" w:rsidRPr="009F7A26" w:rsidRDefault="00F44D6D" w:rsidP="009B0360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Ilość</w:t>
            </w:r>
          </w:p>
        </w:tc>
      </w:tr>
      <w:tr w:rsidR="00F44D6D" w:rsidRPr="00284B72" w:rsidTr="009B0360"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44D6D" w:rsidRPr="00A72DD5" w:rsidRDefault="00F44D6D" w:rsidP="009B0360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44D6D" w:rsidRPr="00A72DD5" w:rsidRDefault="00F44D6D" w:rsidP="009B0360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4D6D" w:rsidRPr="00A72DD5" w:rsidRDefault="00F44D6D" w:rsidP="009B0360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3</w:t>
            </w:r>
          </w:p>
        </w:tc>
      </w:tr>
      <w:tr w:rsidR="00F44D6D" w:rsidRPr="00284B72" w:rsidTr="009B0360">
        <w:trPr>
          <w:trHeight w:val="284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6D" w:rsidRPr="00B062BB" w:rsidRDefault="00F44D6D" w:rsidP="00F44D6D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S</w:t>
            </w:r>
            <w:r w:rsidRPr="003270E6">
              <w:rPr>
                <w:rFonts w:ascii="Century Gothic" w:hAnsi="Century Gothic"/>
                <w:b/>
                <w:sz w:val="19"/>
                <w:szCs w:val="19"/>
              </w:rPr>
              <w:t>ucha karma weterynaryjna dla psów z objawami nietolerancji pokarmowej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D6D" w:rsidRPr="00BF5599" w:rsidRDefault="00F44D6D" w:rsidP="00F44D6D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F5599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D6D" w:rsidRPr="00BF5599" w:rsidRDefault="00F44D6D" w:rsidP="00F44D6D">
            <w:pPr>
              <w:snapToGrid w:val="0"/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>
              <w:rPr>
                <w:rFonts w:ascii="Century Gothic" w:hAnsi="Century Gothic"/>
                <w:bCs/>
                <w:sz w:val="19"/>
                <w:szCs w:val="19"/>
              </w:rPr>
              <w:t>900</w:t>
            </w:r>
          </w:p>
        </w:tc>
      </w:tr>
    </w:tbl>
    <w:p w:rsidR="00F44D6D" w:rsidRPr="00F44D6D" w:rsidRDefault="00F44D6D" w:rsidP="00F44D6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44D6D" w:rsidRDefault="00F44D6D" w:rsidP="00F44D6D">
      <w:pPr>
        <w:widowControl/>
        <w:autoSpaceDN/>
        <w:ind w:left="567" w:hanging="567"/>
        <w:jc w:val="both"/>
        <w:textAlignment w:val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A128C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Pr="00A128C5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.  </w:t>
      </w:r>
      <w:r w:rsidRPr="00A128C5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Karma ma dobrą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A128C5">
        <w:rPr>
          <w:rFonts w:ascii="Century Gothic" w:eastAsia="Times New Roman" w:hAnsi="Century Gothic" w:cs="Times New Roman"/>
          <w:sz w:val="20"/>
          <w:szCs w:val="20"/>
          <w:lang w:eastAsia="ar-SA"/>
        </w:rPr>
        <w:t>przyswajalność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A128C5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i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A128C5">
        <w:rPr>
          <w:rFonts w:ascii="Century Gothic" w:eastAsia="Times New Roman" w:hAnsi="Century Gothic" w:cs="Times New Roman"/>
          <w:sz w:val="20"/>
          <w:szCs w:val="20"/>
          <w:lang w:eastAsia="ar-SA"/>
        </w:rPr>
        <w:t>strawność,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A128C5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nadaje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A128C5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się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A128C5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do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A128C5">
        <w:rPr>
          <w:rFonts w:ascii="Century Gothic" w:eastAsia="Times New Roman" w:hAnsi="Century Gothic" w:cs="Times New Roman"/>
          <w:sz w:val="20"/>
          <w:szCs w:val="20"/>
          <w:lang w:eastAsia="ar-SA"/>
        </w:rPr>
        <w:t>podawania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psom  na  sucho </w:t>
      </w:r>
    </w:p>
    <w:p w:rsidR="00F44D6D" w:rsidRPr="00F44D6D" w:rsidRDefault="00F44D6D" w:rsidP="00F44D6D">
      <w:pPr>
        <w:widowControl/>
        <w:autoSpaceDN/>
        <w:ind w:left="567" w:hanging="567"/>
        <w:jc w:val="both"/>
        <w:textAlignment w:val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  i po namoczeniu.</w:t>
      </w:r>
    </w:p>
    <w:p w:rsidR="00F44D6D" w:rsidRPr="00A128C5" w:rsidRDefault="00F44D6D" w:rsidP="00F44D6D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A128C5">
        <w:rPr>
          <w:rFonts w:ascii="Century Gothic" w:eastAsia="Times New Roman" w:hAnsi="Century Gothic" w:cs="Times New Roman"/>
          <w:sz w:val="20"/>
          <w:szCs w:val="20"/>
          <w:lang w:eastAsia="ar-SA"/>
        </w:rPr>
        <w:t>2</w:t>
      </w:r>
      <w:r w:rsidRPr="00A128C5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.  </w:t>
      </w:r>
      <w:r w:rsidRPr="00A128C5">
        <w:rPr>
          <w:rFonts w:ascii="Century Gothic" w:eastAsia="Times New Roman" w:hAnsi="Century Gothic" w:cs="Times New Roman"/>
          <w:sz w:val="20"/>
          <w:szCs w:val="20"/>
          <w:lang w:eastAsia="ar-SA"/>
        </w:rPr>
        <w:t>Głównym składnikiem pokarmowym karmy jest białko królicze, a źródłem węglowodanów są ziemniaki. Karma powinna zawierać dodatek inuliny oraz  mannanoligosacharydów.</w:t>
      </w:r>
    </w:p>
    <w:p w:rsidR="00F44D6D" w:rsidRPr="00A128C5" w:rsidRDefault="00F44D6D" w:rsidP="00F44D6D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 w:rsidRPr="00A128C5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     ANALIZA KARMY:</w:t>
      </w:r>
    </w:p>
    <w:p w:rsidR="00F44D6D" w:rsidRPr="00A128C5" w:rsidRDefault="00F44D6D" w:rsidP="00F44D6D">
      <w:pPr>
        <w:widowControl/>
        <w:numPr>
          <w:ilvl w:val="0"/>
          <w:numId w:val="44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A128C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białko              nie mniej niż 25%,</w:t>
      </w:r>
    </w:p>
    <w:p w:rsidR="00F44D6D" w:rsidRPr="00A128C5" w:rsidRDefault="00F44D6D" w:rsidP="00F44D6D">
      <w:pPr>
        <w:widowControl/>
        <w:numPr>
          <w:ilvl w:val="0"/>
          <w:numId w:val="44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A128C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tłuszcz              nie mniej niż 14%,</w:t>
      </w:r>
    </w:p>
    <w:p w:rsidR="00F44D6D" w:rsidRPr="00A128C5" w:rsidRDefault="00F44D6D" w:rsidP="00F44D6D">
      <w:pPr>
        <w:widowControl/>
        <w:numPr>
          <w:ilvl w:val="0"/>
          <w:numId w:val="44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A128C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włókno             nie mniej niż 2%,</w:t>
      </w:r>
    </w:p>
    <w:p w:rsidR="00F44D6D" w:rsidRPr="00A128C5" w:rsidRDefault="00F44D6D" w:rsidP="00F44D6D">
      <w:pPr>
        <w:widowControl/>
        <w:numPr>
          <w:ilvl w:val="0"/>
          <w:numId w:val="44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A128C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popiół              nie mniej niż 7%,</w:t>
      </w:r>
    </w:p>
    <w:p w:rsidR="00F44D6D" w:rsidRPr="00A128C5" w:rsidRDefault="00F44D6D" w:rsidP="00F44D6D">
      <w:pPr>
        <w:widowControl/>
        <w:numPr>
          <w:ilvl w:val="0"/>
          <w:numId w:val="44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A128C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wapń               nie mniej niż 1%,</w:t>
      </w:r>
    </w:p>
    <w:p w:rsidR="00F44D6D" w:rsidRPr="00A128C5" w:rsidRDefault="00F44D6D" w:rsidP="00F44D6D">
      <w:pPr>
        <w:widowControl/>
        <w:numPr>
          <w:ilvl w:val="0"/>
          <w:numId w:val="44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A128C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fosfor                nie mniej niż 0,7%,</w:t>
      </w:r>
    </w:p>
    <w:p w:rsidR="00F44D6D" w:rsidRPr="00A128C5" w:rsidRDefault="00F44D6D" w:rsidP="00F44D6D">
      <w:pPr>
        <w:widowControl/>
        <w:numPr>
          <w:ilvl w:val="0"/>
          <w:numId w:val="44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A128C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l-karnityna        nie mniej niż 60 mg/kg.</w:t>
      </w:r>
    </w:p>
    <w:p w:rsidR="00F44D6D" w:rsidRPr="00A128C5" w:rsidRDefault="00F44D6D" w:rsidP="00F44D6D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A128C5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WITAMINY:</w:t>
      </w:r>
    </w:p>
    <w:p w:rsidR="00F44D6D" w:rsidRPr="00A128C5" w:rsidRDefault="00F44D6D" w:rsidP="00F44D6D">
      <w:pPr>
        <w:widowControl/>
        <w:numPr>
          <w:ilvl w:val="0"/>
          <w:numId w:val="44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A128C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witamina A      nie mniej niż 19.000 UI/kg,</w:t>
      </w:r>
    </w:p>
    <w:p w:rsidR="00F44D6D" w:rsidRPr="00A128C5" w:rsidRDefault="00F44D6D" w:rsidP="00F44D6D">
      <w:pPr>
        <w:widowControl/>
        <w:numPr>
          <w:ilvl w:val="0"/>
          <w:numId w:val="44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A128C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witamina D3    nie mniej niż 1800 UI/kg,</w:t>
      </w:r>
    </w:p>
    <w:p w:rsidR="00F44D6D" w:rsidRPr="00A72DD5" w:rsidRDefault="00F44D6D" w:rsidP="00F44D6D">
      <w:pPr>
        <w:widowControl/>
        <w:numPr>
          <w:ilvl w:val="0"/>
          <w:numId w:val="44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A128C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witamina E       nie mniej niż 24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0 UI</w:t>
      </w:r>
      <w:r w:rsidRPr="00A128C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/kg.</w:t>
      </w:r>
    </w:p>
    <w:p w:rsidR="00F44D6D" w:rsidRDefault="00F44D6D" w:rsidP="00F44D6D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</w:t>
      </w:r>
      <w:r w:rsidRPr="00C71A98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. </w:t>
      </w:r>
      <w:r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</w:t>
      </w:r>
      <w:r w:rsidRPr="000576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Karma pakowana w worki fo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liowe lub foliowane od 12</w:t>
      </w:r>
      <w:r w:rsidRPr="000576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kg </w:t>
      </w:r>
      <w:r w:rsidRPr="000576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 20 kg, nieposiadające uszko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dzeń mechanicznych, </w:t>
      </w:r>
      <w:r w:rsidRPr="000576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 trwałym</w:t>
      </w:r>
      <w:r w:rsidR="00707ED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</w:t>
      </w:r>
      <w:r w:rsidRPr="000576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czytelnym </w:t>
      </w:r>
      <w:r w:rsidRPr="000576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nadrukiem w</w:t>
      </w:r>
      <w:r w:rsidRPr="00707ED0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 xml:space="preserve"> </w:t>
      </w:r>
      <w:r w:rsidRPr="000576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języku</w:t>
      </w:r>
      <w:r w:rsidRPr="00707ED0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 xml:space="preserve"> </w:t>
      </w:r>
      <w:r w:rsidRPr="000576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polskim zawierającym: </w:t>
      </w:r>
    </w:p>
    <w:p w:rsidR="00F44D6D" w:rsidRDefault="00F44D6D" w:rsidP="00F44D6D">
      <w:pPr>
        <w:widowControl/>
        <w:autoSpaceDN/>
        <w:ind w:left="567" w:hanging="28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-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3E57B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3E57B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0576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czytelną gramaturę karmy, </w:t>
      </w:r>
    </w:p>
    <w:p w:rsidR="00F44D6D" w:rsidRDefault="00F44D6D" w:rsidP="00F44D6D">
      <w:pPr>
        <w:widowControl/>
        <w:autoSpaceDN/>
        <w:ind w:left="567" w:hanging="28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-   </w:t>
      </w:r>
      <w:r w:rsidR="003E57B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0576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zawartość, </w:t>
      </w:r>
    </w:p>
    <w:p w:rsidR="00F44D6D" w:rsidRDefault="00F44D6D" w:rsidP="00F44D6D">
      <w:pPr>
        <w:widowControl/>
        <w:autoSpaceDN/>
        <w:ind w:left="567" w:hanging="28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-    </w:t>
      </w:r>
      <w:r w:rsidR="003E57B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</w:t>
      </w:r>
      <w:r w:rsidRPr="000576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skład procentowy głównych składników,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witamin</w:t>
      </w:r>
      <w:r w:rsidRPr="000576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i substancji dodatkowych, </w:t>
      </w:r>
    </w:p>
    <w:p w:rsidR="00F44D6D" w:rsidRDefault="00F44D6D" w:rsidP="00F44D6D">
      <w:pPr>
        <w:widowControl/>
        <w:autoSpaceDN/>
        <w:ind w:left="567" w:hanging="28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-    </w:t>
      </w:r>
      <w:r w:rsidR="003E57B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</w:t>
      </w:r>
      <w:r w:rsidRPr="000576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wskazówki dotyczące karmienia, </w:t>
      </w:r>
    </w:p>
    <w:p w:rsidR="00F44D6D" w:rsidRPr="004307BF" w:rsidRDefault="00F44D6D" w:rsidP="00F44D6D">
      <w:pPr>
        <w:widowControl/>
        <w:autoSpaceDN/>
        <w:ind w:left="567" w:hanging="28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-  </w:t>
      </w:r>
      <w:r w:rsidR="003E57B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4307B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czytelną datę ważności z okresem przydatności do spożycia minimum 10 miesięcy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4307B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3E57B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</w:t>
      </w:r>
      <w:r w:rsidRPr="004307B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od daty dostawy,</w:t>
      </w:r>
    </w:p>
    <w:p w:rsidR="00F44D6D" w:rsidRPr="00F44D6D" w:rsidRDefault="00F44D6D" w:rsidP="00F44D6D">
      <w:pPr>
        <w:widowControl/>
        <w:autoSpaceDN/>
        <w:ind w:left="567" w:hanging="28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D136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  </w:t>
      </w:r>
      <w:r w:rsidR="003E57B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</w:t>
      </w:r>
      <w:r w:rsidRPr="00D136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informacje</w:t>
      </w:r>
      <w:r w:rsidRPr="00255FC9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</w:t>
      </w:r>
      <w:r w:rsidRPr="00D136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pozwalające</w:t>
      </w:r>
      <w:r w:rsidRPr="00255FC9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</w:t>
      </w:r>
      <w:r w:rsidRPr="00D136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na</w:t>
      </w:r>
      <w:r w:rsidRPr="00255FC9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</w:t>
      </w:r>
      <w:r w:rsidRPr="00D136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identyfikację</w:t>
      </w:r>
      <w:r w:rsidRPr="00255FC9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</w:t>
      </w:r>
      <w:r w:rsidRPr="00D136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karmy</w:t>
      </w:r>
      <w:r w:rsidRPr="00255FC9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</w:t>
      </w:r>
      <w:r w:rsidRPr="00D136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(pełna</w:t>
      </w:r>
      <w:r w:rsidRPr="00255FC9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</w:t>
      </w:r>
      <w:r w:rsidRPr="00D136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nazwa,</w:t>
      </w:r>
      <w:r w:rsidRPr="003E57B0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</w:t>
      </w:r>
      <w:r w:rsidRPr="00D136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ro</w:t>
      </w:r>
      <w:r w:rsidRPr="00255FC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dzaj)</w:t>
      </w:r>
      <w:r w:rsidRPr="00255FC9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</w:t>
      </w:r>
      <w:r w:rsidRPr="00D136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oraz producenta</w:t>
      </w:r>
      <w:r w:rsidR="003E57B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D136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3E57B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255FC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D136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(nazwa firmy).</w:t>
      </w:r>
    </w:p>
    <w:p w:rsidR="00F44D6D" w:rsidRPr="001A4DDE" w:rsidRDefault="00F44D6D" w:rsidP="00F44D6D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4.</w:t>
      </w:r>
      <w:r w:rsidRPr="001A4DDE">
        <w:t xml:space="preserve"> </w:t>
      </w:r>
      <w:r>
        <w:t xml:space="preserve"> </w:t>
      </w:r>
      <w:r w:rsidRPr="00F51F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celu stwierdzenia, czy oferowana karma odpowiada wymaganiom Zamawiającego,</w:t>
      </w:r>
      <w:r w:rsidRPr="00F51F13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Wykonawca zobowiązany</w:t>
      </w:r>
      <w:r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jest załączyć</w:t>
      </w:r>
      <w:r w:rsidRPr="00C2353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do</w:t>
      </w:r>
      <w:r w:rsidRPr="00C2353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oferty</w:t>
      </w:r>
      <w:r w:rsidRPr="00C2353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jedno</w:t>
      </w:r>
      <w:r w:rsidRPr="00C2353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F51F13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puste</w:t>
      </w:r>
      <w:r w:rsidRPr="00C2353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F51F13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opakowanie,</w:t>
      </w:r>
      <w:r w:rsidRPr="00C2353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F51F13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w</w:t>
      </w:r>
      <w:r w:rsidRPr="00C2353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F51F13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którym będzie dostarczana karma.</w:t>
      </w:r>
      <w:r w:rsidRPr="001A4DD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</w:p>
    <w:p w:rsidR="00F44D6D" w:rsidRPr="001A4DDE" w:rsidRDefault="00F44D6D" w:rsidP="00F44D6D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 </w:t>
      </w:r>
      <w:r w:rsidRPr="001A4DD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Opakowanie musi być oznakowane pieczątką lub metką określającą Wykonawcę.</w:t>
      </w:r>
    </w:p>
    <w:p w:rsidR="00F44D6D" w:rsidRPr="00F44D6D" w:rsidRDefault="00F44D6D" w:rsidP="00F44D6D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</w:t>
      </w:r>
      <w:r w:rsidRPr="001A4DD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A4DD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Opakowanie musi posiadać </w:t>
      </w:r>
      <w:r w:rsidR="00707ED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trwały, </w:t>
      </w:r>
      <w:r w:rsidRPr="001A4DD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czytelny nadruk w języku polskim z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ww. </w:t>
      </w:r>
      <w:r w:rsidRPr="001A4DD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infor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macjami.</w:t>
      </w:r>
    </w:p>
    <w:p w:rsidR="00F44D6D" w:rsidRDefault="00F44D6D" w:rsidP="00F44D6D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4DD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5.</w:t>
      </w:r>
      <w:r w:rsidRPr="001A4DD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08101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ceny jednostkowe wliczony jest koszt transportu przedmiotu zamówienia do siedziby Zamawiającego(Zakład Kynologii Policyjnej Centrum  Szkolenia Policji w Sułkowicach), ubezpieczeń, opłaty celne i podatkowe oraz wszelkie inne koszty Wykonawcy.</w:t>
      </w:r>
    </w:p>
    <w:p w:rsidR="00FC75E1" w:rsidRDefault="00FC75E1" w:rsidP="00F44D6D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6.  </w:t>
      </w:r>
      <w:r w:rsidRPr="00FC75E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Częstotliwość dostaw: dwie dostawy w trakcie trwania umowy.</w:t>
      </w:r>
    </w:p>
    <w:p w:rsidR="00F44D6D" w:rsidRPr="00935B73" w:rsidRDefault="00F44D6D" w:rsidP="00F44D6D">
      <w:pPr>
        <w:pStyle w:val="Akapitzlist"/>
        <w:numPr>
          <w:ilvl w:val="0"/>
          <w:numId w:val="3"/>
        </w:numPr>
        <w:jc w:val="both"/>
        <w:rPr>
          <w:rFonts w:ascii="Century Gothic" w:eastAsia="Times New Roman" w:hAnsi="Century Gothic" w:cs="Times New Roman"/>
          <w:vanish/>
          <w:sz w:val="20"/>
          <w:szCs w:val="20"/>
          <w:lang w:eastAsia="ar-SA"/>
        </w:rPr>
      </w:pPr>
    </w:p>
    <w:p w:rsidR="00FE7F51" w:rsidRPr="00FE7F51" w:rsidRDefault="00FE7F51" w:rsidP="00FE7F51">
      <w:pPr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7C3748" w:rsidRPr="00F44D6D" w:rsidRDefault="007C3748" w:rsidP="00F53DDA">
      <w:pPr>
        <w:pStyle w:val="Nagwek5"/>
        <w:spacing w:before="0" w:beforeAutospacing="0" w:after="0" w:afterAutospacing="0"/>
        <w:ind w:left="1134" w:hanging="1134"/>
        <w:rPr>
          <w:rFonts w:ascii="Century Gothic" w:hAnsi="Century Gothic"/>
          <w:sz w:val="19"/>
          <w:szCs w:val="19"/>
        </w:rPr>
      </w:pPr>
      <w:r w:rsidRPr="007C3748">
        <w:rPr>
          <w:rFonts w:ascii="Century Gothic" w:hAnsi="Century Gothic"/>
          <w:sz w:val="19"/>
          <w:szCs w:val="19"/>
        </w:rPr>
        <w:t>CZĘŚĆ III – mokra karma dla psów – dostawa do Wydziału Administracyjno – Gospodarczego Centrum Szkolenia Policji w Sułkowicach</w:t>
      </w:r>
    </w:p>
    <w:p w:rsidR="007C3748" w:rsidRPr="00F44D6D" w:rsidRDefault="007C3748" w:rsidP="007C3748">
      <w:pPr>
        <w:keepNext/>
        <w:widowControl/>
        <w:suppressAutoHyphens w:val="0"/>
        <w:autoSpaceDN/>
        <w:jc w:val="both"/>
        <w:textAlignment w:val="auto"/>
        <w:outlineLvl w:val="4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1"/>
        <w:gridCol w:w="567"/>
        <w:gridCol w:w="1134"/>
      </w:tblGrid>
      <w:tr w:rsidR="007C3748" w:rsidRPr="00284B72" w:rsidTr="009B0360">
        <w:trPr>
          <w:trHeight w:val="349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C3748" w:rsidRPr="009F7A26" w:rsidRDefault="007C3748" w:rsidP="009B0360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C3748" w:rsidRPr="009F7A26" w:rsidRDefault="007C3748" w:rsidP="009B0360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C3748" w:rsidRPr="009F7A26" w:rsidRDefault="007C3748" w:rsidP="009B0360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Ilość</w:t>
            </w:r>
          </w:p>
        </w:tc>
      </w:tr>
      <w:tr w:rsidR="007C3748" w:rsidRPr="00284B72" w:rsidTr="009B0360"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3748" w:rsidRPr="00A72DD5" w:rsidRDefault="007C3748" w:rsidP="009B0360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3748" w:rsidRPr="00A72DD5" w:rsidRDefault="007C3748" w:rsidP="009B0360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C3748" w:rsidRPr="00A72DD5" w:rsidRDefault="007C3748" w:rsidP="009B0360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3</w:t>
            </w:r>
          </w:p>
        </w:tc>
      </w:tr>
      <w:tr w:rsidR="00F53DDA" w:rsidRPr="00284B72" w:rsidTr="00F53DDA">
        <w:trPr>
          <w:trHeight w:val="284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DA" w:rsidRPr="00F53DDA" w:rsidRDefault="00F53DDA" w:rsidP="00F53DDA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M</w:t>
            </w:r>
            <w:r w:rsidRPr="00A128C5">
              <w:rPr>
                <w:rFonts w:ascii="Century Gothic" w:hAnsi="Century Gothic"/>
                <w:b/>
                <w:sz w:val="19"/>
                <w:szCs w:val="19"/>
              </w:rPr>
              <w:t>okra karma dla psów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DDA" w:rsidRPr="00BF5599" w:rsidRDefault="00F53DDA" w:rsidP="00F53DDA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F5599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DDA" w:rsidRPr="00BF5599" w:rsidRDefault="00F53DDA" w:rsidP="00F53DDA">
            <w:pPr>
              <w:snapToGrid w:val="0"/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>
              <w:rPr>
                <w:rFonts w:ascii="Century Gothic" w:hAnsi="Century Gothic"/>
                <w:bCs/>
                <w:sz w:val="19"/>
                <w:szCs w:val="19"/>
              </w:rPr>
              <w:t>420</w:t>
            </w:r>
          </w:p>
        </w:tc>
      </w:tr>
    </w:tbl>
    <w:p w:rsidR="00F44D6D" w:rsidRPr="0096518A" w:rsidRDefault="00F44D6D" w:rsidP="00F44D6D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F53DDA" w:rsidRPr="00F53DDA" w:rsidRDefault="00F53DDA" w:rsidP="00F53DDA">
      <w:pPr>
        <w:widowControl/>
        <w:autoSpaceDN/>
        <w:ind w:left="567" w:hanging="567"/>
        <w:jc w:val="both"/>
        <w:textAlignment w:val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A128C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Pr="00A128C5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.  </w:t>
      </w:r>
      <w:r w:rsidRPr="00A128C5">
        <w:rPr>
          <w:rFonts w:ascii="Century Gothic" w:eastAsia="Times New Roman" w:hAnsi="Century Gothic" w:cs="Times New Roman"/>
          <w:sz w:val="20"/>
          <w:szCs w:val="20"/>
          <w:lang w:eastAsia="ar-SA"/>
        </w:rPr>
        <w:t>Karma ma dob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rą przyswajalność i strawność.</w:t>
      </w:r>
    </w:p>
    <w:p w:rsidR="00F53DDA" w:rsidRDefault="00F53DDA" w:rsidP="00F53DDA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A128C5">
        <w:rPr>
          <w:rFonts w:ascii="Century Gothic" w:eastAsia="Times New Roman" w:hAnsi="Century Gothic" w:cs="Times New Roman"/>
          <w:sz w:val="20"/>
          <w:szCs w:val="20"/>
          <w:lang w:eastAsia="ar-SA"/>
        </w:rPr>
        <w:t>2</w:t>
      </w:r>
      <w:r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.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G</w:t>
      </w:r>
      <w:r w:rsidRPr="00923C57">
        <w:rPr>
          <w:rFonts w:ascii="Century Gothic" w:eastAsia="Times New Roman" w:hAnsi="Century Gothic" w:cs="Times New Roman"/>
          <w:sz w:val="20"/>
          <w:szCs w:val="20"/>
          <w:lang w:eastAsia="ar-SA"/>
        </w:rPr>
        <w:t>łównym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923C5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składnikiem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923C5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pokarmowym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923C57">
        <w:rPr>
          <w:rFonts w:ascii="Century Gothic" w:eastAsia="Times New Roman" w:hAnsi="Century Gothic" w:cs="Times New Roman"/>
          <w:sz w:val="20"/>
          <w:szCs w:val="20"/>
          <w:lang w:eastAsia="ar-SA"/>
        </w:rPr>
        <w:t>karmy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923C5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jest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923C57">
        <w:rPr>
          <w:rFonts w:ascii="Century Gothic" w:eastAsia="Times New Roman" w:hAnsi="Century Gothic" w:cs="Times New Roman"/>
          <w:sz w:val="20"/>
          <w:szCs w:val="20"/>
          <w:lang w:eastAsia="ar-SA"/>
        </w:rPr>
        <w:t>białko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923C5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wołowe,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923C57">
        <w:rPr>
          <w:rFonts w:ascii="Century Gothic" w:eastAsia="Times New Roman" w:hAnsi="Century Gothic" w:cs="Times New Roman"/>
          <w:sz w:val="20"/>
          <w:szCs w:val="20"/>
          <w:lang w:eastAsia="ar-SA"/>
        </w:rPr>
        <w:t>co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923C5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najmniej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923C57">
        <w:rPr>
          <w:rFonts w:ascii="Century Gothic" w:eastAsia="Times New Roman" w:hAnsi="Century Gothic" w:cs="Times New Roman"/>
          <w:sz w:val="20"/>
          <w:szCs w:val="20"/>
          <w:lang w:eastAsia="ar-SA"/>
        </w:rPr>
        <w:t>90%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,</w:t>
      </w:r>
      <w:r w:rsidRPr="00923C5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923C5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 tym co najmniej 40% mięsa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z dodatkiem warzywa (warzyw) </w:t>
      </w:r>
      <w:r w:rsidRPr="00923C5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lub owoców.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923C5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Dopuszczalny jest dodatek oleju roślinnego lub drożdży oraz roślin innych niż warzywa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923C57">
        <w:rPr>
          <w:rFonts w:ascii="Century Gothic" w:eastAsia="Times New Roman" w:hAnsi="Century Gothic" w:cs="Times New Roman"/>
          <w:sz w:val="20"/>
          <w:szCs w:val="20"/>
          <w:lang w:eastAsia="ar-SA"/>
        </w:rPr>
        <w:t>i owoce za wyjątkiem zbóż.</w:t>
      </w:r>
    </w:p>
    <w:p w:rsidR="00FE7F51" w:rsidRPr="00923C57" w:rsidRDefault="00FE7F51" w:rsidP="00F53DDA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bookmarkStart w:id="0" w:name="_GoBack"/>
      <w:bookmarkEnd w:id="0"/>
    </w:p>
    <w:p w:rsidR="00F53DDA" w:rsidRPr="00923C57" w:rsidRDefault="00F53DDA" w:rsidP="00F53DDA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 w:rsidRPr="00923C57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lastRenderedPageBreak/>
        <w:t xml:space="preserve">     ANALIZA KARMY:</w:t>
      </w:r>
    </w:p>
    <w:p w:rsidR="00F53DDA" w:rsidRPr="00923C57" w:rsidRDefault="00F53DDA" w:rsidP="00F53DDA">
      <w:pPr>
        <w:widowControl/>
        <w:numPr>
          <w:ilvl w:val="0"/>
          <w:numId w:val="44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białko              nie mniej niż 15%,</w:t>
      </w:r>
    </w:p>
    <w:p w:rsidR="00F53DDA" w:rsidRPr="00923C57" w:rsidRDefault="00F53DDA" w:rsidP="00F53DDA">
      <w:pPr>
        <w:widowControl/>
        <w:numPr>
          <w:ilvl w:val="0"/>
          <w:numId w:val="44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tłuszcz              nie mniej niż 10%,</w:t>
      </w:r>
    </w:p>
    <w:p w:rsidR="00F53DDA" w:rsidRPr="00923C57" w:rsidRDefault="00F53DDA" w:rsidP="00F53DDA">
      <w:pPr>
        <w:widowControl/>
        <w:numPr>
          <w:ilvl w:val="0"/>
          <w:numId w:val="44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włókno             nie mniej niż 0,4%,</w:t>
      </w:r>
    </w:p>
    <w:p w:rsidR="00F53DDA" w:rsidRPr="00923C57" w:rsidRDefault="00F53DDA" w:rsidP="00F53DDA">
      <w:pPr>
        <w:widowControl/>
        <w:numPr>
          <w:ilvl w:val="0"/>
          <w:numId w:val="44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popiół              nie mniej niż 2%,</w:t>
      </w:r>
    </w:p>
    <w:p w:rsidR="00F53DDA" w:rsidRPr="00923C57" w:rsidRDefault="00F53DDA" w:rsidP="00F53DDA">
      <w:pPr>
        <w:widowControl/>
        <w:numPr>
          <w:ilvl w:val="0"/>
          <w:numId w:val="44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wapń               nie mniej niż 0,2%,</w:t>
      </w:r>
    </w:p>
    <w:p w:rsidR="00F53DDA" w:rsidRPr="00923C57" w:rsidRDefault="00F53DDA" w:rsidP="00F53DDA">
      <w:pPr>
        <w:widowControl/>
        <w:numPr>
          <w:ilvl w:val="0"/>
          <w:numId w:val="44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fosfor                nie mniej niż 0,1%.</w:t>
      </w:r>
    </w:p>
    <w:p w:rsidR="00F53DDA" w:rsidRPr="00923C57" w:rsidRDefault="00F53DDA" w:rsidP="00F53DDA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923C57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WITAMINY:</w:t>
      </w:r>
    </w:p>
    <w:p w:rsidR="00F53DDA" w:rsidRPr="00923C57" w:rsidRDefault="00F53DDA" w:rsidP="00F53DDA">
      <w:pPr>
        <w:widowControl/>
        <w:numPr>
          <w:ilvl w:val="0"/>
          <w:numId w:val="44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witamina A      nie mniej niż 2000 UI/kg,</w:t>
      </w:r>
    </w:p>
    <w:p w:rsidR="00F53DDA" w:rsidRPr="00923C57" w:rsidRDefault="00F53DDA" w:rsidP="00F53DDA">
      <w:pPr>
        <w:widowControl/>
        <w:numPr>
          <w:ilvl w:val="0"/>
          <w:numId w:val="44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witamina D3    nie mniej niż 100 UI/kg,</w:t>
      </w:r>
    </w:p>
    <w:p w:rsidR="00F53DDA" w:rsidRPr="00F53DDA" w:rsidRDefault="00F53DDA" w:rsidP="00F53DDA">
      <w:pPr>
        <w:widowControl/>
        <w:numPr>
          <w:ilvl w:val="0"/>
          <w:numId w:val="44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witamina E       nie mniej niż 20 UI/kg.</w:t>
      </w:r>
    </w:p>
    <w:p w:rsidR="00F53DDA" w:rsidRPr="00923C57" w:rsidRDefault="00F53DDA" w:rsidP="00F53DDA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</w:t>
      </w:r>
      <w:r w:rsidRPr="00923C57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.  </w:t>
      </w: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Karma sterylizowana, pakowana w puszki o gramaturze od 200g do 210g, nieposiadające uszkodzeń mechanicznych, z trwałym</w:t>
      </w:r>
      <w:r w:rsidR="00707ED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</w:t>
      </w: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czytelnym nadrukiem w</w:t>
      </w:r>
      <w:r w:rsidRPr="00707ED0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 xml:space="preserve"> </w:t>
      </w: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języku</w:t>
      </w:r>
      <w:r w:rsidRPr="00707ED0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 xml:space="preserve"> </w:t>
      </w: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polskim zawierającym: </w:t>
      </w:r>
    </w:p>
    <w:p w:rsidR="00F53DDA" w:rsidRPr="00923C57" w:rsidRDefault="00F53DDA" w:rsidP="00F53DDA">
      <w:pPr>
        <w:widowControl/>
        <w:autoSpaceDN/>
        <w:ind w:left="567" w:hanging="28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-</w:t>
      </w: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3A74E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czytelną gramaturę karmy, </w:t>
      </w:r>
    </w:p>
    <w:p w:rsidR="00F53DDA" w:rsidRPr="00923C57" w:rsidRDefault="00F53DDA" w:rsidP="00F53DDA">
      <w:pPr>
        <w:widowControl/>
        <w:autoSpaceDN/>
        <w:ind w:left="567" w:hanging="28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-   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3A74E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zawartość, </w:t>
      </w:r>
    </w:p>
    <w:p w:rsidR="00F53DDA" w:rsidRPr="00923C57" w:rsidRDefault="00F53DDA" w:rsidP="00F53DDA">
      <w:pPr>
        <w:widowControl/>
        <w:autoSpaceDN/>
        <w:ind w:left="567" w:hanging="28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-    </w:t>
      </w:r>
      <w:r w:rsidR="003A74E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skład procentowy głównych składników, witamin i substancji dodatkowych, </w:t>
      </w:r>
    </w:p>
    <w:p w:rsidR="00F53DDA" w:rsidRPr="00923C57" w:rsidRDefault="00F53DDA" w:rsidP="00F53DDA">
      <w:pPr>
        <w:widowControl/>
        <w:autoSpaceDN/>
        <w:ind w:left="567" w:hanging="28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-   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3A74E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wskazówki dotyczące karmienia, </w:t>
      </w:r>
    </w:p>
    <w:p w:rsidR="00F53DDA" w:rsidRPr="00923C57" w:rsidRDefault="00F53DDA" w:rsidP="00F53DDA">
      <w:pPr>
        <w:widowControl/>
        <w:autoSpaceDN/>
        <w:ind w:left="567" w:hanging="28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-   </w:t>
      </w:r>
      <w:r w:rsidR="003A74E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czytelną datę ważności z okresem przydatności do spożycia minimum 10 miesięcy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  </w:t>
      </w:r>
      <w:r w:rsidR="003A74E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daty dostawy,</w:t>
      </w:r>
    </w:p>
    <w:p w:rsidR="00F53DDA" w:rsidRPr="00F53DDA" w:rsidRDefault="00F53DDA" w:rsidP="00F53DDA">
      <w:pPr>
        <w:widowControl/>
        <w:autoSpaceDN/>
        <w:ind w:left="567" w:hanging="28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-   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3A74E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informacje</w:t>
      </w:r>
      <w:r w:rsidRPr="003A74E4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</w:t>
      </w: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pozwalające</w:t>
      </w:r>
      <w:r w:rsidRPr="003A74E4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</w:t>
      </w: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na</w:t>
      </w:r>
      <w:r w:rsidRPr="003A74E4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</w:t>
      </w: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identyfikację karmy</w:t>
      </w:r>
      <w:r w:rsidRPr="003A74E4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</w:t>
      </w: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(pełna nazwa,</w:t>
      </w:r>
      <w:r w:rsidRPr="003A74E4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</w:t>
      </w: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rodzaj)</w:t>
      </w:r>
      <w:r w:rsidRPr="003A74E4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oraz producenta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 </w:t>
      </w:r>
      <w:r w:rsidR="003A74E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(nazwa firmy).</w:t>
      </w:r>
    </w:p>
    <w:p w:rsidR="00F53DDA" w:rsidRPr="00923C57" w:rsidRDefault="00F53DDA" w:rsidP="00F53DDA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4.</w:t>
      </w:r>
      <w:r>
        <w:t xml:space="preserve"> </w:t>
      </w: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ceny jednostkowe wliczony jest koszt transportu przedmiotu zamówienia do siedziby Zamawiającego(Zakład Kynologii Policyjnej Centrum  Szkolenia Policji w Sułkowicach), ubezpieczeń, opłaty celne i podatkowe oraz wszelkie inne koszty Wykonawcy.</w:t>
      </w:r>
    </w:p>
    <w:p w:rsidR="00F53DDA" w:rsidRPr="00081014" w:rsidRDefault="00F53DDA" w:rsidP="00F53DDA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5.  Częstotliwość dostaw: </w:t>
      </w:r>
      <w:r w:rsidRPr="00923C57">
        <w:rPr>
          <w:rFonts w:ascii="Century Gothic" w:eastAsia="Times New Roman" w:hAnsi="Century Gothic" w:cs="Times New Roman"/>
          <w:sz w:val="20"/>
          <w:szCs w:val="20"/>
          <w:lang w:eastAsia="ar-SA"/>
        </w:rPr>
        <w:t>trzy dostawy w trakcie trwania umowy</w:t>
      </w: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DD2F16" w:rsidRDefault="00DD2F16" w:rsidP="00CF6C99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72DD5" w:rsidRDefault="00A72DD5" w:rsidP="00CF6C99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72DD5" w:rsidRDefault="00A72DD5" w:rsidP="00CF6C99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72DD5" w:rsidRDefault="00A72DD5" w:rsidP="00CF6C99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72DD5" w:rsidRDefault="00A72DD5" w:rsidP="00CF6C99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72DD5" w:rsidRDefault="00A72DD5" w:rsidP="00CF6C99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72DD5" w:rsidRDefault="00A72DD5" w:rsidP="00FE7F51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sectPr w:rsidR="00A72DD5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7FF" w:rsidRDefault="008607FF" w:rsidP="000F1D63">
      <w:r>
        <w:separator/>
      </w:r>
    </w:p>
  </w:endnote>
  <w:endnote w:type="continuationSeparator" w:id="0">
    <w:p w:rsidR="008607FF" w:rsidRDefault="008607FF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7FF" w:rsidRDefault="008607FF" w:rsidP="000F1D63">
      <w:r>
        <w:separator/>
      </w:r>
    </w:p>
  </w:footnote>
  <w:footnote w:type="continuationSeparator" w:id="0">
    <w:p w:rsidR="008607FF" w:rsidRDefault="008607FF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78CCAEEA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C47AF6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7" w15:restartNumberingAfterBreak="0">
    <w:nsid w:val="01D4475E"/>
    <w:multiLevelType w:val="multilevel"/>
    <w:tmpl w:val="8C02A762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8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18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1A7069F5"/>
    <w:multiLevelType w:val="multilevel"/>
    <w:tmpl w:val="9570808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1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4B13FF"/>
    <w:multiLevelType w:val="hybridMultilevel"/>
    <w:tmpl w:val="5F884A42"/>
    <w:lvl w:ilvl="0" w:tplc="3F96C834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25F67946"/>
    <w:multiLevelType w:val="multilevel"/>
    <w:tmpl w:val="59466C6A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0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339D5412"/>
    <w:multiLevelType w:val="multilevel"/>
    <w:tmpl w:val="9C4A3D20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8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4" w15:restartNumberingAfterBreak="0">
    <w:nsid w:val="3989093D"/>
    <w:multiLevelType w:val="multilevel"/>
    <w:tmpl w:val="EF66D51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6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5" w15:restartNumberingAfterBreak="0">
    <w:nsid w:val="3ADC43A7"/>
    <w:multiLevelType w:val="hybridMultilevel"/>
    <w:tmpl w:val="7270B7C6"/>
    <w:lvl w:ilvl="0" w:tplc="0B9A7BCA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7" w15:restartNumberingAfterBreak="0">
    <w:nsid w:val="40634EB0"/>
    <w:multiLevelType w:val="hybridMultilevel"/>
    <w:tmpl w:val="E7FEC164"/>
    <w:lvl w:ilvl="0" w:tplc="8CF4CF4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0" w15:restartNumberingAfterBreak="0">
    <w:nsid w:val="45B73524"/>
    <w:multiLevelType w:val="hybridMultilevel"/>
    <w:tmpl w:val="CD34D8E6"/>
    <w:lvl w:ilvl="0" w:tplc="F1C0E354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190E31"/>
    <w:multiLevelType w:val="multilevel"/>
    <w:tmpl w:val="F3ACC2A0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0016D5F"/>
    <w:multiLevelType w:val="multilevel"/>
    <w:tmpl w:val="C4F2251A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Symbol" w:hint="default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6B3266"/>
    <w:multiLevelType w:val="multilevel"/>
    <w:tmpl w:val="4D60DD90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4F7825"/>
    <w:multiLevelType w:val="multilevel"/>
    <w:tmpl w:val="17300786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8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0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1" w15:restartNumberingAfterBreak="0">
    <w:nsid w:val="63DC3594"/>
    <w:multiLevelType w:val="multilevel"/>
    <w:tmpl w:val="292A8D60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8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2" w15:restartNumberingAfterBreak="0">
    <w:nsid w:val="69C2071D"/>
    <w:multiLevelType w:val="hybridMultilevel"/>
    <w:tmpl w:val="4D182072"/>
    <w:lvl w:ilvl="0" w:tplc="B86A361C">
      <w:start w:val="1"/>
      <w:numFmt w:val="bullet"/>
      <w:lvlText w:val=""/>
      <w:lvlJc w:val="left"/>
      <w:pPr>
        <w:ind w:left="1211" w:hanging="360"/>
      </w:pPr>
      <w:rPr>
        <w:rFonts w:ascii="Symbol" w:eastAsia="SimSun" w:hAnsi="Symbol" w:cs="Lucida San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3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4" w15:restartNumberingAfterBreak="0">
    <w:nsid w:val="70A405C7"/>
    <w:multiLevelType w:val="multilevel"/>
    <w:tmpl w:val="EED02AA2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8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4A7C7B"/>
    <w:multiLevelType w:val="hybridMultilevel"/>
    <w:tmpl w:val="119ABE66"/>
    <w:lvl w:ilvl="0" w:tplc="DC401A46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0B6CAF"/>
    <w:multiLevelType w:val="multilevel"/>
    <w:tmpl w:val="BE2077F2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6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4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Century Gothic" w:hAnsi="Century Gothic" w:cs="Symbol" w:hint="default"/>
          <w:b w:val="0"/>
          <w:bCs/>
          <w:i w:val="0"/>
          <w:iCs/>
          <w:color w:val="000000"/>
          <w:sz w:val="20"/>
          <w:szCs w:val="20"/>
          <w:u w:val="none"/>
          <w:shd w:val="clear" w:color="auto" w:fill="FFFF0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  <w:b w:val="0"/>
        </w:rPr>
      </w:lvl>
    </w:lvlOverride>
  </w:num>
  <w:num w:numId="4">
    <w:abstractNumId w:val="7"/>
  </w:num>
  <w:num w:numId="5">
    <w:abstractNumId w:val="16"/>
  </w:num>
  <w:num w:numId="6">
    <w:abstractNumId w:val="28"/>
  </w:num>
  <w:num w:numId="7">
    <w:abstractNumId w:val="4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42"/>
  </w:num>
  <w:num w:numId="9">
    <w:abstractNumId w:val="56"/>
  </w:num>
  <w:num w:numId="10">
    <w:abstractNumId w:val="15"/>
  </w:num>
  <w:num w:numId="11">
    <w:abstractNumId w:val="36"/>
  </w:num>
  <w:num w:numId="12">
    <w:abstractNumId w:val="50"/>
  </w:num>
  <w:num w:numId="13">
    <w:abstractNumId w:val="53"/>
  </w:num>
  <w:num w:numId="14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5">
    <w:abstractNumId w:val="58"/>
  </w:num>
  <w:num w:numId="16">
    <w:abstractNumId w:val="38"/>
  </w:num>
  <w:num w:numId="17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eastAsia="Times New Roman" w:hAnsi="Century Gothic" w:cs="Times New Roman" w:hint="default"/>
          <w:bCs/>
          <w:i w:val="0"/>
          <w:iCs w:val="0"/>
        </w:rPr>
      </w:lvl>
    </w:lvlOverride>
  </w:num>
  <w:num w:numId="18">
    <w:abstractNumId w:val="39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</w:num>
  <w:num w:numId="21">
    <w:abstractNumId w:val="51"/>
  </w:num>
  <w:num w:numId="22">
    <w:abstractNumId w:val="4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21"/>
  </w:num>
  <w:num w:numId="24">
    <w:abstractNumId w:val="26"/>
  </w:num>
  <w:num w:numId="25">
    <w:abstractNumId w:val="45"/>
  </w:num>
  <w:num w:numId="26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</w:num>
  <w:num w:numId="27">
    <w:abstractNumId w:val="57"/>
  </w:num>
  <w:num w:numId="28">
    <w:abstractNumId w:val="24"/>
  </w:num>
  <w:num w:numId="29">
    <w:abstractNumId w:val="31"/>
  </w:num>
  <w:num w:numId="30">
    <w:abstractNumId w:val="59"/>
  </w:num>
  <w:num w:numId="31">
    <w:abstractNumId w:val="47"/>
  </w:num>
  <w:num w:numId="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43"/>
  </w:num>
  <w:num w:numId="36">
    <w:abstractNumId w:val="41"/>
  </w:num>
  <w:num w:numId="37">
    <w:abstractNumId w:val="20"/>
  </w:num>
  <w:num w:numId="38">
    <w:abstractNumId w:val="22"/>
  </w:num>
  <w:num w:numId="39">
    <w:abstractNumId w:val="4"/>
  </w:num>
  <w:num w:numId="40">
    <w:abstractNumId w:val="40"/>
  </w:num>
  <w:num w:numId="41">
    <w:abstractNumId w:val="37"/>
  </w:num>
  <w:num w:numId="42">
    <w:abstractNumId w:val="29"/>
  </w:num>
  <w:num w:numId="43">
    <w:abstractNumId w:val="1"/>
  </w:num>
  <w:num w:numId="44">
    <w:abstractNumId w:val="5"/>
  </w:num>
  <w:num w:numId="45">
    <w:abstractNumId w:val="34"/>
  </w:num>
  <w:num w:numId="46">
    <w:abstractNumId w:val="33"/>
  </w:num>
  <w:num w:numId="47">
    <w:abstractNumId w:val="60"/>
  </w:num>
  <w:num w:numId="48">
    <w:abstractNumId w:val="54"/>
  </w:num>
  <w:num w:numId="49">
    <w:abstractNumId w:val="17"/>
  </w:num>
  <w:num w:numId="50">
    <w:abstractNumId w:val="35"/>
  </w:num>
  <w:num w:numId="51">
    <w:abstractNumId w:val="52"/>
  </w:num>
  <w:num w:numId="52">
    <w:abstractNumId w:val="44"/>
  </w:num>
  <w:num w:numId="53">
    <w:abstractNumId w:val="46"/>
  </w:num>
  <w:num w:numId="54">
    <w:abstractNumId w:val="25"/>
  </w:num>
  <w:num w:numId="55">
    <w:abstractNumId w:val="1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F37"/>
    <w:rsid w:val="00003A1C"/>
    <w:rsid w:val="00004B2D"/>
    <w:rsid w:val="00005C71"/>
    <w:rsid w:val="00005EC4"/>
    <w:rsid w:val="00005EE0"/>
    <w:rsid w:val="00006AAC"/>
    <w:rsid w:val="00007213"/>
    <w:rsid w:val="00007979"/>
    <w:rsid w:val="00007AF6"/>
    <w:rsid w:val="000115A3"/>
    <w:rsid w:val="00012B05"/>
    <w:rsid w:val="00012CF0"/>
    <w:rsid w:val="000135AD"/>
    <w:rsid w:val="00013FE1"/>
    <w:rsid w:val="000146D2"/>
    <w:rsid w:val="00021224"/>
    <w:rsid w:val="0002214D"/>
    <w:rsid w:val="00022FDA"/>
    <w:rsid w:val="000237FF"/>
    <w:rsid w:val="00024A67"/>
    <w:rsid w:val="00025A37"/>
    <w:rsid w:val="00026DA0"/>
    <w:rsid w:val="000274CA"/>
    <w:rsid w:val="0003044C"/>
    <w:rsid w:val="00030C5F"/>
    <w:rsid w:val="0003124A"/>
    <w:rsid w:val="0003210B"/>
    <w:rsid w:val="00033084"/>
    <w:rsid w:val="00033CFE"/>
    <w:rsid w:val="00034B25"/>
    <w:rsid w:val="00035F26"/>
    <w:rsid w:val="00040995"/>
    <w:rsid w:val="00042E49"/>
    <w:rsid w:val="000434CE"/>
    <w:rsid w:val="000436CA"/>
    <w:rsid w:val="000443D9"/>
    <w:rsid w:val="00046E83"/>
    <w:rsid w:val="00046EA2"/>
    <w:rsid w:val="00050762"/>
    <w:rsid w:val="0005212C"/>
    <w:rsid w:val="00053150"/>
    <w:rsid w:val="00054026"/>
    <w:rsid w:val="00054726"/>
    <w:rsid w:val="00054A55"/>
    <w:rsid w:val="00054F4F"/>
    <w:rsid w:val="000565C3"/>
    <w:rsid w:val="00056978"/>
    <w:rsid w:val="00057393"/>
    <w:rsid w:val="000576F4"/>
    <w:rsid w:val="00057C04"/>
    <w:rsid w:val="00057D1E"/>
    <w:rsid w:val="00057F95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3DA"/>
    <w:rsid w:val="0007276F"/>
    <w:rsid w:val="000733B8"/>
    <w:rsid w:val="00075290"/>
    <w:rsid w:val="0007583C"/>
    <w:rsid w:val="0007740D"/>
    <w:rsid w:val="000775DD"/>
    <w:rsid w:val="0007760B"/>
    <w:rsid w:val="000804F8"/>
    <w:rsid w:val="00081014"/>
    <w:rsid w:val="0008117B"/>
    <w:rsid w:val="00082467"/>
    <w:rsid w:val="00082F6C"/>
    <w:rsid w:val="00083541"/>
    <w:rsid w:val="00083B76"/>
    <w:rsid w:val="00085B0A"/>
    <w:rsid w:val="00085C6D"/>
    <w:rsid w:val="00085FE4"/>
    <w:rsid w:val="00086296"/>
    <w:rsid w:val="000866C8"/>
    <w:rsid w:val="000866D4"/>
    <w:rsid w:val="00087D46"/>
    <w:rsid w:val="00096673"/>
    <w:rsid w:val="0009675F"/>
    <w:rsid w:val="000A03C0"/>
    <w:rsid w:val="000A2D9B"/>
    <w:rsid w:val="000A3641"/>
    <w:rsid w:val="000A3F02"/>
    <w:rsid w:val="000A4553"/>
    <w:rsid w:val="000A4802"/>
    <w:rsid w:val="000A5A67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34"/>
    <w:rsid w:val="000B4C51"/>
    <w:rsid w:val="000B5486"/>
    <w:rsid w:val="000B68EF"/>
    <w:rsid w:val="000B6DCC"/>
    <w:rsid w:val="000B72CB"/>
    <w:rsid w:val="000B7660"/>
    <w:rsid w:val="000B7C2D"/>
    <w:rsid w:val="000C2550"/>
    <w:rsid w:val="000C2851"/>
    <w:rsid w:val="000C2A99"/>
    <w:rsid w:val="000C391E"/>
    <w:rsid w:val="000C4601"/>
    <w:rsid w:val="000C476B"/>
    <w:rsid w:val="000C4BEF"/>
    <w:rsid w:val="000C4BF5"/>
    <w:rsid w:val="000C4DC6"/>
    <w:rsid w:val="000C6A9E"/>
    <w:rsid w:val="000C7049"/>
    <w:rsid w:val="000C7148"/>
    <w:rsid w:val="000C76B5"/>
    <w:rsid w:val="000D02FA"/>
    <w:rsid w:val="000D18A4"/>
    <w:rsid w:val="000D29A0"/>
    <w:rsid w:val="000D3397"/>
    <w:rsid w:val="000D386E"/>
    <w:rsid w:val="000D3E16"/>
    <w:rsid w:val="000D42DF"/>
    <w:rsid w:val="000D4E48"/>
    <w:rsid w:val="000D70F3"/>
    <w:rsid w:val="000D7A03"/>
    <w:rsid w:val="000E2110"/>
    <w:rsid w:val="000E21B5"/>
    <w:rsid w:val="000E29A0"/>
    <w:rsid w:val="000E3ED9"/>
    <w:rsid w:val="000E4B7F"/>
    <w:rsid w:val="000E52C3"/>
    <w:rsid w:val="000E6381"/>
    <w:rsid w:val="000E6D70"/>
    <w:rsid w:val="000F00E3"/>
    <w:rsid w:val="000F1D63"/>
    <w:rsid w:val="000F1F8C"/>
    <w:rsid w:val="000F29D8"/>
    <w:rsid w:val="000F5371"/>
    <w:rsid w:val="000F55C0"/>
    <w:rsid w:val="000F7267"/>
    <w:rsid w:val="000F7C6D"/>
    <w:rsid w:val="00103870"/>
    <w:rsid w:val="00103DF8"/>
    <w:rsid w:val="001069EB"/>
    <w:rsid w:val="001072E2"/>
    <w:rsid w:val="00107A81"/>
    <w:rsid w:val="001118C6"/>
    <w:rsid w:val="00112D38"/>
    <w:rsid w:val="00113C6D"/>
    <w:rsid w:val="00113C9A"/>
    <w:rsid w:val="00116E8F"/>
    <w:rsid w:val="00117940"/>
    <w:rsid w:val="00117FFC"/>
    <w:rsid w:val="00120B3D"/>
    <w:rsid w:val="00121750"/>
    <w:rsid w:val="00122179"/>
    <w:rsid w:val="001221FF"/>
    <w:rsid w:val="00122E2B"/>
    <w:rsid w:val="00123B61"/>
    <w:rsid w:val="001246D5"/>
    <w:rsid w:val="001279E8"/>
    <w:rsid w:val="00130244"/>
    <w:rsid w:val="00131951"/>
    <w:rsid w:val="001319D0"/>
    <w:rsid w:val="0013259E"/>
    <w:rsid w:val="00133212"/>
    <w:rsid w:val="00133672"/>
    <w:rsid w:val="001337E4"/>
    <w:rsid w:val="00134084"/>
    <w:rsid w:val="00135960"/>
    <w:rsid w:val="00136D87"/>
    <w:rsid w:val="001372BC"/>
    <w:rsid w:val="00137829"/>
    <w:rsid w:val="00140000"/>
    <w:rsid w:val="001411D6"/>
    <w:rsid w:val="00142ACA"/>
    <w:rsid w:val="00142F90"/>
    <w:rsid w:val="001434FE"/>
    <w:rsid w:val="00143D6A"/>
    <w:rsid w:val="001446F9"/>
    <w:rsid w:val="00146A1D"/>
    <w:rsid w:val="001476C5"/>
    <w:rsid w:val="00147AEE"/>
    <w:rsid w:val="00147B2A"/>
    <w:rsid w:val="00150240"/>
    <w:rsid w:val="0015036F"/>
    <w:rsid w:val="001508DA"/>
    <w:rsid w:val="00151B8E"/>
    <w:rsid w:val="001553E0"/>
    <w:rsid w:val="001568DA"/>
    <w:rsid w:val="001576BA"/>
    <w:rsid w:val="001578DF"/>
    <w:rsid w:val="00157E4D"/>
    <w:rsid w:val="00160F24"/>
    <w:rsid w:val="001615DA"/>
    <w:rsid w:val="00164347"/>
    <w:rsid w:val="001648AA"/>
    <w:rsid w:val="00164A8A"/>
    <w:rsid w:val="00165A05"/>
    <w:rsid w:val="00165FBA"/>
    <w:rsid w:val="00166DEB"/>
    <w:rsid w:val="00167471"/>
    <w:rsid w:val="0017049C"/>
    <w:rsid w:val="0017049D"/>
    <w:rsid w:val="00171D14"/>
    <w:rsid w:val="00173247"/>
    <w:rsid w:val="0017336C"/>
    <w:rsid w:val="00174F58"/>
    <w:rsid w:val="001750CE"/>
    <w:rsid w:val="00176655"/>
    <w:rsid w:val="00176C2F"/>
    <w:rsid w:val="00176D80"/>
    <w:rsid w:val="0017736F"/>
    <w:rsid w:val="0017785F"/>
    <w:rsid w:val="00177EA0"/>
    <w:rsid w:val="00180194"/>
    <w:rsid w:val="00181449"/>
    <w:rsid w:val="0018178B"/>
    <w:rsid w:val="00181870"/>
    <w:rsid w:val="00181D5A"/>
    <w:rsid w:val="00182218"/>
    <w:rsid w:val="001828B6"/>
    <w:rsid w:val="00184E82"/>
    <w:rsid w:val="0018513D"/>
    <w:rsid w:val="001853B7"/>
    <w:rsid w:val="001867F0"/>
    <w:rsid w:val="00187A0A"/>
    <w:rsid w:val="00190778"/>
    <w:rsid w:val="00190C07"/>
    <w:rsid w:val="00191CD2"/>
    <w:rsid w:val="001949E4"/>
    <w:rsid w:val="00195029"/>
    <w:rsid w:val="001A21F5"/>
    <w:rsid w:val="001A2AF4"/>
    <w:rsid w:val="001A3F0E"/>
    <w:rsid w:val="001A450D"/>
    <w:rsid w:val="001A4DDE"/>
    <w:rsid w:val="001A58D5"/>
    <w:rsid w:val="001B085F"/>
    <w:rsid w:val="001B152E"/>
    <w:rsid w:val="001B2273"/>
    <w:rsid w:val="001B2837"/>
    <w:rsid w:val="001B287B"/>
    <w:rsid w:val="001B361A"/>
    <w:rsid w:val="001B56AB"/>
    <w:rsid w:val="001B575D"/>
    <w:rsid w:val="001B57F9"/>
    <w:rsid w:val="001B62CE"/>
    <w:rsid w:val="001B677E"/>
    <w:rsid w:val="001C077F"/>
    <w:rsid w:val="001C0A58"/>
    <w:rsid w:val="001C165D"/>
    <w:rsid w:val="001C3906"/>
    <w:rsid w:val="001C4324"/>
    <w:rsid w:val="001C5F64"/>
    <w:rsid w:val="001C6078"/>
    <w:rsid w:val="001C6AB0"/>
    <w:rsid w:val="001C6BBA"/>
    <w:rsid w:val="001C770E"/>
    <w:rsid w:val="001C7CB7"/>
    <w:rsid w:val="001D04FD"/>
    <w:rsid w:val="001D22B5"/>
    <w:rsid w:val="001D2900"/>
    <w:rsid w:val="001D35D7"/>
    <w:rsid w:val="001D4B6A"/>
    <w:rsid w:val="001D55D9"/>
    <w:rsid w:val="001D58E3"/>
    <w:rsid w:val="001D6229"/>
    <w:rsid w:val="001D7824"/>
    <w:rsid w:val="001E1C66"/>
    <w:rsid w:val="001E29B2"/>
    <w:rsid w:val="001E5665"/>
    <w:rsid w:val="001E7EE7"/>
    <w:rsid w:val="001F004A"/>
    <w:rsid w:val="001F00CE"/>
    <w:rsid w:val="001F1287"/>
    <w:rsid w:val="001F1504"/>
    <w:rsid w:val="001F3FC6"/>
    <w:rsid w:val="001F430E"/>
    <w:rsid w:val="001F4394"/>
    <w:rsid w:val="001F46FC"/>
    <w:rsid w:val="001F5616"/>
    <w:rsid w:val="001F703A"/>
    <w:rsid w:val="001F711C"/>
    <w:rsid w:val="001F7221"/>
    <w:rsid w:val="001F739A"/>
    <w:rsid w:val="001F7D37"/>
    <w:rsid w:val="00200D10"/>
    <w:rsid w:val="00201400"/>
    <w:rsid w:val="00201461"/>
    <w:rsid w:val="002016FE"/>
    <w:rsid w:val="00201D7C"/>
    <w:rsid w:val="0020211D"/>
    <w:rsid w:val="002023B9"/>
    <w:rsid w:val="0020283E"/>
    <w:rsid w:val="00202E23"/>
    <w:rsid w:val="0020387C"/>
    <w:rsid w:val="0020577D"/>
    <w:rsid w:val="00206F3C"/>
    <w:rsid w:val="002107B6"/>
    <w:rsid w:val="002107D0"/>
    <w:rsid w:val="00211006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17EFB"/>
    <w:rsid w:val="00220F18"/>
    <w:rsid w:val="00221F3F"/>
    <w:rsid w:val="002222C2"/>
    <w:rsid w:val="00223F6A"/>
    <w:rsid w:val="00225057"/>
    <w:rsid w:val="002256B6"/>
    <w:rsid w:val="00226900"/>
    <w:rsid w:val="00227BF7"/>
    <w:rsid w:val="00231EC8"/>
    <w:rsid w:val="00232E70"/>
    <w:rsid w:val="00232EBF"/>
    <w:rsid w:val="002330F0"/>
    <w:rsid w:val="002334AD"/>
    <w:rsid w:val="0023688A"/>
    <w:rsid w:val="00240620"/>
    <w:rsid w:val="0024080D"/>
    <w:rsid w:val="00241D51"/>
    <w:rsid w:val="002434D2"/>
    <w:rsid w:val="00243DB1"/>
    <w:rsid w:val="0024485F"/>
    <w:rsid w:val="002460BE"/>
    <w:rsid w:val="00246F78"/>
    <w:rsid w:val="00247328"/>
    <w:rsid w:val="00250BCA"/>
    <w:rsid w:val="0025101C"/>
    <w:rsid w:val="00251EDB"/>
    <w:rsid w:val="002521C7"/>
    <w:rsid w:val="00252601"/>
    <w:rsid w:val="00252E25"/>
    <w:rsid w:val="0025431D"/>
    <w:rsid w:val="00255FC9"/>
    <w:rsid w:val="00256192"/>
    <w:rsid w:val="00260153"/>
    <w:rsid w:val="00262106"/>
    <w:rsid w:val="0026290F"/>
    <w:rsid w:val="00264162"/>
    <w:rsid w:val="00265921"/>
    <w:rsid w:val="00265BF0"/>
    <w:rsid w:val="00265F1C"/>
    <w:rsid w:val="00267555"/>
    <w:rsid w:val="0027039C"/>
    <w:rsid w:val="00270E72"/>
    <w:rsid w:val="00271775"/>
    <w:rsid w:val="00272A8D"/>
    <w:rsid w:val="0027697D"/>
    <w:rsid w:val="00277480"/>
    <w:rsid w:val="002778F1"/>
    <w:rsid w:val="002779CE"/>
    <w:rsid w:val="00277D3D"/>
    <w:rsid w:val="00284B72"/>
    <w:rsid w:val="002863F0"/>
    <w:rsid w:val="00286AAB"/>
    <w:rsid w:val="00290062"/>
    <w:rsid w:val="00291078"/>
    <w:rsid w:val="00291841"/>
    <w:rsid w:val="00291BC6"/>
    <w:rsid w:val="002921DA"/>
    <w:rsid w:val="00292DB6"/>
    <w:rsid w:val="002931A5"/>
    <w:rsid w:val="0029359E"/>
    <w:rsid w:val="002948A2"/>
    <w:rsid w:val="00294A69"/>
    <w:rsid w:val="0029560C"/>
    <w:rsid w:val="0029571E"/>
    <w:rsid w:val="00296866"/>
    <w:rsid w:val="002975AE"/>
    <w:rsid w:val="002A04BA"/>
    <w:rsid w:val="002A105C"/>
    <w:rsid w:val="002A1199"/>
    <w:rsid w:val="002A348A"/>
    <w:rsid w:val="002A5697"/>
    <w:rsid w:val="002A57A9"/>
    <w:rsid w:val="002A7087"/>
    <w:rsid w:val="002B2817"/>
    <w:rsid w:val="002B3128"/>
    <w:rsid w:val="002B32BD"/>
    <w:rsid w:val="002B4C17"/>
    <w:rsid w:val="002B597B"/>
    <w:rsid w:val="002B6588"/>
    <w:rsid w:val="002B7546"/>
    <w:rsid w:val="002B77E3"/>
    <w:rsid w:val="002C0709"/>
    <w:rsid w:val="002C26A5"/>
    <w:rsid w:val="002C28B5"/>
    <w:rsid w:val="002C38E1"/>
    <w:rsid w:val="002C3A21"/>
    <w:rsid w:val="002C3A49"/>
    <w:rsid w:val="002C4B49"/>
    <w:rsid w:val="002C4F25"/>
    <w:rsid w:val="002C571E"/>
    <w:rsid w:val="002C692B"/>
    <w:rsid w:val="002C6C5E"/>
    <w:rsid w:val="002C7393"/>
    <w:rsid w:val="002D0AAC"/>
    <w:rsid w:val="002D1D4C"/>
    <w:rsid w:val="002D4404"/>
    <w:rsid w:val="002D70A6"/>
    <w:rsid w:val="002E06A4"/>
    <w:rsid w:val="002E07EF"/>
    <w:rsid w:val="002E0D67"/>
    <w:rsid w:val="002E4290"/>
    <w:rsid w:val="002E50D9"/>
    <w:rsid w:val="002E6AF9"/>
    <w:rsid w:val="002E7391"/>
    <w:rsid w:val="002F04B8"/>
    <w:rsid w:val="002F07BD"/>
    <w:rsid w:val="002F0834"/>
    <w:rsid w:val="002F2550"/>
    <w:rsid w:val="003003C3"/>
    <w:rsid w:val="00302401"/>
    <w:rsid w:val="00303E8E"/>
    <w:rsid w:val="00304DEA"/>
    <w:rsid w:val="00304E9B"/>
    <w:rsid w:val="003051D5"/>
    <w:rsid w:val="00306460"/>
    <w:rsid w:val="0030723C"/>
    <w:rsid w:val="003076B2"/>
    <w:rsid w:val="00310869"/>
    <w:rsid w:val="0031100C"/>
    <w:rsid w:val="003118E1"/>
    <w:rsid w:val="0031321A"/>
    <w:rsid w:val="00314B20"/>
    <w:rsid w:val="00315DFB"/>
    <w:rsid w:val="0031753F"/>
    <w:rsid w:val="00317828"/>
    <w:rsid w:val="00322993"/>
    <w:rsid w:val="00323D31"/>
    <w:rsid w:val="00325C7F"/>
    <w:rsid w:val="003270E6"/>
    <w:rsid w:val="00327107"/>
    <w:rsid w:val="00327942"/>
    <w:rsid w:val="00327CF4"/>
    <w:rsid w:val="00330ABA"/>
    <w:rsid w:val="00332745"/>
    <w:rsid w:val="0033294B"/>
    <w:rsid w:val="00333E12"/>
    <w:rsid w:val="003355F2"/>
    <w:rsid w:val="00335A73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2B51"/>
    <w:rsid w:val="003533D8"/>
    <w:rsid w:val="00354CE9"/>
    <w:rsid w:val="003551BC"/>
    <w:rsid w:val="00356132"/>
    <w:rsid w:val="003561D2"/>
    <w:rsid w:val="0036054D"/>
    <w:rsid w:val="00360E31"/>
    <w:rsid w:val="003631F2"/>
    <w:rsid w:val="0036351D"/>
    <w:rsid w:val="00363A03"/>
    <w:rsid w:val="0036430D"/>
    <w:rsid w:val="003656A1"/>
    <w:rsid w:val="00365F09"/>
    <w:rsid w:val="00366FAA"/>
    <w:rsid w:val="00367A3A"/>
    <w:rsid w:val="0037001B"/>
    <w:rsid w:val="00372298"/>
    <w:rsid w:val="0037379E"/>
    <w:rsid w:val="00373CDB"/>
    <w:rsid w:val="0037426F"/>
    <w:rsid w:val="00374C13"/>
    <w:rsid w:val="0037554C"/>
    <w:rsid w:val="003765CD"/>
    <w:rsid w:val="00377A8E"/>
    <w:rsid w:val="0038060E"/>
    <w:rsid w:val="00380A56"/>
    <w:rsid w:val="00381A2D"/>
    <w:rsid w:val="00381A75"/>
    <w:rsid w:val="00381C34"/>
    <w:rsid w:val="0038268A"/>
    <w:rsid w:val="00382F6F"/>
    <w:rsid w:val="00384C1B"/>
    <w:rsid w:val="00386EB5"/>
    <w:rsid w:val="00387361"/>
    <w:rsid w:val="003879B3"/>
    <w:rsid w:val="00387EA7"/>
    <w:rsid w:val="00390251"/>
    <w:rsid w:val="00390FED"/>
    <w:rsid w:val="0039464F"/>
    <w:rsid w:val="00394CD1"/>
    <w:rsid w:val="00397055"/>
    <w:rsid w:val="00397729"/>
    <w:rsid w:val="003A1956"/>
    <w:rsid w:val="003A2AEA"/>
    <w:rsid w:val="003A2C98"/>
    <w:rsid w:val="003A3162"/>
    <w:rsid w:val="003A4152"/>
    <w:rsid w:val="003A45B0"/>
    <w:rsid w:val="003A6504"/>
    <w:rsid w:val="003A7329"/>
    <w:rsid w:val="003A7489"/>
    <w:rsid w:val="003A74E4"/>
    <w:rsid w:val="003B0A50"/>
    <w:rsid w:val="003B270B"/>
    <w:rsid w:val="003B3CBD"/>
    <w:rsid w:val="003B5EAF"/>
    <w:rsid w:val="003B6621"/>
    <w:rsid w:val="003B79BA"/>
    <w:rsid w:val="003C0B62"/>
    <w:rsid w:val="003C19DC"/>
    <w:rsid w:val="003C5FA7"/>
    <w:rsid w:val="003C64DD"/>
    <w:rsid w:val="003C7794"/>
    <w:rsid w:val="003D00B4"/>
    <w:rsid w:val="003D0168"/>
    <w:rsid w:val="003D02F0"/>
    <w:rsid w:val="003D051A"/>
    <w:rsid w:val="003D39C9"/>
    <w:rsid w:val="003D4AC7"/>
    <w:rsid w:val="003D61E0"/>
    <w:rsid w:val="003D7296"/>
    <w:rsid w:val="003D7393"/>
    <w:rsid w:val="003D7D7D"/>
    <w:rsid w:val="003E02FB"/>
    <w:rsid w:val="003E0808"/>
    <w:rsid w:val="003E0AA8"/>
    <w:rsid w:val="003E0F31"/>
    <w:rsid w:val="003E2A2C"/>
    <w:rsid w:val="003E2C34"/>
    <w:rsid w:val="003E3736"/>
    <w:rsid w:val="003E3C87"/>
    <w:rsid w:val="003E3EA6"/>
    <w:rsid w:val="003E401F"/>
    <w:rsid w:val="003E4225"/>
    <w:rsid w:val="003E57B0"/>
    <w:rsid w:val="003E58F7"/>
    <w:rsid w:val="003E595F"/>
    <w:rsid w:val="003E715B"/>
    <w:rsid w:val="003E763E"/>
    <w:rsid w:val="003E764F"/>
    <w:rsid w:val="003E7DB1"/>
    <w:rsid w:val="003E7EA1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338"/>
    <w:rsid w:val="00400D85"/>
    <w:rsid w:val="004011F6"/>
    <w:rsid w:val="00403522"/>
    <w:rsid w:val="0040375B"/>
    <w:rsid w:val="00404CD3"/>
    <w:rsid w:val="00405645"/>
    <w:rsid w:val="004063F1"/>
    <w:rsid w:val="004072A3"/>
    <w:rsid w:val="00411243"/>
    <w:rsid w:val="00411D95"/>
    <w:rsid w:val="00412CDF"/>
    <w:rsid w:val="004146D9"/>
    <w:rsid w:val="00414BD8"/>
    <w:rsid w:val="004150EA"/>
    <w:rsid w:val="00416B64"/>
    <w:rsid w:val="0041705E"/>
    <w:rsid w:val="004170A4"/>
    <w:rsid w:val="00417538"/>
    <w:rsid w:val="004208AA"/>
    <w:rsid w:val="00421787"/>
    <w:rsid w:val="0042260A"/>
    <w:rsid w:val="0042522F"/>
    <w:rsid w:val="00425485"/>
    <w:rsid w:val="00425EA9"/>
    <w:rsid w:val="00426158"/>
    <w:rsid w:val="004270A1"/>
    <w:rsid w:val="0042746C"/>
    <w:rsid w:val="00427BCC"/>
    <w:rsid w:val="004303AC"/>
    <w:rsid w:val="004307BF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08E0"/>
    <w:rsid w:val="004426DA"/>
    <w:rsid w:val="00442B47"/>
    <w:rsid w:val="00447554"/>
    <w:rsid w:val="00450174"/>
    <w:rsid w:val="00450408"/>
    <w:rsid w:val="00450DCB"/>
    <w:rsid w:val="00452A23"/>
    <w:rsid w:val="00455D52"/>
    <w:rsid w:val="00456EAB"/>
    <w:rsid w:val="00456FBD"/>
    <w:rsid w:val="004576E2"/>
    <w:rsid w:val="004602ED"/>
    <w:rsid w:val="004608A0"/>
    <w:rsid w:val="00461B4E"/>
    <w:rsid w:val="00462537"/>
    <w:rsid w:val="00462941"/>
    <w:rsid w:val="00462AA8"/>
    <w:rsid w:val="004631C0"/>
    <w:rsid w:val="00463500"/>
    <w:rsid w:val="00463C36"/>
    <w:rsid w:val="00464E8E"/>
    <w:rsid w:val="00467170"/>
    <w:rsid w:val="0046792C"/>
    <w:rsid w:val="004720ED"/>
    <w:rsid w:val="004723C2"/>
    <w:rsid w:val="00473D32"/>
    <w:rsid w:val="0047471A"/>
    <w:rsid w:val="00474763"/>
    <w:rsid w:val="004756BB"/>
    <w:rsid w:val="0047604A"/>
    <w:rsid w:val="00476478"/>
    <w:rsid w:val="00476B14"/>
    <w:rsid w:val="00477191"/>
    <w:rsid w:val="00477801"/>
    <w:rsid w:val="00481814"/>
    <w:rsid w:val="00481858"/>
    <w:rsid w:val="00481CF1"/>
    <w:rsid w:val="00482BC0"/>
    <w:rsid w:val="00483FC0"/>
    <w:rsid w:val="004847FA"/>
    <w:rsid w:val="00485A83"/>
    <w:rsid w:val="004861E1"/>
    <w:rsid w:val="00486CAF"/>
    <w:rsid w:val="0048735C"/>
    <w:rsid w:val="004874BB"/>
    <w:rsid w:val="00490308"/>
    <w:rsid w:val="004907E8"/>
    <w:rsid w:val="0049315A"/>
    <w:rsid w:val="0049320C"/>
    <w:rsid w:val="004940AA"/>
    <w:rsid w:val="004944C4"/>
    <w:rsid w:val="00494D84"/>
    <w:rsid w:val="004A01CE"/>
    <w:rsid w:val="004A04FB"/>
    <w:rsid w:val="004A1903"/>
    <w:rsid w:val="004A2143"/>
    <w:rsid w:val="004A23BE"/>
    <w:rsid w:val="004A3E43"/>
    <w:rsid w:val="004A4794"/>
    <w:rsid w:val="004A561A"/>
    <w:rsid w:val="004A6359"/>
    <w:rsid w:val="004B152F"/>
    <w:rsid w:val="004B2C6E"/>
    <w:rsid w:val="004B2D44"/>
    <w:rsid w:val="004B409E"/>
    <w:rsid w:val="004B51C3"/>
    <w:rsid w:val="004B5B43"/>
    <w:rsid w:val="004B61B9"/>
    <w:rsid w:val="004B6530"/>
    <w:rsid w:val="004B6C52"/>
    <w:rsid w:val="004C021D"/>
    <w:rsid w:val="004C09B4"/>
    <w:rsid w:val="004C2C76"/>
    <w:rsid w:val="004C2F7F"/>
    <w:rsid w:val="004C4D01"/>
    <w:rsid w:val="004C5221"/>
    <w:rsid w:val="004C5E4A"/>
    <w:rsid w:val="004C6D6A"/>
    <w:rsid w:val="004C72DD"/>
    <w:rsid w:val="004D02F2"/>
    <w:rsid w:val="004D290A"/>
    <w:rsid w:val="004D4B17"/>
    <w:rsid w:val="004D651D"/>
    <w:rsid w:val="004D66E3"/>
    <w:rsid w:val="004D799A"/>
    <w:rsid w:val="004D7DBD"/>
    <w:rsid w:val="004E0A4E"/>
    <w:rsid w:val="004E1E5D"/>
    <w:rsid w:val="004E2EEA"/>
    <w:rsid w:val="004E30E0"/>
    <w:rsid w:val="004E3BA7"/>
    <w:rsid w:val="004E5680"/>
    <w:rsid w:val="004E645A"/>
    <w:rsid w:val="004F0DFB"/>
    <w:rsid w:val="004F4513"/>
    <w:rsid w:val="004F4BC2"/>
    <w:rsid w:val="004F5ABD"/>
    <w:rsid w:val="004F6ABB"/>
    <w:rsid w:val="004F7449"/>
    <w:rsid w:val="0050029B"/>
    <w:rsid w:val="00500E9C"/>
    <w:rsid w:val="00501EA2"/>
    <w:rsid w:val="00502319"/>
    <w:rsid w:val="00503DCB"/>
    <w:rsid w:val="0050496E"/>
    <w:rsid w:val="00505069"/>
    <w:rsid w:val="0050576F"/>
    <w:rsid w:val="0050731C"/>
    <w:rsid w:val="00511873"/>
    <w:rsid w:val="00511B5B"/>
    <w:rsid w:val="00512ED3"/>
    <w:rsid w:val="0051388D"/>
    <w:rsid w:val="00514778"/>
    <w:rsid w:val="00520138"/>
    <w:rsid w:val="00520176"/>
    <w:rsid w:val="00521DC9"/>
    <w:rsid w:val="005232DA"/>
    <w:rsid w:val="00523CE9"/>
    <w:rsid w:val="005256D5"/>
    <w:rsid w:val="005313F4"/>
    <w:rsid w:val="00533E5B"/>
    <w:rsid w:val="00535B60"/>
    <w:rsid w:val="00535CF4"/>
    <w:rsid w:val="00535D4A"/>
    <w:rsid w:val="00537A78"/>
    <w:rsid w:val="00541A30"/>
    <w:rsid w:val="00542930"/>
    <w:rsid w:val="00542B85"/>
    <w:rsid w:val="00544A56"/>
    <w:rsid w:val="00545C5E"/>
    <w:rsid w:val="0054616B"/>
    <w:rsid w:val="0054782A"/>
    <w:rsid w:val="005501D0"/>
    <w:rsid w:val="0055035C"/>
    <w:rsid w:val="00550BB0"/>
    <w:rsid w:val="00551507"/>
    <w:rsid w:val="005516AE"/>
    <w:rsid w:val="00551CA3"/>
    <w:rsid w:val="00552D6F"/>
    <w:rsid w:val="00553045"/>
    <w:rsid w:val="005536D3"/>
    <w:rsid w:val="00553956"/>
    <w:rsid w:val="00553FE5"/>
    <w:rsid w:val="00554277"/>
    <w:rsid w:val="00554936"/>
    <w:rsid w:val="005558D7"/>
    <w:rsid w:val="00555F3D"/>
    <w:rsid w:val="00556092"/>
    <w:rsid w:val="00556485"/>
    <w:rsid w:val="00557449"/>
    <w:rsid w:val="00560573"/>
    <w:rsid w:val="00560B98"/>
    <w:rsid w:val="00560E3B"/>
    <w:rsid w:val="005610FE"/>
    <w:rsid w:val="00561C13"/>
    <w:rsid w:val="00564DB2"/>
    <w:rsid w:val="005650A5"/>
    <w:rsid w:val="00566AD7"/>
    <w:rsid w:val="00567A33"/>
    <w:rsid w:val="00574B1D"/>
    <w:rsid w:val="00574D2B"/>
    <w:rsid w:val="0058007B"/>
    <w:rsid w:val="005808EE"/>
    <w:rsid w:val="00580D7E"/>
    <w:rsid w:val="005814C3"/>
    <w:rsid w:val="0058207B"/>
    <w:rsid w:val="005822FA"/>
    <w:rsid w:val="00582BC5"/>
    <w:rsid w:val="00582D7F"/>
    <w:rsid w:val="00583E64"/>
    <w:rsid w:val="00584214"/>
    <w:rsid w:val="0058449C"/>
    <w:rsid w:val="005848B0"/>
    <w:rsid w:val="00585CE8"/>
    <w:rsid w:val="005907FD"/>
    <w:rsid w:val="00590DF9"/>
    <w:rsid w:val="00592D39"/>
    <w:rsid w:val="005933F2"/>
    <w:rsid w:val="005942E7"/>
    <w:rsid w:val="00597772"/>
    <w:rsid w:val="005A10B3"/>
    <w:rsid w:val="005A2452"/>
    <w:rsid w:val="005A5955"/>
    <w:rsid w:val="005A600F"/>
    <w:rsid w:val="005A6C81"/>
    <w:rsid w:val="005A7CE6"/>
    <w:rsid w:val="005B06DB"/>
    <w:rsid w:val="005B0A34"/>
    <w:rsid w:val="005B0A3A"/>
    <w:rsid w:val="005B2054"/>
    <w:rsid w:val="005B2180"/>
    <w:rsid w:val="005B2E5B"/>
    <w:rsid w:val="005B5184"/>
    <w:rsid w:val="005B544A"/>
    <w:rsid w:val="005B5D03"/>
    <w:rsid w:val="005B6074"/>
    <w:rsid w:val="005B6931"/>
    <w:rsid w:val="005B69C4"/>
    <w:rsid w:val="005C098B"/>
    <w:rsid w:val="005C10D6"/>
    <w:rsid w:val="005C1130"/>
    <w:rsid w:val="005C493C"/>
    <w:rsid w:val="005C5F1F"/>
    <w:rsid w:val="005C6E90"/>
    <w:rsid w:val="005D04E2"/>
    <w:rsid w:val="005D0BEA"/>
    <w:rsid w:val="005D1D1D"/>
    <w:rsid w:val="005D20D3"/>
    <w:rsid w:val="005D2CB1"/>
    <w:rsid w:val="005D4247"/>
    <w:rsid w:val="005D44A3"/>
    <w:rsid w:val="005D558C"/>
    <w:rsid w:val="005D5C4E"/>
    <w:rsid w:val="005D6E37"/>
    <w:rsid w:val="005E012B"/>
    <w:rsid w:val="005E0423"/>
    <w:rsid w:val="005E0544"/>
    <w:rsid w:val="005E1517"/>
    <w:rsid w:val="005E25AD"/>
    <w:rsid w:val="005E5BE3"/>
    <w:rsid w:val="005E678E"/>
    <w:rsid w:val="005F02CA"/>
    <w:rsid w:val="005F0A4A"/>
    <w:rsid w:val="005F1D62"/>
    <w:rsid w:val="005F21E2"/>
    <w:rsid w:val="005F3173"/>
    <w:rsid w:val="005F3501"/>
    <w:rsid w:val="005F3E3F"/>
    <w:rsid w:val="005F410C"/>
    <w:rsid w:val="005F4514"/>
    <w:rsid w:val="005F4A93"/>
    <w:rsid w:val="005F6035"/>
    <w:rsid w:val="005F6364"/>
    <w:rsid w:val="005F7B4C"/>
    <w:rsid w:val="006004A8"/>
    <w:rsid w:val="0060055D"/>
    <w:rsid w:val="0060157F"/>
    <w:rsid w:val="00602DCB"/>
    <w:rsid w:val="00605562"/>
    <w:rsid w:val="00605E51"/>
    <w:rsid w:val="00606265"/>
    <w:rsid w:val="006110B4"/>
    <w:rsid w:val="00613B5F"/>
    <w:rsid w:val="00613CD4"/>
    <w:rsid w:val="00613D9F"/>
    <w:rsid w:val="00613E37"/>
    <w:rsid w:val="00614C61"/>
    <w:rsid w:val="0061584A"/>
    <w:rsid w:val="00616122"/>
    <w:rsid w:val="0061613C"/>
    <w:rsid w:val="006172E8"/>
    <w:rsid w:val="00617812"/>
    <w:rsid w:val="00621494"/>
    <w:rsid w:val="0062150A"/>
    <w:rsid w:val="00621E67"/>
    <w:rsid w:val="00621EBF"/>
    <w:rsid w:val="006223FF"/>
    <w:rsid w:val="00622EAF"/>
    <w:rsid w:val="006240F3"/>
    <w:rsid w:val="00625635"/>
    <w:rsid w:val="006266FB"/>
    <w:rsid w:val="00626C4A"/>
    <w:rsid w:val="00626F81"/>
    <w:rsid w:val="00627959"/>
    <w:rsid w:val="00630113"/>
    <w:rsid w:val="00632305"/>
    <w:rsid w:val="0063371F"/>
    <w:rsid w:val="00633B95"/>
    <w:rsid w:val="00633F8F"/>
    <w:rsid w:val="0063513A"/>
    <w:rsid w:val="00635586"/>
    <w:rsid w:val="00644394"/>
    <w:rsid w:val="006450C6"/>
    <w:rsid w:val="0064591C"/>
    <w:rsid w:val="00646BBA"/>
    <w:rsid w:val="00647556"/>
    <w:rsid w:val="00650FAC"/>
    <w:rsid w:val="0065285B"/>
    <w:rsid w:val="00652BB0"/>
    <w:rsid w:val="00653491"/>
    <w:rsid w:val="006537A1"/>
    <w:rsid w:val="00654F4A"/>
    <w:rsid w:val="00655F0F"/>
    <w:rsid w:val="00657106"/>
    <w:rsid w:val="00657A03"/>
    <w:rsid w:val="00660599"/>
    <w:rsid w:val="00662D66"/>
    <w:rsid w:val="00663B2B"/>
    <w:rsid w:val="0066559B"/>
    <w:rsid w:val="00665BA2"/>
    <w:rsid w:val="00665F8B"/>
    <w:rsid w:val="0066654C"/>
    <w:rsid w:val="006674C4"/>
    <w:rsid w:val="00671405"/>
    <w:rsid w:val="0067149C"/>
    <w:rsid w:val="00671857"/>
    <w:rsid w:val="00673107"/>
    <w:rsid w:val="006735C9"/>
    <w:rsid w:val="00673C40"/>
    <w:rsid w:val="00675885"/>
    <w:rsid w:val="00677E28"/>
    <w:rsid w:val="00680B9A"/>
    <w:rsid w:val="00681584"/>
    <w:rsid w:val="00681711"/>
    <w:rsid w:val="00681D9C"/>
    <w:rsid w:val="00682B74"/>
    <w:rsid w:val="0068362A"/>
    <w:rsid w:val="00685ED2"/>
    <w:rsid w:val="00686AA8"/>
    <w:rsid w:val="006875E8"/>
    <w:rsid w:val="00687B7B"/>
    <w:rsid w:val="006925F5"/>
    <w:rsid w:val="00692C6C"/>
    <w:rsid w:val="006944DD"/>
    <w:rsid w:val="00694BEC"/>
    <w:rsid w:val="00696CC3"/>
    <w:rsid w:val="00696E8C"/>
    <w:rsid w:val="00697C06"/>
    <w:rsid w:val="00697CFA"/>
    <w:rsid w:val="00697E1A"/>
    <w:rsid w:val="006A0226"/>
    <w:rsid w:val="006A0963"/>
    <w:rsid w:val="006A0BED"/>
    <w:rsid w:val="006A3B34"/>
    <w:rsid w:val="006A3CF3"/>
    <w:rsid w:val="006A65C1"/>
    <w:rsid w:val="006A66E6"/>
    <w:rsid w:val="006A73E0"/>
    <w:rsid w:val="006B043D"/>
    <w:rsid w:val="006B0C27"/>
    <w:rsid w:val="006B1825"/>
    <w:rsid w:val="006B1AD1"/>
    <w:rsid w:val="006B1D54"/>
    <w:rsid w:val="006B22D7"/>
    <w:rsid w:val="006B2E47"/>
    <w:rsid w:val="006B349D"/>
    <w:rsid w:val="006B3D84"/>
    <w:rsid w:val="006B3DA8"/>
    <w:rsid w:val="006B4044"/>
    <w:rsid w:val="006B60B2"/>
    <w:rsid w:val="006B6614"/>
    <w:rsid w:val="006C03C4"/>
    <w:rsid w:val="006C0AF0"/>
    <w:rsid w:val="006C1EFD"/>
    <w:rsid w:val="006C2453"/>
    <w:rsid w:val="006C272C"/>
    <w:rsid w:val="006C3E03"/>
    <w:rsid w:val="006C4864"/>
    <w:rsid w:val="006C4EB3"/>
    <w:rsid w:val="006C5466"/>
    <w:rsid w:val="006C58DB"/>
    <w:rsid w:val="006C7D9C"/>
    <w:rsid w:val="006D1915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188E"/>
    <w:rsid w:val="006E24CD"/>
    <w:rsid w:val="006E3585"/>
    <w:rsid w:val="006E517F"/>
    <w:rsid w:val="006F0840"/>
    <w:rsid w:val="006F0852"/>
    <w:rsid w:val="006F1B7C"/>
    <w:rsid w:val="006F1F34"/>
    <w:rsid w:val="006F2122"/>
    <w:rsid w:val="006F33F1"/>
    <w:rsid w:val="006F5275"/>
    <w:rsid w:val="006F5BB7"/>
    <w:rsid w:val="0070038E"/>
    <w:rsid w:val="007005D5"/>
    <w:rsid w:val="00700A57"/>
    <w:rsid w:val="0070237D"/>
    <w:rsid w:val="007044B7"/>
    <w:rsid w:val="00704558"/>
    <w:rsid w:val="00704BEA"/>
    <w:rsid w:val="0070595D"/>
    <w:rsid w:val="00705E52"/>
    <w:rsid w:val="00705E5C"/>
    <w:rsid w:val="00706113"/>
    <w:rsid w:val="00707ED0"/>
    <w:rsid w:val="00707FD7"/>
    <w:rsid w:val="00711909"/>
    <w:rsid w:val="00711F40"/>
    <w:rsid w:val="00712890"/>
    <w:rsid w:val="00713AD0"/>
    <w:rsid w:val="00714A31"/>
    <w:rsid w:val="00715BE8"/>
    <w:rsid w:val="00715D0D"/>
    <w:rsid w:val="007204AE"/>
    <w:rsid w:val="0072171A"/>
    <w:rsid w:val="007225C2"/>
    <w:rsid w:val="00723E55"/>
    <w:rsid w:val="0072435E"/>
    <w:rsid w:val="007243F3"/>
    <w:rsid w:val="00725E5D"/>
    <w:rsid w:val="0073001E"/>
    <w:rsid w:val="00732069"/>
    <w:rsid w:val="007337FC"/>
    <w:rsid w:val="00734971"/>
    <w:rsid w:val="0073537A"/>
    <w:rsid w:val="007355FF"/>
    <w:rsid w:val="007359D6"/>
    <w:rsid w:val="00735A29"/>
    <w:rsid w:val="00736F69"/>
    <w:rsid w:val="00740BDB"/>
    <w:rsid w:val="007420C5"/>
    <w:rsid w:val="007422D0"/>
    <w:rsid w:val="00742735"/>
    <w:rsid w:val="00743A38"/>
    <w:rsid w:val="00743E18"/>
    <w:rsid w:val="00744211"/>
    <w:rsid w:val="00745D49"/>
    <w:rsid w:val="00746390"/>
    <w:rsid w:val="0074641E"/>
    <w:rsid w:val="0074789E"/>
    <w:rsid w:val="00747BC3"/>
    <w:rsid w:val="00750C42"/>
    <w:rsid w:val="007519F8"/>
    <w:rsid w:val="0075282A"/>
    <w:rsid w:val="00752926"/>
    <w:rsid w:val="00755B61"/>
    <w:rsid w:val="00757303"/>
    <w:rsid w:val="00757485"/>
    <w:rsid w:val="007603DF"/>
    <w:rsid w:val="00760864"/>
    <w:rsid w:val="00761F45"/>
    <w:rsid w:val="00762D19"/>
    <w:rsid w:val="00764BED"/>
    <w:rsid w:val="007655F0"/>
    <w:rsid w:val="00766F7D"/>
    <w:rsid w:val="0077591E"/>
    <w:rsid w:val="007775B7"/>
    <w:rsid w:val="007775C3"/>
    <w:rsid w:val="007776E8"/>
    <w:rsid w:val="00777B7F"/>
    <w:rsid w:val="0078515F"/>
    <w:rsid w:val="00787CE0"/>
    <w:rsid w:val="00792AF0"/>
    <w:rsid w:val="00794E8A"/>
    <w:rsid w:val="007955DB"/>
    <w:rsid w:val="007966EF"/>
    <w:rsid w:val="00796BAD"/>
    <w:rsid w:val="00797745"/>
    <w:rsid w:val="007A10CF"/>
    <w:rsid w:val="007A205B"/>
    <w:rsid w:val="007A2A1A"/>
    <w:rsid w:val="007A2BD9"/>
    <w:rsid w:val="007A7299"/>
    <w:rsid w:val="007A74A0"/>
    <w:rsid w:val="007A7D2B"/>
    <w:rsid w:val="007B0D02"/>
    <w:rsid w:val="007B11B1"/>
    <w:rsid w:val="007B14C6"/>
    <w:rsid w:val="007B15AC"/>
    <w:rsid w:val="007B2DBD"/>
    <w:rsid w:val="007B32A1"/>
    <w:rsid w:val="007C00F0"/>
    <w:rsid w:val="007C1736"/>
    <w:rsid w:val="007C1D51"/>
    <w:rsid w:val="007C26C3"/>
    <w:rsid w:val="007C303F"/>
    <w:rsid w:val="007C3748"/>
    <w:rsid w:val="007C50E7"/>
    <w:rsid w:val="007C539A"/>
    <w:rsid w:val="007C5BD5"/>
    <w:rsid w:val="007C6D09"/>
    <w:rsid w:val="007C783A"/>
    <w:rsid w:val="007C7845"/>
    <w:rsid w:val="007D0FA4"/>
    <w:rsid w:val="007D2956"/>
    <w:rsid w:val="007D3C53"/>
    <w:rsid w:val="007D4518"/>
    <w:rsid w:val="007D526E"/>
    <w:rsid w:val="007E06B5"/>
    <w:rsid w:val="007E0BA8"/>
    <w:rsid w:val="007E1194"/>
    <w:rsid w:val="007E1611"/>
    <w:rsid w:val="007E1D6F"/>
    <w:rsid w:val="007E2084"/>
    <w:rsid w:val="007E2C93"/>
    <w:rsid w:val="007E3290"/>
    <w:rsid w:val="007E377A"/>
    <w:rsid w:val="007E413A"/>
    <w:rsid w:val="007E4568"/>
    <w:rsid w:val="007E53DB"/>
    <w:rsid w:val="007E6063"/>
    <w:rsid w:val="007F040A"/>
    <w:rsid w:val="007F05EF"/>
    <w:rsid w:val="007F0614"/>
    <w:rsid w:val="007F107F"/>
    <w:rsid w:val="007F2354"/>
    <w:rsid w:val="007F2534"/>
    <w:rsid w:val="007F286A"/>
    <w:rsid w:val="007F65B5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277C"/>
    <w:rsid w:val="00813CED"/>
    <w:rsid w:val="00813D81"/>
    <w:rsid w:val="008172A9"/>
    <w:rsid w:val="00817DA4"/>
    <w:rsid w:val="0082053C"/>
    <w:rsid w:val="00820D85"/>
    <w:rsid w:val="008222C8"/>
    <w:rsid w:val="008239F3"/>
    <w:rsid w:val="008249E6"/>
    <w:rsid w:val="00824FBE"/>
    <w:rsid w:val="008301FF"/>
    <w:rsid w:val="00830A2F"/>
    <w:rsid w:val="00833BA8"/>
    <w:rsid w:val="008348E3"/>
    <w:rsid w:val="008359E6"/>
    <w:rsid w:val="00836133"/>
    <w:rsid w:val="00836414"/>
    <w:rsid w:val="00836DFE"/>
    <w:rsid w:val="00840068"/>
    <w:rsid w:val="008410E2"/>
    <w:rsid w:val="0084346D"/>
    <w:rsid w:val="0084577C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0B2"/>
    <w:rsid w:val="008607FF"/>
    <w:rsid w:val="00860E74"/>
    <w:rsid w:val="008618AC"/>
    <w:rsid w:val="008621EE"/>
    <w:rsid w:val="00863910"/>
    <w:rsid w:val="0086640F"/>
    <w:rsid w:val="008679A1"/>
    <w:rsid w:val="008702B9"/>
    <w:rsid w:val="00870BFF"/>
    <w:rsid w:val="00871376"/>
    <w:rsid w:val="00871980"/>
    <w:rsid w:val="008731A1"/>
    <w:rsid w:val="00873FE9"/>
    <w:rsid w:val="00874B3E"/>
    <w:rsid w:val="0087519F"/>
    <w:rsid w:val="00875A8E"/>
    <w:rsid w:val="00875F6A"/>
    <w:rsid w:val="008761EF"/>
    <w:rsid w:val="008772C6"/>
    <w:rsid w:val="00877D56"/>
    <w:rsid w:val="00880B0B"/>
    <w:rsid w:val="00880D25"/>
    <w:rsid w:val="0088118E"/>
    <w:rsid w:val="008811AA"/>
    <w:rsid w:val="00881E82"/>
    <w:rsid w:val="00882271"/>
    <w:rsid w:val="008822CA"/>
    <w:rsid w:val="00883FBB"/>
    <w:rsid w:val="00884823"/>
    <w:rsid w:val="00885CA4"/>
    <w:rsid w:val="00890A69"/>
    <w:rsid w:val="0089148C"/>
    <w:rsid w:val="00891886"/>
    <w:rsid w:val="0089259F"/>
    <w:rsid w:val="008927CF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3CE1"/>
    <w:rsid w:val="008A4DC5"/>
    <w:rsid w:val="008A5275"/>
    <w:rsid w:val="008A7A78"/>
    <w:rsid w:val="008A7D48"/>
    <w:rsid w:val="008B0768"/>
    <w:rsid w:val="008B0F68"/>
    <w:rsid w:val="008B186A"/>
    <w:rsid w:val="008B3EDB"/>
    <w:rsid w:val="008B4512"/>
    <w:rsid w:val="008B556A"/>
    <w:rsid w:val="008B62CE"/>
    <w:rsid w:val="008B64F1"/>
    <w:rsid w:val="008B6BB5"/>
    <w:rsid w:val="008C07E0"/>
    <w:rsid w:val="008C0F10"/>
    <w:rsid w:val="008C1C45"/>
    <w:rsid w:val="008C309C"/>
    <w:rsid w:val="008C3D89"/>
    <w:rsid w:val="008C45DC"/>
    <w:rsid w:val="008C4B40"/>
    <w:rsid w:val="008C4C44"/>
    <w:rsid w:val="008C50F5"/>
    <w:rsid w:val="008D0D38"/>
    <w:rsid w:val="008D223A"/>
    <w:rsid w:val="008D2D0E"/>
    <w:rsid w:val="008D302B"/>
    <w:rsid w:val="008D3524"/>
    <w:rsid w:val="008D3E04"/>
    <w:rsid w:val="008D3EF7"/>
    <w:rsid w:val="008D430F"/>
    <w:rsid w:val="008D45E3"/>
    <w:rsid w:val="008D76EC"/>
    <w:rsid w:val="008E1CE1"/>
    <w:rsid w:val="008E2749"/>
    <w:rsid w:val="008E2A6E"/>
    <w:rsid w:val="008E2ED1"/>
    <w:rsid w:val="008E3061"/>
    <w:rsid w:val="008E33EF"/>
    <w:rsid w:val="008E38BF"/>
    <w:rsid w:val="008E3C29"/>
    <w:rsid w:val="008E435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6FAF"/>
    <w:rsid w:val="008F797C"/>
    <w:rsid w:val="00901ED2"/>
    <w:rsid w:val="009028A6"/>
    <w:rsid w:val="009029FE"/>
    <w:rsid w:val="00902E55"/>
    <w:rsid w:val="0091147C"/>
    <w:rsid w:val="009119A4"/>
    <w:rsid w:val="0091270D"/>
    <w:rsid w:val="00913C9D"/>
    <w:rsid w:val="00913F8C"/>
    <w:rsid w:val="009144BF"/>
    <w:rsid w:val="009150DE"/>
    <w:rsid w:val="009176AF"/>
    <w:rsid w:val="00922BB2"/>
    <w:rsid w:val="0092334C"/>
    <w:rsid w:val="0092345C"/>
    <w:rsid w:val="00923497"/>
    <w:rsid w:val="00923C57"/>
    <w:rsid w:val="00924807"/>
    <w:rsid w:val="009259B4"/>
    <w:rsid w:val="00925BD2"/>
    <w:rsid w:val="009263F8"/>
    <w:rsid w:val="0092735D"/>
    <w:rsid w:val="00932908"/>
    <w:rsid w:val="0093323C"/>
    <w:rsid w:val="00933E6E"/>
    <w:rsid w:val="009346C4"/>
    <w:rsid w:val="00934B7F"/>
    <w:rsid w:val="00935B73"/>
    <w:rsid w:val="009378DF"/>
    <w:rsid w:val="0094019C"/>
    <w:rsid w:val="009403CB"/>
    <w:rsid w:val="009404BD"/>
    <w:rsid w:val="00940A89"/>
    <w:rsid w:val="00941DFA"/>
    <w:rsid w:val="00943080"/>
    <w:rsid w:val="00943488"/>
    <w:rsid w:val="0094521E"/>
    <w:rsid w:val="00945326"/>
    <w:rsid w:val="00946956"/>
    <w:rsid w:val="00946C39"/>
    <w:rsid w:val="0095086A"/>
    <w:rsid w:val="009525A4"/>
    <w:rsid w:val="009532DE"/>
    <w:rsid w:val="00953625"/>
    <w:rsid w:val="00953B1A"/>
    <w:rsid w:val="00954BDB"/>
    <w:rsid w:val="00954CAE"/>
    <w:rsid w:val="00955DB6"/>
    <w:rsid w:val="00956257"/>
    <w:rsid w:val="009563C4"/>
    <w:rsid w:val="009568AD"/>
    <w:rsid w:val="00956AFC"/>
    <w:rsid w:val="009615F3"/>
    <w:rsid w:val="0096177F"/>
    <w:rsid w:val="00962B3F"/>
    <w:rsid w:val="0096518A"/>
    <w:rsid w:val="00965DB4"/>
    <w:rsid w:val="009668D6"/>
    <w:rsid w:val="009708A9"/>
    <w:rsid w:val="00970C4F"/>
    <w:rsid w:val="00971120"/>
    <w:rsid w:val="00973563"/>
    <w:rsid w:val="0097394D"/>
    <w:rsid w:val="00973F22"/>
    <w:rsid w:val="0097446F"/>
    <w:rsid w:val="00974EB6"/>
    <w:rsid w:val="009752F0"/>
    <w:rsid w:val="009757CD"/>
    <w:rsid w:val="00976773"/>
    <w:rsid w:val="0097714F"/>
    <w:rsid w:val="00977BE3"/>
    <w:rsid w:val="00980F80"/>
    <w:rsid w:val="0098138B"/>
    <w:rsid w:val="009820D6"/>
    <w:rsid w:val="00982342"/>
    <w:rsid w:val="009825B5"/>
    <w:rsid w:val="00982B70"/>
    <w:rsid w:val="00983255"/>
    <w:rsid w:val="0098388D"/>
    <w:rsid w:val="00986D35"/>
    <w:rsid w:val="00987602"/>
    <w:rsid w:val="00990F26"/>
    <w:rsid w:val="00991D58"/>
    <w:rsid w:val="00992153"/>
    <w:rsid w:val="0099291B"/>
    <w:rsid w:val="0099298A"/>
    <w:rsid w:val="00992D3A"/>
    <w:rsid w:val="00993F93"/>
    <w:rsid w:val="0099577B"/>
    <w:rsid w:val="00996E2B"/>
    <w:rsid w:val="00997AA3"/>
    <w:rsid w:val="00997AF5"/>
    <w:rsid w:val="009A1C98"/>
    <w:rsid w:val="009A62AB"/>
    <w:rsid w:val="009A76FB"/>
    <w:rsid w:val="009B0360"/>
    <w:rsid w:val="009B0436"/>
    <w:rsid w:val="009B1A85"/>
    <w:rsid w:val="009B36F2"/>
    <w:rsid w:val="009B3FA8"/>
    <w:rsid w:val="009B4206"/>
    <w:rsid w:val="009B4315"/>
    <w:rsid w:val="009B525F"/>
    <w:rsid w:val="009B5336"/>
    <w:rsid w:val="009B7087"/>
    <w:rsid w:val="009C03D7"/>
    <w:rsid w:val="009C052A"/>
    <w:rsid w:val="009C0B97"/>
    <w:rsid w:val="009C4970"/>
    <w:rsid w:val="009C4C20"/>
    <w:rsid w:val="009C57A6"/>
    <w:rsid w:val="009C6AA5"/>
    <w:rsid w:val="009D0100"/>
    <w:rsid w:val="009D0E04"/>
    <w:rsid w:val="009D0E50"/>
    <w:rsid w:val="009D2376"/>
    <w:rsid w:val="009D28C0"/>
    <w:rsid w:val="009D2FAC"/>
    <w:rsid w:val="009D30A9"/>
    <w:rsid w:val="009D393B"/>
    <w:rsid w:val="009D4A38"/>
    <w:rsid w:val="009D4E69"/>
    <w:rsid w:val="009D5C30"/>
    <w:rsid w:val="009D75FC"/>
    <w:rsid w:val="009E2664"/>
    <w:rsid w:val="009E36BF"/>
    <w:rsid w:val="009E4284"/>
    <w:rsid w:val="009E447B"/>
    <w:rsid w:val="009E4654"/>
    <w:rsid w:val="009E501F"/>
    <w:rsid w:val="009E537D"/>
    <w:rsid w:val="009E589E"/>
    <w:rsid w:val="009E5A76"/>
    <w:rsid w:val="009E5B84"/>
    <w:rsid w:val="009E5E78"/>
    <w:rsid w:val="009E6606"/>
    <w:rsid w:val="009E73D1"/>
    <w:rsid w:val="009E77D7"/>
    <w:rsid w:val="009E79BC"/>
    <w:rsid w:val="009E7E8C"/>
    <w:rsid w:val="009F19D8"/>
    <w:rsid w:val="009F1D6E"/>
    <w:rsid w:val="009F225A"/>
    <w:rsid w:val="009F3575"/>
    <w:rsid w:val="009F3CB2"/>
    <w:rsid w:val="009F3FB8"/>
    <w:rsid w:val="009F6388"/>
    <w:rsid w:val="009F7A26"/>
    <w:rsid w:val="009F7D52"/>
    <w:rsid w:val="00A00CE1"/>
    <w:rsid w:val="00A0127D"/>
    <w:rsid w:val="00A02B28"/>
    <w:rsid w:val="00A02D90"/>
    <w:rsid w:val="00A031C7"/>
    <w:rsid w:val="00A037C6"/>
    <w:rsid w:val="00A0485F"/>
    <w:rsid w:val="00A11337"/>
    <w:rsid w:val="00A11CE8"/>
    <w:rsid w:val="00A120E2"/>
    <w:rsid w:val="00A128C5"/>
    <w:rsid w:val="00A131F3"/>
    <w:rsid w:val="00A148F5"/>
    <w:rsid w:val="00A15866"/>
    <w:rsid w:val="00A15EEB"/>
    <w:rsid w:val="00A170E5"/>
    <w:rsid w:val="00A17EE8"/>
    <w:rsid w:val="00A2009B"/>
    <w:rsid w:val="00A207A7"/>
    <w:rsid w:val="00A20E4F"/>
    <w:rsid w:val="00A210D5"/>
    <w:rsid w:val="00A22C87"/>
    <w:rsid w:val="00A23793"/>
    <w:rsid w:val="00A23911"/>
    <w:rsid w:val="00A247E7"/>
    <w:rsid w:val="00A254FA"/>
    <w:rsid w:val="00A2611C"/>
    <w:rsid w:val="00A2787C"/>
    <w:rsid w:val="00A309B8"/>
    <w:rsid w:val="00A30CCF"/>
    <w:rsid w:val="00A30E98"/>
    <w:rsid w:val="00A33623"/>
    <w:rsid w:val="00A338A2"/>
    <w:rsid w:val="00A354F8"/>
    <w:rsid w:val="00A36149"/>
    <w:rsid w:val="00A36465"/>
    <w:rsid w:val="00A40AE8"/>
    <w:rsid w:val="00A44814"/>
    <w:rsid w:val="00A44BBC"/>
    <w:rsid w:val="00A46096"/>
    <w:rsid w:val="00A46885"/>
    <w:rsid w:val="00A47FE6"/>
    <w:rsid w:val="00A508D5"/>
    <w:rsid w:val="00A50B42"/>
    <w:rsid w:val="00A5115D"/>
    <w:rsid w:val="00A54EB7"/>
    <w:rsid w:val="00A551DB"/>
    <w:rsid w:val="00A55E06"/>
    <w:rsid w:val="00A55F40"/>
    <w:rsid w:val="00A56882"/>
    <w:rsid w:val="00A56D49"/>
    <w:rsid w:val="00A6235A"/>
    <w:rsid w:val="00A62782"/>
    <w:rsid w:val="00A63261"/>
    <w:rsid w:val="00A6346F"/>
    <w:rsid w:val="00A63547"/>
    <w:rsid w:val="00A679B6"/>
    <w:rsid w:val="00A70DF8"/>
    <w:rsid w:val="00A714D7"/>
    <w:rsid w:val="00A72DD5"/>
    <w:rsid w:val="00A74425"/>
    <w:rsid w:val="00A750EB"/>
    <w:rsid w:val="00A769A9"/>
    <w:rsid w:val="00A81536"/>
    <w:rsid w:val="00A825ED"/>
    <w:rsid w:val="00A853CB"/>
    <w:rsid w:val="00A85A1A"/>
    <w:rsid w:val="00A86480"/>
    <w:rsid w:val="00A87515"/>
    <w:rsid w:val="00A922F5"/>
    <w:rsid w:val="00A92425"/>
    <w:rsid w:val="00A92935"/>
    <w:rsid w:val="00A94605"/>
    <w:rsid w:val="00A95B00"/>
    <w:rsid w:val="00A96562"/>
    <w:rsid w:val="00AA0ECC"/>
    <w:rsid w:val="00AA1758"/>
    <w:rsid w:val="00AA5284"/>
    <w:rsid w:val="00AA5B3F"/>
    <w:rsid w:val="00AA7ADA"/>
    <w:rsid w:val="00AB20A5"/>
    <w:rsid w:val="00AB2C81"/>
    <w:rsid w:val="00AB2F04"/>
    <w:rsid w:val="00AB3049"/>
    <w:rsid w:val="00AB35D0"/>
    <w:rsid w:val="00AB4781"/>
    <w:rsid w:val="00AB5EFC"/>
    <w:rsid w:val="00AB63DD"/>
    <w:rsid w:val="00AB74EF"/>
    <w:rsid w:val="00AB7A3B"/>
    <w:rsid w:val="00AC1239"/>
    <w:rsid w:val="00AC1A8C"/>
    <w:rsid w:val="00AC2666"/>
    <w:rsid w:val="00AC3AEC"/>
    <w:rsid w:val="00AC3B3F"/>
    <w:rsid w:val="00AC5398"/>
    <w:rsid w:val="00AC5AE5"/>
    <w:rsid w:val="00AD1915"/>
    <w:rsid w:val="00AD1AD4"/>
    <w:rsid w:val="00AD2D54"/>
    <w:rsid w:val="00AD2DA6"/>
    <w:rsid w:val="00AD34DA"/>
    <w:rsid w:val="00AD3586"/>
    <w:rsid w:val="00AD3AD8"/>
    <w:rsid w:val="00AD419E"/>
    <w:rsid w:val="00AD4377"/>
    <w:rsid w:val="00AD454F"/>
    <w:rsid w:val="00AE1468"/>
    <w:rsid w:val="00AE1CF9"/>
    <w:rsid w:val="00AE2366"/>
    <w:rsid w:val="00AE2493"/>
    <w:rsid w:val="00AE24C2"/>
    <w:rsid w:val="00AE2D07"/>
    <w:rsid w:val="00AE2EAB"/>
    <w:rsid w:val="00AE3070"/>
    <w:rsid w:val="00AE3519"/>
    <w:rsid w:val="00AE45CD"/>
    <w:rsid w:val="00AE476A"/>
    <w:rsid w:val="00AE4799"/>
    <w:rsid w:val="00AE5241"/>
    <w:rsid w:val="00AE7A3E"/>
    <w:rsid w:val="00AE7E4E"/>
    <w:rsid w:val="00AF199C"/>
    <w:rsid w:val="00AF3BCE"/>
    <w:rsid w:val="00AF5243"/>
    <w:rsid w:val="00AF529E"/>
    <w:rsid w:val="00AF5C6F"/>
    <w:rsid w:val="00B0298C"/>
    <w:rsid w:val="00B02A29"/>
    <w:rsid w:val="00B05A43"/>
    <w:rsid w:val="00B05C06"/>
    <w:rsid w:val="00B05D89"/>
    <w:rsid w:val="00B0662C"/>
    <w:rsid w:val="00B073B0"/>
    <w:rsid w:val="00B0789B"/>
    <w:rsid w:val="00B07B27"/>
    <w:rsid w:val="00B10834"/>
    <w:rsid w:val="00B14ECE"/>
    <w:rsid w:val="00B15E1A"/>
    <w:rsid w:val="00B15E5B"/>
    <w:rsid w:val="00B16DDB"/>
    <w:rsid w:val="00B17FE2"/>
    <w:rsid w:val="00B20BDD"/>
    <w:rsid w:val="00B20D7D"/>
    <w:rsid w:val="00B20E62"/>
    <w:rsid w:val="00B21440"/>
    <w:rsid w:val="00B219EB"/>
    <w:rsid w:val="00B22222"/>
    <w:rsid w:val="00B253DF"/>
    <w:rsid w:val="00B25691"/>
    <w:rsid w:val="00B26491"/>
    <w:rsid w:val="00B265EB"/>
    <w:rsid w:val="00B27230"/>
    <w:rsid w:val="00B2751D"/>
    <w:rsid w:val="00B278AD"/>
    <w:rsid w:val="00B30A66"/>
    <w:rsid w:val="00B3168D"/>
    <w:rsid w:val="00B31911"/>
    <w:rsid w:val="00B3369D"/>
    <w:rsid w:val="00B33C35"/>
    <w:rsid w:val="00B3583B"/>
    <w:rsid w:val="00B368BA"/>
    <w:rsid w:val="00B369FE"/>
    <w:rsid w:val="00B36D68"/>
    <w:rsid w:val="00B373D4"/>
    <w:rsid w:val="00B37933"/>
    <w:rsid w:val="00B40200"/>
    <w:rsid w:val="00B403D2"/>
    <w:rsid w:val="00B4059F"/>
    <w:rsid w:val="00B4162B"/>
    <w:rsid w:val="00B421D6"/>
    <w:rsid w:val="00B428B1"/>
    <w:rsid w:val="00B432F2"/>
    <w:rsid w:val="00B43300"/>
    <w:rsid w:val="00B437B4"/>
    <w:rsid w:val="00B43C3B"/>
    <w:rsid w:val="00B4482E"/>
    <w:rsid w:val="00B44B56"/>
    <w:rsid w:val="00B45CCE"/>
    <w:rsid w:val="00B45E36"/>
    <w:rsid w:val="00B45EBF"/>
    <w:rsid w:val="00B463A6"/>
    <w:rsid w:val="00B46476"/>
    <w:rsid w:val="00B47292"/>
    <w:rsid w:val="00B479EB"/>
    <w:rsid w:val="00B50682"/>
    <w:rsid w:val="00B506E5"/>
    <w:rsid w:val="00B50770"/>
    <w:rsid w:val="00B53DC3"/>
    <w:rsid w:val="00B54415"/>
    <w:rsid w:val="00B54601"/>
    <w:rsid w:val="00B5464F"/>
    <w:rsid w:val="00B604E2"/>
    <w:rsid w:val="00B60BA7"/>
    <w:rsid w:val="00B6157B"/>
    <w:rsid w:val="00B62F7F"/>
    <w:rsid w:val="00B63108"/>
    <w:rsid w:val="00B6401B"/>
    <w:rsid w:val="00B662AD"/>
    <w:rsid w:val="00B70283"/>
    <w:rsid w:val="00B710BD"/>
    <w:rsid w:val="00B7209C"/>
    <w:rsid w:val="00B740C4"/>
    <w:rsid w:val="00B74A52"/>
    <w:rsid w:val="00B75366"/>
    <w:rsid w:val="00B76A8D"/>
    <w:rsid w:val="00B8014A"/>
    <w:rsid w:val="00B80A32"/>
    <w:rsid w:val="00B8356C"/>
    <w:rsid w:val="00B8500E"/>
    <w:rsid w:val="00B87EF8"/>
    <w:rsid w:val="00B903D1"/>
    <w:rsid w:val="00B909BA"/>
    <w:rsid w:val="00B92BBA"/>
    <w:rsid w:val="00B92F34"/>
    <w:rsid w:val="00B94371"/>
    <w:rsid w:val="00BA08F0"/>
    <w:rsid w:val="00BA0C08"/>
    <w:rsid w:val="00BA1FD9"/>
    <w:rsid w:val="00BA2DD2"/>
    <w:rsid w:val="00BA30B0"/>
    <w:rsid w:val="00BA347E"/>
    <w:rsid w:val="00BA39BF"/>
    <w:rsid w:val="00BA4ACF"/>
    <w:rsid w:val="00BA4AEA"/>
    <w:rsid w:val="00BA6196"/>
    <w:rsid w:val="00BA739C"/>
    <w:rsid w:val="00BB01A8"/>
    <w:rsid w:val="00BB095D"/>
    <w:rsid w:val="00BB13EB"/>
    <w:rsid w:val="00BB28C5"/>
    <w:rsid w:val="00BB46E7"/>
    <w:rsid w:val="00BC0657"/>
    <w:rsid w:val="00BC1705"/>
    <w:rsid w:val="00BC2D3A"/>
    <w:rsid w:val="00BC377C"/>
    <w:rsid w:val="00BC3865"/>
    <w:rsid w:val="00BC45F2"/>
    <w:rsid w:val="00BC67DF"/>
    <w:rsid w:val="00BD0BF5"/>
    <w:rsid w:val="00BD0D3F"/>
    <w:rsid w:val="00BD3CF9"/>
    <w:rsid w:val="00BD4AA5"/>
    <w:rsid w:val="00BD4BC5"/>
    <w:rsid w:val="00BD5627"/>
    <w:rsid w:val="00BD64F7"/>
    <w:rsid w:val="00BE0A82"/>
    <w:rsid w:val="00BE0ADE"/>
    <w:rsid w:val="00BE1227"/>
    <w:rsid w:val="00BE2322"/>
    <w:rsid w:val="00BE335C"/>
    <w:rsid w:val="00BE4592"/>
    <w:rsid w:val="00BE7F35"/>
    <w:rsid w:val="00BF0384"/>
    <w:rsid w:val="00BF331B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6080"/>
    <w:rsid w:val="00C06091"/>
    <w:rsid w:val="00C06274"/>
    <w:rsid w:val="00C0730D"/>
    <w:rsid w:val="00C11DE8"/>
    <w:rsid w:val="00C11DEA"/>
    <w:rsid w:val="00C13FFD"/>
    <w:rsid w:val="00C144DF"/>
    <w:rsid w:val="00C150A2"/>
    <w:rsid w:val="00C152A3"/>
    <w:rsid w:val="00C15993"/>
    <w:rsid w:val="00C22D9A"/>
    <w:rsid w:val="00C22DA0"/>
    <w:rsid w:val="00C22E75"/>
    <w:rsid w:val="00C23219"/>
    <w:rsid w:val="00C23536"/>
    <w:rsid w:val="00C24363"/>
    <w:rsid w:val="00C25535"/>
    <w:rsid w:val="00C257C2"/>
    <w:rsid w:val="00C26F3A"/>
    <w:rsid w:val="00C3259B"/>
    <w:rsid w:val="00C33DF0"/>
    <w:rsid w:val="00C34E5A"/>
    <w:rsid w:val="00C34FFC"/>
    <w:rsid w:val="00C366EE"/>
    <w:rsid w:val="00C41C10"/>
    <w:rsid w:val="00C4219C"/>
    <w:rsid w:val="00C42305"/>
    <w:rsid w:val="00C42731"/>
    <w:rsid w:val="00C42C85"/>
    <w:rsid w:val="00C43A00"/>
    <w:rsid w:val="00C459AF"/>
    <w:rsid w:val="00C46ED8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A2F"/>
    <w:rsid w:val="00C64F9D"/>
    <w:rsid w:val="00C65751"/>
    <w:rsid w:val="00C65FBF"/>
    <w:rsid w:val="00C67095"/>
    <w:rsid w:val="00C679D1"/>
    <w:rsid w:val="00C71A98"/>
    <w:rsid w:val="00C72106"/>
    <w:rsid w:val="00C72741"/>
    <w:rsid w:val="00C7394E"/>
    <w:rsid w:val="00C73C5D"/>
    <w:rsid w:val="00C77B1A"/>
    <w:rsid w:val="00C80A6D"/>
    <w:rsid w:val="00C83E65"/>
    <w:rsid w:val="00C83F83"/>
    <w:rsid w:val="00C84550"/>
    <w:rsid w:val="00C851AE"/>
    <w:rsid w:val="00C85484"/>
    <w:rsid w:val="00C86CD6"/>
    <w:rsid w:val="00C90F06"/>
    <w:rsid w:val="00C91C54"/>
    <w:rsid w:val="00C91D10"/>
    <w:rsid w:val="00C92FD3"/>
    <w:rsid w:val="00C93180"/>
    <w:rsid w:val="00C94E6F"/>
    <w:rsid w:val="00CA0FFA"/>
    <w:rsid w:val="00CA25A6"/>
    <w:rsid w:val="00CA30F1"/>
    <w:rsid w:val="00CA3C96"/>
    <w:rsid w:val="00CA5724"/>
    <w:rsid w:val="00CA5A60"/>
    <w:rsid w:val="00CA5A96"/>
    <w:rsid w:val="00CA5DC9"/>
    <w:rsid w:val="00CA6B5A"/>
    <w:rsid w:val="00CA77B5"/>
    <w:rsid w:val="00CA7E10"/>
    <w:rsid w:val="00CB0CAF"/>
    <w:rsid w:val="00CB0F7F"/>
    <w:rsid w:val="00CB2152"/>
    <w:rsid w:val="00CB32D8"/>
    <w:rsid w:val="00CB471F"/>
    <w:rsid w:val="00CB487E"/>
    <w:rsid w:val="00CB54AB"/>
    <w:rsid w:val="00CB60CE"/>
    <w:rsid w:val="00CB6874"/>
    <w:rsid w:val="00CB7262"/>
    <w:rsid w:val="00CC177A"/>
    <w:rsid w:val="00CC1DEE"/>
    <w:rsid w:val="00CC241C"/>
    <w:rsid w:val="00CC2B37"/>
    <w:rsid w:val="00CC3235"/>
    <w:rsid w:val="00CC3FCA"/>
    <w:rsid w:val="00CC5126"/>
    <w:rsid w:val="00CD022A"/>
    <w:rsid w:val="00CD039A"/>
    <w:rsid w:val="00CD03B6"/>
    <w:rsid w:val="00CD0603"/>
    <w:rsid w:val="00CD1826"/>
    <w:rsid w:val="00CD2699"/>
    <w:rsid w:val="00CD271B"/>
    <w:rsid w:val="00CD5AC0"/>
    <w:rsid w:val="00CD5DD6"/>
    <w:rsid w:val="00CD5DD9"/>
    <w:rsid w:val="00CD7817"/>
    <w:rsid w:val="00CD79CA"/>
    <w:rsid w:val="00CE04C2"/>
    <w:rsid w:val="00CE0956"/>
    <w:rsid w:val="00CE09CD"/>
    <w:rsid w:val="00CE37A5"/>
    <w:rsid w:val="00CE4F9A"/>
    <w:rsid w:val="00CE63E9"/>
    <w:rsid w:val="00CE6801"/>
    <w:rsid w:val="00CF090C"/>
    <w:rsid w:val="00CF0EE2"/>
    <w:rsid w:val="00CF1241"/>
    <w:rsid w:val="00CF3477"/>
    <w:rsid w:val="00CF3E0D"/>
    <w:rsid w:val="00CF4E14"/>
    <w:rsid w:val="00CF5A71"/>
    <w:rsid w:val="00CF5C7C"/>
    <w:rsid w:val="00CF5DDD"/>
    <w:rsid w:val="00CF6024"/>
    <w:rsid w:val="00CF64B5"/>
    <w:rsid w:val="00CF65E9"/>
    <w:rsid w:val="00CF6C99"/>
    <w:rsid w:val="00CF72A4"/>
    <w:rsid w:val="00CF78C6"/>
    <w:rsid w:val="00D0028B"/>
    <w:rsid w:val="00D00BEC"/>
    <w:rsid w:val="00D00D26"/>
    <w:rsid w:val="00D011D9"/>
    <w:rsid w:val="00D0132D"/>
    <w:rsid w:val="00D01712"/>
    <w:rsid w:val="00D05356"/>
    <w:rsid w:val="00D0683C"/>
    <w:rsid w:val="00D06C59"/>
    <w:rsid w:val="00D07D71"/>
    <w:rsid w:val="00D07F6F"/>
    <w:rsid w:val="00D10220"/>
    <w:rsid w:val="00D1170F"/>
    <w:rsid w:val="00D12AB0"/>
    <w:rsid w:val="00D1304E"/>
    <w:rsid w:val="00D13657"/>
    <w:rsid w:val="00D146EF"/>
    <w:rsid w:val="00D15705"/>
    <w:rsid w:val="00D15A53"/>
    <w:rsid w:val="00D1791B"/>
    <w:rsid w:val="00D17CC1"/>
    <w:rsid w:val="00D2013E"/>
    <w:rsid w:val="00D20DA5"/>
    <w:rsid w:val="00D22288"/>
    <w:rsid w:val="00D236C0"/>
    <w:rsid w:val="00D24449"/>
    <w:rsid w:val="00D247F0"/>
    <w:rsid w:val="00D24E43"/>
    <w:rsid w:val="00D25432"/>
    <w:rsid w:val="00D25654"/>
    <w:rsid w:val="00D25D2B"/>
    <w:rsid w:val="00D25FFF"/>
    <w:rsid w:val="00D30342"/>
    <w:rsid w:val="00D30C8A"/>
    <w:rsid w:val="00D322F6"/>
    <w:rsid w:val="00D332D7"/>
    <w:rsid w:val="00D33E09"/>
    <w:rsid w:val="00D33E8E"/>
    <w:rsid w:val="00D35058"/>
    <w:rsid w:val="00D3680F"/>
    <w:rsid w:val="00D36A14"/>
    <w:rsid w:val="00D36DC9"/>
    <w:rsid w:val="00D36E76"/>
    <w:rsid w:val="00D36F78"/>
    <w:rsid w:val="00D37079"/>
    <w:rsid w:val="00D374A0"/>
    <w:rsid w:val="00D4047A"/>
    <w:rsid w:val="00D425FB"/>
    <w:rsid w:val="00D46019"/>
    <w:rsid w:val="00D46633"/>
    <w:rsid w:val="00D50CEE"/>
    <w:rsid w:val="00D51F26"/>
    <w:rsid w:val="00D53255"/>
    <w:rsid w:val="00D53850"/>
    <w:rsid w:val="00D542AF"/>
    <w:rsid w:val="00D55139"/>
    <w:rsid w:val="00D605FC"/>
    <w:rsid w:val="00D62029"/>
    <w:rsid w:val="00D6314A"/>
    <w:rsid w:val="00D63AD4"/>
    <w:rsid w:val="00D6432F"/>
    <w:rsid w:val="00D706D4"/>
    <w:rsid w:val="00D726AB"/>
    <w:rsid w:val="00D726CE"/>
    <w:rsid w:val="00D739B2"/>
    <w:rsid w:val="00D74E8B"/>
    <w:rsid w:val="00D753BA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34A"/>
    <w:rsid w:val="00D824D8"/>
    <w:rsid w:val="00D83695"/>
    <w:rsid w:val="00D8374B"/>
    <w:rsid w:val="00D84977"/>
    <w:rsid w:val="00D850E0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70A"/>
    <w:rsid w:val="00D967F5"/>
    <w:rsid w:val="00D97407"/>
    <w:rsid w:val="00D974EB"/>
    <w:rsid w:val="00D9782E"/>
    <w:rsid w:val="00DA018A"/>
    <w:rsid w:val="00DA10A1"/>
    <w:rsid w:val="00DA208F"/>
    <w:rsid w:val="00DA2965"/>
    <w:rsid w:val="00DA3DBD"/>
    <w:rsid w:val="00DA48D2"/>
    <w:rsid w:val="00DA4F79"/>
    <w:rsid w:val="00DA5B11"/>
    <w:rsid w:val="00DA6242"/>
    <w:rsid w:val="00DA6E5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7B1"/>
    <w:rsid w:val="00DB5E30"/>
    <w:rsid w:val="00DB68CE"/>
    <w:rsid w:val="00DC010A"/>
    <w:rsid w:val="00DC02D5"/>
    <w:rsid w:val="00DC1B03"/>
    <w:rsid w:val="00DC1FA4"/>
    <w:rsid w:val="00DC2402"/>
    <w:rsid w:val="00DC3120"/>
    <w:rsid w:val="00DC3ADE"/>
    <w:rsid w:val="00DC4160"/>
    <w:rsid w:val="00DC4B20"/>
    <w:rsid w:val="00DC4F9F"/>
    <w:rsid w:val="00DC5870"/>
    <w:rsid w:val="00DC64D8"/>
    <w:rsid w:val="00DC7277"/>
    <w:rsid w:val="00DC7698"/>
    <w:rsid w:val="00DC7C1D"/>
    <w:rsid w:val="00DC7D8C"/>
    <w:rsid w:val="00DD0F26"/>
    <w:rsid w:val="00DD13D7"/>
    <w:rsid w:val="00DD16B3"/>
    <w:rsid w:val="00DD2F16"/>
    <w:rsid w:val="00DD3B3F"/>
    <w:rsid w:val="00DD3ED9"/>
    <w:rsid w:val="00DD46AB"/>
    <w:rsid w:val="00DD4D2A"/>
    <w:rsid w:val="00DD5949"/>
    <w:rsid w:val="00DD7636"/>
    <w:rsid w:val="00DE0B55"/>
    <w:rsid w:val="00DE23E7"/>
    <w:rsid w:val="00DE4AE5"/>
    <w:rsid w:val="00DE4D0F"/>
    <w:rsid w:val="00DE5894"/>
    <w:rsid w:val="00DE6CE6"/>
    <w:rsid w:val="00DF080D"/>
    <w:rsid w:val="00DF330E"/>
    <w:rsid w:val="00DF4819"/>
    <w:rsid w:val="00DF6C3B"/>
    <w:rsid w:val="00DF78DA"/>
    <w:rsid w:val="00DF7B9D"/>
    <w:rsid w:val="00E0046A"/>
    <w:rsid w:val="00E013DA"/>
    <w:rsid w:val="00E02537"/>
    <w:rsid w:val="00E03D1D"/>
    <w:rsid w:val="00E04EB2"/>
    <w:rsid w:val="00E054D4"/>
    <w:rsid w:val="00E0664D"/>
    <w:rsid w:val="00E07452"/>
    <w:rsid w:val="00E077E2"/>
    <w:rsid w:val="00E07F97"/>
    <w:rsid w:val="00E119A9"/>
    <w:rsid w:val="00E120D2"/>
    <w:rsid w:val="00E12426"/>
    <w:rsid w:val="00E12934"/>
    <w:rsid w:val="00E13261"/>
    <w:rsid w:val="00E13BB3"/>
    <w:rsid w:val="00E143B8"/>
    <w:rsid w:val="00E15D4A"/>
    <w:rsid w:val="00E171DE"/>
    <w:rsid w:val="00E204F1"/>
    <w:rsid w:val="00E221DE"/>
    <w:rsid w:val="00E25C8B"/>
    <w:rsid w:val="00E26409"/>
    <w:rsid w:val="00E2657D"/>
    <w:rsid w:val="00E265EF"/>
    <w:rsid w:val="00E26C68"/>
    <w:rsid w:val="00E27426"/>
    <w:rsid w:val="00E27A18"/>
    <w:rsid w:val="00E30135"/>
    <w:rsid w:val="00E31764"/>
    <w:rsid w:val="00E32C8E"/>
    <w:rsid w:val="00E36321"/>
    <w:rsid w:val="00E36846"/>
    <w:rsid w:val="00E3691E"/>
    <w:rsid w:val="00E36D3C"/>
    <w:rsid w:val="00E413C5"/>
    <w:rsid w:val="00E437F8"/>
    <w:rsid w:val="00E44410"/>
    <w:rsid w:val="00E44630"/>
    <w:rsid w:val="00E458C3"/>
    <w:rsid w:val="00E468DA"/>
    <w:rsid w:val="00E46E81"/>
    <w:rsid w:val="00E50D52"/>
    <w:rsid w:val="00E53F5E"/>
    <w:rsid w:val="00E54140"/>
    <w:rsid w:val="00E54BCF"/>
    <w:rsid w:val="00E55288"/>
    <w:rsid w:val="00E555E5"/>
    <w:rsid w:val="00E5647D"/>
    <w:rsid w:val="00E60CB7"/>
    <w:rsid w:val="00E60F59"/>
    <w:rsid w:val="00E6134C"/>
    <w:rsid w:val="00E63252"/>
    <w:rsid w:val="00E648B2"/>
    <w:rsid w:val="00E668FE"/>
    <w:rsid w:val="00E66C99"/>
    <w:rsid w:val="00E673AD"/>
    <w:rsid w:val="00E67434"/>
    <w:rsid w:val="00E70128"/>
    <w:rsid w:val="00E701D0"/>
    <w:rsid w:val="00E70564"/>
    <w:rsid w:val="00E70B53"/>
    <w:rsid w:val="00E70EBB"/>
    <w:rsid w:val="00E7217D"/>
    <w:rsid w:val="00E72A53"/>
    <w:rsid w:val="00E7314C"/>
    <w:rsid w:val="00E7376A"/>
    <w:rsid w:val="00E74476"/>
    <w:rsid w:val="00E759B3"/>
    <w:rsid w:val="00E75A86"/>
    <w:rsid w:val="00E75C98"/>
    <w:rsid w:val="00E761C3"/>
    <w:rsid w:val="00E765B2"/>
    <w:rsid w:val="00E80635"/>
    <w:rsid w:val="00E8104E"/>
    <w:rsid w:val="00E831F2"/>
    <w:rsid w:val="00E834BE"/>
    <w:rsid w:val="00E84787"/>
    <w:rsid w:val="00E84D25"/>
    <w:rsid w:val="00E84FBF"/>
    <w:rsid w:val="00E8517F"/>
    <w:rsid w:val="00E857A2"/>
    <w:rsid w:val="00E86DF1"/>
    <w:rsid w:val="00E879DE"/>
    <w:rsid w:val="00E90DB1"/>
    <w:rsid w:val="00E91068"/>
    <w:rsid w:val="00E91148"/>
    <w:rsid w:val="00E91D35"/>
    <w:rsid w:val="00E93E83"/>
    <w:rsid w:val="00E94941"/>
    <w:rsid w:val="00E94E5D"/>
    <w:rsid w:val="00E953AE"/>
    <w:rsid w:val="00E9792E"/>
    <w:rsid w:val="00E97F50"/>
    <w:rsid w:val="00EA00B7"/>
    <w:rsid w:val="00EA0E85"/>
    <w:rsid w:val="00EA124C"/>
    <w:rsid w:val="00EA2267"/>
    <w:rsid w:val="00EA2294"/>
    <w:rsid w:val="00EA29F6"/>
    <w:rsid w:val="00EA3642"/>
    <w:rsid w:val="00EA5231"/>
    <w:rsid w:val="00EA6385"/>
    <w:rsid w:val="00EA65C7"/>
    <w:rsid w:val="00EA6804"/>
    <w:rsid w:val="00EA6F1C"/>
    <w:rsid w:val="00EB1567"/>
    <w:rsid w:val="00EB2771"/>
    <w:rsid w:val="00EB5425"/>
    <w:rsid w:val="00EB58BD"/>
    <w:rsid w:val="00EB59AA"/>
    <w:rsid w:val="00EB5C77"/>
    <w:rsid w:val="00EB7006"/>
    <w:rsid w:val="00EB7F05"/>
    <w:rsid w:val="00EC0945"/>
    <w:rsid w:val="00EC4912"/>
    <w:rsid w:val="00EC4EC5"/>
    <w:rsid w:val="00EC5676"/>
    <w:rsid w:val="00EC6B60"/>
    <w:rsid w:val="00EC6B78"/>
    <w:rsid w:val="00ED193D"/>
    <w:rsid w:val="00ED1A01"/>
    <w:rsid w:val="00ED25FB"/>
    <w:rsid w:val="00ED289E"/>
    <w:rsid w:val="00ED396C"/>
    <w:rsid w:val="00ED3C03"/>
    <w:rsid w:val="00ED4179"/>
    <w:rsid w:val="00ED4D6E"/>
    <w:rsid w:val="00ED548E"/>
    <w:rsid w:val="00ED635B"/>
    <w:rsid w:val="00ED63E2"/>
    <w:rsid w:val="00ED6840"/>
    <w:rsid w:val="00ED795F"/>
    <w:rsid w:val="00ED7DEE"/>
    <w:rsid w:val="00EE186A"/>
    <w:rsid w:val="00EE4E67"/>
    <w:rsid w:val="00EE517C"/>
    <w:rsid w:val="00EE5E2D"/>
    <w:rsid w:val="00EF09A6"/>
    <w:rsid w:val="00EF0A3B"/>
    <w:rsid w:val="00EF0C87"/>
    <w:rsid w:val="00EF120C"/>
    <w:rsid w:val="00EF23DA"/>
    <w:rsid w:val="00EF3274"/>
    <w:rsid w:val="00EF5F2A"/>
    <w:rsid w:val="00EF705E"/>
    <w:rsid w:val="00EF79F7"/>
    <w:rsid w:val="00F00913"/>
    <w:rsid w:val="00F032DF"/>
    <w:rsid w:val="00F033C9"/>
    <w:rsid w:val="00F056E9"/>
    <w:rsid w:val="00F06D85"/>
    <w:rsid w:val="00F06E82"/>
    <w:rsid w:val="00F119EB"/>
    <w:rsid w:val="00F1216A"/>
    <w:rsid w:val="00F1344B"/>
    <w:rsid w:val="00F13C59"/>
    <w:rsid w:val="00F14240"/>
    <w:rsid w:val="00F147D3"/>
    <w:rsid w:val="00F14935"/>
    <w:rsid w:val="00F155FA"/>
    <w:rsid w:val="00F15F1A"/>
    <w:rsid w:val="00F15F8A"/>
    <w:rsid w:val="00F15FED"/>
    <w:rsid w:val="00F16AF2"/>
    <w:rsid w:val="00F20576"/>
    <w:rsid w:val="00F22155"/>
    <w:rsid w:val="00F22B49"/>
    <w:rsid w:val="00F23F2F"/>
    <w:rsid w:val="00F246AE"/>
    <w:rsid w:val="00F26F21"/>
    <w:rsid w:val="00F277DD"/>
    <w:rsid w:val="00F306D0"/>
    <w:rsid w:val="00F3112E"/>
    <w:rsid w:val="00F32382"/>
    <w:rsid w:val="00F323D9"/>
    <w:rsid w:val="00F33AAB"/>
    <w:rsid w:val="00F341FA"/>
    <w:rsid w:val="00F34C99"/>
    <w:rsid w:val="00F37C1E"/>
    <w:rsid w:val="00F37F6C"/>
    <w:rsid w:val="00F41D2C"/>
    <w:rsid w:val="00F41D42"/>
    <w:rsid w:val="00F41F0D"/>
    <w:rsid w:val="00F42872"/>
    <w:rsid w:val="00F42E67"/>
    <w:rsid w:val="00F4366D"/>
    <w:rsid w:val="00F439B8"/>
    <w:rsid w:val="00F44A2E"/>
    <w:rsid w:val="00F44D6D"/>
    <w:rsid w:val="00F44EAE"/>
    <w:rsid w:val="00F452A2"/>
    <w:rsid w:val="00F50796"/>
    <w:rsid w:val="00F50B84"/>
    <w:rsid w:val="00F51096"/>
    <w:rsid w:val="00F51F13"/>
    <w:rsid w:val="00F52183"/>
    <w:rsid w:val="00F52997"/>
    <w:rsid w:val="00F52FC7"/>
    <w:rsid w:val="00F53272"/>
    <w:rsid w:val="00F53ABE"/>
    <w:rsid w:val="00F53DDA"/>
    <w:rsid w:val="00F54D1B"/>
    <w:rsid w:val="00F55105"/>
    <w:rsid w:val="00F5563E"/>
    <w:rsid w:val="00F56698"/>
    <w:rsid w:val="00F56CF7"/>
    <w:rsid w:val="00F57A08"/>
    <w:rsid w:val="00F57FFB"/>
    <w:rsid w:val="00F60E85"/>
    <w:rsid w:val="00F61C9E"/>
    <w:rsid w:val="00F627E5"/>
    <w:rsid w:val="00F635E0"/>
    <w:rsid w:val="00F63BDA"/>
    <w:rsid w:val="00F63FE1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5A7D"/>
    <w:rsid w:val="00F86D02"/>
    <w:rsid w:val="00F8746B"/>
    <w:rsid w:val="00F902F2"/>
    <w:rsid w:val="00F92E08"/>
    <w:rsid w:val="00F930D8"/>
    <w:rsid w:val="00F9399C"/>
    <w:rsid w:val="00F95CEF"/>
    <w:rsid w:val="00F9730A"/>
    <w:rsid w:val="00F97E69"/>
    <w:rsid w:val="00FA0C31"/>
    <w:rsid w:val="00FA15B3"/>
    <w:rsid w:val="00FA2E08"/>
    <w:rsid w:val="00FA2FF0"/>
    <w:rsid w:val="00FA314A"/>
    <w:rsid w:val="00FA3A27"/>
    <w:rsid w:val="00FA3CFF"/>
    <w:rsid w:val="00FA4197"/>
    <w:rsid w:val="00FA53E5"/>
    <w:rsid w:val="00FA543E"/>
    <w:rsid w:val="00FA58F0"/>
    <w:rsid w:val="00FA5C00"/>
    <w:rsid w:val="00FA6867"/>
    <w:rsid w:val="00FA7051"/>
    <w:rsid w:val="00FA77FE"/>
    <w:rsid w:val="00FB0026"/>
    <w:rsid w:val="00FB02D5"/>
    <w:rsid w:val="00FB032C"/>
    <w:rsid w:val="00FB2C27"/>
    <w:rsid w:val="00FB3525"/>
    <w:rsid w:val="00FB3866"/>
    <w:rsid w:val="00FB407A"/>
    <w:rsid w:val="00FB4438"/>
    <w:rsid w:val="00FB6546"/>
    <w:rsid w:val="00FB6B93"/>
    <w:rsid w:val="00FC05D5"/>
    <w:rsid w:val="00FC0C08"/>
    <w:rsid w:val="00FC0C56"/>
    <w:rsid w:val="00FC1945"/>
    <w:rsid w:val="00FC2119"/>
    <w:rsid w:val="00FC4DFB"/>
    <w:rsid w:val="00FC51A9"/>
    <w:rsid w:val="00FC5796"/>
    <w:rsid w:val="00FC5838"/>
    <w:rsid w:val="00FC5AC3"/>
    <w:rsid w:val="00FC5F1E"/>
    <w:rsid w:val="00FC6230"/>
    <w:rsid w:val="00FC6A2D"/>
    <w:rsid w:val="00FC75E1"/>
    <w:rsid w:val="00FC7681"/>
    <w:rsid w:val="00FD0467"/>
    <w:rsid w:val="00FD1AF8"/>
    <w:rsid w:val="00FD31E4"/>
    <w:rsid w:val="00FD5A4B"/>
    <w:rsid w:val="00FD74E7"/>
    <w:rsid w:val="00FD7DF6"/>
    <w:rsid w:val="00FE00B9"/>
    <w:rsid w:val="00FE1815"/>
    <w:rsid w:val="00FE1E66"/>
    <w:rsid w:val="00FE1F44"/>
    <w:rsid w:val="00FE27A5"/>
    <w:rsid w:val="00FE4AAA"/>
    <w:rsid w:val="00FE6EEE"/>
    <w:rsid w:val="00FE70F3"/>
    <w:rsid w:val="00FE7F51"/>
    <w:rsid w:val="00FF038B"/>
    <w:rsid w:val="00FF196A"/>
    <w:rsid w:val="00FF3B3B"/>
    <w:rsid w:val="00FF3E60"/>
    <w:rsid w:val="00FF3EAF"/>
    <w:rsid w:val="00FF50D2"/>
    <w:rsid w:val="00FF54E5"/>
    <w:rsid w:val="00FF6207"/>
    <w:rsid w:val="00FF72D6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C02AE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108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8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9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37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6"/>
      </w:numPr>
    </w:pPr>
  </w:style>
  <w:style w:type="numbering" w:customStyle="1" w:styleId="WW8Num131">
    <w:name w:val="WW8Num131"/>
    <w:basedOn w:val="Bezlisty"/>
    <w:rsid w:val="002B597B"/>
    <w:pPr>
      <w:numPr>
        <w:numId w:val="42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4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27"/>
      </w:numPr>
    </w:pPr>
  </w:style>
  <w:style w:type="numbering" w:customStyle="1" w:styleId="WW8Num4831">
    <w:name w:val="WW8Num4831"/>
    <w:basedOn w:val="Bezlisty"/>
    <w:rsid w:val="003C5FA7"/>
    <w:pPr>
      <w:numPr>
        <w:numId w:val="28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29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8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  <w:style w:type="numbering" w:customStyle="1" w:styleId="WW8Num485">
    <w:name w:val="WW8Num485"/>
    <w:basedOn w:val="Bezlisty"/>
    <w:rsid w:val="00552D6F"/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B368BA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WW8Num486">
    <w:name w:val="WW8Num486"/>
    <w:basedOn w:val="Bezlisty"/>
    <w:rsid w:val="00965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C2F5C-4862-4E42-9A33-8BB46D5B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9661</TotalTime>
  <Pages>3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2561</cp:revision>
  <cp:lastPrinted>2024-02-09T09:56:00Z</cp:lastPrinted>
  <dcterms:created xsi:type="dcterms:W3CDTF">2021-03-05T07:18:00Z</dcterms:created>
  <dcterms:modified xsi:type="dcterms:W3CDTF">2024-02-12T12:53:00Z</dcterms:modified>
</cp:coreProperties>
</file>