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9009A3" w:rsidRDefault="009C2EE6" w:rsidP="0040473C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 w:rsidRPr="009009A3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Nr sprawy: WZP.271.</w:t>
      </w:r>
      <w:r w:rsidR="005101CC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9</w:t>
      </w:r>
      <w:r w:rsidR="00494B30" w:rsidRPr="009009A3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.2021.</w:t>
      </w:r>
      <w:r w:rsidR="00D73EE8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E</w:t>
      </w:r>
    </w:p>
    <w:p w:rsidR="007720D5" w:rsidRPr="009009A3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C63A87" w:rsidRPr="00A905EB" w:rsidRDefault="00C63A87" w:rsidP="00A905EB">
      <w:pPr>
        <w:pStyle w:val="Tretekstu"/>
        <w:rPr>
          <w:rFonts w:ascii="Arial" w:hAnsi="Arial" w:cs="Arial"/>
        </w:rPr>
      </w:pPr>
      <w:r w:rsidRPr="009009A3">
        <w:rPr>
          <w:rFonts w:ascii="Arial" w:hAnsi="Arial" w:cs="Arial"/>
          <w:bCs w:val="0"/>
          <w:lang w:val="pl-PL"/>
        </w:rPr>
        <w:t>OŚWIADCZENIE</w:t>
      </w:r>
      <w:r w:rsidR="006B1167" w:rsidRPr="009009A3">
        <w:rPr>
          <w:rFonts w:ascii="Arial" w:hAnsi="Arial" w:cs="Arial"/>
          <w:bCs w:val="0"/>
          <w:lang w:val="pl-PL"/>
        </w:rPr>
        <w:t xml:space="preserve"> </w:t>
      </w:r>
      <w:r w:rsidRPr="009009A3">
        <w:rPr>
          <w:rFonts w:ascii="Arial" w:hAnsi="Arial" w:cs="Arial"/>
        </w:rPr>
        <w:t xml:space="preserve">O PODZIALE OBOWIĄZKÓW W TRAKCIE REALIZACJI ZAMÓWIENIA </w:t>
      </w:r>
      <w:r w:rsidRPr="00A905EB">
        <w:rPr>
          <w:rFonts w:ascii="Arial" w:hAnsi="Arial" w:cs="Arial"/>
          <w:sz w:val="16"/>
        </w:rPr>
        <w:t xml:space="preserve">(DOTYCZY </w:t>
      </w:r>
      <w:r w:rsidR="009009A3" w:rsidRPr="00A905EB">
        <w:rPr>
          <w:rFonts w:ascii="Arial" w:hAnsi="Arial" w:cs="Arial"/>
          <w:sz w:val="16"/>
        </w:rPr>
        <w:t xml:space="preserve">TYLKO </w:t>
      </w:r>
      <w:r w:rsidRPr="00A905EB">
        <w:rPr>
          <w:rFonts w:ascii="Arial" w:hAnsi="Arial" w:cs="Arial"/>
          <w:sz w:val="16"/>
        </w:rPr>
        <w:t>PODMIOTÓW WSPÓLNIE UBIEGAJĄCYCH SIĘ O UDZIELENIE ZAMÓWIENIA)</w:t>
      </w:r>
    </w:p>
    <w:p w:rsidR="000B5AFC" w:rsidRPr="00A905EB" w:rsidRDefault="006B1167" w:rsidP="00A905EB">
      <w:pPr>
        <w:pStyle w:val="Tretekstu"/>
        <w:rPr>
          <w:rFonts w:ascii="Arial" w:hAnsi="Arial" w:cs="Arial"/>
          <w:b w:val="0"/>
          <w:bCs w:val="0"/>
          <w:sz w:val="12"/>
          <w:szCs w:val="16"/>
          <w:lang w:val="pl-PL"/>
        </w:rPr>
      </w:pPr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 xml:space="preserve">(składane na podstawie art. </w:t>
      </w:r>
      <w:r w:rsidR="00C63A87" w:rsidRPr="00A905EB">
        <w:rPr>
          <w:rFonts w:ascii="Arial" w:hAnsi="Arial" w:cs="Arial"/>
          <w:b w:val="0"/>
          <w:bCs w:val="0"/>
          <w:iCs/>
          <w:sz w:val="12"/>
          <w:szCs w:val="16"/>
          <w:lang w:val="pl-PL"/>
        </w:rPr>
        <w:t>art. 117 ust. 4</w:t>
      </w:r>
      <w:r w:rsidR="00C63A87"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 xml:space="preserve"> </w:t>
      </w:r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 xml:space="preserve">ustawy z dnia 11.09.2019 </w:t>
      </w:r>
      <w:proofErr w:type="gramStart"/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>r</w:t>
      </w:r>
      <w:proofErr w:type="gramEnd"/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 xml:space="preserve">. Prawo zamówień publicznych (dalej uPzp – tekst jedn. Dz. U. </w:t>
      </w:r>
      <w:proofErr w:type="gramStart"/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>z</w:t>
      </w:r>
      <w:proofErr w:type="gramEnd"/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 xml:space="preserve"> 2019 r. poz. 2019 ze </w:t>
      </w:r>
      <w:proofErr w:type="spellStart"/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>zm</w:t>
      </w:r>
      <w:proofErr w:type="spellEnd"/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>).</w:t>
      </w:r>
    </w:p>
    <w:p w:rsidR="006B1167" w:rsidRPr="009009A3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6B1167" w:rsidRPr="009009A3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C63A87" w:rsidRPr="009009A3" w:rsidRDefault="00A905EB" w:rsidP="00C63A87">
      <w:pPr>
        <w:tabs>
          <w:tab w:val="center" w:pos="3997"/>
          <w:tab w:val="left" w:pos="6966"/>
        </w:tabs>
        <w:overflowPunct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>Na podstawie z art. 117 ust. 4 uPzp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jako Wykonawcy składający ofertę wspólną (</w:t>
      </w:r>
      <w:r w:rsidR="009009A3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*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konsorcjum</w:t>
      </w:r>
      <w:r w:rsidR="009009A3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/ spółka cywilna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) </w:t>
      </w:r>
      <w:r w:rsidR="009009A3" w:rsidRPr="009009A3">
        <w:rPr>
          <w:rFonts w:ascii="Arial" w:hAnsi="Arial" w:cs="Arial"/>
          <w:color w:val="000000"/>
          <w:sz w:val="22"/>
          <w:szCs w:val="22"/>
        </w:rPr>
        <w:t xml:space="preserve">na potrzeby postępowania o </w:t>
      </w:r>
      <w:r w:rsidR="00C63A87" w:rsidRPr="009009A3">
        <w:rPr>
          <w:rFonts w:ascii="Arial" w:hAnsi="Arial" w:cs="Arial"/>
          <w:color w:val="000000"/>
          <w:sz w:val="22"/>
          <w:szCs w:val="22"/>
        </w:rPr>
        <w:t xml:space="preserve">udzielenie zamówienia publicznego </w:t>
      </w:r>
      <w:r w:rsidR="009009A3" w:rsidRPr="009009A3">
        <w:rPr>
          <w:rFonts w:ascii="Arial" w:eastAsia="Calibri" w:hAnsi="Arial" w:cs="Arial"/>
          <w:color w:val="000000"/>
          <w:sz w:val="22"/>
          <w:szCs w:val="22"/>
        </w:rPr>
        <w:t xml:space="preserve">realizowanego </w:t>
      </w:r>
      <w:r w:rsidR="00C63A87" w:rsidRPr="009009A3">
        <w:rPr>
          <w:rFonts w:ascii="Arial" w:eastAsia="Calibri" w:hAnsi="Arial" w:cs="Arial"/>
          <w:color w:val="000000"/>
          <w:sz w:val="22"/>
          <w:szCs w:val="22"/>
        </w:rPr>
        <w:t xml:space="preserve">w trybie podstawowym </w:t>
      </w:r>
      <w:r>
        <w:rPr>
          <w:rFonts w:ascii="Arial" w:eastAsia="Calibri" w:hAnsi="Arial" w:cs="Arial"/>
          <w:color w:val="000000"/>
          <w:sz w:val="22"/>
          <w:szCs w:val="22"/>
        </w:rPr>
        <w:t>(art. 275 pkt 1 uPzp)</w:t>
      </w:r>
      <w:r w:rsidR="00C63A87" w:rsidRPr="009009A3">
        <w:rPr>
          <w:rFonts w:ascii="Arial" w:hAnsi="Arial" w:cs="Arial"/>
          <w:color w:val="000000"/>
          <w:sz w:val="22"/>
          <w:szCs w:val="22"/>
        </w:rPr>
        <w:t xml:space="preserve"> pn.</w:t>
      </w:r>
      <w:r w:rsidR="00C63A87" w:rsidRPr="009009A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63A87" w:rsidRPr="009009A3">
        <w:rPr>
          <w:rFonts w:ascii="Arial" w:hAnsi="Arial" w:cs="Arial"/>
          <w:b/>
          <w:sz w:val="22"/>
          <w:szCs w:val="22"/>
        </w:rPr>
        <w:t xml:space="preserve">„Wykonanie </w:t>
      </w:r>
      <w:bookmarkStart w:id="0" w:name="_GoBack"/>
      <w:bookmarkEnd w:id="0"/>
      <w:r w:rsidR="00C63A87" w:rsidRPr="009009A3">
        <w:rPr>
          <w:rFonts w:ascii="Arial" w:hAnsi="Arial" w:cs="Arial"/>
          <w:b/>
          <w:sz w:val="22"/>
          <w:szCs w:val="22"/>
        </w:rPr>
        <w:t>robót budowlanych polegających na zagospodarowaniu terenu Skweru Inwalidów Wojennych w Bydgoszczy”</w:t>
      </w:r>
      <w:r w:rsidR="00C63A87" w:rsidRPr="009009A3">
        <w:rPr>
          <w:rFonts w:ascii="Arial" w:hAnsi="Arial" w:cs="Arial"/>
          <w:b/>
          <w:color w:val="000000"/>
          <w:sz w:val="22"/>
          <w:szCs w:val="22"/>
        </w:rPr>
        <w:t>,</w:t>
      </w:r>
      <w:r w:rsidR="00C63A87" w:rsidRPr="009009A3">
        <w:rPr>
          <w:rFonts w:ascii="Arial" w:hAnsi="Arial" w:cs="Arial"/>
          <w:b/>
          <w:i/>
          <w:color w:val="000000"/>
          <w:sz w:val="22"/>
          <w:szCs w:val="22"/>
        </w:rPr>
        <w:t xml:space="preserve">   </w:t>
      </w:r>
    </w:p>
    <w:p w:rsidR="00C63A87" w:rsidRPr="009009A3" w:rsidRDefault="00C63A87" w:rsidP="00C63A87">
      <w:pPr>
        <w:tabs>
          <w:tab w:val="center" w:pos="3997"/>
          <w:tab w:val="left" w:pos="6966"/>
        </w:tabs>
        <w:overflowPunct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i/>
          <w:color w:val="000000"/>
        </w:rPr>
      </w:pPr>
    </w:p>
    <w:p w:rsidR="00C63A87" w:rsidRDefault="00C63A87" w:rsidP="00C63A87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  <w:r w:rsidRPr="009009A3">
        <w:rPr>
          <w:rFonts w:ascii="Arial" w:hAnsi="Arial" w:cs="Arial"/>
          <w:b/>
          <w:lang w:eastAsia="ar-SA"/>
        </w:rPr>
        <w:t>JA/MY</w:t>
      </w:r>
      <w:r w:rsidRPr="009009A3">
        <w:rPr>
          <w:rFonts w:ascii="Arial" w:hAnsi="Arial" w:cs="Arial"/>
          <w:lang w:eastAsia="ar-SA"/>
        </w:rPr>
        <w:t>:</w:t>
      </w:r>
    </w:p>
    <w:p w:rsidR="009009A3" w:rsidRPr="009009A3" w:rsidRDefault="009009A3" w:rsidP="00C63A87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</w:p>
    <w:p w:rsidR="009009A3" w:rsidRPr="009009A3" w:rsidRDefault="009009A3" w:rsidP="00C63A87">
      <w:pPr>
        <w:tabs>
          <w:tab w:val="left" w:pos="9214"/>
        </w:tabs>
        <w:suppressAutoHyphens/>
        <w:ind w:right="-28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…………………………………………………………………………………………………….…..</w:t>
      </w:r>
    </w:p>
    <w:p w:rsidR="00C63A87" w:rsidRPr="00A905EB" w:rsidRDefault="00C63A87" w:rsidP="00C63A87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>(imię i na</w:t>
      </w:r>
      <w:r w:rsidR="009009A3" w:rsidRPr="00A905EB">
        <w:rPr>
          <w:rFonts w:ascii="Arial" w:hAnsi="Arial" w:cs="Arial"/>
          <w:i/>
          <w:sz w:val="20"/>
          <w:szCs w:val="22"/>
          <w:lang w:eastAsia="ar-SA"/>
        </w:rPr>
        <w:t>zwisko osoby/osób upoważnionej/</w:t>
      </w:r>
      <w:proofErr w:type="spellStart"/>
      <w:r w:rsidRPr="00A905EB">
        <w:rPr>
          <w:rFonts w:ascii="Arial" w:hAnsi="Arial" w:cs="Arial"/>
          <w:i/>
          <w:sz w:val="20"/>
          <w:szCs w:val="22"/>
          <w:lang w:eastAsia="ar-SA"/>
        </w:rPr>
        <w:t>ych</w:t>
      </w:r>
      <w:proofErr w:type="spellEnd"/>
      <w:r w:rsidRPr="00A905EB">
        <w:rPr>
          <w:rFonts w:ascii="Arial" w:hAnsi="Arial" w:cs="Arial"/>
          <w:i/>
          <w:sz w:val="20"/>
          <w:szCs w:val="22"/>
          <w:lang w:eastAsia="ar-SA"/>
        </w:rPr>
        <w:t xml:space="preserve"> do reprezentowania Wykonawców </w:t>
      </w:r>
    </w:p>
    <w:p w:rsidR="00C63A87" w:rsidRPr="00A905EB" w:rsidRDefault="00C63A87" w:rsidP="00C63A87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proofErr w:type="gramStart"/>
      <w:r w:rsidRPr="00A905EB">
        <w:rPr>
          <w:rFonts w:ascii="Arial" w:hAnsi="Arial" w:cs="Arial"/>
          <w:i/>
          <w:sz w:val="20"/>
          <w:szCs w:val="22"/>
          <w:lang w:eastAsia="ar-SA"/>
        </w:rPr>
        <w:t>wspólnie</w:t>
      </w:r>
      <w:proofErr w:type="gramEnd"/>
      <w:r w:rsidRPr="00A905EB">
        <w:rPr>
          <w:rFonts w:ascii="Arial" w:hAnsi="Arial" w:cs="Arial"/>
          <w:i/>
          <w:sz w:val="20"/>
          <w:szCs w:val="22"/>
          <w:lang w:eastAsia="ar-SA"/>
        </w:rPr>
        <w:t xml:space="preserve"> ubiegających się o udzielenie zamówienia)</w:t>
      </w:r>
    </w:p>
    <w:p w:rsidR="00C63A87" w:rsidRPr="009009A3" w:rsidRDefault="00C63A87" w:rsidP="00C63A87">
      <w:pPr>
        <w:ind w:right="284"/>
        <w:jc w:val="both"/>
        <w:rPr>
          <w:rFonts w:ascii="Arial" w:hAnsi="Arial" w:cs="Arial"/>
        </w:rPr>
      </w:pPr>
    </w:p>
    <w:p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  <w:proofErr w:type="gramStart"/>
      <w:r w:rsidRPr="009009A3">
        <w:rPr>
          <w:rFonts w:ascii="Arial" w:hAnsi="Arial" w:cs="Arial"/>
          <w:b/>
          <w:bCs/>
        </w:rPr>
        <w:t>w</w:t>
      </w:r>
      <w:proofErr w:type="gramEnd"/>
      <w:r w:rsidRPr="009009A3">
        <w:rPr>
          <w:rFonts w:ascii="Arial" w:hAnsi="Arial" w:cs="Arial"/>
          <w:b/>
          <w:bCs/>
        </w:rPr>
        <w:t xml:space="preserve"> imieniu:</w:t>
      </w:r>
    </w:p>
    <w:p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:rsidR="00C63A87" w:rsidRPr="009009A3" w:rsidRDefault="009009A3" w:rsidP="00C63A87">
      <w:pPr>
        <w:jc w:val="both"/>
        <w:rPr>
          <w:rFonts w:ascii="Arial" w:hAnsi="Arial" w:cs="Arial"/>
          <w:bCs/>
        </w:rPr>
      </w:pPr>
      <w:r w:rsidRPr="009009A3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:rsidR="00C63A87" w:rsidRPr="00A905EB" w:rsidRDefault="00C63A87" w:rsidP="00C63A87">
      <w:pPr>
        <w:rPr>
          <w:rFonts w:ascii="Arial" w:hAnsi="Arial" w:cs="Arial"/>
          <w:bCs/>
          <w:i/>
          <w:sz w:val="20"/>
          <w:szCs w:val="22"/>
        </w:rPr>
      </w:pPr>
      <w:r w:rsidRPr="00A905EB">
        <w:rPr>
          <w:rFonts w:ascii="Arial" w:hAnsi="Arial" w:cs="Arial"/>
          <w:bCs/>
          <w:i/>
          <w:sz w:val="20"/>
          <w:szCs w:val="22"/>
        </w:rPr>
        <w:t>(wpisać nazwy Wykonawców wspólnie ubiegających się o udzielenie zamówienia)</w:t>
      </w:r>
    </w:p>
    <w:p w:rsidR="00C63A87" w:rsidRPr="009009A3" w:rsidRDefault="00C63A87" w:rsidP="00C63A87">
      <w:pPr>
        <w:widowControl w:val="0"/>
        <w:rPr>
          <w:rFonts w:ascii="Arial" w:hAnsi="Arial" w:cs="Arial"/>
          <w:sz w:val="22"/>
          <w:szCs w:val="22"/>
        </w:rPr>
      </w:pPr>
    </w:p>
    <w:p w:rsidR="00C63A87" w:rsidRPr="00A905EB" w:rsidRDefault="00D652FB" w:rsidP="00A905EB">
      <w:pPr>
        <w:spacing w:before="200" w:line="360" w:lineRule="auto"/>
        <w:jc w:val="both"/>
        <w:rPr>
          <w:rFonts w:ascii="Arial" w:hAnsi="Arial" w:cs="Arial"/>
          <w:sz w:val="22"/>
        </w:rPr>
      </w:pPr>
      <w:r w:rsidRPr="00A905EB">
        <w:rPr>
          <w:rFonts w:ascii="Arial" w:hAnsi="Arial" w:cs="Arial"/>
          <w:b/>
          <w:sz w:val="22"/>
        </w:rPr>
        <w:t>*</w:t>
      </w:r>
      <w:r w:rsidR="009009A3" w:rsidRPr="00A905EB">
        <w:rPr>
          <w:rFonts w:ascii="Arial" w:hAnsi="Arial" w:cs="Arial"/>
          <w:b/>
          <w:sz w:val="22"/>
        </w:rPr>
        <w:t xml:space="preserve">OŚWIADCZAM/ </w:t>
      </w:r>
      <w:r w:rsidR="00C63A87" w:rsidRPr="00A905EB">
        <w:rPr>
          <w:rFonts w:ascii="Arial" w:hAnsi="Arial" w:cs="Arial"/>
          <w:b/>
          <w:sz w:val="22"/>
        </w:rPr>
        <w:t>MY</w:t>
      </w:r>
      <w:r w:rsidR="00C63A87" w:rsidRPr="00A905EB">
        <w:rPr>
          <w:rFonts w:ascii="Arial" w:hAnsi="Arial" w:cs="Arial"/>
          <w:sz w:val="22"/>
        </w:rPr>
        <w:t>, iż następujące roboty budowlane</w:t>
      </w:r>
      <w:r w:rsidR="00A905EB" w:rsidRPr="00A905EB">
        <w:rPr>
          <w:rFonts w:ascii="Arial" w:hAnsi="Arial" w:cs="Arial"/>
          <w:sz w:val="22"/>
        </w:rPr>
        <w:t xml:space="preserve"> wykonają poszczególni </w:t>
      </w:r>
      <w:r w:rsidR="00C63A87" w:rsidRPr="00A905EB">
        <w:rPr>
          <w:rFonts w:ascii="Arial" w:hAnsi="Arial" w:cs="Arial"/>
          <w:sz w:val="22"/>
        </w:rPr>
        <w:t>Wykonawcy wspólnie ubiegający się o udzielenie zamówienia:</w:t>
      </w:r>
    </w:p>
    <w:p w:rsidR="00C63A87" w:rsidRPr="009009A3" w:rsidRDefault="00C63A87" w:rsidP="00C63A87">
      <w:pPr>
        <w:spacing w:before="200" w:line="360" w:lineRule="auto"/>
        <w:jc w:val="both"/>
        <w:rPr>
          <w:rFonts w:ascii="Arial" w:hAnsi="Arial" w:cs="Arial"/>
        </w:rPr>
      </w:pPr>
    </w:p>
    <w:p w:rsidR="009009A3" w:rsidRPr="009009A3" w:rsidRDefault="009009A3" w:rsidP="00C63A87">
      <w:pPr>
        <w:ind w:right="-2"/>
        <w:rPr>
          <w:rFonts w:ascii="Arial" w:hAnsi="Arial" w:cs="Arial"/>
        </w:rPr>
      </w:pPr>
      <w:r w:rsidRPr="009009A3">
        <w:rPr>
          <w:rFonts w:ascii="Arial" w:hAnsi="Arial" w:cs="Arial"/>
        </w:rPr>
        <w:t xml:space="preserve">1. </w:t>
      </w:r>
      <w:r w:rsidR="00C63A87" w:rsidRPr="009009A3">
        <w:rPr>
          <w:rFonts w:ascii="Arial" w:hAnsi="Arial" w:cs="Arial"/>
        </w:rPr>
        <w:t>Wykonawca:………………</w:t>
      </w:r>
      <w:r w:rsidRPr="009009A3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…….</w:t>
      </w:r>
      <w:r w:rsidRPr="009009A3">
        <w:rPr>
          <w:rFonts w:ascii="Arial" w:hAnsi="Arial" w:cs="Arial"/>
        </w:rPr>
        <w:t>…</w:t>
      </w:r>
      <w:r w:rsidR="00C63A87" w:rsidRPr="009009A3">
        <w:rPr>
          <w:rFonts w:ascii="Arial" w:hAnsi="Arial" w:cs="Arial"/>
        </w:rPr>
        <w:t xml:space="preserve"> </w:t>
      </w:r>
    </w:p>
    <w:p w:rsidR="009009A3" w:rsidRPr="00A905EB" w:rsidRDefault="009009A3" w:rsidP="00C63A87">
      <w:pPr>
        <w:ind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                                   (nazwa i adres)</w:t>
      </w:r>
    </w:p>
    <w:p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:rsidR="00C63A87" w:rsidRPr="009009A3" w:rsidRDefault="009009A3" w:rsidP="00C63A87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="00C63A87" w:rsidRPr="009009A3">
        <w:rPr>
          <w:rFonts w:ascii="Arial" w:hAnsi="Arial" w:cs="Arial"/>
        </w:rPr>
        <w:t>wykona</w:t>
      </w:r>
      <w:proofErr w:type="gramEnd"/>
      <w:r w:rsidR="00C63A87" w:rsidRPr="009009A3">
        <w:rPr>
          <w:rFonts w:ascii="Arial" w:hAnsi="Arial" w:cs="Arial"/>
        </w:rPr>
        <w:t>: …………………………</w:t>
      </w:r>
      <w:r w:rsidRPr="009009A3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</w:t>
      </w:r>
    </w:p>
    <w:p w:rsidR="009009A3" w:rsidRPr="00A905EB" w:rsidRDefault="009009A3" w:rsidP="009009A3">
      <w:pPr>
        <w:ind w:left="1276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>(należy wskazać, które roboty budowlane zostaną wykonane przez poszczególnych wykonawców (opis) w odniesieniu do spełnienia warunku w zakresie zdolności technicznej lub zawodowej)</w:t>
      </w:r>
    </w:p>
    <w:p w:rsidR="00C63A87" w:rsidRPr="009009A3" w:rsidRDefault="00C63A87" w:rsidP="009009A3">
      <w:pPr>
        <w:ind w:left="1276" w:right="-2"/>
        <w:jc w:val="both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009A3">
        <w:rPr>
          <w:rFonts w:ascii="Arial" w:hAnsi="Arial" w:cs="Arial"/>
        </w:rPr>
        <w:t xml:space="preserve">. Wykonawca:…………………………………………………………………………………….… </w:t>
      </w:r>
    </w:p>
    <w:p w:rsidR="009009A3" w:rsidRPr="00A905EB" w:rsidRDefault="009009A3" w:rsidP="009009A3">
      <w:pPr>
        <w:ind w:right="-2"/>
        <w:rPr>
          <w:rFonts w:ascii="Arial" w:hAnsi="Arial" w:cs="Arial"/>
          <w:i/>
          <w:sz w:val="16"/>
        </w:rPr>
      </w:pPr>
      <w:r w:rsidRPr="00A905EB">
        <w:rPr>
          <w:rFonts w:ascii="Arial" w:hAnsi="Arial" w:cs="Arial"/>
          <w:i/>
          <w:sz w:val="16"/>
        </w:rPr>
        <w:t xml:space="preserve">                                   (nazwa i adres)</w:t>
      </w:r>
    </w:p>
    <w:p w:rsidR="009009A3" w:rsidRPr="009009A3" w:rsidRDefault="009009A3" w:rsidP="009009A3">
      <w:pPr>
        <w:ind w:right="-2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wykona</w:t>
      </w:r>
      <w:proofErr w:type="gramEnd"/>
      <w:r>
        <w:rPr>
          <w:rFonts w:ascii="Arial" w:hAnsi="Arial" w:cs="Arial"/>
        </w:rPr>
        <w:t>:</w:t>
      </w:r>
      <w:r w:rsidRPr="009009A3">
        <w:rPr>
          <w:rFonts w:ascii="Arial" w:hAnsi="Arial" w:cs="Arial"/>
        </w:rPr>
        <w:t>……………………………………………………………………………………………</w:t>
      </w:r>
    </w:p>
    <w:p w:rsidR="00C63A87" w:rsidRPr="00A905EB" w:rsidRDefault="009009A3" w:rsidP="009009A3">
      <w:pPr>
        <w:ind w:left="1418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>(należy wskazać, które roboty budowlane zostaną wykonane przez poszczególnych wykonawców (opis) w odniesieniu do spełnienia warunku w zakresie zdolności technicznej lub zawodowej)</w:t>
      </w:r>
    </w:p>
    <w:p w:rsidR="00C63A87" w:rsidRPr="009009A3" w:rsidRDefault="00C63A87" w:rsidP="00C63A8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63A87" w:rsidRDefault="00C63A87" w:rsidP="00C63A8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05EB" w:rsidRPr="009009A3" w:rsidRDefault="00A905EB" w:rsidP="00C63A8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63A87" w:rsidRPr="00E42A99" w:rsidRDefault="00C63A87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sz w:val="20"/>
          <w:szCs w:val="22"/>
          <w:lang w:val="pl-PL"/>
        </w:rPr>
      </w:pPr>
      <w:r w:rsidRPr="00E42A99">
        <w:rPr>
          <w:rFonts w:ascii="Arial" w:hAnsi="Arial" w:cs="Arial"/>
          <w:b w:val="0"/>
          <w:sz w:val="20"/>
          <w:szCs w:val="22"/>
          <w:lang w:val="pl-PL"/>
        </w:rPr>
        <w:t xml:space="preserve">       </w:t>
      </w:r>
      <w:r w:rsidR="00A905EB" w:rsidRPr="00E42A99">
        <w:rPr>
          <w:rFonts w:ascii="Arial" w:hAnsi="Arial" w:cs="Arial"/>
          <w:b w:val="0"/>
          <w:i/>
          <w:sz w:val="20"/>
          <w:szCs w:val="22"/>
          <w:lang w:val="pl-PL"/>
        </w:rPr>
        <w:t xml:space="preserve">Podpis </w:t>
      </w:r>
      <w:r w:rsidRPr="00E42A99">
        <w:rPr>
          <w:rFonts w:ascii="Arial" w:hAnsi="Arial" w:cs="Arial"/>
          <w:b w:val="0"/>
          <w:i/>
          <w:sz w:val="20"/>
          <w:szCs w:val="22"/>
          <w:lang w:val="pl-PL"/>
        </w:rPr>
        <w:t>kwalifikowanym podpisem elektronicznym</w:t>
      </w:r>
    </w:p>
    <w:p w:rsidR="00C63A87" w:rsidRPr="009009A3" w:rsidRDefault="00C63A87" w:rsidP="0046250B">
      <w:pPr>
        <w:pStyle w:val="Tretekstu"/>
        <w:spacing w:line="240" w:lineRule="auto"/>
        <w:ind w:left="426" w:hanging="426"/>
        <w:jc w:val="right"/>
        <w:rPr>
          <w:rFonts w:ascii="Arial" w:hAnsi="Arial" w:cs="Arial"/>
          <w:sz w:val="22"/>
          <w:szCs w:val="22"/>
          <w:lang w:val="pl-PL"/>
        </w:rPr>
      </w:pP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       </w:t>
      </w:r>
    </w:p>
    <w:p w:rsidR="0046250B" w:rsidRDefault="0046250B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:rsidR="0046250B" w:rsidRDefault="0046250B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:rsidR="00F06D7D" w:rsidRPr="009009A3" w:rsidRDefault="00C63A87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9A3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*niepotrzebne skreślić</w:t>
      </w:r>
    </w:p>
    <w:sectPr w:rsidR="00F06D7D" w:rsidRPr="009009A3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898" w:rsidRDefault="00B55898" w:rsidP="00C63813">
      <w:r>
        <w:separator/>
      </w:r>
    </w:p>
  </w:endnote>
  <w:endnote w:type="continuationSeparator" w:id="0">
    <w:p w:rsidR="00B55898" w:rsidRDefault="00B55898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9009A3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898" w:rsidRDefault="00B55898" w:rsidP="00C63813">
      <w:r>
        <w:separator/>
      </w:r>
    </w:p>
  </w:footnote>
  <w:footnote w:type="continuationSeparator" w:id="0">
    <w:p w:rsidR="00B55898" w:rsidRDefault="00B55898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101CC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B32C44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Adam Wesołowski</cp:lastModifiedBy>
  <cp:revision>20</cp:revision>
  <cp:lastPrinted>2021-06-08T13:57:00Z</cp:lastPrinted>
  <dcterms:created xsi:type="dcterms:W3CDTF">2021-03-22T17:50:00Z</dcterms:created>
  <dcterms:modified xsi:type="dcterms:W3CDTF">2021-07-27T09:41:00Z</dcterms:modified>
</cp:coreProperties>
</file>