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05CC48" w14:textId="77777777" w:rsidR="00FC03ED" w:rsidRPr="005C154F" w:rsidRDefault="001C1F5F" w:rsidP="002548CA">
      <w:pPr>
        <w:pageBreakBefore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5C154F">
        <w:rPr>
          <w:rFonts w:ascii="Calibri" w:hAnsi="Calibri" w:cs="Calibri"/>
          <w:b/>
          <w:sz w:val="22"/>
          <w:szCs w:val="22"/>
        </w:rPr>
        <w:t>Z</w:t>
      </w:r>
      <w:r w:rsidR="00FC03ED" w:rsidRPr="005C154F">
        <w:rPr>
          <w:rFonts w:ascii="Calibri" w:hAnsi="Calibri" w:cs="Calibri"/>
          <w:b/>
          <w:sz w:val="22"/>
          <w:szCs w:val="22"/>
        </w:rPr>
        <w:t xml:space="preserve">ałącznik nr </w:t>
      </w:r>
      <w:r w:rsidR="00E15A19" w:rsidRPr="005C154F">
        <w:rPr>
          <w:rFonts w:ascii="Calibri" w:hAnsi="Calibri" w:cs="Calibri"/>
          <w:b/>
          <w:sz w:val="22"/>
          <w:szCs w:val="22"/>
        </w:rPr>
        <w:t>1</w:t>
      </w:r>
      <w:r w:rsidR="00FC03ED" w:rsidRPr="005C154F">
        <w:rPr>
          <w:rFonts w:ascii="Calibri" w:hAnsi="Calibri" w:cs="Calibri"/>
          <w:b/>
          <w:sz w:val="22"/>
          <w:szCs w:val="22"/>
        </w:rPr>
        <w:t xml:space="preserve"> do zapytania ofertowego</w:t>
      </w:r>
    </w:p>
    <w:p w14:paraId="4D7AC889" w14:textId="77777777" w:rsidR="00505D7C" w:rsidRPr="005C154F" w:rsidRDefault="00505D7C" w:rsidP="001C1F5F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A6C1C90" w14:textId="77777777" w:rsidR="00360677" w:rsidRPr="005C154F" w:rsidRDefault="00E15A19" w:rsidP="001C1F5F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5C154F">
        <w:rPr>
          <w:rFonts w:ascii="Calibri" w:hAnsi="Calibri" w:cs="Calibri"/>
          <w:b/>
          <w:sz w:val="22"/>
          <w:szCs w:val="22"/>
        </w:rPr>
        <w:t>FROMULARZ OFERTOWY</w:t>
      </w:r>
    </w:p>
    <w:p w14:paraId="2090B6A0" w14:textId="77777777" w:rsidR="00FE4880" w:rsidRPr="005C154F" w:rsidRDefault="00FE4880" w:rsidP="00FE488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C154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DANE WYKONAWCY</w:t>
      </w:r>
    </w:p>
    <w:tbl>
      <w:tblPr>
        <w:tblW w:w="9524" w:type="dxa"/>
        <w:tblLayout w:type="fixed"/>
        <w:tblLook w:val="01E0" w:firstRow="1" w:lastRow="1" w:firstColumn="1" w:lastColumn="1" w:noHBand="0" w:noVBand="0"/>
      </w:tblPr>
      <w:tblGrid>
        <w:gridCol w:w="2948"/>
        <w:gridCol w:w="6576"/>
      </w:tblGrid>
      <w:tr w:rsidR="00FE4880" w:rsidRPr="005C154F" w14:paraId="605D76ED" w14:textId="77777777" w:rsidTr="00DA3F89">
        <w:tc>
          <w:tcPr>
            <w:tcW w:w="2948" w:type="dxa"/>
          </w:tcPr>
          <w:p w14:paraId="6ABAEAC5" w14:textId="77777777" w:rsidR="00F00E7A" w:rsidRPr="005C154F" w:rsidRDefault="00F00E7A" w:rsidP="00FE488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  <w:p w14:paraId="1FCD6ED2" w14:textId="77777777" w:rsidR="00FE4880" w:rsidRPr="005C154F" w:rsidRDefault="00FE4880" w:rsidP="00FE488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C154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Nazwa:</w:t>
            </w:r>
          </w:p>
        </w:tc>
        <w:tc>
          <w:tcPr>
            <w:tcW w:w="6576" w:type="dxa"/>
          </w:tcPr>
          <w:p w14:paraId="27212D4E" w14:textId="77777777" w:rsidR="00F00E7A" w:rsidRPr="005C154F" w:rsidRDefault="00F00E7A" w:rsidP="00FE488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  <w:p w14:paraId="3ED3D9F6" w14:textId="77777777" w:rsidR="00FE4880" w:rsidRPr="005C154F" w:rsidRDefault="00F00E7A" w:rsidP="00FE488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C154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……………………………………………………………………..</w:t>
            </w:r>
          </w:p>
        </w:tc>
      </w:tr>
      <w:tr w:rsidR="00FE4880" w:rsidRPr="005C154F" w14:paraId="2ED10C0B" w14:textId="77777777" w:rsidTr="00DA3F89">
        <w:tc>
          <w:tcPr>
            <w:tcW w:w="2948" w:type="dxa"/>
          </w:tcPr>
          <w:p w14:paraId="7CA843A7" w14:textId="77777777" w:rsidR="00FE4880" w:rsidRPr="005C154F" w:rsidRDefault="00FE4880" w:rsidP="00FE488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C154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Siedziba:                                 (ulica, miejscowość)</w:t>
            </w:r>
          </w:p>
        </w:tc>
        <w:tc>
          <w:tcPr>
            <w:tcW w:w="6576" w:type="dxa"/>
          </w:tcPr>
          <w:p w14:paraId="5E384A8A" w14:textId="77777777" w:rsidR="00FE4880" w:rsidRPr="005C154F" w:rsidRDefault="00FE4880" w:rsidP="00FE488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  <w:p w14:paraId="30906720" w14:textId="77777777" w:rsidR="00FE4880" w:rsidRPr="005C154F" w:rsidRDefault="00F00E7A" w:rsidP="00FE488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C154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……………………………………………………………………..</w:t>
            </w:r>
          </w:p>
        </w:tc>
      </w:tr>
      <w:tr w:rsidR="00FE4880" w:rsidRPr="005C154F" w14:paraId="75502BB1" w14:textId="77777777" w:rsidTr="00DA3F89">
        <w:tc>
          <w:tcPr>
            <w:tcW w:w="2948" w:type="dxa"/>
          </w:tcPr>
          <w:p w14:paraId="24C7DE89" w14:textId="77777777" w:rsidR="00FE4880" w:rsidRPr="005C154F" w:rsidRDefault="00FE4880" w:rsidP="00FE488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  <w:p w14:paraId="22B0EDC3" w14:textId="77777777" w:rsidR="00FE4880" w:rsidRPr="005C154F" w:rsidRDefault="00FE4880" w:rsidP="00FE488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C154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Numer telefonu:</w:t>
            </w:r>
          </w:p>
        </w:tc>
        <w:tc>
          <w:tcPr>
            <w:tcW w:w="6576" w:type="dxa"/>
          </w:tcPr>
          <w:p w14:paraId="789E09F5" w14:textId="77777777" w:rsidR="00FE4880" w:rsidRPr="005C154F" w:rsidRDefault="00FE4880" w:rsidP="00FE488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  <w:p w14:paraId="61F0FE14" w14:textId="77777777" w:rsidR="00FE4880" w:rsidRPr="005C154F" w:rsidRDefault="00F00E7A" w:rsidP="00FE488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C154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……………………………………………………………………..</w:t>
            </w:r>
          </w:p>
        </w:tc>
      </w:tr>
      <w:tr w:rsidR="00FE4880" w:rsidRPr="005C154F" w14:paraId="586F1DB0" w14:textId="77777777" w:rsidTr="00DA3F89">
        <w:tc>
          <w:tcPr>
            <w:tcW w:w="2948" w:type="dxa"/>
          </w:tcPr>
          <w:p w14:paraId="1FA90AC2" w14:textId="77777777" w:rsidR="00F00E7A" w:rsidRPr="005C154F" w:rsidRDefault="00F00E7A" w:rsidP="00FE488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  <w:p w14:paraId="330E65DB" w14:textId="77777777" w:rsidR="00FE4880" w:rsidRPr="005C154F" w:rsidRDefault="00FE4880" w:rsidP="00FE488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C154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Numer NIP:</w:t>
            </w:r>
          </w:p>
        </w:tc>
        <w:tc>
          <w:tcPr>
            <w:tcW w:w="6576" w:type="dxa"/>
          </w:tcPr>
          <w:p w14:paraId="4A6650EF" w14:textId="77777777" w:rsidR="00F00E7A" w:rsidRPr="005C154F" w:rsidRDefault="00F00E7A" w:rsidP="00FE488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  <w:p w14:paraId="523BBA83" w14:textId="77777777" w:rsidR="00FE4880" w:rsidRPr="005C154F" w:rsidRDefault="00F00E7A" w:rsidP="00FE488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C154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……………………………………………………………………..</w:t>
            </w:r>
          </w:p>
        </w:tc>
      </w:tr>
      <w:tr w:rsidR="00FE4880" w:rsidRPr="005C154F" w14:paraId="377AE28A" w14:textId="77777777" w:rsidTr="00DA3F89">
        <w:tc>
          <w:tcPr>
            <w:tcW w:w="2948" w:type="dxa"/>
          </w:tcPr>
          <w:p w14:paraId="39D2CA92" w14:textId="77777777" w:rsidR="00F00E7A" w:rsidRPr="005C154F" w:rsidRDefault="00F00E7A" w:rsidP="00FE488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  <w:p w14:paraId="66B21083" w14:textId="77777777" w:rsidR="00FE4880" w:rsidRPr="005C154F" w:rsidRDefault="00FE4880" w:rsidP="00FE488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C154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Adres email:</w:t>
            </w:r>
          </w:p>
        </w:tc>
        <w:tc>
          <w:tcPr>
            <w:tcW w:w="6576" w:type="dxa"/>
          </w:tcPr>
          <w:p w14:paraId="58306ABF" w14:textId="77777777" w:rsidR="00F00E7A" w:rsidRPr="005C154F" w:rsidRDefault="00F00E7A" w:rsidP="00FE488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  <w:p w14:paraId="547C1693" w14:textId="77777777" w:rsidR="00FE4880" w:rsidRPr="005C154F" w:rsidRDefault="00F00E7A" w:rsidP="00FE488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C154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……………………………………………………………………..</w:t>
            </w:r>
          </w:p>
        </w:tc>
      </w:tr>
    </w:tbl>
    <w:p w14:paraId="00519982" w14:textId="77777777" w:rsidR="00F00E7A" w:rsidRPr="005C154F" w:rsidRDefault="00F00E7A" w:rsidP="00FE4880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</w:p>
    <w:p w14:paraId="557ACDBE" w14:textId="700232DC" w:rsidR="00FE4880" w:rsidRPr="005C154F" w:rsidRDefault="002C5464" w:rsidP="005C154F">
      <w:pPr>
        <w:widowControl/>
        <w:suppressAutoHyphens w:val="0"/>
        <w:spacing w:after="120" w:line="276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5C154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Nazwa zamówienia: </w:t>
      </w:r>
      <w:r w:rsidR="00621F6F" w:rsidRPr="00621F6F">
        <w:rPr>
          <w:rFonts w:ascii="Calibri" w:eastAsia="Times New Roman" w:hAnsi="Calibri" w:cs="Calibri"/>
          <w:b/>
          <w:kern w:val="0"/>
          <w:sz w:val="22"/>
          <w:szCs w:val="22"/>
          <w:lang w:eastAsia="pl-PL" w:bidi="pl-PL"/>
        </w:rPr>
        <w:t xml:space="preserve">przeprowadzenie szkolenia w zakresie </w:t>
      </w:r>
      <w:proofErr w:type="spellStart"/>
      <w:r w:rsidR="00621F6F" w:rsidRPr="00621F6F">
        <w:rPr>
          <w:rFonts w:ascii="Calibri" w:eastAsia="Times New Roman" w:hAnsi="Calibri" w:cs="Calibri"/>
          <w:b/>
          <w:kern w:val="0"/>
          <w:sz w:val="22"/>
          <w:szCs w:val="22"/>
          <w:lang w:eastAsia="pl-PL" w:bidi="pl-PL"/>
        </w:rPr>
        <w:t>cyberbezpieczeństwa</w:t>
      </w:r>
      <w:proofErr w:type="spellEnd"/>
      <w:r w:rsidR="00621F6F" w:rsidRPr="00621F6F">
        <w:rPr>
          <w:rFonts w:ascii="Calibri" w:eastAsia="Times New Roman" w:hAnsi="Calibri" w:cs="Calibri"/>
          <w:b/>
          <w:kern w:val="0"/>
          <w:sz w:val="22"/>
          <w:szCs w:val="22"/>
          <w:lang w:eastAsia="pl-PL" w:bidi="pl-PL"/>
        </w:rPr>
        <w:t xml:space="preserve"> </w:t>
      </w:r>
      <w:r w:rsidR="00505D7C" w:rsidRPr="005C154F">
        <w:rPr>
          <w:rFonts w:ascii="Calibri" w:eastAsia="Times New Roman" w:hAnsi="Calibri" w:cs="Calibri"/>
          <w:b/>
          <w:kern w:val="0"/>
          <w:sz w:val="22"/>
          <w:szCs w:val="22"/>
          <w:lang w:eastAsia="pl-PL" w:bidi="pl-PL"/>
        </w:rPr>
        <w:t>dla projektu prowadzonego przez Zamawiającego w ramach projektu „Cyfrowa Gmina” realizowanego w ramach Programu Operacyjnego Polska Cyfrowa na lata 2014-2020, Oś Priorytetowa V: Rozwój cyfrowy JST oraz wzmocnienie cyfrowej odporności na zagrożenia REACT-EU</w:t>
      </w:r>
      <w:r w:rsidR="00E617DF" w:rsidRPr="005C154F">
        <w:rPr>
          <w:rFonts w:ascii="Calibri" w:eastAsia="Times New Roman" w:hAnsi="Calibri" w:cs="Calibri"/>
          <w:b/>
          <w:kern w:val="0"/>
          <w:sz w:val="22"/>
          <w:szCs w:val="22"/>
          <w:lang w:eastAsia="pl-PL" w:bidi="pl-PL"/>
        </w:rPr>
        <w:t xml:space="preserve"> realizowanego przez Gminę </w:t>
      </w:r>
      <w:r w:rsidR="00D82F8C">
        <w:rPr>
          <w:rFonts w:ascii="Calibri" w:eastAsia="Times New Roman" w:hAnsi="Calibri" w:cs="Calibri"/>
          <w:b/>
          <w:kern w:val="0"/>
          <w:sz w:val="22"/>
          <w:szCs w:val="22"/>
          <w:lang w:eastAsia="pl-PL" w:bidi="pl-PL"/>
        </w:rPr>
        <w:t>Szydłowo</w:t>
      </w:r>
    </w:p>
    <w:p w14:paraId="6333D0BC" w14:textId="77777777" w:rsidR="00FE4880" w:rsidRPr="005C154F" w:rsidRDefault="00FE4880" w:rsidP="005C154F">
      <w:pPr>
        <w:widowControl/>
        <w:suppressAutoHyphens w:val="0"/>
        <w:spacing w:after="120" w:line="276" w:lineRule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</w:p>
    <w:p w14:paraId="55DB94F0" w14:textId="77777777" w:rsidR="00FE4880" w:rsidRPr="005C154F" w:rsidRDefault="00FE4880" w:rsidP="005C154F">
      <w:pPr>
        <w:widowControl/>
        <w:suppressAutoHyphens w:val="0"/>
        <w:spacing w:after="120" w:line="276" w:lineRule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C154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Oferujemy realizację niniejszego zamówienia określonego w zapytaniu za kwotę: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029"/>
        <w:gridCol w:w="1938"/>
        <w:gridCol w:w="1939"/>
        <w:gridCol w:w="1939"/>
      </w:tblGrid>
      <w:tr w:rsidR="00FE4880" w:rsidRPr="005C154F" w14:paraId="2B241F32" w14:textId="77777777" w:rsidTr="00621F6F">
        <w:tc>
          <w:tcPr>
            <w:tcW w:w="510" w:type="dxa"/>
            <w:shd w:val="clear" w:color="auto" w:fill="auto"/>
            <w:vAlign w:val="center"/>
          </w:tcPr>
          <w:p w14:paraId="63ED9074" w14:textId="77777777" w:rsidR="00FE4880" w:rsidRPr="005C154F" w:rsidRDefault="00FE4880" w:rsidP="00FE48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5C154F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Lp</w:t>
            </w:r>
            <w:proofErr w:type="spellEnd"/>
          </w:p>
        </w:tc>
        <w:tc>
          <w:tcPr>
            <w:tcW w:w="3029" w:type="dxa"/>
            <w:shd w:val="clear" w:color="auto" w:fill="auto"/>
            <w:vAlign w:val="center"/>
          </w:tcPr>
          <w:p w14:paraId="2BCBA71B" w14:textId="77777777" w:rsidR="00FE4880" w:rsidRPr="005C154F" w:rsidRDefault="00FE4880" w:rsidP="00FE48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5C154F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Zakres usług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ED67F0A" w14:textId="77777777" w:rsidR="00FE4880" w:rsidRPr="005C154F" w:rsidRDefault="00FE4880" w:rsidP="00FE48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5C154F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Cena netto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5D4805E" w14:textId="77777777" w:rsidR="00FE4880" w:rsidRPr="005C154F" w:rsidRDefault="00FE4880" w:rsidP="00FE48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5C154F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VAT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44D78E8" w14:textId="77777777" w:rsidR="00FE4880" w:rsidRPr="005C154F" w:rsidRDefault="00FE4880" w:rsidP="00FE48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5C154F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Cena brutto</w:t>
            </w:r>
          </w:p>
        </w:tc>
      </w:tr>
      <w:tr w:rsidR="002C5464" w:rsidRPr="005C154F" w14:paraId="01A2D203" w14:textId="77777777" w:rsidTr="00621F6F">
        <w:tc>
          <w:tcPr>
            <w:tcW w:w="510" w:type="dxa"/>
            <w:shd w:val="clear" w:color="auto" w:fill="auto"/>
            <w:vAlign w:val="center"/>
          </w:tcPr>
          <w:p w14:paraId="23CD7C82" w14:textId="5A290150" w:rsidR="002C5464" w:rsidRPr="005C154F" w:rsidRDefault="0061054B" w:rsidP="002C5464">
            <w:pPr>
              <w:widowControl/>
              <w:suppressAutoHyphens w:val="0"/>
              <w:spacing w:before="120" w:after="12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1D2E5BAC" w14:textId="3B2DBE11" w:rsidR="002C5464" w:rsidRPr="005C154F" w:rsidRDefault="00621F6F" w:rsidP="002874A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 xml:space="preserve">Szkolenie z zakresu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cyberbezpieczeństwa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167FA429" w14:textId="77777777" w:rsidR="002C5464" w:rsidRPr="005C154F" w:rsidRDefault="002C5464" w:rsidP="002C5464">
            <w:pPr>
              <w:widowControl/>
              <w:suppressAutoHyphens w:val="0"/>
              <w:spacing w:before="120" w:after="12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39C98818" w14:textId="77777777" w:rsidR="002C5464" w:rsidRPr="005C154F" w:rsidRDefault="002C5464" w:rsidP="002C5464">
            <w:pPr>
              <w:widowControl/>
              <w:suppressAutoHyphens w:val="0"/>
              <w:spacing w:before="120" w:after="12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0376DA56" w14:textId="77777777" w:rsidR="002C5464" w:rsidRPr="005C154F" w:rsidRDefault="002C5464" w:rsidP="002C5464">
            <w:pPr>
              <w:widowControl/>
              <w:suppressAutoHyphens w:val="0"/>
              <w:spacing w:before="120" w:after="12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E4880" w:rsidRPr="005C154F" w14:paraId="160F2465" w14:textId="77777777" w:rsidTr="00621F6F">
        <w:tc>
          <w:tcPr>
            <w:tcW w:w="510" w:type="dxa"/>
            <w:shd w:val="clear" w:color="auto" w:fill="auto"/>
            <w:vAlign w:val="center"/>
          </w:tcPr>
          <w:p w14:paraId="5E5F7C7A" w14:textId="77777777" w:rsidR="00FE4880" w:rsidRPr="005C154F" w:rsidRDefault="00FE4880" w:rsidP="00FE4880">
            <w:pPr>
              <w:widowControl/>
              <w:suppressAutoHyphens w:val="0"/>
              <w:spacing w:before="120" w:after="12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14:paraId="103747CA" w14:textId="77777777" w:rsidR="00FE4880" w:rsidRPr="005C154F" w:rsidRDefault="00FE4880" w:rsidP="00FE4880">
            <w:pPr>
              <w:widowControl/>
              <w:suppressAutoHyphens w:val="0"/>
              <w:spacing w:before="120" w:after="12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5C154F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3C9CBCD" w14:textId="77777777" w:rsidR="00FE4880" w:rsidRPr="005C154F" w:rsidRDefault="00FE4880" w:rsidP="00FE4880">
            <w:pPr>
              <w:widowControl/>
              <w:suppressAutoHyphens w:val="0"/>
              <w:spacing w:before="120" w:after="12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5F9C52E2" w14:textId="77777777" w:rsidR="00FE4880" w:rsidRPr="005C154F" w:rsidRDefault="00FE4880" w:rsidP="00FE4880">
            <w:pPr>
              <w:widowControl/>
              <w:suppressAutoHyphens w:val="0"/>
              <w:spacing w:before="120" w:after="12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0B249906" w14:textId="77777777" w:rsidR="00FE4880" w:rsidRPr="005C154F" w:rsidRDefault="00FE4880" w:rsidP="00FE4880">
            <w:pPr>
              <w:widowControl/>
              <w:suppressAutoHyphens w:val="0"/>
              <w:spacing w:before="120" w:after="12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5DF3E66B" w14:textId="77777777" w:rsidR="002C5464" w:rsidRPr="005C154F" w:rsidRDefault="002C5464" w:rsidP="002C5464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70DB8BC2" w14:textId="77777777" w:rsidR="00FE4880" w:rsidRPr="005C154F" w:rsidRDefault="00FE4880" w:rsidP="005C154F">
      <w:pPr>
        <w:widowControl/>
        <w:suppressAutoHyphens w:val="0"/>
        <w:spacing w:after="12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C154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Oświadczamy, że:</w:t>
      </w:r>
    </w:p>
    <w:p w14:paraId="318D791B" w14:textId="77777777" w:rsidR="00FE4880" w:rsidRPr="005C154F" w:rsidRDefault="00FE4880" w:rsidP="005C154F">
      <w:pPr>
        <w:widowControl/>
        <w:numPr>
          <w:ilvl w:val="0"/>
          <w:numId w:val="20"/>
        </w:numPr>
        <w:suppressAutoHyphens w:val="0"/>
        <w:spacing w:after="120" w:line="276" w:lineRule="auto"/>
        <w:ind w:left="425" w:hanging="357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5C154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zapoznaliśmy się z warunkami zawartymi w zapytaniu ofertowym, </w:t>
      </w:r>
    </w:p>
    <w:p w14:paraId="1B6BBC61" w14:textId="77777777" w:rsidR="00FE4880" w:rsidRPr="005C154F" w:rsidRDefault="00FE4880" w:rsidP="005C154F">
      <w:pPr>
        <w:widowControl/>
        <w:numPr>
          <w:ilvl w:val="0"/>
          <w:numId w:val="20"/>
        </w:numPr>
        <w:suppressAutoHyphens w:val="0"/>
        <w:spacing w:after="120" w:line="276" w:lineRule="auto"/>
        <w:ind w:left="425" w:hanging="357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5C154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otrzymaliśmy konieczne informacje potrzebne do właściwego wykonania zamówienia,</w:t>
      </w:r>
    </w:p>
    <w:p w14:paraId="0F26983A" w14:textId="77777777" w:rsidR="00FE4880" w:rsidRPr="005C154F" w:rsidRDefault="00FE4880" w:rsidP="005C154F">
      <w:pPr>
        <w:widowControl/>
        <w:numPr>
          <w:ilvl w:val="0"/>
          <w:numId w:val="20"/>
        </w:numPr>
        <w:suppressAutoHyphens w:val="0"/>
        <w:spacing w:after="120" w:line="276" w:lineRule="auto"/>
        <w:ind w:left="425" w:hanging="357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5C154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posiadamy uprawnienia do wykonywania określonej działalności lub czynności, jeżeli ustawy nakładają obowiązek posiadania takich uprawnień,</w:t>
      </w:r>
    </w:p>
    <w:p w14:paraId="56AAAB61" w14:textId="77777777" w:rsidR="00FE4880" w:rsidRPr="005C154F" w:rsidRDefault="00FE4880" w:rsidP="005C154F">
      <w:pPr>
        <w:widowControl/>
        <w:numPr>
          <w:ilvl w:val="0"/>
          <w:numId w:val="20"/>
        </w:numPr>
        <w:suppressAutoHyphens w:val="0"/>
        <w:spacing w:after="120" w:line="276" w:lineRule="auto"/>
        <w:ind w:left="425" w:hanging="357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5C154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posiadamy niezbędną wiedzę i doświadczenie, a także dysponujemy osobami zdolnymi do wykonania zamówienia,</w:t>
      </w:r>
    </w:p>
    <w:p w14:paraId="6C7D9EEC" w14:textId="77777777" w:rsidR="00FE4880" w:rsidRPr="005C154F" w:rsidRDefault="00FE4880" w:rsidP="005C154F">
      <w:pPr>
        <w:widowControl/>
        <w:numPr>
          <w:ilvl w:val="0"/>
          <w:numId w:val="20"/>
        </w:numPr>
        <w:suppressAutoHyphens w:val="0"/>
        <w:spacing w:after="120" w:line="276" w:lineRule="auto"/>
        <w:ind w:left="425" w:hanging="357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5C154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w cenie oferty zostały uwzględnione wszystkie koszty wykonania zamówienia,</w:t>
      </w:r>
    </w:p>
    <w:p w14:paraId="2A46B926" w14:textId="77777777" w:rsidR="00FE4880" w:rsidRPr="005C154F" w:rsidRDefault="00FE4880" w:rsidP="005C154F">
      <w:pPr>
        <w:widowControl/>
        <w:numPr>
          <w:ilvl w:val="0"/>
          <w:numId w:val="20"/>
        </w:numPr>
        <w:suppressAutoHyphens w:val="0"/>
        <w:spacing w:after="120" w:line="276" w:lineRule="auto"/>
        <w:ind w:left="425" w:hanging="357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5C154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znajdujemy się w sytuacji ekonomicznej i finansowej zapewniającej wykonanie zamówienia,</w:t>
      </w:r>
    </w:p>
    <w:p w14:paraId="7639B28E" w14:textId="77777777" w:rsidR="00FE4880" w:rsidRPr="005C154F" w:rsidRDefault="00FE4880" w:rsidP="005C154F">
      <w:pPr>
        <w:widowControl/>
        <w:numPr>
          <w:ilvl w:val="0"/>
          <w:numId w:val="20"/>
        </w:numPr>
        <w:suppressAutoHyphens w:val="0"/>
        <w:spacing w:after="120" w:line="276" w:lineRule="auto"/>
        <w:ind w:left="425" w:hanging="357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5C154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pozostajemy związani niniejszą ofertą przez okres 30 dni od dnia jej złożenia,</w:t>
      </w:r>
    </w:p>
    <w:p w14:paraId="1E83E3EE" w14:textId="77777777" w:rsidR="00FE4880" w:rsidRPr="005C154F" w:rsidRDefault="00FE4880" w:rsidP="005C154F">
      <w:pPr>
        <w:widowControl/>
        <w:numPr>
          <w:ilvl w:val="0"/>
          <w:numId w:val="20"/>
        </w:numPr>
        <w:suppressAutoHyphens w:val="0"/>
        <w:spacing w:after="120" w:line="276" w:lineRule="auto"/>
        <w:ind w:left="425" w:hanging="357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5C154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lastRenderedPageBreak/>
        <w:t>wypełniliśmy obowiązki informacyjne przewidziane w art. 13 lub art. 14 RODO</w:t>
      </w:r>
      <w:r w:rsidRPr="005C154F">
        <w:rPr>
          <w:rStyle w:val="Odwoanieprzypisudolnego"/>
          <w:rFonts w:ascii="Calibri" w:eastAsia="Calibri" w:hAnsi="Calibri" w:cs="Calibri"/>
          <w:kern w:val="0"/>
          <w:sz w:val="22"/>
          <w:szCs w:val="22"/>
          <w:lang w:eastAsia="en-US" w:bidi="ar-SA"/>
        </w:rPr>
        <w:footnoteReference w:id="1"/>
      </w:r>
      <w:r w:rsidRPr="005C154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wobec osób fizycznych, od których dane osobowe bezpośrednio lub pośrednio pozyskaliśmy w celu ubiegania się o udzielenie zamówienia w niniejszym postępowaniu</w:t>
      </w:r>
      <w:r w:rsidRPr="005C154F">
        <w:rPr>
          <w:rStyle w:val="Odwoanieprzypisudolnego"/>
          <w:rFonts w:ascii="Calibri" w:eastAsia="Calibri" w:hAnsi="Calibri" w:cs="Calibri"/>
          <w:kern w:val="0"/>
          <w:sz w:val="22"/>
          <w:szCs w:val="22"/>
          <w:lang w:eastAsia="en-US" w:bidi="ar-SA"/>
        </w:rPr>
        <w:footnoteReference w:id="2"/>
      </w:r>
      <w:r w:rsidRPr="005C154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.</w:t>
      </w:r>
    </w:p>
    <w:p w14:paraId="44CBDC21" w14:textId="77777777" w:rsidR="00192DED" w:rsidRPr="005C154F" w:rsidRDefault="00192DED" w:rsidP="001B460C">
      <w:pPr>
        <w:pStyle w:val="Akapitzlist1"/>
        <w:ind w:left="0"/>
        <w:jc w:val="both"/>
        <w:rPr>
          <w:rFonts w:ascii="Calibri" w:hAnsi="Calibri" w:cs="Calibri"/>
          <w:sz w:val="22"/>
          <w:szCs w:val="22"/>
        </w:rPr>
      </w:pPr>
    </w:p>
    <w:p w14:paraId="5BC8C071" w14:textId="77777777" w:rsidR="002548CA" w:rsidRPr="005C154F" w:rsidRDefault="002548CA" w:rsidP="001B460C">
      <w:pPr>
        <w:pStyle w:val="Akapitzlist1"/>
        <w:ind w:left="0"/>
        <w:jc w:val="both"/>
        <w:rPr>
          <w:rFonts w:ascii="Calibri" w:hAnsi="Calibri" w:cs="Calibri"/>
          <w:sz w:val="22"/>
          <w:szCs w:val="22"/>
        </w:rPr>
      </w:pPr>
    </w:p>
    <w:p w14:paraId="3F8BA2D1" w14:textId="758E2C8E" w:rsidR="002548CA" w:rsidRPr="005C154F" w:rsidRDefault="001B460C" w:rsidP="002548CA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5C154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......................, data ………… 20</w:t>
      </w:r>
      <w:r w:rsidR="006E4F73" w:rsidRPr="005C154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2</w:t>
      </w:r>
      <w:r w:rsidR="0061054B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3</w:t>
      </w:r>
      <w:r w:rsidRPr="005C154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r.</w:t>
      </w:r>
    </w:p>
    <w:p w14:paraId="6AF1F7C0" w14:textId="77777777" w:rsidR="001B460C" w:rsidRPr="005C154F" w:rsidRDefault="001B460C" w:rsidP="002548CA">
      <w:pPr>
        <w:widowControl/>
        <w:suppressAutoHyphens w:val="0"/>
        <w:spacing w:line="276" w:lineRule="auto"/>
        <w:ind w:left="4247" w:firstLine="709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5C154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___________________________</w:t>
      </w:r>
    </w:p>
    <w:p w14:paraId="5FBA7A0F" w14:textId="77777777" w:rsidR="001B460C" w:rsidRPr="005C154F" w:rsidRDefault="001B460C" w:rsidP="002548CA">
      <w:pPr>
        <w:widowControl/>
        <w:suppressAutoHyphens w:val="0"/>
        <w:ind w:left="4247" w:firstLine="709"/>
        <w:jc w:val="both"/>
        <w:rPr>
          <w:rFonts w:ascii="Calibri" w:eastAsia="Calibri" w:hAnsi="Calibri" w:cs="Calibri"/>
          <w:kern w:val="0"/>
          <w:sz w:val="18"/>
          <w:szCs w:val="18"/>
          <w:lang w:eastAsia="en-US" w:bidi="ar-SA"/>
        </w:rPr>
      </w:pPr>
      <w:r w:rsidRPr="005C154F">
        <w:rPr>
          <w:rFonts w:ascii="Calibri" w:eastAsia="Calibri" w:hAnsi="Calibri" w:cs="Calibri"/>
          <w:kern w:val="0"/>
          <w:sz w:val="18"/>
          <w:szCs w:val="18"/>
          <w:lang w:eastAsia="en-US" w:bidi="ar-SA"/>
        </w:rPr>
        <w:t>Pieczątka i podpis Wykonawcy lub</w:t>
      </w:r>
    </w:p>
    <w:p w14:paraId="0FE96E4A" w14:textId="77777777" w:rsidR="002874A2" w:rsidRPr="005C154F" w:rsidRDefault="001B460C" w:rsidP="002548CA">
      <w:pPr>
        <w:widowControl/>
        <w:suppressAutoHyphens w:val="0"/>
        <w:ind w:left="4247" w:firstLine="709"/>
        <w:jc w:val="both"/>
        <w:rPr>
          <w:rFonts w:ascii="Calibri" w:eastAsia="Calibri" w:hAnsi="Calibri" w:cs="Calibri"/>
          <w:kern w:val="0"/>
          <w:sz w:val="18"/>
          <w:szCs w:val="18"/>
          <w:lang w:eastAsia="en-US" w:bidi="ar-SA"/>
        </w:rPr>
      </w:pPr>
      <w:r w:rsidRPr="005C154F">
        <w:rPr>
          <w:rFonts w:ascii="Calibri" w:eastAsia="Calibri" w:hAnsi="Calibri" w:cs="Calibri"/>
          <w:kern w:val="0"/>
          <w:sz w:val="18"/>
          <w:szCs w:val="18"/>
          <w:lang w:eastAsia="en-US" w:bidi="ar-SA"/>
        </w:rPr>
        <w:t>osoby/osób uprawnionych</w:t>
      </w:r>
    </w:p>
    <w:p w14:paraId="0938C263" w14:textId="77777777" w:rsidR="00FC03ED" w:rsidRPr="005C154F" w:rsidRDefault="001B460C" w:rsidP="002548CA">
      <w:pPr>
        <w:widowControl/>
        <w:suppressAutoHyphens w:val="0"/>
        <w:ind w:left="4247" w:firstLine="709"/>
        <w:jc w:val="both"/>
        <w:rPr>
          <w:rFonts w:ascii="Calibri" w:hAnsi="Calibri" w:cs="Calibri"/>
          <w:sz w:val="18"/>
          <w:szCs w:val="18"/>
        </w:rPr>
      </w:pPr>
      <w:r w:rsidRPr="005C154F">
        <w:rPr>
          <w:rFonts w:ascii="Calibri" w:eastAsia="Calibri" w:hAnsi="Calibri" w:cs="Calibri"/>
          <w:kern w:val="0"/>
          <w:sz w:val="18"/>
          <w:szCs w:val="18"/>
          <w:lang w:eastAsia="en-US" w:bidi="ar-SA"/>
        </w:rPr>
        <w:t xml:space="preserve"> do reprezentowania</w:t>
      </w:r>
      <w:r w:rsidR="002874A2" w:rsidRPr="005C154F">
        <w:rPr>
          <w:rFonts w:ascii="Calibri" w:eastAsia="Calibri" w:hAnsi="Calibri" w:cs="Calibri"/>
          <w:kern w:val="0"/>
          <w:sz w:val="18"/>
          <w:szCs w:val="18"/>
          <w:lang w:eastAsia="en-US" w:bidi="ar-SA"/>
        </w:rPr>
        <w:t xml:space="preserve"> </w:t>
      </w:r>
      <w:r w:rsidRPr="005C154F">
        <w:rPr>
          <w:rFonts w:ascii="Calibri" w:eastAsia="Calibri" w:hAnsi="Calibri" w:cs="Calibri"/>
          <w:kern w:val="0"/>
          <w:sz w:val="18"/>
          <w:szCs w:val="18"/>
          <w:lang w:eastAsia="en-US" w:bidi="ar-SA"/>
        </w:rPr>
        <w:t>Wykonawcy</w:t>
      </w:r>
    </w:p>
    <w:sectPr w:rsidR="00FC03ED" w:rsidRPr="005C154F" w:rsidSect="006E4F73">
      <w:headerReference w:type="default" r:id="rId8"/>
      <w:pgSz w:w="11906" w:h="16838"/>
      <w:pgMar w:top="1032" w:right="1247" w:bottom="992" w:left="1247" w:header="142" w:footer="11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6A78" w14:textId="77777777" w:rsidR="00BB4FB1" w:rsidRDefault="00BB4FB1">
      <w:r>
        <w:separator/>
      </w:r>
    </w:p>
  </w:endnote>
  <w:endnote w:type="continuationSeparator" w:id="0">
    <w:p w14:paraId="1C01705D" w14:textId="77777777" w:rsidR="00BB4FB1" w:rsidRDefault="00BB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2AFA" w14:textId="77777777" w:rsidR="00BB4FB1" w:rsidRDefault="00BB4FB1">
      <w:r>
        <w:separator/>
      </w:r>
    </w:p>
  </w:footnote>
  <w:footnote w:type="continuationSeparator" w:id="0">
    <w:p w14:paraId="66F564CF" w14:textId="77777777" w:rsidR="00BB4FB1" w:rsidRDefault="00BB4FB1">
      <w:r>
        <w:continuationSeparator/>
      </w:r>
    </w:p>
  </w:footnote>
  <w:footnote w:id="1">
    <w:p w14:paraId="47CFC3CC" w14:textId="77777777" w:rsidR="00FE4880" w:rsidRPr="00F00E7A" w:rsidRDefault="00FE4880">
      <w:pPr>
        <w:pStyle w:val="Tekstprzypisudolnego"/>
        <w:rPr>
          <w:sz w:val="16"/>
        </w:rPr>
      </w:pPr>
      <w:r w:rsidRPr="00F00E7A">
        <w:rPr>
          <w:rStyle w:val="Odwoanieprzypisudolnego"/>
          <w:sz w:val="16"/>
        </w:rPr>
        <w:footnoteRef/>
      </w:r>
      <w:r w:rsidRPr="00F00E7A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89732EB" w14:textId="77777777" w:rsidR="00FE4880" w:rsidRDefault="00FE4880">
      <w:pPr>
        <w:pStyle w:val="Tekstprzypisudolnego"/>
      </w:pPr>
      <w:r w:rsidRPr="00F00E7A">
        <w:rPr>
          <w:rStyle w:val="Odwoanieprzypisudolnego"/>
          <w:sz w:val="16"/>
        </w:rPr>
        <w:footnoteRef/>
      </w:r>
      <w:r w:rsidRPr="00F00E7A">
        <w:rPr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87C4" w14:textId="06A3242E" w:rsidR="00FE4880" w:rsidRDefault="007210E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0" wp14:anchorId="3DA39674" wp14:editId="4FAD84AF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1030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C5AE3E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677DF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7212BD7"/>
    <w:multiLevelType w:val="multilevel"/>
    <w:tmpl w:val="1376F1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C506CE"/>
    <w:multiLevelType w:val="multilevel"/>
    <w:tmpl w:val="86560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D012AF"/>
    <w:multiLevelType w:val="hybridMultilevel"/>
    <w:tmpl w:val="94BA1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1B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CA3EB7"/>
    <w:multiLevelType w:val="hybridMultilevel"/>
    <w:tmpl w:val="877E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C7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4C2D43"/>
    <w:multiLevelType w:val="hybridMultilevel"/>
    <w:tmpl w:val="1E2C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72B1A"/>
    <w:multiLevelType w:val="hybridMultilevel"/>
    <w:tmpl w:val="84309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15690"/>
    <w:multiLevelType w:val="hybridMultilevel"/>
    <w:tmpl w:val="1E2AA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067388">
    <w:abstractNumId w:val="0"/>
  </w:num>
  <w:num w:numId="2" w16cid:durableId="1641954761">
    <w:abstractNumId w:val="1"/>
  </w:num>
  <w:num w:numId="3" w16cid:durableId="23213024">
    <w:abstractNumId w:val="2"/>
  </w:num>
  <w:num w:numId="4" w16cid:durableId="1644189371">
    <w:abstractNumId w:val="3"/>
  </w:num>
  <w:num w:numId="5" w16cid:durableId="2060283419">
    <w:abstractNumId w:val="4"/>
  </w:num>
  <w:num w:numId="6" w16cid:durableId="1391272246">
    <w:abstractNumId w:val="5"/>
  </w:num>
  <w:num w:numId="7" w16cid:durableId="1500925639">
    <w:abstractNumId w:val="6"/>
  </w:num>
  <w:num w:numId="8" w16cid:durableId="1555002257">
    <w:abstractNumId w:val="7"/>
  </w:num>
  <w:num w:numId="9" w16cid:durableId="1231160654">
    <w:abstractNumId w:val="8"/>
  </w:num>
  <w:num w:numId="10" w16cid:durableId="956372050">
    <w:abstractNumId w:val="9"/>
  </w:num>
  <w:num w:numId="11" w16cid:durableId="846479982">
    <w:abstractNumId w:val="18"/>
  </w:num>
  <w:num w:numId="12" w16cid:durableId="985473302">
    <w:abstractNumId w:val="15"/>
  </w:num>
  <w:num w:numId="13" w16cid:durableId="273757072">
    <w:abstractNumId w:val="10"/>
  </w:num>
  <w:num w:numId="14" w16cid:durableId="1805467425">
    <w:abstractNumId w:val="16"/>
  </w:num>
  <w:num w:numId="15" w16cid:durableId="168756355">
    <w:abstractNumId w:val="13"/>
  </w:num>
  <w:num w:numId="16" w16cid:durableId="1232739407">
    <w:abstractNumId w:val="11"/>
  </w:num>
  <w:num w:numId="17" w16cid:durableId="755172009">
    <w:abstractNumId w:val="12"/>
  </w:num>
  <w:num w:numId="18" w16cid:durableId="1103919252">
    <w:abstractNumId w:val="14"/>
  </w:num>
  <w:num w:numId="19" w16cid:durableId="322973347">
    <w:abstractNumId w:val="17"/>
  </w:num>
  <w:num w:numId="20" w16cid:durableId="18183748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7D"/>
    <w:rsid w:val="00012D74"/>
    <w:rsid w:val="00086C28"/>
    <w:rsid w:val="00090798"/>
    <w:rsid w:val="0009216B"/>
    <w:rsid w:val="000D374E"/>
    <w:rsid w:val="001667CE"/>
    <w:rsid w:val="00182A79"/>
    <w:rsid w:val="00192DED"/>
    <w:rsid w:val="001B460C"/>
    <w:rsid w:val="001B5F95"/>
    <w:rsid w:val="001C1F5F"/>
    <w:rsid w:val="001F1709"/>
    <w:rsid w:val="001F1B65"/>
    <w:rsid w:val="001F5EC7"/>
    <w:rsid w:val="001F6CC1"/>
    <w:rsid w:val="002110C5"/>
    <w:rsid w:val="002548CA"/>
    <w:rsid w:val="002874A2"/>
    <w:rsid w:val="002C5464"/>
    <w:rsid w:val="002F1805"/>
    <w:rsid w:val="00360677"/>
    <w:rsid w:val="00371241"/>
    <w:rsid w:val="0037176C"/>
    <w:rsid w:val="00385A9F"/>
    <w:rsid w:val="004321BF"/>
    <w:rsid w:val="00442257"/>
    <w:rsid w:val="004C2AD2"/>
    <w:rsid w:val="004E4213"/>
    <w:rsid w:val="00505D7C"/>
    <w:rsid w:val="00566316"/>
    <w:rsid w:val="005C154F"/>
    <w:rsid w:val="005E0D67"/>
    <w:rsid w:val="00600717"/>
    <w:rsid w:val="0061054B"/>
    <w:rsid w:val="00617A76"/>
    <w:rsid w:val="00620EFF"/>
    <w:rsid w:val="00621C19"/>
    <w:rsid w:val="00621F6F"/>
    <w:rsid w:val="00664179"/>
    <w:rsid w:val="006A0963"/>
    <w:rsid w:val="006B2034"/>
    <w:rsid w:val="006B73B8"/>
    <w:rsid w:val="006D1516"/>
    <w:rsid w:val="006E4F73"/>
    <w:rsid w:val="0070566B"/>
    <w:rsid w:val="007102A8"/>
    <w:rsid w:val="007210E8"/>
    <w:rsid w:val="0072678E"/>
    <w:rsid w:val="007D1277"/>
    <w:rsid w:val="00832889"/>
    <w:rsid w:val="00842230"/>
    <w:rsid w:val="00850BF1"/>
    <w:rsid w:val="00870D9C"/>
    <w:rsid w:val="0089401A"/>
    <w:rsid w:val="008A0A61"/>
    <w:rsid w:val="008A163A"/>
    <w:rsid w:val="00932A49"/>
    <w:rsid w:val="0094088A"/>
    <w:rsid w:val="00984913"/>
    <w:rsid w:val="009A51A4"/>
    <w:rsid w:val="00A57BE2"/>
    <w:rsid w:val="00AF2C8D"/>
    <w:rsid w:val="00AF769C"/>
    <w:rsid w:val="00B25108"/>
    <w:rsid w:val="00B93F04"/>
    <w:rsid w:val="00BB4FB1"/>
    <w:rsid w:val="00C55596"/>
    <w:rsid w:val="00C60130"/>
    <w:rsid w:val="00CB7AD3"/>
    <w:rsid w:val="00CC2184"/>
    <w:rsid w:val="00D221AE"/>
    <w:rsid w:val="00D42E28"/>
    <w:rsid w:val="00D43577"/>
    <w:rsid w:val="00D65E1F"/>
    <w:rsid w:val="00D7143C"/>
    <w:rsid w:val="00D7251A"/>
    <w:rsid w:val="00D82F8C"/>
    <w:rsid w:val="00D84D59"/>
    <w:rsid w:val="00DA3F89"/>
    <w:rsid w:val="00DB006F"/>
    <w:rsid w:val="00DC2A34"/>
    <w:rsid w:val="00DC6631"/>
    <w:rsid w:val="00DF5E42"/>
    <w:rsid w:val="00E15A19"/>
    <w:rsid w:val="00E2789F"/>
    <w:rsid w:val="00E617DF"/>
    <w:rsid w:val="00EB08B3"/>
    <w:rsid w:val="00EE03B2"/>
    <w:rsid w:val="00F00E7A"/>
    <w:rsid w:val="00F12E81"/>
    <w:rsid w:val="00F26A44"/>
    <w:rsid w:val="00F30EB1"/>
    <w:rsid w:val="00F93CCE"/>
    <w:rsid w:val="00F9767D"/>
    <w:rsid w:val="00FA7195"/>
    <w:rsid w:val="00FC03ED"/>
    <w:rsid w:val="00FC38AE"/>
    <w:rsid w:val="00FC3C30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ED56F3"/>
  <w15:chartTrackingRefBased/>
  <w15:docId w15:val="{E2C8BF6B-90C1-4745-815F-542E4BF9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Calibri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  <w:b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67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9767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6631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566316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F5E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DF5E4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37176C"/>
    <w:rPr>
      <w:rFonts w:eastAsia="SimSu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C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460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1B4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7791-4247-492A-A956-4381FED4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Trzaskacz</dc:creator>
  <cp:keywords/>
  <cp:lastModifiedBy>Paulina Wrzosek</cp:lastModifiedBy>
  <cp:revision>9</cp:revision>
  <cp:lastPrinted>1899-12-31T23:00:00Z</cp:lastPrinted>
  <dcterms:created xsi:type="dcterms:W3CDTF">2022-05-16T11:10:00Z</dcterms:created>
  <dcterms:modified xsi:type="dcterms:W3CDTF">2023-05-30T14:56:00Z</dcterms:modified>
</cp:coreProperties>
</file>