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AC7" w14:textId="77777777" w:rsidR="003A789A" w:rsidRPr="00AC587D" w:rsidRDefault="003A789A" w:rsidP="00A43E9F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47564C96" w14:textId="77777777" w:rsidR="003A789A" w:rsidRPr="00AC587D" w:rsidRDefault="003A789A" w:rsidP="00A43E9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C587D">
        <w:rPr>
          <w:rFonts w:ascii="Arial" w:hAnsi="Arial" w:cs="Arial"/>
          <w:b/>
          <w:sz w:val="20"/>
          <w:szCs w:val="20"/>
        </w:rPr>
        <w:t>Załącznik nr 7 do SWZ</w:t>
      </w:r>
    </w:p>
    <w:p w14:paraId="54C4FFEA" w14:textId="77777777" w:rsidR="003A789A" w:rsidRPr="00AC587D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249AA3A7" w14:textId="77777777" w:rsidR="003A789A" w:rsidRPr="00AC587D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587D">
        <w:rPr>
          <w:rFonts w:ascii="Arial" w:hAnsi="Arial" w:cs="Arial"/>
          <w:b/>
          <w:sz w:val="20"/>
          <w:szCs w:val="20"/>
        </w:rPr>
        <w:t>WYKAZ WYKONANYCH USŁUG</w:t>
      </w:r>
    </w:p>
    <w:p w14:paraId="5B8509DE" w14:textId="77777777" w:rsidR="003A789A" w:rsidRPr="00AC587D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D87F70" w14:textId="77777777" w:rsidR="003A789A" w:rsidRPr="00AC587D" w:rsidRDefault="003A789A" w:rsidP="00A43E9F">
      <w:pPr>
        <w:spacing w:line="360" w:lineRule="auto"/>
        <w:rPr>
          <w:rFonts w:ascii="Arial" w:hAnsi="Arial" w:cs="Arial"/>
          <w:sz w:val="20"/>
          <w:szCs w:val="20"/>
        </w:rPr>
      </w:pPr>
      <w:r w:rsidRPr="00AC587D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219DB3D8" w14:textId="77777777" w:rsidR="003A789A" w:rsidRPr="00AC587D" w:rsidRDefault="003A789A" w:rsidP="00A43E9F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AC587D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3A093C3D" w14:textId="77777777" w:rsidR="003A789A" w:rsidRPr="00AC587D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AC587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F58B0AD" w14:textId="77777777" w:rsidR="003A789A" w:rsidRPr="00AC587D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587E9F62" w14:textId="0A447D8C" w:rsidR="003A789A" w:rsidRPr="00AC587D" w:rsidRDefault="003A789A" w:rsidP="00A43E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87D">
        <w:rPr>
          <w:rFonts w:ascii="Arial" w:hAnsi="Arial" w:cs="Arial"/>
          <w:sz w:val="20"/>
          <w:szCs w:val="20"/>
        </w:rPr>
        <w:t>Na potrzeby</w:t>
      </w:r>
      <w:r w:rsidRPr="00AC587D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AC587D" w:rsidRPr="00AC587D">
        <w:rPr>
          <w:rFonts w:ascii="Arial" w:hAnsi="Arial" w:cs="Arial"/>
          <w:b/>
          <w:bCs/>
          <w:sz w:val="20"/>
          <w:szCs w:val="20"/>
        </w:rPr>
        <w:t>Usługa organizacji szkoleń dla opiekunów faktycznych z terenu województwa lubelskiego w ramach projektu „Polityka Senioralna EFS+”</w:t>
      </w:r>
      <w:r w:rsidRPr="00AC587D">
        <w:rPr>
          <w:rFonts w:ascii="Arial" w:hAnsi="Arial" w:cs="Arial"/>
          <w:b/>
          <w:bCs/>
          <w:sz w:val="20"/>
          <w:szCs w:val="20"/>
        </w:rPr>
        <w:t>,</w:t>
      </w:r>
      <w:r w:rsidRPr="00AC587D">
        <w:rPr>
          <w:rFonts w:ascii="Arial" w:hAnsi="Arial" w:cs="Arial"/>
          <w:b/>
          <w:sz w:val="20"/>
          <w:szCs w:val="20"/>
        </w:rPr>
        <w:t xml:space="preserve"> </w:t>
      </w:r>
      <w:r w:rsidRPr="00AC587D">
        <w:rPr>
          <w:rFonts w:ascii="Arial" w:hAnsi="Arial" w:cs="Arial"/>
          <w:sz w:val="20"/>
          <w:szCs w:val="20"/>
        </w:rPr>
        <w:t>Znak sprawy</w:t>
      </w:r>
      <w:r w:rsidRPr="00AC587D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AC587D" w:rsidRPr="00AC587D">
        <w:rPr>
          <w:rFonts w:ascii="Arial" w:hAnsi="Arial" w:cs="Arial"/>
          <w:b/>
          <w:bCs/>
          <w:sz w:val="20"/>
          <w:szCs w:val="20"/>
        </w:rPr>
        <w:t>1</w:t>
      </w:r>
      <w:r w:rsidRPr="00AC587D">
        <w:rPr>
          <w:rFonts w:ascii="Arial" w:hAnsi="Arial" w:cs="Arial"/>
          <w:b/>
          <w:bCs/>
          <w:sz w:val="20"/>
          <w:szCs w:val="20"/>
        </w:rPr>
        <w:t>.202</w:t>
      </w:r>
      <w:r w:rsidR="00AC587D" w:rsidRPr="00AC587D">
        <w:rPr>
          <w:rFonts w:ascii="Arial" w:hAnsi="Arial" w:cs="Arial"/>
          <w:b/>
          <w:bCs/>
          <w:sz w:val="20"/>
          <w:szCs w:val="20"/>
        </w:rPr>
        <w:t>4</w:t>
      </w:r>
      <w:r w:rsidRPr="00AC587D">
        <w:rPr>
          <w:rFonts w:ascii="Arial" w:hAnsi="Arial" w:cs="Arial"/>
          <w:b/>
          <w:bCs/>
          <w:sz w:val="20"/>
          <w:szCs w:val="20"/>
        </w:rPr>
        <w:t>,</w:t>
      </w:r>
      <w:r w:rsidRPr="00AC587D">
        <w:rPr>
          <w:rFonts w:ascii="Arial" w:hAnsi="Arial" w:cs="Arial"/>
          <w:b/>
          <w:sz w:val="20"/>
          <w:szCs w:val="20"/>
        </w:rPr>
        <w:t xml:space="preserve"> </w:t>
      </w:r>
      <w:r w:rsidRPr="00AC587D">
        <w:rPr>
          <w:rFonts w:ascii="Arial" w:hAnsi="Arial" w:cs="Arial"/>
          <w:sz w:val="20"/>
          <w:szCs w:val="20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0CB557D5" w14:textId="77777777" w:rsidR="003A789A" w:rsidRPr="00AC587D" w:rsidRDefault="003A789A" w:rsidP="00A43E9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2160"/>
        <w:gridCol w:w="1620"/>
        <w:gridCol w:w="1755"/>
        <w:gridCol w:w="1756"/>
      </w:tblGrid>
      <w:tr w:rsidR="00AC587D" w:rsidRPr="00AC587D" w14:paraId="4E85E7C6" w14:textId="77777777" w:rsidTr="0077708C">
        <w:trPr>
          <w:trHeight w:val="821"/>
        </w:trPr>
        <w:tc>
          <w:tcPr>
            <w:tcW w:w="525" w:type="dxa"/>
            <w:vMerge w:val="restart"/>
            <w:shd w:val="clear" w:color="auto" w:fill="BFBFBF"/>
          </w:tcPr>
          <w:p w14:paraId="23F74911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BADDFA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2A0A0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390E0A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05" w:type="dxa"/>
            <w:vMerge w:val="restart"/>
            <w:shd w:val="clear" w:color="auto" w:fill="BFBFBF"/>
          </w:tcPr>
          <w:p w14:paraId="67DC6F78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AD46A2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7B67E1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4CF0F7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>Przedmiot zamówienia tj. nazwa i zakres szkolenia/kursu/warsztatu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14:paraId="1FC4FF7C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8A0406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93B10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02EBA956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25CBF786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CE39AC3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FBFBF"/>
          </w:tcPr>
          <w:p w14:paraId="62B4F577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9D323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5B7AF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 xml:space="preserve">Ilość osób w grupie </w:t>
            </w:r>
          </w:p>
        </w:tc>
        <w:tc>
          <w:tcPr>
            <w:tcW w:w="3511" w:type="dxa"/>
            <w:gridSpan w:val="2"/>
            <w:shd w:val="clear" w:color="auto" w:fill="BFBFBF"/>
          </w:tcPr>
          <w:p w14:paraId="1544A9D7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345AED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2190E3F5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87D" w:rsidRPr="00AC587D" w14:paraId="49A8C9F2" w14:textId="77777777" w:rsidTr="0077708C">
        <w:trPr>
          <w:trHeight w:val="821"/>
        </w:trPr>
        <w:tc>
          <w:tcPr>
            <w:tcW w:w="525" w:type="dxa"/>
            <w:vMerge/>
            <w:shd w:val="clear" w:color="auto" w:fill="BFBFBF"/>
          </w:tcPr>
          <w:p w14:paraId="0219727F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BFBFBF"/>
          </w:tcPr>
          <w:p w14:paraId="254A2444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BFBFBF"/>
          </w:tcPr>
          <w:p w14:paraId="285E0C0A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BFBFBF"/>
          </w:tcPr>
          <w:p w14:paraId="3B00A31D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BFBFBF"/>
          </w:tcPr>
          <w:p w14:paraId="227E7451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4106AA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AC587D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AC587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55" w:type="dxa"/>
            <w:shd w:val="clear" w:color="auto" w:fill="BFBFBF"/>
          </w:tcPr>
          <w:p w14:paraId="21A98D4A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E0815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87D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AC587D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AC587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587D" w:rsidRPr="00AC587D" w14:paraId="37370B3C" w14:textId="77777777" w:rsidTr="0077708C">
        <w:trPr>
          <w:trHeight w:val="194"/>
        </w:trPr>
        <w:tc>
          <w:tcPr>
            <w:tcW w:w="525" w:type="dxa"/>
            <w:shd w:val="clear" w:color="auto" w:fill="BFBFBF"/>
          </w:tcPr>
          <w:p w14:paraId="6B582B38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BFBFBF"/>
          </w:tcPr>
          <w:p w14:paraId="307EF4A3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C587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BFBFBF"/>
          </w:tcPr>
          <w:p w14:paraId="117BDD45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C587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14:paraId="57E4618D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C587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55" w:type="dxa"/>
            <w:shd w:val="clear" w:color="auto" w:fill="BFBFBF"/>
          </w:tcPr>
          <w:p w14:paraId="6F7F54FB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C587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55" w:type="dxa"/>
            <w:shd w:val="clear" w:color="auto" w:fill="BFBFBF"/>
          </w:tcPr>
          <w:p w14:paraId="02EC1D92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C587D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AC587D" w:rsidRPr="00AC587D" w14:paraId="2A1F1CBC" w14:textId="77777777" w:rsidTr="0077708C">
        <w:trPr>
          <w:trHeight w:val="710"/>
        </w:trPr>
        <w:tc>
          <w:tcPr>
            <w:tcW w:w="525" w:type="dxa"/>
            <w:shd w:val="clear" w:color="auto" w:fill="auto"/>
          </w:tcPr>
          <w:p w14:paraId="55B6C22F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45732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8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5BD1F600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739DD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3A148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0DF4ABC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42C047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D71D30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87A505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11D2AC9A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4461E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2272D341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9A" w:rsidRPr="00AC587D" w14:paraId="1D263516" w14:textId="77777777" w:rsidTr="0077708C">
        <w:trPr>
          <w:trHeight w:val="695"/>
        </w:trPr>
        <w:tc>
          <w:tcPr>
            <w:tcW w:w="525" w:type="dxa"/>
            <w:shd w:val="clear" w:color="auto" w:fill="auto"/>
          </w:tcPr>
          <w:p w14:paraId="069E3403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3E1726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87D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F0B189F" w14:textId="77777777" w:rsidR="003A789A" w:rsidRPr="00AC587D" w:rsidRDefault="003A789A" w:rsidP="00A43E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14:paraId="57BC6380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421A3C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F56FDA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55D0C201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44AF88F7" w14:textId="77777777" w:rsidR="003A789A" w:rsidRPr="00AC587D" w:rsidRDefault="003A789A" w:rsidP="00A43E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F6029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A8F68F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87D">
        <w:rPr>
          <w:rFonts w:ascii="Arial" w:hAnsi="Arial" w:cs="Arial"/>
          <w:sz w:val="20"/>
          <w:szCs w:val="20"/>
        </w:rPr>
        <w:t>Do wykazu należy załączyć dowody określające, czy te usługi zostały wykonane należycie.</w:t>
      </w:r>
    </w:p>
    <w:p w14:paraId="2807BAD8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97C3B7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C587D">
        <w:rPr>
          <w:rFonts w:ascii="Arial" w:hAnsi="Arial" w:cs="Arial"/>
          <w:i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83C15C1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1B5186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C587D">
        <w:rPr>
          <w:rFonts w:ascii="Arial" w:hAnsi="Arial" w:cs="Arial"/>
          <w:i/>
          <w:sz w:val="20"/>
          <w:szCs w:val="20"/>
        </w:rPr>
        <w:t xml:space="preserve">W przypadku przedstawienia przez Wykonawcę usługi obejmującej </w:t>
      </w:r>
      <w:r w:rsidRPr="00AC587D">
        <w:rPr>
          <w:rFonts w:ascii="Arial" w:hAnsi="Arial" w:cs="Arial"/>
          <w:b/>
          <w:i/>
          <w:sz w:val="20"/>
          <w:szCs w:val="20"/>
        </w:rPr>
        <w:t>szerszy zakres</w:t>
      </w:r>
      <w:r w:rsidRPr="00AC587D">
        <w:rPr>
          <w:rFonts w:ascii="Arial" w:hAnsi="Arial" w:cs="Arial"/>
          <w:i/>
          <w:sz w:val="20"/>
          <w:szCs w:val="20"/>
        </w:rPr>
        <w:t xml:space="preserve"> niż wskazany w warunku zdolności, Wykonawca powinien podać całkowitą wartość usług oraz </w:t>
      </w:r>
      <w:r w:rsidRPr="00AC587D">
        <w:rPr>
          <w:rFonts w:ascii="Arial" w:hAnsi="Arial" w:cs="Arial"/>
          <w:b/>
          <w:i/>
          <w:sz w:val="20"/>
          <w:szCs w:val="20"/>
        </w:rPr>
        <w:t>podać wartość usług w zakresie wymaganym warunkiem</w:t>
      </w:r>
      <w:r w:rsidRPr="00AC587D">
        <w:rPr>
          <w:rFonts w:ascii="Arial" w:hAnsi="Arial" w:cs="Arial"/>
          <w:i/>
          <w:sz w:val="20"/>
          <w:szCs w:val="20"/>
        </w:rPr>
        <w:t>.</w:t>
      </w:r>
    </w:p>
    <w:p w14:paraId="3713554D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BC39B8" w14:textId="77777777" w:rsidR="003A789A" w:rsidRPr="00AC587D" w:rsidRDefault="003A789A" w:rsidP="00A43E9F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  <w:r w:rsidRPr="00AC587D">
        <w:rPr>
          <w:rFonts w:ascii="Arial" w:hAnsi="Arial" w:cs="Arial"/>
          <w:i/>
          <w:sz w:val="20"/>
          <w:szCs w:val="20"/>
          <w:lang w:eastAsia="zh-CN"/>
        </w:rPr>
        <w:t xml:space="preserve">         </w:t>
      </w:r>
    </w:p>
    <w:p w14:paraId="7EFF445F" w14:textId="77777777" w:rsidR="003A789A" w:rsidRPr="00AC587D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C587D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21EEEC85" w14:textId="77777777" w:rsidR="003A789A" w:rsidRPr="003A789A" w:rsidRDefault="003A789A" w:rsidP="00A43E9F">
      <w:pPr>
        <w:spacing w:line="276" w:lineRule="auto"/>
        <w:rPr>
          <w:rFonts w:ascii="Arial" w:hAnsi="Arial" w:cs="Arial"/>
          <w:b/>
          <w:i/>
          <w:color w:val="FF0000"/>
          <w:sz w:val="20"/>
          <w:szCs w:val="20"/>
          <w:highlight w:val="yellow"/>
        </w:rPr>
      </w:pPr>
    </w:p>
    <w:p w14:paraId="65F47578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sectPr w:rsidR="003A789A" w:rsidRPr="003A789A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0D872F5"/>
    <w:multiLevelType w:val="hybridMultilevel"/>
    <w:tmpl w:val="C010A9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947B37"/>
    <w:multiLevelType w:val="hybridMultilevel"/>
    <w:tmpl w:val="D94CC2E6"/>
    <w:lvl w:ilvl="0" w:tplc="9808E4E4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736C0"/>
    <w:multiLevelType w:val="hybridMultilevel"/>
    <w:tmpl w:val="55F886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B43D68"/>
    <w:multiLevelType w:val="hybridMultilevel"/>
    <w:tmpl w:val="050A908C"/>
    <w:lvl w:ilvl="0" w:tplc="63182B3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C909D9"/>
    <w:multiLevelType w:val="hybridMultilevel"/>
    <w:tmpl w:val="0DF84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DA2223B"/>
    <w:multiLevelType w:val="hybridMultilevel"/>
    <w:tmpl w:val="EB9C547E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DAE5B27"/>
    <w:multiLevelType w:val="multilevel"/>
    <w:tmpl w:val="4B92742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DE643AE"/>
    <w:multiLevelType w:val="hybridMultilevel"/>
    <w:tmpl w:val="751294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0A6C26"/>
    <w:multiLevelType w:val="hybridMultilevel"/>
    <w:tmpl w:val="1B92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D3ABA"/>
    <w:multiLevelType w:val="hybridMultilevel"/>
    <w:tmpl w:val="78D063C8"/>
    <w:lvl w:ilvl="0" w:tplc="57DCE8F6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4" w15:restartNumberingAfterBreak="0">
    <w:nsid w:val="77973969"/>
    <w:multiLevelType w:val="hybridMultilevel"/>
    <w:tmpl w:val="82661174"/>
    <w:lvl w:ilvl="0" w:tplc="11B804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B902E4"/>
    <w:multiLevelType w:val="hybridMultilevel"/>
    <w:tmpl w:val="49D4A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E606F9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69"/>
  </w:num>
  <w:num w:numId="2" w16cid:durableId="698745281">
    <w:abstractNumId w:val="137"/>
  </w:num>
  <w:num w:numId="3" w16cid:durableId="503978126">
    <w:abstractNumId w:val="50"/>
  </w:num>
  <w:num w:numId="4" w16cid:durableId="1639146799">
    <w:abstractNumId w:val="40"/>
  </w:num>
  <w:num w:numId="5" w16cid:durableId="1804276746">
    <w:abstractNumId w:val="119"/>
  </w:num>
  <w:num w:numId="6" w16cid:durableId="1170289306">
    <w:abstractNumId w:val="63"/>
  </w:num>
  <w:num w:numId="7" w16cid:durableId="523326304">
    <w:abstractNumId w:val="140"/>
  </w:num>
  <w:num w:numId="8" w16cid:durableId="594627713">
    <w:abstractNumId w:val="102"/>
  </w:num>
  <w:num w:numId="9" w16cid:durableId="1716349048">
    <w:abstractNumId w:val="27"/>
  </w:num>
  <w:num w:numId="10" w16cid:durableId="1473019568">
    <w:abstractNumId w:val="78"/>
  </w:num>
  <w:num w:numId="11" w16cid:durableId="1463575152">
    <w:abstractNumId w:val="85"/>
  </w:num>
  <w:num w:numId="12" w16cid:durableId="1206798267">
    <w:abstractNumId w:val="106"/>
  </w:num>
  <w:num w:numId="13" w16cid:durableId="923487425">
    <w:abstractNumId w:val="0"/>
  </w:num>
  <w:num w:numId="14" w16cid:durableId="1437872175">
    <w:abstractNumId w:val="44"/>
  </w:num>
  <w:num w:numId="15" w16cid:durableId="464082081">
    <w:abstractNumId w:val="75"/>
  </w:num>
  <w:num w:numId="16" w16cid:durableId="2146465543">
    <w:abstractNumId w:val="14"/>
  </w:num>
  <w:num w:numId="17" w16cid:durableId="131211602">
    <w:abstractNumId w:val="66"/>
  </w:num>
  <w:num w:numId="18" w16cid:durableId="468012925">
    <w:abstractNumId w:val="138"/>
  </w:num>
  <w:num w:numId="19" w16cid:durableId="1237280540">
    <w:abstractNumId w:val="123"/>
  </w:num>
  <w:num w:numId="20" w16cid:durableId="235868270">
    <w:abstractNumId w:val="65"/>
  </w:num>
  <w:num w:numId="21" w16cid:durableId="647128028">
    <w:abstractNumId w:val="128"/>
  </w:num>
  <w:num w:numId="22" w16cid:durableId="1697194874">
    <w:abstractNumId w:val="130"/>
  </w:num>
  <w:num w:numId="23" w16cid:durableId="1910798290">
    <w:abstractNumId w:val="113"/>
  </w:num>
  <w:num w:numId="24" w16cid:durableId="1658068012">
    <w:abstractNumId w:val="79"/>
  </w:num>
  <w:num w:numId="25" w16cid:durableId="2045130660">
    <w:abstractNumId w:val="141"/>
  </w:num>
  <w:num w:numId="26" w16cid:durableId="1507405718">
    <w:abstractNumId w:val="116"/>
  </w:num>
  <w:num w:numId="27" w16cid:durableId="2041315980">
    <w:abstractNumId w:val="103"/>
  </w:num>
  <w:num w:numId="28" w16cid:durableId="232473828">
    <w:abstractNumId w:val="146"/>
  </w:num>
  <w:num w:numId="29" w16cid:durableId="1269849762">
    <w:abstractNumId w:val="108"/>
  </w:num>
  <w:num w:numId="30" w16cid:durableId="607665391">
    <w:abstractNumId w:val="38"/>
  </w:num>
  <w:num w:numId="31" w16cid:durableId="1763605359">
    <w:abstractNumId w:val="120"/>
  </w:num>
  <w:num w:numId="32" w16cid:durableId="43336710">
    <w:abstractNumId w:val="19"/>
  </w:num>
  <w:num w:numId="33" w16cid:durableId="68626190">
    <w:abstractNumId w:val="73"/>
  </w:num>
  <w:num w:numId="34" w16cid:durableId="1942755264">
    <w:abstractNumId w:val="100"/>
  </w:num>
  <w:num w:numId="35" w16cid:durableId="1265264960">
    <w:abstractNumId w:val="86"/>
  </w:num>
  <w:num w:numId="36" w16cid:durableId="1783498187">
    <w:abstractNumId w:val="97"/>
  </w:num>
  <w:num w:numId="37" w16cid:durableId="610471986">
    <w:abstractNumId w:val="58"/>
  </w:num>
  <w:num w:numId="38" w16cid:durableId="1776050399">
    <w:abstractNumId w:val="34"/>
  </w:num>
  <w:num w:numId="39" w16cid:durableId="688289837">
    <w:abstractNumId w:val="90"/>
  </w:num>
  <w:num w:numId="40" w16cid:durableId="2027514547">
    <w:abstractNumId w:val="131"/>
  </w:num>
  <w:num w:numId="41" w16cid:durableId="1833252708">
    <w:abstractNumId w:val="107"/>
  </w:num>
  <w:num w:numId="42" w16cid:durableId="1697654290">
    <w:abstractNumId w:val="124"/>
  </w:num>
  <w:num w:numId="43" w16cid:durableId="423840300">
    <w:abstractNumId w:val="21"/>
  </w:num>
  <w:num w:numId="44" w16cid:durableId="1756706525">
    <w:abstractNumId w:val="96"/>
  </w:num>
  <w:num w:numId="45" w16cid:durableId="923802093">
    <w:abstractNumId w:val="104"/>
  </w:num>
  <w:num w:numId="46" w16cid:durableId="935744659">
    <w:abstractNumId w:val="95"/>
  </w:num>
  <w:num w:numId="47" w16cid:durableId="2015640664">
    <w:abstractNumId w:val="114"/>
  </w:num>
  <w:num w:numId="48" w16cid:durableId="1617829460">
    <w:abstractNumId w:val="115"/>
  </w:num>
  <w:num w:numId="49" w16cid:durableId="1703630628">
    <w:abstractNumId w:val="76"/>
  </w:num>
  <w:num w:numId="50" w16cid:durableId="1885479481">
    <w:abstractNumId w:val="121"/>
  </w:num>
  <w:num w:numId="51" w16cid:durableId="809126929">
    <w:abstractNumId w:val="11"/>
  </w:num>
  <w:num w:numId="52" w16cid:durableId="1573270745">
    <w:abstractNumId w:val="126"/>
  </w:num>
  <w:num w:numId="53" w16cid:durableId="267812170">
    <w:abstractNumId w:val="84"/>
  </w:num>
  <w:num w:numId="54" w16cid:durableId="691609898">
    <w:abstractNumId w:val="55"/>
  </w:num>
  <w:num w:numId="55" w16cid:durableId="521550002">
    <w:abstractNumId w:val="98"/>
  </w:num>
  <w:num w:numId="56" w16cid:durableId="1486780203">
    <w:abstractNumId w:val="52"/>
  </w:num>
  <w:num w:numId="57" w16cid:durableId="2088258784">
    <w:abstractNumId w:val="117"/>
  </w:num>
  <w:num w:numId="58" w16cid:durableId="2090618645">
    <w:abstractNumId w:val="35"/>
  </w:num>
  <w:num w:numId="59" w16cid:durableId="1386828095">
    <w:abstractNumId w:val="135"/>
  </w:num>
  <w:num w:numId="60" w16cid:durableId="756443914">
    <w:abstractNumId w:val="54"/>
  </w:num>
  <w:num w:numId="61" w16cid:durableId="1771469907">
    <w:abstractNumId w:val="60"/>
  </w:num>
  <w:num w:numId="62" w16cid:durableId="1571496184">
    <w:abstractNumId w:val="48"/>
  </w:num>
  <w:num w:numId="63" w16cid:durableId="965235640">
    <w:abstractNumId w:val="41"/>
  </w:num>
  <w:num w:numId="64" w16cid:durableId="1850563183">
    <w:abstractNumId w:val="18"/>
  </w:num>
  <w:num w:numId="65" w16cid:durableId="674384648">
    <w:abstractNumId w:val="133"/>
  </w:num>
  <w:num w:numId="66" w16cid:durableId="1220172275">
    <w:abstractNumId w:val="43"/>
  </w:num>
  <w:num w:numId="67" w16cid:durableId="1795558786">
    <w:abstractNumId w:val="118"/>
  </w:num>
  <w:num w:numId="68" w16cid:durableId="1126391666">
    <w:abstractNumId w:val="46"/>
  </w:num>
  <w:num w:numId="69" w16cid:durableId="1439450963">
    <w:abstractNumId w:val="32"/>
  </w:num>
  <w:num w:numId="70" w16cid:durableId="601693786">
    <w:abstractNumId w:val="132"/>
  </w:num>
  <w:num w:numId="71" w16cid:durableId="754474248">
    <w:abstractNumId w:val="53"/>
  </w:num>
  <w:num w:numId="72" w16cid:durableId="410349020">
    <w:abstractNumId w:val="134"/>
  </w:num>
  <w:num w:numId="73" w16cid:durableId="1561091197">
    <w:abstractNumId w:val="77"/>
  </w:num>
  <w:num w:numId="74" w16cid:durableId="1950774691">
    <w:abstractNumId w:val="64"/>
  </w:num>
  <w:num w:numId="75" w16cid:durableId="62874482">
    <w:abstractNumId w:val="57"/>
  </w:num>
  <w:num w:numId="76" w16cid:durableId="1879275434">
    <w:abstractNumId w:val="31"/>
  </w:num>
  <w:num w:numId="77" w16cid:durableId="1491218232">
    <w:abstractNumId w:val="105"/>
  </w:num>
  <w:num w:numId="78" w16cid:durableId="1692099649">
    <w:abstractNumId w:val="82"/>
  </w:num>
  <w:num w:numId="79" w16cid:durableId="1824006776">
    <w:abstractNumId w:val="101"/>
  </w:num>
  <w:num w:numId="80" w16cid:durableId="1672836429">
    <w:abstractNumId w:val="72"/>
  </w:num>
  <w:num w:numId="81" w16cid:durableId="1984264481">
    <w:abstractNumId w:val="15"/>
  </w:num>
  <w:num w:numId="82" w16cid:durableId="302852796">
    <w:abstractNumId w:val="49"/>
  </w:num>
  <w:num w:numId="83" w16cid:durableId="1671909674">
    <w:abstractNumId w:val="37"/>
  </w:num>
  <w:num w:numId="84" w16cid:durableId="2105882034">
    <w:abstractNumId w:val="93"/>
  </w:num>
  <w:num w:numId="85" w16cid:durableId="1853110485">
    <w:abstractNumId w:val="33"/>
  </w:num>
  <w:num w:numId="86" w16cid:durableId="56519143">
    <w:abstractNumId w:val="24"/>
  </w:num>
  <w:num w:numId="87" w16cid:durableId="603415796">
    <w:abstractNumId w:val="25"/>
  </w:num>
  <w:num w:numId="88" w16cid:durableId="12572468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43217244">
    <w:abstractNumId w:val="26"/>
  </w:num>
  <w:num w:numId="90" w16cid:durableId="837692663">
    <w:abstractNumId w:val="47"/>
  </w:num>
  <w:num w:numId="91" w16cid:durableId="1969358693">
    <w:abstractNumId w:val="81"/>
  </w:num>
  <w:num w:numId="92" w16cid:durableId="420874105">
    <w:abstractNumId w:val="83"/>
  </w:num>
  <w:num w:numId="93" w16cid:durableId="1951814660">
    <w:abstractNumId w:val="51"/>
  </w:num>
  <w:num w:numId="94" w16cid:durableId="905921057">
    <w:abstractNumId w:val="16"/>
  </w:num>
  <w:num w:numId="95" w16cid:durableId="938610316">
    <w:abstractNumId w:val="129"/>
  </w:num>
  <w:num w:numId="96" w16cid:durableId="137190176">
    <w:abstractNumId w:val="45"/>
  </w:num>
  <w:num w:numId="97" w16cid:durableId="296228425">
    <w:abstractNumId w:val="56"/>
  </w:num>
  <w:num w:numId="98" w16cid:durableId="1231647775">
    <w:abstractNumId w:val="80"/>
  </w:num>
  <w:num w:numId="99" w16cid:durableId="1573546511">
    <w:abstractNumId w:val="139"/>
  </w:num>
  <w:num w:numId="100" w16cid:durableId="524055445">
    <w:abstractNumId w:val="92"/>
  </w:num>
  <w:num w:numId="101" w16cid:durableId="1220627925">
    <w:abstractNumId w:val="68"/>
  </w:num>
  <w:num w:numId="102" w16cid:durableId="1813717191">
    <w:abstractNumId w:val="61"/>
  </w:num>
  <w:num w:numId="103" w16cid:durableId="35084799">
    <w:abstractNumId w:val="88"/>
  </w:num>
  <w:num w:numId="104" w16cid:durableId="941109351">
    <w:abstractNumId w:val="109"/>
  </w:num>
  <w:num w:numId="105" w16cid:durableId="1853645351">
    <w:abstractNumId w:val="70"/>
  </w:num>
  <w:num w:numId="106" w16cid:durableId="888802166">
    <w:abstractNumId w:val="144"/>
  </w:num>
  <w:num w:numId="107" w16cid:durableId="678965078">
    <w:abstractNumId w:val="59"/>
  </w:num>
  <w:num w:numId="108" w16cid:durableId="5971010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24036955">
    <w:abstractNumId w:val="142"/>
  </w:num>
  <w:num w:numId="110" w16cid:durableId="2102410209">
    <w:abstractNumId w:val="122"/>
  </w:num>
  <w:num w:numId="111" w16cid:durableId="219943103">
    <w:abstractNumId w:val="112"/>
  </w:num>
  <w:num w:numId="112" w16cid:durableId="389377853">
    <w:abstractNumId w:val="91"/>
  </w:num>
  <w:num w:numId="113" w16cid:durableId="2099213043">
    <w:abstractNumId w:val="29"/>
  </w:num>
  <w:num w:numId="114" w16cid:durableId="358632291">
    <w:abstractNumId w:val="89"/>
  </w:num>
  <w:num w:numId="115" w16cid:durableId="464662763">
    <w:abstractNumId w:val="99"/>
  </w:num>
  <w:num w:numId="116" w16cid:durableId="1320037017">
    <w:abstractNumId w:val="125"/>
  </w:num>
  <w:num w:numId="117" w16cid:durableId="717752024">
    <w:abstractNumId w:val="12"/>
  </w:num>
  <w:num w:numId="118" w16cid:durableId="433552017">
    <w:abstractNumId w:val="17"/>
  </w:num>
  <w:num w:numId="119" w16cid:durableId="582759950">
    <w:abstractNumId w:val="143"/>
  </w:num>
  <w:num w:numId="120" w16cid:durableId="1157767492">
    <w:abstractNumId w:val="147"/>
  </w:num>
  <w:num w:numId="121" w16cid:durableId="1479958140">
    <w:abstractNumId w:val="136"/>
  </w:num>
  <w:num w:numId="122" w16cid:durableId="2099597031">
    <w:abstractNumId w:val="36"/>
  </w:num>
  <w:num w:numId="123" w16cid:durableId="582952348">
    <w:abstractNumId w:val="67"/>
  </w:num>
  <w:num w:numId="124" w16cid:durableId="735251063">
    <w:abstractNumId w:val="74"/>
  </w:num>
  <w:num w:numId="125" w16cid:durableId="1790464668">
    <w:abstractNumId w:val="30"/>
  </w:num>
  <w:num w:numId="126" w16cid:durableId="12923408">
    <w:abstractNumId w:val="28"/>
  </w:num>
  <w:num w:numId="127" w16cid:durableId="839849666">
    <w:abstractNumId w:val="42"/>
  </w:num>
  <w:num w:numId="128" w16cid:durableId="1488936288">
    <w:abstractNumId w:val="145"/>
  </w:num>
  <w:num w:numId="129" w16cid:durableId="1946616760">
    <w:abstractNumId w:val="111"/>
  </w:num>
  <w:num w:numId="130" w16cid:durableId="411633696">
    <w:abstractNumId w:val="20"/>
  </w:num>
  <w:num w:numId="131" w16cid:durableId="1095125691">
    <w:abstractNumId w:val="71"/>
  </w:num>
  <w:num w:numId="132" w16cid:durableId="927662566">
    <w:abstractNumId w:val="13"/>
  </w:num>
  <w:num w:numId="133" w16cid:durableId="1189759413">
    <w:abstractNumId w:val="23"/>
  </w:num>
  <w:num w:numId="134" w16cid:durableId="5024303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7599807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09828177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880169869">
    <w:abstractNumId w:val="8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820F6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452D4"/>
    <w:rsid w:val="001479CB"/>
    <w:rsid w:val="00150B4C"/>
    <w:rsid w:val="00150C8E"/>
    <w:rsid w:val="001615C6"/>
    <w:rsid w:val="00162650"/>
    <w:rsid w:val="00170217"/>
    <w:rsid w:val="00173A09"/>
    <w:rsid w:val="00176E96"/>
    <w:rsid w:val="001771A1"/>
    <w:rsid w:val="00190D74"/>
    <w:rsid w:val="001A0D03"/>
    <w:rsid w:val="001A2B7B"/>
    <w:rsid w:val="001B288D"/>
    <w:rsid w:val="001B3FD6"/>
    <w:rsid w:val="001B63BE"/>
    <w:rsid w:val="001C3825"/>
    <w:rsid w:val="001E7302"/>
    <w:rsid w:val="001F2458"/>
    <w:rsid w:val="001F78AF"/>
    <w:rsid w:val="002002B8"/>
    <w:rsid w:val="00200A26"/>
    <w:rsid w:val="0020497F"/>
    <w:rsid w:val="00211F50"/>
    <w:rsid w:val="00216354"/>
    <w:rsid w:val="00216684"/>
    <w:rsid w:val="00220C10"/>
    <w:rsid w:val="00222BA7"/>
    <w:rsid w:val="00222DCF"/>
    <w:rsid w:val="00225817"/>
    <w:rsid w:val="00227F66"/>
    <w:rsid w:val="002416BA"/>
    <w:rsid w:val="00246354"/>
    <w:rsid w:val="00251952"/>
    <w:rsid w:val="00261418"/>
    <w:rsid w:val="0026429E"/>
    <w:rsid w:val="00265057"/>
    <w:rsid w:val="00265F34"/>
    <w:rsid w:val="00266DB6"/>
    <w:rsid w:val="00272875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B0F"/>
    <w:rsid w:val="002D147C"/>
    <w:rsid w:val="002E2447"/>
    <w:rsid w:val="00304686"/>
    <w:rsid w:val="00307972"/>
    <w:rsid w:val="003147F2"/>
    <w:rsid w:val="00321AAB"/>
    <w:rsid w:val="00323C1A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5B70"/>
    <w:rsid w:val="003F535A"/>
    <w:rsid w:val="004132B5"/>
    <w:rsid w:val="004134F6"/>
    <w:rsid w:val="00415492"/>
    <w:rsid w:val="004377D0"/>
    <w:rsid w:val="004472E6"/>
    <w:rsid w:val="00450A90"/>
    <w:rsid w:val="004512B8"/>
    <w:rsid w:val="00482170"/>
    <w:rsid w:val="00486D10"/>
    <w:rsid w:val="00491906"/>
    <w:rsid w:val="00497B0F"/>
    <w:rsid w:val="004B029A"/>
    <w:rsid w:val="004B0A9A"/>
    <w:rsid w:val="004B2444"/>
    <w:rsid w:val="004B3E51"/>
    <w:rsid w:val="004B54CA"/>
    <w:rsid w:val="004D0B5F"/>
    <w:rsid w:val="004D2060"/>
    <w:rsid w:val="004D5C3B"/>
    <w:rsid w:val="004D7DA1"/>
    <w:rsid w:val="004F5799"/>
    <w:rsid w:val="00502A88"/>
    <w:rsid w:val="00503A5F"/>
    <w:rsid w:val="00526FFE"/>
    <w:rsid w:val="005276B8"/>
    <w:rsid w:val="00530C72"/>
    <w:rsid w:val="005328B4"/>
    <w:rsid w:val="00534D2C"/>
    <w:rsid w:val="005464B4"/>
    <w:rsid w:val="005464C9"/>
    <w:rsid w:val="00551F95"/>
    <w:rsid w:val="00552081"/>
    <w:rsid w:val="005525C7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C30A4"/>
    <w:rsid w:val="005C642B"/>
    <w:rsid w:val="005D38BD"/>
    <w:rsid w:val="005D4224"/>
    <w:rsid w:val="005D65CF"/>
    <w:rsid w:val="005E101C"/>
    <w:rsid w:val="005F342D"/>
    <w:rsid w:val="006029EE"/>
    <w:rsid w:val="00604F2A"/>
    <w:rsid w:val="0062056D"/>
    <w:rsid w:val="0062376A"/>
    <w:rsid w:val="00636452"/>
    <w:rsid w:val="00640533"/>
    <w:rsid w:val="0064280D"/>
    <w:rsid w:val="00645E44"/>
    <w:rsid w:val="0065255A"/>
    <w:rsid w:val="00655D96"/>
    <w:rsid w:val="00655F73"/>
    <w:rsid w:val="006574B1"/>
    <w:rsid w:val="00662AAC"/>
    <w:rsid w:val="006746B1"/>
    <w:rsid w:val="006748F5"/>
    <w:rsid w:val="006878A1"/>
    <w:rsid w:val="006948C4"/>
    <w:rsid w:val="006A21B4"/>
    <w:rsid w:val="006A645B"/>
    <w:rsid w:val="006A6B77"/>
    <w:rsid w:val="006B20C6"/>
    <w:rsid w:val="006B465C"/>
    <w:rsid w:val="006B5FA1"/>
    <w:rsid w:val="006B78E1"/>
    <w:rsid w:val="006C4E67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40895"/>
    <w:rsid w:val="00740E56"/>
    <w:rsid w:val="007411F9"/>
    <w:rsid w:val="00744D69"/>
    <w:rsid w:val="00747276"/>
    <w:rsid w:val="0074730C"/>
    <w:rsid w:val="0075050D"/>
    <w:rsid w:val="0075483E"/>
    <w:rsid w:val="007610A6"/>
    <w:rsid w:val="00770874"/>
    <w:rsid w:val="00773767"/>
    <w:rsid w:val="007805E8"/>
    <w:rsid w:val="0078280B"/>
    <w:rsid w:val="00783662"/>
    <w:rsid w:val="0078472C"/>
    <w:rsid w:val="00791337"/>
    <w:rsid w:val="007B53A6"/>
    <w:rsid w:val="007B62C0"/>
    <w:rsid w:val="007C1FF1"/>
    <w:rsid w:val="007D2157"/>
    <w:rsid w:val="007D588C"/>
    <w:rsid w:val="007D7302"/>
    <w:rsid w:val="007E54C1"/>
    <w:rsid w:val="007F3D09"/>
    <w:rsid w:val="0082580F"/>
    <w:rsid w:val="0083563A"/>
    <w:rsid w:val="00835BDC"/>
    <w:rsid w:val="00835F51"/>
    <w:rsid w:val="00850A9B"/>
    <w:rsid w:val="0085516E"/>
    <w:rsid w:val="00856331"/>
    <w:rsid w:val="00870F1D"/>
    <w:rsid w:val="008710A0"/>
    <w:rsid w:val="008806FB"/>
    <w:rsid w:val="00881CFE"/>
    <w:rsid w:val="00883992"/>
    <w:rsid w:val="008962C8"/>
    <w:rsid w:val="008A1C8D"/>
    <w:rsid w:val="008B0A0E"/>
    <w:rsid w:val="008B3A74"/>
    <w:rsid w:val="008C0AF2"/>
    <w:rsid w:val="008C3A6A"/>
    <w:rsid w:val="008C5D61"/>
    <w:rsid w:val="008D0AF5"/>
    <w:rsid w:val="008D0D2A"/>
    <w:rsid w:val="008D2A32"/>
    <w:rsid w:val="008D3DE4"/>
    <w:rsid w:val="008E0C0D"/>
    <w:rsid w:val="008E4866"/>
    <w:rsid w:val="008F1F87"/>
    <w:rsid w:val="008F364E"/>
    <w:rsid w:val="008F704B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798C"/>
    <w:rsid w:val="009506FA"/>
    <w:rsid w:val="0095149B"/>
    <w:rsid w:val="00964044"/>
    <w:rsid w:val="00972008"/>
    <w:rsid w:val="00974C27"/>
    <w:rsid w:val="009802AA"/>
    <w:rsid w:val="009818DF"/>
    <w:rsid w:val="00984D34"/>
    <w:rsid w:val="009963CA"/>
    <w:rsid w:val="009A5418"/>
    <w:rsid w:val="009B0141"/>
    <w:rsid w:val="009B0CE0"/>
    <w:rsid w:val="009B5A30"/>
    <w:rsid w:val="009D0871"/>
    <w:rsid w:val="009D5310"/>
    <w:rsid w:val="009E0FDB"/>
    <w:rsid w:val="009E3431"/>
    <w:rsid w:val="009E5994"/>
    <w:rsid w:val="009E7F4B"/>
    <w:rsid w:val="009F0D48"/>
    <w:rsid w:val="009F1AA7"/>
    <w:rsid w:val="009F2ED5"/>
    <w:rsid w:val="009F7CAC"/>
    <w:rsid w:val="00A00CBD"/>
    <w:rsid w:val="00A033B7"/>
    <w:rsid w:val="00A0678A"/>
    <w:rsid w:val="00A06C6D"/>
    <w:rsid w:val="00A079C2"/>
    <w:rsid w:val="00A07ECB"/>
    <w:rsid w:val="00A11B39"/>
    <w:rsid w:val="00A1336F"/>
    <w:rsid w:val="00A2380A"/>
    <w:rsid w:val="00A25E57"/>
    <w:rsid w:val="00A33C85"/>
    <w:rsid w:val="00A34FBE"/>
    <w:rsid w:val="00A43E9F"/>
    <w:rsid w:val="00A61227"/>
    <w:rsid w:val="00A624B8"/>
    <w:rsid w:val="00A6640C"/>
    <w:rsid w:val="00A67544"/>
    <w:rsid w:val="00A70496"/>
    <w:rsid w:val="00A71179"/>
    <w:rsid w:val="00A80DDA"/>
    <w:rsid w:val="00A95263"/>
    <w:rsid w:val="00A9751A"/>
    <w:rsid w:val="00AA297C"/>
    <w:rsid w:val="00AA5D7D"/>
    <w:rsid w:val="00AC587D"/>
    <w:rsid w:val="00AC75F5"/>
    <w:rsid w:val="00AD1FD5"/>
    <w:rsid w:val="00AD26AA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63D21"/>
    <w:rsid w:val="00B706DB"/>
    <w:rsid w:val="00B74640"/>
    <w:rsid w:val="00B84DAC"/>
    <w:rsid w:val="00B87118"/>
    <w:rsid w:val="00B9041F"/>
    <w:rsid w:val="00B90FC5"/>
    <w:rsid w:val="00B96D8C"/>
    <w:rsid w:val="00BA0DA0"/>
    <w:rsid w:val="00BB0899"/>
    <w:rsid w:val="00BB6F59"/>
    <w:rsid w:val="00BC6EDE"/>
    <w:rsid w:val="00BE0A72"/>
    <w:rsid w:val="00BE4E03"/>
    <w:rsid w:val="00BF040C"/>
    <w:rsid w:val="00BF2D86"/>
    <w:rsid w:val="00C03378"/>
    <w:rsid w:val="00C16699"/>
    <w:rsid w:val="00C245CB"/>
    <w:rsid w:val="00C31462"/>
    <w:rsid w:val="00C336DC"/>
    <w:rsid w:val="00C36423"/>
    <w:rsid w:val="00C41CF8"/>
    <w:rsid w:val="00C4286E"/>
    <w:rsid w:val="00C4733C"/>
    <w:rsid w:val="00C65682"/>
    <w:rsid w:val="00C715C5"/>
    <w:rsid w:val="00C71CD4"/>
    <w:rsid w:val="00C72BB5"/>
    <w:rsid w:val="00C90660"/>
    <w:rsid w:val="00CA0D24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227A"/>
    <w:rsid w:val="00D92DD0"/>
    <w:rsid w:val="00D9372E"/>
    <w:rsid w:val="00DB0D82"/>
    <w:rsid w:val="00DB4D96"/>
    <w:rsid w:val="00DC0D22"/>
    <w:rsid w:val="00DC1CC7"/>
    <w:rsid w:val="00DC45B5"/>
    <w:rsid w:val="00DC4723"/>
    <w:rsid w:val="00DC51BD"/>
    <w:rsid w:val="00DD6F01"/>
    <w:rsid w:val="00DD704A"/>
    <w:rsid w:val="00DE1D10"/>
    <w:rsid w:val="00DE2562"/>
    <w:rsid w:val="00E0621C"/>
    <w:rsid w:val="00E15262"/>
    <w:rsid w:val="00E173FF"/>
    <w:rsid w:val="00E228D9"/>
    <w:rsid w:val="00E42BCD"/>
    <w:rsid w:val="00E42F71"/>
    <w:rsid w:val="00E4726D"/>
    <w:rsid w:val="00E51B32"/>
    <w:rsid w:val="00E52C66"/>
    <w:rsid w:val="00E61C0B"/>
    <w:rsid w:val="00E65295"/>
    <w:rsid w:val="00E74517"/>
    <w:rsid w:val="00E84FE5"/>
    <w:rsid w:val="00E90B7F"/>
    <w:rsid w:val="00E94775"/>
    <w:rsid w:val="00E97323"/>
    <w:rsid w:val="00EB1B41"/>
    <w:rsid w:val="00EB54EF"/>
    <w:rsid w:val="00EC38CF"/>
    <w:rsid w:val="00EC40C2"/>
    <w:rsid w:val="00EC4148"/>
    <w:rsid w:val="00EC6D61"/>
    <w:rsid w:val="00EE480A"/>
    <w:rsid w:val="00EE5393"/>
    <w:rsid w:val="00F04F2C"/>
    <w:rsid w:val="00F06756"/>
    <w:rsid w:val="00F13BF2"/>
    <w:rsid w:val="00F26028"/>
    <w:rsid w:val="00F32082"/>
    <w:rsid w:val="00F34FE3"/>
    <w:rsid w:val="00F40FC9"/>
    <w:rsid w:val="00F623F5"/>
    <w:rsid w:val="00F6251E"/>
    <w:rsid w:val="00F64696"/>
    <w:rsid w:val="00F650C4"/>
    <w:rsid w:val="00F66FB8"/>
    <w:rsid w:val="00F67551"/>
    <w:rsid w:val="00F745ED"/>
    <w:rsid w:val="00F748CE"/>
    <w:rsid w:val="00F8100B"/>
    <w:rsid w:val="00F84448"/>
    <w:rsid w:val="00F857FC"/>
    <w:rsid w:val="00F9221E"/>
    <w:rsid w:val="00F935EE"/>
    <w:rsid w:val="00FA6974"/>
    <w:rsid w:val="00FA6B15"/>
    <w:rsid w:val="00FA721B"/>
    <w:rsid w:val="00FC2B95"/>
    <w:rsid w:val="00FD323F"/>
    <w:rsid w:val="00FE44C4"/>
    <w:rsid w:val="00FF171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Hencner-Chmiel</cp:lastModifiedBy>
  <cp:revision>3</cp:revision>
  <cp:lastPrinted>2021-10-12T06:24:00Z</cp:lastPrinted>
  <dcterms:created xsi:type="dcterms:W3CDTF">2024-02-01T13:54:00Z</dcterms:created>
  <dcterms:modified xsi:type="dcterms:W3CDTF">2024-02-01T13:57:00Z</dcterms:modified>
</cp:coreProperties>
</file>