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4846EA66" w:rsidR="00206411" w:rsidRPr="005B5D3E" w:rsidRDefault="00206411" w:rsidP="007013AD">
      <w:pPr>
        <w:widowControl w:val="0"/>
        <w:suppressAutoHyphens/>
        <w:autoSpaceDE w:val="0"/>
        <w:autoSpaceDN w:val="0"/>
        <w:adjustRightInd w:val="0"/>
        <w:spacing w:after="0" w:line="240" w:lineRule="auto"/>
        <w:ind w:left="207"/>
        <w:jc w:val="right"/>
        <w:rPr>
          <w:rFonts w:ascii="Calibri" w:hAnsi="Calibri"/>
          <w:i/>
        </w:rPr>
      </w:pPr>
      <w:r w:rsidRPr="005B5D3E">
        <w:rPr>
          <w:rFonts w:ascii="Calibri" w:hAnsi="Calibri"/>
          <w:i/>
        </w:rPr>
        <w:t xml:space="preserve">Załącznik nr 2 </w:t>
      </w:r>
    </w:p>
    <w:p w14:paraId="3BEF942A" w14:textId="77777777" w:rsidR="00206411" w:rsidRPr="005B5D3E"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5B5D3E">
        <w:rPr>
          <w:rFonts w:ascii="Calibri" w:hAnsi="Calibri"/>
          <w:b/>
          <w:lang w:val="x-none"/>
        </w:rPr>
        <w:t>FORMULARZ OFERTOWY</w:t>
      </w:r>
    </w:p>
    <w:p w14:paraId="7113E19A" w14:textId="77777777" w:rsidR="00206411" w:rsidRPr="005B5D3E" w:rsidRDefault="00206411" w:rsidP="001A2559">
      <w:pPr>
        <w:suppressAutoHyphens/>
        <w:spacing w:after="0" w:line="240" w:lineRule="auto"/>
        <w:rPr>
          <w:rFonts w:ascii="Calibri" w:hAnsi="Calibri"/>
          <w:sz w:val="20"/>
        </w:rPr>
      </w:pPr>
    </w:p>
    <w:p w14:paraId="22C2C2B0" w14:textId="77777777" w:rsidR="00206411" w:rsidRPr="005B5D3E" w:rsidRDefault="00206411" w:rsidP="001A2559">
      <w:pPr>
        <w:suppressAutoHyphens/>
        <w:spacing w:after="0" w:line="240" w:lineRule="auto"/>
        <w:rPr>
          <w:rFonts w:ascii="Calibri" w:hAnsi="Calibri"/>
          <w:b/>
          <w:sz w:val="12"/>
          <w:u w:val="single"/>
        </w:rPr>
      </w:pPr>
      <w:r w:rsidRPr="005B5D3E">
        <w:rPr>
          <w:rFonts w:ascii="Calibri" w:hAnsi="Calibri"/>
          <w:b/>
          <w:sz w:val="24"/>
          <w:u w:val="single"/>
        </w:rPr>
        <w:t>Dane Wykonawcy:</w:t>
      </w:r>
    </w:p>
    <w:p w14:paraId="24B3A997" w14:textId="77777777" w:rsidR="00206411" w:rsidRPr="005B5D3E" w:rsidRDefault="00206411" w:rsidP="001A2559">
      <w:pPr>
        <w:suppressAutoHyphens/>
        <w:spacing w:after="0" w:line="240" w:lineRule="auto"/>
        <w:rPr>
          <w:rFonts w:ascii="Calibri" w:hAnsi="Calibri"/>
          <w:b/>
          <w:sz w:val="12"/>
          <w:u w:val="single"/>
        </w:rPr>
      </w:pPr>
    </w:p>
    <w:p w14:paraId="1B7DBC8E" w14:textId="77777777" w:rsidR="00206411" w:rsidRPr="005B5D3E" w:rsidRDefault="00206411" w:rsidP="001A2559">
      <w:pPr>
        <w:suppressAutoHyphens/>
        <w:spacing w:after="0" w:line="276" w:lineRule="auto"/>
        <w:rPr>
          <w:rFonts w:ascii="Calibri" w:hAnsi="Calibri"/>
          <w:sz w:val="18"/>
        </w:rPr>
      </w:pPr>
      <w:r w:rsidRPr="005B5D3E">
        <w:rPr>
          <w:rFonts w:ascii="Calibri" w:hAnsi="Calibri"/>
          <w:sz w:val="24"/>
        </w:rPr>
        <w:t xml:space="preserve">Nazwa:   </w:t>
      </w:r>
      <w:r w:rsidRPr="005B5D3E">
        <w:rPr>
          <w:rFonts w:ascii="Calibri" w:hAnsi="Calibri"/>
          <w:sz w:val="16"/>
        </w:rPr>
        <w:t>..............................................................................................................................</w:t>
      </w:r>
    </w:p>
    <w:p w14:paraId="41B75DFD" w14:textId="597DA158" w:rsidR="00206411" w:rsidRPr="005B5D3E" w:rsidRDefault="00206411" w:rsidP="001A2559">
      <w:pPr>
        <w:suppressAutoHyphens/>
        <w:spacing w:after="0" w:line="276" w:lineRule="auto"/>
        <w:rPr>
          <w:rFonts w:ascii="Calibri" w:hAnsi="Calibri"/>
          <w:sz w:val="18"/>
          <w:lang w:val="de-DE"/>
        </w:rPr>
      </w:pPr>
      <w:r w:rsidRPr="005B5D3E">
        <w:rPr>
          <w:rFonts w:ascii="Calibri" w:hAnsi="Calibri"/>
          <w:sz w:val="24"/>
        </w:rPr>
        <w:t>Siedziba i adres:</w:t>
      </w:r>
      <w:r w:rsidRPr="005B5D3E">
        <w:rPr>
          <w:rFonts w:ascii="Calibri" w:hAnsi="Calibri"/>
        </w:rPr>
        <w:t xml:space="preserve">  </w:t>
      </w:r>
      <w:r w:rsidRPr="005B5D3E">
        <w:rPr>
          <w:rFonts w:ascii="Calibri" w:hAnsi="Calibri"/>
          <w:sz w:val="16"/>
        </w:rPr>
        <w:t>...........................................................................................................</w:t>
      </w:r>
    </w:p>
    <w:p w14:paraId="329D9AE9" w14:textId="77777777" w:rsidR="00206411" w:rsidRPr="005B5D3E" w:rsidRDefault="00206411" w:rsidP="001A2559">
      <w:pPr>
        <w:suppressAutoHyphens/>
        <w:spacing w:after="0" w:line="276" w:lineRule="auto"/>
        <w:rPr>
          <w:rFonts w:ascii="Calibri" w:hAnsi="Calibri"/>
          <w:sz w:val="24"/>
          <w:lang w:val="de-DE"/>
        </w:rPr>
      </w:pPr>
      <w:proofErr w:type="spellStart"/>
      <w:r w:rsidRPr="005B5D3E">
        <w:rPr>
          <w:rFonts w:ascii="Calibri" w:hAnsi="Calibri"/>
          <w:sz w:val="24"/>
          <w:lang w:val="de-DE"/>
        </w:rPr>
        <w:t>Numer</w:t>
      </w:r>
      <w:proofErr w:type="spellEnd"/>
      <w:r w:rsidRPr="005B5D3E">
        <w:rPr>
          <w:rFonts w:ascii="Calibri" w:hAnsi="Calibri"/>
          <w:sz w:val="24"/>
          <w:lang w:val="de-DE"/>
        </w:rPr>
        <w:t xml:space="preserve"> </w:t>
      </w:r>
      <w:proofErr w:type="spellStart"/>
      <w:r w:rsidRPr="005B5D3E">
        <w:rPr>
          <w:rFonts w:ascii="Calibri" w:hAnsi="Calibri"/>
          <w:sz w:val="24"/>
          <w:lang w:val="de-DE"/>
        </w:rPr>
        <w:t>telefonu</w:t>
      </w:r>
      <w:proofErr w:type="spellEnd"/>
      <w:r w:rsidRPr="005B5D3E">
        <w:rPr>
          <w:rFonts w:ascii="Calibri" w:hAnsi="Calibri"/>
          <w:sz w:val="24"/>
          <w:lang w:val="de-DE"/>
        </w:rPr>
        <w:t>:</w:t>
      </w:r>
      <w:r w:rsidRPr="005B5D3E">
        <w:rPr>
          <w:rFonts w:ascii="Calibri" w:hAnsi="Calibri"/>
          <w:lang w:val="de-DE"/>
        </w:rPr>
        <w:t xml:space="preserve"> </w:t>
      </w:r>
      <w:r w:rsidRPr="005B5D3E">
        <w:rPr>
          <w:rFonts w:ascii="Calibri" w:hAnsi="Calibri"/>
          <w:sz w:val="16"/>
          <w:lang w:val="de-DE"/>
        </w:rPr>
        <w:t xml:space="preserve">……………………………   </w:t>
      </w:r>
      <w:r w:rsidRPr="005B5D3E">
        <w:rPr>
          <w:rFonts w:ascii="Calibri" w:hAnsi="Calibri"/>
          <w:lang w:val="de-DE"/>
        </w:rPr>
        <w:t xml:space="preserve">  </w:t>
      </w:r>
    </w:p>
    <w:p w14:paraId="634CBAFA" w14:textId="7318A923" w:rsidR="00206411" w:rsidRPr="005B5D3E" w:rsidRDefault="00206411" w:rsidP="001A2559">
      <w:pPr>
        <w:suppressAutoHyphens/>
        <w:spacing w:after="0" w:line="276" w:lineRule="auto"/>
        <w:rPr>
          <w:rFonts w:ascii="Calibri" w:hAnsi="Calibri"/>
          <w:sz w:val="24"/>
          <w:lang w:val="de-DE"/>
        </w:rPr>
      </w:pPr>
      <w:proofErr w:type="spellStart"/>
      <w:r w:rsidRPr="005B5D3E">
        <w:rPr>
          <w:rFonts w:ascii="Calibri" w:hAnsi="Calibri"/>
          <w:sz w:val="24"/>
          <w:lang w:val="de-DE"/>
        </w:rPr>
        <w:t>Numer</w:t>
      </w:r>
      <w:proofErr w:type="spellEnd"/>
      <w:r w:rsidRPr="005B5D3E">
        <w:rPr>
          <w:rFonts w:ascii="Calibri" w:hAnsi="Calibri"/>
          <w:sz w:val="24"/>
          <w:lang w:val="de-DE"/>
        </w:rPr>
        <w:t xml:space="preserve"> REGON</w:t>
      </w:r>
      <w:r w:rsidRPr="005B5D3E">
        <w:rPr>
          <w:rFonts w:ascii="Calibri" w:hAnsi="Calibri"/>
          <w:lang w:val="de-DE"/>
        </w:rPr>
        <w:t xml:space="preserve"> </w:t>
      </w:r>
      <w:r w:rsidRPr="005B5D3E">
        <w:rPr>
          <w:rFonts w:ascii="Calibri" w:hAnsi="Calibri"/>
          <w:sz w:val="16"/>
          <w:lang w:val="de-DE"/>
        </w:rPr>
        <w:t>………………………………</w:t>
      </w:r>
      <w:r w:rsidRPr="005B5D3E">
        <w:rPr>
          <w:rFonts w:ascii="Calibri" w:hAnsi="Calibri"/>
          <w:lang w:val="de-DE"/>
        </w:rPr>
        <w:t xml:space="preserve">  </w:t>
      </w:r>
      <w:proofErr w:type="spellStart"/>
      <w:r w:rsidRPr="005B5D3E">
        <w:rPr>
          <w:rFonts w:ascii="Calibri" w:hAnsi="Calibri"/>
          <w:sz w:val="24"/>
          <w:lang w:val="de-DE"/>
        </w:rPr>
        <w:t>Numer</w:t>
      </w:r>
      <w:proofErr w:type="spellEnd"/>
      <w:r w:rsidRPr="005B5D3E">
        <w:rPr>
          <w:rFonts w:ascii="Calibri" w:hAnsi="Calibri"/>
          <w:sz w:val="24"/>
          <w:lang w:val="de-DE"/>
        </w:rPr>
        <w:t xml:space="preserve"> NIP</w:t>
      </w:r>
      <w:r w:rsidRPr="005B5D3E">
        <w:rPr>
          <w:rFonts w:ascii="Calibri" w:hAnsi="Calibri"/>
          <w:sz w:val="18"/>
          <w:lang w:val="de-DE"/>
        </w:rPr>
        <w:t xml:space="preserve"> </w:t>
      </w:r>
      <w:r w:rsidRPr="005B5D3E">
        <w:rPr>
          <w:rFonts w:ascii="Calibri" w:hAnsi="Calibri"/>
          <w:sz w:val="16"/>
          <w:lang w:val="de-DE"/>
        </w:rPr>
        <w:t>…………………………......................</w:t>
      </w:r>
    </w:p>
    <w:p w14:paraId="11ADFCF6" w14:textId="4D773EF4" w:rsidR="00206411" w:rsidRPr="005B5D3E" w:rsidRDefault="00206411" w:rsidP="001A2559">
      <w:pPr>
        <w:suppressAutoHyphens/>
        <w:spacing w:after="0" w:line="276" w:lineRule="auto"/>
        <w:rPr>
          <w:rFonts w:ascii="Calibri" w:hAnsi="Calibri"/>
          <w:sz w:val="24"/>
          <w:lang w:val="de-DE"/>
        </w:rPr>
      </w:pPr>
      <w:proofErr w:type="spellStart"/>
      <w:r w:rsidRPr="005B5D3E">
        <w:rPr>
          <w:rFonts w:ascii="Calibri" w:hAnsi="Calibri"/>
          <w:sz w:val="24"/>
          <w:lang w:val="de-DE"/>
        </w:rPr>
        <w:t>Adres</w:t>
      </w:r>
      <w:proofErr w:type="spellEnd"/>
      <w:r w:rsidRPr="005B5D3E">
        <w:rPr>
          <w:rFonts w:ascii="Calibri" w:hAnsi="Calibri"/>
          <w:sz w:val="24"/>
          <w:lang w:val="de-DE"/>
        </w:rPr>
        <w:t xml:space="preserve"> </w:t>
      </w:r>
      <w:proofErr w:type="spellStart"/>
      <w:r w:rsidRPr="005B5D3E">
        <w:rPr>
          <w:rFonts w:ascii="Calibri" w:hAnsi="Calibri"/>
          <w:sz w:val="24"/>
          <w:lang w:val="de-DE"/>
        </w:rPr>
        <w:t>poczty</w:t>
      </w:r>
      <w:proofErr w:type="spellEnd"/>
      <w:r w:rsidRPr="005B5D3E">
        <w:rPr>
          <w:rFonts w:ascii="Calibri" w:hAnsi="Calibri"/>
          <w:sz w:val="24"/>
          <w:lang w:val="de-DE"/>
        </w:rPr>
        <w:t xml:space="preserve"> </w:t>
      </w:r>
      <w:proofErr w:type="spellStart"/>
      <w:r w:rsidRPr="005B5D3E">
        <w:rPr>
          <w:rFonts w:ascii="Calibri" w:hAnsi="Calibri"/>
          <w:sz w:val="24"/>
          <w:lang w:val="de-DE"/>
        </w:rPr>
        <w:t>elektronicznej</w:t>
      </w:r>
      <w:proofErr w:type="spellEnd"/>
      <w:r w:rsidRPr="005B5D3E">
        <w:rPr>
          <w:rFonts w:ascii="Calibri" w:hAnsi="Calibri"/>
          <w:sz w:val="24"/>
          <w:lang w:val="de-DE"/>
        </w:rPr>
        <w:t xml:space="preserve"> </w:t>
      </w:r>
      <w:r w:rsidRPr="005B5D3E">
        <w:rPr>
          <w:rFonts w:ascii="Calibri" w:hAnsi="Calibri"/>
          <w:sz w:val="16"/>
          <w:lang w:val="de-DE"/>
        </w:rPr>
        <w:t>…………………………………………………………………………….</w:t>
      </w:r>
    </w:p>
    <w:p w14:paraId="5ACE31AC" w14:textId="44319D70" w:rsidR="00206411" w:rsidRPr="005B5D3E" w:rsidRDefault="00206411" w:rsidP="001A2559">
      <w:pPr>
        <w:suppressAutoHyphens/>
        <w:spacing w:after="0" w:line="276" w:lineRule="auto"/>
        <w:rPr>
          <w:rFonts w:ascii="Calibri" w:hAnsi="Calibri"/>
          <w:sz w:val="24"/>
          <w:lang w:val="de-DE"/>
        </w:rPr>
      </w:pPr>
      <w:proofErr w:type="spellStart"/>
      <w:r w:rsidRPr="005B5D3E">
        <w:rPr>
          <w:rFonts w:ascii="Calibri" w:hAnsi="Calibri"/>
          <w:sz w:val="24"/>
          <w:lang w:val="de-DE"/>
        </w:rPr>
        <w:t>Nr</w:t>
      </w:r>
      <w:proofErr w:type="spellEnd"/>
      <w:r w:rsidRPr="005B5D3E">
        <w:rPr>
          <w:rFonts w:ascii="Calibri" w:hAnsi="Calibri"/>
          <w:sz w:val="24"/>
          <w:lang w:val="de-DE"/>
        </w:rPr>
        <w:t xml:space="preserve"> </w:t>
      </w:r>
      <w:proofErr w:type="spellStart"/>
      <w:r w:rsidRPr="005B5D3E">
        <w:rPr>
          <w:rFonts w:ascii="Calibri" w:hAnsi="Calibri"/>
          <w:sz w:val="24"/>
          <w:lang w:val="de-DE"/>
        </w:rPr>
        <w:t>rachunku</w:t>
      </w:r>
      <w:proofErr w:type="spellEnd"/>
      <w:r w:rsidRPr="005B5D3E">
        <w:rPr>
          <w:rFonts w:ascii="Calibri" w:hAnsi="Calibri"/>
          <w:sz w:val="24"/>
          <w:lang w:val="de-DE"/>
        </w:rPr>
        <w:t xml:space="preserve"> </w:t>
      </w:r>
      <w:proofErr w:type="spellStart"/>
      <w:r w:rsidRPr="005B5D3E">
        <w:rPr>
          <w:rFonts w:ascii="Calibri" w:hAnsi="Calibri"/>
          <w:sz w:val="24"/>
          <w:lang w:val="de-DE"/>
        </w:rPr>
        <w:t>bankowego</w:t>
      </w:r>
      <w:proofErr w:type="spellEnd"/>
      <w:r w:rsidRPr="005B5D3E">
        <w:rPr>
          <w:rFonts w:ascii="Calibri" w:hAnsi="Calibri"/>
          <w:sz w:val="24"/>
          <w:lang w:val="de-DE"/>
        </w:rPr>
        <w:t xml:space="preserve">  </w:t>
      </w:r>
      <w:r w:rsidRPr="005B5D3E">
        <w:rPr>
          <w:rFonts w:ascii="Calibri" w:hAnsi="Calibri"/>
          <w:sz w:val="16"/>
          <w:lang w:val="de-DE"/>
        </w:rPr>
        <w:t>……………………………………………………………………………….…</w:t>
      </w:r>
    </w:p>
    <w:p w14:paraId="33547830" w14:textId="77777777" w:rsidR="00206411" w:rsidRPr="005B5D3E" w:rsidRDefault="00206411" w:rsidP="001A2559">
      <w:pPr>
        <w:suppressAutoHyphens/>
        <w:spacing w:after="0" w:line="240" w:lineRule="auto"/>
        <w:rPr>
          <w:rFonts w:ascii="Calibri" w:hAnsi="Calibri"/>
          <w:sz w:val="24"/>
          <w:lang w:val="de-DE"/>
        </w:rPr>
      </w:pPr>
    </w:p>
    <w:p w14:paraId="4A93A812" w14:textId="77777777" w:rsidR="00206411" w:rsidRPr="005B5D3E" w:rsidRDefault="00206411" w:rsidP="001A2559">
      <w:pPr>
        <w:suppressAutoHyphens/>
        <w:spacing w:after="0" w:line="240" w:lineRule="auto"/>
        <w:rPr>
          <w:rFonts w:ascii="Calibri" w:hAnsi="Calibri"/>
          <w:sz w:val="24"/>
          <w:lang w:val="de-DE"/>
        </w:rPr>
      </w:pPr>
    </w:p>
    <w:p w14:paraId="1DA3A431" w14:textId="77777777" w:rsidR="00206411" w:rsidRPr="005B5D3E" w:rsidRDefault="00206411" w:rsidP="001A2559">
      <w:pPr>
        <w:suppressAutoHyphens/>
        <w:spacing w:after="0" w:line="240" w:lineRule="auto"/>
        <w:jc w:val="center"/>
        <w:rPr>
          <w:rFonts w:ascii="Calibri" w:hAnsi="Calibri"/>
          <w:sz w:val="24"/>
          <w:lang w:val="de-DE"/>
        </w:rPr>
      </w:pPr>
    </w:p>
    <w:p w14:paraId="29DEA3A0" w14:textId="78F262EF" w:rsidR="00206411" w:rsidRPr="005B5D3E" w:rsidRDefault="00206411" w:rsidP="001A2559">
      <w:pPr>
        <w:autoSpaceDE w:val="0"/>
        <w:autoSpaceDN w:val="0"/>
        <w:adjustRightInd w:val="0"/>
        <w:spacing w:after="0" w:line="276" w:lineRule="auto"/>
        <w:jc w:val="center"/>
        <w:rPr>
          <w:rFonts w:ascii="Calibri" w:hAnsi="Calibri"/>
          <w:color w:val="000000"/>
        </w:rPr>
      </w:pPr>
      <w:r w:rsidRPr="005B5D3E">
        <w:rPr>
          <w:rFonts w:ascii="Calibri" w:hAnsi="Calibri"/>
          <w:color w:val="000000"/>
        </w:rPr>
        <w:t xml:space="preserve">Odpowiadając na ogłoszenie </w:t>
      </w:r>
      <w:r w:rsidR="00EA1231" w:rsidRPr="005B5D3E">
        <w:rPr>
          <w:rFonts w:ascii="Calibri" w:hAnsi="Calibri"/>
          <w:color w:val="000000"/>
        </w:rPr>
        <w:t>p</w:t>
      </w:r>
      <w:r w:rsidRPr="005B5D3E">
        <w:rPr>
          <w:rFonts w:ascii="Calibri" w:hAnsi="Calibri"/>
          <w:color w:val="000000"/>
        </w:rPr>
        <w:t>n</w:t>
      </w:r>
      <w:r w:rsidR="00714C7B" w:rsidRPr="005B5D3E">
        <w:rPr>
          <w:rFonts w:ascii="Calibri" w:hAnsi="Calibri"/>
          <w:color w:val="000000"/>
        </w:rPr>
        <w:t>.</w:t>
      </w:r>
    </w:p>
    <w:p w14:paraId="2D7EF18A" w14:textId="37028E8E" w:rsidR="00191AB5" w:rsidRPr="005B5D3E" w:rsidRDefault="00CF3C36" w:rsidP="00191AB5">
      <w:pPr>
        <w:autoSpaceDE w:val="0"/>
        <w:autoSpaceDN w:val="0"/>
        <w:adjustRightInd w:val="0"/>
        <w:spacing w:after="0" w:line="276" w:lineRule="auto"/>
        <w:jc w:val="center"/>
        <w:rPr>
          <w:rFonts w:ascii="Calibri" w:hAnsi="Calibri"/>
          <w:b/>
        </w:rPr>
      </w:pPr>
      <w:r w:rsidRPr="005B5D3E">
        <w:rPr>
          <w:rFonts w:ascii="Calibri" w:hAnsi="Calibri"/>
          <w:b/>
          <w:i/>
        </w:rPr>
        <w:t>„</w:t>
      </w:r>
      <w:bookmarkStart w:id="0" w:name="_Hlk66430737"/>
      <w:bookmarkStart w:id="1" w:name="_Hlk67424187"/>
      <w:r w:rsidR="00191AB5" w:rsidRPr="00191AB5">
        <w:rPr>
          <w:rFonts w:ascii="Calibri" w:hAnsi="Calibri"/>
          <w:b/>
        </w:rPr>
        <w:t xml:space="preserve">Usługi kompleksowego ubezpieczenia </w:t>
      </w:r>
      <w:r w:rsidR="00191AB5" w:rsidRPr="005B5D3E">
        <w:rPr>
          <w:rFonts w:ascii="Calibri" w:hAnsi="Calibri"/>
          <w:b/>
        </w:rPr>
        <w:t xml:space="preserve">Międzygminnego Kompleksu Unieszkodliwiania Odpadów </w:t>
      </w:r>
      <w:proofErr w:type="spellStart"/>
      <w:r w:rsidR="00191AB5" w:rsidRPr="005B5D3E">
        <w:rPr>
          <w:rFonts w:ascii="Calibri" w:hAnsi="Calibri"/>
          <w:b/>
        </w:rPr>
        <w:t>ProNatura</w:t>
      </w:r>
      <w:proofErr w:type="spellEnd"/>
      <w:r w:rsidR="00191AB5" w:rsidRPr="005B5D3E">
        <w:rPr>
          <w:rFonts w:ascii="Calibri" w:hAnsi="Calibri"/>
          <w:b/>
        </w:rPr>
        <w:t xml:space="preserve"> Sp. z o.o</w:t>
      </w:r>
      <w:bookmarkEnd w:id="0"/>
      <w:r w:rsidR="00191AB5" w:rsidRPr="005B5D3E">
        <w:rPr>
          <w:rFonts w:ascii="Calibri" w:hAnsi="Calibri"/>
          <w:b/>
        </w:rPr>
        <w:t>.</w:t>
      </w:r>
      <w:bookmarkEnd w:id="1"/>
      <w:r w:rsidR="00191AB5" w:rsidRPr="005B5D3E">
        <w:rPr>
          <w:rFonts w:ascii="Calibri" w:hAnsi="Calibri"/>
          <w:b/>
        </w:rPr>
        <w:t>”</w:t>
      </w:r>
    </w:p>
    <w:p w14:paraId="46240447" w14:textId="7823A91C" w:rsidR="00206411" w:rsidRPr="005B5D3E" w:rsidRDefault="00206411" w:rsidP="00206411">
      <w:pPr>
        <w:autoSpaceDE w:val="0"/>
        <w:autoSpaceDN w:val="0"/>
        <w:adjustRightInd w:val="0"/>
        <w:spacing w:after="0" w:line="276" w:lineRule="auto"/>
        <w:jc w:val="center"/>
        <w:rPr>
          <w:rFonts w:ascii="Calibri" w:hAnsi="Calibri"/>
          <w:b/>
          <w:color w:val="000000"/>
        </w:rPr>
      </w:pPr>
      <w:r w:rsidRPr="005B5D3E">
        <w:rPr>
          <w:rFonts w:ascii="Calibri" w:hAnsi="Calibri"/>
          <w:b/>
          <w:color w:val="000000"/>
        </w:rPr>
        <w:t xml:space="preserve">MKUO </w:t>
      </w:r>
      <w:proofErr w:type="spellStart"/>
      <w:r w:rsidRPr="005B5D3E">
        <w:rPr>
          <w:rFonts w:ascii="Calibri" w:hAnsi="Calibri"/>
          <w:b/>
          <w:color w:val="000000"/>
        </w:rPr>
        <w:t>ProNatura</w:t>
      </w:r>
      <w:proofErr w:type="spellEnd"/>
      <w:r w:rsidRPr="005B5D3E">
        <w:rPr>
          <w:rFonts w:ascii="Calibri" w:hAnsi="Calibri"/>
          <w:b/>
          <w:color w:val="000000"/>
        </w:rPr>
        <w:t xml:space="preserve"> ZP/NO</w:t>
      </w:r>
      <w:r w:rsidR="002E576B" w:rsidRPr="005B5D3E">
        <w:rPr>
          <w:rFonts w:ascii="Calibri" w:hAnsi="Calibri"/>
          <w:b/>
          <w:color w:val="000000"/>
        </w:rPr>
        <w:t>/</w:t>
      </w:r>
      <w:r w:rsidR="00191AB5">
        <w:rPr>
          <w:rFonts w:ascii="Calibri" w:hAnsi="Calibri"/>
          <w:b/>
          <w:color w:val="000000"/>
        </w:rPr>
        <w:t>17</w:t>
      </w:r>
      <w:r w:rsidRPr="005B5D3E">
        <w:rPr>
          <w:rFonts w:ascii="Calibri" w:hAnsi="Calibri"/>
          <w:b/>
          <w:color w:val="000000"/>
        </w:rPr>
        <w:t>/2</w:t>
      </w:r>
      <w:r w:rsidR="008F337F" w:rsidRPr="005B5D3E">
        <w:rPr>
          <w:rFonts w:ascii="Calibri" w:hAnsi="Calibri"/>
          <w:b/>
          <w:color w:val="000000"/>
        </w:rPr>
        <w:t>1</w:t>
      </w:r>
    </w:p>
    <w:p w14:paraId="6EC4FBBF" w14:textId="77777777" w:rsidR="00206411" w:rsidRPr="00206411" w:rsidRDefault="00206411" w:rsidP="00206411">
      <w:pPr>
        <w:autoSpaceDE w:val="0"/>
        <w:autoSpaceDN w:val="0"/>
        <w:adjustRightInd w:val="0"/>
        <w:spacing w:after="0" w:line="276" w:lineRule="auto"/>
        <w:jc w:val="center"/>
        <w:rPr>
          <w:rFonts w:ascii="Calibri" w:eastAsia="Times New Roman" w:hAnsi="Calibri" w:cs="Calibri"/>
          <w:b/>
          <w:bCs/>
          <w:color w:val="000000"/>
          <w:lang w:eastAsia="pl-PL"/>
        </w:rPr>
      </w:pPr>
    </w:p>
    <w:p w14:paraId="15FAB411" w14:textId="77777777" w:rsidR="00206411" w:rsidRPr="005B5D3E" w:rsidRDefault="00206411" w:rsidP="00206411">
      <w:pPr>
        <w:autoSpaceDE w:val="0"/>
        <w:autoSpaceDN w:val="0"/>
        <w:adjustRightInd w:val="0"/>
        <w:spacing w:after="0" w:line="276" w:lineRule="auto"/>
        <w:jc w:val="center"/>
        <w:rPr>
          <w:rFonts w:ascii="Calibri" w:hAnsi="Calibri"/>
          <w:color w:val="000000"/>
        </w:rPr>
      </w:pPr>
    </w:p>
    <w:p w14:paraId="43EE3377" w14:textId="1442E52B" w:rsidR="00C66EE5" w:rsidRPr="005B5D3E" w:rsidRDefault="00C66EE5" w:rsidP="005B5D3E">
      <w:pPr>
        <w:suppressAutoHyphens/>
        <w:spacing w:after="0" w:line="240" w:lineRule="auto"/>
        <w:jc w:val="both"/>
        <w:rPr>
          <w:rFonts w:ascii="Calibri" w:hAnsi="Calibri"/>
          <w:i/>
        </w:rPr>
      </w:pPr>
      <w:r w:rsidRPr="005B5D3E">
        <w:rPr>
          <w:rFonts w:ascii="Calibri" w:hAnsi="Calibri"/>
          <w:i/>
        </w:rPr>
        <w:t xml:space="preserve">oferujemy wykonanie przedmiotu zamówienia </w:t>
      </w:r>
      <w:r w:rsidRPr="007013AD">
        <w:rPr>
          <w:rFonts w:ascii="Calibri" w:hAnsi="Calibri"/>
          <w:i/>
        </w:rPr>
        <w:t>w termin</w:t>
      </w:r>
      <w:r w:rsidRPr="00913CC6">
        <w:rPr>
          <w:rFonts w:ascii="Calibri" w:hAnsi="Calibri"/>
          <w:i/>
        </w:rPr>
        <w:t>ie,</w:t>
      </w:r>
      <w:r w:rsidRPr="005B5D3E">
        <w:rPr>
          <w:rFonts w:ascii="Calibri" w:hAnsi="Calibri"/>
          <w:i/>
        </w:rPr>
        <w:t xml:space="preserve"> zakresie i na warunkach określonych </w:t>
      </w:r>
      <w:r w:rsidRPr="00EA0283">
        <w:rPr>
          <w:rFonts w:ascii="Calibri" w:eastAsia="Times New Roman" w:hAnsi="Calibri" w:cs="Calibri"/>
          <w:i/>
          <w:iCs/>
          <w:szCs w:val="24"/>
          <w:lang w:eastAsia="ar-SA"/>
        </w:rPr>
        <w:t xml:space="preserve">                 </w:t>
      </w:r>
      <w:r w:rsidRPr="005B5D3E">
        <w:rPr>
          <w:rFonts w:ascii="Calibri" w:hAnsi="Calibri"/>
          <w:i/>
        </w:rPr>
        <w:t>w SWZ wraz z załącznikami, w tym umowy</w:t>
      </w:r>
      <w:r w:rsidRPr="00913CC6">
        <w:rPr>
          <w:rFonts w:ascii="Calibri" w:hAnsi="Calibri"/>
          <w:i/>
        </w:rPr>
        <w:t>.</w:t>
      </w:r>
      <w:r w:rsidR="002C7882">
        <w:rPr>
          <w:rStyle w:val="Odwoanieprzypisudolnego"/>
          <w:rFonts w:ascii="Calibri" w:hAnsi="Calibri"/>
          <w:i/>
        </w:rPr>
        <w:footnoteReference w:id="2"/>
      </w:r>
    </w:p>
    <w:p w14:paraId="24394701" w14:textId="77777777" w:rsidR="00C66EE5" w:rsidRPr="00913CC6" w:rsidRDefault="00C66EE5" w:rsidP="00913CC6">
      <w:pPr>
        <w:suppressAutoHyphens/>
        <w:spacing w:after="0" w:line="240" w:lineRule="auto"/>
        <w:jc w:val="both"/>
        <w:rPr>
          <w:rFonts w:ascii="Calibri" w:hAnsi="Calibri"/>
          <w:lang w:val="de-DE"/>
        </w:rPr>
      </w:pPr>
    </w:p>
    <w:p w14:paraId="0E94DE4F" w14:textId="77777777" w:rsidR="00832832" w:rsidRPr="00166092" w:rsidRDefault="00832832" w:rsidP="00832832">
      <w:pPr>
        <w:overflowPunct w:val="0"/>
        <w:autoSpaceDE w:val="0"/>
        <w:spacing w:after="0" w:line="240" w:lineRule="auto"/>
        <w:jc w:val="both"/>
        <w:textAlignment w:val="baseline"/>
        <w:rPr>
          <w:rFonts w:ascii="Calibri" w:eastAsia="Times New Roman" w:hAnsi="Calibri" w:cs="Calibri"/>
          <w:color w:val="000000"/>
          <w:sz w:val="20"/>
          <w:szCs w:val="20"/>
          <w:lang w:eastAsia="ar-SA"/>
        </w:rPr>
      </w:pPr>
      <w:r w:rsidRPr="00166092">
        <w:rPr>
          <w:rFonts w:ascii="Calibri" w:eastAsia="Times New Roman" w:hAnsi="Calibri" w:cs="Garamond"/>
          <w:sz w:val="20"/>
          <w:szCs w:val="20"/>
          <w:lang w:eastAsia="ar-SA"/>
        </w:rPr>
        <w:t>Zadanie 1 -</w:t>
      </w:r>
      <w:r w:rsidRPr="00166092">
        <w:rPr>
          <w:rFonts w:ascii="Calibri" w:eastAsia="Times New Roman" w:hAnsi="Calibri" w:cs="Garamond"/>
          <w:color w:val="000000"/>
          <w:sz w:val="20"/>
          <w:szCs w:val="20"/>
          <w:lang w:eastAsia="ar-SA"/>
        </w:rPr>
        <w:t xml:space="preserve">Ubezpieczenie odpowiedzialności cywilnej </w:t>
      </w:r>
      <w:r w:rsidRPr="00166092">
        <w:rPr>
          <w:rFonts w:ascii="Calibri" w:eastAsia="Times New Roman" w:hAnsi="Calibri" w:cs="Calibri"/>
          <w:color w:val="000000"/>
          <w:sz w:val="20"/>
          <w:szCs w:val="20"/>
          <w:lang w:eastAsia="ar-SA"/>
        </w:rPr>
        <w:t>z tytułu prowadzonej działalności gospodarczej</w:t>
      </w:r>
    </w:p>
    <w:p w14:paraId="002128C3" w14:textId="77777777" w:rsidR="00832832" w:rsidRPr="00166092" w:rsidRDefault="00832832" w:rsidP="00832832">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sz w:val="20"/>
          <w:szCs w:val="20"/>
          <w:lang w:eastAsia="ar-SA"/>
        </w:rPr>
        <w:t>i posiadanego mienia.</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9445F" w:rsidRPr="00166092" w14:paraId="648AAAB3"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3256CD3"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1DCCA609"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4F0A5EC6"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A420"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20BF436F"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832832" w:rsidRPr="00166092" w14:paraId="6A72731D" w14:textId="77777777" w:rsidTr="00DD77E0">
        <w:trPr>
          <w:trHeight w:val="717"/>
        </w:trPr>
        <w:tc>
          <w:tcPr>
            <w:tcW w:w="510" w:type="dxa"/>
            <w:tcBorders>
              <w:top w:val="single" w:sz="4" w:space="0" w:color="000000"/>
              <w:left w:val="single" w:sz="4" w:space="0" w:color="000000"/>
              <w:bottom w:val="single" w:sz="4" w:space="0" w:color="000000"/>
            </w:tcBorders>
            <w:shd w:val="clear" w:color="auto" w:fill="auto"/>
          </w:tcPr>
          <w:p w14:paraId="36C389C4"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0688FDE5" w14:textId="77777777" w:rsidR="00832832" w:rsidRPr="00166092"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 xml:space="preserve">Ubezpieczenie odpowiedzialności cywilnej </w:t>
            </w:r>
          </w:p>
          <w:p w14:paraId="5080FDED" w14:textId="77777777" w:rsidR="00832832" w:rsidRPr="00166092" w:rsidRDefault="00832832" w:rsidP="00390369">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z tytułu prowadzonej działalności gospodarczej</w:t>
            </w:r>
          </w:p>
          <w:p w14:paraId="7F9A4EBA" w14:textId="77777777" w:rsidR="00832832" w:rsidRPr="00166092" w:rsidRDefault="00832832" w:rsidP="00390369">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i posiadanego mienia</w:t>
            </w:r>
          </w:p>
        </w:tc>
        <w:tc>
          <w:tcPr>
            <w:tcW w:w="2122" w:type="dxa"/>
            <w:tcBorders>
              <w:top w:val="single" w:sz="4" w:space="0" w:color="000000"/>
              <w:left w:val="single" w:sz="4" w:space="0" w:color="000000"/>
              <w:bottom w:val="single" w:sz="4" w:space="0" w:color="000000"/>
            </w:tcBorders>
            <w:shd w:val="clear" w:color="auto" w:fill="auto"/>
          </w:tcPr>
          <w:p w14:paraId="5DCB2968"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30.000.000,00zł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007417"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43B71ACB" w14:textId="77777777" w:rsidR="00832832" w:rsidRPr="00166092" w:rsidRDefault="00832832" w:rsidP="0083283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628BAFDE" w14:textId="77777777" w:rsidR="00832832" w:rsidRPr="00166092" w:rsidRDefault="00832832" w:rsidP="00832832">
      <w:pPr>
        <w:overflowPunct w:val="0"/>
        <w:autoSpaceDE w:val="0"/>
        <w:spacing w:after="0" w:line="240" w:lineRule="auto"/>
        <w:jc w:val="both"/>
        <w:textAlignment w:val="baseline"/>
        <w:rPr>
          <w:rFonts w:ascii="Calibri" w:eastAsia="Times New Roman" w:hAnsi="Calibri" w:cs="Calibri"/>
          <w:color w:val="000000"/>
          <w:sz w:val="20"/>
          <w:szCs w:val="20"/>
          <w:lang w:eastAsia="ar-SA"/>
        </w:rPr>
      </w:pPr>
      <w:r w:rsidRPr="00166092">
        <w:rPr>
          <w:rFonts w:ascii="Calibri" w:eastAsia="Times New Roman" w:hAnsi="Calibri" w:cs="Garamond"/>
          <w:sz w:val="20"/>
          <w:szCs w:val="20"/>
          <w:lang w:eastAsia="ar-SA"/>
        </w:rPr>
        <w:t xml:space="preserve">Zadanie 2 - </w:t>
      </w:r>
      <w:r w:rsidRPr="00166092">
        <w:rPr>
          <w:rFonts w:ascii="Calibri" w:eastAsia="Times New Roman" w:hAnsi="Calibri" w:cs="Garamond"/>
          <w:color w:val="000000"/>
          <w:sz w:val="20"/>
          <w:szCs w:val="20"/>
          <w:lang w:eastAsia="ar-SA"/>
        </w:rPr>
        <w:t xml:space="preserve">Ubezpieczenie odpowiedzialności cywilnej </w:t>
      </w:r>
      <w:r w:rsidRPr="00166092">
        <w:rPr>
          <w:rFonts w:ascii="Calibri" w:eastAsia="Times New Roman" w:hAnsi="Calibri" w:cs="Calibri"/>
          <w:color w:val="000000"/>
          <w:sz w:val="20"/>
          <w:szCs w:val="20"/>
          <w:lang w:eastAsia="ar-SA"/>
        </w:rPr>
        <w:t>z tytułu prowadzonej działalności gospodarczej</w:t>
      </w:r>
    </w:p>
    <w:p w14:paraId="23E6B47D" w14:textId="77777777" w:rsidR="00832832" w:rsidRPr="00166092" w:rsidRDefault="00832832" w:rsidP="00832832">
      <w:pPr>
        <w:suppressAutoHyphens/>
        <w:overflowPunct w:val="0"/>
        <w:autoSpaceDE w:val="0"/>
        <w:spacing w:after="0" w:line="240" w:lineRule="auto"/>
        <w:ind w:left="3540" w:hanging="3540"/>
        <w:rPr>
          <w:rFonts w:ascii="Calibri" w:eastAsia="Times New Roman" w:hAnsi="Calibri" w:cs="Garamond"/>
          <w:color w:val="000000"/>
          <w:lang w:eastAsia="ar-SA"/>
        </w:rPr>
      </w:pPr>
      <w:r w:rsidRPr="00166092">
        <w:rPr>
          <w:rFonts w:ascii="Calibri" w:eastAsia="Times New Roman" w:hAnsi="Calibri" w:cs="Calibri"/>
          <w:color w:val="000000"/>
          <w:sz w:val="20"/>
          <w:szCs w:val="20"/>
          <w:lang w:eastAsia="ar-SA"/>
        </w:rPr>
        <w:t xml:space="preserve">i posiadanego mienia - </w:t>
      </w:r>
      <w:r w:rsidRPr="00166092">
        <w:rPr>
          <w:rFonts w:ascii="Calibri" w:eastAsia="Times New Roman" w:hAnsi="Calibri" w:cs="Garamond"/>
          <w:color w:val="000000"/>
          <w:lang w:eastAsia="ar-SA"/>
        </w:rPr>
        <w:t>UBEZPIECZENIE  NADWYŻKOWE</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166092" w14:paraId="2AC1D394"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64A6D4E8"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6F42BCA4"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6E4BE326"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2781"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34368610"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832832" w:rsidRPr="00166092" w14:paraId="2C4CC0CF" w14:textId="77777777" w:rsidTr="00390369">
        <w:trPr>
          <w:trHeight w:val="717"/>
        </w:trPr>
        <w:tc>
          <w:tcPr>
            <w:tcW w:w="510" w:type="dxa"/>
            <w:tcBorders>
              <w:top w:val="single" w:sz="4" w:space="0" w:color="000000"/>
              <w:left w:val="single" w:sz="4" w:space="0" w:color="000000"/>
              <w:bottom w:val="single" w:sz="4" w:space="0" w:color="000000"/>
            </w:tcBorders>
            <w:shd w:val="clear" w:color="auto" w:fill="auto"/>
          </w:tcPr>
          <w:p w14:paraId="68DE9E58"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3F6D7E0B" w14:textId="77777777" w:rsidR="00832832" w:rsidRPr="00166092"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 xml:space="preserve">Ubezpieczenie odpowiedzialności cywilnej </w:t>
            </w:r>
          </w:p>
          <w:p w14:paraId="6689514C" w14:textId="77777777" w:rsidR="00832832" w:rsidRPr="00166092" w:rsidRDefault="00832832" w:rsidP="00390369">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z tytułu prowadzonej działalności gospodarczej</w:t>
            </w:r>
          </w:p>
          <w:p w14:paraId="3D00C0A1" w14:textId="77777777" w:rsidR="00832832" w:rsidRPr="00166092" w:rsidRDefault="00832832" w:rsidP="00390369">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i posiadanego mienia.</w:t>
            </w:r>
          </w:p>
          <w:p w14:paraId="60EAA92B" w14:textId="77777777" w:rsidR="00832832" w:rsidRPr="00166092" w:rsidRDefault="00832832" w:rsidP="00390369">
            <w:pPr>
              <w:suppressAutoHyphens/>
              <w:overflowPunct w:val="0"/>
              <w:autoSpaceDE w:val="0"/>
              <w:spacing w:after="0" w:line="240" w:lineRule="auto"/>
              <w:ind w:left="3540" w:hanging="3540"/>
              <w:rPr>
                <w:rFonts w:ascii="Calibri" w:eastAsia="Times New Roman" w:hAnsi="Calibri" w:cs="Calibri"/>
                <w:color w:val="000000"/>
                <w:lang w:eastAsia="ar-SA"/>
              </w:rPr>
            </w:pPr>
            <w:r w:rsidRPr="00166092">
              <w:rPr>
                <w:rFonts w:ascii="Calibri" w:eastAsia="Times New Roman" w:hAnsi="Calibri" w:cs="Calibri"/>
                <w:color w:val="000000"/>
                <w:lang w:eastAsia="ar-SA"/>
              </w:rPr>
              <w:t>UBEZPIECZENIE  NADWYŻKOWE</w:t>
            </w:r>
          </w:p>
        </w:tc>
        <w:tc>
          <w:tcPr>
            <w:tcW w:w="2122" w:type="dxa"/>
            <w:tcBorders>
              <w:top w:val="single" w:sz="4" w:space="0" w:color="000000"/>
              <w:left w:val="single" w:sz="4" w:space="0" w:color="000000"/>
              <w:bottom w:val="single" w:sz="4" w:space="0" w:color="000000"/>
            </w:tcBorders>
            <w:shd w:val="clear" w:color="auto" w:fill="auto"/>
          </w:tcPr>
          <w:p w14:paraId="2568B7CE"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20.000.000,00zł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D6023DE"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178D91C7" w14:textId="77777777" w:rsidR="00832832" w:rsidRPr="00166092" w:rsidRDefault="00832832" w:rsidP="0083283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2D1E4B32" w14:textId="77777777" w:rsidR="00832832" w:rsidRPr="00DD77E0" w:rsidRDefault="00832832" w:rsidP="00832832">
      <w:pPr>
        <w:overflowPunct w:val="0"/>
        <w:autoSpaceDE w:val="0"/>
        <w:spacing w:after="0" w:line="240" w:lineRule="auto"/>
        <w:jc w:val="both"/>
        <w:textAlignment w:val="baseline"/>
        <w:rPr>
          <w:rFonts w:ascii="Calibri" w:hAnsi="Calibri"/>
          <w:sz w:val="20"/>
        </w:rPr>
      </w:pPr>
      <w:r w:rsidRPr="00DD77E0">
        <w:rPr>
          <w:rFonts w:ascii="Calibri" w:hAnsi="Calibri"/>
          <w:sz w:val="20"/>
        </w:rPr>
        <w:t xml:space="preserve">Zadanie 3 </w:t>
      </w:r>
      <w:r w:rsidRPr="00DD77E0">
        <w:rPr>
          <w:rFonts w:ascii="Calibri" w:hAnsi="Calibri"/>
        </w:rPr>
        <w:t>U</w:t>
      </w:r>
      <w:r w:rsidRPr="00DD77E0">
        <w:rPr>
          <w:rFonts w:ascii="Calibri" w:hAnsi="Calibri"/>
          <w:sz w:val="20"/>
        </w:rPr>
        <w:t xml:space="preserve">bezpieczenie odpowiedzialności  za szkody w środowisku </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E30D13" w14:paraId="3918100A"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7E379713"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Lp.</w:t>
            </w:r>
          </w:p>
        </w:tc>
        <w:tc>
          <w:tcPr>
            <w:tcW w:w="3990" w:type="dxa"/>
            <w:tcBorders>
              <w:top w:val="single" w:sz="4" w:space="0" w:color="000000"/>
              <w:left w:val="single" w:sz="4" w:space="0" w:color="000000"/>
              <w:bottom w:val="single" w:sz="4" w:space="0" w:color="000000"/>
            </w:tcBorders>
            <w:shd w:val="clear" w:color="auto" w:fill="auto"/>
            <w:vAlign w:val="center"/>
          </w:tcPr>
          <w:p w14:paraId="35ABB2E8"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16FB43A1"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E26B2"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Wysokość składki </w:t>
            </w:r>
          </w:p>
          <w:p w14:paraId="76FF3EC5"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 za okres 36 miesięcy   </w:t>
            </w:r>
          </w:p>
        </w:tc>
      </w:tr>
      <w:tr w:rsidR="00832832" w:rsidRPr="00E30D13" w14:paraId="504CA7B1" w14:textId="77777777" w:rsidTr="00390369">
        <w:trPr>
          <w:trHeight w:val="354"/>
        </w:trPr>
        <w:tc>
          <w:tcPr>
            <w:tcW w:w="510" w:type="dxa"/>
            <w:tcBorders>
              <w:top w:val="single" w:sz="4" w:space="0" w:color="000000"/>
              <w:left w:val="single" w:sz="4" w:space="0" w:color="000000"/>
              <w:bottom w:val="single" w:sz="4" w:space="0" w:color="000000"/>
            </w:tcBorders>
            <w:shd w:val="clear" w:color="auto" w:fill="auto"/>
          </w:tcPr>
          <w:p w14:paraId="6B2C2EDD" w14:textId="77777777" w:rsidR="00832832" w:rsidRPr="00DD77E0" w:rsidRDefault="00832832" w:rsidP="00390369">
            <w:pPr>
              <w:suppressAutoHyphens/>
              <w:snapToGrid w:val="0"/>
              <w:spacing w:after="0" w:line="240" w:lineRule="auto"/>
              <w:jc w:val="center"/>
              <w:rPr>
                <w:rFonts w:ascii="Calibri" w:hAnsi="Calibri"/>
                <w:sz w:val="20"/>
              </w:rPr>
            </w:pPr>
            <w:r w:rsidRPr="00DD77E0">
              <w:rPr>
                <w:rFonts w:ascii="Calibri" w:hAnsi="Calibri"/>
                <w:sz w:val="20"/>
              </w:rPr>
              <w:t>1.</w:t>
            </w:r>
          </w:p>
        </w:tc>
        <w:tc>
          <w:tcPr>
            <w:tcW w:w="3990" w:type="dxa"/>
            <w:tcBorders>
              <w:top w:val="single" w:sz="4" w:space="0" w:color="000000"/>
              <w:left w:val="single" w:sz="4" w:space="0" w:color="000000"/>
              <w:bottom w:val="single" w:sz="4" w:space="0" w:color="000000"/>
            </w:tcBorders>
            <w:shd w:val="clear" w:color="auto" w:fill="auto"/>
          </w:tcPr>
          <w:p w14:paraId="190ECF52" w14:textId="77777777" w:rsidR="00832832" w:rsidRPr="00DD77E0" w:rsidRDefault="00832832" w:rsidP="00390369">
            <w:pPr>
              <w:overflowPunct w:val="0"/>
              <w:autoSpaceDE w:val="0"/>
              <w:snapToGrid w:val="0"/>
              <w:spacing w:after="0" w:line="240" w:lineRule="auto"/>
              <w:ind w:left="3540" w:hanging="3540"/>
              <w:jc w:val="both"/>
              <w:textAlignment w:val="baseline"/>
              <w:rPr>
                <w:rFonts w:ascii="Calibri" w:hAnsi="Calibri"/>
                <w:sz w:val="20"/>
              </w:rPr>
            </w:pPr>
            <w:r w:rsidRPr="00DD77E0">
              <w:rPr>
                <w:rFonts w:ascii="Calibri" w:hAnsi="Calibri"/>
              </w:rPr>
              <w:t>U</w:t>
            </w:r>
            <w:r w:rsidRPr="00DD77E0">
              <w:rPr>
                <w:rFonts w:ascii="Calibri" w:hAnsi="Calibri"/>
                <w:sz w:val="20"/>
              </w:rPr>
              <w:t xml:space="preserve">bezpieczenie odpowiedzialności </w:t>
            </w:r>
          </w:p>
          <w:p w14:paraId="68343A27" w14:textId="77777777" w:rsidR="00832832" w:rsidRPr="00DD77E0" w:rsidRDefault="00832832" w:rsidP="00390369">
            <w:pPr>
              <w:overflowPunct w:val="0"/>
              <w:autoSpaceDE w:val="0"/>
              <w:spacing w:after="0" w:line="240" w:lineRule="auto"/>
              <w:ind w:left="3540" w:hanging="3540"/>
              <w:jc w:val="both"/>
              <w:textAlignment w:val="baseline"/>
              <w:rPr>
                <w:rFonts w:ascii="Calibri" w:hAnsi="Calibri"/>
                <w:sz w:val="20"/>
              </w:rPr>
            </w:pPr>
            <w:r w:rsidRPr="00DD77E0">
              <w:rPr>
                <w:rFonts w:ascii="Calibri" w:hAnsi="Calibri"/>
                <w:sz w:val="20"/>
              </w:rPr>
              <w:t xml:space="preserve">za szkody w środowisku </w:t>
            </w:r>
          </w:p>
        </w:tc>
        <w:tc>
          <w:tcPr>
            <w:tcW w:w="2122" w:type="dxa"/>
            <w:tcBorders>
              <w:top w:val="single" w:sz="4" w:space="0" w:color="000000"/>
              <w:left w:val="single" w:sz="4" w:space="0" w:color="000000"/>
              <w:bottom w:val="single" w:sz="4" w:space="0" w:color="000000"/>
            </w:tcBorders>
            <w:shd w:val="clear" w:color="auto" w:fill="auto"/>
          </w:tcPr>
          <w:p w14:paraId="36A7E14E" w14:textId="77777777" w:rsidR="00832832" w:rsidRPr="00DD77E0" w:rsidRDefault="00832832" w:rsidP="00390369">
            <w:pPr>
              <w:suppressAutoHyphens/>
              <w:snapToGrid w:val="0"/>
              <w:spacing w:after="0" w:line="240" w:lineRule="auto"/>
              <w:jc w:val="center"/>
              <w:rPr>
                <w:rFonts w:ascii="Calibri" w:hAnsi="Calibri"/>
                <w:sz w:val="20"/>
              </w:rPr>
            </w:pPr>
            <w:r w:rsidRPr="00DD77E0">
              <w:rPr>
                <w:rFonts w:ascii="Calibri" w:hAnsi="Calibri"/>
                <w:sz w:val="20"/>
              </w:rPr>
              <w:t>10.000.000,00zł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617B3FD5" w14:textId="77777777" w:rsidR="00832832" w:rsidRPr="00DD77E0" w:rsidRDefault="00832832" w:rsidP="00390369">
            <w:pPr>
              <w:suppressAutoHyphens/>
              <w:snapToGrid w:val="0"/>
              <w:spacing w:after="0" w:line="240" w:lineRule="auto"/>
              <w:rPr>
                <w:rFonts w:ascii="Calibri" w:hAnsi="Calibri"/>
                <w:sz w:val="24"/>
              </w:rPr>
            </w:pPr>
          </w:p>
        </w:tc>
      </w:tr>
    </w:tbl>
    <w:p w14:paraId="27CA1EEC" w14:textId="77777777" w:rsidR="00832832" w:rsidRPr="005C556E" w:rsidRDefault="00832832" w:rsidP="0083283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6845C925" w14:textId="77777777" w:rsidR="0061502B" w:rsidRDefault="0061502B" w:rsidP="00832832">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p>
    <w:p w14:paraId="093303F7" w14:textId="77777777" w:rsidR="0061502B" w:rsidRDefault="0061502B" w:rsidP="00832832">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p>
    <w:p w14:paraId="1011139C" w14:textId="0AE4B6CA" w:rsidR="00832832" w:rsidRPr="005C556E" w:rsidRDefault="00832832" w:rsidP="00832832">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lastRenderedPageBreak/>
        <w:t>Zadanie 4-Ubezpieczenie mienia:</w:t>
      </w:r>
    </w:p>
    <w:tbl>
      <w:tblPr>
        <w:tblW w:w="9180" w:type="dxa"/>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5C556E" w14:paraId="351D8722"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7A2A1345" w14:textId="77777777" w:rsidR="00832832" w:rsidRPr="005C556E"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3B3248D6" w14:textId="77777777" w:rsidR="00832832" w:rsidRPr="005C556E"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1320FC82" w14:textId="77777777" w:rsidR="00832832" w:rsidRPr="005C556E"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B4A1" w14:textId="77777777" w:rsidR="00832832" w:rsidRPr="005C556E"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 xml:space="preserve">Wysokość składki </w:t>
            </w:r>
          </w:p>
          <w:p w14:paraId="1EB5878A" w14:textId="77777777" w:rsidR="00832832" w:rsidRPr="005C556E"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 xml:space="preserve"> za okres 36 miesięcy   </w:t>
            </w:r>
          </w:p>
        </w:tc>
      </w:tr>
      <w:tr w:rsidR="00832832" w:rsidRPr="005C556E" w14:paraId="5F8B58FB" w14:textId="77777777" w:rsidTr="00390369">
        <w:trPr>
          <w:trHeight w:val="717"/>
        </w:trPr>
        <w:tc>
          <w:tcPr>
            <w:tcW w:w="510" w:type="dxa"/>
            <w:tcBorders>
              <w:left w:val="single" w:sz="4" w:space="0" w:color="000000"/>
              <w:bottom w:val="single" w:sz="4" w:space="0" w:color="000000"/>
            </w:tcBorders>
            <w:shd w:val="clear" w:color="auto" w:fill="auto"/>
          </w:tcPr>
          <w:p w14:paraId="48D60090"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w:t>
            </w:r>
          </w:p>
        </w:tc>
        <w:tc>
          <w:tcPr>
            <w:tcW w:w="3990" w:type="dxa"/>
            <w:tcBorders>
              <w:left w:val="single" w:sz="4" w:space="0" w:color="000000"/>
              <w:bottom w:val="single" w:sz="4" w:space="0" w:color="000000"/>
            </w:tcBorders>
            <w:shd w:val="clear" w:color="auto" w:fill="auto"/>
          </w:tcPr>
          <w:p w14:paraId="54E06CA7" w14:textId="77777777" w:rsidR="00832832" w:rsidRPr="005C556E" w:rsidRDefault="00832832" w:rsidP="00390369">
            <w:pPr>
              <w:suppressAutoHyphens/>
              <w:overflowPunct w:val="0"/>
              <w:autoSpaceDE w:val="0"/>
              <w:snapToGrid w:val="0"/>
              <w:spacing w:after="0" w:line="240" w:lineRule="auto"/>
              <w:ind w:left="3540" w:hanging="3540"/>
              <w:rPr>
                <w:rFonts w:ascii="Calibri" w:eastAsia="Times New Roman" w:hAnsi="Calibri" w:cs="Calibri"/>
                <w:b/>
                <w:color w:val="000000"/>
                <w:sz w:val="20"/>
                <w:szCs w:val="20"/>
                <w:lang w:eastAsia="ar-SA"/>
              </w:rPr>
            </w:pPr>
            <w:r w:rsidRPr="005C556E">
              <w:rPr>
                <w:rFonts w:ascii="Calibri" w:eastAsia="Times New Roman" w:hAnsi="Calibri" w:cs="Calibri"/>
                <w:b/>
                <w:color w:val="000000"/>
                <w:sz w:val="20"/>
                <w:szCs w:val="20"/>
                <w:lang w:eastAsia="ar-SA"/>
              </w:rPr>
              <w:t xml:space="preserve">Ubezpieczenie mienia od wszystkich </w:t>
            </w:r>
            <w:proofErr w:type="spellStart"/>
            <w:r w:rsidRPr="005C556E">
              <w:rPr>
                <w:rFonts w:ascii="Calibri" w:eastAsia="Times New Roman" w:hAnsi="Calibri" w:cs="Calibri"/>
                <w:b/>
                <w:color w:val="000000"/>
                <w:sz w:val="20"/>
                <w:szCs w:val="20"/>
                <w:lang w:eastAsia="ar-SA"/>
              </w:rPr>
              <w:t>ryzyk</w:t>
            </w:r>
            <w:proofErr w:type="spellEnd"/>
          </w:p>
          <w:p w14:paraId="40B5226D" w14:textId="5F5D4DB5" w:rsidR="00832832" w:rsidRPr="005C556E" w:rsidRDefault="00832832" w:rsidP="00390369">
            <w:pPr>
              <w:suppressAutoHyphens/>
              <w:overflowPunct w:val="0"/>
              <w:autoSpaceDE w:val="0"/>
              <w:spacing w:after="0" w:line="240" w:lineRule="auto"/>
              <w:ind w:left="3540" w:hanging="3540"/>
              <w:rPr>
                <w:rFonts w:ascii="Calibri" w:eastAsia="Times New Roman" w:hAnsi="Calibri" w:cs="Calibri"/>
                <w:b/>
                <w:color w:val="000000"/>
                <w:sz w:val="20"/>
                <w:szCs w:val="20"/>
                <w:lang w:eastAsia="ar-SA"/>
              </w:rPr>
            </w:pPr>
            <w:r w:rsidRPr="005C556E">
              <w:rPr>
                <w:rFonts w:ascii="Calibri" w:eastAsia="Times New Roman" w:hAnsi="Calibri" w:cs="Calibri"/>
                <w:b/>
                <w:color w:val="000000"/>
                <w:sz w:val="20"/>
                <w:szCs w:val="20"/>
                <w:lang w:eastAsia="ar-SA"/>
              </w:rPr>
              <w:t xml:space="preserve"> (</w:t>
            </w:r>
            <w:proofErr w:type="spellStart"/>
            <w:r w:rsidRPr="005C556E">
              <w:rPr>
                <w:rFonts w:ascii="Calibri" w:eastAsia="Times New Roman" w:hAnsi="Calibri" w:cs="Calibri"/>
                <w:b/>
                <w:color w:val="000000"/>
                <w:sz w:val="20"/>
                <w:szCs w:val="20"/>
                <w:lang w:eastAsia="ar-SA"/>
              </w:rPr>
              <w:t>all</w:t>
            </w:r>
            <w:proofErr w:type="spellEnd"/>
            <w:r w:rsidRPr="005C556E">
              <w:rPr>
                <w:rFonts w:ascii="Calibri" w:eastAsia="Times New Roman" w:hAnsi="Calibri" w:cs="Calibri"/>
                <w:b/>
                <w:color w:val="000000"/>
                <w:sz w:val="20"/>
                <w:szCs w:val="20"/>
                <w:lang w:eastAsia="ar-SA"/>
              </w:rPr>
              <w:t xml:space="preserve"> </w:t>
            </w:r>
            <w:proofErr w:type="spellStart"/>
            <w:r w:rsidRPr="005C556E">
              <w:rPr>
                <w:rFonts w:ascii="Calibri" w:eastAsia="Times New Roman" w:hAnsi="Calibri" w:cs="Calibri"/>
                <w:b/>
                <w:color w:val="000000"/>
                <w:sz w:val="20"/>
                <w:szCs w:val="20"/>
                <w:lang w:eastAsia="ar-SA"/>
              </w:rPr>
              <w:t>risk</w:t>
            </w:r>
            <w:proofErr w:type="spellEnd"/>
            <w:r w:rsidRPr="005C556E">
              <w:rPr>
                <w:rFonts w:ascii="Calibri" w:eastAsia="Times New Roman" w:hAnsi="Calibri" w:cs="Calibri"/>
                <w:b/>
                <w:color w:val="000000"/>
                <w:sz w:val="20"/>
                <w:szCs w:val="20"/>
                <w:lang w:eastAsia="ar-SA"/>
              </w:rPr>
              <w:t>)  - SUMA 1.1-1.</w:t>
            </w:r>
            <w:r>
              <w:rPr>
                <w:rFonts w:ascii="Calibri" w:eastAsia="Times New Roman" w:hAnsi="Calibri" w:cs="Calibri"/>
                <w:b/>
                <w:color w:val="000000"/>
                <w:sz w:val="20"/>
                <w:szCs w:val="20"/>
                <w:lang w:eastAsia="ar-SA"/>
              </w:rPr>
              <w:t>21</w:t>
            </w:r>
            <w:r w:rsidRPr="005C556E">
              <w:rPr>
                <w:rFonts w:ascii="Calibri" w:eastAsia="Times New Roman" w:hAnsi="Calibri" w:cs="Calibri"/>
                <w:b/>
                <w:color w:val="000000"/>
                <w:sz w:val="20"/>
                <w:szCs w:val="20"/>
                <w:lang w:eastAsia="ar-SA"/>
              </w:rPr>
              <w:t xml:space="preserve">  w tym:</w:t>
            </w:r>
          </w:p>
          <w:p w14:paraId="7FF68EAE" w14:textId="77777777" w:rsidR="00832832" w:rsidRPr="005C556E" w:rsidRDefault="00832832" w:rsidP="00390369">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p>
        </w:tc>
        <w:tc>
          <w:tcPr>
            <w:tcW w:w="2122" w:type="dxa"/>
            <w:tcBorders>
              <w:left w:val="single" w:sz="4" w:space="0" w:color="000000"/>
              <w:bottom w:val="single" w:sz="4" w:space="0" w:color="000000"/>
            </w:tcBorders>
            <w:shd w:val="clear" w:color="auto" w:fill="auto"/>
          </w:tcPr>
          <w:p w14:paraId="30CC964F"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33AF1A29"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r w:rsidRPr="005C556E">
              <w:rPr>
                <w:rFonts w:ascii="Calibri" w:eastAsia="Times New Roman" w:hAnsi="Calibri" w:cs="Calibri"/>
                <w:sz w:val="24"/>
                <w:szCs w:val="24"/>
                <w:lang w:eastAsia="ar-SA"/>
              </w:rPr>
              <w:t xml:space="preserve"> </w:t>
            </w:r>
          </w:p>
        </w:tc>
      </w:tr>
      <w:tr w:rsidR="00832832" w:rsidRPr="005C556E" w14:paraId="6D6489B5" w14:textId="77777777" w:rsidTr="00390369">
        <w:trPr>
          <w:trHeight w:val="286"/>
        </w:trPr>
        <w:tc>
          <w:tcPr>
            <w:tcW w:w="510" w:type="dxa"/>
            <w:tcBorders>
              <w:left w:val="single" w:sz="4" w:space="0" w:color="000000"/>
              <w:bottom w:val="single" w:sz="4" w:space="0" w:color="000000"/>
            </w:tcBorders>
            <w:shd w:val="clear" w:color="auto" w:fill="auto"/>
          </w:tcPr>
          <w:p w14:paraId="7FE176F6"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p>
        </w:tc>
        <w:tc>
          <w:tcPr>
            <w:tcW w:w="3990" w:type="dxa"/>
            <w:tcBorders>
              <w:left w:val="single" w:sz="4" w:space="0" w:color="000000"/>
              <w:bottom w:val="single" w:sz="4" w:space="0" w:color="000000"/>
            </w:tcBorders>
            <w:shd w:val="clear" w:color="auto" w:fill="auto"/>
          </w:tcPr>
          <w:p w14:paraId="079DBD26"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Budynki, budowle, inne</w:t>
            </w:r>
          </w:p>
        </w:tc>
        <w:tc>
          <w:tcPr>
            <w:tcW w:w="2122" w:type="dxa"/>
            <w:tcBorders>
              <w:left w:val="single" w:sz="4" w:space="0" w:color="000000"/>
              <w:bottom w:val="single" w:sz="4" w:space="0" w:color="000000"/>
            </w:tcBorders>
            <w:shd w:val="clear" w:color="auto" w:fill="auto"/>
          </w:tcPr>
          <w:p w14:paraId="496DFEFF" w14:textId="197B0F72"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165.580.655,15zł</w:t>
            </w:r>
          </w:p>
        </w:tc>
        <w:tc>
          <w:tcPr>
            <w:tcW w:w="2558" w:type="dxa"/>
            <w:tcBorders>
              <w:left w:val="single" w:sz="4" w:space="0" w:color="000000"/>
              <w:bottom w:val="single" w:sz="4" w:space="0" w:color="000000"/>
              <w:right w:val="single" w:sz="4" w:space="0" w:color="000000"/>
            </w:tcBorders>
            <w:shd w:val="clear" w:color="auto" w:fill="auto"/>
          </w:tcPr>
          <w:p w14:paraId="1BDC4C37" w14:textId="77777777" w:rsidR="00832832" w:rsidRPr="00DD77E0" w:rsidRDefault="00832832" w:rsidP="00390369">
            <w:pPr>
              <w:suppressAutoHyphens/>
              <w:snapToGrid w:val="0"/>
              <w:spacing w:after="0" w:line="240" w:lineRule="auto"/>
              <w:rPr>
                <w:rFonts w:ascii="Calibri" w:hAnsi="Calibri"/>
                <w:color w:val="FF0000"/>
                <w:sz w:val="24"/>
              </w:rPr>
            </w:pPr>
          </w:p>
        </w:tc>
      </w:tr>
      <w:tr w:rsidR="00832832" w:rsidRPr="005C556E" w14:paraId="0DFB169C" w14:textId="77777777" w:rsidTr="00390369">
        <w:trPr>
          <w:trHeight w:val="717"/>
        </w:trPr>
        <w:tc>
          <w:tcPr>
            <w:tcW w:w="510" w:type="dxa"/>
            <w:tcBorders>
              <w:left w:val="single" w:sz="4" w:space="0" w:color="000000"/>
              <w:bottom w:val="single" w:sz="4" w:space="0" w:color="000000"/>
            </w:tcBorders>
            <w:shd w:val="clear" w:color="auto" w:fill="auto"/>
          </w:tcPr>
          <w:p w14:paraId="4503D9A4"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1.2</w:t>
            </w:r>
          </w:p>
        </w:tc>
        <w:tc>
          <w:tcPr>
            <w:tcW w:w="3990" w:type="dxa"/>
            <w:tcBorders>
              <w:left w:val="single" w:sz="4" w:space="0" w:color="000000"/>
              <w:bottom w:val="single" w:sz="4" w:space="0" w:color="000000"/>
            </w:tcBorders>
            <w:shd w:val="clear" w:color="auto" w:fill="auto"/>
          </w:tcPr>
          <w:p w14:paraId="3FC15034"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 xml:space="preserve">Środki trwałe – w tym maszyny, urządzenia, </w:t>
            </w:r>
          </w:p>
          <w:p w14:paraId="762EBCBE"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 xml:space="preserve">pozostałe </w:t>
            </w:r>
            <w:proofErr w:type="spellStart"/>
            <w:r w:rsidRPr="00E30D13">
              <w:rPr>
                <w:rFonts w:ascii="Calibri" w:eastAsia="Times New Roman" w:hAnsi="Calibri" w:cs="Calibri"/>
                <w:sz w:val="20"/>
                <w:szCs w:val="20"/>
                <w:lang w:eastAsia="ar-SA"/>
              </w:rPr>
              <w:t>wg.grup</w:t>
            </w:r>
            <w:proofErr w:type="spellEnd"/>
            <w:r w:rsidRPr="00E30D13">
              <w:rPr>
                <w:rFonts w:ascii="Calibri" w:eastAsia="Times New Roman" w:hAnsi="Calibri" w:cs="Calibri"/>
                <w:sz w:val="20"/>
                <w:szCs w:val="20"/>
                <w:lang w:eastAsia="ar-SA"/>
              </w:rPr>
              <w:t xml:space="preserve"> KŚT, nie będące </w:t>
            </w:r>
          </w:p>
          <w:p w14:paraId="7A0BCDC4"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shd w:val="clear" w:color="auto" w:fill="FFFF00"/>
                <w:lang w:eastAsia="ar-SA"/>
              </w:rPr>
            </w:pPr>
            <w:proofErr w:type="spellStart"/>
            <w:r w:rsidRPr="00E30D13">
              <w:rPr>
                <w:rFonts w:ascii="Calibri" w:eastAsia="Times New Roman" w:hAnsi="Calibri" w:cs="Calibri"/>
                <w:sz w:val="20"/>
                <w:szCs w:val="20"/>
                <w:lang w:eastAsia="ar-SA"/>
              </w:rPr>
              <w:t>niskocennymi</w:t>
            </w:r>
            <w:proofErr w:type="spellEnd"/>
            <w:r w:rsidRPr="00E30D13">
              <w:rPr>
                <w:rFonts w:ascii="Calibri" w:eastAsia="Times New Roman" w:hAnsi="Calibri" w:cs="Calibri"/>
                <w:sz w:val="20"/>
                <w:szCs w:val="20"/>
                <w:lang w:eastAsia="ar-SA"/>
              </w:rPr>
              <w:t xml:space="preserve"> składnikami majątku</w:t>
            </w:r>
          </w:p>
        </w:tc>
        <w:tc>
          <w:tcPr>
            <w:tcW w:w="2122" w:type="dxa"/>
            <w:tcBorders>
              <w:left w:val="single" w:sz="4" w:space="0" w:color="000000"/>
              <w:bottom w:val="single" w:sz="4" w:space="0" w:color="000000"/>
            </w:tcBorders>
            <w:shd w:val="clear" w:color="auto" w:fill="auto"/>
          </w:tcPr>
          <w:p w14:paraId="31E1C513"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shd w:val="clear" w:color="auto" w:fill="FFFF00"/>
                <w:lang w:eastAsia="ar-SA"/>
              </w:rPr>
            </w:pPr>
          </w:p>
          <w:p w14:paraId="3D5240E5"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303.819.797,65zł</w:t>
            </w:r>
          </w:p>
          <w:p w14:paraId="1790669D" w14:textId="77777777" w:rsidR="00832832" w:rsidRPr="00DD77E0" w:rsidRDefault="00832832" w:rsidP="00390369">
            <w:pPr>
              <w:suppressAutoHyphens/>
              <w:snapToGrid w:val="0"/>
              <w:spacing w:after="0" w:line="240" w:lineRule="auto"/>
              <w:jc w:val="center"/>
              <w:rPr>
                <w:rFonts w:ascii="Calibri" w:hAnsi="Calibri"/>
                <w:strike/>
                <w:sz w:val="20"/>
                <w:shd w:val="clear" w:color="auto" w:fill="FFFF00"/>
              </w:rPr>
            </w:pPr>
          </w:p>
        </w:tc>
        <w:tc>
          <w:tcPr>
            <w:tcW w:w="2558" w:type="dxa"/>
            <w:tcBorders>
              <w:left w:val="single" w:sz="4" w:space="0" w:color="000000"/>
              <w:bottom w:val="single" w:sz="4" w:space="0" w:color="000000"/>
              <w:right w:val="single" w:sz="4" w:space="0" w:color="000000"/>
            </w:tcBorders>
            <w:shd w:val="clear" w:color="auto" w:fill="auto"/>
          </w:tcPr>
          <w:p w14:paraId="19BD4B36"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59339299" w14:textId="77777777" w:rsidTr="00390369">
        <w:trPr>
          <w:trHeight w:val="230"/>
        </w:trPr>
        <w:tc>
          <w:tcPr>
            <w:tcW w:w="510" w:type="dxa"/>
            <w:tcBorders>
              <w:left w:val="single" w:sz="4" w:space="0" w:color="000000"/>
              <w:bottom w:val="single" w:sz="4" w:space="0" w:color="000000"/>
            </w:tcBorders>
            <w:shd w:val="clear" w:color="auto" w:fill="auto"/>
          </w:tcPr>
          <w:p w14:paraId="749F16CA"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1.3</w:t>
            </w:r>
          </w:p>
        </w:tc>
        <w:tc>
          <w:tcPr>
            <w:tcW w:w="3990" w:type="dxa"/>
            <w:tcBorders>
              <w:left w:val="single" w:sz="4" w:space="0" w:color="000000"/>
              <w:bottom w:val="single" w:sz="4" w:space="0" w:color="000000"/>
            </w:tcBorders>
            <w:shd w:val="clear" w:color="auto" w:fill="auto"/>
          </w:tcPr>
          <w:p w14:paraId="163A4576"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proofErr w:type="spellStart"/>
            <w:r w:rsidRPr="00E30D13">
              <w:rPr>
                <w:rFonts w:ascii="Calibri" w:eastAsia="Times New Roman" w:hAnsi="Calibri" w:cs="Calibri"/>
                <w:color w:val="000000"/>
                <w:sz w:val="20"/>
                <w:szCs w:val="20"/>
                <w:lang w:eastAsia="ar-SA"/>
              </w:rPr>
              <w:t>Niskocenne</w:t>
            </w:r>
            <w:proofErr w:type="spellEnd"/>
            <w:r w:rsidRPr="00E30D13">
              <w:rPr>
                <w:rFonts w:ascii="Calibri" w:eastAsia="Times New Roman" w:hAnsi="Calibri" w:cs="Calibri"/>
                <w:color w:val="000000"/>
                <w:sz w:val="20"/>
                <w:szCs w:val="20"/>
                <w:lang w:eastAsia="ar-SA"/>
              </w:rPr>
              <w:t xml:space="preserve"> składniki majątku</w:t>
            </w:r>
          </w:p>
        </w:tc>
        <w:tc>
          <w:tcPr>
            <w:tcW w:w="2122" w:type="dxa"/>
            <w:tcBorders>
              <w:left w:val="single" w:sz="4" w:space="0" w:color="000000"/>
              <w:bottom w:val="single" w:sz="4" w:space="0" w:color="000000"/>
            </w:tcBorders>
            <w:shd w:val="clear" w:color="auto" w:fill="auto"/>
          </w:tcPr>
          <w:p w14:paraId="54877FEE" w14:textId="38172F6B" w:rsidR="00832832" w:rsidRPr="00DD77E0" w:rsidRDefault="00832832" w:rsidP="00390369">
            <w:pPr>
              <w:tabs>
                <w:tab w:val="left" w:pos="5655"/>
              </w:tabs>
              <w:suppressAutoHyphens/>
              <w:snapToGrid w:val="0"/>
              <w:spacing w:after="0" w:line="240" w:lineRule="auto"/>
              <w:jc w:val="center"/>
              <w:rPr>
                <w:rFonts w:ascii="Calibri" w:hAnsi="Calibri"/>
                <w:sz w:val="20"/>
              </w:rPr>
            </w:pPr>
            <w:r w:rsidRPr="00E30D13">
              <w:rPr>
                <w:rFonts w:ascii="Calibri" w:eastAsia="Times New Roman" w:hAnsi="Calibri" w:cs="Calibri"/>
                <w:sz w:val="20"/>
                <w:szCs w:val="20"/>
                <w:lang w:eastAsia="ar-SA"/>
              </w:rPr>
              <w:t>655.119,45zł</w:t>
            </w:r>
          </w:p>
        </w:tc>
        <w:tc>
          <w:tcPr>
            <w:tcW w:w="2558" w:type="dxa"/>
            <w:tcBorders>
              <w:left w:val="single" w:sz="4" w:space="0" w:color="000000"/>
              <w:bottom w:val="single" w:sz="4" w:space="0" w:color="000000"/>
              <w:right w:val="single" w:sz="4" w:space="0" w:color="000000"/>
            </w:tcBorders>
            <w:shd w:val="clear" w:color="auto" w:fill="auto"/>
          </w:tcPr>
          <w:p w14:paraId="6D43B2E9"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228F1E14" w14:textId="77777777" w:rsidTr="00390369">
        <w:trPr>
          <w:trHeight w:val="121"/>
        </w:trPr>
        <w:tc>
          <w:tcPr>
            <w:tcW w:w="510" w:type="dxa"/>
            <w:tcBorders>
              <w:left w:val="single" w:sz="4" w:space="0" w:color="000000"/>
              <w:bottom w:val="single" w:sz="4" w:space="0" w:color="000000"/>
            </w:tcBorders>
            <w:shd w:val="clear" w:color="auto" w:fill="auto"/>
          </w:tcPr>
          <w:p w14:paraId="2A8BDE76"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1.4</w:t>
            </w:r>
          </w:p>
        </w:tc>
        <w:tc>
          <w:tcPr>
            <w:tcW w:w="3990" w:type="dxa"/>
            <w:tcBorders>
              <w:left w:val="single" w:sz="4" w:space="0" w:color="000000"/>
              <w:bottom w:val="single" w:sz="4" w:space="0" w:color="000000"/>
            </w:tcBorders>
            <w:shd w:val="clear" w:color="auto" w:fill="auto"/>
          </w:tcPr>
          <w:p w14:paraId="52E21767"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 xml:space="preserve">Środki obrotowe </w:t>
            </w:r>
          </w:p>
        </w:tc>
        <w:tc>
          <w:tcPr>
            <w:tcW w:w="2122" w:type="dxa"/>
            <w:tcBorders>
              <w:left w:val="single" w:sz="4" w:space="0" w:color="000000"/>
              <w:bottom w:val="single" w:sz="4" w:space="0" w:color="000000"/>
            </w:tcBorders>
            <w:shd w:val="clear" w:color="auto" w:fill="auto"/>
          </w:tcPr>
          <w:p w14:paraId="46A8AFA5" w14:textId="717471DF" w:rsidR="00832832" w:rsidRPr="00DD77E0" w:rsidRDefault="00832832" w:rsidP="00390369">
            <w:pPr>
              <w:suppressAutoHyphens/>
              <w:snapToGrid w:val="0"/>
              <w:spacing w:after="0" w:line="240" w:lineRule="auto"/>
              <w:jc w:val="center"/>
              <w:rPr>
                <w:rFonts w:ascii="Calibri" w:hAnsi="Calibri"/>
                <w:sz w:val="20"/>
              </w:rPr>
            </w:pPr>
            <w:r w:rsidRPr="00DD77E0">
              <w:rPr>
                <w:rFonts w:ascii="Calibri" w:hAnsi="Calibri"/>
                <w:sz w:val="20"/>
              </w:rPr>
              <w:t>2.642.839,87zł</w:t>
            </w:r>
            <w:r w:rsidRPr="00E30D13">
              <w:rPr>
                <w:rFonts w:ascii="Calibri" w:eastAsia="Times New Roman" w:hAnsi="Calibri" w:cs="Calibri"/>
                <w:sz w:val="20"/>
                <w:szCs w:val="20"/>
                <w:lang w:eastAsia="ar-SA"/>
              </w:rPr>
              <w:t xml:space="preserve"> </w:t>
            </w:r>
          </w:p>
        </w:tc>
        <w:tc>
          <w:tcPr>
            <w:tcW w:w="2558" w:type="dxa"/>
            <w:tcBorders>
              <w:left w:val="single" w:sz="4" w:space="0" w:color="000000"/>
              <w:bottom w:val="single" w:sz="4" w:space="0" w:color="000000"/>
              <w:right w:val="single" w:sz="4" w:space="0" w:color="000000"/>
            </w:tcBorders>
            <w:shd w:val="clear" w:color="auto" w:fill="auto"/>
          </w:tcPr>
          <w:p w14:paraId="506735FD"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74CA70DF" w14:textId="77777777" w:rsidTr="00390369">
        <w:trPr>
          <w:trHeight w:val="153"/>
        </w:trPr>
        <w:tc>
          <w:tcPr>
            <w:tcW w:w="510" w:type="dxa"/>
            <w:tcBorders>
              <w:left w:val="single" w:sz="4" w:space="0" w:color="000000"/>
              <w:bottom w:val="single" w:sz="4" w:space="0" w:color="000000"/>
            </w:tcBorders>
            <w:shd w:val="clear" w:color="auto" w:fill="auto"/>
          </w:tcPr>
          <w:p w14:paraId="67819FB5"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1.5</w:t>
            </w:r>
          </w:p>
        </w:tc>
        <w:tc>
          <w:tcPr>
            <w:tcW w:w="3990" w:type="dxa"/>
            <w:tcBorders>
              <w:left w:val="single" w:sz="4" w:space="0" w:color="000000"/>
              <w:bottom w:val="single" w:sz="4" w:space="0" w:color="000000"/>
            </w:tcBorders>
            <w:shd w:val="clear" w:color="auto" w:fill="auto"/>
          </w:tcPr>
          <w:p w14:paraId="72D8D6AA"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Mienie pracownicze</w:t>
            </w:r>
          </w:p>
        </w:tc>
        <w:tc>
          <w:tcPr>
            <w:tcW w:w="2122" w:type="dxa"/>
            <w:tcBorders>
              <w:left w:val="single" w:sz="4" w:space="0" w:color="000000"/>
              <w:bottom w:val="single" w:sz="4" w:space="0" w:color="000000"/>
            </w:tcBorders>
            <w:shd w:val="clear" w:color="auto" w:fill="auto"/>
          </w:tcPr>
          <w:p w14:paraId="03B037E4" w14:textId="76CB4A2C"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50.000,00</w:t>
            </w:r>
            <w:r w:rsidR="003A3E90">
              <w:rPr>
                <w:rFonts w:ascii="Calibri" w:eastAsia="Times New Roman" w:hAnsi="Calibri" w:cs="Calibri"/>
                <w:sz w:val="20"/>
                <w:szCs w:val="20"/>
                <w:lang w:eastAsia="ar-SA"/>
              </w:rPr>
              <w:t>zł</w:t>
            </w:r>
          </w:p>
        </w:tc>
        <w:tc>
          <w:tcPr>
            <w:tcW w:w="2558" w:type="dxa"/>
            <w:tcBorders>
              <w:left w:val="single" w:sz="4" w:space="0" w:color="000000"/>
              <w:bottom w:val="single" w:sz="4" w:space="0" w:color="000000"/>
              <w:right w:val="single" w:sz="4" w:space="0" w:color="000000"/>
            </w:tcBorders>
            <w:shd w:val="clear" w:color="auto" w:fill="auto"/>
          </w:tcPr>
          <w:p w14:paraId="1A5CCA52"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180FD240" w14:textId="77777777" w:rsidTr="00390369">
        <w:trPr>
          <w:trHeight w:val="170"/>
        </w:trPr>
        <w:tc>
          <w:tcPr>
            <w:tcW w:w="510" w:type="dxa"/>
            <w:tcBorders>
              <w:left w:val="single" w:sz="4" w:space="0" w:color="000000"/>
              <w:bottom w:val="single" w:sz="4" w:space="0" w:color="000000"/>
            </w:tcBorders>
            <w:shd w:val="clear" w:color="auto" w:fill="auto"/>
          </w:tcPr>
          <w:p w14:paraId="155906FC"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1.6</w:t>
            </w:r>
          </w:p>
        </w:tc>
        <w:tc>
          <w:tcPr>
            <w:tcW w:w="3990" w:type="dxa"/>
            <w:tcBorders>
              <w:left w:val="single" w:sz="4" w:space="0" w:color="000000"/>
              <w:bottom w:val="single" w:sz="4" w:space="0" w:color="000000"/>
            </w:tcBorders>
            <w:shd w:val="clear" w:color="auto" w:fill="auto"/>
          </w:tcPr>
          <w:p w14:paraId="136DC1A6"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Gotówka i inne środki płatnicze</w:t>
            </w:r>
          </w:p>
        </w:tc>
        <w:tc>
          <w:tcPr>
            <w:tcW w:w="2122" w:type="dxa"/>
            <w:tcBorders>
              <w:left w:val="single" w:sz="4" w:space="0" w:color="000000"/>
              <w:bottom w:val="single" w:sz="4" w:space="0" w:color="000000"/>
            </w:tcBorders>
            <w:shd w:val="clear" w:color="auto" w:fill="auto"/>
          </w:tcPr>
          <w:p w14:paraId="74AAB772"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544C8ED1"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6557C6DF" w14:textId="77777777" w:rsidTr="00390369">
        <w:trPr>
          <w:trHeight w:val="203"/>
        </w:trPr>
        <w:tc>
          <w:tcPr>
            <w:tcW w:w="510" w:type="dxa"/>
            <w:tcBorders>
              <w:left w:val="single" w:sz="4" w:space="0" w:color="000000"/>
              <w:bottom w:val="single" w:sz="4" w:space="0" w:color="000000"/>
            </w:tcBorders>
            <w:shd w:val="clear" w:color="auto" w:fill="auto"/>
          </w:tcPr>
          <w:p w14:paraId="3201B16D"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1.7</w:t>
            </w:r>
          </w:p>
        </w:tc>
        <w:tc>
          <w:tcPr>
            <w:tcW w:w="3990" w:type="dxa"/>
            <w:tcBorders>
              <w:left w:val="single" w:sz="4" w:space="0" w:color="000000"/>
              <w:bottom w:val="single" w:sz="4" w:space="0" w:color="000000"/>
            </w:tcBorders>
            <w:shd w:val="clear" w:color="auto" w:fill="auto"/>
          </w:tcPr>
          <w:p w14:paraId="060063B7"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shd w:val="clear" w:color="auto" w:fill="FFFF00"/>
                <w:lang w:eastAsia="ar-SA"/>
              </w:rPr>
            </w:pPr>
            <w:r w:rsidRPr="00E30D13">
              <w:rPr>
                <w:rFonts w:ascii="Calibri" w:eastAsia="Times New Roman" w:hAnsi="Calibri" w:cs="Calibri"/>
                <w:sz w:val="20"/>
                <w:szCs w:val="20"/>
                <w:lang w:eastAsia="ar-SA"/>
              </w:rPr>
              <w:t xml:space="preserve">Kontenery, </w:t>
            </w:r>
            <w:proofErr w:type="spellStart"/>
            <w:r w:rsidRPr="00E30D13">
              <w:rPr>
                <w:rFonts w:ascii="Calibri" w:eastAsia="Times New Roman" w:hAnsi="Calibri" w:cs="Calibri"/>
                <w:sz w:val="20"/>
                <w:szCs w:val="20"/>
                <w:lang w:eastAsia="ar-SA"/>
              </w:rPr>
              <w:t>prasokonenery</w:t>
            </w:r>
            <w:proofErr w:type="spellEnd"/>
            <w:r w:rsidRPr="00E30D13">
              <w:rPr>
                <w:rFonts w:ascii="Calibri" w:eastAsia="Times New Roman" w:hAnsi="Calibri" w:cs="Calibri"/>
                <w:sz w:val="20"/>
                <w:szCs w:val="20"/>
                <w:lang w:eastAsia="ar-SA"/>
              </w:rPr>
              <w:t>, kosze, pojemniki</w:t>
            </w:r>
          </w:p>
        </w:tc>
        <w:tc>
          <w:tcPr>
            <w:tcW w:w="2122" w:type="dxa"/>
            <w:tcBorders>
              <w:left w:val="single" w:sz="4" w:space="0" w:color="000000"/>
              <w:bottom w:val="single" w:sz="4" w:space="0" w:color="000000"/>
            </w:tcBorders>
            <w:shd w:val="clear" w:color="auto" w:fill="auto"/>
          </w:tcPr>
          <w:p w14:paraId="57FE1109"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3.000.000,00</w:t>
            </w:r>
          </w:p>
        </w:tc>
        <w:tc>
          <w:tcPr>
            <w:tcW w:w="2558" w:type="dxa"/>
            <w:tcBorders>
              <w:left w:val="single" w:sz="4" w:space="0" w:color="000000"/>
              <w:bottom w:val="single" w:sz="4" w:space="0" w:color="000000"/>
              <w:right w:val="single" w:sz="4" w:space="0" w:color="000000"/>
            </w:tcBorders>
            <w:shd w:val="clear" w:color="auto" w:fill="auto"/>
          </w:tcPr>
          <w:p w14:paraId="48E070E4"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088A2D74" w14:textId="77777777" w:rsidTr="00390369">
        <w:trPr>
          <w:trHeight w:val="376"/>
        </w:trPr>
        <w:tc>
          <w:tcPr>
            <w:tcW w:w="510" w:type="dxa"/>
            <w:tcBorders>
              <w:left w:val="single" w:sz="4" w:space="0" w:color="000000"/>
              <w:bottom w:val="single" w:sz="4" w:space="0" w:color="000000"/>
            </w:tcBorders>
            <w:shd w:val="clear" w:color="auto" w:fill="auto"/>
          </w:tcPr>
          <w:p w14:paraId="7375565D" w14:textId="77777777" w:rsidR="00832832" w:rsidRPr="006443E4" w:rsidRDefault="00832832" w:rsidP="00390369">
            <w:pPr>
              <w:suppressAutoHyphens/>
              <w:snapToGrid w:val="0"/>
              <w:spacing w:after="0" w:line="240" w:lineRule="auto"/>
              <w:jc w:val="center"/>
              <w:rPr>
                <w:rFonts w:ascii="Calibri" w:eastAsia="Times New Roman" w:hAnsi="Calibri" w:cs="Calibri"/>
                <w:sz w:val="20"/>
                <w:szCs w:val="20"/>
                <w:highlight w:val="yellow"/>
                <w:lang w:eastAsia="ar-SA"/>
              </w:rPr>
            </w:pPr>
            <w:r w:rsidRPr="00E30D13">
              <w:rPr>
                <w:rFonts w:ascii="Calibri" w:eastAsia="Times New Roman" w:hAnsi="Calibri" w:cs="Calibri"/>
                <w:sz w:val="20"/>
                <w:szCs w:val="20"/>
                <w:lang w:eastAsia="ar-SA"/>
              </w:rPr>
              <w:t>1.8</w:t>
            </w:r>
          </w:p>
        </w:tc>
        <w:tc>
          <w:tcPr>
            <w:tcW w:w="3990" w:type="dxa"/>
            <w:tcBorders>
              <w:left w:val="single" w:sz="4" w:space="0" w:color="000000"/>
              <w:bottom w:val="single" w:sz="4" w:space="0" w:color="000000"/>
            </w:tcBorders>
            <w:shd w:val="clear" w:color="auto" w:fill="auto"/>
          </w:tcPr>
          <w:p w14:paraId="777F2990"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Worki do segregacji i worki typy BIG BAG</w:t>
            </w:r>
          </w:p>
        </w:tc>
        <w:tc>
          <w:tcPr>
            <w:tcW w:w="2122" w:type="dxa"/>
            <w:tcBorders>
              <w:left w:val="single" w:sz="4" w:space="0" w:color="000000"/>
              <w:bottom w:val="single" w:sz="4" w:space="0" w:color="000000"/>
            </w:tcBorders>
            <w:shd w:val="clear" w:color="auto" w:fill="auto"/>
          </w:tcPr>
          <w:p w14:paraId="646A7C36"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15.000,00zł</w:t>
            </w:r>
          </w:p>
        </w:tc>
        <w:tc>
          <w:tcPr>
            <w:tcW w:w="2558" w:type="dxa"/>
            <w:tcBorders>
              <w:left w:val="single" w:sz="4" w:space="0" w:color="000000"/>
              <w:bottom w:val="single" w:sz="4" w:space="0" w:color="000000"/>
              <w:right w:val="single" w:sz="4" w:space="0" w:color="000000"/>
            </w:tcBorders>
            <w:shd w:val="clear" w:color="auto" w:fill="auto"/>
          </w:tcPr>
          <w:p w14:paraId="642C0A0B"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5133B10A" w14:textId="77777777" w:rsidTr="00390369">
        <w:trPr>
          <w:trHeight w:val="376"/>
        </w:trPr>
        <w:tc>
          <w:tcPr>
            <w:tcW w:w="510" w:type="dxa"/>
            <w:tcBorders>
              <w:left w:val="single" w:sz="4" w:space="0" w:color="000000"/>
              <w:bottom w:val="single" w:sz="4" w:space="0" w:color="000000"/>
            </w:tcBorders>
            <w:shd w:val="clear" w:color="auto" w:fill="auto"/>
          </w:tcPr>
          <w:p w14:paraId="37FE6C5F" w14:textId="6C82F795"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w:t>
            </w:r>
            <w:r>
              <w:rPr>
                <w:rFonts w:ascii="Calibri" w:eastAsia="Times New Roman" w:hAnsi="Calibri" w:cs="Calibri"/>
                <w:sz w:val="20"/>
                <w:szCs w:val="20"/>
                <w:lang w:eastAsia="ar-SA"/>
              </w:rPr>
              <w:t>9</w:t>
            </w:r>
          </w:p>
        </w:tc>
        <w:tc>
          <w:tcPr>
            <w:tcW w:w="3990" w:type="dxa"/>
            <w:tcBorders>
              <w:left w:val="single" w:sz="4" w:space="0" w:color="000000"/>
              <w:bottom w:val="single" w:sz="4" w:space="0" w:color="000000"/>
            </w:tcBorders>
            <w:shd w:val="clear" w:color="auto" w:fill="auto"/>
          </w:tcPr>
          <w:p w14:paraId="369038F3"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 xml:space="preserve">Nakłady poniesione w obiekty obce, </w:t>
            </w:r>
          </w:p>
          <w:p w14:paraId="55E5A435"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wynajmowane, dzierżawione, planowane</w:t>
            </w:r>
          </w:p>
          <w:p w14:paraId="65D96E9A"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shd w:val="clear" w:color="auto" w:fill="FFFF00"/>
                <w:lang w:eastAsia="ar-SA"/>
              </w:rPr>
            </w:pPr>
            <w:r w:rsidRPr="00E30D13">
              <w:rPr>
                <w:rFonts w:ascii="Calibri" w:eastAsia="Times New Roman" w:hAnsi="Calibri" w:cs="Calibri"/>
                <w:sz w:val="20"/>
                <w:szCs w:val="20"/>
                <w:lang w:eastAsia="ar-SA"/>
              </w:rPr>
              <w:t>inwestycje</w:t>
            </w:r>
          </w:p>
        </w:tc>
        <w:tc>
          <w:tcPr>
            <w:tcW w:w="2122" w:type="dxa"/>
            <w:tcBorders>
              <w:left w:val="single" w:sz="4" w:space="0" w:color="000000"/>
              <w:bottom w:val="single" w:sz="4" w:space="0" w:color="000000"/>
            </w:tcBorders>
            <w:shd w:val="clear" w:color="auto" w:fill="auto"/>
          </w:tcPr>
          <w:p w14:paraId="6174F29E" w14:textId="7760F58E" w:rsidR="00832832" w:rsidRPr="00DD77E0" w:rsidRDefault="00832832" w:rsidP="00390369">
            <w:pPr>
              <w:suppressAutoHyphens/>
              <w:snapToGrid w:val="0"/>
              <w:spacing w:after="0" w:line="240" w:lineRule="auto"/>
              <w:jc w:val="center"/>
              <w:rPr>
                <w:rFonts w:ascii="Calibri" w:hAnsi="Calibri"/>
                <w:color w:val="FF0000"/>
                <w:sz w:val="20"/>
              </w:rPr>
            </w:pPr>
            <w:r w:rsidRPr="00E30D13">
              <w:rPr>
                <w:rFonts w:ascii="Calibri" w:eastAsia="Times New Roman" w:hAnsi="Calibri" w:cs="Calibri"/>
                <w:sz w:val="20"/>
                <w:szCs w:val="20"/>
                <w:lang w:eastAsia="ar-SA"/>
              </w:rPr>
              <w:t>500.000,00zł</w:t>
            </w:r>
          </w:p>
        </w:tc>
        <w:tc>
          <w:tcPr>
            <w:tcW w:w="2558" w:type="dxa"/>
            <w:tcBorders>
              <w:left w:val="single" w:sz="4" w:space="0" w:color="000000"/>
              <w:bottom w:val="single" w:sz="4" w:space="0" w:color="000000"/>
              <w:right w:val="single" w:sz="4" w:space="0" w:color="000000"/>
            </w:tcBorders>
            <w:shd w:val="clear" w:color="auto" w:fill="auto"/>
          </w:tcPr>
          <w:p w14:paraId="5E8C8E15"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0E71A2AC" w14:textId="77777777" w:rsidTr="00390369">
        <w:trPr>
          <w:trHeight w:val="70"/>
        </w:trPr>
        <w:tc>
          <w:tcPr>
            <w:tcW w:w="510" w:type="dxa"/>
            <w:tcBorders>
              <w:left w:val="single" w:sz="4" w:space="0" w:color="000000"/>
              <w:bottom w:val="single" w:sz="4" w:space="0" w:color="000000"/>
            </w:tcBorders>
            <w:shd w:val="clear" w:color="auto" w:fill="auto"/>
          </w:tcPr>
          <w:p w14:paraId="471BBEAC" w14:textId="5DB92E1D"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w:t>
            </w:r>
            <w:r>
              <w:rPr>
                <w:rFonts w:ascii="Calibri" w:eastAsia="Times New Roman" w:hAnsi="Calibri" w:cs="Calibri"/>
                <w:sz w:val="20"/>
                <w:szCs w:val="20"/>
                <w:lang w:eastAsia="ar-SA"/>
              </w:rPr>
              <w:t>10</w:t>
            </w:r>
          </w:p>
        </w:tc>
        <w:tc>
          <w:tcPr>
            <w:tcW w:w="3990" w:type="dxa"/>
            <w:tcBorders>
              <w:left w:val="single" w:sz="4" w:space="0" w:color="000000"/>
              <w:bottom w:val="single" w:sz="4" w:space="0" w:color="000000"/>
            </w:tcBorders>
            <w:shd w:val="clear" w:color="auto" w:fill="auto"/>
          </w:tcPr>
          <w:p w14:paraId="0E6EB7DC" w14:textId="77777777" w:rsidR="00832832" w:rsidRPr="005C556E"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 xml:space="preserve">Mienie osób trzecich </w:t>
            </w:r>
          </w:p>
        </w:tc>
        <w:tc>
          <w:tcPr>
            <w:tcW w:w="2122" w:type="dxa"/>
            <w:tcBorders>
              <w:left w:val="single" w:sz="4" w:space="0" w:color="000000"/>
              <w:bottom w:val="single" w:sz="4" w:space="0" w:color="000000"/>
            </w:tcBorders>
            <w:shd w:val="clear" w:color="auto" w:fill="auto"/>
          </w:tcPr>
          <w:p w14:paraId="48903190"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300.000,00zł</w:t>
            </w:r>
          </w:p>
        </w:tc>
        <w:tc>
          <w:tcPr>
            <w:tcW w:w="2558" w:type="dxa"/>
            <w:tcBorders>
              <w:left w:val="single" w:sz="4" w:space="0" w:color="000000"/>
              <w:bottom w:val="single" w:sz="4" w:space="0" w:color="000000"/>
              <w:right w:val="single" w:sz="4" w:space="0" w:color="000000"/>
            </w:tcBorders>
            <w:shd w:val="clear" w:color="auto" w:fill="auto"/>
          </w:tcPr>
          <w:p w14:paraId="5ECA3575"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922EC9" w:rsidRPr="005C556E" w14:paraId="2EBC46A6" w14:textId="77777777" w:rsidTr="00390369">
        <w:trPr>
          <w:trHeight w:val="70"/>
        </w:trPr>
        <w:tc>
          <w:tcPr>
            <w:tcW w:w="510" w:type="dxa"/>
            <w:tcBorders>
              <w:left w:val="single" w:sz="4" w:space="0" w:color="000000"/>
              <w:bottom w:val="single" w:sz="4" w:space="0" w:color="000000"/>
            </w:tcBorders>
            <w:shd w:val="clear" w:color="auto" w:fill="auto"/>
          </w:tcPr>
          <w:p w14:paraId="5B00D646" w14:textId="3E2AE5E9" w:rsidR="00922EC9" w:rsidRPr="00CE6DAC" w:rsidRDefault="00922EC9"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1.11</w:t>
            </w:r>
          </w:p>
        </w:tc>
        <w:tc>
          <w:tcPr>
            <w:tcW w:w="3990" w:type="dxa"/>
            <w:tcBorders>
              <w:left w:val="single" w:sz="4" w:space="0" w:color="000000"/>
              <w:bottom w:val="single" w:sz="4" w:space="0" w:color="000000"/>
            </w:tcBorders>
            <w:shd w:val="clear" w:color="auto" w:fill="auto"/>
          </w:tcPr>
          <w:p w14:paraId="4A291292" w14:textId="11F21BEF" w:rsidR="00922EC9" w:rsidRPr="00CE6DAC" w:rsidRDefault="00922EC9"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Mienie PSZOK-ów</w:t>
            </w:r>
          </w:p>
        </w:tc>
        <w:tc>
          <w:tcPr>
            <w:tcW w:w="2122" w:type="dxa"/>
            <w:tcBorders>
              <w:left w:val="single" w:sz="4" w:space="0" w:color="000000"/>
              <w:bottom w:val="single" w:sz="4" w:space="0" w:color="000000"/>
            </w:tcBorders>
            <w:shd w:val="clear" w:color="auto" w:fill="auto"/>
          </w:tcPr>
          <w:p w14:paraId="24BA4E65" w14:textId="68DF5900" w:rsidR="00922EC9" w:rsidRPr="00CE6DAC" w:rsidRDefault="00922EC9"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6.464.167,79</w:t>
            </w:r>
          </w:p>
        </w:tc>
        <w:tc>
          <w:tcPr>
            <w:tcW w:w="2558" w:type="dxa"/>
            <w:tcBorders>
              <w:left w:val="single" w:sz="4" w:space="0" w:color="000000"/>
              <w:bottom w:val="single" w:sz="4" w:space="0" w:color="000000"/>
              <w:right w:val="single" w:sz="4" w:space="0" w:color="000000"/>
            </w:tcBorders>
            <w:shd w:val="clear" w:color="auto" w:fill="auto"/>
          </w:tcPr>
          <w:p w14:paraId="1A5E4CFD" w14:textId="77777777" w:rsidR="00922EC9" w:rsidRPr="00CE6DAC" w:rsidRDefault="00922EC9"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02BC7352" w14:textId="77777777" w:rsidTr="00390369">
        <w:trPr>
          <w:trHeight w:val="235"/>
        </w:trPr>
        <w:tc>
          <w:tcPr>
            <w:tcW w:w="510" w:type="dxa"/>
            <w:tcBorders>
              <w:left w:val="single" w:sz="4" w:space="0" w:color="000000"/>
              <w:bottom w:val="single" w:sz="4" w:space="0" w:color="000000"/>
            </w:tcBorders>
            <w:shd w:val="clear" w:color="auto" w:fill="auto"/>
          </w:tcPr>
          <w:p w14:paraId="387A59CE"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p>
        </w:tc>
        <w:tc>
          <w:tcPr>
            <w:tcW w:w="3990" w:type="dxa"/>
            <w:tcBorders>
              <w:left w:val="single" w:sz="4" w:space="0" w:color="000000"/>
              <w:bottom w:val="single" w:sz="4" w:space="0" w:color="000000"/>
            </w:tcBorders>
            <w:shd w:val="clear" w:color="auto" w:fill="auto"/>
          </w:tcPr>
          <w:p w14:paraId="48D40BF4"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Ubezpieczenie mienia od kradzieży</w:t>
            </w:r>
          </w:p>
        </w:tc>
        <w:tc>
          <w:tcPr>
            <w:tcW w:w="2122" w:type="dxa"/>
            <w:tcBorders>
              <w:left w:val="single" w:sz="4" w:space="0" w:color="000000"/>
              <w:bottom w:val="single" w:sz="4" w:space="0" w:color="000000"/>
            </w:tcBorders>
            <w:shd w:val="clear" w:color="auto" w:fill="auto"/>
          </w:tcPr>
          <w:p w14:paraId="09DB5A7F"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3F2B7F39"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w:t>
            </w:r>
          </w:p>
        </w:tc>
      </w:tr>
      <w:tr w:rsidR="00832832" w:rsidRPr="005C556E" w14:paraId="692EAD4E" w14:textId="77777777" w:rsidTr="00390369">
        <w:trPr>
          <w:trHeight w:val="1259"/>
        </w:trPr>
        <w:tc>
          <w:tcPr>
            <w:tcW w:w="510" w:type="dxa"/>
            <w:tcBorders>
              <w:left w:val="single" w:sz="4" w:space="0" w:color="000000"/>
              <w:bottom w:val="single" w:sz="4" w:space="0" w:color="000000"/>
            </w:tcBorders>
            <w:shd w:val="clear" w:color="auto" w:fill="auto"/>
          </w:tcPr>
          <w:p w14:paraId="12A0BA74" w14:textId="7F6C82BB"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2</w:t>
            </w:r>
          </w:p>
        </w:tc>
        <w:tc>
          <w:tcPr>
            <w:tcW w:w="3990" w:type="dxa"/>
            <w:tcBorders>
              <w:left w:val="single" w:sz="4" w:space="0" w:color="000000"/>
              <w:bottom w:val="single" w:sz="4" w:space="0" w:color="000000"/>
            </w:tcBorders>
            <w:shd w:val="clear" w:color="auto" w:fill="auto"/>
          </w:tcPr>
          <w:p w14:paraId="3B1DA752" w14:textId="77777777" w:rsidR="00832832" w:rsidRPr="00CE6DAC" w:rsidRDefault="00832832" w:rsidP="00390369">
            <w:pPr>
              <w:suppressAutoHyphens/>
              <w:spacing w:after="0" w:line="240" w:lineRule="auto"/>
              <w:rPr>
                <w:rFonts w:ascii="Calibri" w:eastAsia="Times New Roman" w:hAnsi="Calibri" w:cs="Arial"/>
                <w:b/>
                <w:bCs/>
                <w:color w:val="FF0000"/>
                <w:sz w:val="20"/>
                <w:szCs w:val="20"/>
                <w:lang w:eastAsia="ar-SA"/>
              </w:rPr>
            </w:pPr>
            <w:r w:rsidRPr="00CE6DAC">
              <w:rPr>
                <w:rFonts w:ascii="Calibri" w:eastAsia="Times New Roman" w:hAnsi="Calibri" w:cs="Calibri"/>
                <w:b/>
                <w:bCs/>
                <w:color w:val="FF0000"/>
                <w:sz w:val="20"/>
                <w:szCs w:val="20"/>
                <w:lang w:eastAsia="ar-SA"/>
              </w:rPr>
              <w:t>M</w:t>
            </w:r>
            <w:r w:rsidRPr="00CE6DAC">
              <w:rPr>
                <w:rFonts w:ascii="Calibri" w:eastAsia="Times New Roman" w:hAnsi="Calibri" w:cs="Arial"/>
                <w:b/>
                <w:bCs/>
                <w:color w:val="FF0000"/>
                <w:sz w:val="20"/>
                <w:szCs w:val="20"/>
                <w:lang w:eastAsia="ar-SA"/>
              </w:rPr>
              <w:t xml:space="preserve">ienie własne i powierzone  (m.in wyposażenie, urządzenia, środki trwałe oraz mienie powierzone użytkowane przez Zamawiającego, za które ponosi on odpowiedzialność,  w tym również zakupione w trakcie trwania umowy ubezpieczenia                                                                                                </w:t>
            </w:r>
          </w:p>
        </w:tc>
        <w:tc>
          <w:tcPr>
            <w:tcW w:w="2122" w:type="dxa"/>
            <w:tcBorders>
              <w:left w:val="single" w:sz="4" w:space="0" w:color="000000"/>
              <w:bottom w:val="single" w:sz="4" w:space="0" w:color="000000"/>
            </w:tcBorders>
            <w:shd w:val="clear" w:color="auto" w:fill="auto"/>
          </w:tcPr>
          <w:p w14:paraId="7BA8C196"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500.000,00zł</w:t>
            </w:r>
          </w:p>
        </w:tc>
        <w:tc>
          <w:tcPr>
            <w:tcW w:w="2558" w:type="dxa"/>
            <w:tcBorders>
              <w:left w:val="single" w:sz="4" w:space="0" w:color="000000"/>
              <w:bottom w:val="single" w:sz="4" w:space="0" w:color="000000"/>
              <w:right w:val="single" w:sz="4" w:space="0" w:color="000000"/>
            </w:tcBorders>
            <w:shd w:val="clear" w:color="auto" w:fill="auto"/>
          </w:tcPr>
          <w:p w14:paraId="14179EAA"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2B654712" w14:textId="77777777" w:rsidTr="00390369">
        <w:trPr>
          <w:trHeight w:val="216"/>
        </w:trPr>
        <w:tc>
          <w:tcPr>
            <w:tcW w:w="510" w:type="dxa"/>
            <w:tcBorders>
              <w:left w:val="single" w:sz="4" w:space="0" w:color="000000"/>
              <w:bottom w:val="single" w:sz="4" w:space="0" w:color="000000"/>
            </w:tcBorders>
            <w:shd w:val="clear" w:color="auto" w:fill="auto"/>
          </w:tcPr>
          <w:p w14:paraId="3EBB8977" w14:textId="37ACFD95"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3</w:t>
            </w:r>
          </w:p>
        </w:tc>
        <w:tc>
          <w:tcPr>
            <w:tcW w:w="3990" w:type="dxa"/>
            <w:tcBorders>
              <w:left w:val="single" w:sz="4" w:space="0" w:color="000000"/>
              <w:bottom w:val="single" w:sz="4" w:space="0" w:color="000000"/>
            </w:tcBorders>
            <w:shd w:val="clear" w:color="auto" w:fill="auto"/>
          </w:tcPr>
          <w:p w14:paraId="3B9564EF"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proofErr w:type="spellStart"/>
            <w:r w:rsidRPr="00CE6DAC">
              <w:rPr>
                <w:rFonts w:ascii="Calibri" w:eastAsia="Times New Roman" w:hAnsi="Calibri" w:cs="Arial"/>
                <w:b/>
                <w:bCs/>
                <w:color w:val="FF0000"/>
                <w:sz w:val="20"/>
                <w:szCs w:val="20"/>
                <w:lang w:eastAsia="ar-SA"/>
              </w:rPr>
              <w:t>Niskocenne</w:t>
            </w:r>
            <w:proofErr w:type="spellEnd"/>
            <w:r w:rsidRPr="00CE6DAC">
              <w:rPr>
                <w:rFonts w:ascii="Calibri" w:eastAsia="Times New Roman" w:hAnsi="Calibri" w:cs="Arial"/>
                <w:b/>
                <w:bCs/>
                <w:color w:val="FF0000"/>
                <w:sz w:val="20"/>
                <w:szCs w:val="20"/>
                <w:lang w:eastAsia="ar-SA"/>
              </w:rPr>
              <w:t xml:space="preserve"> składniki majątku </w:t>
            </w:r>
          </w:p>
        </w:tc>
        <w:tc>
          <w:tcPr>
            <w:tcW w:w="2122" w:type="dxa"/>
            <w:tcBorders>
              <w:left w:val="single" w:sz="4" w:space="0" w:color="000000"/>
              <w:bottom w:val="single" w:sz="4" w:space="0" w:color="000000"/>
            </w:tcBorders>
            <w:shd w:val="clear" w:color="auto" w:fill="auto"/>
          </w:tcPr>
          <w:p w14:paraId="6D4E0255"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50.000,00zł</w:t>
            </w:r>
          </w:p>
        </w:tc>
        <w:tc>
          <w:tcPr>
            <w:tcW w:w="2558" w:type="dxa"/>
            <w:tcBorders>
              <w:left w:val="single" w:sz="4" w:space="0" w:color="000000"/>
              <w:bottom w:val="single" w:sz="4" w:space="0" w:color="000000"/>
              <w:right w:val="single" w:sz="4" w:space="0" w:color="000000"/>
            </w:tcBorders>
            <w:shd w:val="clear" w:color="auto" w:fill="auto"/>
          </w:tcPr>
          <w:p w14:paraId="64BC6B17"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1852E391" w14:textId="77777777" w:rsidTr="00390369">
        <w:trPr>
          <w:trHeight w:val="93"/>
        </w:trPr>
        <w:tc>
          <w:tcPr>
            <w:tcW w:w="510" w:type="dxa"/>
            <w:tcBorders>
              <w:left w:val="single" w:sz="4" w:space="0" w:color="000000"/>
              <w:bottom w:val="single" w:sz="4" w:space="0" w:color="000000"/>
            </w:tcBorders>
            <w:shd w:val="clear" w:color="auto" w:fill="auto"/>
          </w:tcPr>
          <w:p w14:paraId="67643EB9" w14:textId="5D4F073E"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4</w:t>
            </w:r>
          </w:p>
        </w:tc>
        <w:tc>
          <w:tcPr>
            <w:tcW w:w="3990" w:type="dxa"/>
            <w:tcBorders>
              <w:left w:val="single" w:sz="4" w:space="0" w:color="000000"/>
              <w:bottom w:val="single" w:sz="4" w:space="0" w:color="000000"/>
            </w:tcBorders>
            <w:shd w:val="clear" w:color="auto" w:fill="auto"/>
          </w:tcPr>
          <w:p w14:paraId="0BC74076"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 Stałe elementy wewnętrzne i zewnętrzne</w:t>
            </w:r>
          </w:p>
        </w:tc>
        <w:tc>
          <w:tcPr>
            <w:tcW w:w="2122" w:type="dxa"/>
            <w:tcBorders>
              <w:left w:val="single" w:sz="4" w:space="0" w:color="000000"/>
              <w:bottom w:val="single" w:sz="4" w:space="0" w:color="000000"/>
            </w:tcBorders>
            <w:shd w:val="clear" w:color="auto" w:fill="auto"/>
          </w:tcPr>
          <w:p w14:paraId="7600AF01"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20.000,00zł</w:t>
            </w:r>
          </w:p>
        </w:tc>
        <w:tc>
          <w:tcPr>
            <w:tcW w:w="2558" w:type="dxa"/>
            <w:tcBorders>
              <w:left w:val="single" w:sz="4" w:space="0" w:color="000000"/>
              <w:bottom w:val="single" w:sz="4" w:space="0" w:color="000000"/>
              <w:right w:val="single" w:sz="4" w:space="0" w:color="000000"/>
            </w:tcBorders>
            <w:shd w:val="clear" w:color="auto" w:fill="auto"/>
          </w:tcPr>
          <w:p w14:paraId="1346A5CA"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566B91E8" w14:textId="77777777" w:rsidTr="00390369">
        <w:trPr>
          <w:trHeight w:val="717"/>
        </w:trPr>
        <w:tc>
          <w:tcPr>
            <w:tcW w:w="510" w:type="dxa"/>
            <w:tcBorders>
              <w:left w:val="single" w:sz="4" w:space="0" w:color="000000"/>
              <w:bottom w:val="single" w:sz="4" w:space="0" w:color="000000"/>
            </w:tcBorders>
            <w:shd w:val="clear" w:color="auto" w:fill="auto"/>
          </w:tcPr>
          <w:p w14:paraId="3EF0F975" w14:textId="11F2813A"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w:t>
            </w:r>
            <w:r w:rsidR="00922EC9" w:rsidRPr="00CE6DAC">
              <w:rPr>
                <w:rFonts w:ascii="Calibri" w:eastAsia="Times New Roman" w:hAnsi="Calibri" w:cs="Calibri"/>
                <w:b/>
                <w:bCs/>
                <w:color w:val="FF0000"/>
                <w:sz w:val="20"/>
                <w:szCs w:val="20"/>
                <w:lang w:eastAsia="ar-SA"/>
              </w:rPr>
              <w:t>15</w:t>
            </w:r>
          </w:p>
        </w:tc>
        <w:tc>
          <w:tcPr>
            <w:tcW w:w="3990" w:type="dxa"/>
            <w:tcBorders>
              <w:left w:val="single" w:sz="4" w:space="0" w:color="000000"/>
              <w:bottom w:val="single" w:sz="4" w:space="0" w:color="000000"/>
            </w:tcBorders>
            <w:shd w:val="clear" w:color="auto" w:fill="auto"/>
          </w:tcPr>
          <w:p w14:paraId="3D9ED7CB"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Środki obrotowe własne</w:t>
            </w:r>
          </w:p>
          <w:p w14:paraId="11C95BDE" w14:textId="77777777" w:rsidR="00832832" w:rsidRPr="00CE6DAC" w:rsidRDefault="00832832" w:rsidP="00390369">
            <w:pPr>
              <w:tabs>
                <w:tab w:val="left" w:pos="5655"/>
              </w:tabs>
              <w:suppressAutoHyphens/>
              <w:overflowPunct w:val="0"/>
              <w:autoSpaceDE w:val="0"/>
              <w:snapToGrid w:val="0"/>
              <w:spacing w:after="0" w:line="240" w:lineRule="auto"/>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 + materiały powierzone przez osoby trzecie (użytkowane przez Zamawiającego) w tym również zakupione w trakcie trwania umowy ubezpieczenia  </w:t>
            </w:r>
          </w:p>
        </w:tc>
        <w:tc>
          <w:tcPr>
            <w:tcW w:w="2122" w:type="dxa"/>
            <w:tcBorders>
              <w:left w:val="single" w:sz="4" w:space="0" w:color="000000"/>
              <w:bottom w:val="single" w:sz="4" w:space="0" w:color="000000"/>
            </w:tcBorders>
            <w:shd w:val="clear" w:color="auto" w:fill="auto"/>
          </w:tcPr>
          <w:p w14:paraId="74D6144F"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100.000,00zł</w:t>
            </w:r>
          </w:p>
        </w:tc>
        <w:tc>
          <w:tcPr>
            <w:tcW w:w="2558" w:type="dxa"/>
            <w:tcBorders>
              <w:left w:val="single" w:sz="4" w:space="0" w:color="000000"/>
              <w:bottom w:val="single" w:sz="4" w:space="0" w:color="000000"/>
              <w:right w:val="single" w:sz="4" w:space="0" w:color="000000"/>
            </w:tcBorders>
            <w:shd w:val="clear" w:color="auto" w:fill="auto"/>
          </w:tcPr>
          <w:p w14:paraId="53D61189"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458E5525" w14:textId="77777777" w:rsidTr="00390369">
        <w:trPr>
          <w:trHeight w:val="70"/>
        </w:trPr>
        <w:tc>
          <w:tcPr>
            <w:tcW w:w="510" w:type="dxa"/>
            <w:tcBorders>
              <w:left w:val="single" w:sz="4" w:space="0" w:color="000000"/>
              <w:bottom w:val="single" w:sz="4" w:space="0" w:color="000000"/>
            </w:tcBorders>
            <w:shd w:val="clear" w:color="auto" w:fill="auto"/>
          </w:tcPr>
          <w:p w14:paraId="77C942A6" w14:textId="7E77889F"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6</w:t>
            </w:r>
          </w:p>
        </w:tc>
        <w:tc>
          <w:tcPr>
            <w:tcW w:w="3990" w:type="dxa"/>
            <w:tcBorders>
              <w:left w:val="single" w:sz="4" w:space="0" w:color="000000"/>
              <w:bottom w:val="single" w:sz="4" w:space="0" w:color="000000"/>
            </w:tcBorders>
            <w:shd w:val="clear" w:color="auto" w:fill="auto"/>
          </w:tcPr>
          <w:p w14:paraId="7F0EE48B"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Mienie pracowników (limit 1.000zł/osobę)</w:t>
            </w:r>
          </w:p>
        </w:tc>
        <w:tc>
          <w:tcPr>
            <w:tcW w:w="2122" w:type="dxa"/>
            <w:tcBorders>
              <w:left w:val="single" w:sz="4" w:space="0" w:color="000000"/>
              <w:bottom w:val="single" w:sz="4" w:space="0" w:color="000000"/>
            </w:tcBorders>
            <w:shd w:val="clear" w:color="auto" w:fill="auto"/>
          </w:tcPr>
          <w:p w14:paraId="7962ADA4"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59AC643D"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199012BE" w14:textId="77777777" w:rsidTr="00390369">
        <w:trPr>
          <w:trHeight w:val="345"/>
        </w:trPr>
        <w:tc>
          <w:tcPr>
            <w:tcW w:w="510" w:type="dxa"/>
            <w:tcBorders>
              <w:left w:val="single" w:sz="4" w:space="0" w:color="000000"/>
              <w:bottom w:val="single" w:sz="4" w:space="0" w:color="000000"/>
            </w:tcBorders>
            <w:shd w:val="clear" w:color="auto" w:fill="auto"/>
          </w:tcPr>
          <w:p w14:paraId="0065563F" w14:textId="738214C0"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7</w:t>
            </w:r>
          </w:p>
        </w:tc>
        <w:tc>
          <w:tcPr>
            <w:tcW w:w="3990" w:type="dxa"/>
            <w:tcBorders>
              <w:left w:val="single" w:sz="4" w:space="0" w:color="000000"/>
              <w:bottom w:val="single" w:sz="4" w:space="0" w:color="000000"/>
            </w:tcBorders>
            <w:shd w:val="clear" w:color="auto" w:fill="auto"/>
          </w:tcPr>
          <w:p w14:paraId="4AAA4E48"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Koszty naprawy zniszczonych</w:t>
            </w:r>
          </w:p>
          <w:p w14:paraId="0289FE1F"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zabezpieczeń </w:t>
            </w:r>
          </w:p>
        </w:tc>
        <w:tc>
          <w:tcPr>
            <w:tcW w:w="2122" w:type="dxa"/>
            <w:tcBorders>
              <w:left w:val="single" w:sz="4" w:space="0" w:color="000000"/>
              <w:bottom w:val="single" w:sz="4" w:space="0" w:color="000000"/>
            </w:tcBorders>
            <w:shd w:val="clear" w:color="auto" w:fill="auto"/>
          </w:tcPr>
          <w:p w14:paraId="02E6A496"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100.000,00zł</w:t>
            </w:r>
          </w:p>
        </w:tc>
        <w:tc>
          <w:tcPr>
            <w:tcW w:w="2558" w:type="dxa"/>
            <w:tcBorders>
              <w:left w:val="single" w:sz="4" w:space="0" w:color="000000"/>
              <w:bottom w:val="single" w:sz="4" w:space="0" w:color="000000"/>
              <w:right w:val="single" w:sz="4" w:space="0" w:color="000000"/>
            </w:tcBorders>
            <w:shd w:val="clear" w:color="auto" w:fill="auto"/>
          </w:tcPr>
          <w:p w14:paraId="6544C03F"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09447E69" w14:textId="77777777" w:rsidTr="00390369">
        <w:trPr>
          <w:trHeight w:val="717"/>
        </w:trPr>
        <w:tc>
          <w:tcPr>
            <w:tcW w:w="510" w:type="dxa"/>
            <w:tcBorders>
              <w:left w:val="single" w:sz="4" w:space="0" w:color="000000"/>
              <w:bottom w:val="single" w:sz="4" w:space="0" w:color="000000"/>
            </w:tcBorders>
            <w:shd w:val="clear" w:color="auto" w:fill="auto"/>
          </w:tcPr>
          <w:p w14:paraId="472BB766" w14:textId="5273481C"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8</w:t>
            </w:r>
          </w:p>
        </w:tc>
        <w:tc>
          <w:tcPr>
            <w:tcW w:w="3990" w:type="dxa"/>
            <w:tcBorders>
              <w:left w:val="single" w:sz="4" w:space="0" w:color="000000"/>
              <w:bottom w:val="single" w:sz="4" w:space="0" w:color="000000"/>
            </w:tcBorders>
            <w:shd w:val="clear" w:color="auto" w:fill="auto"/>
          </w:tcPr>
          <w:p w14:paraId="73279C9E" w14:textId="77777777" w:rsidR="00832832" w:rsidRPr="00CE6DAC" w:rsidRDefault="00832832" w:rsidP="00390369">
            <w:pPr>
              <w:suppressAutoHyphens/>
              <w:spacing w:after="0" w:line="240" w:lineRule="auto"/>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Gotówka i inne środki płatnicze:</w:t>
            </w:r>
          </w:p>
          <w:p w14:paraId="51B04E10" w14:textId="77777777" w:rsidR="00832832" w:rsidRPr="00CE6DAC" w:rsidRDefault="00832832" w:rsidP="00390369">
            <w:pPr>
              <w:suppressAutoHyphens/>
              <w:spacing w:after="0" w:line="240" w:lineRule="auto"/>
              <w:ind w:left="36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kradzież z włamaniem</w:t>
            </w:r>
          </w:p>
          <w:p w14:paraId="73AF8E9B" w14:textId="77777777" w:rsidR="00832832" w:rsidRPr="00CE6DAC" w:rsidRDefault="00832832" w:rsidP="00390369">
            <w:pPr>
              <w:suppressAutoHyphens/>
              <w:spacing w:after="0" w:line="240" w:lineRule="auto"/>
              <w:ind w:left="36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 rabunek w lokalach firmy </w:t>
            </w:r>
          </w:p>
          <w:p w14:paraId="30FEC57F" w14:textId="77777777" w:rsidR="00832832" w:rsidRPr="00CE6DAC" w:rsidRDefault="00832832" w:rsidP="00390369">
            <w:pPr>
              <w:tabs>
                <w:tab w:val="left" w:pos="5655"/>
              </w:tabs>
              <w:suppressAutoHyphens/>
              <w:overflowPunct w:val="0"/>
              <w:autoSpaceDE w:val="0"/>
              <w:snapToGrid w:val="0"/>
              <w:spacing w:after="0" w:line="240" w:lineRule="auto"/>
              <w:ind w:left="36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 rabunku w czasie przenoszenia i przewożenia (obszar RP + EUROPA) w części EUROPA limit 1000 EURO podczas podróży służbowych </w:t>
            </w:r>
          </w:p>
        </w:tc>
        <w:tc>
          <w:tcPr>
            <w:tcW w:w="2122" w:type="dxa"/>
            <w:tcBorders>
              <w:left w:val="single" w:sz="4" w:space="0" w:color="000000"/>
              <w:bottom w:val="single" w:sz="4" w:space="0" w:color="000000"/>
            </w:tcBorders>
            <w:shd w:val="clear" w:color="auto" w:fill="auto"/>
          </w:tcPr>
          <w:p w14:paraId="38EB7646"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p>
          <w:p w14:paraId="3C252CCD"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10.000,00zł</w:t>
            </w:r>
          </w:p>
          <w:p w14:paraId="79349859"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10.000,00zł</w:t>
            </w:r>
          </w:p>
          <w:p w14:paraId="71C59367"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43B4C709"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4"/>
                <w:szCs w:val="24"/>
                <w:lang w:eastAsia="ar-SA"/>
              </w:rPr>
            </w:pPr>
          </w:p>
        </w:tc>
      </w:tr>
      <w:tr w:rsidR="00832832" w:rsidRPr="005C556E" w14:paraId="3302508E" w14:textId="77777777" w:rsidTr="00390369">
        <w:trPr>
          <w:trHeight w:val="285"/>
        </w:trPr>
        <w:tc>
          <w:tcPr>
            <w:tcW w:w="510" w:type="dxa"/>
            <w:tcBorders>
              <w:left w:val="single" w:sz="4" w:space="0" w:color="000000"/>
              <w:bottom w:val="single" w:sz="4" w:space="0" w:color="000000"/>
            </w:tcBorders>
            <w:shd w:val="clear" w:color="auto" w:fill="auto"/>
          </w:tcPr>
          <w:p w14:paraId="23B24954" w14:textId="080E5023"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9</w:t>
            </w:r>
          </w:p>
        </w:tc>
        <w:tc>
          <w:tcPr>
            <w:tcW w:w="3990" w:type="dxa"/>
            <w:tcBorders>
              <w:left w:val="single" w:sz="4" w:space="0" w:color="000000"/>
              <w:bottom w:val="single" w:sz="4" w:space="0" w:color="000000"/>
            </w:tcBorders>
            <w:shd w:val="clear" w:color="auto" w:fill="auto"/>
          </w:tcPr>
          <w:p w14:paraId="09B3E46D"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Kradzież zwykła</w:t>
            </w:r>
          </w:p>
        </w:tc>
        <w:tc>
          <w:tcPr>
            <w:tcW w:w="2122" w:type="dxa"/>
            <w:tcBorders>
              <w:left w:val="single" w:sz="4" w:space="0" w:color="000000"/>
              <w:bottom w:val="single" w:sz="4" w:space="0" w:color="000000"/>
            </w:tcBorders>
            <w:shd w:val="clear" w:color="auto" w:fill="auto"/>
          </w:tcPr>
          <w:p w14:paraId="554ED2F5" w14:textId="61B15BDC"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80.000,00zł</w:t>
            </w:r>
          </w:p>
        </w:tc>
        <w:tc>
          <w:tcPr>
            <w:tcW w:w="2558" w:type="dxa"/>
            <w:tcBorders>
              <w:left w:val="single" w:sz="4" w:space="0" w:color="000000"/>
              <w:bottom w:val="single" w:sz="4" w:space="0" w:color="000000"/>
              <w:right w:val="single" w:sz="4" w:space="0" w:color="000000"/>
            </w:tcBorders>
            <w:shd w:val="clear" w:color="auto" w:fill="auto"/>
          </w:tcPr>
          <w:p w14:paraId="4BFFE508"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4"/>
                <w:szCs w:val="24"/>
                <w:lang w:eastAsia="ar-SA"/>
              </w:rPr>
            </w:pPr>
          </w:p>
        </w:tc>
      </w:tr>
      <w:tr w:rsidR="00832832" w:rsidRPr="005C556E" w14:paraId="5D10108E" w14:textId="77777777" w:rsidTr="00390369">
        <w:trPr>
          <w:trHeight w:val="558"/>
        </w:trPr>
        <w:tc>
          <w:tcPr>
            <w:tcW w:w="510" w:type="dxa"/>
            <w:tcBorders>
              <w:left w:val="single" w:sz="4" w:space="0" w:color="000000"/>
              <w:bottom w:val="single" w:sz="4" w:space="0" w:color="000000"/>
            </w:tcBorders>
            <w:shd w:val="clear" w:color="auto" w:fill="auto"/>
          </w:tcPr>
          <w:p w14:paraId="7AD91998" w14:textId="5EFD6A1D"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w:t>
            </w:r>
            <w:r w:rsidR="00922EC9" w:rsidRPr="00CE6DAC">
              <w:rPr>
                <w:rFonts w:ascii="Calibri" w:eastAsia="Times New Roman" w:hAnsi="Calibri" w:cs="Calibri"/>
                <w:b/>
                <w:bCs/>
                <w:color w:val="FF0000"/>
                <w:sz w:val="20"/>
                <w:szCs w:val="20"/>
                <w:lang w:eastAsia="ar-SA"/>
              </w:rPr>
              <w:t>20</w:t>
            </w:r>
          </w:p>
        </w:tc>
        <w:tc>
          <w:tcPr>
            <w:tcW w:w="3990" w:type="dxa"/>
            <w:tcBorders>
              <w:left w:val="single" w:sz="4" w:space="0" w:color="000000"/>
              <w:bottom w:val="single" w:sz="4" w:space="0" w:color="000000"/>
            </w:tcBorders>
            <w:shd w:val="clear" w:color="auto" w:fill="auto"/>
          </w:tcPr>
          <w:p w14:paraId="75B7DD64"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hAnsi="Calibri"/>
                <w:b/>
                <w:bCs/>
                <w:color w:val="FF0000"/>
                <w:sz w:val="20"/>
              </w:rPr>
            </w:pPr>
            <w:r w:rsidRPr="00CE6DAC">
              <w:rPr>
                <w:rFonts w:ascii="Calibri" w:hAnsi="Calibri"/>
                <w:b/>
                <w:bCs/>
                <w:color w:val="FF0000"/>
                <w:sz w:val="20"/>
              </w:rPr>
              <w:t xml:space="preserve">Kontenery, </w:t>
            </w:r>
            <w:proofErr w:type="spellStart"/>
            <w:r w:rsidRPr="00CE6DAC">
              <w:rPr>
                <w:rFonts w:ascii="Calibri" w:hAnsi="Calibri"/>
                <w:b/>
                <w:bCs/>
                <w:color w:val="FF0000"/>
                <w:sz w:val="20"/>
              </w:rPr>
              <w:t>prasokontenery</w:t>
            </w:r>
            <w:proofErr w:type="spellEnd"/>
            <w:r w:rsidRPr="00CE6DAC">
              <w:rPr>
                <w:rFonts w:ascii="Calibri" w:hAnsi="Calibri"/>
                <w:b/>
                <w:bCs/>
                <w:color w:val="FF0000"/>
                <w:sz w:val="20"/>
              </w:rPr>
              <w:t>, pojemniki, kosze</w:t>
            </w:r>
          </w:p>
          <w:p w14:paraId="29B54B3A" w14:textId="77777777" w:rsidR="00832832" w:rsidRPr="00CE6DAC" w:rsidRDefault="00832832" w:rsidP="00CE6DAC">
            <w:pPr>
              <w:tabs>
                <w:tab w:val="left" w:pos="5655"/>
              </w:tabs>
              <w:suppressAutoHyphens/>
              <w:overflowPunct w:val="0"/>
              <w:autoSpaceDE w:val="0"/>
              <w:snapToGrid w:val="0"/>
              <w:spacing w:after="0" w:line="240" w:lineRule="auto"/>
              <w:rPr>
                <w:rFonts w:ascii="Calibri" w:hAnsi="Calibri"/>
                <w:b/>
                <w:bCs/>
                <w:color w:val="FF0000"/>
                <w:sz w:val="20"/>
              </w:rPr>
            </w:pPr>
            <w:r w:rsidRPr="00CE6DAC">
              <w:rPr>
                <w:rFonts w:ascii="Calibri" w:hAnsi="Calibri"/>
                <w:b/>
                <w:bCs/>
                <w:color w:val="FF0000"/>
                <w:sz w:val="20"/>
              </w:rPr>
              <w:t>Znajdujące się jedynie na terenie Zamawiającego</w:t>
            </w:r>
          </w:p>
        </w:tc>
        <w:tc>
          <w:tcPr>
            <w:tcW w:w="2122" w:type="dxa"/>
            <w:tcBorders>
              <w:left w:val="single" w:sz="4" w:space="0" w:color="000000"/>
              <w:bottom w:val="single" w:sz="4" w:space="0" w:color="000000"/>
            </w:tcBorders>
            <w:shd w:val="clear" w:color="auto" w:fill="auto"/>
          </w:tcPr>
          <w:p w14:paraId="2B13BA53" w14:textId="77777777" w:rsidR="00832832" w:rsidRPr="00CE6DAC" w:rsidRDefault="00832832" w:rsidP="00390369">
            <w:pPr>
              <w:suppressAutoHyphens/>
              <w:snapToGrid w:val="0"/>
              <w:spacing w:after="0" w:line="240" w:lineRule="auto"/>
              <w:jc w:val="center"/>
              <w:rPr>
                <w:rFonts w:ascii="Calibri" w:hAnsi="Calibri"/>
                <w:b/>
                <w:bCs/>
                <w:color w:val="FF0000"/>
                <w:sz w:val="20"/>
              </w:rPr>
            </w:pPr>
            <w:r w:rsidRPr="00CE6DAC">
              <w:rPr>
                <w:rFonts w:ascii="Calibri" w:hAnsi="Calibri"/>
                <w:b/>
                <w:bCs/>
                <w:color w:val="FF0000"/>
                <w:sz w:val="20"/>
              </w:rPr>
              <w:t>200.000,00zł</w:t>
            </w:r>
          </w:p>
        </w:tc>
        <w:tc>
          <w:tcPr>
            <w:tcW w:w="2558" w:type="dxa"/>
            <w:tcBorders>
              <w:left w:val="single" w:sz="4" w:space="0" w:color="000000"/>
              <w:bottom w:val="single" w:sz="4" w:space="0" w:color="000000"/>
              <w:right w:val="single" w:sz="4" w:space="0" w:color="000000"/>
            </w:tcBorders>
            <w:shd w:val="clear" w:color="auto" w:fill="auto"/>
          </w:tcPr>
          <w:p w14:paraId="2EDFDC38"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4"/>
                <w:szCs w:val="24"/>
                <w:lang w:eastAsia="ar-SA"/>
              </w:rPr>
            </w:pPr>
          </w:p>
        </w:tc>
      </w:tr>
      <w:tr w:rsidR="00832832" w:rsidRPr="005C556E" w14:paraId="46A22483" w14:textId="77777777" w:rsidTr="00390369">
        <w:trPr>
          <w:trHeight w:val="558"/>
        </w:trPr>
        <w:tc>
          <w:tcPr>
            <w:tcW w:w="510" w:type="dxa"/>
            <w:tcBorders>
              <w:left w:val="single" w:sz="4" w:space="0" w:color="000000"/>
              <w:bottom w:val="single" w:sz="4" w:space="0" w:color="000000"/>
            </w:tcBorders>
            <w:shd w:val="clear" w:color="auto" w:fill="auto"/>
          </w:tcPr>
          <w:p w14:paraId="4C580AFA" w14:textId="424DDE09"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1.2</w:t>
            </w:r>
            <w:r w:rsidR="00922EC9" w:rsidRPr="00CE6DAC">
              <w:rPr>
                <w:rFonts w:ascii="Calibri" w:eastAsia="Times New Roman" w:hAnsi="Calibri" w:cs="Calibri"/>
                <w:b/>
                <w:bCs/>
                <w:color w:val="FF0000"/>
                <w:sz w:val="20"/>
                <w:szCs w:val="20"/>
                <w:lang w:eastAsia="ar-SA"/>
              </w:rPr>
              <w:t>1</w:t>
            </w:r>
          </w:p>
        </w:tc>
        <w:tc>
          <w:tcPr>
            <w:tcW w:w="3990" w:type="dxa"/>
            <w:tcBorders>
              <w:left w:val="single" w:sz="4" w:space="0" w:color="000000"/>
              <w:bottom w:val="single" w:sz="4" w:space="0" w:color="000000"/>
            </w:tcBorders>
            <w:shd w:val="clear" w:color="auto" w:fill="auto"/>
          </w:tcPr>
          <w:p w14:paraId="68A9E82B"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Calibri"/>
                <w:b/>
                <w:bCs/>
                <w:color w:val="FF0000"/>
                <w:sz w:val="20"/>
                <w:szCs w:val="20"/>
                <w:lang w:eastAsia="ar-SA"/>
              </w:rPr>
              <w:t>Worki do segregacji i worki typy BIG BAG</w:t>
            </w:r>
          </w:p>
        </w:tc>
        <w:tc>
          <w:tcPr>
            <w:tcW w:w="2122" w:type="dxa"/>
            <w:tcBorders>
              <w:left w:val="single" w:sz="4" w:space="0" w:color="000000"/>
              <w:bottom w:val="single" w:sz="4" w:space="0" w:color="000000"/>
            </w:tcBorders>
            <w:shd w:val="clear" w:color="auto" w:fill="auto"/>
          </w:tcPr>
          <w:p w14:paraId="593CA12C"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15.000,00zł</w:t>
            </w:r>
          </w:p>
        </w:tc>
        <w:tc>
          <w:tcPr>
            <w:tcW w:w="2558" w:type="dxa"/>
            <w:tcBorders>
              <w:left w:val="single" w:sz="4" w:space="0" w:color="000000"/>
              <w:bottom w:val="single" w:sz="4" w:space="0" w:color="000000"/>
              <w:right w:val="single" w:sz="4" w:space="0" w:color="000000"/>
            </w:tcBorders>
            <w:shd w:val="clear" w:color="auto" w:fill="auto"/>
          </w:tcPr>
          <w:p w14:paraId="05FFEFE0"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4"/>
                <w:szCs w:val="24"/>
                <w:lang w:eastAsia="ar-SA"/>
              </w:rPr>
            </w:pPr>
          </w:p>
        </w:tc>
      </w:tr>
      <w:tr w:rsidR="00832832" w:rsidRPr="005C556E" w14:paraId="269E4D04" w14:textId="77777777" w:rsidTr="00390369">
        <w:trPr>
          <w:trHeight w:val="269"/>
        </w:trPr>
        <w:tc>
          <w:tcPr>
            <w:tcW w:w="510" w:type="dxa"/>
            <w:tcBorders>
              <w:left w:val="single" w:sz="4" w:space="0" w:color="000000"/>
              <w:bottom w:val="single" w:sz="4" w:space="0" w:color="000000"/>
            </w:tcBorders>
            <w:shd w:val="clear" w:color="auto" w:fill="auto"/>
          </w:tcPr>
          <w:p w14:paraId="555FA203" w14:textId="38A3FB0B"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1.2</w:t>
            </w:r>
            <w:r w:rsidR="00922EC9" w:rsidRPr="00CE6DAC">
              <w:rPr>
                <w:rFonts w:ascii="Calibri" w:eastAsia="Times New Roman" w:hAnsi="Calibri" w:cs="Calibri"/>
                <w:b/>
                <w:bCs/>
                <w:color w:val="FF0000"/>
                <w:sz w:val="20"/>
                <w:szCs w:val="20"/>
                <w:lang w:eastAsia="ar-SA"/>
              </w:rPr>
              <w:t>2</w:t>
            </w:r>
          </w:p>
        </w:tc>
        <w:tc>
          <w:tcPr>
            <w:tcW w:w="3990" w:type="dxa"/>
            <w:tcBorders>
              <w:left w:val="single" w:sz="4" w:space="0" w:color="000000"/>
              <w:bottom w:val="single" w:sz="4" w:space="0" w:color="000000"/>
            </w:tcBorders>
            <w:shd w:val="clear" w:color="auto" w:fill="auto"/>
          </w:tcPr>
          <w:p w14:paraId="50D7208F"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Mienie osób trzecich </w:t>
            </w:r>
          </w:p>
        </w:tc>
        <w:tc>
          <w:tcPr>
            <w:tcW w:w="2122" w:type="dxa"/>
            <w:tcBorders>
              <w:left w:val="single" w:sz="4" w:space="0" w:color="000000"/>
              <w:bottom w:val="single" w:sz="4" w:space="0" w:color="000000"/>
            </w:tcBorders>
            <w:shd w:val="clear" w:color="auto" w:fill="auto"/>
          </w:tcPr>
          <w:p w14:paraId="6808F520" w14:textId="77777777" w:rsidR="00832832" w:rsidRPr="00CE6DAC" w:rsidRDefault="00832832" w:rsidP="00390369">
            <w:pPr>
              <w:tabs>
                <w:tab w:val="left" w:pos="5655"/>
              </w:tabs>
              <w:suppressAutoHyphens/>
              <w:overflowPunct w:val="0"/>
              <w:autoSpaceDE w:val="0"/>
              <w:snapToGrid w:val="0"/>
              <w:spacing w:after="0" w:line="240" w:lineRule="auto"/>
              <w:jc w:val="center"/>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200.000,00zł</w:t>
            </w:r>
          </w:p>
        </w:tc>
        <w:tc>
          <w:tcPr>
            <w:tcW w:w="2558" w:type="dxa"/>
            <w:tcBorders>
              <w:left w:val="single" w:sz="4" w:space="0" w:color="000000"/>
              <w:bottom w:val="single" w:sz="4" w:space="0" w:color="000000"/>
              <w:right w:val="single" w:sz="4" w:space="0" w:color="000000"/>
            </w:tcBorders>
            <w:shd w:val="clear" w:color="auto" w:fill="auto"/>
          </w:tcPr>
          <w:p w14:paraId="3AB0AB09"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4"/>
                <w:szCs w:val="24"/>
                <w:lang w:eastAsia="ar-SA"/>
              </w:rPr>
            </w:pPr>
          </w:p>
        </w:tc>
      </w:tr>
      <w:tr w:rsidR="00832832" w:rsidRPr="005C556E" w14:paraId="5B08C27A" w14:textId="77777777" w:rsidTr="00390369">
        <w:trPr>
          <w:trHeight w:val="386"/>
        </w:trPr>
        <w:tc>
          <w:tcPr>
            <w:tcW w:w="510" w:type="dxa"/>
            <w:tcBorders>
              <w:left w:val="single" w:sz="4" w:space="0" w:color="000000"/>
              <w:bottom w:val="single" w:sz="4" w:space="0" w:color="000000"/>
            </w:tcBorders>
            <w:shd w:val="clear" w:color="auto" w:fill="auto"/>
          </w:tcPr>
          <w:p w14:paraId="21FD56A4"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w:t>
            </w:r>
          </w:p>
        </w:tc>
        <w:tc>
          <w:tcPr>
            <w:tcW w:w="3990" w:type="dxa"/>
            <w:tcBorders>
              <w:left w:val="single" w:sz="4" w:space="0" w:color="000000"/>
              <w:bottom w:val="single" w:sz="4" w:space="0" w:color="000000"/>
            </w:tcBorders>
            <w:shd w:val="clear" w:color="auto" w:fill="auto"/>
          </w:tcPr>
          <w:p w14:paraId="0EF1904C"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Ubezpieczenie sprzętu elektronicznego </w:t>
            </w:r>
          </w:p>
          <w:p w14:paraId="6439685B" w14:textId="77777777" w:rsidR="00832832" w:rsidRPr="005C556E" w:rsidRDefault="00832832" w:rsidP="00390369">
            <w:pPr>
              <w:overflowPunct w:val="0"/>
              <w:autoSpaceDE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od wszystkich </w:t>
            </w:r>
            <w:proofErr w:type="spellStart"/>
            <w:r w:rsidRPr="005C556E">
              <w:rPr>
                <w:rFonts w:ascii="Calibri" w:eastAsia="Times New Roman" w:hAnsi="Calibri" w:cs="Garamond"/>
                <w:b/>
                <w:color w:val="000000"/>
                <w:sz w:val="20"/>
                <w:szCs w:val="20"/>
                <w:lang w:eastAsia="ar-SA"/>
              </w:rPr>
              <w:t>ryzyk</w:t>
            </w:r>
            <w:proofErr w:type="spellEnd"/>
            <w:r w:rsidRPr="005C556E">
              <w:rPr>
                <w:rFonts w:ascii="Calibri" w:eastAsia="Times New Roman" w:hAnsi="Calibri" w:cs="Garamond"/>
                <w:b/>
                <w:color w:val="000000"/>
                <w:sz w:val="20"/>
                <w:szCs w:val="20"/>
                <w:lang w:eastAsia="ar-SA"/>
              </w:rPr>
              <w:t xml:space="preserve"> (</w:t>
            </w:r>
            <w:proofErr w:type="spellStart"/>
            <w:r w:rsidRPr="005C556E">
              <w:rPr>
                <w:rFonts w:ascii="Calibri" w:eastAsia="Times New Roman" w:hAnsi="Calibri" w:cs="Garamond"/>
                <w:b/>
                <w:color w:val="000000"/>
                <w:sz w:val="20"/>
                <w:szCs w:val="20"/>
                <w:lang w:eastAsia="ar-SA"/>
              </w:rPr>
              <w:t>all</w:t>
            </w:r>
            <w:proofErr w:type="spellEnd"/>
            <w:r w:rsidRPr="005C556E">
              <w:rPr>
                <w:rFonts w:ascii="Calibri" w:eastAsia="Times New Roman" w:hAnsi="Calibri" w:cs="Garamond"/>
                <w:b/>
                <w:color w:val="000000"/>
                <w:sz w:val="20"/>
                <w:szCs w:val="20"/>
                <w:lang w:eastAsia="ar-SA"/>
              </w:rPr>
              <w:t xml:space="preserve"> </w:t>
            </w:r>
            <w:proofErr w:type="spellStart"/>
            <w:r w:rsidRPr="005C556E">
              <w:rPr>
                <w:rFonts w:ascii="Calibri" w:eastAsia="Times New Roman" w:hAnsi="Calibri" w:cs="Garamond"/>
                <w:b/>
                <w:color w:val="000000"/>
                <w:sz w:val="20"/>
                <w:szCs w:val="20"/>
                <w:lang w:eastAsia="ar-SA"/>
              </w:rPr>
              <w:t>risk</w:t>
            </w:r>
            <w:proofErr w:type="spellEnd"/>
            <w:r w:rsidRPr="005C556E">
              <w:rPr>
                <w:rFonts w:ascii="Calibri" w:eastAsia="Times New Roman" w:hAnsi="Calibri" w:cs="Garamond"/>
                <w:b/>
                <w:color w:val="000000"/>
                <w:sz w:val="20"/>
                <w:szCs w:val="20"/>
                <w:lang w:eastAsia="ar-SA"/>
              </w:rPr>
              <w:t>) (SUMA 2.1.-2.5);</w:t>
            </w:r>
          </w:p>
        </w:tc>
        <w:tc>
          <w:tcPr>
            <w:tcW w:w="2122" w:type="dxa"/>
            <w:tcBorders>
              <w:left w:val="single" w:sz="4" w:space="0" w:color="000000"/>
              <w:bottom w:val="single" w:sz="4" w:space="0" w:color="000000"/>
            </w:tcBorders>
            <w:shd w:val="clear" w:color="auto" w:fill="auto"/>
          </w:tcPr>
          <w:p w14:paraId="09656678"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1218C34B"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7236D5B6" w14:textId="77777777" w:rsidTr="00390369">
        <w:trPr>
          <w:trHeight w:val="166"/>
        </w:trPr>
        <w:tc>
          <w:tcPr>
            <w:tcW w:w="510" w:type="dxa"/>
            <w:tcBorders>
              <w:left w:val="single" w:sz="4" w:space="0" w:color="000000"/>
              <w:bottom w:val="single" w:sz="4" w:space="0" w:color="000000"/>
            </w:tcBorders>
            <w:shd w:val="clear" w:color="auto" w:fill="auto"/>
          </w:tcPr>
          <w:p w14:paraId="7A199EEE"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2.1</w:t>
            </w:r>
          </w:p>
        </w:tc>
        <w:tc>
          <w:tcPr>
            <w:tcW w:w="3990" w:type="dxa"/>
            <w:tcBorders>
              <w:left w:val="single" w:sz="4" w:space="0" w:color="000000"/>
              <w:bottom w:val="single" w:sz="4" w:space="0" w:color="000000"/>
            </w:tcBorders>
            <w:shd w:val="clear" w:color="auto" w:fill="auto"/>
          </w:tcPr>
          <w:p w14:paraId="43F2FDC8"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Sprzęt stacjonarny</w:t>
            </w:r>
          </w:p>
        </w:tc>
        <w:tc>
          <w:tcPr>
            <w:tcW w:w="2122" w:type="dxa"/>
            <w:tcBorders>
              <w:left w:val="single" w:sz="4" w:space="0" w:color="000000"/>
              <w:bottom w:val="single" w:sz="4" w:space="0" w:color="000000"/>
            </w:tcBorders>
            <w:shd w:val="clear" w:color="auto" w:fill="auto"/>
          </w:tcPr>
          <w:p w14:paraId="5BFEBC18" w14:textId="448BDD9B"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1.566.199,95zł</w:t>
            </w:r>
          </w:p>
        </w:tc>
        <w:tc>
          <w:tcPr>
            <w:tcW w:w="2558" w:type="dxa"/>
            <w:tcBorders>
              <w:left w:val="single" w:sz="4" w:space="0" w:color="000000"/>
              <w:bottom w:val="single" w:sz="4" w:space="0" w:color="000000"/>
              <w:right w:val="single" w:sz="4" w:space="0" w:color="000000"/>
            </w:tcBorders>
            <w:shd w:val="clear" w:color="auto" w:fill="auto"/>
          </w:tcPr>
          <w:p w14:paraId="5682C7C6"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70AF2735" w14:textId="77777777" w:rsidTr="00390369">
        <w:trPr>
          <w:trHeight w:val="143"/>
        </w:trPr>
        <w:tc>
          <w:tcPr>
            <w:tcW w:w="510" w:type="dxa"/>
            <w:tcBorders>
              <w:left w:val="single" w:sz="4" w:space="0" w:color="000000"/>
              <w:bottom w:val="single" w:sz="4" w:space="0" w:color="000000"/>
            </w:tcBorders>
            <w:shd w:val="clear" w:color="auto" w:fill="auto"/>
          </w:tcPr>
          <w:p w14:paraId="3CB19EB4"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2.2</w:t>
            </w:r>
          </w:p>
        </w:tc>
        <w:tc>
          <w:tcPr>
            <w:tcW w:w="3990" w:type="dxa"/>
            <w:tcBorders>
              <w:left w:val="single" w:sz="4" w:space="0" w:color="000000"/>
              <w:bottom w:val="single" w:sz="4" w:space="0" w:color="000000"/>
            </w:tcBorders>
            <w:shd w:val="clear" w:color="auto" w:fill="auto"/>
          </w:tcPr>
          <w:p w14:paraId="05223556"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 xml:space="preserve">Sprzęt przenośny </w:t>
            </w:r>
          </w:p>
        </w:tc>
        <w:tc>
          <w:tcPr>
            <w:tcW w:w="2122" w:type="dxa"/>
            <w:tcBorders>
              <w:left w:val="single" w:sz="4" w:space="0" w:color="000000"/>
              <w:bottom w:val="single" w:sz="4" w:space="0" w:color="000000"/>
            </w:tcBorders>
            <w:shd w:val="clear" w:color="auto" w:fill="auto"/>
          </w:tcPr>
          <w:p w14:paraId="0C64E4D5" w14:textId="44C16038"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326.572,72zł</w:t>
            </w:r>
          </w:p>
        </w:tc>
        <w:tc>
          <w:tcPr>
            <w:tcW w:w="2558" w:type="dxa"/>
            <w:tcBorders>
              <w:left w:val="single" w:sz="4" w:space="0" w:color="000000"/>
              <w:bottom w:val="single" w:sz="4" w:space="0" w:color="000000"/>
              <w:right w:val="single" w:sz="4" w:space="0" w:color="000000"/>
            </w:tcBorders>
            <w:shd w:val="clear" w:color="auto" w:fill="auto"/>
          </w:tcPr>
          <w:p w14:paraId="15AB88E3"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23D0ECFD" w14:textId="77777777" w:rsidTr="00390369">
        <w:trPr>
          <w:trHeight w:val="132"/>
        </w:trPr>
        <w:tc>
          <w:tcPr>
            <w:tcW w:w="510" w:type="dxa"/>
            <w:tcBorders>
              <w:left w:val="single" w:sz="4" w:space="0" w:color="000000"/>
              <w:bottom w:val="single" w:sz="4" w:space="0" w:color="000000"/>
            </w:tcBorders>
            <w:shd w:val="clear" w:color="auto" w:fill="auto"/>
          </w:tcPr>
          <w:p w14:paraId="0A8005AE"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lastRenderedPageBreak/>
              <w:t>2.3</w:t>
            </w:r>
          </w:p>
        </w:tc>
        <w:tc>
          <w:tcPr>
            <w:tcW w:w="3990" w:type="dxa"/>
            <w:tcBorders>
              <w:left w:val="single" w:sz="4" w:space="0" w:color="000000"/>
              <w:bottom w:val="single" w:sz="4" w:space="0" w:color="000000"/>
            </w:tcBorders>
            <w:shd w:val="clear" w:color="auto" w:fill="auto"/>
          </w:tcPr>
          <w:p w14:paraId="6C66AD90"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Pozostały sprzęt</w:t>
            </w:r>
          </w:p>
        </w:tc>
        <w:tc>
          <w:tcPr>
            <w:tcW w:w="2122" w:type="dxa"/>
            <w:tcBorders>
              <w:left w:val="single" w:sz="4" w:space="0" w:color="000000"/>
              <w:bottom w:val="single" w:sz="4" w:space="0" w:color="000000"/>
            </w:tcBorders>
            <w:shd w:val="clear" w:color="auto" w:fill="auto"/>
          </w:tcPr>
          <w:p w14:paraId="3A1D66D9" w14:textId="4995272D"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769.695,37zł</w:t>
            </w:r>
          </w:p>
        </w:tc>
        <w:tc>
          <w:tcPr>
            <w:tcW w:w="2558" w:type="dxa"/>
            <w:tcBorders>
              <w:left w:val="single" w:sz="4" w:space="0" w:color="000000"/>
              <w:bottom w:val="single" w:sz="4" w:space="0" w:color="000000"/>
              <w:right w:val="single" w:sz="4" w:space="0" w:color="000000"/>
            </w:tcBorders>
            <w:shd w:val="clear" w:color="auto" w:fill="auto"/>
          </w:tcPr>
          <w:p w14:paraId="14FF5E4A" w14:textId="77777777" w:rsidR="00832832" w:rsidRPr="00DD77E0" w:rsidRDefault="00832832" w:rsidP="00390369">
            <w:pPr>
              <w:suppressAutoHyphens/>
              <w:snapToGrid w:val="0"/>
              <w:spacing w:after="0" w:line="240" w:lineRule="auto"/>
              <w:rPr>
                <w:rFonts w:ascii="Calibri" w:hAnsi="Calibri"/>
                <w:color w:val="FF0000"/>
                <w:sz w:val="24"/>
                <w:highlight w:val="yellow"/>
              </w:rPr>
            </w:pPr>
          </w:p>
        </w:tc>
      </w:tr>
      <w:tr w:rsidR="00832832" w:rsidRPr="005C556E" w14:paraId="76DF2741" w14:textId="77777777" w:rsidTr="00390369">
        <w:trPr>
          <w:trHeight w:val="251"/>
        </w:trPr>
        <w:tc>
          <w:tcPr>
            <w:tcW w:w="510" w:type="dxa"/>
            <w:tcBorders>
              <w:left w:val="single" w:sz="4" w:space="0" w:color="000000"/>
              <w:bottom w:val="single" w:sz="4" w:space="0" w:color="000000"/>
            </w:tcBorders>
            <w:shd w:val="clear" w:color="auto" w:fill="auto"/>
          </w:tcPr>
          <w:p w14:paraId="212070EA"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2.4</w:t>
            </w:r>
          </w:p>
        </w:tc>
        <w:tc>
          <w:tcPr>
            <w:tcW w:w="3990" w:type="dxa"/>
            <w:tcBorders>
              <w:left w:val="single" w:sz="4" w:space="0" w:color="000000"/>
              <w:bottom w:val="single" w:sz="4" w:space="0" w:color="000000"/>
            </w:tcBorders>
            <w:shd w:val="clear" w:color="auto" w:fill="auto"/>
          </w:tcPr>
          <w:p w14:paraId="74989407"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Oprogramowanie</w:t>
            </w:r>
          </w:p>
        </w:tc>
        <w:tc>
          <w:tcPr>
            <w:tcW w:w="2122" w:type="dxa"/>
            <w:tcBorders>
              <w:left w:val="single" w:sz="4" w:space="0" w:color="000000"/>
              <w:bottom w:val="single" w:sz="4" w:space="0" w:color="000000"/>
            </w:tcBorders>
            <w:shd w:val="clear" w:color="auto" w:fill="auto"/>
          </w:tcPr>
          <w:p w14:paraId="1C73B446"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700.000,00zł</w:t>
            </w:r>
          </w:p>
        </w:tc>
        <w:tc>
          <w:tcPr>
            <w:tcW w:w="2558" w:type="dxa"/>
            <w:tcBorders>
              <w:left w:val="single" w:sz="4" w:space="0" w:color="000000"/>
              <w:bottom w:val="single" w:sz="4" w:space="0" w:color="000000"/>
              <w:right w:val="single" w:sz="4" w:space="0" w:color="000000"/>
            </w:tcBorders>
            <w:shd w:val="clear" w:color="auto" w:fill="auto"/>
          </w:tcPr>
          <w:p w14:paraId="1DD7B248"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76779FA6" w14:textId="77777777" w:rsidTr="00390369">
        <w:trPr>
          <w:trHeight w:val="98"/>
        </w:trPr>
        <w:tc>
          <w:tcPr>
            <w:tcW w:w="510" w:type="dxa"/>
            <w:tcBorders>
              <w:left w:val="single" w:sz="4" w:space="0" w:color="000000"/>
              <w:bottom w:val="single" w:sz="4" w:space="0" w:color="000000"/>
            </w:tcBorders>
            <w:shd w:val="clear" w:color="auto" w:fill="auto"/>
          </w:tcPr>
          <w:p w14:paraId="69F1E42B"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2.5</w:t>
            </w:r>
          </w:p>
        </w:tc>
        <w:tc>
          <w:tcPr>
            <w:tcW w:w="3990" w:type="dxa"/>
            <w:tcBorders>
              <w:left w:val="single" w:sz="4" w:space="0" w:color="000000"/>
              <w:bottom w:val="single" w:sz="4" w:space="0" w:color="000000"/>
            </w:tcBorders>
            <w:shd w:val="clear" w:color="auto" w:fill="auto"/>
          </w:tcPr>
          <w:p w14:paraId="7FCB33B0"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Koszty dodatkowe</w:t>
            </w:r>
          </w:p>
        </w:tc>
        <w:tc>
          <w:tcPr>
            <w:tcW w:w="2122" w:type="dxa"/>
            <w:tcBorders>
              <w:left w:val="single" w:sz="4" w:space="0" w:color="000000"/>
              <w:bottom w:val="single" w:sz="4" w:space="0" w:color="000000"/>
            </w:tcBorders>
            <w:shd w:val="clear" w:color="auto" w:fill="auto"/>
          </w:tcPr>
          <w:p w14:paraId="318AE09F"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100.000,00zł</w:t>
            </w:r>
          </w:p>
        </w:tc>
        <w:tc>
          <w:tcPr>
            <w:tcW w:w="2558" w:type="dxa"/>
            <w:tcBorders>
              <w:left w:val="single" w:sz="4" w:space="0" w:color="000000"/>
              <w:bottom w:val="single" w:sz="4" w:space="0" w:color="000000"/>
              <w:right w:val="single" w:sz="4" w:space="0" w:color="000000"/>
            </w:tcBorders>
            <w:shd w:val="clear" w:color="auto" w:fill="auto"/>
          </w:tcPr>
          <w:p w14:paraId="37D80D01"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922EC9" w:rsidRPr="005C556E" w14:paraId="31B2A317" w14:textId="77777777" w:rsidTr="00390369">
        <w:trPr>
          <w:trHeight w:val="98"/>
        </w:trPr>
        <w:tc>
          <w:tcPr>
            <w:tcW w:w="510" w:type="dxa"/>
            <w:tcBorders>
              <w:left w:val="single" w:sz="4" w:space="0" w:color="000000"/>
              <w:bottom w:val="single" w:sz="4" w:space="0" w:color="000000"/>
            </w:tcBorders>
            <w:shd w:val="clear" w:color="auto" w:fill="auto"/>
          </w:tcPr>
          <w:p w14:paraId="03DADB0E" w14:textId="684AABCC" w:rsidR="00922EC9" w:rsidRPr="00CE6DAC" w:rsidRDefault="00922EC9"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2.6</w:t>
            </w:r>
          </w:p>
        </w:tc>
        <w:tc>
          <w:tcPr>
            <w:tcW w:w="3990" w:type="dxa"/>
            <w:tcBorders>
              <w:left w:val="single" w:sz="4" w:space="0" w:color="000000"/>
              <w:bottom w:val="single" w:sz="4" w:space="0" w:color="000000"/>
            </w:tcBorders>
            <w:shd w:val="clear" w:color="auto" w:fill="auto"/>
          </w:tcPr>
          <w:p w14:paraId="7E124EF8" w14:textId="75E2A0F7" w:rsidR="00922EC9" w:rsidRPr="00CE6DAC" w:rsidRDefault="00922EC9" w:rsidP="00390369">
            <w:pPr>
              <w:overflowPunct w:val="0"/>
              <w:autoSpaceDE w:val="0"/>
              <w:snapToGrid w:val="0"/>
              <w:spacing w:after="0" w:line="240" w:lineRule="auto"/>
              <w:ind w:left="3540" w:hanging="3540"/>
              <w:jc w:val="both"/>
              <w:textAlignment w:val="baseline"/>
              <w:rPr>
                <w:rFonts w:ascii="Calibri" w:eastAsia="Times New Roman" w:hAnsi="Calibri" w:cs="Garamond"/>
                <w:b/>
                <w:bCs/>
                <w:color w:val="FF0000"/>
                <w:sz w:val="20"/>
                <w:szCs w:val="20"/>
                <w:lang w:eastAsia="ar-SA"/>
              </w:rPr>
            </w:pPr>
            <w:r w:rsidRPr="00CE6DAC">
              <w:rPr>
                <w:rFonts w:ascii="Calibri" w:eastAsia="Times New Roman" w:hAnsi="Calibri" w:cs="Garamond"/>
                <w:b/>
                <w:bCs/>
                <w:color w:val="FF0000"/>
                <w:sz w:val="20"/>
                <w:szCs w:val="20"/>
                <w:lang w:eastAsia="ar-SA"/>
              </w:rPr>
              <w:t>Sprzęt PSZOK-ów</w:t>
            </w:r>
          </w:p>
        </w:tc>
        <w:tc>
          <w:tcPr>
            <w:tcW w:w="2122" w:type="dxa"/>
            <w:tcBorders>
              <w:left w:val="single" w:sz="4" w:space="0" w:color="000000"/>
              <w:bottom w:val="single" w:sz="4" w:space="0" w:color="000000"/>
            </w:tcBorders>
            <w:shd w:val="clear" w:color="auto" w:fill="auto"/>
          </w:tcPr>
          <w:p w14:paraId="3BADD6FC" w14:textId="77777777" w:rsidR="00922EC9" w:rsidRPr="00CE6DAC" w:rsidRDefault="00922EC9"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Stacjonarny:17.575,47</w:t>
            </w:r>
          </w:p>
          <w:p w14:paraId="1F6C8AB7" w14:textId="313DEA7B" w:rsidR="00922EC9" w:rsidRPr="00CE6DAC" w:rsidRDefault="00922EC9"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Przenośny: 31.044,24</w:t>
            </w:r>
          </w:p>
        </w:tc>
        <w:tc>
          <w:tcPr>
            <w:tcW w:w="2558" w:type="dxa"/>
            <w:tcBorders>
              <w:left w:val="single" w:sz="4" w:space="0" w:color="000000"/>
              <w:bottom w:val="single" w:sz="4" w:space="0" w:color="000000"/>
              <w:right w:val="single" w:sz="4" w:space="0" w:color="000000"/>
            </w:tcBorders>
            <w:shd w:val="clear" w:color="auto" w:fill="auto"/>
          </w:tcPr>
          <w:p w14:paraId="22124375" w14:textId="77777777" w:rsidR="00922EC9" w:rsidRPr="005C556E" w:rsidRDefault="00922EC9"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1EA1CB41" w14:textId="77777777" w:rsidTr="00390369">
        <w:trPr>
          <w:trHeight w:val="203"/>
        </w:trPr>
        <w:tc>
          <w:tcPr>
            <w:tcW w:w="510" w:type="dxa"/>
            <w:tcBorders>
              <w:left w:val="single" w:sz="4" w:space="0" w:color="000000"/>
              <w:bottom w:val="single" w:sz="4" w:space="0" w:color="000000"/>
            </w:tcBorders>
            <w:shd w:val="clear" w:color="auto" w:fill="auto"/>
          </w:tcPr>
          <w:p w14:paraId="66349DA9"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3.</w:t>
            </w:r>
          </w:p>
        </w:tc>
        <w:tc>
          <w:tcPr>
            <w:tcW w:w="3990" w:type="dxa"/>
            <w:tcBorders>
              <w:left w:val="single" w:sz="4" w:space="0" w:color="000000"/>
              <w:bottom w:val="single" w:sz="4" w:space="0" w:color="000000"/>
            </w:tcBorders>
            <w:shd w:val="clear" w:color="auto" w:fill="auto"/>
          </w:tcPr>
          <w:p w14:paraId="0B914E10" w14:textId="77777777" w:rsidR="00832832" w:rsidRPr="005C556E" w:rsidRDefault="00832832" w:rsidP="00390369">
            <w:pPr>
              <w:suppressAutoHyphens/>
              <w:snapToGrid w:val="0"/>
              <w:spacing w:after="0" w:line="240" w:lineRule="auto"/>
              <w:rPr>
                <w:rFonts w:ascii="Calibri" w:eastAsia="Times New Roman" w:hAnsi="Calibri" w:cs="Calibri"/>
                <w:b/>
                <w:sz w:val="20"/>
                <w:szCs w:val="20"/>
                <w:lang w:eastAsia="ar-SA"/>
              </w:rPr>
            </w:pPr>
            <w:r w:rsidRPr="005C556E">
              <w:rPr>
                <w:rFonts w:ascii="Calibri" w:eastAsia="Times New Roman" w:hAnsi="Calibri" w:cs="Calibri"/>
                <w:b/>
                <w:sz w:val="20"/>
                <w:szCs w:val="20"/>
                <w:lang w:eastAsia="ar-SA"/>
              </w:rPr>
              <w:t xml:space="preserve">Ubezpieczenie maszyn budowlanych </w:t>
            </w:r>
          </w:p>
        </w:tc>
        <w:tc>
          <w:tcPr>
            <w:tcW w:w="2122" w:type="dxa"/>
            <w:tcBorders>
              <w:left w:val="single" w:sz="4" w:space="0" w:color="000000"/>
              <w:bottom w:val="single" w:sz="4" w:space="0" w:color="000000"/>
            </w:tcBorders>
            <w:shd w:val="clear" w:color="auto" w:fill="auto"/>
          </w:tcPr>
          <w:p w14:paraId="606C8457" w14:textId="7A0CB339" w:rsidR="00832832" w:rsidRPr="00DD77E0" w:rsidRDefault="00832832" w:rsidP="00390369">
            <w:pPr>
              <w:suppressAutoHyphens/>
              <w:snapToGrid w:val="0"/>
              <w:spacing w:after="0" w:line="240" w:lineRule="auto"/>
              <w:jc w:val="center"/>
              <w:rPr>
                <w:rFonts w:ascii="Calibri" w:hAnsi="Calibri"/>
                <w:b/>
                <w:sz w:val="20"/>
              </w:rPr>
            </w:pPr>
            <w:r w:rsidRPr="00E30D13">
              <w:rPr>
                <w:rFonts w:ascii="Calibri" w:eastAsia="Times New Roman" w:hAnsi="Calibri" w:cs="Calibri"/>
                <w:b/>
                <w:sz w:val="20"/>
                <w:szCs w:val="20"/>
                <w:lang w:eastAsia="ar-SA"/>
              </w:rPr>
              <w:t>12.142.985</w:t>
            </w:r>
            <w:r w:rsidRPr="00DD77E0">
              <w:rPr>
                <w:rFonts w:ascii="Calibri" w:hAnsi="Calibri"/>
                <w:b/>
                <w:sz w:val="20"/>
              </w:rPr>
              <w:t>,91zł</w:t>
            </w:r>
          </w:p>
        </w:tc>
        <w:tc>
          <w:tcPr>
            <w:tcW w:w="2558" w:type="dxa"/>
            <w:tcBorders>
              <w:left w:val="single" w:sz="4" w:space="0" w:color="000000"/>
              <w:bottom w:val="single" w:sz="4" w:space="0" w:color="000000"/>
              <w:right w:val="single" w:sz="4" w:space="0" w:color="000000"/>
            </w:tcBorders>
            <w:shd w:val="clear" w:color="auto" w:fill="auto"/>
          </w:tcPr>
          <w:p w14:paraId="3E1DF737"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74D56F26" w14:textId="77777777" w:rsidTr="00390369">
        <w:trPr>
          <w:trHeight w:val="376"/>
        </w:trPr>
        <w:tc>
          <w:tcPr>
            <w:tcW w:w="510" w:type="dxa"/>
            <w:tcBorders>
              <w:left w:val="single" w:sz="4" w:space="0" w:color="000000"/>
              <w:bottom w:val="single" w:sz="4" w:space="0" w:color="000000"/>
            </w:tcBorders>
            <w:shd w:val="clear" w:color="auto" w:fill="auto"/>
          </w:tcPr>
          <w:p w14:paraId="3FFF4106"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4.</w:t>
            </w:r>
          </w:p>
        </w:tc>
        <w:tc>
          <w:tcPr>
            <w:tcW w:w="3990" w:type="dxa"/>
            <w:tcBorders>
              <w:left w:val="single" w:sz="4" w:space="0" w:color="000000"/>
              <w:bottom w:val="single" w:sz="4" w:space="0" w:color="000000"/>
            </w:tcBorders>
            <w:shd w:val="clear" w:color="auto" w:fill="auto"/>
          </w:tcPr>
          <w:p w14:paraId="3E6E56CD" w14:textId="77777777" w:rsidR="00832832" w:rsidRPr="005C556E" w:rsidRDefault="00832832" w:rsidP="00390369">
            <w:pPr>
              <w:overflowPunct w:val="0"/>
              <w:autoSpaceDE w:val="0"/>
              <w:spacing w:after="0" w:line="240" w:lineRule="auto"/>
              <w:ind w:left="3540" w:hanging="3540"/>
              <w:jc w:val="both"/>
              <w:textAlignment w:val="baseline"/>
              <w:rPr>
                <w:rFonts w:ascii="Calibri" w:eastAsia="Times New Roman" w:hAnsi="Calibri" w:cs="Calibri"/>
                <w:b/>
                <w:sz w:val="20"/>
                <w:szCs w:val="20"/>
                <w:lang w:eastAsia="ar-SA"/>
              </w:rPr>
            </w:pPr>
            <w:r w:rsidRPr="005C556E">
              <w:rPr>
                <w:rFonts w:ascii="Calibri" w:eastAsia="Times New Roman" w:hAnsi="Calibri" w:cs="Calibri"/>
                <w:b/>
                <w:sz w:val="20"/>
                <w:szCs w:val="20"/>
                <w:lang w:eastAsia="ar-SA"/>
              </w:rPr>
              <w:t xml:space="preserve">Ubezpieczenie maszyn od awarii </w:t>
            </w:r>
          </w:p>
          <w:p w14:paraId="2A04C539" w14:textId="77777777" w:rsidR="00832832" w:rsidRPr="005C556E" w:rsidRDefault="00832832" w:rsidP="00390369">
            <w:pPr>
              <w:overflowPunct w:val="0"/>
              <w:autoSpaceDE w:val="0"/>
              <w:spacing w:after="0" w:line="240" w:lineRule="auto"/>
              <w:ind w:left="3540" w:hanging="3540"/>
              <w:jc w:val="both"/>
              <w:textAlignment w:val="baseline"/>
              <w:rPr>
                <w:rFonts w:ascii="Calibri" w:eastAsia="Times New Roman" w:hAnsi="Calibri" w:cs="Garamond"/>
                <w:b/>
                <w:color w:val="000000"/>
                <w:sz w:val="20"/>
                <w:szCs w:val="20"/>
                <w:shd w:val="clear" w:color="auto" w:fill="FFFF00"/>
                <w:lang w:eastAsia="ar-SA"/>
              </w:rPr>
            </w:pPr>
            <w:r w:rsidRPr="005C556E">
              <w:rPr>
                <w:rFonts w:ascii="Calibri" w:eastAsia="Times New Roman" w:hAnsi="Calibri" w:cs="Calibri"/>
                <w:b/>
                <w:sz w:val="20"/>
                <w:szCs w:val="20"/>
                <w:lang w:eastAsia="ar-SA"/>
              </w:rPr>
              <w:t xml:space="preserve">i szkód elektrycznych wg systemu </w:t>
            </w:r>
            <w:proofErr w:type="spellStart"/>
            <w:r w:rsidRPr="005C556E">
              <w:rPr>
                <w:rFonts w:ascii="Calibri" w:eastAsia="Times New Roman" w:hAnsi="Calibri" w:cs="Calibri"/>
                <w:b/>
                <w:sz w:val="20"/>
                <w:szCs w:val="20"/>
                <w:lang w:eastAsia="ar-SA"/>
              </w:rPr>
              <w:t>all</w:t>
            </w:r>
            <w:proofErr w:type="spellEnd"/>
            <w:r w:rsidRPr="005C556E">
              <w:rPr>
                <w:rFonts w:ascii="Calibri" w:eastAsia="Times New Roman" w:hAnsi="Calibri" w:cs="Calibri"/>
                <w:b/>
                <w:sz w:val="20"/>
                <w:szCs w:val="20"/>
                <w:lang w:eastAsia="ar-SA"/>
              </w:rPr>
              <w:t xml:space="preserve"> </w:t>
            </w:r>
            <w:proofErr w:type="spellStart"/>
            <w:r w:rsidRPr="005C556E">
              <w:rPr>
                <w:rFonts w:ascii="Calibri" w:eastAsia="Times New Roman" w:hAnsi="Calibri" w:cs="Calibri"/>
                <w:b/>
                <w:sz w:val="20"/>
                <w:szCs w:val="20"/>
                <w:lang w:eastAsia="ar-SA"/>
              </w:rPr>
              <w:t>risk</w:t>
            </w:r>
            <w:proofErr w:type="spellEnd"/>
          </w:p>
        </w:tc>
        <w:tc>
          <w:tcPr>
            <w:tcW w:w="2122" w:type="dxa"/>
            <w:tcBorders>
              <w:left w:val="single" w:sz="4" w:space="0" w:color="000000"/>
              <w:bottom w:val="single" w:sz="4" w:space="0" w:color="000000"/>
            </w:tcBorders>
            <w:shd w:val="clear" w:color="auto" w:fill="auto"/>
          </w:tcPr>
          <w:p w14:paraId="140EF1E1" w14:textId="544495A8" w:rsidR="00832832" w:rsidRPr="00DD77E0" w:rsidRDefault="00832832" w:rsidP="00390369">
            <w:pPr>
              <w:suppressAutoHyphens/>
              <w:snapToGrid w:val="0"/>
              <w:spacing w:after="0" w:line="240" w:lineRule="auto"/>
              <w:jc w:val="center"/>
              <w:rPr>
                <w:rFonts w:ascii="Calibri" w:hAnsi="Calibri"/>
                <w:b/>
                <w:sz w:val="20"/>
                <w:shd w:val="clear" w:color="auto" w:fill="FFFF00"/>
              </w:rPr>
            </w:pPr>
            <w:r w:rsidRPr="00DD77E0">
              <w:rPr>
                <w:rFonts w:ascii="Calibri" w:hAnsi="Calibri"/>
                <w:b/>
                <w:sz w:val="20"/>
              </w:rPr>
              <w:t>230.</w:t>
            </w:r>
            <w:r w:rsidRPr="00E30D13">
              <w:rPr>
                <w:rFonts w:ascii="Calibri" w:eastAsia="Times New Roman" w:hAnsi="Calibri" w:cs="Calibri"/>
                <w:b/>
                <w:bCs/>
                <w:sz w:val="20"/>
                <w:szCs w:val="20"/>
                <w:lang w:eastAsia="ar-SA"/>
              </w:rPr>
              <w:t>91</w:t>
            </w:r>
            <w:r>
              <w:rPr>
                <w:rFonts w:ascii="Calibri" w:eastAsia="Times New Roman" w:hAnsi="Calibri" w:cs="Calibri"/>
                <w:b/>
                <w:bCs/>
                <w:sz w:val="20"/>
                <w:szCs w:val="20"/>
                <w:lang w:eastAsia="ar-SA"/>
              </w:rPr>
              <w:t>3</w:t>
            </w:r>
            <w:r w:rsidRPr="00E30D13">
              <w:rPr>
                <w:rFonts w:ascii="Calibri" w:eastAsia="Times New Roman" w:hAnsi="Calibri" w:cs="Calibri"/>
                <w:b/>
                <w:bCs/>
                <w:sz w:val="20"/>
                <w:szCs w:val="20"/>
                <w:lang w:eastAsia="ar-SA"/>
              </w:rPr>
              <w:t>.675</w:t>
            </w:r>
            <w:r w:rsidRPr="00DD77E0">
              <w:rPr>
                <w:rFonts w:ascii="Calibri" w:hAnsi="Calibri"/>
                <w:b/>
                <w:sz w:val="20"/>
              </w:rPr>
              <w:t>,14zł</w:t>
            </w:r>
          </w:p>
        </w:tc>
        <w:tc>
          <w:tcPr>
            <w:tcW w:w="2558" w:type="dxa"/>
            <w:tcBorders>
              <w:left w:val="single" w:sz="4" w:space="0" w:color="000000"/>
              <w:bottom w:val="single" w:sz="4" w:space="0" w:color="000000"/>
              <w:right w:val="single" w:sz="4" w:space="0" w:color="000000"/>
            </w:tcBorders>
            <w:shd w:val="clear" w:color="auto" w:fill="auto"/>
          </w:tcPr>
          <w:p w14:paraId="1C61F3DF"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59263836" w14:textId="77777777" w:rsidTr="00390369">
        <w:trPr>
          <w:trHeight w:val="312"/>
        </w:trPr>
        <w:tc>
          <w:tcPr>
            <w:tcW w:w="510" w:type="dxa"/>
            <w:tcBorders>
              <w:left w:val="single" w:sz="4" w:space="0" w:color="000000"/>
              <w:bottom w:val="single" w:sz="4" w:space="0" w:color="000000"/>
            </w:tcBorders>
            <w:shd w:val="clear" w:color="auto" w:fill="auto"/>
          </w:tcPr>
          <w:p w14:paraId="3B160D66"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5.</w:t>
            </w:r>
          </w:p>
        </w:tc>
        <w:tc>
          <w:tcPr>
            <w:tcW w:w="3990" w:type="dxa"/>
            <w:tcBorders>
              <w:left w:val="single" w:sz="4" w:space="0" w:color="000000"/>
              <w:bottom w:val="single" w:sz="4" w:space="0" w:color="000000"/>
            </w:tcBorders>
            <w:shd w:val="clear" w:color="auto" w:fill="auto"/>
          </w:tcPr>
          <w:p w14:paraId="580CE0FD"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Ubezpieczenie OC przewoźnika w ruchu </w:t>
            </w:r>
          </w:p>
          <w:p w14:paraId="01202913" w14:textId="77777777" w:rsidR="00832832" w:rsidRPr="005C556E" w:rsidRDefault="00832832" w:rsidP="00390369">
            <w:pPr>
              <w:overflowPunct w:val="0"/>
              <w:autoSpaceDE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krajowym;</w:t>
            </w:r>
          </w:p>
        </w:tc>
        <w:tc>
          <w:tcPr>
            <w:tcW w:w="2122" w:type="dxa"/>
            <w:tcBorders>
              <w:left w:val="single" w:sz="4" w:space="0" w:color="000000"/>
              <w:bottom w:val="single" w:sz="4" w:space="0" w:color="000000"/>
            </w:tcBorders>
            <w:shd w:val="clear" w:color="auto" w:fill="auto"/>
          </w:tcPr>
          <w:p w14:paraId="49D4653D"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200.000,00zł</w:t>
            </w:r>
          </w:p>
        </w:tc>
        <w:tc>
          <w:tcPr>
            <w:tcW w:w="2558" w:type="dxa"/>
            <w:tcBorders>
              <w:left w:val="single" w:sz="4" w:space="0" w:color="000000"/>
              <w:bottom w:val="single" w:sz="4" w:space="0" w:color="000000"/>
              <w:right w:val="single" w:sz="4" w:space="0" w:color="000000"/>
            </w:tcBorders>
            <w:shd w:val="clear" w:color="auto" w:fill="auto"/>
          </w:tcPr>
          <w:p w14:paraId="743CBCDC"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6AA656CF" w14:textId="77777777" w:rsidTr="00390369">
        <w:trPr>
          <w:trHeight w:val="216"/>
        </w:trPr>
        <w:tc>
          <w:tcPr>
            <w:tcW w:w="510" w:type="dxa"/>
            <w:tcBorders>
              <w:left w:val="single" w:sz="4" w:space="0" w:color="000000"/>
              <w:bottom w:val="single" w:sz="4" w:space="0" w:color="000000"/>
            </w:tcBorders>
            <w:shd w:val="clear" w:color="auto" w:fill="auto"/>
          </w:tcPr>
          <w:p w14:paraId="2A4745DC"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6.</w:t>
            </w:r>
          </w:p>
        </w:tc>
        <w:tc>
          <w:tcPr>
            <w:tcW w:w="3990" w:type="dxa"/>
            <w:tcBorders>
              <w:left w:val="single" w:sz="4" w:space="0" w:color="000000"/>
              <w:bottom w:val="single" w:sz="4" w:space="0" w:color="000000"/>
            </w:tcBorders>
            <w:shd w:val="clear" w:color="auto" w:fill="auto"/>
          </w:tcPr>
          <w:p w14:paraId="0B4FE563"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Ubezpieczenie mienia w transporcie </w:t>
            </w:r>
          </w:p>
          <w:p w14:paraId="131FBFFD" w14:textId="77777777" w:rsidR="00832832" w:rsidRPr="005C556E" w:rsidRDefault="00832832" w:rsidP="00390369">
            <w:pPr>
              <w:overflowPunct w:val="0"/>
              <w:autoSpaceDE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krajowym (CARGO);</w:t>
            </w:r>
          </w:p>
        </w:tc>
        <w:tc>
          <w:tcPr>
            <w:tcW w:w="2122" w:type="dxa"/>
            <w:tcBorders>
              <w:left w:val="single" w:sz="4" w:space="0" w:color="000000"/>
              <w:bottom w:val="single" w:sz="4" w:space="0" w:color="000000"/>
            </w:tcBorders>
            <w:shd w:val="clear" w:color="auto" w:fill="auto"/>
          </w:tcPr>
          <w:p w14:paraId="44150927"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760CF881"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52B37944" w14:textId="77777777" w:rsidTr="00390369">
        <w:trPr>
          <w:trHeight w:val="213"/>
        </w:trPr>
        <w:tc>
          <w:tcPr>
            <w:tcW w:w="510" w:type="dxa"/>
            <w:tcBorders>
              <w:left w:val="single" w:sz="4" w:space="0" w:color="000000"/>
              <w:bottom w:val="single" w:sz="4" w:space="0" w:color="000000"/>
            </w:tcBorders>
            <w:shd w:val="clear" w:color="auto" w:fill="auto"/>
          </w:tcPr>
          <w:p w14:paraId="0A5D3D69"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p>
        </w:tc>
        <w:tc>
          <w:tcPr>
            <w:tcW w:w="3990" w:type="dxa"/>
            <w:tcBorders>
              <w:left w:val="single" w:sz="4" w:space="0" w:color="000000"/>
              <w:bottom w:val="single" w:sz="4" w:space="0" w:color="000000"/>
            </w:tcBorders>
            <w:shd w:val="clear" w:color="auto" w:fill="auto"/>
          </w:tcPr>
          <w:p w14:paraId="3609A270"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b/>
                <w:bCs/>
                <w:sz w:val="20"/>
                <w:szCs w:val="20"/>
                <w:lang w:eastAsia="ar-SA"/>
              </w:rPr>
            </w:pPr>
            <w:r w:rsidRPr="005C556E">
              <w:rPr>
                <w:rFonts w:ascii="Calibri" w:eastAsia="Times New Roman" w:hAnsi="Calibri" w:cs="Garamond"/>
                <w:b/>
                <w:bCs/>
                <w:sz w:val="20"/>
                <w:szCs w:val="20"/>
                <w:lang w:eastAsia="ar-SA"/>
              </w:rPr>
              <w:t>RAZEM pozycje 1-6</w:t>
            </w:r>
          </w:p>
        </w:tc>
        <w:tc>
          <w:tcPr>
            <w:tcW w:w="2122" w:type="dxa"/>
            <w:tcBorders>
              <w:left w:val="single" w:sz="4" w:space="0" w:color="000000"/>
              <w:bottom w:val="single" w:sz="4" w:space="0" w:color="000000"/>
            </w:tcBorders>
            <w:shd w:val="clear" w:color="auto" w:fill="auto"/>
          </w:tcPr>
          <w:p w14:paraId="2AA96C7E" w14:textId="209F865A" w:rsidR="00832832" w:rsidRPr="00CE6DAC" w:rsidRDefault="0070442C" w:rsidP="00390369">
            <w:pPr>
              <w:suppressAutoHyphens/>
              <w:snapToGrid w:val="0"/>
              <w:spacing w:after="0" w:line="240" w:lineRule="auto"/>
              <w:jc w:val="center"/>
              <w:rPr>
                <w:rFonts w:ascii="Calibri" w:eastAsia="Times New Roman" w:hAnsi="Calibri" w:cs="Calibri"/>
                <w:b/>
                <w:bCs/>
                <w:sz w:val="20"/>
                <w:szCs w:val="20"/>
                <w:lang w:eastAsia="ar-SA"/>
              </w:rPr>
            </w:pPr>
            <w:r w:rsidRPr="00CE6DAC">
              <w:rPr>
                <w:rFonts w:ascii="Calibri" w:eastAsia="Times New Roman" w:hAnsi="Calibri" w:cs="Calibri"/>
                <w:b/>
                <w:bCs/>
                <w:color w:val="FF0000"/>
                <w:sz w:val="20"/>
                <w:szCs w:val="20"/>
                <w:lang w:eastAsia="ar-SA"/>
              </w:rPr>
              <w:t>732 110 328,71</w:t>
            </w:r>
          </w:p>
        </w:tc>
        <w:tc>
          <w:tcPr>
            <w:tcW w:w="2558" w:type="dxa"/>
            <w:tcBorders>
              <w:left w:val="single" w:sz="4" w:space="0" w:color="000000"/>
              <w:bottom w:val="single" w:sz="4" w:space="0" w:color="000000"/>
              <w:right w:val="single" w:sz="4" w:space="0" w:color="000000"/>
            </w:tcBorders>
            <w:shd w:val="clear" w:color="auto" w:fill="auto"/>
          </w:tcPr>
          <w:p w14:paraId="40B3F464"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4A4016D8" w14:textId="77777777" w:rsidR="00832832" w:rsidRPr="005C556E" w:rsidRDefault="00832832" w:rsidP="00832832">
      <w:pPr>
        <w:overflowPunct w:val="0"/>
        <w:autoSpaceDE w:val="0"/>
        <w:spacing w:after="0" w:line="240" w:lineRule="auto"/>
        <w:jc w:val="both"/>
        <w:textAlignment w:val="baseline"/>
        <w:rPr>
          <w:rFonts w:ascii="Times New Roman" w:eastAsia="Times New Roman" w:hAnsi="Times New Roman" w:cs="Calibri"/>
          <w:sz w:val="20"/>
          <w:szCs w:val="20"/>
          <w:lang w:eastAsia="ar-SA"/>
        </w:rPr>
      </w:pPr>
    </w:p>
    <w:p w14:paraId="17B940F3" w14:textId="77777777" w:rsidR="00832832" w:rsidRPr="000A3523" w:rsidRDefault="00832832" w:rsidP="00832832">
      <w:pPr>
        <w:overflowPunct w:val="0"/>
        <w:autoSpaceDE w:val="0"/>
        <w:spacing w:after="0" w:line="240" w:lineRule="auto"/>
        <w:jc w:val="both"/>
        <w:textAlignment w:val="baseline"/>
        <w:rPr>
          <w:rFonts w:ascii="Calibri" w:hAnsi="Calibri"/>
          <w:color w:val="000000"/>
          <w:sz w:val="20"/>
        </w:rPr>
      </w:pPr>
      <w:r w:rsidRPr="000A3523">
        <w:rPr>
          <w:rFonts w:ascii="Calibri" w:hAnsi="Calibri"/>
          <w:sz w:val="20"/>
        </w:rPr>
        <w:t xml:space="preserve">Zadanie 5- </w:t>
      </w:r>
      <w:r w:rsidRPr="000A3523">
        <w:rPr>
          <w:rFonts w:ascii="Calibri" w:hAnsi="Calibri"/>
          <w:color w:val="000000"/>
          <w:sz w:val="20"/>
        </w:rPr>
        <w:t xml:space="preserve">Ubezpieczenie utraty zysku </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5C556E" w14:paraId="4623EFAD"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38FD7402"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Lp.</w:t>
            </w:r>
          </w:p>
        </w:tc>
        <w:tc>
          <w:tcPr>
            <w:tcW w:w="3990" w:type="dxa"/>
            <w:tcBorders>
              <w:top w:val="single" w:sz="4" w:space="0" w:color="000000"/>
              <w:left w:val="single" w:sz="4" w:space="0" w:color="000000"/>
              <w:bottom w:val="single" w:sz="4" w:space="0" w:color="000000"/>
            </w:tcBorders>
            <w:shd w:val="clear" w:color="auto" w:fill="auto"/>
            <w:vAlign w:val="center"/>
          </w:tcPr>
          <w:p w14:paraId="6E58405F"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4AAA7FF0"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AE4BF"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Wysokość składki </w:t>
            </w:r>
          </w:p>
          <w:p w14:paraId="79261C98"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 za okres 36 miesięcy   </w:t>
            </w:r>
          </w:p>
        </w:tc>
      </w:tr>
      <w:tr w:rsidR="00832832" w:rsidRPr="00166092" w14:paraId="75776608" w14:textId="77777777" w:rsidTr="00390369">
        <w:trPr>
          <w:trHeight w:val="272"/>
        </w:trPr>
        <w:tc>
          <w:tcPr>
            <w:tcW w:w="510" w:type="dxa"/>
            <w:tcBorders>
              <w:top w:val="single" w:sz="4" w:space="0" w:color="000000"/>
              <w:left w:val="single" w:sz="4" w:space="0" w:color="000000"/>
              <w:bottom w:val="single" w:sz="4" w:space="0" w:color="000000"/>
            </w:tcBorders>
            <w:shd w:val="clear" w:color="auto" w:fill="auto"/>
          </w:tcPr>
          <w:p w14:paraId="6BAE8E72" w14:textId="77777777" w:rsidR="00832832" w:rsidRPr="00DD77E0" w:rsidRDefault="00832832" w:rsidP="00390369">
            <w:pPr>
              <w:suppressAutoHyphens/>
              <w:snapToGrid w:val="0"/>
              <w:spacing w:after="0" w:line="240" w:lineRule="auto"/>
              <w:jc w:val="center"/>
              <w:rPr>
                <w:rFonts w:ascii="Calibri" w:hAnsi="Calibri"/>
                <w:sz w:val="20"/>
              </w:rPr>
            </w:pPr>
            <w:r w:rsidRPr="00DD77E0">
              <w:rPr>
                <w:rFonts w:ascii="Calibri" w:hAnsi="Calibri"/>
                <w:sz w:val="20"/>
              </w:rPr>
              <w:t>1.</w:t>
            </w:r>
          </w:p>
        </w:tc>
        <w:tc>
          <w:tcPr>
            <w:tcW w:w="3990" w:type="dxa"/>
            <w:tcBorders>
              <w:top w:val="single" w:sz="4" w:space="0" w:color="000000"/>
              <w:left w:val="single" w:sz="4" w:space="0" w:color="000000"/>
              <w:bottom w:val="single" w:sz="4" w:space="0" w:color="000000"/>
            </w:tcBorders>
            <w:shd w:val="clear" w:color="auto" w:fill="auto"/>
          </w:tcPr>
          <w:p w14:paraId="229B9A03" w14:textId="77777777" w:rsidR="00832832" w:rsidRPr="00DD77E0" w:rsidRDefault="00832832" w:rsidP="00390369">
            <w:pPr>
              <w:overflowPunct w:val="0"/>
              <w:autoSpaceDE w:val="0"/>
              <w:snapToGrid w:val="0"/>
              <w:spacing w:after="0" w:line="240" w:lineRule="auto"/>
              <w:ind w:left="3540" w:hanging="3540"/>
              <w:jc w:val="both"/>
              <w:textAlignment w:val="baseline"/>
              <w:rPr>
                <w:rFonts w:ascii="Calibri" w:hAnsi="Calibri"/>
                <w:color w:val="000000"/>
                <w:sz w:val="20"/>
              </w:rPr>
            </w:pPr>
            <w:r w:rsidRPr="00DD77E0">
              <w:rPr>
                <w:rFonts w:ascii="Calibri" w:hAnsi="Calibri"/>
                <w:color w:val="000000"/>
              </w:rPr>
              <w:t>U</w:t>
            </w:r>
            <w:r w:rsidRPr="00DD77E0">
              <w:rPr>
                <w:rFonts w:ascii="Calibri" w:hAnsi="Calibri"/>
                <w:color w:val="000000"/>
                <w:sz w:val="20"/>
              </w:rPr>
              <w:t xml:space="preserve">bezpieczenie utraty zysku </w:t>
            </w:r>
          </w:p>
        </w:tc>
        <w:tc>
          <w:tcPr>
            <w:tcW w:w="2122" w:type="dxa"/>
            <w:tcBorders>
              <w:top w:val="single" w:sz="4" w:space="0" w:color="000000"/>
              <w:left w:val="single" w:sz="4" w:space="0" w:color="000000"/>
              <w:bottom w:val="single" w:sz="4" w:space="0" w:color="000000"/>
            </w:tcBorders>
            <w:shd w:val="clear" w:color="auto" w:fill="auto"/>
          </w:tcPr>
          <w:p w14:paraId="46701C76" w14:textId="734C8BC3" w:rsidR="00832832" w:rsidRPr="0089445F" w:rsidRDefault="0073052F">
            <w:pPr>
              <w:suppressAutoHyphens/>
              <w:snapToGrid w:val="0"/>
              <w:spacing w:after="0" w:line="240" w:lineRule="auto"/>
              <w:jc w:val="center"/>
              <w:rPr>
                <w:rFonts w:ascii="Calibri" w:eastAsia="Times New Roman" w:hAnsi="Calibri" w:cs="Calibri"/>
                <w:sz w:val="20"/>
                <w:szCs w:val="20"/>
                <w:lang w:eastAsia="ar-SA"/>
              </w:rPr>
            </w:pPr>
            <w:r w:rsidRPr="0089445F">
              <w:rPr>
                <w:rFonts w:ascii="Calibri" w:eastAsia="Times New Roman" w:hAnsi="Calibri" w:cs="Calibri"/>
                <w:sz w:val="20"/>
                <w:szCs w:val="20"/>
                <w:lang w:eastAsia="ar-SA"/>
              </w:rPr>
              <w:t xml:space="preserve">102.120.000,  </w:t>
            </w:r>
            <w:r w:rsidR="00832832" w:rsidRPr="0089445F">
              <w:rPr>
                <w:rFonts w:ascii="Calibri" w:eastAsia="Times New Roman" w:hAnsi="Calibri" w:cs="Calibri"/>
                <w:sz w:val="20"/>
                <w:szCs w:val="20"/>
                <w:lang w:eastAsia="ar-SA"/>
              </w:rPr>
              <w:t>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00BD9F" w14:textId="77777777" w:rsidR="00832832" w:rsidRPr="0073052F"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009248FB" w14:textId="77777777" w:rsidR="00832832" w:rsidRPr="00166092" w:rsidRDefault="00832832" w:rsidP="0083283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07067345" w14:textId="77777777" w:rsidR="00832832" w:rsidRPr="00166092" w:rsidRDefault="00832832" w:rsidP="00832832">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sz w:val="20"/>
          <w:szCs w:val="20"/>
          <w:lang w:eastAsia="ar-SA"/>
        </w:rPr>
        <w:t xml:space="preserve">Zadanie 6 - </w:t>
      </w:r>
      <w:r w:rsidRPr="00166092">
        <w:rPr>
          <w:rFonts w:ascii="Calibri" w:eastAsia="Times New Roman" w:hAnsi="Calibri" w:cs="Garamond"/>
          <w:color w:val="000000"/>
          <w:sz w:val="20"/>
          <w:szCs w:val="20"/>
          <w:lang w:eastAsia="ar-SA"/>
        </w:rPr>
        <w:t>Ubezpieczenie odpowiedzialności cywilnej z tytułu zarządzania Spółką D&amp;O (odpowiedzialność Członków Władz Spółki)</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166092" w14:paraId="0C0C4DAA"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D80C662"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704751F0"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7B1F4C72"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4BB5B"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68547B55"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832832" w:rsidRPr="00166092" w14:paraId="08F3475A" w14:textId="77777777" w:rsidTr="00390369">
        <w:trPr>
          <w:trHeight w:val="717"/>
        </w:trPr>
        <w:tc>
          <w:tcPr>
            <w:tcW w:w="510" w:type="dxa"/>
            <w:tcBorders>
              <w:top w:val="single" w:sz="4" w:space="0" w:color="000000"/>
              <w:left w:val="single" w:sz="4" w:space="0" w:color="000000"/>
              <w:bottom w:val="single" w:sz="4" w:space="0" w:color="000000"/>
            </w:tcBorders>
            <w:shd w:val="clear" w:color="auto" w:fill="auto"/>
          </w:tcPr>
          <w:p w14:paraId="4F0C27CE"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205FFAC1" w14:textId="77777777" w:rsidR="00832832" w:rsidRPr="00166092"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lang w:eastAsia="ar-SA"/>
              </w:rPr>
              <w:t>U</w:t>
            </w:r>
            <w:r w:rsidRPr="00166092">
              <w:rPr>
                <w:rFonts w:ascii="Calibri" w:eastAsia="Times New Roman" w:hAnsi="Calibri" w:cs="Garamond"/>
                <w:color w:val="000000"/>
                <w:sz w:val="20"/>
                <w:szCs w:val="20"/>
                <w:lang w:eastAsia="ar-SA"/>
              </w:rPr>
              <w:t xml:space="preserve">bezpieczenie odpowiedzialności cywilnej </w:t>
            </w:r>
          </w:p>
          <w:p w14:paraId="1D238DB1" w14:textId="77777777" w:rsidR="00832832" w:rsidRPr="00166092" w:rsidRDefault="00832832" w:rsidP="00390369">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sz w:val="20"/>
                <w:szCs w:val="20"/>
                <w:lang w:eastAsia="ar-SA"/>
              </w:rPr>
              <w:t xml:space="preserve">z tytułu zarządzania Spółką D&amp;O </w:t>
            </w:r>
          </w:p>
          <w:p w14:paraId="77FF6F07" w14:textId="77777777" w:rsidR="00832832" w:rsidRPr="00166092" w:rsidRDefault="00832832" w:rsidP="00390369">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sz w:val="20"/>
                <w:szCs w:val="20"/>
                <w:lang w:eastAsia="ar-SA"/>
              </w:rPr>
              <w:t>(odpowiedzialność Członków Władz Spółki)</w:t>
            </w:r>
          </w:p>
        </w:tc>
        <w:tc>
          <w:tcPr>
            <w:tcW w:w="2122" w:type="dxa"/>
            <w:tcBorders>
              <w:top w:val="single" w:sz="4" w:space="0" w:color="000000"/>
              <w:left w:val="single" w:sz="4" w:space="0" w:color="000000"/>
              <w:bottom w:val="single" w:sz="4" w:space="0" w:color="000000"/>
            </w:tcBorders>
            <w:shd w:val="clear" w:color="auto" w:fill="auto"/>
          </w:tcPr>
          <w:p w14:paraId="1D53546F" w14:textId="070A47A6" w:rsidR="00832832" w:rsidRPr="0073052F"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61502B">
              <w:rPr>
                <w:rFonts w:ascii="Calibri" w:hAnsi="Calibri"/>
                <w:sz w:val="20"/>
              </w:rPr>
              <w:t>15.000.000,00zł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20DAE797" w14:textId="77777777" w:rsidR="00832832" w:rsidRPr="0073052F"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780503B6" w14:textId="77777777" w:rsidR="00832832" w:rsidRPr="00166092" w:rsidRDefault="00832832" w:rsidP="0083283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736C49E9" w14:textId="77777777" w:rsidR="00832832" w:rsidRPr="00166092" w:rsidRDefault="00832832" w:rsidP="00832832">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sz w:val="20"/>
          <w:szCs w:val="20"/>
          <w:lang w:eastAsia="ar-SA"/>
        </w:rPr>
        <w:t xml:space="preserve">Zadanie </w:t>
      </w:r>
      <w:r>
        <w:rPr>
          <w:rFonts w:ascii="Calibri" w:eastAsia="Times New Roman" w:hAnsi="Calibri" w:cs="Garamond"/>
          <w:sz w:val="20"/>
          <w:szCs w:val="20"/>
          <w:lang w:eastAsia="ar-SA"/>
        </w:rPr>
        <w:t>7</w:t>
      </w:r>
      <w:r w:rsidRPr="00166092">
        <w:rPr>
          <w:rFonts w:ascii="Calibri" w:eastAsia="Times New Roman" w:hAnsi="Calibri" w:cs="Garamond"/>
          <w:sz w:val="20"/>
          <w:szCs w:val="20"/>
          <w:lang w:eastAsia="ar-SA"/>
        </w:rPr>
        <w:t xml:space="preserve"> - </w:t>
      </w:r>
      <w:r w:rsidRPr="00166092">
        <w:rPr>
          <w:rFonts w:ascii="Calibri" w:eastAsia="Times New Roman" w:hAnsi="Calibri" w:cs="Garamond"/>
          <w:color w:val="000000"/>
          <w:sz w:val="20"/>
          <w:szCs w:val="20"/>
          <w:lang w:eastAsia="ar-SA"/>
        </w:rPr>
        <w:t xml:space="preserve">Ubezpieczenie floty pojazdów </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166092" w14:paraId="5177349E"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C5C65F5"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1FC03AA7"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2C96D98F"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501F7"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50C9315A"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832832" w:rsidRPr="00166092" w14:paraId="31F20D82" w14:textId="77777777" w:rsidTr="00390369">
        <w:trPr>
          <w:trHeight w:val="444"/>
        </w:trPr>
        <w:tc>
          <w:tcPr>
            <w:tcW w:w="510" w:type="dxa"/>
            <w:tcBorders>
              <w:top w:val="single" w:sz="4" w:space="0" w:color="000000"/>
              <w:left w:val="single" w:sz="4" w:space="0" w:color="000000"/>
              <w:bottom w:val="single" w:sz="4" w:space="0" w:color="000000"/>
            </w:tcBorders>
            <w:shd w:val="clear" w:color="auto" w:fill="auto"/>
          </w:tcPr>
          <w:p w14:paraId="652A72F4"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2888E783" w14:textId="77777777" w:rsidR="00832832" w:rsidRPr="00166092"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lang w:eastAsia="ar-SA"/>
              </w:rPr>
              <w:t>U</w:t>
            </w:r>
            <w:r w:rsidRPr="00166092">
              <w:rPr>
                <w:rFonts w:ascii="Calibri" w:eastAsia="Times New Roman" w:hAnsi="Calibri" w:cs="Garamond"/>
                <w:color w:val="000000"/>
                <w:sz w:val="20"/>
                <w:szCs w:val="20"/>
                <w:lang w:eastAsia="ar-SA"/>
              </w:rPr>
              <w:t xml:space="preserve">bezpieczenie floty pojazdów </w:t>
            </w:r>
          </w:p>
        </w:tc>
        <w:tc>
          <w:tcPr>
            <w:tcW w:w="2122" w:type="dxa"/>
            <w:tcBorders>
              <w:top w:val="single" w:sz="4" w:space="0" w:color="000000"/>
              <w:left w:val="single" w:sz="4" w:space="0" w:color="000000"/>
              <w:bottom w:val="single" w:sz="4" w:space="0" w:color="000000"/>
            </w:tcBorders>
            <w:shd w:val="clear" w:color="auto" w:fill="auto"/>
          </w:tcPr>
          <w:p w14:paraId="27266382"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06C440AE"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r w:rsidRPr="00166092">
              <w:rPr>
                <w:rFonts w:ascii="Calibri" w:eastAsia="Times New Roman" w:hAnsi="Calibri" w:cs="Calibri"/>
                <w:sz w:val="24"/>
                <w:szCs w:val="24"/>
                <w:lang w:eastAsia="ar-SA"/>
              </w:rPr>
              <w:t>--------------------------------</w:t>
            </w:r>
          </w:p>
        </w:tc>
      </w:tr>
      <w:tr w:rsidR="00832832" w:rsidRPr="00166092" w14:paraId="596D81D8" w14:textId="77777777" w:rsidTr="00390369">
        <w:trPr>
          <w:trHeight w:val="717"/>
        </w:trPr>
        <w:tc>
          <w:tcPr>
            <w:tcW w:w="510" w:type="dxa"/>
            <w:tcBorders>
              <w:left w:val="single" w:sz="4" w:space="0" w:color="000000"/>
              <w:bottom w:val="single" w:sz="4" w:space="0" w:color="000000"/>
            </w:tcBorders>
            <w:shd w:val="clear" w:color="auto" w:fill="auto"/>
          </w:tcPr>
          <w:p w14:paraId="2DFCF3D8"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1.1</w:t>
            </w:r>
          </w:p>
        </w:tc>
        <w:tc>
          <w:tcPr>
            <w:tcW w:w="3990" w:type="dxa"/>
            <w:tcBorders>
              <w:left w:val="single" w:sz="4" w:space="0" w:color="000000"/>
              <w:bottom w:val="single" w:sz="4" w:space="0" w:color="000000"/>
            </w:tcBorders>
            <w:shd w:val="clear" w:color="auto" w:fill="auto"/>
          </w:tcPr>
          <w:p w14:paraId="5C23611C" w14:textId="77777777" w:rsidR="00832832" w:rsidRPr="00166092"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Odpowiedzialność cywilna posiadaczy pojazdów</w:t>
            </w:r>
          </w:p>
          <w:p w14:paraId="54515F7D" w14:textId="77777777" w:rsidR="00832832" w:rsidRPr="00166092" w:rsidRDefault="00832832" w:rsidP="00390369">
            <w:pPr>
              <w:overflowPunct w:val="0"/>
              <w:autoSpaceDE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mechanicznych*</w:t>
            </w:r>
          </w:p>
          <w:p w14:paraId="50C922F7" w14:textId="77777777" w:rsidR="00832832" w:rsidRPr="00166092" w:rsidRDefault="00832832" w:rsidP="00390369">
            <w:pPr>
              <w:overflowPunct w:val="0"/>
              <w:autoSpaceDE w:val="0"/>
              <w:spacing w:after="0" w:line="240" w:lineRule="auto"/>
              <w:jc w:val="both"/>
              <w:textAlignment w:val="baseline"/>
              <w:rPr>
                <w:rFonts w:ascii="Calibri" w:eastAsia="Times New Roman" w:hAnsi="Calibri" w:cs="Garamond"/>
                <w:i/>
                <w:sz w:val="14"/>
                <w:szCs w:val="14"/>
                <w:lang w:eastAsia="ar-SA"/>
              </w:rPr>
            </w:pPr>
            <w:r w:rsidRPr="00166092">
              <w:rPr>
                <w:rFonts w:ascii="Calibri" w:eastAsia="Times New Roman" w:hAnsi="Calibri" w:cs="Garamond"/>
                <w:i/>
                <w:sz w:val="14"/>
                <w:szCs w:val="14"/>
                <w:lang w:eastAsia="ar-SA"/>
              </w:rPr>
              <w:t>(wyliczenie łącznej składki dla tego ryzyka zgodnie z formularzem kalkulacji cenowej stanowiącym załącznik nr 1 do formularza oferty)</w:t>
            </w:r>
          </w:p>
        </w:tc>
        <w:tc>
          <w:tcPr>
            <w:tcW w:w="2122" w:type="dxa"/>
            <w:tcBorders>
              <w:left w:val="single" w:sz="4" w:space="0" w:color="000000"/>
              <w:bottom w:val="single" w:sz="4" w:space="0" w:color="000000"/>
            </w:tcBorders>
            <w:shd w:val="clear" w:color="auto" w:fill="auto"/>
          </w:tcPr>
          <w:p w14:paraId="4F4F2E6D"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 xml:space="preserve">zgodnie z </w:t>
            </w:r>
            <w:proofErr w:type="spellStart"/>
            <w:r w:rsidRPr="00166092">
              <w:rPr>
                <w:rFonts w:ascii="Calibri" w:eastAsia="Times New Roman" w:hAnsi="Calibri" w:cs="Calibri"/>
                <w:iCs/>
                <w:color w:val="000000"/>
                <w:lang w:eastAsia="ar-SA"/>
              </w:rPr>
              <w:t>ObowUbezp</w:t>
            </w:r>
            <w:proofErr w:type="spellEnd"/>
            <w:r w:rsidRPr="00166092">
              <w:rPr>
                <w:rFonts w:ascii="Calibri" w:eastAsia="Times New Roman" w:hAnsi="Calibri" w:cs="Calibri"/>
                <w:iCs/>
                <w:color w:val="000000"/>
                <w:lang w:eastAsia="ar-SA"/>
              </w:rPr>
              <w:t xml:space="preserve"> </w:t>
            </w:r>
          </w:p>
        </w:tc>
        <w:tc>
          <w:tcPr>
            <w:tcW w:w="2558" w:type="dxa"/>
            <w:tcBorders>
              <w:left w:val="single" w:sz="4" w:space="0" w:color="000000"/>
              <w:bottom w:val="single" w:sz="4" w:space="0" w:color="000000"/>
              <w:right w:val="single" w:sz="4" w:space="0" w:color="000000"/>
            </w:tcBorders>
            <w:shd w:val="clear" w:color="auto" w:fill="auto"/>
          </w:tcPr>
          <w:p w14:paraId="2BB4FD7D"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166092" w14:paraId="331D78C5" w14:textId="77777777" w:rsidTr="00390369">
        <w:trPr>
          <w:trHeight w:val="296"/>
        </w:trPr>
        <w:tc>
          <w:tcPr>
            <w:tcW w:w="510" w:type="dxa"/>
            <w:tcBorders>
              <w:left w:val="single" w:sz="4" w:space="0" w:color="000000"/>
              <w:bottom w:val="single" w:sz="4" w:space="0" w:color="000000"/>
            </w:tcBorders>
            <w:shd w:val="clear" w:color="auto" w:fill="auto"/>
          </w:tcPr>
          <w:p w14:paraId="591B28B7"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1.2</w:t>
            </w:r>
          </w:p>
        </w:tc>
        <w:tc>
          <w:tcPr>
            <w:tcW w:w="3990" w:type="dxa"/>
            <w:tcBorders>
              <w:left w:val="single" w:sz="4" w:space="0" w:color="000000"/>
              <w:bottom w:val="single" w:sz="4" w:space="0" w:color="000000"/>
            </w:tcBorders>
            <w:shd w:val="clear" w:color="auto" w:fill="auto"/>
          </w:tcPr>
          <w:p w14:paraId="01F5C7E1" w14:textId="77777777" w:rsidR="00832832" w:rsidRPr="00166092"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 xml:space="preserve">Auto casco </w:t>
            </w:r>
          </w:p>
        </w:tc>
        <w:tc>
          <w:tcPr>
            <w:tcW w:w="2122" w:type="dxa"/>
            <w:tcBorders>
              <w:left w:val="single" w:sz="4" w:space="0" w:color="000000"/>
              <w:bottom w:val="single" w:sz="4" w:space="0" w:color="000000"/>
            </w:tcBorders>
            <w:shd w:val="clear" w:color="auto" w:fill="auto"/>
          </w:tcPr>
          <w:p w14:paraId="4D01BC95" w14:textId="4449EADA" w:rsidR="00832832" w:rsidRPr="00DD77E0" w:rsidRDefault="00832832" w:rsidP="00390369">
            <w:pPr>
              <w:tabs>
                <w:tab w:val="left" w:pos="5565"/>
              </w:tabs>
              <w:suppressAutoHyphens/>
              <w:snapToGrid w:val="0"/>
              <w:spacing w:after="0" w:line="240" w:lineRule="auto"/>
              <w:jc w:val="center"/>
              <w:rPr>
                <w:rFonts w:ascii="Calibri" w:hAnsi="Calibri"/>
                <w:color w:val="FF0000"/>
                <w:sz w:val="20"/>
              </w:rPr>
            </w:pPr>
            <w:r w:rsidRPr="00E30D13">
              <w:rPr>
                <w:rFonts w:ascii="Calibri" w:eastAsia="Times New Roman" w:hAnsi="Calibri" w:cs="Calibri"/>
                <w:sz w:val="20"/>
                <w:szCs w:val="20"/>
                <w:lang w:eastAsia="ar-SA"/>
              </w:rPr>
              <w:t>zgodnie z załącznikie</w:t>
            </w:r>
            <w:r w:rsidRPr="00DD77E0">
              <w:rPr>
                <w:rFonts w:ascii="Calibri" w:hAnsi="Calibri"/>
                <w:sz w:val="20"/>
              </w:rPr>
              <w:t xml:space="preserve">m nr </w:t>
            </w:r>
            <w:r w:rsidRPr="00E30D13">
              <w:rPr>
                <w:rFonts w:ascii="Calibri" w:eastAsia="Times New Roman" w:hAnsi="Calibri" w:cs="Calibri"/>
                <w:sz w:val="20"/>
                <w:szCs w:val="20"/>
                <w:lang w:eastAsia="ar-SA"/>
              </w:rPr>
              <w:t>14</w:t>
            </w:r>
            <w:r w:rsidRPr="00DD77E0">
              <w:rPr>
                <w:rFonts w:ascii="Calibri" w:hAnsi="Calibri"/>
                <w:sz w:val="20"/>
              </w:rPr>
              <w:t xml:space="preserve"> do SWZ</w:t>
            </w:r>
          </w:p>
        </w:tc>
        <w:tc>
          <w:tcPr>
            <w:tcW w:w="2558" w:type="dxa"/>
            <w:tcBorders>
              <w:left w:val="single" w:sz="4" w:space="0" w:color="000000"/>
              <w:bottom w:val="single" w:sz="4" w:space="0" w:color="000000"/>
              <w:right w:val="single" w:sz="4" w:space="0" w:color="000000"/>
            </w:tcBorders>
            <w:shd w:val="clear" w:color="auto" w:fill="auto"/>
          </w:tcPr>
          <w:p w14:paraId="56AC82A9"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166092" w14:paraId="5BA5BFA8" w14:textId="77777777" w:rsidTr="00390369">
        <w:trPr>
          <w:trHeight w:val="265"/>
        </w:trPr>
        <w:tc>
          <w:tcPr>
            <w:tcW w:w="510" w:type="dxa"/>
            <w:tcBorders>
              <w:left w:val="single" w:sz="4" w:space="0" w:color="000000"/>
              <w:bottom w:val="single" w:sz="4" w:space="0" w:color="000000"/>
            </w:tcBorders>
            <w:shd w:val="clear" w:color="auto" w:fill="auto"/>
          </w:tcPr>
          <w:p w14:paraId="0CAEDC36"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1.3</w:t>
            </w:r>
          </w:p>
        </w:tc>
        <w:tc>
          <w:tcPr>
            <w:tcW w:w="3990" w:type="dxa"/>
            <w:tcBorders>
              <w:left w:val="single" w:sz="4" w:space="0" w:color="000000"/>
              <w:bottom w:val="single" w:sz="4" w:space="0" w:color="000000"/>
            </w:tcBorders>
            <w:shd w:val="clear" w:color="auto" w:fill="auto"/>
          </w:tcPr>
          <w:p w14:paraId="2B42B166" w14:textId="77777777" w:rsidR="00832832" w:rsidRPr="00166092"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Assistance</w:t>
            </w:r>
          </w:p>
        </w:tc>
        <w:tc>
          <w:tcPr>
            <w:tcW w:w="2122" w:type="dxa"/>
            <w:tcBorders>
              <w:left w:val="single" w:sz="4" w:space="0" w:color="000000"/>
              <w:bottom w:val="single" w:sz="4" w:space="0" w:color="000000"/>
            </w:tcBorders>
            <w:shd w:val="clear" w:color="auto" w:fill="auto"/>
          </w:tcPr>
          <w:p w14:paraId="389C6F38" w14:textId="77777777" w:rsidR="00832832" w:rsidRPr="00DD77E0" w:rsidRDefault="00832832" w:rsidP="00390369">
            <w:pPr>
              <w:suppressAutoHyphens/>
              <w:snapToGrid w:val="0"/>
              <w:spacing w:after="0" w:line="240" w:lineRule="auto"/>
              <w:jc w:val="center"/>
              <w:rPr>
                <w:rFonts w:ascii="Calibri" w:hAnsi="Calibri"/>
                <w:color w:val="FF0000"/>
                <w:sz w:val="20"/>
              </w:rPr>
            </w:pPr>
            <w:r w:rsidRPr="00DD77E0">
              <w:rPr>
                <w:rFonts w:ascii="Calibri" w:hAnsi="Calibri"/>
                <w:color w:val="FF0000"/>
                <w:sz w:val="20"/>
              </w:rPr>
              <w:t>-------------------------</w:t>
            </w:r>
          </w:p>
        </w:tc>
        <w:tc>
          <w:tcPr>
            <w:tcW w:w="2558" w:type="dxa"/>
            <w:tcBorders>
              <w:left w:val="single" w:sz="4" w:space="0" w:color="000000"/>
              <w:bottom w:val="single" w:sz="4" w:space="0" w:color="000000"/>
              <w:right w:val="single" w:sz="4" w:space="0" w:color="000000"/>
            </w:tcBorders>
            <w:shd w:val="clear" w:color="auto" w:fill="auto"/>
          </w:tcPr>
          <w:p w14:paraId="64639706"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166092" w14:paraId="11D16452" w14:textId="77777777" w:rsidTr="00390369">
        <w:trPr>
          <w:trHeight w:val="119"/>
        </w:trPr>
        <w:tc>
          <w:tcPr>
            <w:tcW w:w="510" w:type="dxa"/>
            <w:tcBorders>
              <w:left w:val="single" w:sz="4" w:space="0" w:color="000000"/>
              <w:bottom w:val="single" w:sz="4" w:space="0" w:color="000000"/>
            </w:tcBorders>
            <w:shd w:val="clear" w:color="auto" w:fill="auto"/>
          </w:tcPr>
          <w:p w14:paraId="00B68141"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1.4</w:t>
            </w:r>
          </w:p>
        </w:tc>
        <w:tc>
          <w:tcPr>
            <w:tcW w:w="3990" w:type="dxa"/>
            <w:tcBorders>
              <w:left w:val="single" w:sz="4" w:space="0" w:color="000000"/>
              <w:bottom w:val="single" w:sz="4" w:space="0" w:color="000000"/>
            </w:tcBorders>
            <w:shd w:val="clear" w:color="auto" w:fill="auto"/>
          </w:tcPr>
          <w:p w14:paraId="74893955" w14:textId="77777777" w:rsidR="00832832" w:rsidRPr="00166092" w:rsidRDefault="00832832" w:rsidP="00390369">
            <w:pPr>
              <w:overflowPunct w:val="0"/>
              <w:autoSpaceDE w:val="0"/>
              <w:snapToGrid w:val="0"/>
              <w:spacing w:after="0" w:line="240" w:lineRule="auto"/>
              <w:ind w:left="3540" w:hanging="3540"/>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 xml:space="preserve">Następstwa nieszczęśliwych wypadków </w:t>
            </w:r>
          </w:p>
          <w:p w14:paraId="4F695DDA" w14:textId="77777777" w:rsidR="00832832" w:rsidRPr="00166092" w:rsidRDefault="00832832" w:rsidP="00390369">
            <w:pPr>
              <w:overflowPunct w:val="0"/>
              <w:autoSpaceDE w:val="0"/>
              <w:spacing w:after="0" w:line="240" w:lineRule="auto"/>
              <w:ind w:left="3540" w:hanging="3540"/>
              <w:textAlignment w:val="baseline"/>
              <w:rPr>
                <w:rFonts w:ascii="Calibri" w:eastAsia="Times New Roman" w:hAnsi="Calibri" w:cs="Garamond"/>
                <w:sz w:val="20"/>
                <w:szCs w:val="20"/>
                <w:lang w:eastAsia="ar-SA"/>
              </w:rPr>
            </w:pPr>
          </w:p>
        </w:tc>
        <w:tc>
          <w:tcPr>
            <w:tcW w:w="2122" w:type="dxa"/>
            <w:tcBorders>
              <w:left w:val="single" w:sz="4" w:space="0" w:color="000000"/>
              <w:bottom w:val="single" w:sz="4" w:space="0" w:color="000000"/>
            </w:tcBorders>
            <w:shd w:val="clear" w:color="auto" w:fill="auto"/>
          </w:tcPr>
          <w:p w14:paraId="18424FD6"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15.000,00zł/osobę</w:t>
            </w:r>
          </w:p>
        </w:tc>
        <w:tc>
          <w:tcPr>
            <w:tcW w:w="2558" w:type="dxa"/>
            <w:tcBorders>
              <w:left w:val="single" w:sz="4" w:space="0" w:color="000000"/>
              <w:bottom w:val="single" w:sz="4" w:space="0" w:color="000000"/>
              <w:right w:val="single" w:sz="4" w:space="0" w:color="000000"/>
            </w:tcBorders>
            <w:shd w:val="clear" w:color="auto" w:fill="auto"/>
          </w:tcPr>
          <w:p w14:paraId="42FD7DD6"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166092" w14:paraId="4C6D914C" w14:textId="77777777" w:rsidTr="00390369">
        <w:trPr>
          <w:trHeight w:val="70"/>
        </w:trPr>
        <w:tc>
          <w:tcPr>
            <w:tcW w:w="510" w:type="dxa"/>
            <w:tcBorders>
              <w:left w:val="single" w:sz="4" w:space="0" w:color="000000"/>
              <w:bottom w:val="single" w:sz="4" w:space="0" w:color="000000"/>
            </w:tcBorders>
            <w:shd w:val="clear" w:color="auto" w:fill="auto"/>
          </w:tcPr>
          <w:p w14:paraId="29024EA5"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p>
        </w:tc>
        <w:tc>
          <w:tcPr>
            <w:tcW w:w="3990" w:type="dxa"/>
            <w:tcBorders>
              <w:left w:val="single" w:sz="4" w:space="0" w:color="000000"/>
              <w:bottom w:val="single" w:sz="4" w:space="0" w:color="000000"/>
            </w:tcBorders>
            <w:shd w:val="clear" w:color="auto" w:fill="auto"/>
          </w:tcPr>
          <w:p w14:paraId="588FD3E6" w14:textId="77777777" w:rsidR="00832832" w:rsidRPr="00166092" w:rsidRDefault="00832832" w:rsidP="00390369">
            <w:pPr>
              <w:overflowPunct w:val="0"/>
              <w:autoSpaceDE w:val="0"/>
              <w:snapToGrid w:val="0"/>
              <w:spacing w:after="0" w:line="240" w:lineRule="auto"/>
              <w:ind w:left="3540" w:hanging="3540"/>
              <w:textAlignment w:val="baseline"/>
              <w:rPr>
                <w:rFonts w:ascii="Calibri" w:eastAsia="Times New Roman" w:hAnsi="Calibri" w:cs="Garamond"/>
                <w:b/>
                <w:bCs/>
                <w:sz w:val="20"/>
                <w:szCs w:val="20"/>
                <w:lang w:eastAsia="ar-SA"/>
              </w:rPr>
            </w:pPr>
            <w:r w:rsidRPr="00166092">
              <w:rPr>
                <w:rFonts w:ascii="Calibri" w:eastAsia="Times New Roman" w:hAnsi="Calibri" w:cs="Garamond"/>
                <w:b/>
                <w:bCs/>
                <w:sz w:val="20"/>
                <w:szCs w:val="20"/>
                <w:lang w:eastAsia="ar-SA"/>
              </w:rPr>
              <w:t>RAZEM pozycje 1.1 -1.4</w:t>
            </w:r>
          </w:p>
        </w:tc>
        <w:tc>
          <w:tcPr>
            <w:tcW w:w="2122" w:type="dxa"/>
            <w:tcBorders>
              <w:left w:val="single" w:sz="4" w:space="0" w:color="000000"/>
              <w:bottom w:val="single" w:sz="4" w:space="0" w:color="000000"/>
            </w:tcBorders>
            <w:shd w:val="clear" w:color="auto" w:fill="auto"/>
          </w:tcPr>
          <w:p w14:paraId="20C11518"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p>
        </w:tc>
        <w:tc>
          <w:tcPr>
            <w:tcW w:w="2558" w:type="dxa"/>
            <w:tcBorders>
              <w:left w:val="single" w:sz="4" w:space="0" w:color="000000"/>
              <w:bottom w:val="single" w:sz="4" w:space="0" w:color="000000"/>
              <w:right w:val="single" w:sz="4" w:space="0" w:color="000000"/>
            </w:tcBorders>
            <w:shd w:val="clear" w:color="auto" w:fill="auto"/>
          </w:tcPr>
          <w:p w14:paraId="2A52FAD5"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094E3290" w14:textId="77777777" w:rsidR="00832832" w:rsidRPr="00166092" w:rsidRDefault="00832832" w:rsidP="00166092">
      <w:pPr>
        <w:overflowPunct w:val="0"/>
        <w:autoSpaceDE w:val="0"/>
        <w:spacing w:after="0" w:line="240" w:lineRule="auto"/>
        <w:jc w:val="both"/>
        <w:textAlignment w:val="baseline"/>
        <w:rPr>
          <w:rFonts w:ascii="Calibri" w:eastAsia="Times New Roman" w:hAnsi="Calibri" w:cs="Garamond"/>
          <w:b/>
          <w:bCs/>
          <w:lang w:eastAsia="ar-SA"/>
        </w:rPr>
      </w:pPr>
    </w:p>
    <w:p w14:paraId="21C41105" w14:textId="77777777" w:rsidR="00166092" w:rsidRPr="00166092" w:rsidRDefault="00166092" w:rsidP="00166092">
      <w:pPr>
        <w:overflowPunct w:val="0"/>
        <w:autoSpaceDE w:val="0"/>
        <w:spacing w:after="0" w:line="240" w:lineRule="auto"/>
        <w:jc w:val="both"/>
        <w:textAlignment w:val="baseline"/>
        <w:rPr>
          <w:rFonts w:ascii="Calibri" w:eastAsia="Times New Roman" w:hAnsi="Calibri" w:cs="Garamond"/>
          <w:b/>
          <w:bCs/>
          <w:u w:val="single"/>
          <w:lang w:eastAsia="ar-SA"/>
        </w:rPr>
      </w:pPr>
      <w:r w:rsidRPr="00166092">
        <w:rPr>
          <w:rFonts w:ascii="Calibri" w:eastAsia="Times New Roman" w:hAnsi="Calibri" w:cs="Garamond"/>
          <w:b/>
          <w:bCs/>
          <w:u w:val="single"/>
          <w:lang w:eastAsia="ar-SA"/>
        </w:rPr>
        <w:t>WARUNKI UBEZPIECZENIA "FAKULTATYWNE" DOBROWOLNE</w:t>
      </w:r>
    </w:p>
    <w:p w14:paraId="79CDABFA" w14:textId="77777777" w:rsidR="00166092" w:rsidRPr="00166092" w:rsidRDefault="00166092" w:rsidP="00166092">
      <w:pPr>
        <w:overflowPunct w:val="0"/>
        <w:autoSpaceDE w:val="0"/>
        <w:spacing w:after="0" w:line="240" w:lineRule="auto"/>
        <w:jc w:val="both"/>
        <w:textAlignment w:val="baseline"/>
        <w:rPr>
          <w:rFonts w:ascii="Calibri" w:eastAsia="Times New Roman" w:hAnsi="Calibri" w:cs="Garamond"/>
          <w:b/>
          <w:bCs/>
          <w:sz w:val="20"/>
          <w:szCs w:val="20"/>
          <w:lang w:eastAsia="ar-SA"/>
        </w:rPr>
      </w:pPr>
    </w:p>
    <w:p w14:paraId="624B9ABE" w14:textId="77777777" w:rsidR="00166092" w:rsidRPr="00166092" w:rsidRDefault="00166092" w:rsidP="00166092">
      <w:pPr>
        <w:overflowPunct w:val="0"/>
        <w:autoSpaceDE w:val="0"/>
        <w:spacing w:after="0" w:line="240" w:lineRule="auto"/>
        <w:jc w:val="both"/>
        <w:textAlignment w:val="baseline"/>
        <w:rPr>
          <w:rFonts w:ascii="Calibri" w:eastAsia="Times New Roman" w:hAnsi="Calibri" w:cs="Garamond"/>
          <w:sz w:val="20"/>
          <w:szCs w:val="20"/>
          <w:lang w:eastAsia="ar-SA"/>
        </w:rPr>
      </w:pPr>
      <w:r w:rsidRPr="00166092">
        <w:rPr>
          <w:rFonts w:ascii="Calibri" w:eastAsia="Times New Roman" w:hAnsi="Calibri" w:cs="Garamond"/>
          <w:b/>
          <w:bCs/>
          <w:sz w:val="20"/>
          <w:szCs w:val="20"/>
          <w:lang w:eastAsia="ar-SA"/>
        </w:rPr>
        <w:t xml:space="preserve">Zadanie 3 </w:t>
      </w:r>
      <w:r w:rsidRPr="00166092">
        <w:rPr>
          <w:rFonts w:ascii="Calibri" w:eastAsia="Times New Roman" w:hAnsi="Calibri" w:cs="Garamond"/>
          <w:color w:val="000000"/>
          <w:sz w:val="20"/>
          <w:szCs w:val="20"/>
          <w:lang w:eastAsia="ar-SA"/>
        </w:rPr>
        <w:t>Ubezpieczenie odpowiedzialności  za szkody w środowisku</w:t>
      </w:r>
      <w:r w:rsidRPr="00166092">
        <w:rPr>
          <w:rFonts w:ascii="Calibri" w:eastAsia="Times New Roman" w:hAnsi="Calibri" w:cs="Garamond"/>
          <w:sz w:val="20"/>
          <w:szCs w:val="20"/>
          <w:lang w:eastAsia="ar-SA"/>
        </w:rPr>
        <w:t xml:space="preserve"> </w:t>
      </w:r>
    </w:p>
    <w:tbl>
      <w:tblPr>
        <w:tblW w:w="0" w:type="auto"/>
        <w:tblInd w:w="-33" w:type="dxa"/>
        <w:tblLayout w:type="fixed"/>
        <w:tblCellMar>
          <w:left w:w="0" w:type="dxa"/>
          <w:right w:w="0" w:type="dxa"/>
        </w:tblCellMar>
        <w:tblLook w:val="0000" w:firstRow="0" w:lastRow="0" w:firstColumn="0" w:lastColumn="0" w:noHBand="0" w:noVBand="0"/>
      </w:tblPr>
      <w:tblGrid>
        <w:gridCol w:w="4755"/>
        <w:gridCol w:w="2415"/>
        <w:gridCol w:w="1995"/>
      </w:tblGrid>
      <w:tr w:rsidR="00166092" w:rsidRPr="00166092" w14:paraId="0D89ADA3" w14:textId="77777777" w:rsidTr="00166092">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097C4DDC"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"fakultatywny" -dobrowolny.</w:t>
            </w:r>
          </w:p>
          <w:p w14:paraId="00C39471"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6A226A45" w14:textId="77777777" w:rsidR="00166092" w:rsidRPr="00166092" w:rsidRDefault="00166092" w:rsidP="00166092">
            <w:pPr>
              <w:suppressAutoHyphens/>
              <w:snapToGrid w:val="0"/>
              <w:spacing w:before="240"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Ilość punktów możliwa do uzyskania</w:t>
            </w:r>
          </w:p>
          <w:p w14:paraId="4553D440" w14:textId="77777777" w:rsidR="00166092" w:rsidRPr="00166092" w:rsidRDefault="00166092" w:rsidP="00166092">
            <w:pPr>
              <w:suppressAutoHyphens/>
              <w:spacing w:after="0" w:line="240" w:lineRule="auto"/>
              <w:jc w:val="center"/>
              <w:rPr>
                <w:rFonts w:ascii="Calibri" w:eastAsia="Times New Roman" w:hAnsi="Calibri" w:cs="Calibri"/>
                <w:sz w:val="20"/>
                <w:szCs w:val="20"/>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271DE"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Odpowiedź TAK/NIE</w:t>
            </w:r>
          </w:p>
          <w:p w14:paraId="44D72A97"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wypełnia  Wykonawca</w:t>
            </w:r>
          </w:p>
        </w:tc>
      </w:tr>
      <w:tr w:rsidR="00166092" w:rsidRPr="00166092" w14:paraId="03A9E0DB" w14:textId="77777777" w:rsidTr="00166092">
        <w:trPr>
          <w:cantSplit/>
          <w:trHeight w:val="708"/>
        </w:trPr>
        <w:tc>
          <w:tcPr>
            <w:tcW w:w="4755" w:type="dxa"/>
            <w:tcBorders>
              <w:left w:val="single" w:sz="4" w:space="0" w:color="000000"/>
              <w:bottom w:val="single" w:sz="4" w:space="0" w:color="000000"/>
            </w:tcBorders>
            <w:shd w:val="clear" w:color="auto" w:fill="auto"/>
            <w:vAlign w:val="center"/>
          </w:tcPr>
          <w:p w14:paraId="75D70454" w14:textId="77777777" w:rsidR="00166092" w:rsidRPr="00166092" w:rsidRDefault="00166092" w:rsidP="00166092">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Szkody historyczne rozumiane jako szkody wynikające z emisji zanieczyszczeń sprzed początku okresu ubezpieczenia.</w:t>
            </w:r>
          </w:p>
        </w:tc>
        <w:tc>
          <w:tcPr>
            <w:tcW w:w="2415" w:type="dxa"/>
            <w:tcBorders>
              <w:left w:val="single" w:sz="4" w:space="0" w:color="000000"/>
              <w:bottom w:val="single" w:sz="4" w:space="0" w:color="000000"/>
            </w:tcBorders>
            <w:shd w:val="clear" w:color="auto" w:fill="auto"/>
            <w:vAlign w:val="center"/>
          </w:tcPr>
          <w:p w14:paraId="54CDFA9B"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0"/>
                <w:lang w:eastAsia="ar-SA"/>
              </w:rPr>
            </w:pPr>
            <w:r w:rsidRPr="00166092">
              <w:rPr>
                <w:rFonts w:ascii="Calibri" w:eastAsia="Times New Roman" w:hAnsi="Calibri" w:cs="Calibri"/>
                <w:b/>
                <w:color w:val="000000"/>
                <w:sz w:val="20"/>
                <w:szCs w:val="20"/>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7D140251"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p>
        </w:tc>
      </w:tr>
      <w:tr w:rsidR="00166092" w:rsidRPr="00166092" w14:paraId="366AD36A" w14:textId="77777777" w:rsidTr="00166092">
        <w:trPr>
          <w:cantSplit/>
          <w:trHeight w:val="480"/>
        </w:trPr>
        <w:tc>
          <w:tcPr>
            <w:tcW w:w="4755" w:type="dxa"/>
            <w:tcBorders>
              <w:left w:val="single" w:sz="4" w:space="0" w:color="000000"/>
              <w:bottom w:val="single" w:sz="4" w:space="0" w:color="000000"/>
            </w:tcBorders>
            <w:shd w:val="clear" w:color="auto" w:fill="auto"/>
            <w:vAlign w:val="center"/>
          </w:tcPr>
          <w:p w14:paraId="2723D5C0" w14:textId="77777777" w:rsidR="00166092" w:rsidRPr="00166092" w:rsidRDefault="00166092" w:rsidP="00166092">
            <w:pPr>
              <w:suppressAutoHyphens/>
              <w:overflowPunct w:val="0"/>
              <w:autoSpaceDE w:val="0"/>
              <w:snapToGrid w:val="0"/>
              <w:spacing w:after="0" w:line="22" w:lineRule="atLeast"/>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Szkody wynikające z transportu.</w:t>
            </w:r>
          </w:p>
        </w:tc>
        <w:tc>
          <w:tcPr>
            <w:tcW w:w="2415" w:type="dxa"/>
            <w:tcBorders>
              <w:left w:val="single" w:sz="4" w:space="0" w:color="000000"/>
              <w:bottom w:val="single" w:sz="4" w:space="0" w:color="000000"/>
            </w:tcBorders>
            <w:shd w:val="clear" w:color="auto" w:fill="auto"/>
            <w:vAlign w:val="center"/>
          </w:tcPr>
          <w:p w14:paraId="24CBF653"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3FB5A43F" w14:textId="77777777" w:rsidR="00166092" w:rsidRPr="00166092" w:rsidRDefault="00166092" w:rsidP="00166092">
            <w:pPr>
              <w:suppressAutoHyphens/>
              <w:snapToGrid w:val="0"/>
              <w:spacing w:after="0" w:line="240" w:lineRule="auto"/>
              <w:jc w:val="center"/>
              <w:rPr>
                <w:rFonts w:ascii="Calibri" w:eastAsia="Times New Roman" w:hAnsi="Calibri" w:cs="Calibri"/>
                <w:sz w:val="18"/>
                <w:szCs w:val="24"/>
                <w:lang w:eastAsia="ar-SA"/>
              </w:rPr>
            </w:pPr>
          </w:p>
        </w:tc>
      </w:tr>
      <w:tr w:rsidR="00166092" w:rsidRPr="00166092" w14:paraId="4891F1D5" w14:textId="77777777" w:rsidTr="00166092">
        <w:trPr>
          <w:cantSplit/>
          <w:trHeight w:val="405"/>
        </w:trPr>
        <w:tc>
          <w:tcPr>
            <w:tcW w:w="4755" w:type="dxa"/>
            <w:tcBorders>
              <w:left w:val="single" w:sz="4" w:space="0" w:color="000000"/>
              <w:bottom w:val="single" w:sz="4" w:space="0" w:color="000000"/>
            </w:tcBorders>
            <w:shd w:val="clear" w:color="auto" w:fill="auto"/>
            <w:vAlign w:val="center"/>
          </w:tcPr>
          <w:p w14:paraId="3B3D4AC5" w14:textId="77777777" w:rsidR="00166092" w:rsidRPr="00166092" w:rsidRDefault="00166092" w:rsidP="00166092">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lastRenderedPageBreak/>
              <w:t>Koszty przerwy  w działalności  Zamawiającego.</w:t>
            </w:r>
          </w:p>
        </w:tc>
        <w:tc>
          <w:tcPr>
            <w:tcW w:w="2415" w:type="dxa"/>
            <w:tcBorders>
              <w:left w:val="single" w:sz="4" w:space="0" w:color="000000"/>
              <w:bottom w:val="single" w:sz="4" w:space="0" w:color="000000"/>
            </w:tcBorders>
            <w:shd w:val="clear" w:color="auto" w:fill="auto"/>
            <w:vAlign w:val="center"/>
          </w:tcPr>
          <w:p w14:paraId="396A496C"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3D8F969E" w14:textId="77777777" w:rsidR="00166092" w:rsidRPr="00166092" w:rsidRDefault="00166092" w:rsidP="00166092">
            <w:pPr>
              <w:suppressAutoHyphens/>
              <w:snapToGrid w:val="0"/>
              <w:spacing w:after="0" w:line="240" w:lineRule="auto"/>
              <w:jc w:val="center"/>
              <w:rPr>
                <w:rFonts w:ascii="Calibri" w:eastAsia="Times New Roman" w:hAnsi="Calibri" w:cs="Calibri"/>
                <w:sz w:val="18"/>
                <w:szCs w:val="24"/>
                <w:lang w:eastAsia="ar-SA"/>
              </w:rPr>
            </w:pPr>
          </w:p>
        </w:tc>
      </w:tr>
      <w:tr w:rsidR="00166092" w:rsidRPr="00166092" w14:paraId="1563E9B6" w14:textId="77777777" w:rsidTr="00166092">
        <w:trPr>
          <w:cantSplit/>
          <w:trHeight w:val="789"/>
        </w:trPr>
        <w:tc>
          <w:tcPr>
            <w:tcW w:w="4755" w:type="dxa"/>
            <w:tcBorders>
              <w:left w:val="single" w:sz="4" w:space="0" w:color="000000"/>
              <w:bottom w:val="single" w:sz="4" w:space="0" w:color="000000"/>
            </w:tcBorders>
            <w:shd w:val="clear" w:color="auto" w:fill="auto"/>
            <w:vAlign w:val="center"/>
          </w:tcPr>
          <w:p w14:paraId="21F74854" w14:textId="77777777" w:rsidR="00166092" w:rsidRPr="00166092" w:rsidRDefault="00166092" w:rsidP="00166092">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Ryzyka związane z pracami kontraktowymi z</w:t>
            </w:r>
          </w:p>
          <w:p w14:paraId="269E9117" w14:textId="77777777" w:rsidR="00166092" w:rsidRPr="00166092" w:rsidRDefault="00166092" w:rsidP="00166092">
            <w:pPr>
              <w:suppressAutoHyphens/>
              <w:overflowPunct w:val="0"/>
              <w:autoSpaceDE w:val="0"/>
              <w:snapToGrid w:val="0"/>
              <w:spacing w:after="0" w:line="22" w:lineRule="atLeast"/>
              <w:ind w:left="3540" w:hanging="3540"/>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włączeniem prac wykonywanych przez podwykonawców.</w:t>
            </w:r>
          </w:p>
        </w:tc>
        <w:tc>
          <w:tcPr>
            <w:tcW w:w="2415" w:type="dxa"/>
            <w:tcBorders>
              <w:left w:val="single" w:sz="4" w:space="0" w:color="000000"/>
              <w:bottom w:val="single" w:sz="4" w:space="0" w:color="000000"/>
            </w:tcBorders>
            <w:shd w:val="clear" w:color="auto" w:fill="auto"/>
            <w:vAlign w:val="center"/>
          </w:tcPr>
          <w:p w14:paraId="2C30D947"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690C3BED" w14:textId="77777777" w:rsidR="00166092" w:rsidRPr="00166092" w:rsidRDefault="00166092" w:rsidP="00166092">
            <w:pPr>
              <w:suppressAutoHyphens/>
              <w:snapToGrid w:val="0"/>
              <w:spacing w:after="0" w:line="240" w:lineRule="auto"/>
              <w:jc w:val="center"/>
              <w:rPr>
                <w:rFonts w:ascii="Calibri" w:eastAsia="Times New Roman" w:hAnsi="Calibri" w:cs="Calibri"/>
                <w:sz w:val="18"/>
                <w:szCs w:val="24"/>
                <w:lang w:eastAsia="ar-SA"/>
              </w:rPr>
            </w:pPr>
          </w:p>
        </w:tc>
      </w:tr>
      <w:tr w:rsidR="00166092" w:rsidRPr="00166092" w14:paraId="45863C54" w14:textId="77777777" w:rsidTr="00166092">
        <w:trPr>
          <w:trHeight w:val="119"/>
        </w:trPr>
        <w:tc>
          <w:tcPr>
            <w:tcW w:w="4755" w:type="dxa"/>
            <w:tcBorders>
              <w:left w:val="single" w:sz="4" w:space="0" w:color="000000"/>
              <w:bottom w:val="single" w:sz="4" w:space="0" w:color="000000"/>
            </w:tcBorders>
            <w:shd w:val="clear" w:color="auto" w:fill="auto"/>
          </w:tcPr>
          <w:p w14:paraId="3509B333" w14:textId="122CACE6" w:rsidR="00166092" w:rsidRPr="00166092" w:rsidRDefault="00166092" w:rsidP="00166092">
            <w:pPr>
              <w:suppressAutoHyphens/>
              <w:overflowPunct w:val="0"/>
              <w:autoSpaceDE w:val="0"/>
              <w:snapToGrid w:val="0"/>
              <w:spacing w:after="0" w:line="22" w:lineRule="atLeast"/>
              <w:rPr>
                <w:rFonts w:ascii="Calibri" w:eastAsia="Times New Roman" w:hAnsi="Calibri" w:cs="Calibri"/>
                <w:sz w:val="20"/>
                <w:szCs w:val="20"/>
                <w:lang w:eastAsia="ar-SA"/>
              </w:rPr>
            </w:pPr>
          </w:p>
        </w:tc>
        <w:tc>
          <w:tcPr>
            <w:tcW w:w="2415" w:type="dxa"/>
            <w:tcBorders>
              <w:left w:val="single" w:sz="4" w:space="0" w:color="000000"/>
              <w:bottom w:val="single" w:sz="4" w:space="0" w:color="000000"/>
            </w:tcBorders>
            <w:shd w:val="clear" w:color="auto" w:fill="auto"/>
          </w:tcPr>
          <w:p w14:paraId="502C7B53"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p>
        </w:tc>
        <w:tc>
          <w:tcPr>
            <w:tcW w:w="1995" w:type="dxa"/>
            <w:tcBorders>
              <w:left w:val="single" w:sz="4" w:space="0" w:color="000000"/>
              <w:bottom w:val="single" w:sz="4" w:space="0" w:color="000000"/>
              <w:right w:val="single" w:sz="4" w:space="0" w:color="000000"/>
            </w:tcBorders>
            <w:shd w:val="clear" w:color="auto" w:fill="auto"/>
          </w:tcPr>
          <w:p w14:paraId="55840A26" w14:textId="77777777" w:rsidR="00166092" w:rsidRPr="00166092" w:rsidRDefault="00166092" w:rsidP="00166092">
            <w:pPr>
              <w:suppressAutoHyphens/>
              <w:snapToGrid w:val="0"/>
              <w:spacing w:after="0" w:line="240" w:lineRule="auto"/>
              <w:rPr>
                <w:rFonts w:ascii="Calibri" w:eastAsia="Times New Roman" w:hAnsi="Calibri" w:cs="Calibri"/>
                <w:sz w:val="24"/>
                <w:szCs w:val="24"/>
                <w:lang w:eastAsia="ar-SA"/>
              </w:rPr>
            </w:pPr>
          </w:p>
        </w:tc>
      </w:tr>
    </w:tbl>
    <w:p w14:paraId="49C54B44" w14:textId="77777777" w:rsidR="00166092" w:rsidRPr="00166092" w:rsidRDefault="00166092" w:rsidP="0016609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6B2806D7" w14:textId="77777777" w:rsidR="005C556E" w:rsidRPr="005C556E" w:rsidRDefault="005C556E" w:rsidP="005C556E">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b/>
          <w:bCs/>
          <w:sz w:val="20"/>
          <w:szCs w:val="20"/>
          <w:lang w:eastAsia="ar-SA"/>
        </w:rPr>
        <w:t xml:space="preserve">Zadanie 4 </w:t>
      </w:r>
      <w:r w:rsidRPr="005C556E">
        <w:rPr>
          <w:rFonts w:ascii="Calibri" w:eastAsia="Times New Roman" w:hAnsi="Calibri" w:cs="Garamond"/>
          <w:color w:val="000000"/>
          <w:sz w:val="20"/>
          <w:szCs w:val="20"/>
          <w:lang w:eastAsia="ar-SA"/>
        </w:rPr>
        <w:t xml:space="preserve">Ubezpieczenie  mienia </w:t>
      </w:r>
    </w:p>
    <w:tbl>
      <w:tblPr>
        <w:tblW w:w="0" w:type="auto"/>
        <w:tblInd w:w="-33" w:type="dxa"/>
        <w:tblLayout w:type="fixed"/>
        <w:tblCellMar>
          <w:left w:w="0" w:type="dxa"/>
          <w:right w:w="0" w:type="dxa"/>
        </w:tblCellMar>
        <w:tblLook w:val="0000" w:firstRow="0" w:lastRow="0" w:firstColumn="0" w:lastColumn="0" w:noHBand="0" w:noVBand="0"/>
      </w:tblPr>
      <w:tblGrid>
        <w:gridCol w:w="4755"/>
        <w:gridCol w:w="2415"/>
        <w:gridCol w:w="1995"/>
      </w:tblGrid>
      <w:tr w:rsidR="005C556E" w:rsidRPr="005C556E" w14:paraId="55872322" w14:textId="77777777" w:rsidTr="007D440B">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799B506D" w14:textId="77777777" w:rsidR="005C556E" w:rsidRPr="005C556E" w:rsidRDefault="005C556E" w:rsidP="007D440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zakres  "fakultatywny" -dobrowolny.</w:t>
            </w:r>
          </w:p>
          <w:p w14:paraId="56695C35" w14:textId="77777777" w:rsidR="005C556E" w:rsidRPr="005C556E" w:rsidRDefault="005C556E" w:rsidP="007D440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23034BC6" w14:textId="77777777" w:rsidR="005C556E" w:rsidRPr="005C556E" w:rsidRDefault="005C556E" w:rsidP="007D440B">
            <w:pPr>
              <w:suppressAutoHyphens/>
              <w:snapToGrid w:val="0"/>
              <w:spacing w:before="240"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Ilość punkt ów możliwa do uzyskania</w:t>
            </w:r>
          </w:p>
          <w:p w14:paraId="507EC1B2" w14:textId="77777777" w:rsidR="005C556E" w:rsidRPr="005C556E" w:rsidRDefault="005C556E" w:rsidP="007D440B">
            <w:pPr>
              <w:suppressAutoHyphens/>
              <w:spacing w:after="0" w:line="240" w:lineRule="auto"/>
              <w:jc w:val="center"/>
              <w:rPr>
                <w:rFonts w:ascii="Calibri" w:eastAsia="Times New Roman" w:hAnsi="Calibri" w:cs="Calibri"/>
                <w:sz w:val="20"/>
                <w:szCs w:val="20"/>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B08B" w14:textId="77777777" w:rsidR="005C556E" w:rsidRPr="005C556E" w:rsidRDefault="005C556E" w:rsidP="007D440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Odpowiedź TAK/NIE</w:t>
            </w:r>
          </w:p>
          <w:p w14:paraId="1F568709" w14:textId="77777777" w:rsidR="005C556E" w:rsidRPr="005C556E" w:rsidRDefault="005C556E" w:rsidP="007D440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wypełnia  Wykonawca</w:t>
            </w:r>
          </w:p>
        </w:tc>
      </w:tr>
      <w:tr w:rsidR="005C556E" w:rsidRPr="005C556E" w14:paraId="7D0C6AB7" w14:textId="77777777" w:rsidTr="007D440B">
        <w:trPr>
          <w:cantSplit/>
          <w:trHeight w:val="708"/>
        </w:trPr>
        <w:tc>
          <w:tcPr>
            <w:tcW w:w="4755" w:type="dxa"/>
            <w:tcBorders>
              <w:left w:val="single" w:sz="4" w:space="0" w:color="000000"/>
              <w:bottom w:val="single" w:sz="4" w:space="0" w:color="000000"/>
            </w:tcBorders>
            <w:shd w:val="clear" w:color="auto" w:fill="auto"/>
            <w:vAlign w:val="center"/>
          </w:tcPr>
          <w:p w14:paraId="3C5BB867" w14:textId="77777777" w:rsidR="005C556E" w:rsidRPr="005C556E" w:rsidRDefault="005C556E" w:rsidP="007D440B">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Klauzula wypłaty zaliczki w terminie 14 dni od daty złożenia wniosku wraz z kosztorysami przez Zamawiającego. Zaliczka w wysokości maksymalnie 50% bezspornej (szacowanej) kwoty odszkodowania</w:t>
            </w:r>
          </w:p>
        </w:tc>
        <w:tc>
          <w:tcPr>
            <w:tcW w:w="2415" w:type="dxa"/>
            <w:tcBorders>
              <w:left w:val="single" w:sz="4" w:space="0" w:color="000000"/>
              <w:bottom w:val="single" w:sz="4" w:space="0" w:color="000000"/>
            </w:tcBorders>
            <w:shd w:val="clear" w:color="auto" w:fill="auto"/>
            <w:vAlign w:val="center"/>
          </w:tcPr>
          <w:p w14:paraId="25BE1439" w14:textId="77777777" w:rsidR="005C556E" w:rsidRPr="005C556E" w:rsidRDefault="005C556E" w:rsidP="007D440B">
            <w:pPr>
              <w:suppressAutoHyphens/>
              <w:snapToGrid w:val="0"/>
              <w:spacing w:before="240" w:after="0" w:line="240" w:lineRule="auto"/>
              <w:jc w:val="center"/>
              <w:rPr>
                <w:rFonts w:ascii="Calibri" w:eastAsia="Times New Roman" w:hAnsi="Calibri" w:cs="Calibri"/>
                <w:b/>
                <w:color w:val="00B050"/>
                <w:sz w:val="20"/>
                <w:szCs w:val="24"/>
                <w:lang w:eastAsia="ar-SA"/>
              </w:rPr>
            </w:pPr>
            <w:r w:rsidRPr="005C556E">
              <w:rPr>
                <w:rFonts w:ascii="Calibri" w:eastAsia="Times New Roman" w:hAnsi="Calibri" w:cs="Calibri"/>
                <w:b/>
                <w:sz w:val="20"/>
                <w:szCs w:val="24"/>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081A8928" w14:textId="77777777" w:rsidR="005C556E" w:rsidRPr="005C556E" w:rsidRDefault="005C556E" w:rsidP="007D440B">
            <w:pPr>
              <w:suppressAutoHyphens/>
              <w:snapToGrid w:val="0"/>
              <w:spacing w:after="0" w:line="240" w:lineRule="auto"/>
              <w:jc w:val="center"/>
              <w:rPr>
                <w:rFonts w:ascii="Calibri" w:eastAsia="Times New Roman" w:hAnsi="Calibri" w:cs="Calibri"/>
                <w:sz w:val="20"/>
                <w:szCs w:val="20"/>
                <w:lang w:eastAsia="ar-SA"/>
              </w:rPr>
            </w:pPr>
          </w:p>
        </w:tc>
      </w:tr>
      <w:tr w:rsidR="005C556E" w:rsidRPr="005C556E" w14:paraId="6A262098" w14:textId="77777777" w:rsidTr="007D440B">
        <w:trPr>
          <w:cantSplit/>
          <w:trHeight w:val="480"/>
        </w:trPr>
        <w:tc>
          <w:tcPr>
            <w:tcW w:w="4755" w:type="dxa"/>
            <w:tcBorders>
              <w:left w:val="single" w:sz="4" w:space="0" w:color="000000"/>
              <w:bottom w:val="single" w:sz="4" w:space="0" w:color="000000"/>
            </w:tcBorders>
            <w:shd w:val="clear" w:color="auto" w:fill="auto"/>
            <w:vAlign w:val="center"/>
          </w:tcPr>
          <w:p w14:paraId="6066EE9B" w14:textId="77777777" w:rsidR="005C556E" w:rsidRPr="005C556E" w:rsidRDefault="005C556E" w:rsidP="007D440B">
            <w:pPr>
              <w:suppressAutoHyphens/>
              <w:overflowPunct w:val="0"/>
              <w:autoSpaceDE w:val="0"/>
              <w:snapToGrid w:val="0"/>
              <w:spacing w:after="0" w:line="22" w:lineRule="atLeast"/>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Szkody na skutek zamarzania, pęknięcia, poszukiwania miejsca awarii - limit dodatkowy (nadwyżkowy) 150.000zł</w:t>
            </w:r>
          </w:p>
        </w:tc>
        <w:tc>
          <w:tcPr>
            <w:tcW w:w="2415" w:type="dxa"/>
            <w:tcBorders>
              <w:left w:val="single" w:sz="4" w:space="0" w:color="000000"/>
              <w:bottom w:val="single" w:sz="4" w:space="0" w:color="000000"/>
            </w:tcBorders>
            <w:shd w:val="clear" w:color="auto" w:fill="auto"/>
            <w:vAlign w:val="center"/>
          </w:tcPr>
          <w:p w14:paraId="67DCA186" w14:textId="77777777" w:rsidR="005C556E" w:rsidRPr="005C556E" w:rsidRDefault="005C556E" w:rsidP="007D440B">
            <w:pPr>
              <w:suppressAutoHyphens/>
              <w:snapToGrid w:val="0"/>
              <w:spacing w:before="240" w:after="0" w:line="240" w:lineRule="auto"/>
              <w:jc w:val="center"/>
              <w:rPr>
                <w:rFonts w:ascii="Calibri" w:eastAsia="Times New Roman" w:hAnsi="Calibri" w:cs="Calibri"/>
                <w:b/>
                <w:color w:val="000000"/>
                <w:sz w:val="20"/>
                <w:szCs w:val="24"/>
                <w:lang w:eastAsia="ar-SA"/>
              </w:rPr>
            </w:pPr>
            <w:r w:rsidRPr="005C556E">
              <w:rPr>
                <w:rFonts w:ascii="Calibri" w:eastAsia="Times New Roman" w:hAnsi="Calibri" w:cs="Calibri"/>
                <w:b/>
                <w:color w:val="000000"/>
                <w:sz w:val="20"/>
                <w:szCs w:val="24"/>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162D7D21" w14:textId="77777777" w:rsidR="005C556E" w:rsidRPr="005C556E" w:rsidRDefault="005C556E" w:rsidP="007D440B">
            <w:pPr>
              <w:suppressAutoHyphens/>
              <w:snapToGrid w:val="0"/>
              <w:spacing w:after="0" w:line="240" w:lineRule="auto"/>
              <w:jc w:val="center"/>
              <w:rPr>
                <w:rFonts w:ascii="Calibri" w:eastAsia="Times New Roman" w:hAnsi="Calibri" w:cs="Calibri"/>
                <w:sz w:val="18"/>
                <w:szCs w:val="24"/>
                <w:lang w:eastAsia="ar-SA"/>
              </w:rPr>
            </w:pPr>
          </w:p>
        </w:tc>
      </w:tr>
      <w:tr w:rsidR="005C556E" w:rsidRPr="005C556E" w14:paraId="26BBC73F" w14:textId="77777777" w:rsidTr="007D440B">
        <w:trPr>
          <w:cantSplit/>
          <w:trHeight w:val="405"/>
        </w:trPr>
        <w:tc>
          <w:tcPr>
            <w:tcW w:w="4755" w:type="dxa"/>
            <w:tcBorders>
              <w:left w:val="single" w:sz="4" w:space="0" w:color="000000"/>
              <w:bottom w:val="single" w:sz="4" w:space="0" w:color="000000"/>
            </w:tcBorders>
            <w:shd w:val="clear" w:color="auto" w:fill="auto"/>
            <w:vAlign w:val="center"/>
          </w:tcPr>
          <w:p w14:paraId="53BD5D9B" w14:textId="77777777" w:rsidR="005C556E" w:rsidRPr="005C556E" w:rsidRDefault="005C556E" w:rsidP="007D440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Dla sprzętu elektronicznego  odpowiedzialność za szkody</w:t>
            </w:r>
          </w:p>
          <w:p w14:paraId="22BCDCDA" w14:textId="77777777" w:rsidR="005C556E" w:rsidRPr="005C556E" w:rsidRDefault="005C556E" w:rsidP="007D440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w sprzęcie elektronicznym lub jego częściach od daty</w:t>
            </w:r>
          </w:p>
          <w:p w14:paraId="42714CFE" w14:textId="77777777" w:rsidR="005C556E" w:rsidRPr="005C556E" w:rsidRDefault="005C556E" w:rsidP="007D440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dostawy do daty włączenia do eksploatacji</w:t>
            </w:r>
          </w:p>
        </w:tc>
        <w:tc>
          <w:tcPr>
            <w:tcW w:w="2415" w:type="dxa"/>
            <w:tcBorders>
              <w:left w:val="single" w:sz="4" w:space="0" w:color="000000"/>
              <w:bottom w:val="single" w:sz="4" w:space="0" w:color="000000"/>
            </w:tcBorders>
            <w:shd w:val="clear" w:color="auto" w:fill="auto"/>
            <w:vAlign w:val="center"/>
          </w:tcPr>
          <w:p w14:paraId="0FA39626" w14:textId="77777777" w:rsidR="005C556E" w:rsidRPr="005C556E" w:rsidRDefault="005C556E" w:rsidP="007D440B">
            <w:pPr>
              <w:suppressAutoHyphens/>
              <w:snapToGrid w:val="0"/>
              <w:spacing w:before="240" w:after="0" w:line="240" w:lineRule="auto"/>
              <w:jc w:val="center"/>
              <w:rPr>
                <w:rFonts w:ascii="Calibri" w:eastAsia="Times New Roman" w:hAnsi="Calibri" w:cs="Calibri"/>
                <w:b/>
                <w:color w:val="000000"/>
                <w:sz w:val="20"/>
                <w:szCs w:val="24"/>
                <w:lang w:eastAsia="ar-SA"/>
              </w:rPr>
            </w:pPr>
            <w:r w:rsidRPr="005C556E">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11C3FC89" w14:textId="77777777" w:rsidR="005C556E" w:rsidRPr="005C556E" w:rsidRDefault="005C556E" w:rsidP="007D440B">
            <w:pPr>
              <w:suppressAutoHyphens/>
              <w:snapToGrid w:val="0"/>
              <w:spacing w:after="0" w:line="240" w:lineRule="auto"/>
              <w:jc w:val="center"/>
              <w:rPr>
                <w:rFonts w:ascii="Calibri" w:eastAsia="Times New Roman" w:hAnsi="Calibri" w:cs="Calibri"/>
                <w:sz w:val="18"/>
                <w:szCs w:val="24"/>
                <w:lang w:eastAsia="ar-SA"/>
              </w:rPr>
            </w:pPr>
          </w:p>
        </w:tc>
      </w:tr>
      <w:tr w:rsidR="005C556E" w:rsidRPr="005C556E" w14:paraId="3C2C5222" w14:textId="77777777" w:rsidTr="007D440B">
        <w:trPr>
          <w:trHeight w:val="101"/>
        </w:trPr>
        <w:tc>
          <w:tcPr>
            <w:tcW w:w="4755" w:type="dxa"/>
            <w:tcBorders>
              <w:left w:val="single" w:sz="4" w:space="0" w:color="000000"/>
              <w:bottom w:val="single" w:sz="4" w:space="0" w:color="000000"/>
            </w:tcBorders>
            <w:shd w:val="clear" w:color="auto" w:fill="auto"/>
          </w:tcPr>
          <w:p w14:paraId="0CD78D90" w14:textId="34FAE5C5" w:rsidR="005C556E" w:rsidRPr="005C556E" w:rsidRDefault="005C556E" w:rsidP="007D440B">
            <w:pPr>
              <w:suppressAutoHyphens/>
              <w:overflowPunct w:val="0"/>
              <w:autoSpaceDE w:val="0"/>
              <w:snapToGrid w:val="0"/>
              <w:spacing w:after="0" w:line="22" w:lineRule="atLeast"/>
              <w:rPr>
                <w:rFonts w:ascii="Calibri" w:eastAsia="Times New Roman" w:hAnsi="Calibri" w:cs="Calibri"/>
                <w:sz w:val="20"/>
                <w:szCs w:val="20"/>
                <w:lang w:eastAsia="ar-SA"/>
              </w:rPr>
            </w:pPr>
          </w:p>
        </w:tc>
        <w:tc>
          <w:tcPr>
            <w:tcW w:w="2415" w:type="dxa"/>
            <w:tcBorders>
              <w:left w:val="single" w:sz="4" w:space="0" w:color="000000"/>
              <w:bottom w:val="single" w:sz="4" w:space="0" w:color="000000"/>
            </w:tcBorders>
            <w:shd w:val="clear" w:color="auto" w:fill="auto"/>
          </w:tcPr>
          <w:p w14:paraId="445E8057" w14:textId="77777777" w:rsidR="005C556E" w:rsidRPr="005C556E" w:rsidRDefault="005C556E" w:rsidP="007D440B">
            <w:pPr>
              <w:suppressAutoHyphens/>
              <w:snapToGrid w:val="0"/>
              <w:spacing w:after="0" w:line="240" w:lineRule="auto"/>
              <w:jc w:val="center"/>
              <w:rPr>
                <w:rFonts w:ascii="Calibri" w:eastAsia="Times New Roman" w:hAnsi="Calibri" w:cs="Calibri"/>
                <w:color w:val="00B050"/>
                <w:sz w:val="20"/>
                <w:szCs w:val="20"/>
                <w:lang w:eastAsia="ar-SA"/>
              </w:rPr>
            </w:pPr>
          </w:p>
        </w:tc>
        <w:tc>
          <w:tcPr>
            <w:tcW w:w="1995" w:type="dxa"/>
            <w:tcBorders>
              <w:left w:val="single" w:sz="4" w:space="0" w:color="000000"/>
              <w:bottom w:val="single" w:sz="4" w:space="0" w:color="000000"/>
              <w:right w:val="single" w:sz="4" w:space="0" w:color="000000"/>
            </w:tcBorders>
            <w:shd w:val="clear" w:color="auto" w:fill="auto"/>
          </w:tcPr>
          <w:p w14:paraId="786E57D4" w14:textId="77777777" w:rsidR="005C556E" w:rsidRPr="005C556E" w:rsidRDefault="005C556E" w:rsidP="007D440B">
            <w:pPr>
              <w:suppressAutoHyphens/>
              <w:snapToGrid w:val="0"/>
              <w:spacing w:after="0" w:line="240" w:lineRule="auto"/>
              <w:rPr>
                <w:rFonts w:ascii="Calibri" w:eastAsia="Times New Roman" w:hAnsi="Calibri" w:cs="Calibri"/>
                <w:sz w:val="24"/>
                <w:szCs w:val="24"/>
                <w:lang w:eastAsia="ar-SA"/>
              </w:rPr>
            </w:pPr>
          </w:p>
        </w:tc>
      </w:tr>
    </w:tbl>
    <w:p w14:paraId="145F501A" w14:textId="77777777" w:rsidR="00166092" w:rsidRPr="00166092" w:rsidRDefault="00166092" w:rsidP="00166092">
      <w:pPr>
        <w:overflowPunct w:val="0"/>
        <w:autoSpaceDE w:val="0"/>
        <w:spacing w:after="0" w:line="240" w:lineRule="auto"/>
        <w:jc w:val="both"/>
        <w:textAlignment w:val="baseline"/>
        <w:rPr>
          <w:rFonts w:ascii="Times New Roman" w:eastAsia="Times New Roman" w:hAnsi="Times New Roman" w:cs="Calibri"/>
          <w:sz w:val="20"/>
          <w:szCs w:val="20"/>
          <w:lang w:eastAsia="ar-SA"/>
        </w:rPr>
      </w:pPr>
    </w:p>
    <w:p w14:paraId="2790B1C4" w14:textId="6A4797E1" w:rsidR="00166092" w:rsidRPr="00166092" w:rsidRDefault="00166092" w:rsidP="00166092">
      <w:pPr>
        <w:overflowPunct w:val="0"/>
        <w:autoSpaceDE w:val="0"/>
        <w:spacing w:after="0" w:line="240" w:lineRule="auto"/>
        <w:jc w:val="both"/>
        <w:textAlignment w:val="baseline"/>
        <w:rPr>
          <w:rFonts w:ascii="Calibri" w:eastAsia="Times New Roman" w:hAnsi="Calibri" w:cs="Garamond"/>
          <w:color w:val="000000"/>
          <w:lang w:eastAsia="ar-SA"/>
        </w:rPr>
      </w:pPr>
      <w:r w:rsidRPr="00166092">
        <w:rPr>
          <w:rFonts w:ascii="Calibri" w:eastAsia="Times New Roman" w:hAnsi="Calibri" w:cs="Garamond"/>
          <w:b/>
          <w:bCs/>
          <w:sz w:val="20"/>
          <w:szCs w:val="20"/>
          <w:lang w:eastAsia="ar-SA"/>
        </w:rPr>
        <w:t xml:space="preserve">Zadanie </w:t>
      </w:r>
      <w:r w:rsidR="00E5583B">
        <w:rPr>
          <w:rFonts w:ascii="Calibri" w:eastAsia="Times New Roman" w:hAnsi="Calibri" w:cs="Garamond"/>
          <w:b/>
          <w:bCs/>
          <w:sz w:val="20"/>
          <w:szCs w:val="20"/>
          <w:lang w:eastAsia="ar-SA"/>
        </w:rPr>
        <w:t>7</w:t>
      </w:r>
      <w:r w:rsidRPr="00166092">
        <w:rPr>
          <w:rFonts w:ascii="Calibri" w:eastAsia="Times New Roman" w:hAnsi="Calibri" w:cs="Garamond"/>
          <w:b/>
          <w:bCs/>
          <w:sz w:val="20"/>
          <w:szCs w:val="20"/>
          <w:lang w:eastAsia="ar-SA"/>
        </w:rPr>
        <w:t xml:space="preserve"> </w:t>
      </w:r>
      <w:r w:rsidRPr="00166092">
        <w:rPr>
          <w:rFonts w:ascii="Calibri" w:eastAsia="Times New Roman" w:hAnsi="Calibri" w:cs="Garamond"/>
          <w:color w:val="000000"/>
          <w:sz w:val="20"/>
          <w:szCs w:val="20"/>
          <w:lang w:eastAsia="ar-SA"/>
        </w:rPr>
        <w:t>Ubezpieczenie floty pojazdów- dotyczy Auto casco</w:t>
      </w:r>
    </w:p>
    <w:tbl>
      <w:tblPr>
        <w:tblW w:w="0" w:type="auto"/>
        <w:tblInd w:w="-33" w:type="dxa"/>
        <w:tblLayout w:type="fixed"/>
        <w:tblCellMar>
          <w:left w:w="0" w:type="dxa"/>
          <w:right w:w="0" w:type="dxa"/>
        </w:tblCellMar>
        <w:tblLook w:val="0000" w:firstRow="0" w:lastRow="0" w:firstColumn="0" w:lastColumn="0" w:noHBand="0" w:noVBand="0"/>
      </w:tblPr>
      <w:tblGrid>
        <w:gridCol w:w="4755"/>
        <w:gridCol w:w="2415"/>
        <w:gridCol w:w="1995"/>
      </w:tblGrid>
      <w:tr w:rsidR="00166092" w:rsidRPr="00166092" w14:paraId="7B563CD7" w14:textId="77777777" w:rsidTr="00166092">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75006825"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"fakultatywny" -dobrowolny.</w:t>
            </w:r>
          </w:p>
          <w:p w14:paraId="2BA83945"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6FA9E035" w14:textId="77777777" w:rsidR="00166092" w:rsidRPr="00166092" w:rsidRDefault="00166092" w:rsidP="00166092">
            <w:pPr>
              <w:suppressAutoHyphens/>
              <w:snapToGrid w:val="0"/>
              <w:spacing w:before="240"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Ilość punkt ów możliwa do uzyskania</w:t>
            </w:r>
          </w:p>
          <w:p w14:paraId="630B50C8" w14:textId="77777777" w:rsidR="00166092" w:rsidRPr="00166092" w:rsidRDefault="00166092" w:rsidP="00166092">
            <w:pPr>
              <w:suppressAutoHyphens/>
              <w:spacing w:after="0" w:line="240" w:lineRule="auto"/>
              <w:jc w:val="center"/>
              <w:rPr>
                <w:rFonts w:ascii="Calibri" w:eastAsia="Times New Roman" w:hAnsi="Calibri" w:cs="Calibri"/>
                <w:sz w:val="20"/>
                <w:szCs w:val="20"/>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E87D"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Odpowiedź TAK/NIE</w:t>
            </w:r>
          </w:p>
          <w:p w14:paraId="23B1E977"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wypełnia  Wykonawca</w:t>
            </w:r>
          </w:p>
        </w:tc>
      </w:tr>
      <w:tr w:rsidR="00166092" w:rsidRPr="00166092" w14:paraId="7C71BC69" w14:textId="77777777" w:rsidTr="00166092">
        <w:trPr>
          <w:cantSplit/>
          <w:trHeight w:val="708"/>
        </w:trPr>
        <w:tc>
          <w:tcPr>
            <w:tcW w:w="4755" w:type="dxa"/>
            <w:tcBorders>
              <w:left w:val="single" w:sz="4" w:space="0" w:color="000000"/>
              <w:bottom w:val="single" w:sz="4" w:space="0" w:color="000000"/>
            </w:tcBorders>
            <w:shd w:val="clear" w:color="auto" w:fill="auto"/>
            <w:vAlign w:val="center"/>
          </w:tcPr>
          <w:p w14:paraId="3668F04E" w14:textId="77777777" w:rsidR="00166092" w:rsidRPr="00166092" w:rsidRDefault="00166092" w:rsidP="00166092">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 xml:space="preserve">Pokrycie kosztów badań technicznych wymaganych </w:t>
            </w:r>
          </w:p>
          <w:p w14:paraId="72D79EE6" w14:textId="77777777" w:rsidR="00166092" w:rsidRPr="00166092" w:rsidRDefault="00166092" w:rsidP="00166092">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po szkodzie bez względu na liczbę zdarzeń</w:t>
            </w:r>
          </w:p>
        </w:tc>
        <w:tc>
          <w:tcPr>
            <w:tcW w:w="2415" w:type="dxa"/>
            <w:tcBorders>
              <w:left w:val="single" w:sz="4" w:space="0" w:color="000000"/>
              <w:bottom w:val="single" w:sz="4" w:space="0" w:color="000000"/>
            </w:tcBorders>
            <w:shd w:val="clear" w:color="auto" w:fill="auto"/>
            <w:vAlign w:val="center"/>
          </w:tcPr>
          <w:p w14:paraId="54F7D118"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0"/>
                <w:lang w:eastAsia="ar-SA"/>
              </w:rPr>
            </w:pPr>
            <w:r w:rsidRPr="00166092">
              <w:rPr>
                <w:rFonts w:ascii="Calibri" w:eastAsia="Times New Roman" w:hAnsi="Calibri" w:cs="Calibri"/>
                <w:b/>
                <w:color w:val="000000"/>
                <w:sz w:val="20"/>
                <w:szCs w:val="20"/>
                <w:lang w:eastAsia="ar-SA"/>
              </w:rPr>
              <w:t>3</w:t>
            </w:r>
          </w:p>
        </w:tc>
        <w:tc>
          <w:tcPr>
            <w:tcW w:w="1995" w:type="dxa"/>
            <w:tcBorders>
              <w:left w:val="single" w:sz="4" w:space="0" w:color="000000"/>
              <w:bottom w:val="single" w:sz="4" w:space="0" w:color="000000"/>
              <w:right w:val="single" w:sz="4" w:space="0" w:color="000000"/>
            </w:tcBorders>
            <w:shd w:val="clear" w:color="auto" w:fill="auto"/>
            <w:vAlign w:val="center"/>
          </w:tcPr>
          <w:p w14:paraId="421D6328"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p>
        </w:tc>
      </w:tr>
      <w:tr w:rsidR="00166092" w:rsidRPr="00166092" w14:paraId="685F65CA" w14:textId="77777777" w:rsidTr="00166092">
        <w:trPr>
          <w:cantSplit/>
          <w:trHeight w:val="480"/>
        </w:trPr>
        <w:tc>
          <w:tcPr>
            <w:tcW w:w="4755" w:type="dxa"/>
            <w:tcBorders>
              <w:left w:val="single" w:sz="4" w:space="0" w:color="000000"/>
              <w:bottom w:val="single" w:sz="4" w:space="0" w:color="000000"/>
            </w:tcBorders>
            <w:shd w:val="clear" w:color="auto" w:fill="auto"/>
            <w:vAlign w:val="center"/>
          </w:tcPr>
          <w:p w14:paraId="325601E7" w14:textId="77777777" w:rsidR="00166092" w:rsidRPr="00166092" w:rsidRDefault="00166092" w:rsidP="00166092">
            <w:pPr>
              <w:suppressAutoHyphens/>
              <w:overflowPunct w:val="0"/>
              <w:autoSpaceDE w:val="0"/>
              <w:snapToGrid w:val="0"/>
              <w:spacing w:after="0" w:line="22" w:lineRule="atLeast"/>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Klauzula szkód w pojazdach bez ważnego badania technicznego, jeżeli nie miało to wpływu na przyczynę szkody bez względu na liczbę zdarzeń</w:t>
            </w:r>
          </w:p>
        </w:tc>
        <w:tc>
          <w:tcPr>
            <w:tcW w:w="2415" w:type="dxa"/>
            <w:tcBorders>
              <w:left w:val="single" w:sz="4" w:space="0" w:color="000000"/>
              <w:bottom w:val="single" w:sz="4" w:space="0" w:color="000000"/>
            </w:tcBorders>
            <w:shd w:val="clear" w:color="auto" w:fill="auto"/>
            <w:vAlign w:val="center"/>
          </w:tcPr>
          <w:p w14:paraId="2893DB34"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B050"/>
                <w:sz w:val="20"/>
                <w:szCs w:val="24"/>
                <w:lang w:eastAsia="ar-SA"/>
              </w:rPr>
            </w:pPr>
            <w:r w:rsidRPr="00166092">
              <w:rPr>
                <w:rFonts w:ascii="Calibri" w:eastAsia="Times New Roman" w:hAnsi="Calibri" w:cs="Calibri"/>
                <w:b/>
                <w:sz w:val="20"/>
                <w:szCs w:val="20"/>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4B4D1D07" w14:textId="77777777" w:rsidR="00166092" w:rsidRPr="00166092" w:rsidRDefault="00166092" w:rsidP="00166092">
            <w:pPr>
              <w:suppressAutoHyphens/>
              <w:snapToGrid w:val="0"/>
              <w:spacing w:after="0" w:line="240" w:lineRule="auto"/>
              <w:jc w:val="center"/>
              <w:rPr>
                <w:rFonts w:ascii="Calibri" w:eastAsia="Times New Roman" w:hAnsi="Calibri" w:cs="Calibri"/>
                <w:sz w:val="18"/>
                <w:szCs w:val="24"/>
                <w:lang w:eastAsia="ar-SA"/>
              </w:rPr>
            </w:pPr>
          </w:p>
        </w:tc>
      </w:tr>
      <w:tr w:rsidR="00166092" w:rsidRPr="00166092" w14:paraId="38E2FC7A" w14:textId="77777777" w:rsidTr="00166092">
        <w:trPr>
          <w:cantSplit/>
          <w:trHeight w:val="223"/>
        </w:trPr>
        <w:tc>
          <w:tcPr>
            <w:tcW w:w="4755" w:type="dxa"/>
            <w:tcBorders>
              <w:left w:val="single" w:sz="4" w:space="0" w:color="000000"/>
              <w:bottom w:val="single" w:sz="4" w:space="0" w:color="000000"/>
            </w:tcBorders>
            <w:shd w:val="clear" w:color="auto" w:fill="auto"/>
            <w:vAlign w:val="center"/>
          </w:tcPr>
          <w:p w14:paraId="2ED0E4D4" w14:textId="77777777" w:rsidR="00166092" w:rsidRPr="00166092" w:rsidRDefault="00166092" w:rsidP="00166092">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Franszyza integralna -wykupiona</w:t>
            </w:r>
          </w:p>
        </w:tc>
        <w:tc>
          <w:tcPr>
            <w:tcW w:w="2415" w:type="dxa"/>
            <w:tcBorders>
              <w:left w:val="single" w:sz="4" w:space="0" w:color="000000"/>
              <w:bottom w:val="single" w:sz="4" w:space="0" w:color="000000"/>
            </w:tcBorders>
            <w:shd w:val="clear" w:color="auto" w:fill="auto"/>
            <w:vAlign w:val="center"/>
          </w:tcPr>
          <w:p w14:paraId="1EE768D1"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2EACDE90" w14:textId="77777777" w:rsidR="00166092" w:rsidRPr="00166092" w:rsidRDefault="00166092" w:rsidP="00166092">
            <w:pPr>
              <w:suppressAutoHyphens/>
              <w:snapToGrid w:val="0"/>
              <w:spacing w:after="0" w:line="240" w:lineRule="auto"/>
              <w:jc w:val="center"/>
              <w:rPr>
                <w:rFonts w:ascii="Calibri" w:eastAsia="Times New Roman" w:hAnsi="Calibri" w:cs="Calibri"/>
                <w:sz w:val="18"/>
                <w:szCs w:val="24"/>
                <w:lang w:eastAsia="ar-SA"/>
              </w:rPr>
            </w:pPr>
          </w:p>
        </w:tc>
      </w:tr>
      <w:tr w:rsidR="00166092" w:rsidRPr="00166092" w14:paraId="00AC7ACF" w14:textId="77777777" w:rsidTr="00166092">
        <w:trPr>
          <w:trHeight w:val="158"/>
        </w:trPr>
        <w:tc>
          <w:tcPr>
            <w:tcW w:w="4755" w:type="dxa"/>
            <w:tcBorders>
              <w:left w:val="single" w:sz="4" w:space="0" w:color="000000"/>
              <w:bottom w:val="single" w:sz="4" w:space="0" w:color="000000"/>
            </w:tcBorders>
            <w:shd w:val="clear" w:color="auto" w:fill="auto"/>
          </w:tcPr>
          <w:p w14:paraId="76FC96B4" w14:textId="3F204B86" w:rsidR="00166092" w:rsidRPr="00166092" w:rsidRDefault="00166092" w:rsidP="00166092">
            <w:pPr>
              <w:suppressAutoHyphens/>
              <w:overflowPunct w:val="0"/>
              <w:autoSpaceDE w:val="0"/>
              <w:snapToGrid w:val="0"/>
              <w:spacing w:after="0" w:line="22" w:lineRule="atLeast"/>
              <w:rPr>
                <w:rFonts w:ascii="Calibri" w:eastAsia="Times New Roman" w:hAnsi="Calibri" w:cs="Calibri"/>
                <w:sz w:val="20"/>
                <w:szCs w:val="20"/>
                <w:lang w:eastAsia="ar-SA"/>
              </w:rPr>
            </w:pPr>
          </w:p>
        </w:tc>
        <w:tc>
          <w:tcPr>
            <w:tcW w:w="2415" w:type="dxa"/>
            <w:tcBorders>
              <w:left w:val="single" w:sz="4" w:space="0" w:color="000000"/>
              <w:bottom w:val="single" w:sz="4" w:space="0" w:color="000000"/>
            </w:tcBorders>
            <w:shd w:val="clear" w:color="auto" w:fill="auto"/>
          </w:tcPr>
          <w:p w14:paraId="532E750B"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p>
        </w:tc>
        <w:tc>
          <w:tcPr>
            <w:tcW w:w="1995" w:type="dxa"/>
            <w:tcBorders>
              <w:left w:val="single" w:sz="4" w:space="0" w:color="000000"/>
              <w:bottom w:val="single" w:sz="4" w:space="0" w:color="000000"/>
              <w:right w:val="single" w:sz="4" w:space="0" w:color="000000"/>
            </w:tcBorders>
            <w:shd w:val="clear" w:color="auto" w:fill="auto"/>
          </w:tcPr>
          <w:p w14:paraId="384D185D" w14:textId="77777777" w:rsidR="00166092" w:rsidRPr="00166092" w:rsidRDefault="00166092" w:rsidP="00166092">
            <w:pPr>
              <w:suppressAutoHyphens/>
              <w:snapToGrid w:val="0"/>
              <w:spacing w:after="0" w:line="240" w:lineRule="auto"/>
              <w:rPr>
                <w:rFonts w:ascii="Calibri" w:eastAsia="Times New Roman" w:hAnsi="Calibri" w:cs="Calibri"/>
                <w:sz w:val="24"/>
                <w:szCs w:val="24"/>
                <w:lang w:eastAsia="ar-SA"/>
              </w:rPr>
            </w:pPr>
          </w:p>
        </w:tc>
      </w:tr>
    </w:tbl>
    <w:p w14:paraId="48295085" w14:textId="77777777" w:rsidR="008F337F" w:rsidRPr="000A3523" w:rsidRDefault="008F337F" w:rsidP="000A3523">
      <w:pPr>
        <w:suppressAutoHyphens/>
        <w:spacing w:after="0" w:line="240" w:lineRule="auto"/>
        <w:jc w:val="both"/>
        <w:rPr>
          <w:rFonts w:ascii="Calibri" w:hAnsi="Calibri"/>
          <w:color w:val="000000"/>
        </w:rPr>
      </w:pPr>
    </w:p>
    <w:p w14:paraId="1F1E5B2E" w14:textId="77777777" w:rsidR="00206411" w:rsidRPr="002C7882" w:rsidRDefault="00206411" w:rsidP="001A2559">
      <w:pPr>
        <w:widowControl w:val="0"/>
        <w:tabs>
          <w:tab w:val="left" w:pos="426"/>
        </w:tabs>
        <w:suppressAutoHyphens/>
        <w:spacing w:after="120" w:line="240" w:lineRule="auto"/>
        <w:jc w:val="both"/>
        <w:rPr>
          <w:rFonts w:ascii="Calibri" w:hAnsi="Calibri"/>
        </w:rPr>
      </w:pPr>
      <w:r w:rsidRPr="002C7882">
        <w:rPr>
          <w:rFonts w:ascii="Calibri" w:hAnsi="Calibri"/>
          <w:b/>
        </w:rPr>
        <w:t>2. Nadto:</w:t>
      </w:r>
    </w:p>
    <w:p w14:paraId="6A9CB2A6" w14:textId="77777777" w:rsidR="00206411" w:rsidRPr="002C788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2C788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 xml:space="preserve">Oświadczam(y), że zapoznałem/zapoznaliśmy się z SWZ wraz z załącznikami oraz wyjaśnieniami                i modyfikacjami </w:t>
      </w:r>
      <w:r w:rsidR="00EF51CD" w:rsidRPr="002C7882">
        <w:rPr>
          <w:rFonts w:ascii="Calibri" w:hAnsi="Calibri"/>
        </w:rPr>
        <w:t>SWZ</w:t>
      </w:r>
      <w:r w:rsidRPr="002C7882">
        <w:rPr>
          <w:rFonts w:ascii="Calibri" w:hAnsi="Calibri"/>
        </w:rPr>
        <w:t xml:space="preserve"> przekazanymi przez Zamawiającego i uznaję/uznajemy się za związanych określonymi w niej zapisami.</w:t>
      </w:r>
    </w:p>
    <w:p w14:paraId="47278AD5" w14:textId="62B4D7ED" w:rsidR="00206411" w:rsidRPr="002C788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Zapoznałem/Zapoznaliśmy się z załączonym</w:t>
      </w:r>
      <w:r w:rsidR="00F05784" w:rsidRPr="002C7882">
        <w:rPr>
          <w:rFonts w:ascii="Calibri" w:hAnsi="Calibri"/>
        </w:rPr>
        <w:t>i</w:t>
      </w:r>
      <w:r w:rsidRPr="002C7882">
        <w:rPr>
          <w:rFonts w:ascii="Calibri" w:hAnsi="Calibri"/>
        </w:rPr>
        <w:t xml:space="preserve"> </w:t>
      </w:r>
      <w:r w:rsidR="00F05784" w:rsidRPr="002C7882">
        <w:rPr>
          <w:rFonts w:ascii="Calibri" w:hAnsi="Calibri"/>
        </w:rPr>
        <w:t>Projektowanymi Postanowieniami</w:t>
      </w:r>
      <w:r w:rsidRPr="002C7882">
        <w:rPr>
          <w:rFonts w:ascii="Calibri" w:hAnsi="Calibri"/>
        </w:rPr>
        <w:t xml:space="preserve"> Umowy </w:t>
      </w:r>
      <w:r w:rsidR="00F05784" w:rsidRPr="002C7882">
        <w:rPr>
          <w:rFonts w:ascii="Calibri" w:hAnsi="Calibri"/>
        </w:rPr>
        <w:t xml:space="preserve">                                   </w:t>
      </w:r>
      <w:r w:rsidRPr="002C7882">
        <w:rPr>
          <w:rFonts w:ascii="Calibri" w:hAnsi="Calibri"/>
        </w:rPr>
        <w:t>i zobowiązuję(my) się w przypadku wyboru mojej/naszej oferty, do zawarcia umowy na warunkach w nich określonych, w miejscu i terminie wyznaczonym przez Zamawiającego.</w:t>
      </w:r>
    </w:p>
    <w:p w14:paraId="32E7F921" w14:textId="4C4CA87B" w:rsidR="00206411" w:rsidRPr="00206411" w:rsidRDefault="00206411" w:rsidP="00C66EE5">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szCs w:val="24"/>
          <w:lang w:eastAsia="ar-SA"/>
        </w:rPr>
      </w:pPr>
      <w:r w:rsidRPr="00206411">
        <w:rPr>
          <w:rFonts w:ascii="Calibri" w:eastAsia="Times New Roman" w:hAnsi="Calibri" w:cs="Calibri"/>
          <w:lang w:eastAsia="ar-SA"/>
        </w:rPr>
        <w:t xml:space="preserve">Wymagane wadium w wysokości </w:t>
      </w:r>
      <w:r w:rsidR="005C556E">
        <w:rPr>
          <w:rFonts w:ascii="Calibri" w:eastAsia="Times New Roman" w:hAnsi="Calibri" w:cs="Calibri"/>
          <w:szCs w:val="24"/>
          <w:lang w:eastAsia="ar-SA"/>
        </w:rPr>
        <w:t>………………</w:t>
      </w:r>
      <w:r w:rsidR="00F05784">
        <w:rPr>
          <w:rFonts w:ascii="Calibri" w:eastAsia="Times New Roman" w:hAnsi="Calibri" w:cs="Calibri"/>
          <w:szCs w:val="24"/>
          <w:lang w:eastAsia="ar-SA"/>
        </w:rPr>
        <w:t xml:space="preserve"> zł </w:t>
      </w:r>
      <w:r w:rsidRPr="00206411">
        <w:rPr>
          <w:rFonts w:ascii="Calibri" w:eastAsia="Times New Roman" w:hAnsi="Calibri" w:cs="Calibri"/>
          <w:szCs w:val="24"/>
          <w:lang w:eastAsia="ar-SA"/>
        </w:rPr>
        <w:t xml:space="preserve">zostało złożone w formie </w:t>
      </w:r>
      <w:r w:rsidR="00C66EE5">
        <w:rPr>
          <w:rFonts w:ascii="Calibri" w:eastAsia="Times New Roman" w:hAnsi="Calibri" w:cs="Calibri"/>
          <w:lang w:eastAsia="ar-SA"/>
        </w:rPr>
        <w:t>…………………</w:t>
      </w:r>
      <w:r w:rsidR="00835132">
        <w:rPr>
          <w:rFonts w:ascii="Calibri" w:eastAsia="Times New Roman" w:hAnsi="Calibri" w:cs="Calibri"/>
          <w:szCs w:val="24"/>
          <w:lang w:eastAsia="ar-SA"/>
        </w:rPr>
        <w:t>.</w:t>
      </w:r>
    </w:p>
    <w:p w14:paraId="04A42AE3" w14:textId="4B439967" w:rsidR="00940BC0" w:rsidRPr="00CE6DAC" w:rsidRDefault="00940BC0"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b/>
          <w:bCs/>
          <w:color w:val="FF0000"/>
        </w:rPr>
      </w:pPr>
      <w:r w:rsidRPr="00CE6DAC">
        <w:rPr>
          <w:rFonts w:ascii="Calibri" w:hAnsi="Calibri"/>
          <w:b/>
          <w:bCs/>
          <w:color w:val="FF0000"/>
        </w:rPr>
        <w:t xml:space="preserve">Uważamy się za związanych ofertą przez okres wskazany w SWZ, tj. do dnia </w:t>
      </w:r>
      <w:r w:rsidR="00CE6DAC" w:rsidRPr="006E37BD">
        <w:rPr>
          <w:rFonts w:ascii="Calibri" w:hAnsi="Calibri"/>
          <w:b/>
          <w:bCs/>
          <w:color w:val="FF0000"/>
          <w:highlight w:val="yellow"/>
        </w:rPr>
        <w:t>1</w:t>
      </w:r>
      <w:r w:rsidR="006E37BD" w:rsidRPr="006E37BD">
        <w:rPr>
          <w:rFonts w:ascii="Calibri" w:hAnsi="Calibri"/>
          <w:b/>
          <w:bCs/>
          <w:color w:val="FF0000"/>
          <w:highlight w:val="yellow"/>
        </w:rPr>
        <w:t>3</w:t>
      </w:r>
      <w:r w:rsidR="0061502B" w:rsidRPr="006E37BD">
        <w:rPr>
          <w:rFonts w:ascii="Calibri" w:hAnsi="Calibri"/>
          <w:b/>
          <w:bCs/>
          <w:color w:val="FF0000"/>
          <w:highlight w:val="yellow"/>
        </w:rPr>
        <w:t>.1</w:t>
      </w:r>
      <w:r w:rsidR="006E37BD" w:rsidRPr="006E37BD">
        <w:rPr>
          <w:rFonts w:ascii="Calibri" w:hAnsi="Calibri"/>
          <w:b/>
          <w:bCs/>
          <w:color w:val="FF0000"/>
          <w:highlight w:val="yellow"/>
        </w:rPr>
        <w:t>2</w:t>
      </w:r>
      <w:r w:rsidR="0061502B" w:rsidRPr="006E37BD">
        <w:rPr>
          <w:rFonts w:ascii="Calibri" w:hAnsi="Calibri"/>
          <w:b/>
          <w:bCs/>
          <w:color w:val="FF0000"/>
          <w:highlight w:val="yellow"/>
        </w:rPr>
        <w:t>.</w:t>
      </w:r>
      <w:r w:rsidR="0061502B" w:rsidRPr="00CE6DAC">
        <w:rPr>
          <w:rFonts w:ascii="Calibri" w:hAnsi="Calibri"/>
          <w:b/>
          <w:bCs/>
          <w:color w:val="FF0000"/>
        </w:rPr>
        <w:t>2021r.</w:t>
      </w:r>
    </w:p>
    <w:p w14:paraId="084D3392" w14:textId="4677FFFB" w:rsidR="00206411" w:rsidRPr="002C788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 xml:space="preserve">* W celu wykazania spełniania warunków udziału w postępowaniu, o których mowa w art. </w:t>
      </w:r>
      <w:r w:rsidR="00EA6C0D" w:rsidRPr="002C7882">
        <w:rPr>
          <w:rFonts w:ascii="Calibri" w:hAnsi="Calibri"/>
        </w:rPr>
        <w:t>11</w:t>
      </w:r>
      <w:r w:rsidRPr="002C7882">
        <w:rPr>
          <w:rFonts w:ascii="Calibri" w:hAnsi="Calibri"/>
        </w:rPr>
        <w:t>2 ust.</w:t>
      </w:r>
      <w:r w:rsidR="00EA6C0D" w:rsidRPr="002C7882">
        <w:rPr>
          <w:rFonts w:ascii="Calibri" w:hAnsi="Calibri"/>
        </w:rPr>
        <w:t xml:space="preserve"> 2</w:t>
      </w:r>
      <w:r w:rsidRPr="002C7882">
        <w:rPr>
          <w:rFonts w:ascii="Calibri" w:hAnsi="Calibri"/>
        </w:rPr>
        <w:t xml:space="preserve"> ustawy Prawo zamówień publicznych (dalej PZP) powołujemy się na zasoby poniższych podmiotów na zasadach określonych w art. </w:t>
      </w:r>
      <w:r w:rsidR="00EA6C0D" w:rsidRPr="002C7882">
        <w:rPr>
          <w:rFonts w:ascii="Calibri" w:hAnsi="Calibri"/>
        </w:rPr>
        <w:t>118</w:t>
      </w:r>
      <w:r w:rsidRPr="002C7882">
        <w:rPr>
          <w:rFonts w:ascii="Calibri" w:hAnsi="Calibri"/>
        </w:rPr>
        <w:t xml:space="preserve"> PZP:</w:t>
      </w:r>
    </w:p>
    <w:p w14:paraId="14C00D95" w14:textId="77777777" w:rsidR="00206411" w:rsidRPr="002C7882" w:rsidRDefault="00206411" w:rsidP="00EC4ACB">
      <w:pPr>
        <w:numPr>
          <w:ilvl w:val="1"/>
          <w:numId w:val="41"/>
        </w:numPr>
        <w:suppressAutoHyphens/>
        <w:overflowPunct w:val="0"/>
        <w:autoSpaceDE w:val="0"/>
        <w:autoSpaceDN w:val="0"/>
        <w:adjustRightInd w:val="0"/>
        <w:spacing w:before="120" w:after="0" w:line="276" w:lineRule="auto"/>
        <w:ind w:left="709" w:hanging="306"/>
        <w:jc w:val="both"/>
        <w:textAlignment w:val="baseline"/>
        <w:rPr>
          <w:rFonts w:ascii="Calibri" w:hAnsi="Calibri"/>
        </w:rPr>
      </w:pPr>
      <w:r w:rsidRPr="002C7882">
        <w:rPr>
          <w:rFonts w:ascii="Calibri" w:hAnsi="Calibri"/>
        </w:rPr>
        <w:lastRenderedPageBreak/>
        <w:t xml:space="preserve"> Nazwa i adres podmiotu…………………………………………………………….</w:t>
      </w:r>
    </w:p>
    <w:p w14:paraId="26D5C0AE" w14:textId="25564B5C" w:rsidR="00206411" w:rsidRPr="002C7882" w:rsidRDefault="00206411" w:rsidP="00EA1231">
      <w:pPr>
        <w:overflowPunct w:val="0"/>
        <w:autoSpaceDE w:val="0"/>
        <w:autoSpaceDN w:val="0"/>
        <w:adjustRightInd w:val="0"/>
        <w:spacing w:before="120" w:after="0" w:line="276" w:lineRule="auto"/>
        <w:ind w:left="709" w:hanging="306"/>
        <w:jc w:val="both"/>
        <w:textAlignment w:val="baseline"/>
        <w:rPr>
          <w:rFonts w:ascii="Calibri" w:hAnsi="Calibri"/>
        </w:rPr>
      </w:pPr>
      <w:r w:rsidRPr="002C7882">
        <w:rPr>
          <w:rFonts w:ascii="Calibri" w:hAnsi="Calibri"/>
        </w:rPr>
        <w:t xml:space="preserve">dotyczy spełniania warunku udziału, o którym mowa w części III ust. 1 pkt 1.2 ppkt </w:t>
      </w:r>
      <w:r w:rsidR="00C66EE5" w:rsidRPr="002C7882">
        <w:rPr>
          <w:rFonts w:ascii="Calibri" w:hAnsi="Calibri"/>
        </w:rPr>
        <w:t>4</w:t>
      </w:r>
      <w:r w:rsidRPr="002C7882">
        <w:rPr>
          <w:rFonts w:ascii="Calibri" w:hAnsi="Calibri"/>
        </w:rPr>
        <w:t xml:space="preserve"> </w:t>
      </w:r>
      <w:r w:rsidR="00EF51CD" w:rsidRPr="002C7882">
        <w:rPr>
          <w:rFonts w:ascii="Calibri" w:hAnsi="Calibri"/>
        </w:rPr>
        <w:t>SWZ</w:t>
      </w:r>
      <w:r w:rsidR="001A2559" w:rsidRPr="002C7882">
        <w:rPr>
          <w:rFonts w:ascii="Calibri" w:hAnsi="Calibri"/>
        </w:rPr>
        <w:t xml:space="preserve"> </w:t>
      </w:r>
      <w:r w:rsidR="00835132" w:rsidRPr="002C7882">
        <w:rPr>
          <w:rFonts w:ascii="Calibri" w:hAnsi="Calibri"/>
        </w:rPr>
        <w:t xml:space="preserve">                              </w:t>
      </w:r>
      <w:r w:rsidR="001A2559" w:rsidRPr="002C7882">
        <w:rPr>
          <w:rFonts w:ascii="Calibri" w:hAnsi="Calibri"/>
        </w:rPr>
        <w:t xml:space="preserve">w zakresie ………………………….. </w:t>
      </w:r>
      <w:r w:rsidRPr="002C7882">
        <w:rPr>
          <w:rFonts w:ascii="Calibri" w:hAnsi="Calibri"/>
        </w:rPr>
        <w:t xml:space="preserve">, </w:t>
      </w:r>
    </w:p>
    <w:p w14:paraId="1DE066FC" w14:textId="736AC138" w:rsidR="00206411" w:rsidRPr="002C7882" w:rsidRDefault="00206411" w:rsidP="00AE5CD1">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2C7882">
        <w:rPr>
          <w:rFonts w:ascii="Calibri" w:hAnsi="Calibri"/>
        </w:rPr>
        <w:t xml:space="preserve">Zamówienie wykonam(y) *samodzielnie/*część zamówienia (określić zakres): .............................................………………………………………………………..….zamierzam(y) powierzyć podwykonawcom………………………………………………………..(proszę wskazać podwykonawców, jeżeli są już Wykonawcy znani). </w:t>
      </w:r>
    </w:p>
    <w:p w14:paraId="44DB815A" w14:textId="77777777" w:rsidR="00206411" w:rsidRPr="002C7882"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2C7882">
        <w:rPr>
          <w:rFonts w:ascii="Calibri" w:hAnsi="Calibri"/>
        </w:rPr>
        <w:t xml:space="preserve">Jesteśmy mikro/małym/ średnim przedsiębiorcą *,** </w:t>
      </w:r>
    </w:p>
    <w:p w14:paraId="33FE2F31" w14:textId="05A692A5" w:rsidR="00206411" w:rsidRPr="002C7882"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2C7882">
        <w:rPr>
          <w:rFonts w:ascii="Calibri" w:hAnsi="Calibri"/>
        </w:rPr>
        <w:t xml:space="preserve">Pochodzimy z innego państwa członkowskiego: *tak/ *nie. </w:t>
      </w:r>
    </w:p>
    <w:p w14:paraId="396527F1" w14:textId="62547970" w:rsidR="00206411" w:rsidRPr="002C7882"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2C7882">
        <w:rPr>
          <w:rFonts w:ascii="Calibri" w:hAnsi="Calibri"/>
        </w:rPr>
        <w:t xml:space="preserve">Pochodzimy z innego państwa nie będącego członkiem Unii Europejskiej: *tak/ *nie. </w:t>
      </w:r>
    </w:p>
    <w:p w14:paraId="78BA2AC7" w14:textId="26790549" w:rsidR="00206411" w:rsidRPr="002C7882" w:rsidRDefault="00206411" w:rsidP="00AE5CD1">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2C7882">
        <w:rPr>
          <w:rFonts w:ascii="Calibri" w:hAnsi="Calibri"/>
        </w:rPr>
        <w:t xml:space="preserve">Na podstawie art. </w:t>
      </w:r>
      <w:r w:rsidR="00E0165C" w:rsidRPr="002C7882">
        <w:rPr>
          <w:rFonts w:ascii="Calibri" w:hAnsi="Calibri"/>
        </w:rPr>
        <w:t>1</w:t>
      </w:r>
      <w:r w:rsidRPr="002C7882">
        <w:rPr>
          <w:rFonts w:ascii="Calibri" w:hAnsi="Calibri"/>
        </w:rPr>
        <w:t xml:space="preserve">8 ust. 3 ustawy z dnia </w:t>
      </w:r>
      <w:r w:rsidR="00E0165C" w:rsidRPr="002C7882">
        <w:rPr>
          <w:rFonts w:ascii="Calibri" w:hAnsi="Calibri"/>
        </w:rPr>
        <w:t xml:space="preserve">11 września 2019 </w:t>
      </w:r>
      <w:r w:rsidRPr="002C7882">
        <w:rPr>
          <w:rFonts w:ascii="Calibri" w:hAnsi="Calibri"/>
        </w:rPr>
        <w:t xml:space="preserve">r. Prawo zamówień publicznych wskazane poniżej informacje zawarte w ofercie stanowią tajemnicę przedsiębiorstwa </w:t>
      </w:r>
      <w:r w:rsidRPr="002C7882">
        <w:rPr>
          <w:rFonts w:ascii="Calibri" w:hAnsi="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2C7882">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Strony w ofercie (wyrażone cyfrą)</w:t>
            </w:r>
          </w:p>
        </w:tc>
      </w:tr>
      <w:tr w:rsidR="00206411" w:rsidRPr="00206411" w14:paraId="75014E98" w14:textId="77777777" w:rsidTr="002C7882">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do</w:t>
            </w:r>
          </w:p>
        </w:tc>
      </w:tr>
      <w:tr w:rsidR="002C7882" w:rsidRPr="00206411" w14:paraId="12FB0872" w14:textId="77777777" w:rsidTr="002C7882">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C7882" w:rsidRDefault="00206411" w:rsidP="00206411">
            <w:pPr>
              <w:overflowPunct w:val="0"/>
              <w:autoSpaceDE w:val="0"/>
              <w:autoSpaceDN w:val="0"/>
              <w:adjustRightInd w:val="0"/>
              <w:spacing w:after="0" w:line="240" w:lineRule="auto"/>
              <w:jc w:val="center"/>
              <w:textAlignment w:val="baseline"/>
              <w:rPr>
                <w:rFonts w:ascii="Calibri" w:hAnsi="Calibri"/>
                <w:b/>
                <w:sz w:val="20"/>
              </w:rPr>
            </w:pPr>
          </w:p>
          <w:p w14:paraId="4AF8245D"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r>
      <w:tr w:rsidR="002C7882" w:rsidRPr="00206411" w14:paraId="4C0E2739" w14:textId="77777777" w:rsidTr="002C7882">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C7882" w:rsidRDefault="00206411" w:rsidP="00206411">
            <w:pPr>
              <w:overflowPunct w:val="0"/>
              <w:autoSpaceDE w:val="0"/>
              <w:autoSpaceDN w:val="0"/>
              <w:adjustRightInd w:val="0"/>
              <w:spacing w:after="0" w:line="240" w:lineRule="auto"/>
              <w:jc w:val="center"/>
              <w:textAlignment w:val="baseline"/>
              <w:rPr>
                <w:rFonts w:ascii="Calibri" w:hAnsi="Calibri"/>
                <w:b/>
                <w:sz w:val="20"/>
              </w:rPr>
            </w:pPr>
          </w:p>
          <w:p w14:paraId="18A5BEFB"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r>
    </w:tbl>
    <w:p w14:paraId="5603A4C0" w14:textId="343D55CB" w:rsidR="00206411" w:rsidRPr="002C7882" w:rsidRDefault="00206411" w:rsidP="00206411">
      <w:pPr>
        <w:tabs>
          <w:tab w:val="left" w:pos="426"/>
        </w:tabs>
        <w:overflowPunct w:val="0"/>
        <w:autoSpaceDE w:val="0"/>
        <w:autoSpaceDN w:val="0"/>
        <w:adjustRightInd w:val="0"/>
        <w:spacing w:before="120" w:after="0" w:line="240" w:lineRule="auto"/>
        <w:jc w:val="both"/>
        <w:textAlignment w:val="baseline"/>
        <w:rPr>
          <w:rFonts w:ascii="Calibri" w:hAnsi="Calibri"/>
          <w:sz w:val="16"/>
        </w:rPr>
      </w:pPr>
    </w:p>
    <w:p w14:paraId="64D43AEE" w14:textId="30111C19" w:rsidR="00206411" w:rsidRPr="002C7882"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C7882">
        <w:rPr>
          <w:rFonts w:ascii="Calibri" w:hAnsi="Calibri"/>
          <w:sz w:val="16"/>
        </w:rPr>
        <w:t xml:space="preserve">*niepotrzebne skreślić </w:t>
      </w:r>
    </w:p>
    <w:p w14:paraId="3CE5ACDB" w14:textId="33037F1A" w:rsidR="00206411" w:rsidRPr="002C7882" w:rsidRDefault="00206411" w:rsidP="00206411">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C7882">
        <w:rPr>
          <w:rFonts w:ascii="Calibri" w:hAnsi="Calibri"/>
          <w:sz w:val="16"/>
        </w:rPr>
        <w:t xml:space="preserve">** w rozumieniu art. 7 ustawy z dnia 6 marca 2018 r. Prawo przedsiębiorców (Dz.U.2019.1292 </w:t>
      </w:r>
      <w:proofErr w:type="spellStart"/>
      <w:r w:rsidRPr="002C7882">
        <w:rPr>
          <w:rFonts w:ascii="Calibri" w:hAnsi="Calibri"/>
          <w:sz w:val="16"/>
        </w:rPr>
        <w:t>t.j</w:t>
      </w:r>
      <w:proofErr w:type="spellEnd"/>
      <w:r w:rsidRPr="002C7882">
        <w:rPr>
          <w:rFonts w:ascii="Calibri" w:hAnsi="Calibri"/>
          <w:sz w:val="16"/>
        </w:rPr>
        <w:t>. z dnia 2019.07.12)</w:t>
      </w:r>
      <w:r w:rsidRPr="002C7882">
        <w:rPr>
          <w:rFonts w:ascii="Calibri" w:hAnsi="Calibri"/>
        </w:rPr>
        <w:t xml:space="preserve"> </w:t>
      </w:r>
    </w:p>
    <w:p w14:paraId="522512B7" w14:textId="77777777" w:rsidR="00206411" w:rsidRPr="002C7882" w:rsidRDefault="00206411" w:rsidP="00206411">
      <w:pPr>
        <w:tabs>
          <w:tab w:val="left" w:pos="426"/>
        </w:tabs>
        <w:overflowPunct w:val="0"/>
        <w:autoSpaceDE w:val="0"/>
        <w:autoSpaceDN w:val="0"/>
        <w:adjustRightInd w:val="0"/>
        <w:spacing w:before="120" w:after="0" w:line="240" w:lineRule="auto"/>
        <w:jc w:val="both"/>
        <w:textAlignment w:val="baseline"/>
        <w:rPr>
          <w:rFonts w:ascii="Calibri" w:hAnsi="Calibri"/>
        </w:rPr>
      </w:pPr>
    </w:p>
    <w:p w14:paraId="734BE96B" w14:textId="52A56180" w:rsidR="00206411" w:rsidRPr="002C7882"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 xml:space="preserve">Załączniki do oferty stanowią: </w:t>
      </w:r>
    </w:p>
    <w:p w14:paraId="4246A023" w14:textId="77777777" w:rsidR="00206411" w:rsidRPr="002C7882" w:rsidRDefault="00206411"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 xml:space="preserve">Jednolity Dokument Zamówienia Publicznego (JEDZ) …… szt., </w:t>
      </w:r>
    </w:p>
    <w:p w14:paraId="2A7A38B5" w14:textId="2215144D" w:rsidR="00206411" w:rsidRPr="002C7882" w:rsidRDefault="00DD72D4"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P</w:t>
      </w:r>
      <w:r w:rsidR="00206411" w:rsidRPr="002C7882">
        <w:rPr>
          <w:rFonts w:ascii="Calibri" w:hAnsi="Calibri"/>
        </w:rPr>
        <w:t>ełnomocnictwo</w:t>
      </w:r>
      <w:r w:rsidRPr="002C7882">
        <w:rPr>
          <w:rFonts w:ascii="Calibri" w:hAnsi="Calibri"/>
        </w:rPr>
        <w:t>- jeżeli dotyczy</w:t>
      </w:r>
      <w:r w:rsidR="00206411" w:rsidRPr="002C7882">
        <w:rPr>
          <w:rFonts w:ascii="Calibri" w:hAnsi="Calibri"/>
        </w:rPr>
        <w:t>,</w:t>
      </w:r>
    </w:p>
    <w:p w14:paraId="2DDE3100" w14:textId="505439E1" w:rsidR="00206411" w:rsidRPr="002C7882" w:rsidRDefault="00206411"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Oświadczenie RODO- według załącznika nr</w:t>
      </w:r>
      <w:r w:rsidR="0061502B">
        <w:rPr>
          <w:rFonts w:ascii="Calibri" w:hAnsi="Calibri"/>
        </w:rPr>
        <w:t xml:space="preserve"> 16</w:t>
      </w:r>
      <w:r w:rsidRPr="002C7882">
        <w:rPr>
          <w:rFonts w:ascii="Calibri" w:hAnsi="Calibri"/>
        </w:rPr>
        <w:t xml:space="preserve"> do </w:t>
      </w:r>
      <w:r w:rsidR="00EF51CD" w:rsidRPr="002C7882">
        <w:rPr>
          <w:rFonts w:ascii="Calibri" w:hAnsi="Calibri"/>
        </w:rPr>
        <w:t>SWZ</w:t>
      </w:r>
    </w:p>
    <w:p w14:paraId="70859612" w14:textId="6EEB58DC" w:rsidR="00C66EE5" w:rsidRPr="002C7882" w:rsidRDefault="00C66EE5"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Oświadczenie</w:t>
      </w:r>
      <w:r w:rsidR="00DD72D4" w:rsidRPr="002C7882">
        <w:rPr>
          <w:rFonts w:ascii="Calibri" w:hAnsi="Calibri"/>
        </w:rPr>
        <w:t>, wskazujące które usługi wykonają poszczególni wykonawcy wspólnie ubiegający się o udzielenie zamówienia</w:t>
      </w:r>
      <w:r w:rsidR="005628DC" w:rsidRPr="002C7882">
        <w:rPr>
          <w:rFonts w:ascii="Calibri" w:hAnsi="Calibri"/>
        </w:rPr>
        <w:t>-jeżeli dotyczy</w:t>
      </w:r>
      <w:r w:rsidR="00DD72D4" w:rsidRPr="002C7882">
        <w:rPr>
          <w:rFonts w:ascii="Calibri" w:hAnsi="Calibri"/>
        </w:rPr>
        <w:t xml:space="preserve"> </w:t>
      </w:r>
    </w:p>
    <w:p w14:paraId="69B4C6BB" w14:textId="419D66CB" w:rsidR="00DD72D4" w:rsidRPr="002C7882" w:rsidRDefault="00DD72D4"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14:paraId="400A9E26" w14:textId="77777777" w:rsidR="00206411" w:rsidRPr="002C7882" w:rsidRDefault="00206411"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w:t>
      </w:r>
    </w:p>
    <w:p w14:paraId="7261E6C7" w14:textId="77777777" w:rsidR="00206411" w:rsidRPr="002C7882" w:rsidRDefault="00206411"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 xml:space="preserve">…………………………………………………………………………………... </w:t>
      </w:r>
    </w:p>
    <w:p w14:paraId="30DF4B5E" w14:textId="77777777" w:rsidR="00206411" w:rsidRPr="002C7882" w:rsidRDefault="00206411" w:rsidP="00206411">
      <w:pPr>
        <w:overflowPunct w:val="0"/>
        <w:autoSpaceDE w:val="0"/>
        <w:autoSpaceDN w:val="0"/>
        <w:adjustRightInd w:val="0"/>
        <w:spacing w:before="120" w:after="0" w:line="240" w:lineRule="auto"/>
        <w:jc w:val="both"/>
        <w:textAlignment w:val="baseline"/>
        <w:rPr>
          <w:rFonts w:ascii="Calibri" w:hAnsi="Calibri"/>
          <w:sz w:val="24"/>
        </w:rPr>
      </w:pPr>
    </w:p>
    <w:p w14:paraId="48DC020C" w14:textId="0D850C99" w:rsidR="00940BC0" w:rsidRPr="002C7882" w:rsidRDefault="00940BC0" w:rsidP="002C7882">
      <w:pPr>
        <w:rPr>
          <w:rFonts w:ascii="Calibri" w:hAnsi="Calibri"/>
          <w:i/>
        </w:rPr>
      </w:pPr>
    </w:p>
    <w:sectPr w:rsidR="00940BC0" w:rsidRPr="002C7882" w:rsidSect="00661EBC">
      <w:headerReference w:type="default" r:id="rId8"/>
      <w:footerReference w:type="default" r:id="rId9"/>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D6C1" w14:textId="77777777" w:rsidR="00143FB7" w:rsidRDefault="00143FB7" w:rsidP="002E576B">
      <w:pPr>
        <w:spacing w:after="0" w:line="240" w:lineRule="auto"/>
      </w:pPr>
      <w:r>
        <w:separator/>
      </w:r>
    </w:p>
  </w:endnote>
  <w:endnote w:type="continuationSeparator" w:id="0">
    <w:p w14:paraId="2E6AE3C6" w14:textId="77777777" w:rsidR="00143FB7" w:rsidRDefault="00143FB7" w:rsidP="002E576B">
      <w:pPr>
        <w:spacing w:after="0" w:line="240" w:lineRule="auto"/>
      </w:pPr>
      <w:r>
        <w:continuationSeparator/>
      </w:r>
    </w:p>
  </w:endnote>
  <w:endnote w:type="continuationNotice" w:id="1">
    <w:p w14:paraId="02313F7E" w14:textId="77777777" w:rsidR="00143FB7" w:rsidRDefault="00143FB7"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6C6B" w14:textId="1F53273A" w:rsidR="000D6F2F" w:rsidRDefault="000D6F2F" w:rsidP="00661EBC">
    <w:pPr>
      <w:pStyle w:val="Stopka"/>
      <w:tabs>
        <w:tab w:val="clear" w:pos="4536"/>
        <w:tab w:val="left" w:pos="4410"/>
        <w:tab w:val="center" w:pos="4535"/>
      </w:tabs>
      <w:rPr>
        <w:sz w:val="12"/>
      </w:rPr>
    </w:pPr>
    <w:r>
      <w:rPr>
        <w:sz w:val="12"/>
        <w:szCs w:val="12"/>
      </w:rPr>
      <w:tab/>
    </w:r>
    <w:r>
      <w:rPr>
        <w:sz w:val="12"/>
        <w:szCs w:val="12"/>
      </w:rPr>
      <w:tab/>
    </w:r>
  </w:p>
  <w:p w14:paraId="760DE862" w14:textId="77777777" w:rsidR="000D6F2F" w:rsidRPr="00661EBC" w:rsidRDefault="000D6F2F">
    <w:pPr>
      <w:pStyle w:val="Stopka"/>
      <w:jc w:val="center"/>
      <w:rPr>
        <w:sz w:val="16"/>
      </w:rPr>
    </w:pPr>
    <w:r w:rsidRPr="00D72151">
      <w:rPr>
        <w:sz w:val="16"/>
      </w:rPr>
      <w:fldChar w:fldCharType="begin"/>
    </w:r>
    <w:r w:rsidRPr="00D72151">
      <w:rPr>
        <w:sz w:val="16"/>
      </w:rPr>
      <w:instrText xml:space="preserve"> PAGE </w:instrText>
    </w:r>
    <w:r w:rsidRPr="00D72151">
      <w:rPr>
        <w:sz w:val="16"/>
      </w:rPr>
      <w:fldChar w:fldCharType="separate"/>
    </w:r>
    <w:r>
      <w:rPr>
        <w:noProof/>
        <w:sz w:val="16"/>
      </w:rPr>
      <w:t>30</w:t>
    </w:r>
    <w:r w:rsidRPr="00D7215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1005" w14:textId="77777777" w:rsidR="00143FB7" w:rsidRDefault="00143FB7" w:rsidP="002E576B">
      <w:pPr>
        <w:spacing w:after="0" w:line="240" w:lineRule="auto"/>
      </w:pPr>
      <w:r>
        <w:separator/>
      </w:r>
    </w:p>
  </w:footnote>
  <w:footnote w:type="continuationSeparator" w:id="0">
    <w:p w14:paraId="3933757F" w14:textId="77777777" w:rsidR="00143FB7" w:rsidRDefault="00143FB7" w:rsidP="002E576B">
      <w:pPr>
        <w:spacing w:after="0" w:line="240" w:lineRule="auto"/>
      </w:pPr>
      <w:r>
        <w:continuationSeparator/>
      </w:r>
    </w:p>
  </w:footnote>
  <w:footnote w:type="continuationNotice" w:id="1">
    <w:p w14:paraId="5F34CDAF" w14:textId="77777777" w:rsidR="00143FB7" w:rsidRDefault="00143FB7" w:rsidP="002E576B">
      <w:pPr>
        <w:spacing w:after="0" w:line="240" w:lineRule="auto"/>
      </w:pPr>
    </w:p>
  </w:footnote>
  <w:footnote w:id="2">
    <w:p w14:paraId="655E4FF3" w14:textId="6647D07A" w:rsidR="002C7882" w:rsidRPr="002C7882" w:rsidRDefault="002C7882">
      <w:pPr>
        <w:pStyle w:val="Tekstprzypisudolnego"/>
        <w:rPr>
          <w:rFonts w:asciiTheme="minorHAnsi" w:hAnsiTheme="minorHAnsi" w:cstheme="minorHAnsi"/>
          <w:sz w:val="18"/>
          <w:szCs w:val="18"/>
          <w:lang w:val="pl-PL"/>
        </w:rPr>
      </w:pPr>
      <w:r w:rsidRPr="002C7882">
        <w:rPr>
          <w:rStyle w:val="Odwoanieprzypisudolnego"/>
          <w:rFonts w:asciiTheme="minorHAnsi" w:hAnsiTheme="minorHAnsi" w:cstheme="minorHAnsi"/>
          <w:sz w:val="18"/>
          <w:szCs w:val="18"/>
        </w:rPr>
        <w:footnoteRef/>
      </w:r>
      <w:r w:rsidRPr="002C7882">
        <w:rPr>
          <w:rFonts w:asciiTheme="minorHAnsi" w:hAnsiTheme="minorHAnsi" w:cstheme="minorHAnsi"/>
          <w:sz w:val="18"/>
          <w:szCs w:val="18"/>
        </w:rPr>
        <w:t xml:space="preserve"> </w:t>
      </w:r>
      <w:r w:rsidRPr="002C7882">
        <w:rPr>
          <w:rFonts w:asciiTheme="minorHAnsi" w:hAnsiTheme="minorHAnsi" w:cstheme="minorHAnsi"/>
          <w:sz w:val="18"/>
          <w:szCs w:val="18"/>
          <w:lang w:val="pl-PL"/>
        </w:rPr>
        <w:t xml:space="preserve">Należy wypełnić odpowiednio do części, na które składana jest oferta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23F8" w14:textId="77777777" w:rsidR="000D6F2F" w:rsidRDefault="000D6F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3"/>
    <w:multiLevelType w:val="singleLevel"/>
    <w:tmpl w:val="4AFE8098"/>
    <w:name w:val="WW8Num3"/>
    <w:lvl w:ilvl="0">
      <w:start w:val="1"/>
      <w:numFmt w:val="decimal"/>
      <w:lvlText w:val="%1."/>
      <w:lvlJc w:val="left"/>
      <w:pPr>
        <w:tabs>
          <w:tab w:val="num" w:pos="0"/>
        </w:tabs>
        <w:ind w:left="360" w:hanging="360"/>
      </w:pPr>
      <w:rPr>
        <w:b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568"/>
        </w:tabs>
        <w:ind w:left="360" w:hanging="360"/>
      </w:pPr>
    </w:lvl>
  </w:abstractNum>
  <w:abstractNum w:abstractNumId="3"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3"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4"/>
    <w:multiLevelType w:val="multilevel"/>
    <w:tmpl w:val="00000014"/>
    <w:name w:val="WW8Num20"/>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21"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3"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4"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5"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6"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8"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9"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8"/>
    <w:multiLevelType w:val="singleLevel"/>
    <w:tmpl w:val="00000028"/>
    <w:name w:val="WW8Num40"/>
    <w:lvl w:ilvl="0">
      <w:start w:val="1"/>
      <w:numFmt w:val="decimal"/>
      <w:lvlText w:val="%1."/>
      <w:lvlJc w:val="left"/>
      <w:pPr>
        <w:tabs>
          <w:tab w:val="num" w:pos="0"/>
        </w:tabs>
        <w:ind w:left="720" w:hanging="360"/>
      </w:pPr>
      <w:rPr>
        <w:b w:val="0"/>
      </w:rPr>
    </w:lvl>
  </w:abstractNum>
  <w:abstractNum w:abstractNumId="31"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3"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4" w15:restartNumberingAfterBreak="0">
    <w:nsid w:val="0000002C"/>
    <w:multiLevelType w:val="singleLevel"/>
    <w:tmpl w:val="0000002C"/>
    <w:name w:val="WW8Num44"/>
    <w:lvl w:ilvl="0">
      <w:start w:val="1"/>
      <w:numFmt w:val="bullet"/>
      <w:lvlText w:val=""/>
      <w:lvlJc w:val="left"/>
      <w:pPr>
        <w:tabs>
          <w:tab w:val="num" w:pos="0"/>
        </w:tabs>
        <w:ind w:left="2130" w:hanging="360"/>
      </w:pPr>
      <w:rPr>
        <w:rFonts w:ascii="Symbol" w:hAnsi="Symbol"/>
        <w:b w:val="0"/>
      </w:rPr>
    </w:lvl>
  </w:abstractNum>
  <w:abstractNum w:abstractNumId="35"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F"/>
    <w:multiLevelType w:val="multilevel"/>
    <w:tmpl w:val="BCAA589A"/>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7" w15:restartNumberingAfterBreak="0">
    <w:nsid w:val="00000030"/>
    <w:multiLevelType w:val="multilevel"/>
    <w:tmpl w:val="8200B25C"/>
    <w:name w:val="WW8Num4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720"/>
      </w:pPr>
      <w:rPr>
        <w:rFonts w:ascii="Calibri" w:hAnsi="Calibri" w:cs="Calibr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720" w:hanging="360"/>
      </w:pPr>
    </w:lvl>
  </w:abstractNum>
  <w:abstractNum w:abstractNumId="39"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3"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4"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5"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1885DDC"/>
    <w:multiLevelType w:val="hybridMultilevel"/>
    <w:tmpl w:val="FB94EAAC"/>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06E235B0"/>
    <w:multiLevelType w:val="hybridMultilevel"/>
    <w:tmpl w:val="32822516"/>
    <w:lvl w:ilvl="0" w:tplc="48B4A9DA">
      <w:start w:val="1"/>
      <w:numFmt w:val="decimal"/>
      <w:lvlText w:val="%1)"/>
      <w:lvlJc w:val="left"/>
      <w:pPr>
        <w:ind w:left="720" w:hanging="360"/>
      </w:pPr>
      <w:rPr>
        <w:rFonts w:ascii="Calibri" w:eastAsiaTheme="minorHAnsi" w:hAnsi="Calibri" w:cstheme="minorBidi"/>
        <w:sz w:val="22"/>
        <w:szCs w:val="22"/>
      </w:rPr>
    </w:lvl>
    <w:lvl w:ilvl="1" w:tplc="2F90FA9E">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53"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4"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9"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15:restartNumberingAfterBreak="0">
    <w:nsid w:val="0D64788B"/>
    <w:multiLevelType w:val="hybridMultilevel"/>
    <w:tmpl w:val="778EFF2E"/>
    <w:lvl w:ilvl="0" w:tplc="8878D0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0E297083"/>
    <w:multiLevelType w:val="multilevel"/>
    <w:tmpl w:val="000000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b w:val="0"/>
        <w:sz w:val="20"/>
      </w:rPr>
    </w:lvl>
    <w:lvl w:ilvl="2">
      <w:start w:val="20"/>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62"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18E2A56"/>
    <w:multiLevelType w:val="multilevel"/>
    <w:tmpl w:val="8200B25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720"/>
      </w:pPr>
      <w:rPr>
        <w:rFonts w:ascii="Calibri" w:hAnsi="Calibri" w:cs="Calibr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46D5FBA"/>
    <w:multiLevelType w:val="hybridMultilevel"/>
    <w:tmpl w:val="6BF2B33E"/>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4BE7635"/>
    <w:multiLevelType w:val="hybridMultilevel"/>
    <w:tmpl w:val="12A22EA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5"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7"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16DA667F"/>
    <w:multiLevelType w:val="multilevel"/>
    <w:tmpl w:val="AEA6A2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78C0F3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BA2EC5"/>
    <w:multiLevelType w:val="hybridMultilevel"/>
    <w:tmpl w:val="E21E5BE2"/>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3E0237"/>
    <w:multiLevelType w:val="hybridMultilevel"/>
    <w:tmpl w:val="B7C6C1EE"/>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1B8040A7"/>
    <w:multiLevelType w:val="hybridMultilevel"/>
    <w:tmpl w:val="1A20BE20"/>
    <w:lvl w:ilvl="0" w:tplc="8878D0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8B37DA"/>
    <w:multiLevelType w:val="hybridMultilevel"/>
    <w:tmpl w:val="C690103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C8C5D5C"/>
    <w:multiLevelType w:val="hybridMultilevel"/>
    <w:tmpl w:val="C80877CA"/>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9" w15:restartNumberingAfterBreak="0">
    <w:nsid w:val="2138278A"/>
    <w:multiLevelType w:val="hybridMultilevel"/>
    <w:tmpl w:val="A71436BA"/>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90"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1" w15:restartNumberingAfterBreak="0">
    <w:nsid w:val="259152A1"/>
    <w:multiLevelType w:val="hybridMultilevel"/>
    <w:tmpl w:val="51A47D3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74958E7"/>
    <w:multiLevelType w:val="hybridMultilevel"/>
    <w:tmpl w:val="A2CAAC4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8D95600"/>
    <w:multiLevelType w:val="hybridMultilevel"/>
    <w:tmpl w:val="FF02750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C05794A"/>
    <w:multiLevelType w:val="hybridMultilevel"/>
    <w:tmpl w:val="21BC8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5"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290761A"/>
    <w:multiLevelType w:val="multilevel"/>
    <w:tmpl w:val="C4AECE8C"/>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7"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3BC010E"/>
    <w:multiLevelType w:val="hybridMultilevel"/>
    <w:tmpl w:val="FB4661A6"/>
    <w:lvl w:ilvl="0" w:tplc="F420EFD2">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0"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371B3FAD"/>
    <w:multiLevelType w:val="hybridMultilevel"/>
    <w:tmpl w:val="05C48D8A"/>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3AFA4625"/>
    <w:multiLevelType w:val="hybridMultilevel"/>
    <w:tmpl w:val="AC7A309E"/>
    <w:lvl w:ilvl="0" w:tplc="D388A244">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0"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1" w15:restartNumberingAfterBreak="0">
    <w:nsid w:val="3CE8418E"/>
    <w:multiLevelType w:val="hybridMultilevel"/>
    <w:tmpl w:val="BFD4B642"/>
    <w:lvl w:ilvl="0" w:tplc="7320F72A">
      <w:start w:val="1"/>
      <w:numFmt w:val="decimal"/>
      <w:lvlText w:val="%1)"/>
      <w:lvlJc w:val="left"/>
      <w:pPr>
        <w:ind w:left="928" w:hanging="360"/>
      </w:pPr>
      <w:rPr>
        <w:rFonts w:hint="default"/>
        <w:b/>
        <w:sz w:val="22"/>
        <w:szCs w:val="22"/>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2" w15:restartNumberingAfterBreak="0">
    <w:nsid w:val="3D953E1F"/>
    <w:multiLevelType w:val="hybridMultilevel"/>
    <w:tmpl w:val="EE028C56"/>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15:restartNumberingAfterBreak="0">
    <w:nsid w:val="3DDD03A6"/>
    <w:multiLevelType w:val="hybridMultilevel"/>
    <w:tmpl w:val="3062773E"/>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F5677E3"/>
    <w:multiLevelType w:val="hybridMultilevel"/>
    <w:tmpl w:val="478AF50C"/>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FEC04DC"/>
    <w:multiLevelType w:val="hybridMultilevel"/>
    <w:tmpl w:val="2940D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1232711"/>
    <w:multiLevelType w:val="hybridMultilevel"/>
    <w:tmpl w:val="ED929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E11C3C"/>
    <w:multiLevelType w:val="hybridMultilevel"/>
    <w:tmpl w:val="B2249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9D51F3"/>
    <w:multiLevelType w:val="hybridMultilevel"/>
    <w:tmpl w:val="A71436BA"/>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29"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457440ED"/>
    <w:multiLevelType w:val="hybridMultilevel"/>
    <w:tmpl w:val="9756699A"/>
    <w:lvl w:ilvl="0" w:tplc="4282C45C">
      <w:start w:val="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628425A"/>
    <w:multiLevelType w:val="hybridMultilevel"/>
    <w:tmpl w:val="04F8DBE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5"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4729398D"/>
    <w:multiLevelType w:val="hybridMultilevel"/>
    <w:tmpl w:val="47A4CD5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1"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2" w15:restartNumberingAfterBreak="0">
    <w:nsid w:val="4E8173F3"/>
    <w:multiLevelType w:val="hybridMultilevel"/>
    <w:tmpl w:val="5F361E7C"/>
    <w:lvl w:ilvl="0" w:tplc="B91CEF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5"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8"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55101C4C"/>
    <w:multiLevelType w:val="hybridMultilevel"/>
    <w:tmpl w:val="565EBBFE"/>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52" w15:restartNumberingAfterBreak="0">
    <w:nsid w:val="55567DD0"/>
    <w:multiLevelType w:val="hybridMultilevel"/>
    <w:tmpl w:val="AB38EF4A"/>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6"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5A280ADB"/>
    <w:multiLevelType w:val="hybridMultilevel"/>
    <w:tmpl w:val="62C47C1C"/>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A6061CC"/>
    <w:multiLevelType w:val="hybridMultilevel"/>
    <w:tmpl w:val="09F41588"/>
    <w:lvl w:ilvl="0" w:tplc="35C65D4E">
      <w:numFmt w:val="bullet"/>
      <w:lvlText w:val=""/>
      <w:lvlJc w:val="left"/>
      <w:pPr>
        <w:ind w:left="1146" w:hanging="360"/>
      </w:pPr>
      <w:rPr>
        <w:rFonts w:ascii="Symbol" w:eastAsia="Times New Roman" w:hAnsi="Symbol" w:cstheme="minorHAns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9"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5F0926A4"/>
    <w:multiLevelType w:val="hybridMultilevel"/>
    <w:tmpl w:val="55E840C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0C95C2A"/>
    <w:multiLevelType w:val="hybridMultilevel"/>
    <w:tmpl w:val="C546B516"/>
    <w:lvl w:ilvl="0" w:tplc="8878D004">
      <w:start w:val="1"/>
      <w:numFmt w:val="bullet"/>
      <w:lvlText w:val=""/>
      <w:lvlJc w:val="left"/>
      <w:pPr>
        <w:ind w:left="1713" w:hanging="360"/>
      </w:pPr>
      <w:rPr>
        <w:rFonts w:ascii="Symbol" w:hAnsi="Symbol"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5" w15:restartNumberingAfterBreak="0">
    <w:nsid w:val="636F695D"/>
    <w:multiLevelType w:val="hybridMultilevel"/>
    <w:tmpl w:val="6B38BE1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7"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8" w15:restartNumberingAfterBreak="0">
    <w:nsid w:val="65801D4D"/>
    <w:multiLevelType w:val="hybridMultilevel"/>
    <w:tmpl w:val="9F96DE28"/>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68DE5F9D"/>
    <w:multiLevelType w:val="hybridMultilevel"/>
    <w:tmpl w:val="C678796E"/>
    <w:lvl w:ilvl="0" w:tplc="8878D0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1"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6"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256854"/>
    <w:multiLevelType w:val="singleLevel"/>
    <w:tmpl w:val="6B203F5A"/>
    <w:lvl w:ilvl="0">
      <w:start w:val="1"/>
      <w:numFmt w:val="bullet"/>
      <w:lvlText w:val=""/>
      <w:lvlJc w:val="left"/>
      <w:pPr>
        <w:tabs>
          <w:tab w:val="num" w:pos="720"/>
        </w:tabs>
        <w:ind w:left="720" w:hanging="360"/>
      </w:pPr>
      <w:rPr>
        <w:rFonts w:ascii="Symbol" w:hAnsi="Symbol" w:hint="default"/>
      </w:rPr>
    </w:lvl>
  </w:abstractNum>
  <w:abstractNum w:abstractNumId="178"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EF85D40"/>
    <w:multiLevelType w:val="hybridMultilevel"/>
    <w:tmpl w:val="41C232D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0"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15:restartNumberingAfterBreak="0">
    <w:nsid w:val="6F58506D"/>
    <w:multiLevelType w:val="hybridMultilevel"/>
    <w:tmpl w:val="B2588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B948F1"/>
    <w:multiLevelType w:val="hybridMultilevel"/>
    <w:tmpl w:val="D668E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07F013C"/>
    <w:multiLevelType w:val="hybridMultilevel"/>
    <w:tmpl w:val="1730D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E62251"/>
    <w:multiLevelType w:val="multilevel"/>
    <w:tmpl w:val="0000001F"/>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b w:val="0"/>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5"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6"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9" w15:restartNumberingAfterBreak="0">
    <w:nsid w:val="7E600FF9"/>
    <w:multiLevelType w:val="hybridMultilevel"/>
    <w:tmpl w:val="33BABC86"/>
    <w:lvl w:ilvl="0" w:tplc="A2FC122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91"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0"/>
  </w:num>
  <w:num w:numId="5">
    <w:abstractNumId w:val="12"/>
  </w:num>
  <w:num w:numId="6">
    <w:abstractNumId w:val="13"/>
  </w:num>
  <w:num w:numId="7">
    <w:abstractNumId w:val="14"/>
  </w:num>
  <w:num w:numId="8">
    <w:abstractNumId w:val="15"/>
  </w:num>
  <w:num w:numId="9">
    <w:abstractNumId w:val="17"/>
  </w:num>
  <w:num w:numId="10">
    <w:abstractNumId w:val="18"/>
  </w:num>
  <w:num w:numId="11">
    <w:abstractNumId w:val="19"/>
  </w:num>
  <w:num w:numId="12">
    <w:abstractNumId w:val="21"/>
  </w:num>
  <w:num w:numId="13">
    <w:abstractNumId w:val="22"/>
  </w:num>
  <w:num w:numId="14">
    <w:abstractNumId w:val="23"/>
  </w:num>
  <w:num w:numId="15">
    <w:abstractNumId w:val="28"/>
  </w:num>
  <w:num w:numId="16">
    <w:abstractNumId w:val="29"/>
  </w:num>
  <w:num w:numId="17">
    <w:abstractNumId w:val="63"/>
  </w:num>
  <w:num w:numId="18">
    <w:abstractNumId w:val="150"/>
  </w:num>
  <w:num w:numId="19">
    <w:abstractNumId w:val="50"/>
  </w:num>
  <w:num w:numId="20">
    <w:abstractNumId w:val="190"/>
  </w:num>
  <w:num w:numId="21">
    <w:abstractNumId w:val="51"/>
  </w:num>
  <w:num w:numId="22">
    <w:abstractNumId w:val="129"/>
  </w:num>
  <w:num w:numId="23">
    <w:abstractNumId w:val="59"/>
  </w:num>
  <w:num w:numId="24">
    <w:abstractNumId w:val="133"/>
  </w:num>
  <w:num w:numId="25">
    <w:abstractNumId w:val="41"/>
  </w:num>
  <w:num w:numId="26">
    <w:abstractNumId w:val="42"/>
  </w:num>
  <w:num w:numId="27">
    <w:abstractNumId w:val="58"/>
  </w:num>
  <w:num w:numId="28">
    <w:abstractNumId w:val="75"/>
  </w:num>
  <w:num w:numId="29">
    <w:abstractNumId w:val="65"/>
  </w:num>
  <w:num w:numId="30">
    <w:abstractNumId w:val="107"/>
  </w:num>
  <w:num w:numId="31">
    <w:abstractNumId w:val="120"/>
  </w:num>
  <w:num w:numId="32">
    <w:abstractNumId w:val="176"/>
  </w:num>
  <w:num w:numId="33">
    <w:abstractNumId w:val="90"/>
  </w:num>
  <w:num w:numId="34">
    <w:abstractNumId w:val="55"/>
  </w:num>
  <w:num w:numId="35">
    <w:abstractNumId w:val="104"/>
  </w:num>
  <w:num w:numId="36">
    <w:abstractNumId w:val="56"/>
  </w:num>
  <w:num w:numId="37">
    <w:abstractNumId w:val="178"/>
  </w:num>
  <w:num w:numId="38">
    <w:abstractNumId w:val="144"/>
  </w:num>
  <w:num w:numId="39">
    <w:abstractNumId w:val="27"/>
  </w:num>
  <w:num w:numId="40">
    <w:abstractNumId w:val="137"/>
  </w:num>
  <w:num w:numId="41">
    <w:abstractNumId w:val="69"/>
  </w:num>
  <w:num w:numId="42">
    <w:abstractNumId w:val="135"/>
  </w:num>
  <w:num w:numId="43">
    <w:abstractNumId w:val="24"/>
  </w:num>
  <w:num w:numId="44">
    <w:abstractNumId w:val="101"/>
  </w:num>
  <w:num w:numId="45">
    <w:abstractNumId w:val="48"/>
  </w:num>
  <w:num w:numId="46">
    <w:abstractNumId w:val="53"/>
  </w:num>
  <w:num w:numId="47">
    <w:abstractNumId w:val="166"/>
  </w:num>
  <w:num w:numId="48">
    <w:abstractNumId w:val="111"/>
  </w:num>
  <w:num w:numId="49">
    <w:abstractNumId w:val="100"/>
  </w:num>
  <w:num w:numId="50">
    <w:abstractNumId w:val="47"/>
  </w:num>
  <w:num w:numId="51">
    <w:abstractNumId w:val="191"/>
  </w:num>
  <w:num w:numId="52">
    <w:abstractNumId w:val="96"/>
  </w:num>
  <w:num w:numId="53">
    <w:abstractNumId w:val="155"/>
  </w:num>
  <w:num w:numId="54">
    <w:abstractNumId w:val="57"/>
  </w:num>
  <w:num w:numId="55">
    <w:abstractNumId w:val="81"/>
  </w:num>
  <w:num w:numId="56">
    <w:abstractNumId w:val="130"/>
  </w:num>
  <w:num w:numId="57">
    <w:abstractNumId w:val="74"/>
  </w:num>
  <w:num w:numId="58">
    <w:abstractNumId w:val="84"/>
  </w:num>
  <w:num w:numId="59">
    <w:abstractNumId w:val="153"/>
  </w:num>
  <w:num w:numId="60">
    <w:abstractNumId w:val="163"/>
  </w:num>
  <w:num w:numId="61">
    <w:abstractNumId w:val="154"/>
  </w:num>
  <w:num w:numId="62">
    <w:abstractNumId w:val="110"/>
  </w:num>
  <w:num w:numId="63">
    <w:abstractNumId w:val="49"/>
  </w:num>
  <w:num w:numId="64">
    <w:abstractNumId w:val="186"/>
  </w:num>
  <w:num w:numId="65">
    <w:abstractNumId w:val="180"/>
  </w:num>
  <w:num w:numId="66">
    <w:abstractNumId w:val="149"/>
  </w:num>
  <w:num w:numId="67">
    <w:abstractNumId w:val="156"/>
  </w:num>
  <w:num w:numId="68">
    <w:abstractNumId w:val="136"/>
  </w:num>
  <w:num w:numId="69">
    <w:abstractNumId w:val="175"/>
  </w:num>
  <w:num w:numId="70">
    <w:abstractNumId w:val="72"/>
  </w:num>
  <w:num w:numId="71">
    <w:abstractNumId w:val="145"/>
  </w:num>
  <w:num w:numId="72">
    <w:abstractNumId w:val="109"/>
  </w:num>
  <w:num w:numId="73">
    <w:abstractNumId w:val="103"/>
  </w:num>
  <w:num w:numId="74">
    <w:abstractNumId w:val="174"/>
  </w:num>
  <w:num w:numId="75">
    <w:abstractNumId w:val="167"/>
  </w:num>
  <w:num w:numId="76">
    <w:abstractNumId w:val="147"/>
  </w:num>
  <w:num w:numId="77">
    <w:abstractNumId w:val="141"/>
  </w:num>
  <w:num w:numId="78">
    <w:abstractNumId w:val="146"/>
  </w:num>
  <w:num w:numId="79">
    <w:abstractNumId w:val="188"/>
  </w:num>
  <w:num w:numId="80">
    <w:abstractNumId w:val="52"/>
  </w:num>
  <w:num w:numId="81">
    <w:abstractNumId w:val="159"/>
  </w:num>
  <w:num w:numId="82">
    <w:abstractNumId w:val="99"/>
  </w:num>
  <w:num w:numId="83">
    <w:abstractNumId w:val="143"/>
  </w:num>
  <w:num w:numId="84">
    <w:abstractNumId w:val="187"/>
  </w:num>
  <w:num w:numId="85">
    <w:abstractNumId w:val="118"/>
  </w:num>
  <w:num w:numId="86">
    <w:abstractNumId w:val="102"/>
  </w:num>
  <w:num w:numId="87">
    <w:abstractNumId w:val="87"/>
  </w:num>
  <w:num w:numId="88">
    <w:abstractNumId w:val="139"/>
  </w:num>
  <w:num w:numId="89">
    <w:abstractNumId w:val="66"/>
  </w:num>
  <w:num w:numId="90">
    <w:abstractNumId w:val="116"/>
  </w:num>
  <w:num w:numId="91">
    <w:abstractNumId w:val="112"/>
  </w:num>
  <w:num w:numId="92">
    <w:abstractNumId w:val="148"/>
  </w:num>
  <w:num w:numId="93">
    <w:abstractNumId w:val="162"/>
  </w:num>
  <w:num w:numId="94">
    <w:abstractNumId w:val="160"/>
  </w:num>
  <w:num w:numId="95">
    <w:abstractNumId w:val="172"/>
  </w:num>
  <w:num w:numId="96">
    <w:abstractNumId w:val="70"/>
  </w:num>
  <w:num w:numId="97">
    <w:abstractNumId w:val="77"/>
  </w:num>
  <w:num w:numId="98">
    <w:abstractNumId w:val="95"/>
  </w:num>
  <w:num w:numId="99">
    <w:abstractNumId w:val="92"/>
  </w:num>
  <w:num w:numId="100">
    <w:abstractNumId w:val="171"/>
  </w:num>
  <w:num w:numId="101">
    <w:abstractNumId w:val="169"/>
  </w:num>
  <w:num w:numId="102">
    <w:abstractNumId w:val="82"/>
  </w:num>
  <w:num w:numId="103">
    <w:abstractNumId w:val="62"/>
  </w:num>
  <w:num w:numId="104">
    <w:abstractNumId w:val="114"/>
  </w:num>
  <w:num w:numId="105">
    <w:abstractNumId w:val="117"/>
  </w:num>
  <w:num w:numId="106">
    <w:abstractNumId w:val="113"/>
  </w:num>
  <w:num w:numId="107">
    <w:abstractNumId w:val="105"/>
  </w:num>
  <w:num w:numId="108">
    <w:abstractNumId w:val="173"/>
  </w:num>
  <w:num w:numId="109">
    <w:abstractNumId w:val="140"/>
  </w:num>
  <w:num w:numId="110">
    <w:abstractNumId w:val="64"/>
  </w:num>
  <w:num w:numId="111">
    <w:abstractNumId w:val="45"/>
  </w:num>
  <w:num w:numId="112">
    <w:abstractNumId w:val="131"/>
  </w:num>
  <w:num w:numId="113">
    <w:abstractNumId w:val="68"/>
  </w:num>
  <w:num w:numId="114">
    <w:abstractNumId w:val="54"/>
  </w:num>
  <w:num w:numId="115">
    <w:abstractNumId w:val="76"/>
  </w:num>
  <w:num w:numId="116">
    <w:abstractNumId w:val="158"/>
  </w:num>
  <w:num w:numId="117">
    <w:abstractNumId w:val="79"/>
  </w:num>
  <w:num w:numId="118">
    <w:abstractNumId w:val="132"/>
  </w:num>
  <w:num w:numId="119">
    <w:abstractNumId w:val="108"/>
  </w:num>
  <w:num w:numId="120">
    <w:abstractNumId w:val="121"/>
  </w:num>
  <w:num w:numId="121">
    <w:abstractNumId w:val="2"/>
  </w:num>
  <w:num w:numId="122">
    <w:abstractNumId w:val="37"/>
  </w:num>
  <w:num w:numId="123">
    <w:abstractNumId w:val="38"/>
  </w:num>
  <w:num w:numId="124">
    <w:abstractNumId w:val="189"/>
  </w:num>
  <w:num w:numId="125">
    <w:abstractNumId w:val="119"/>
  </w:num>
  <w:num w:numId="126">
    <w:abstractNumId w:val="67"/>
  </w:num>
  <w:num w:numId="127">
    <w:abstractNumId w:val="61"/>
  </w:num>
  <w:num w:numId="128">
    <w:abstractNumId w:val="184"/>
  </w:num>
  <w:num w:numId="129">
    <w:abstractNumId w:val="164"/>
  </w:num>
  <w:num w:numId="130">
    <w:abstractNumId w:val="151"/>
  </w:num>
  <w:num w:numId="131">
    <w:abstractNumId w:val="128"/>
  </w:num>
  <w:num w:numId="132">
    <w:abstractNumId w:val="127"/>
  </w:num>
  <w:num w:numId="133">
    <w:abstractNumId w:val="157"/>
  </w:num>
  <w:num w:numId="134">
    <w:abstractNumId w:val="46"/>
  </w:num>
  <w:num w:numId="135">
    <w:abstractNumId w:val="138"/>
  </w:num>
  <w:num w:numId="136">
    <w:abstractNumId w:val="86"/>
  </w:num>
  <w:num w:numId="137">
    <w:abstractNumId w:val="181"/>
  </w:num>
  <w:num w:numId="138">
    <w:abstractNumId w:val="124"/>
  </w:num>
  <w:num w:numId="139">
    <w:abstractNumId w:val="97"/>
  </w:num>
  <w:num w:numId="140">
    <w:abstractNumId w:val="83"/>
  </w:num>
  <w:num w:numId="141">
    <w:abstractNumId w:val="106"/>
  </w:num>
  <w:num w:numId="142">
    <w:abstractNumId w:val="168"/>
  </w:num>
  <w:num w:numId="143">
    <w:abstractNumId w:val="142"/>
  </w:num>
  <w:num w:numId="144">
    <w:abstractNumId w:val="60"/>
  </w:num>
  <w:num w:numId="145">
    <w:abstractNumId w:val="161"/>
  </w:num>
  <w:num w:numId="146">
    <w:abstractNumId w:val="183"/>
  </w:num>
  <w:num w:numId="147">
    <w:abstractNumId w:val="170"/>
  </w:num>
  <w:num w:numId="148">
    <w:abstractNumId w:val="93"/>
  </w:num>
  <w:num w:numId="149">
    <w:abstractNumId w:val="80"/>
  </w:num>
  <w:num w:numId="150">
    <w:abstractNumId w:val="71"/>
  </w:num>
  <w:num w:numId="151">
    <w:abstractNumId w:val="152"/>
  </w:num>
  <w:num w:numId="152">
    <w:abstractNumId w:val="182"/>
  </w:num>
  <w:num w:numId="153">
    <w:abstractNumId w:val="126"/>
  </w:num>
  <w:num w:numId="154">
    <w:abstractNumId w:val="123"/>
  </w:num>
  <w:num w:numId="155">
    <w:abstractNumId w:val="85"/>
  </w:num>
  <w:num w:numId="156">
    <w:abstractNumId w:val="122"/>
  </w:num>
  <w:num w:numId="157">
    <w:abstractNumId w:val="1"/>
  </w:num>
  <w:num w:numId="158">
    <w:abstractNumId w:val="125"/>
  </w:num>
  <w:num w:numId="159">
    <w:abstractNumId w:val="94"/>
  </w:num>
  <w:num w:numId="160">
    <w:abstractNumId w:val="115"/>
  </w:num>
  <w:num w:numId="161">
    <w:abstractNumId w:val="73"/>
  </w:num>
  <w:num w:numId="162">
    <w:abstractNumId w:val="91"/>
  </w:num>
  <w:num w:numId="163">
    <w:abstractNumId w:val="165"/>
  </w:num>
  <w:num w:numId="164">
    <w:abstractNumId w:val="134"/>
  </w:num>
  <w:num w:numId="165">
    <w:abstractNumId w:val="177"/>
  </w:num>
  <w:num w:numId="166">
    <w:abstractNumId w:val="89"/>
  </w:num>
  <w:num w:numId="167">
    <w:abstractNumId w:val="138"/>
  </w:num>
  <w:num w:numId="168">
    <w:abstractNumId w:val="185"/>
  </w:num>
  <w:num w:numId="169">
    <w:abstractNumId w:val="36"/>
  </w:num>
  <w:num w:numId="170">
    <w:abstractNumId w:val="78"/>
  </w:num>
  <w:num w:numId="171">
    <w:abstractNumId w:val="17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A9B"/>
    <w:rsid w:val="00000D4F"/>
    <w:rsid w:val="000014E1"/>
    <w:rsid w:val="00001B6A"/>
    <w:rsid w:val="00002A5B"/>
    <w:rsid w:val="0000358E"/>
    <w:rsid w:val="00003811"/>
    <w:rsid w:val="000056A4"/>
    <w:rsid w:val="000060C5"/>
    <w:rsid w:val="00006A4A"/>
    <w:rsid w:val="000071D1"/>
    <w:rsid w:val="00007223"/>
    <w:rsid w:val="0000768C"/>
    <w:rsid w:val="00010069"/>
    <w:rsid w:val="000102BF"/>
    <w:rsid w:val="000121C6"/>
    <w:rsid w:val="000128E2"/>
    <w:rsid w:val="000172E5"/>
    <w:rsid w:val="0001755F"/>
    <w:rsid w:val="00017A6C"/>
    <w:rsid w:val="00021DAB"/>
    <w:rsid w:val="00021E2C"/>
    <w:rsid w:val="00021EA5"/>
    <w:rsid w:val="00022E5F"/>
    <w:rsid w:val="00023594"/>
    <w:rsid w:val="00023A07"/>
    <w:rsid w:val="00024764"/>
    <w:rsid w:val="00025834"/>
    <w:rsid w:val="00025B87"/>
    <w:rsid w:val="00025F29"/>
    <w:rsid w:val="0002629D"/>
    <w:rsid w:val="000268B2"/>
    <w:rsid w:val="000275AD"/>
    <w:rsid w:val="00030B11"/>
    <w:rsid w:val="00030B7B"/>
    <w:rsid w:val="00030DB1"/>
    <w:rsid w:val="00031388"/>
    <w:rsid w:val="000324E9"/>
    <w:rsid w:val="0003360A"/>
    <w:rsid w:val="00034268"/>
    <w:rsid w:val="00034A7D"/>
    <w:rsid w:val="00036297"/>
    <w:rsid w:val="0003708B"/>
    <w:rsid w:val="0003725E"/>
    <w:rsid w:val="00037F31"/>
    <w:rsid w:val="000415B0"/>
    <w:rsid w:val="00041987"/>
    <w:rsid w:val="00041BED"/>
    <w:rsid w:val="00041F8F"/>
    <w:rsid w:val="00043634"/>
    <w:rsid w:val="00044B08"/>
    <w:rsid w:val="00044E28"/>
    <w:rsid w:val="000451E3"/>
    <w:rsid w:val="00045891"/>
    <w:rsid w:val="00045F2E"/>
    <w:rsid w:val="00046870"/>
    <w:rsid w:val="00047506"/>
    <w:rsid w:val="00047770"/>
    <w:rsid w:val="00050C1B"/>
    <w:rsid w:val="000515AA"/>
    <w:rsid w:val="000516FC"/>
    <w:rsid w:val="0005224A"/>
    <w:rsid w:val="00052293"/>
    <w:rsid w:val="000540B6"/>
    <w:rsid w:val="000549FD"/>
    <w:rsid w:val="00054A96"/>
    <w:rsid w:val="00055392"/>
    <w:rsid w:val="00056B3D"/>
    <w:rsid w:val="00057148"/>
    <w:rsid w:val="00057273"/>
    <w:rsid w:val="0006032F"/>
    <w:rsid w:val="00060B5D"/>
    <w:rsid w:val="00061B8A"/>
    <w:rsid w:val="00061D05"/>
    <w:rsid w:val="000630F7"/>
    <w:rsid w:val="00064038"/>
    <w:rsid w:val="00064717"/>
    <w:rsid w:val="00064AC0"/>
    <w:rsid w:val="00065A4C"/>
    <w:rsid w:val="0006625C"/>
    <w:rsid w:val="0006791D"/>
    <w:rsid w:val="00067E47"/>
    <w:rsid w:val="00070507"/>
    <w:rsid w:val="00071659"/>
    <w:rsid w:val="00071C4F"/>
    <w:rsid w:val="00071ECB"/>
    <w:rsid w:val="00073B54"/>
    <w:rsid w:val="00073F7E"/>
    <w:rsid w:val="00074287"/>
    <w:rsid w:val="0007454A"/>
    <w:rsid w:val="000750CD"/>
    <w:rsid w:val="00075396"/>
    <w:rsid w:val="00076042"/>
    <w:rsid w:val="00076590"/>
    <w:rsid w:val="0007748C"/>
    <w:rsid w:val="00077A93"/>
    <w:rsid w:val="0008000D"/>
    <w:rsid w:val="0008035B"/>
    <w:rsid w:val="00080A1A"/>
    <w:rsid w:val="00081458"/>
    <w:rsid w:val="00081C85"/>
    <w:rsid w:val="0008293C"/>
    <w:rsid w:val="00083741"/>
    <w:rsid w:val="000840B7"/>
    <w:rsid w:val="000841ED"/>
    <w:rsid w:val="00085092"/>
    <w:rsid w:val="00085743"/>
    <w:rsid w:val="00085CBE"/>
    <w:rsid w:val="00086A77"/>
    <w:rsid w:val="00090FA5"/>
    <w:rsid w:val="00093034"/>
    <w:rsid w:val="0009405C"/>
    <w:rsid w:val="00094E7C"/>
    <w:rsid w:val="000951F5"/>
    <w:rsid w:val="00095C62"/>
    <w:rsid w:val="00095C91"/>
    <w:rsid w:val="000962ED"/>
    <w:rsid w:val="00096843"/>
    <w:rsid w:val="00097B44"/>
    <w:rsid w:val="000A04B7"/>
    <w:rsid w:val="000A1B92"/>
    <w:rsid w:val="000A1C5D"/>
    <w:rsid w:val="000A2CD9"/>
    <w:rsid w:val="000A3523"/>
    <w:rsid w:val="000A3CF2"/>
    <w:rsid w:val="000A4740"/>
    <w:rsid w:val="000A4979"/>
    <w:rsid w:val="000A4E1F"/>
    <w:rsid w:val="000A6450"/>
    <w:rsid w:val="000A6FB0"/>
    <w:rsid w:val="000A7BA6"/>
    <w:rsid w:val="000B050E"/>
    <w:rsid w:val="000B0655"/>
    <w:rsid w:val="000B0C6B"/>
    <w:rsid w:val="000B1434"/>
    <w:rsid w:val="000B2199"/>
    <w:rsid w:val="000B2BAD"/>
    <w:rsid w:val="000B45BD"/>
    <w:rsid w:val="000B50A0"/>
    <w:rsid w:val="000B600B"/>
    <w:rsid w:val="000B62B4"/>
    <w:rsid w:val="000B63A9"/>
    <w:rsid w:val="000B7D13"/>
    <w:rsid w:val="000C0656"/>
    <w:rsid w:val="000C0E1A"/>
    <w:rsid w:val="000C218F"/>
    <w:rsid w:val="000C26B6"/>
    <w:rsid w:val="000C3004"/>
    <w:rsid w:val="000C3666"/>
    <w:rsid w:val="000C41ED"/>
    <w:rsid w:val="000C476D"/>
    <w:rsid w:val="000C47DD"/>
    <w:rsid w:val="000C4D11"/>
    <w:rsid w:val="000C54AB"/>
    <w:rsid w:val="000C5766"/>
    <w:rsid w:val="000C5B3E"/>
    <w:rsid w:val="000C63A7"/>
    <w:rsid w:val="000C6F2A"/>
    <w:rsid w:val="000C6FDD"/>
    <w:rsid w:val="000D2D14"/>
    <w:rsid w:val="000D4266"/>
    <w:rsid w:val="000D44E5"/>
    <w:rsid w:val="000D4A42"/>
    <w:rsid w:val="000D4FD3"/>
    <w:rsid w:val="000D5A7B"/>
    <w:rsid w:val="000D6614"/>
    <w:rsid w:val="000D6761"/>
    <w:rsid w:val="000D699A"/>
    <w:rsid w:val="000D6F2F"/>
    <w:rsid w:val="000D6F70"/>
    <w:rsid w:val="000D73F1"/>
    <w:rsid w:val="000D7965"/>
    <w:rsid w:val="000E016A"/>
    <w:rsid w:val="000E16E5"/>
    <w:rsid w:val="000E1940"/>
    <w:rsid w:val="000E3240"/>
    <w:rsid w:val="000E35C0"/>
    <w:rsid w:val="000E3786"/>
    <w:rsid w:val="000E40BE"/>
    <w:rsid w:val="000E4843"/>
    <w:rsid w:val="000E48AE"/>
    <w:rsid w:val="000E4946"/>
    <w:rsid w:val="000E4E40"/>
    <w:rsid w:val="000E57D9"/>
    <w:rsid w:val="000E7E3D"/>
    <w:rsid w:val="000E7F4B"/>
    <w:rsid w:val="000F0775"/>
    <w:rsid w:val="000F10C1"/>
    <w:rsid w:val="000F1BB9"/>
    <w:rsid w:val="000F2458"/>
    <w:rsid w:val="000F3331"/>
    <w:rsid w:val="000F3C1B"/>
    <w:rsid w:val="000F45BE"/>
    <w:rsid w:val="000F5321"/>
    <w:rsid w:val="000F55A1"/>
    <w:rsid w:val="000F5C12"/>
    <w:rsid w:val="000F60E6"/>
    <w:rsid w:val="000F6E8F"/>
    <w:rsid w:val="0010025A"/>
    <w:rsid w:val="0010123B"/>
    <w:rsid w:val="00101797"/>
    <w:rsid w:val="0010251E"/>
    <w:rsid w:val="00102EED"/>
    <w:rsid w:val="001054A6"/>
    <w:rsid w:val="001054E2"/>
    <w:rsid w:val="00105C7E"/>
    <w:rsid w:val="00105EF6"/>
    <w:rsid w:val="00107A07"/>
    <w:rsid w:val="00107FA1"/>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D3C"/>
    <w:rsid w:val="00120178"/>
    <w:rsid w:val="00120B5D"/>
    <w:rsid w:val="001210B2"/>
    <w:rsid w:val="0012135D"/>
    <w:rsid w:val="0012287C"/>
    <w:rsid w:val="00122B29"/>
    <w:rsid w:val="00122C19"/>
    <w:rsid w:val="00122CA2"/>
    <w:rsid w:val="00123F4B"/>
    <w:rsid w:val="0012480D"/>
    <w:rsid w:val="00124DBC"/>
    <w:rsid w:val="00125034"/>
    <w:rsid w:val="00126EC5"/>
    <w:rsid w:val="0012761E"/>
    <w:rsid w:val="00130CB3"/>
    <w:rsid w:val="001313A0"/>
    <w:rsid w:val="00132361"/>
    <w:rsid w:val="00132455"/>
    <w:rsid w:val="00132A72"/>
    <w:rsid w:val="001331AF"/>
    <w:rsid w:val="00133D0D"/>
    <w:rsid w:val="00134BF3"/>
    <w:rsid w:val="00135068"/>
    <w:rsid w:val="00135BFB"/>
    <w:rsid w:val="00135C71"/>
    <w:rsid w:val="00135CF1"/>
    <w:rsid w:val="00135D1B"/>
    <w:rsid w:val="001401C0"/>
    <w:rsid w:val="001405AC"/>
    <w:rsid w:val="00141151"/>
    <w:rsid w:val="00142670"/>
    <w:rsid w:val="00142AFF"/>
    <w:rsid w:val="00143D0F"/>
    <w:rsid w:val="00143FB7"/>
    <w:rsid w:val="00145066"/>
    <w:rsid w:val="00145641"/>
    <w:rsid w:val="00145D8C"/>
    <w:rsid w:val="00145FEF"/>
    <w:rsid w:val="00150714"/>
    <w:rsid w:val="00150967"/>
    <w:rsid w:val="0015342A"/>
    <w:rsid w:val="00153747"/>
    <w:rsid w:val="00153BBF"/>
    <w:rsid w:val="001540A1"/>
    <w:rsid w:val="00155351"/>
    <w:rsid w:val="001556E2"/>
    <w:rsid w:val="00155D34"/>
    <w:rsid w:val="00156550"/>
    <w:rsid w:val="001570CC"/>
    <w:rsid w:val="00157422"/>
    <w:rsid w:val="0016033A"/>
    <w:rsid w:val="001605CF"/>
    <w:rsid w:val="00161D3A"/>
    <w:rsid w:val="00161D9E"/>
    <w:rsid w:val="00162E8D"/>
    <w:rsid w:val="001636B1"/>
    <w:rsid w:val="001637E1"/>
    <w:rsid w:val="00164075"/>
    <w:rsid w:val="001646E3"/>
    <w:rsid w:val="00164A2C"/>
    <w:rsid w:val="00165C7E"/>
    <w:rsid w:val="00166092"/>
    <w:rsid w:val="0016641B"/>
    <w:rsid w:val="00166955"/>
    <w:rsid w:val="00166A17"/>
    <w:rsid w:val="00166BB9"/>
    <w:rsid w:val="00166C61"/>
    <w:rsid w:val="00167384"/>
    <w:rsid w:val="001679E6"/>
    <w:rsid w:val="00170012"/>
    <w:rsid w:val="001703C6"/>
    <w:rsid w:val="001709AC"/>
    <w:rsid w:val="00172908"/>
    <w:rsid w:val="00172A4B"/>
    <w:rsid w:val="00174A24"/>
    <w:rsid w:val="00174ADB"/>
    <w:rsid w:val="00175ACF"/>
    <w:rsid w:val="00176055"/>
    <w:rsid w:val="00176687"/>
    <w:rsid w:val="00176CAB"/>
    <w:rsid w:val="0017720D"/>
    <w:rsid w:val="00177449"/>
    <w:rsid w:val="00177DE7"/>
    <w:rsid w:val="001804A0"/>
    <w:rsid w:val="001806B1"/>
    <w:rsid w:val="00180BC3"/>
    <w:rsid w:val="0018175F"/>
    <w:rsid w:val="0018232C"/>
    <w:rsid w:val="00182403"/>
    <w:rsid w:val="00182B9B"/>
    <w:rsid w:val="00183501"/>
    <w:rsid w:val="00183FE0"/>
    <w:rsid w:val="00185070"/>
    <w:rsid w:val="00185D9E"/>
    <w:rsid w:val="00185F6E"/>
    <w:rsid w:val="00186907"/>
    <w:rsid w:val="00186CA7"/>
    <w:rsid w:val="00190593"/>
    <w:rsid w:val="001908A5"/>
    <w:rsid w:val="00191AB5"/>
    <w:rsid w:val="00191BD0"/>
    <w:rsid w:val="001925DE"/>
    <w:rsid w:val="00192B1A"/>
    <w:rsid w:val="00193137"/>
    <w:rsid w:val="00195D0C"/>
    <w:rsid w:val="001A07F1"/>
    <w:rsid w:val="001A115C"/>
    <w:rsid w:val="001A1981"/>
    <w:rsid w:val="001A1FAB"/>
    <w:rsid w:val="001A218A"/>
    <w:rsid w:val="001A2559"/>
    <w:rsid w:val="001A4A6E"/>
    <w:rsid w:val="001A4D94"/>
    <w:rsid w:val="001A535B"/>
    <w:rsid w:val="001A5D28"/>
    <w:rsid w:val="001A711C"/>
    <w:rsid w:val="001A7244"/>
    <w:rsid w:val="001A7AEC"/>
    <w:rsid w:val="001B0422"/>
    <w:rsid w:val="001B156C"/>
    <w:rsid w:val="001B25C1"/>
    <w:rsid w:val="001B29AD"/>
    <w:rsid w:val="001B2D0E"/>
    <w:rsid w:val="001B3C56"/>
    <w:rsid w:val="001B3C78"/>
    <w:rsid w:val="001B4B18"/>
    <w:rsid w:val="001B5DF5"/>
    <w:rsid w:val="001B636E"/>
    <w:rsid w:val="001B79E6"/>
    <w:rsid w:val="001C0728"/>
    <w:rsid w:val="001C1918"/>
    <w:rsid w:val="001C2424"/>
    <w:rsid w:val="001C2914"/>
    <w:rsid w:val="001C2F3E"/>
    <w:rsid w:val="001C3114"/>
    <w:rsid w:val="001C3230"/>
    <w:rsid w:val="001C3EAE"/>
    <w:rsid w:val="001C40A0"/>
    <w:rsid w:val="001C5796"/>
    <w:rsid w:val="001C7C76"/>
    <w:rsid w:val="001D026B"/>
    <w:rsid w:val="001D03F8"/>
    <w:rsid w:val="001D113D"/>
    <w:rsid w:val="001D207C"/>
    <w:rsid w:val="001D47C3"/>
    <w:rsid w:val="001D4BC1"/>
    <w:rsid w:val="001D5F9E"/>
    <w:rsid w:val="001D6390"/>
    <w:rsid w:val="001D639D"/>
    <w:rsid w:val="001D685C"/>
    <w:rsid w:val="001D7B8C"/>
    <w:rsid w:val="001D7D96"/>
    <w:rsid w:val="001E2AF6"/>
    <w:rsid w:val="001E2DC1"/>
    <w:rsid w:val="001E2FE2"/>
    <w:rsid w:val="001E3269"/>
    <w:rsid w:val="001E5251"/>
    <w:rsid w:val="001E56FD"/>
    <w:rsid w:val="001E6FBB"/>
    <w:rsid w:val="001E7A8A"/>
    <w:rsid w:val="001E7CA6"/>
    <w:rsid w:val="001F12E1"/>
    <w:rsid w:val="001F2CA8"/>
    <w:rsid w:val="001F305D"/>
    <w:rsid w:val="001F3EDC"/>
    <w:rsid w:val="001F3F07"/>
    <w:rsid w:val="001F4772"/>
    <w:rsid w:val="001F4A61"/>
    <w:rsid w:val="001F50CF"/>
    <w:rsid w:val="001F51B2"/>
    <w:rsid w:val="001F552C"/>
    <w:rsid w:val="001F60CD"/>
    <w:rsid w:val="001F634B"/>
    <w:rsid w:val="001F7176"/>
    <w:rsid w:val="00200662"/>
    <w:rsid w:val="00201540"/>
    <w:rsid w:val="00201F31"/>
    <w:rsid w:val="00202148"/>
    <w:rsid w:val="00202184"/>
    <w:rsid w:val="00202883"/>
    <w:rsid w:val="00202A21"/>
    <w:rsid w:val="00203AA4"/>
    <w:rsid w:val="00204C48"/>
    <w:rsid w:val="00205805"/>
    <w:rsid w:val="00206411"/>
    <w:rsid w:val="00207076"/>
    <w:rsid w:val="0021038C"/>
    <w:rsid w:val="002107DD"/>
    <w:rsid w:val="00211284"/>
    <w:rsid w:val="0021144F"/>
    <w:rsid w:val="00211EDA"/>
    <w:rsid w:val="00212AC9"/>
    <w:rsid w:val="00212E51"/>
    <w:rsid w:val="00213CB0"/>
    <w:rsid w:val="00214E1B"/>
    <w:rsid w:val="00215783"/>
    <w:rsid w:val="00215878"/>
    <w:rsid w:val="00215C16"/>
    <w:rsid w:val="0021699A"/>
    <w:rsid w:val="002170C2"/>
    <w:rsid w:val="00217421"/>
    <w:rsid w:val="00217A5E"/>
    <w:rsid w:val="00220062"/>
    <w:rsid w:val="00220CF0"/>
    <w:rsid w:val="00220F29"/>
    <w:rsid w:val="002211E9"/>
    <w:rsid w:val="00221266"/>
    <w:rsid w:val="00222144"/>
    <w:rsid w:val="00222628"/>
    <w:rsid w:val="00222FF6"/>
    <w:rsid w:val="0022341D"/>
    <w:rsid w:val="00227330"/>
    <w:rsid w:val="00227CE0"/>
    <w:rsid w:val="002314CF"/>
    <w:rsid w:val="002331C5"/>
    <w:rsid w:val="00233DC0"/>
    <w:rsid w:val="00234393"/>
    <w:rsid w:val="002349B6"/>
    <w:rsid w:val="002358C1"/>
    <w:rsid w:val="00235B4A"/>
    <w:rsid w:val="0023608C"/>
    <w:rsid w:val="002361DD"/>
    <w:rsid w:val="002362AB"/>
    <w:rsid w:val="002373C3"/>
    <w:rsid w:val="00237C4E"/>
    <w:rsid w:val="00240BE5"/>
    <w:rsid w:val="002413F1"/>
    <w:rsid w:val="00241A82"/>
    <w:rsid w:val="00241FC0"/>
    <w:rsid w:val="00242D0C"/>
    <w:rsid w:val="00244F31"/>
    <w:rsid w:val="0024523D"/>
    <w:rsid w:val="00245BF2"/>
    <w:rsid w:val="0024713E"/>
    <w:rsid w:val="00250AD5"/>
    <w:rsid w:val="00250DA5"/>
    <w:rsid w:val="00252223"/>
    <w:rsid w:val="00252525"/>
    <w:rsid w:val="00253619"/>
    <w:rsid w:val="002543E0"/>
    <w:rsid w:val="002544AB"/>
    <w:rsid w:val="00254CD1"/>
    <w:rsid w:val="002550E8"/>
    <w:rsid w:val="002550EC"/>
    <w:rsid w:val="00260721"/>
    <w:rsid w:val="00260F7C"/>
    <w:rsid w:val="00261516"/>
    <w:rsid w:val="00261B40"/>
    <w:rsid w:val="00263CAF"/>
    <w:rsid w:val="00263F29"/>
    <w:rsid w:val="00264803"/>
    <w:rsid w:val="002652D6"/>
    <w:rsid w:val="00265FC9"/>
    <w:rsid w:val="002664F3"/>
    <w:rsid w:val="0026715D"/>
    <w:rsid w:val="00270BE7"/>
    <w:rsid w:val="0027141C"/>
    <w:rsid w:val="00273581"/>
    <w:rsid w:val="00274872"/>
    <w:rsid w:val="00274E5A"/>
    <w:rsid w:val="00275A9D"/>
    <w:rsid w:val="00275C12"/>
    <w:rsid w:val="00275F59"/>
    <w:rsid w:val="00276187"/>
    <w:rsid w:val="002775C7"/>
    <w:rsid w:val="00280220"/>
    <w:rsid w:val="0028181C"/>
    <w:rsid w:val="0028270D"/>
    <w:rsid w:val="0028277D"/>
    <w:rsid w:val="002836BF"/>
    <w:rsid w:val="00283877"/>
    <w:rsid w:val="00284F31"/>
    <w:rsid w:val="0028629A"/>
    <w:rsid w:val="0028680C"/>
    <w:rsid w:val="00287073"/>
    <w:rsid w:val="00287C6D"/>
    <w:rsid w:val="00290E29"/>
    <w:rsid w:val="00291368"/>
    <w:rsid w:val="00291E2C"/>
    <w:rsid w:val="00292801"/>
    <w:rsid w:val="00292A8F"/>
    <w:rsid w:val="00293BCA"/>
    <w:rsid w:val="00295F5D"/>
    <w:rsid w:val="002960A7"/>
    <w:rsid w:val="0029615B"/>
    <w:rsid w:val="002968D3"/>
    <w:rsid w:val="002A10E5"/>
    <w:rsid w:val="002A16E3"/>
    <w:rsid w:val="002A1743"/>
    <w:rsid w:val="002A180F"/>
    <w:rsid w:val="002A1A95"/>
    <w:rsid w:val="002A2EC0"/>
    <w:rsid w:val="002A46F4"/>
    <w:rsid w:val="002A6BD7"/>
    <w:rsid w:val="002A73D0"/>
    <w:rsid w:val="002B0486"/>
    <w:rsid w:val="002B0873"/>
    <w:rsid w:val="002B1D17"/>
    <w:rsid w:val="002B1E69"/>
    <w:rsid w:val="002B2135"/>
    <w:rsid w:val="002B2C73"/>
    <w:rsid w:val="002B5B77"/>
    <w:rsid w:val="002B5DD7"/>
    <w:rsid w:val="002B7AEB"/>
    <w:rsid w:val="002B7D32"/>
    <w:rsid w:val="002C1159"/>
    <w:rsid w:val="002C137B"/>
    <w:rsid w:val="002C16C6"/>
    <w:rsid w:val="002C1CFB"/>
    <w:rsid w:val="002C1E83"/>
    <w:rsid w:val="002C23A0"/>
    <w:rsid w:val="002C3459"/>
    <w:rsid w:val="002C4574"/>
    <w:rsid w:val="002C5705"/>
    <w:rsid w:val="002C58B1"/>
    <w:rsid w:val="002C683B"/>
    <w:rsid w:val="002C6D56"/>
    <w:rsid w:val="002C7755"/>
    <w:rsid w:val="002C7882"/>
    <w:rsid w:val="002C7AD8"/>
    <w:rsid w:val="002D03A8"/>
    <w:rsid w:val="002D0438"/>
    <w:rsid w:val="002D092F"/>
    <w:rsid w:val="002D1752"/>
    <w:rsid w:val="002D295B"/>
    <w:rsid w:val="002D2B1D"/>
    <w:rsid w:val="002D3731"/>
    <w:rsid w:val="002D3D55"/>
    <w:rsid w:val="002D3E9B"/>
    <w:rsid w:val="002D4689"/>
    <w:rsid w:val="002D4F2F"/>
    <w:rsid w:val="002D5071"/>
    <w:rsid w:val="002D6A70"/>
    <w:rsid w:val="002D70AF"/>
    <w:rsid w:val="002D7403"/>
    <w:rsid w:val="002E0B7E"/>
    <w:rsid w:val="002E2990"/>
    <w:rsid w:val="002E438C"/>
    <w:rsid w:val="002E5660"/>
    <w:rsid w:val="002E576B"/>
    <w:rsid w:val="002E5D53"/>
    <w:rsid w:val="002E5F1E"/>
    <w:rsid w:val="002E7004"/>
    <w:rsid w:val="002E7C1F"/>
    <w:rsid w:val="002F13A2"/>
    <w:rsid w:val="002F2564"/>
    <w:rsid w:val="002F2F86"/>
    <w:rsid w:val="002F2F9D"/>
    <w:rsid w:val="002F3F91"/>
    <w:rsid w:val="002F4168"/>
    <w:rsid w:val="002F4E15"/>
    <w:rsid w:val="002F4FD5"/>
    <w:rsid w:val="002F56B3"/>
    <w:rsid w:val="002F5D76"/>
    <w:rsid w:val="002F6C7A"/>
    <w:rsid w:val="002F6D4F"/>
    <w:rsid w:val="002F780B"/>
    <w:rsid w:val="002F79BC"/>
    <w:rsid w:val="002F7FE8"/>
    <w:rsid w:val="00300767"/>
    <w:rsid w:val="00300ED9"/>
    <w:rsid w:val="003011A4"/>
    <w:rsid w:val="003017A8"/>
    <w:rsid w:val="00301CF2"/>
    <w:rsid w:val="00303A22"/>
    <w:rsid w:val="00303F08"/>
    <w:rsid w:val="003042BA"/>
    <w:rsid w:val="00304302"/>
    <w:rsid w:val="00304B71"/>
    <w:rsid w:val="00304DA4"/>
    <w:rsid w:val="00305455"/>
    <w:rsid w:val="003061AB"/>
    <w:rsid w:val="00306AFF"/>
    <w:rsid w:val="00312C87"/>
    <w:rsid w:val="00314598"/>
    <w:rsid w:val="003164D2"/>
    <w:rsid w:val="00316D52"/>
    <w:rsid w:val="00316FA7"/>
    <w:rsid w:val="00321163"/>
    <w:rsid w:val="003221EF"/>
    <w:rsid w:val="00322345"/>
    <w:rsid w:val="003238FF"/>
    <w:rsid w:val="00324617"/>
    <w:rsid w:val="003248AA"/>
    <w:rsid w:val="00325058"/>
    <w:rsid w:val="00325566"/>
    <w:rsid w:val="003255DC"/>
    <w:rsid w:val="00325860"/>
    <w:rsid w:val="003258BF"/>
    <w:rsid w:val="00326053"/>
    <w:rsid w:val="003260B9"/>
    <w:rsid w:val="00330343"/>
    <w:rsid w:val="0033080D"/>
    <w:rsid w:val="00330B6D"/>
    <w:rsid w:val="00331A68"/>
    <w:rsid w:val="00332F5E"/>
    <w:rsid w:val="0033372F"/>
    <w:rsid w:val="0033620A"/>
    <w:rsid w:val="00336FBC"/>
    <w:rsid w:val="00337802"/>
    <w:rsid w:val="003378A9"/>
    <w:rsid w:val="00337DA4"/>
    <w:rsid w:val="003400D7"/>
    <w:rsid w:val="003402D3"/>
    <w:rsid w:val="00341237"/>
    <w:rsid w:val="00341ADD"/>
    <w:rsid w:val="003429E1"/>
    <w:rsid w:val="003436A8"/>
    <w:rsid w:val="00344656"/>
    <w:rsid w:val="00344A65"/>
    <w:rsid w:val="00345A0D"/>
    <w:rsid w:val="00345DDD"/>
    <w:rsid w:val="00346537"/>
    <w:rsid w:val="00346D13"/>
    <w:rsid w:val="0035043F"/>
    <w:rsid w:val="00350A07"/>
    <w:rsid w:val="00350ED3"/>
    <w:rsid w:val="00352A31"/>
    <w:rsid w:val="00352DEB"/>
    <w:rsid w:val="00352F7F"/>
    <w:rsid w:val="00357B4A"/>
    <w:rsid w:val="00360F86"/>
    <w:rsid w:val="003617EE"/>
    <w:rsid w:val="003617F2"/>
    <w:rsid w:val="00361955"/>
    <w:rsid w:val="003622D5"/>
    <w:rsid w:val="00362B83"/>
    <w:rsid w:val="00362E2A"/>
    <w:rsid w:val="00363669"/>
    <w:rsid w:val="003646E9"/>
    <w:rsid w:val="00367F52"/>
    <w:rsid w:val="0037035D"/>
    <w:rsid w:val="00371948"/>
    <w:rsid w:val="00372397"/>
    <w:rsid w:val="003726D5"/>
    <w:rsid w:val="00374829"/>
    <w:rsid w:val="00377564"/>
    <w:rsid w:val="00380331"/>
    <w:rsid w:val="00380C86"/>
    <w:rsid w:val="003823DE"/>
    <w:rsid w:val="00384DA7"/>
    <w:rsid w:val="00385526"/>
    <w:rsid w:val="00385A12"/>
    <w:rsid w:val="00385AF2"/>
    <w:rsid w:val="0038658E"/>
    <w:rsid w:val="00386E7F"/>
    <w:rsid w:val="00387027"/>
    <w:rsid w:val="00387521"/>
    <w:rsid w:val="003916E2"/>
    <w:rsid w:val="00393440"/>
    <w:rsid w:val="00393997"/>
    <w:rsid w:val="00393C01"/>
    <w:rsid w:val="003943C0"/>
    <w:rsid w:val="003950A9"/>
    <w:rsid w:val="00395C58"/>
    <w:rsid w:val="00395C72"/>
    <w:rsid w:val="00396D25"/>
    <w:rsid w:val="00397854"/>
    <w:rsid w:val="003A037B"/>
    <w:rsid w:val="003A04FF"/>
    <w:rsid w:val="003A07CA"/>
    <w:rsid w:val="003A0C3E"/>
    <w:rsid w:val="003A0F0B"/>
    <w:rsid w:val="003A23A4"/>
    <w:rsid w:val="003A2F16"/>
    <w:rsid w:val="003A30C1"/>
    <w:rsid w:val="003A3E90"/>
    <w:rsid w:val="003A4E73"/>
    <w:rsid w:val="003B0472"/>
    <w:rsid w:val="003B1EDD"/>
    <w:rsid w:val="003B1FE0"/>
    <w:rsid w:val="003B37BF"/>
    <w:rsid w:val="003B47E1"/>
    <w:rsid w:val="003B54C4"/>
    <w:rsid w:val="003B5ADA"/>
    <w:rsid w:val="003B5DE2"/>
    <w:rsid w:val="003B5F1A"/>
    <w:rsid w:val="003B6485"/>
    <w:rsid w:val="003B658F"/>
    <w:rsid w:val="003C0537"/>
    <w:rsid w:val="003C06F1"/>
    <w:rsid w:val="003C0B9F"/>
    <w:rsid w:val="003C19EF"/>
    <w:rsid w:val="003C1B01"/>
    <w:rsid w:val="003C2028"/>
    <w:rsid w:val="003C3416"/>
    <w:rsid w:val="003C3713"/>
    <w:rsid w:val="003C40CD"/>
    <w:rsid w:val="003C41A2"/>
    <w:rsid w:val="003C4458"/>
    <w:rsid w:val="003C5FC6"/>
    <w:rsid w:val="003C631B"/>
    <w:rsid w:val="003C67B9"/>
    <w:rsid w:val="003C770A"/>
    <w:rsid w:val="003D0033"/>
    <w:rsid w:val="003D1A24"/>
    <w:rsid w:val="003D1A8F"/>
    <w:rsid w:val="003D3B47"/>
    <w:rsid w:val="003D5166"/>
    <w:rsid w:val="003D518F"/>
    <w:rsid w:val="003D51E8"/>
    <w:rsid w:val="003D528A"/>
    <w:rsid w:val="003D5776"/>
    <w:rsid w:val="003D6DDB"/>
    <w:rsid w:val="003E0B9D"/>
    <w:rsid w:val="003E0D20"/>
    <w:rsid w:val="003E0FCA"/>
    <w:rsid w:val="003E1147"/>
    <w:rsid w:val="003E1304"/>
    <w:rsid w:val="003E1961"/>
    <w:rsid w:val="003E1A25"/>
    <w:rsid w:val="003E20F9"/>
    <w:rsid w:val="003E2410"/>
    <w:rsid w:val="003E3A68"/>
    <w:rsid w:val="003E5711"/>
    <w:rsid w:val="003E5868"/>
    <w:rsid w:val="003E5982"/>
    <w:rsid w:val="003E68A8"/>
    <w:rsid w:val="003E6BD6"/>
    <w:rsid w:val="003E6C85"/>
    <w:rsid w:val="003E7271"/>
    <w:rsid w:val="003F00BD"/>
    <w:rsid w:val="003F1652"/>
    <w:rsid w:val="003F1C58"/>
    <w:rsid w:val="003F1E9E"/>
    <w:rsid w:val="003F2170"/>
    <w:rsid w:val="003F25F8"/>
    <w:rsid w:val="003F38C8"/>
    <w:rsid w:val="003F402C"/>
    <w:rsid w:val="003F471C"/>
    <w:rsid w:val="003F5039"/>
    <w:rsid w:val="003F5972"/>
    <w:rsid w:val="003F5C65"/>
    <w:rsid w:val="003F6DD0"/>
    <w:rsid w:val="003F71AC"/>
    <w:rsid w:val="003F7904"/>
    <w:rsid w:val="003F7B21"/>
    <w:rsid w:val="0040027F"/>
    <w:rsid w:val="00400758"/>
    <w:rsid w:val="00401593"/>
    <w:rsid w:val="00401F20"/>
    <w:rsid w:val="0040275E"/>
    <w:rsid w:val="0040312C"/>
    <w:rsid w:val="004035B1"/>
    <w:rsid w:val="00403A2E"/>
    <w:rsid w:val="00404C3E"/>
    <w:rsid w:val="00405B2B"/>
    <w:rsid w:val="00405F3A"/>
    <w:rsid w:val="00407ACC"/>
    <w:rsid w:val="00407BC6"/>
    <w:rsid w:val="00410F9C"/>
    <w:rsid w:val="00411305"/>
    <w:rsid w:val="004117C6"/>
    <w:rsid w:val="00411EA0"/>
    <w:rsid w:val="004121A9"/>
    <w:rsid w:val="00412AC2"/>
    <w:rsid w:val="00412D41"/>
    <w:rsid w:val="00412E4B"/>
    <w:rsid w:val="004130AC"/>
    <w:rsid w:val="00413DD7"/>
    <w:rsid w:val="0041495C"/>
    <w:rsid w:val="0041591C"/>
    <w:rsid w:val="00416171"/>
    <w:rsid w:val="00416340"/>
    <w:rsid w:val="00416B87"/>
    <w:rsid w:val="00421157"/>
    <w:rsid w:val="004224DD"/>
    <w:rsid w:val="00423738"/>
    <w:rsid w:val="00424402"/>
    <w:rsid w:val="0042479E"/>
    <w:rsid w:val="00424AD6"/>
    <w:rsid w:val="00424ADF"/>
    <w:rsid w:val="00425E32"/>
    <w:rsid w:val="00427CF7"/>
    <w:rsid w:val="00430894"/>
    <w:rsid w:val="00430D9E"/>
    <w:rsid w:val="00430F04"/>
    <w:rsid w:val="00430F1C"/>
    <w:rsid w:val="00430FB7"/>
    <w:rsid w:val="004316FE"/>
    <w:rsid w:val="00431CBD"/>
    <w:rsid w:val="004326AA"/>
    <w:rsid w:val="00434E23"/>
    <w:rsid w:val="004350C3"/>
    <w:rsid w:val="00435658"/>
    <w:rsid w:val="00436563"/>
    <w:rsid w:val="0043664E"/>
    <w:rsid w:val="00436ED6"/>
    <w:rsid w:val="0043796C"/>
    <w:rsid w:val="00437D86"/>
    <w:rsid w:val="00441CEB"/>
    <w:rsid w:val="004428DA"/>
    <w:rsid w:val="00443CD0"/>
    <w:rsid w:val="00444B02"/>
    <w:rsid w:val="00445622"/>
    <w:rsid w:val="00445BD9"/>
    <w:rsid w:val="00446148"/>
    <w:rsid w:val="0044677D"/>
    <w:rsid w:val="004468BE"/>
    <w:rsid w:val="00446A11"/>
    <w:rsid w:val="00446E15"/>
    <w:rsid w:val="00447882"/>
    <w:rsid w:val="0045217F"/>
    <w:rsid w:val="004521CA"/>
    <w:rsid w:val="004528AD"/>
    <w:rsid w:val="00453A66"/>
    <w:rsid w:val="00454BDD"/>
    <w:rsid w:val="004563FC"/>
    <w:rsid w:val="00456D81"/>
    <w:rsid w:val="00457A18"/>
    <w:rsid w:val="00457B6B"/>
    <w:rsid w:val="0046003E"/>
    <w:rsid w:val="00460FC0"/>
    <w:rsid w:val="00461BD6"/>
    <w:rsid w:val="00462B02"/>
    <w:rsid w:val="00462FE1"/>
    <w:rsid w:val="004632C1"/>
    <w:rsid w:val="0046414A"/>
    <w:rsid w:val="004645B5"/>
    <w:rsid w:val="00464B77"/>
    <w:rsid w:val="00464FCF"/>
    <w:rsid w:val="0046508E"/>
    <w:rsid w:val="00466482"/>
    <w:rsid w:val="004679B2"/>
    <w:rsid w:val="00467BE0"/>
    <w:rsid w:val="00470089"/>
    <w:rsid w:val="0047010B"/>
    <w:rsid w:val="00470142"/>
    <w:rsid w:val="00470FDB"/>
    <w:rsid w:val="00471416"/>
    <w:rsid w:val="00475A83"/>
    <w:rsid w:val="00477670"/>
    <w:rsid w:val="00477691"/>
    <w:rsid w:val="00477F7C"/>
    <w:rsid w:val="0048027E"/>
    <w:rsid w:val="00480EF6"/>
    <w:rsid w:val="0048118E"/>
    <w:rsid w:val="00481BB2"/>
    <w:rsid w:val="00481D50"/>
    <w:rsid w:val="004828E4"/>
    <w:rsid w:val="00483081"/>
    <w:rsid w:val="0048372B"/>
    <w:rsid w:val="00483A34"/>
    <w:rsid w:val="00483B7F"/>
    <w:rsid w:val="00483E99"/>
    <w:rsid w:val="0048526D"/>
    <w:rsid w:val="0048637F"/>
    <w:rsid w:val="00486C1D"/>
    <w:rsid w:val="00486C5A"/>
    <w:rsid w:val="0048784F"/>
    <w:rsid w:val="0048787E"/>
    <w:rsid w:val="00487D59"/>
    <w:rsid w:val="00487F30"/>
    <w:rsid w:val="00490324"/>
    <w:rsid w:val="004916B6"/>
    <w:rsid w:val="004919CF"/>
    <w:rsid w:val="0049235A"/>
    <w:rsid w:val="00492599"/>
    <w:rsid w:val="00492894"/>
    <w:rsid w:val="0049439E"/>
    <w:rsid w:val="00497167"/>
    <w:rsid w:val="0049728E"/>
    <w:rsid w:val="004977D6"/>
    <w:rsid w:val="00497AE6"/>
    <w:rsid w:val="00497C2D"/>
    <w:rsid w:val="00497C6C"/>
    <w:rsid w:val="004A0023"/>
    <w:rsid w:val="004A065F"/>
    <w:rsid w:val="004A0781"/>
    <w:rsid w:val="004A151F"/>
    <w:rsid w:val="004A1686"/>
    <w:rsid w:val="004A1F02"/>
    <w:rsid w:val="004A24C7"/>
    <w:rsid w:val="004A33E6"/>
    <w:rsid w:val="004A4898"/>
    <w:rsid w:val="004A638D"/>
    <w:rsid w:val="004A6C15"/>
    <w:rsid w:val="004A719C"/>
    <w:rsid w:val="004A7A19"/>
    <w:rsid w:val="004B1A60"/>
    <w:rsid w:val="004B1E55"/>
    <w:rsid w:val="004B1F27"/>
    <w:rsid w:val="004B2992"/>
    <w:rsid w:val="004B34B4"/>
    <w:rsid w:val="004B3C4A"/>
    <w:rsid w:val="004B3DAF"/>
    <w:rsid w:val="004B43F8"/>
    <w:rsid w:val="004B46D9"/>
    <w:rsid w:val="004B5CB3"/>
    <w:rsid w:val="004B7163"/>
    <w:rsid w:val="004B71BB"/>
    <w:rsid w:val="004B742D"/>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09FC"/>
    <w:rsid w:val="004D1300"/>
    <w:rsid w:val="004D15C9"/>
    <w:rsid w:val="004D1C3C"/>
    <w:rsid w:val="004D2156"/>
    <w:rsid w:val="004D2767"/>
    <w:rsid w:val="004D3439"/>
    <w:rsid w:val="004D35F2"/>
    <w:rsid w:val="004D37E8"/>
    <w:rsid w:val="004D3CA8"/>
    <w:rsid w:val="004D3CDC"/>
    <w:rsid w:val="004D44D6"/>
    <w:rsid w:val="004D4636"/>
    <w:rsid w:val="004D5882"/>
    <w:rsid w:val="004D59E0"/>
    <w:rsid w:val="004D69B3"/>
    <w:rsid w:val="004D7A76"/>
    <w:rsid w:val="004D7CE2"/>
    <w:rsid w:val="004E2CFC"/>
    <w:rsid w:val="004E34C5"/>
    <w:rsid w:val="004E35BC"/>
    <w:rsid w:val="004E3822"/>
    <w:rsid w:val="004E4F22"/>
    <w:rsid w:val="004E61FE"/>
    <w:rsid w:val="004E6747"/>
    <w:rsid w:val="004F31E2"/>
    <w:rsid w:val="004F3224"/>
    <w:rsid w:val="004F3862"/>
    <w:rsid w:val="004F38FF"/>
    <w:rsid w:val="004F3935"/>
    <w:rsid w:val="004F398E"/>
    <w:rsid w:val="004F4376"/>
    <w:rsid w:val="004F43D7"/>
    <w:rsid w:val="004F4C05"/>
    <w:rsid w:val="004F649D"/>
    <w:rsid w:val="004F6775"/>
    <w:rsid w:val="004F68FE"/>
    <w:rsid w:val="004F6998"/>
    <w:rsid w:val="004F6C02"/>
    <w:rsid w:val="00500689"/>
    <w:rsid w:val="00501BA9"/>
    <w:rsid w:val="00503D8C"/>
    <w:rsid w:val="005048E2"/>
    <w:rsid w:val="00504F6F"/>
    <w:rsid w:val="005064F3"/>
    <w:rsid w:val="00507098"/>
    <w:rsid w:val="00507B57"/>
    <w:rsid w:val="00510221"/>
    <w:rsid w:val="00510B1A"/>
    <w:rsid w:val="00511C4A"/>
    <w:rsid w:val="0051233A"/>
    <w:rsid w:val="005123F0"/>
    <w:rsid w:val="0051257E"/>
    <w:rsid w:val="00512B53"/>
    <w:rsid w:val="00512B8A"/>
    <w:rsid w:val="0051376D"/>
    <w:rsid w:val="00513E1E"/>
    <w:rsid w:val="005152B6"/>
    <w:rsid w:val="005155B4"/>
    <w:rsid w:val="00516EA0"/>
    <w:rsid w:val="00516EB7"/>
    <w:rsid w:val="00516F24"/>
    <w:rsid w:val="00517335"/>
    <w:rsid w:val="00517347"/>
    <w:rsid w:val="00520079"/>
    <w:rsid w:val="00520187"/>
    <w:rsid w:val="005203D1"/>
    <w:rsid w:val="00520810"/>
    <w:rsid w:val="005221A9"/>
    <w:rsid w:val="00522C9E"/>
    <w:rsid w:val="005231C1"/>
    <w:rsid w:val="00523508"/>
    <w:rsid w:val="00523C8A"/>
    <w:rsid w:val="00524093"/>
    <w:rsid w:val="005240B3"/>
    <w:rsid w:val="00524305"/>
    <w:rsid w:val="005244B8"/>
    <w:rsid w:val="005255CF"/>
    <w:rsid w:val="0052661A"/>
    <w:rsid w:val="00532818"/>
    <w:rsid w:val="00533110"/>
    <w:rsid w:val="00534801"/>
    <w:rsid w:val="0053567B"/>
    <w:rsid w:val="00535743"/>
    <w:rsid w:val="005365B5"/>
    <w:rsid w:val="005368F7"/>
    <w:rsid w:val="00540324"/>
    <w:rsid w:val="005411FB"/>
    <w:rsid w:val="0054171C"/>
    <w:rsid w:val="00542178"/>
    <w:rsid w:val="00542B31"/>
    <w:rsid w:val="00542E92"/>
    <w:rsid w:val="005433CA"/>
    <w:rsid w:val="0054386B"/>
    <w:rsid w:val="00544892"/>
    <w:rsid w:val="00544943"/>
    <w:rsid w:val="00544B25"/>
    <w:rsid w:val="00545554"/>
    <w:rsid w:val="005455FD"/>
    <w:rsid w:val="00545721"/>
    <w:rsid w:val="00545993"/>
    <w:rsid w:val="005472C1"/>
    <w:rsid w:val="005477F4"/>
    <w:rsid w:val="00547857"/>
    <w:rsid w:val="00547A20"/>
    <w:rsid w:val="005501DA"/>
    <w:rsid w:val="005501F4"/>
    <w:rsid w:val="00551CD2"/>
    <w:rsid w:val="00555384"/>
    <w:rsid w:val="00557A13"/>
    <w:rsid w:val="005607AD"/>
    <w:rsid w:val="00560C5E"/>
    <w:rsid w:val="005611A1"/>
    <w:rsid w:val="005616CA"/>
    <w:rsid w:val="00562371"/>
    <w:rsid w:val="005628DC"/>
    <w:rsid w:val="00562A40"/>
    <w:rsid w:val="00563C34"/>
    <w:rsid w:val="00563EB5"/>
    <w:rsid w:val="00563F80"/>
    <w:rsid w:val="00564D5D"/>
    <w:rsid w:val="005657DA"/>
    <w:rsid w:val="00565C55"/>
    <w:rsid w:val="00566469"/>
    <w:rsid w:val="005666A4"/>
    <w:rsid w:val="0056721D"/>
    <w:rsid w:val="0056750C"/>
    <w:rsid w:val="00567A57"/>
    <w:rsid w:val="00571004"/>
    <w:rsid w:val="00571655"/>
    <w:rsid w:val="0057172E"/>
    <w:rsid w:val="005722DC"/>
    <w:rsid w:val="00572CCB"/>
    <w:rsid w:val="005730E4"/>
    <w:rsid w:val="005734BD"/>
    <w:rsid w:val="00573749"/>
    <w:rsid w:val="00573C50"/>
    <w:rsid w:val="0057487A"/>
    <w:rsid w:val="00575120"/>
    <w:rsid w:val="00575C5A"/>
    <w:rsid w:val="00576041"/>
    <w:rsid w:val="00576F5E"/>
    <w:rsid w:val="0057754B"/>
    <w:rsid w:val="0057756D"/>
    <w:rsid w:val="00577787"/>
    <w:rsid w:val="00577B00"/>
    <w:rsid w:val="00580958"/>
    <w:rsid w:val="005816D3"/>
    <w:rsid w:val="0058178D"/>
    <w:rsid w:val="005818CC"/>
    <w:rsid w:val="005831D8"/>
    <w:rsid w:val="005840D3"/>
    <w:rsid w:val="00584D2B"/>
    <w:rsid w:val="00586044"/>
    <w:rsid w:val="005865C9"/>
    <w:rsid w:val="00586B7D"/>
    <w:rsid w:val="00587362"/>
    <w:rsid w:val="005902C0"/>
    <w:rsid w:val="00590D4A"/>
    <w:rsid w:val="0059118D"/>
    <w:rsid w:val="005911C6"/>
    <w:rsid w:val="00591315"/>
    <w:rsid w:val="0059230E"/>
    <w:rsid w:val="0059251C"/>
    <w:rsid w:val="00593B1B"/>
    <w:rsid w:val="00593EC4"/>
    <w:rsid w:val="0059475B"/>
    <w:rsid w:val="005952F5"/>
    <w:rsid w:val="00595D95"/>
    <w:rsid w:val="00596DBE"/>
    <w:rsid w:val="00597EFC"/>
    <w:rsid w:val="005A02B5"/>
    <w:rsid w:val="005A0B1A"/>
    <w:rsid w:val="005A119C"/>
    <w:rsid w:val="005A1998"/>
    <w:rsid w:val="005A1BEC"/>
    <w:rsid w:val="005A1CC2"/>
    <w:rsid w:val="005A369C"/>
    <w:rsid w:val="005A3A38"/>
    <w:rsid w:val="005A3C68"/>
    <w:rsid w:val="005A474A"/>
    <w:rsid w:val="005A4939"/>
    <w:rsid w:val="005A665C"/>
    <w:rsid w:val="005A7305"/>
    <w:rsid w:val="005A7B33"/>
    <w:rsid w:val="005B0A99"/>
    <w:rsid w:val="005B1AB1"/>
    <w:rsid w:val="005B1D1B"/>
    <w:rsid w:val="005B26E2"/>
    <w:rsid w:val="005B2A39"/>
    <w:rsid w:val="005B3227"/>
    <w:rsid w:val="005B3DB4"/>
    <w:rsid w:val="005B4B56"/>
    <w:rsid w:val="005B4B61"/>
    <w:rsid w:val="005B5D3E"/>
    <w:rsid w:val="005B64AB"/>
    <w:rsid w:val="005B65AC"/>
    <w:rsid w:val="005B68EA"/>
    <w:rsid w:val="005B7076"/>
    <w:rsid w:val="005B7F21"/>
    <w:rsid w:val="005C1161"/>
    <w:rsid w:val="005C1F47"/>
    <w:rsid w:val="005C35CB"/>
    <w:rsid w:val="005C36DA"/>
    <w:rsid w:val="005C3772"/>
    <w:rsid w:val="005C3A33"/>
    <w:rsid w:val="005C3ECE"/>
    <w:rsid w:val="005C468A"/>
    <w:rsid w:val="005C49F1"/>
    <w:rsid w:val="005C4FB9"/>
    <w:rsid w:val="005C556E"/>
    <w:rsid w:val="005C711B"/>
    <w:rsid w:val="005D009F"/>
    <w:rsid w:val="005D112B"/>
    <w:rsid w:val="005D12C0"/>
    <w:rsid w:val="005D1B21"/>
    <w:rsid w:val="005D28A6"/>
    <w:rsid w:val="005D2DCB"/>
    <w:rsid w:val="005D4B13"/>
    <w:rsid w:val="005D50E1"/>
    <w:rsid w:val="005D6182"/>
    <w:rsid w:val="005D75B9"/>
    <w:rsid w:val="005D7BCD"/>
    <w:rsid w:val="005E1169"/>
    <w:rsid w:val="005E1D57"/>
    <w:rsid w:val="005E1E26"/>
    <w:rsid w:val="005E2184"/>
    <w:rsid w:val="005E27DD"/>
    <w:rsid w:val="005E3506"/>
    <w:rsid w:val="005E4214"/>
    <w:rsid w:val="005E49C8"/>
    <w:rsid w:val="005E5B37"/>
    <w:rsid w:val="005E6A22"/>
    <w:rsid w:val="005F05A4"/>
    <w:rsid w:val="005F2C5F"/>
    <w:rsid w:val="005F2E32"/>
    <w:rsid w:val="005F3D1F"/>
    <w:rsid w:val="005F5300"/>
    <w:rsid w:val="005F5E5F"/>
    <w:rsid w:val="005F6D7C"/>
    <w:rsid w:val="005F703D"/>
    <w:rsid w:val="005F76A1"/>
    <w:rsid w:val="005F7752"/>
    <w:rsid w:val="005F784B"/>
    <w:rsid w:val="00601B3E"/>
    <w:rsid w:val="00601D96"/>
    <w:rsid w:val="00602AB3"/>
    <w:rsid w:val="00602D70"/>
    <w:rsid w:val="00602E03"/>
    <w:rsid w:val="00603777"/>
    <w:rsid w:val="00603AB4"/>
    <w:rsid w:val="00603E4C"/>
    <w:rsid w:val="00603FE2"/>
    <w:rsid w:val="00604319"/>
    <w:rsid w:val="00604DCE"/>
    <w:rsid w:val="0060501F"/>
    <w:rsid w:val="00605589"/>
    <w:rsid w:val="00605A77"/>
    <w:rsid w:val="006069CF"/>
    <w:rsid w:val="00607BD7"/>
    <w:rsid w:val="0061094C"/>
    <w:rsid w:val="00610F9A"/>
    <w:rsid w:val="0061287E"/>
    <w:rsid w:val="0061502B"/>
    <w:rsid w:val="00615B63"/>
    <w:rsid w:val="00616A9C"/>
    <w:rsid w:val="006178FE"/>
    <w:rsid w:val="006204A3"/>
    <w:rsid w:val="006207D1"/>
    <w:rsid w:val="00622222"/>
    <w:rsid w:val="006222CB"/>
    <w:rsid w:val="006222E5"/>
    <w:rsid w:val="00622F4A"/>
    <w:rsid w:val="00623442"/>
    <w:rsid w:val="006254A9"/>
    <w:rsid w:val="00626322"/>
    <w:rsid w:val="00626619"/>
    <w:rsid w:val="00627B39"/>
    <w:rsid w:val="006312BF"/>
    <w:rsid w:val="0063142B"/>
    <w:rsid w:val="0063176B"/>
    <w:rsid w:val="00631AFD"/>
    <w:rsid w:val="00631C85"/>
    <w:rsid w:val="00631CD1"/>
    <w:rsid w:val="006324C3"/>
    <w:rsid w:val="00632FA8"/>
    <w:rsid w:val="0063433A"/>
    <w:rsid w:val="00634EC7"/>
    <w:rsid w:val="0063575C"/>
    <w:rsid w:val="0063627D"/>
    <w:rsid w:val="00636F1C"/>
    <w:rsid w:val="00637878"/>
    <w:rsid w:val="00637898"/>
    <w:rsid w:val="006406ED"/>
    <w:rsid w:val="00640C46"/>
    <w:rsid w:val="00641600"/>
    <w:rsid w:val="006417B1"/>
    <w:rsid w:val="006419DD"/>
    <w:rsid w:val="006423B4"/>
    <w:rsid w:val="0064245A"/>
    <w:rsid w:val="00642CF0"/>
    <w:rsid w:val="0064322E"/>
    <w:rsid w:val="00644936"/>
    <w:rsid w:val="0064512A"/>
    <w:rsid w:val="0064516F"/>
    <w:rsid w:val="006505BF"/>
    <w:rsid w:val="006518C4"/>
    <w:rsid w:val="00651979"/>
    <w:rsid w:val="00651BD0"/>
    <w:rsid w:val="0065258F"/>
    <w:rsid w:val="00652709"/>
    <w:rsid w:val="00654CDA"/>
    <w:rsid w:val="006573B4"/>
    <w:rsid w:val="006609C4"/>
    <w:rsid w:val="00661EBC"/>
    <w:rsid w:val="00662653"/>
    <w:rsid w:val="00663012"/>
    <w:rsid w:val="006632A6"/>
    <w:rsid w:val="006649E2"/>
    <w:rsid w:val="00665403"/>
    <w:rsid w:val="006658FC"/>
    <w:rsid w:val="00666886"/>
    <w:rsid w:val="006669CB"/>
    <w:rsid w:val="0066790A"/>
    <w:rsid w:val="006679EC"/>
    <w:rsid w:val="0067008C"/>
    <w:rsid w:val="0067106A"/>
    <w:rsid w:val="00671BA0"/>
    <w:rsid w:val="00671DAE"/>
    <w:rsid w:val="00672D0F"/>
    <w:rsid w:val="00672D87"/>
    <w:rsid w:val="006733A5"/>
    <w:rsid w:val="006736FC"/>
    <w:rsid w:val="00674ACD"/>
    <w:rsid w:val="00674ED9"/>
    <w:rsid w:val="00675030"/>
    <w:rsid w:val="00676D5F"/>
    <w:rsid w:val="0067771C"/>
    <w:rsid w:val="00677793"/>
    <w:rsid w:val="00677843"/>
    <w:rsid w:val="006778CB"/>
    <w:rsid w:val="00680434"/>
    <w:rsid w:val="0068043F"/>
    <w:rsid w:val="00680462"/>
    <w:rsid w:val="00680881"/>
    <w:rsid w:val="00680CDC"/>
    <w:rsid w:val="00680D1B"/>
    <w:rsid w:val="00681DC0"/>
    <w:rsid w:val="00681F4A"/>
    <w:rsid w:val="0068245C"/>
    <w:rsid w:val="00682B4E"/>
    <w:rsid w:val="00683B52"/>
    <w:rsid w:val="006842B8"/>
    <w:rsid w:val="00684791"/>
    <w:rsid w:val="00685D10"/>
    <w:rsid w:val="00686B3E"/>
    <w:rsid w:val="0068704B"/>
    <w:rsid w:val="006876B7"/>
    <w:rsid w:val="00687841"/>
    <w:rsid w:val="00691DD0"/>
    <w:rsid w:val="00693BDD"/>
    <w:rsid w:val="0069495B"/>
    <w:rsid w:val="006950E5"/>
    <w:rsid w:val="006975C4"/>
    <w:rsid w:val="006A2349"/>
    <w:rsid w:val="006A44B7"/>
    <w:rsid w:val="006A63A3"/>
    <w:rsid w:val="006A6791"/>
    <w:rsid w:val="006A7062"/>
    <w:rsid w:val="006B0B93"/>
    <w:rsid w:val="006B1B93"/>
    <w:rsid w:val="006B1C55"/>
    <w:rsid w:val="006B431D"/>
    <w:rsid w:val="006B5C32"/>
    <w:rsid w:val="006B72FA"/>
    <w:rsid w:val="006C0BB1"/>
    <w:rsid w:val="006C1A2B"/>
    <w:rsid w:val="006C20E2"/>
    <w:rsid w:val="006C2894"/>
    <w:rsid w:val="006C2CA9"/>
    <w:rsid w:val="006C375A"/>
    <w:rsid w:val="006C3AD7"/>
    <w:rsid w:val="006C3F1E"/>
    <w:rsid w:val="006C3FBE"/>
    <w:rsid w:val="006C59C7"/>
    <w:rsid w:val="006C6234"/>
    <w:rsid w:val="006C6908"/>
    <w:rsid w:val="006C7981"/>
    <w:rsid w:val="006D0C44"/>
    <w:rsid w:val="006D10FF"/>
    <w:rsid w:val="006D1B6F"/>
    <w:rsid w:val="006D22B2"/>
    <w:rsid w:val="006D276B"/>
    <w:rsid w:val="006D4DFB"/>
    <w:rsid w:val="006D4FCE"/>
    <w:rsid w:val="006D6107"/>
    <w:rsid w:val="006D6F7A"/>
    <w:rsid w:val="006D770A"/>
    <w:rsid w:val="006D7DEA"/>
    <w:rsid w:val="006E039A"/>
    <w:rsid w:val="006E0742"/>
    <w:rsid w:val="006E07F1"/>
    <w:rsid w:val="006E0A90"/>
    <w:rsid w:val="006E225F"/>
    <w:rsid w:val="006E37BD"/>
    <w:rsid w:val="006E3D14"/>
    <w:rsid w:val="006E44A4"/>
    <w:rsid w:val="006E6D64"/>
    <w:rsid w:val="006F0BC3"/>
    <w:rsid w:val="006F13D5"/>
    <w:rsid w:val="006F1A70"/>
    <w:rsid w:val="006F3DFE"/>
    <w:rsid w:val="006F672F"/>
    <w:rsid w:val="006F68F1"/>
    <w:rsid w:val="006F7CB5"/>
    <w:rsid w:val="007001F6"/>
    <w:rsid w:val="00700395"/>
    <w:rsid w:val="00700CAC"/>
    <w:rsid w:val="007013AD"/>
    <w:rsid w:val="00703935"/>
    <w:rsid w:val="00703F77"/>
    <w:rsid w:val="0070442C"/>
    <w:rsid w:val="007054A2"/>
    <w:rsid w:val="007057FC"/>
    <w:rsid w:val="00706534"/>
    <w:rsid w:val="00707D5E"/>
    <w:rsid w:val="007113E9"/>
    <w:rsid w:val="00711DC0"/>
    <w:rsid w:val="00711EFA"/>
    <w:rsid w:val="0071244A"/>
    <w:rsid w:val="00712716"/>
    <w:rsid w:val="007130E1"/>
    <w:rsid w:val="007132E2"/>
    <w:rsid w:val="00713C38"/>
    <w:rsid w:val="007148E5"/>
    <w:rsid w:val="00714C7B"/>
    <w:rsid w:val="007157E3"/>
    <w:rsid w:val="007157ED"/>
    <w:rsid w:val="00715B7C"/>
    <w:rsid w:val="007179F2"/>
    <w:rsid w:val="00717F97"/>
    <w:rsid w:val="0072007D"/>
    <w:rsid w:val="007211B4"/>
    <w:rsid w:val="0072121A"/>
    <w:rsid w:val="00721E1E"/>
    <w:rsid w:val="00723ADB"/>
    <w:rsid w:val="0072427D"/>
    <w:rsid w:val="00727AE1"/>
    <w:rsid w:val="0073052F"/>
    <w:rsid w:val="00731F05"/>
    <w:rsid w:val="0073240C"/>
    <w:rsid w:val="00733B34"/>
    <w:rsid w:val="00733BE6"/>
    <w:rsid w:val="00733EA2"/>
    <w:rsid w:val="007346EE"/>
    <w:rsid w:val="0073580E"/>
    <w:rsid w:val="00737963"/>
    <w:rsid w:val="00737BC7"/>
    <w:rsid w:val="00737EB5"/>
    <w:rsid w:val="0074037C"/>
    <w:rsid w:val="0074050B"/>
    <w:rsid w:val="00740886"/>
    <w:rsid w:val="00741380"/>
    <w:rsid w:val="00741693"/>
    <w:rsid w:val="00741F4C"/>
    <w:rsid w:val="00742486"/>
    <w:rsid w:val="00743009"/>
    <w:rsid w:val="00743793"/>
    <w:rsid w:val="0074393C"/>
    <w:rsid w:val="007442FE"/>
    <w:rsid w:val="00744539"/>
    <w:rsid w:val="00745257"/>
    <w:rsid w:val="00745B44"/>
    <w:rsid w:val="00746890"/>
    <w:rsid w:val="00746E23"/>
    <w:rsid w:val="007479BA"/>
    <w:rsid w:val="00750A79"/>
    <w:rsid w:val="0075175E"/>
    <w:rsid w:val="00752C18"/>
    <w:rsid w:val="00752C2A"/>
    <w:rsid w:val="007544AA"/>
    <w:rsid w:val="007547E6"/>
    <w:rsid w:val="00754DB4"/>
    <w:rsid w:val="0075518C"/>
    <w:rsid w:val="00755675"/>
    <w:rsid w:val="007557CD"/>
    <w:rsid w:val="00755D65"/>
    <w:rsid w:val="00760B4E"/>
    <w:rsid w:val="00760D35"/>
    <w:rsid w:val="00760E92"/>
    <w:rsid w:val="00761F92"/>
    <w:rsid w:val="00762993"/>
    <w:rsid w:val="00762F34"/>
    <w:rsid w:val="00764501"/>
    <w:rsid w:val="0076481E"/>
    <w:rsid w:val="00764F4A"/>
    <w:rsid w:val="00765879"/>
    <w:rsid w:val="00767A2A"/>
    <w:rsid w:val="00767A4D"/>
    <w:rsid w:val="007701B4"/>
    <w:rsid w:val="0077104C"/>
    <w:rsid w:val="00772418"/>
    <w:rsid w:val="00772AFB"/>
    <w:rsid w:val="0077315B"/>
    <w:rsid w:val="007735A5"/>
    <w:rsid w:val="00774B3F"/>
    <w:rsid w:val="00775DB2"/>
    <w:rsid w:val="007764D5"/>
    <w:rsid w:val="00776CB4"/>
    <w:rsid w:val="00776EF7"/>
    <w:rsid w:val="0077712B"/>
    <w:rsid w:val="00777F58"/>
    <w:rsid w:val="00780506"/>
    <w:rsid w:val="00780C1E"/>
    <w:rsid w:val="0078167C"/>
    <w:rsid w:val="00782273"/>
    <w:rsid w:val="007826ED"/>
    <w:rsid w:val="007829B4"/>
    <w:rsid w:val="00783385"/>
    <w:rsid w:val="00784D19"/>
    <w:rsid w:val="00784FD9"/>
    <w:rsid w:val="00785898"/>
    <w:rsid w:val="00786791"/>
    <w:rsid w:val="007867F2"/>
    <w:rsid w:val="0078762C"/>
    <w:rsid w:val="00790648"/>
    <w:rsid w:val="0079079F"/>
    <w:rsid w:val="007910FA"/>
    <w:rsid w:val="00791ECB"/>
    <w:rsid w:val="007920C4"/>
    <w:rsid w:val="007922F8"/>
    <w:rsid w:val="00792911"/>
    <w:rsid w:val="00792EF2"/>
    <w:rsid w:val="00795185"/>
    <w:rsid w:val="007957E6"/>
    <w:rsid w:val="007A05B3"/>
    <w:rsid w:val="007A084E"/>
    <w:rsid w:val="007A1C35"/>
    <w:rsid w:val="007A1C81"/>
    <w:rsid w:val="007A2BCF"/>
    <w:rsid w:val="007A429D"/>
    <w:rsid w:val="007A505D"/>
    <w:rsid w:val="007A5177"/>
    <w:rsid w:val="007A54E0"/>
    <w:rsid w:val="007A5B7B"/>
    <w:rsid w:val="007A693C"/>
    <w:rsid w:val="007B0096"/>
    <w:rsid w:val="007B0986"/>
    <w:rsid w:val="007B0BFA"/>
    <w:rsid w:val="007B199B"/>
    <w:rsid w:val="007B2FB2"/>
    <w:rsid w:val="007B3D22"/>
    <w:rsid w:val="007B42CD"/>
    <w:rsid w:val="007B4888"/>
    <w:rsid w:val="007B5A08"/>
    <w:rsid w:val="007B5B51"/>
    <w:rsid w:val="007B5CC8"/>
    <w:rsid w:val="007B62C3"/>
    <w:rsid w:val="007B70E5"/>
    <w:rsid w:val="007C08DA"/>
    <w:rsid w:val="007C0DC4"/>
    <w:rsid w:val="007C13E4"/>
    <w:rsid w:val="007C175F"/>
    <w:rsid w:val="007C206F"/>
    <w:rsid w:val="007C72D0"/>
    <w:rsid w:val="007C7907"/>
    <w:rsid w:val="007C7B5A"/>
    <w:rsid w:val="007C7C5B"/>
    <w:rsid w:val="007D07CF"/>
    <w:rsid w:val="007D1135"/>
    <w:rsid w:val="007D11D4"/>
    <w:rsid w:val="007D3128"/>
    <w:rsid w:val="007D3505"/>
    <w:rsid w:val="007D3A31"/>
    <w:rsid w:val="007D440B"/>
    <w:rsid w:val="007D4454"/>
    <w:rsid w:val="007D4AAF"/>
    <w:rsid w:val="007D6973"/>
    <w:rsid w:val="007D7390"/>
    <w:rsid w:val="007D782F"/>
    <w:rsid w:val="007D7FC7"/>
    <w:rsid w:val="007E0142"/>
    <w:rsid w:val="007E068A"/>
    <w:rsid w:val="007E07E4"/>
    <w:rsid w:val="007E098E"/>
    <w:rsid w:val="007E0A84"/>
    <w:rsid w:val="007E19B1"/>
    <w:rsid w:val="007E217B"/>
    <w:rsid w:val="007E2852"/>
    <w:rsid w:val="007E4132"/>
    <w:rsid w:val="007E4344"/>
    <w:rsid w:val="007E4A72"/>
    <w:rsid w:val="007E4D61"/>
    <w:rsid w:val="007E5B66"/>
    <w:rsid w:val="007E5E7E"/>
    <w:rsid w:val="007E641B"/>
    <w:rsid w:val="007F02B0"/>
    <w:rsid w:val="007F0B44"/>
    <w:rsid w:val="007F0E59"/>
    <w:rsid w:val="007F1285"/>
    <w:rsid w:val="007F12FC"/>
    <w:rsid w:val="007F195B"/>
    <w:rsid w:val="007F31BB"/>
    <w:rsid w:val="007F3295"/>
    <w:rsid w:val="007F37F3"/>
    <w:rsid w:val="007F412E"/>
    <w:rsid w:val="007F44A3"/>
    <w:rsid w:val="007F4BE4"/>
    <w:rsid w:val="007F4E24"/>
    <w:rsid w:val="007F4FF7"/>
    <w:rsid w:val="007F5147"/>
    <w:rsid w:val="007F52FA"/>
    <w:rsid w:val="007F6355"/>
    <w:rsid w:val="007F670C"/>
    <w:rsid w:val="007F6924"/>
    <w:rsid w:val="007F78F3"/>
    <w:rsid w:val="00800383"/>
    <w:rsid w:val="00800942"/>
    <w:rsid w:val="00800DAB"/>
    <w:rsid w:val="008014E4"/>
    <w:rsid w:val="008040CA"/>
    <w:rsid w:val="008047A1"/>
    <w:rsid w:val="00805E98"/>
    <w:rsid w:val="0080722B"/>
    <w:rsid w:val="008073A1"/>
    <w:rsid w:val="00807F4E"/>
    <w:rsid w:val="0081028B"/>
    <w:rsid w:val="00811A61"/>
    <w:rsid w:val="00812190"/>
    <w:rsid w:val="008134ED"/>
    <w:rsid w:val="00813F89"/>
    <w:rsid w:val="00814B08"/>
    <w:rsid w:val="008152EB"/>
    <w:rsid w:val="00815DC0"/>
    <w:rsid w:val="00816499"/>
    <w:rsid w:val="00817120"/>
    <w:rsid w:val="00817A12"/>
    <w:rsid w:val="00820A7E"/>
    <w:rsid w:val="00820D74"/>
    <w:rsid w:val="008216FD"/>
    <w:rsid w:val="00823320"/>
    <w:rsid w:val="00824FA7"/>
    <w:rsid w:val="008302F9"/>
    <w:rsid w:val="00830636"/>
    <w:rsid w:val="008309E2"/>
    <w:rsid w:val="0083193C"/>
    <w:rsid w:val="008319E3"/>
    <w:rsid w:val="00832481"/>
    <w:rsid w:val="00832832"/>
    <w:rsid w:val="00834392"/>
    <w:rsid w:val="00835132"/>
    <w:rsid w:val="00836497"/>
    <w:rsid w:val="00836F73"/>
    <w:rsid w:val="00840148"/>
    <w:rsid w:val="00840780"/>
    <w:rsid w:val="008407E6"/>
    <w:rsid w:val="00840AC0"/>
    <w:rsid w:val="00841303"/>
    <w:rsid w:val="00841690"/>
    <w:rsid w:val="00841A0C"/>
    <w:rsid w:val="008426E9"/>
    <w:rsid w:val="00842D9A"/>
    <w:rsid w:val="00843473"/>
    <w:rsid w:val="00843F9E"/>
    <w:rsid w:val="00844BEF"/>
    <w:rsid w:val="008470AA"/>
    <w:rsid w:val="008474A2"/>
    <w:rsid w:val="008475E3"/>
    <w:rsid w:val="00851564"/>
    <w:rsid w:val="008525BD"/>
    <w:rsid w:val="00852999"/>
    <w:rsid w:val="00852C9C"/>
    <w:rsid w:val="00852E4D"/>
    <w:rsid w:val="00852F00"/>
    <w:rsid w:val="00853BB5"/>
    <w:rsid w:val="00853DEB"/>
    <w:rsid w:val="00853F08"/>
    <w:rsid w:val="00854181"/>
    <w:rsid w:val="00854FFD"/>
    <w:rsid w:val="00856ECE"/>
    <w:rsid w:val="008577A6"/>
    <w:rsid w:val="0086113A"/>
    <w:rsid w:val="00861497"/>
    <w:rsid w:val="00861DEF"/>
    <w:rsid w:val="0086268A"/>
    <w:rsid w:val="00862FDE"/>
    <w:rsid w:val="008637FE"/>
    <w:rsid w:val="00863995"/>
    <w:rsid w:val="008641EA"/>
    <w:rsid w:val="00864364"/>
    <w:rsid w:val="008663AF"/>
    <w:rsid w:val="00867494"/>
    <w:rsid w:val="00871164"/>
    <w:rsid w:val="00872C33"/>
    <w:rsid w:val="00875540"/>
    <w:rsid w:val="00877223"/>
    <w:rsid w:val="008774DD"/>
    <w:rsid w:val="008778DA"/>
    <w:rsid w:val="00882AFF"/>
    <w:rsid w:val="0088313C"/>
    <w:rsid w:val="00883500"/>
    <w:rsid w:val="00883DB7"/>
    <w:rsid w:val="00886F7A"/>
    <w:rsid w:val="0089063A"/>
    <w:rsid w:val="008909B6"/>
    <w:rsid w:val="0089231C"/>
    <w:rsid w:val="00892831"/>
    <w:rsid w:val="00892928"/>
    <w:rsid w:val="00892BFE"/>
    <w:rsid w:val="00892F6A"/>
    <w:rsid w:val="008930CD"/>
    <w:rsid w:val="0089317C"/>
    <w:rsid w:val="00893BD5"/>
    <w:rsid w:val="008942DB"/>
    <w:rsid w:val="0089445F"/>
    <w:rsid w:val="00894DB2"/>
    <w:rsid w:val="0089527B"/>
    <w:rsid w:val="00895A25"/>
    <w:rsid w:val="00897FA2"/>
    <w:rsid w:val="008A1148"/>
    <w:rsid w:val="008A180A"/>
    <w:rsid w:val="008A265D"/>
    <w:rsid w:val="008A2926"/>
    <w:rsid w:val="008A4174"/>
    <w:rsid w:val="008A4FF6"/>
    <w:rsid w:val="008A54D4"/>
    <w:rsid w:val="008A5AEA"/>
    <w:rsid w:val="008A60B7"/>
    <w:rsid w:val="008A6C94"/>
    <w:rsid w:val="008A785E"/>
    <w:rsid w:val="008B00CF"/>
    <w:rsid w:val="008B01B6"/>
    <w:rsid w:val="008B02C8"/>
    <w:rsid w:val="008B04AA"/>
    <w:rsid w:val="008B055F"/>
    <w:rsid w:val="008B0614"/>
    <w:rsid w:val="008B0E07"/>
    <w:rsid w:val="008B1088"/>
    <w:rsid w:val="008B140C"/>
    <w:rsid w:val="008B1543"/>
    <w:rsid w:val="008B2064"/>
    <w:rsid w:val="008B2E76"/>
    <w:rsid w:val="008B543A"/>
    <w:rsid w:val="008B5A4B"/>
    <w:rsid w:val="008B5F9B"/>
    <w:rsid w:val="008B6326"/>
    <w:rsid w:val="008B63F9"/>
    <w:rsid w:val="008B6C2A"/>
    <w:rsid w:val="008B7154"/>
    <w:rsid w:val="008C1064"/>
    <w:rsid w:val="008C12FB"/>
    <w:rsid w:val="008C1786"/>
    <w:rsid w:val="008C23CA"/>
    <w:rsid w:val="008C354E"/>
    <w:rsid w:val="008C3B91"/>
    <w:rsid w:val="008C60B1"/>
    <w:rsid w:val="008C77B0"/>
    <w:rsid w:val="008D05D7"/>
    <w:rsid w:val="008D06C7"/>
    <w:rsid w:val="008D0F67"/>
    <w:rsid w:val="008D12A3"/>
    <w:rsid w:val="008D1873"/>
    <w:rsid w:val="008D1E38"/>
    <w:rsid w:val="008D2E22"/>
    <w:rsid w:val="008D3F29"/>
    <w:rsid w:val="008D4187"/>
    <w:rsid w:val="008D44E7"/>
    <w:rsid w:val="008D5193"/>
    <w:rsid w:val="008E009B"/>
    <w:rsid w:val="008E25F8"/>
    <w:rsid w:val="008E339B"/>
    <w:rsid w:val="008E432C"/>
    <w:rsid w:val="008E527D"/>
    <w:rsid w:val="008E6032"/>
    <w:rsid w:val="008E69C9"/>
    <w:rsid w:val="008E6EA7"/>
    <w:rsid w:val="008E7499"/>
    <w:rsid w:val="008F01B6"/>
    <w:rsid w:val="008F0D2C"/>
    <w:rsid w:val="008F0E28"/>
    <w:rsid w:val="008F0F60"/>
    <w:rsid w:val="008F12F8"/>
    <w:rsid w:val="008F2A2A"/>
    <w:rsid w:val="008F2C2F"/>
    <w:rsid w:val="008F337F"/>
    <w:rsid w:val="008F3476"/>
    <w:rsid w:val="008F42C6"/>
    <w:rsid w:val="008F51D9"/>
    <w:rsid w:val="008F5D1C"/>
    <w:rsid w:val="008F5E3C"/>
    <w:rsid w:val="008F76C0"/>
    <w:rsid w:val="008F76F3"/>
    <w:rsid w:val="008F7773"/>
    <w:rsid w:val="008F7892"/>
    <w:rsid w:val="009019BB"/>
    <w:rsid w:val="00901A99"/>
    <w:rsid w:val="0090299A"/>
    <w:rsid w:val="00903ABE"/>
    <w:rsid w:val="00904F6B"/>
    <w:rsid w:val="009070EA"/>
    <w:rsid w:val="00910C64"/>
    <w:rsid w:val="00911AAD"/>
    <w:rsid w:val="00911E1A"/>
    <w:rsid w:val="00912B0B"/>
    <w:rsid w:val="00912D1F"/>
    <w:rsid w:val="00913881"/>
    <w:rsid w:val="00913CC6"/>
    <w:rsid w:val="009143F8"/>
    <w:rsid w:val="00914989"/>
    <w:rsid w:val="0091547E"/>
    <w:rsid w:val="009164DC"/>
    <w:rsid w:val="00916A70"/>
    <w:rsid w:val="009218A6"/>
    <w:rsid w:val="00922A3D"/>
    <w:rsid w:val="00922EC9"/>
    <w:rsid w:val="00922FE5"/>
    <w:rsid w:val="00923743"/>
    <w:rsid w:val="00924327"/>
    <w:rsid w:val="00924472"/>
    <w:rsid w:val="00926C03"/>
    <w:rsid w:val="009303D4"/>
    <w:rsid w:val="009305BC"/>
    <w:rsid w:val="009308D7"/>
    <w:rsid w:val="00930A86"/>
    <w:rsid w:val="00930EEF"/>
    <w:rsid w:val="009318D5"/>
    <w:rsid w:val="009334D2"/>
    <w:rsid w:val="009343A8"/>
    <w:rsid w:val="009369AD"/>
    <w:rsid w:val="00936AA3"/>
    <w:rsid w:val="0093722B"/>
    <w:rsid w:val="00940BC0"/>
    <w:rsid w:val="00941CAE"/>
    <w:rsid w:val="00942B96"/>
    <w:rsid w:val="00942E41"/>
    <w:rsid w:val="00942E73"/>
    <w:rsid w:val="00944677"/>
    <w:rsid w:val="00944958"/>
    <w:rsid w:val="00944EF0"/>
    <w:rsid w:val="009452E0"/>
    <w:rsid w:val="00945787"/>
    <w:rsid w:val="00947035"/>
    <w:rsid w:val="009507E0"/>
    <w:rsid w:val="0095214F"/>
    <w:rsid w:val="0095230E"/>
    <w:rsid w:val="00954726"/>
    <w:rsid w:val="00954EDB"/>
    <w:rsid w:val="00955BAA"/>
    <w:rsid w:val="00955DB4"/>
    <w:rsid w:val="00957066"/>
    <w:rsid w:val="00961277"/>
    <w:rsid w:val="009623BC"/>
    <w:rsid w:val="00962764"/>
    <w:rsid w:val="00962792"/>
    <w:rsid w:val="00962D3B"/>
    <w:rsid w:val="00964A7E"/>
    <w:rsid w:val="00965991"/>
    <w:rsid w:val="00965A22"/>
    <w:rsid w:val="00965A2E"/>
    <w:rsid w:val="009664B9"/>
    <w:rsid w:val="00967739"/>
    <w:rsid w:val="009709E7"/>
    <w:rsid w:val="009734DB"/>
    <w:rsid w:val="00973531"/>
    <w:rsid w:val="0097392E"/>
    <w:rsid w:val="009739F7"/>
    <w:rsid w:val="0097425A"/>
    <w:rsid w:val="009747D5"/>
    <w:rsid w:val="009762F7"/>
    <w:rsid w:val="00977044"/>
    <w:rsid w:val="00977C15"/>
    <w:rsid w:val="00977FBA"/>
    <w:rsid w:val="0098379E"/>
    <w:rsid w:val="0098379F"/>
    <w:rsid w:val="009837FE"/>
    <w:rsid w:val="00983EB7"/>
    <w:rsid w:val="009847CC"/>
    <w:rsid w:val="00984A9B"/>
    <w:rsid w:val="00984ED2"/>
    <w:rsid w:val="00985443"/>
    <w:rsid w:val="0098629A"/>
    <w:rsid w:val="00986319"/>
    <w:rsid w:val="00987B2E"/>
    <w:rsid w:val="00987D23"/>
    <w:rsid w:val="00992B9D"/>
    <w:rsid w:val="00993F9D"/>
    <w:rsid w:val="00994A1A"/>
    <w:rsid w:val="00995301"/>
    <w:rsid w:val="0099744D"/>
    <w:rsid w:val="00997506"/>
    <w:rsid w:val="00997B61"/>
    <w:rsid w:val="00997BCC"/>
    <w:rsid w:val="009A053A"/>
    <w:rsid w:val="009A24D7"/>
    <w:rsid w:val="009A2CC7"/>
    <w:rsid w:val="009A2F3B"/>
    <w:rsid w:val="009A3FBB"/>
    <w:rsid w:val="009A41C3"/>
    <w:rsid w:val="009A429B"/>
    <w:rsid w:val="009A6057"/>
    <w:rsid w:val="009A73DE"/>
    <w:rsid w:val="009A786D"/>
    <w:rsid w:val="009B04D0"/>
    <w:rsid w:val="009B06A5"/>
    <w:rsid w:val="009B06BD"/>
    <w:rsid w:val="009B0AC5"/>
    <w:rsid w:val="009B367F"/>
    <w:rsid w:val="009B36F9"/>
    <w:rsid w:val="009B386F"/>
    <w:rsid w:val="009B4779"/>
    <w:rsid w:val="009B4A46"/>
    <w:rsid w:val="009B523F"/>
    <w:rsid w:val="009B6C5D"/>
    <w:rsid w:val="009B7EF6"/>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1D16"/>
    <w:rsid w:val="009D20AD"/>
    <w:rsid w:val="009D58F3"/>
    <w:rsid w:val="009D5922"/>
    <w:rsid w:val="009D5CC0"/>
    <w:rsid w:val="009D69BD"/>
    <w:rsid w:val="009E21A8"/>
    <w:rsid w:val="009E241B"/>
    <w:rsid w:val="009E3EFA"/>
    <w:rsid w:val="009E4170"/>
    <w:rsid w:val="009E4F93"/>
    <w:rsid w:val="009E7134"/>
    <w:rsid w:val="009E7E81"/>
    <w:rsid w:val="009F0E83"/>
    <w:rsid w:val="009F1DBE"/>
    <w:rsid w:val="009F3E5F"/>
    <w:rsid w:val="009F4848"/>
    <w:rsid w:val="009F5ADD"/>
    <w:rsid w:val="009F6639"/>
    <w:rsid w:val="009F7206"/>
    <w:rsid w:val="009F72BB"/>
    <w:rsid w:val="009F77D8"/>
    <w:rsid w:val="009F7F51"/>
    <w:rsid w:val="00A01C5C"/>
    <w:rsid w:val="00A0204B"/>
    <w:rsid w:val="00A02583"/>
    <w:rsid w:val="00A032DE"/>
    <w:rsid w:val="00A0545F"/>
    <w:rsid w:val="00A05D2F"/>
    <w:rsid w:val="00A065B3"/>
    <w:rsid w:val="00A10C36"/>
    <w:rsid w:val="00A1169C"/>
    <w:rsid w:val="00A1422B"/>
    <w:rsid w:val="00A148F3"/>
    <w:rsid w:val="00A14D0C"/>
    <w:rsid w:val="00A17F54"/>
    <w:rsid w:val="00A207CA"/>
    <w:rsid w:val="00A235B6"/>
    <w:rsid w:val="00A239C5"/>
    <w:rsid w:val="00A2442C"/>
    <w:rsid w:val="00A26799"/>
    <w:rsid w:val="00A26F34"/>
    <w:rsid w:val="00A27A89"/>
    <w:rsid w:val="00A30A23"/>
    <w:rsid w:val="00A31A74"/>
    <w:rsid w:val="00A31E52"/>
    <w:rsid w:val="00A34654"/>
    <w:rsid w:val="00A34742"/>
    <w:rsid w:val="00A34A94"/>
    <w:rsid w:val="00A35DAA"/>
    <w:rsid w:val="00A35E37"/>
    <w:rsid w:val="00A36927"/>
    <w:rsid w:val="00A370E9"/>
    <w:rsid w:val="00A37A86"/>
    <w:rsid w:val="00A402BC"/>
    <w:rsid w:val="00A4060D"/>
    <w:rsid w:val="00A41A79"/>
    <w:rsid w:val="00A41FA3"/>
    <w:rsid w:val="00A42234"/>
    <w:rsid w:val="00A42A83"/>
    <w:rsid w:val="00A42C53"/>
    <w:rsid w:val="00A45752"/>
    <w:rsid w:val="00A4672F"/>
    <w:rsid w:val="00A47934"/>
    <w:rsid w:val="00A47F3B"/>
    <w:rsid w:val="00A50411"/>
    <w:rsid w:val="00A51AD1"/>
    <w:rsid w:val="00A52CCC"/>
    <w:rsid w:val="00A54E93"/>
    <w:rsid w:val="00A550AC"/>
    <w:rsid w:val="00A552FC"/>
    <w:rsid w:val="00A55347"/>
    <w:rsid w:val="00A55A91"/>
    <w:rsid w:val="00A55ADD"/>
    <w:rsid w:val="00A55EBE"/>
    <w:rsid w:val="00A55F7B"/>
    <w:rsid w:val="00A56F09"/>
    <w:rsid w:val="00A57D8A"/>
    <w:rsid w:val="00A60415"/>
    <w:rsid w:val="00A608C4"/>
    <w:rsid w:val="00A61273"/>
    <w:rsid w:val="00A6129F"/>
    <w:rsid w:val="00A614CA"/>
    <w:rsid w:val="00A6421E"/>
    <w:rsid w:val="00A64BA4"/>
    <w:rsid w:val="00A64BEC"/>
    <w:rsid w:val="00A652EB"/>
    <w:rsid w:val="00A6577A"/>
    <w:rsid w:val="00A6711B"/>
    <w:rsid w:val="00A70EB0"/>
    <w:rsid w:val="00A71A29"/>
    <w:rsid w:val="00A71E3B"/>
    <w:rsid w:val="00A7255F"/>
    <w:rsid w:val="00A72F5A"/>
    <w:rsid w:val="00A731C5"/>
    <w:rsid w:val="00A7354A"/>
    <w:rsid w:val="00A74636"/>
    <w:rsid w:val="00A74FE5"/>
    <w:rsid w:val="00A75041"/>
    <w:rsid w:val="00A7535D"/>
    <w:rsid w:val="00A76007"/>
    <w:rsid w:val="00A76242"/>
    <w:rsid w:val="00A77955"/>
    <w:rsid w:val="00A7797E"/>
    <w:rsid w:val="00A801D7"/>
    <w:rsid w:val="00A80D3A"/>
    <w:rsid w:val="00A82679"/>
    <w:rsid w:val="00A8300B"/>
    <w:rsid w:val="00A8329C"/>
    <w:rsid w:val="00A861F6"/>
    <w:rsid w:val="00A870E0"/>
    <w:rsid w:val="00A87BBC"/>
    <w:rsid w:val="00A87BF6"/>
    <w:rsid w:val="00A9006D"/>
    <w:rsid w:val="00A90283"/>
    <w:rsid w:val="00A91A88"/>
    <w:rsid w:val="00A92B71"/>
    <w:rsid w:val="00A93504"/>
    <w:rsid w:val="00A93F63"/>
    <w:rsid w:val="00A9491F"/>
    <w:rsid w:val="00A9638B"/>
    <w:rsid w:val="00A965DA"/>
    <w:rsid w:val="00A96BF9"/>
    <w:rsid w:val="00A96FF1"/>
    <w:rsid w:val="00A9703B"/>
    <w:rsid w:val="00A978ED"/>
    <w:rsid w:val="00AA0040"/>
    <w:rsid w:val="00AA05B8"/>
    <w:rsid w:val="00AA0F04"/>
    <w:rsid w:val="00AA1B4F"/>
    <w:rsid w:val="00AA2F51"/>
    <w:rsid w:val="00AA3C53"/>
    <w:rsid w:val="00AA4069"/>
    <w:rsid w:val="00AA4131"/>
    <w:rsid w:val="00AA52FD"/>
    <w:rsid w:val="00AA5534"/>
    <w:rsid w:val="00AA5934"/>
    <w:rsid w:val="00AA6603"/>
    <w:rsid w:val="00AA6A7F"/>
    <w:rsid w:val="00AA7887"/>
    <w:rsid w:val="00AA7E44"/>
    <w:rsid w:val="00AB0312"/>
    <w:rsid w:val="00AB09D1"/>
    <w:rsid w:val="00AB10BB"/>
    <w:rsid w:val="00AB1FF3"/>
    <w:rsid w:val="00AB22BA"/>
    <w:rsid w:val="00AB35BD"/>
    <w:rsid w:val="00AB5737"/>
    <w:rsid w:val="00AB576F"/>
    <w:rsid w:val="00AB6303"/>
    <w:rsid w:val="00AB73EE"/>
    <w:rsid w:val="00AB74A2"/>
    <w:rsid w:val="00AB7FA4"/>
    <w:rsid w:val="00AC1DEE"/>
    <w:rsid w:val="00AC2614"/>
    <w:rsid w:val="00AC348C"/>
    <w:rsid w:val="00AC3748"/>
    <w:rsid w:val="00AC3A58"/>
    <w:rsid w:val="00AC3CFE"/>
    <w:rsid w:val="00AC3F95"/>
    <w:rsid w:val="00AC5598"/>
    <w:rsid w:val="00AC64AD"/>
    <w:rsid w:val="00AC65FE"/>
    <w:rsid w:val="00AC6C73"/>
    <w:rsid w:val="00AC7734"/>
    <w:rsid w:val="00AD05D1"/>
    <w:rsid w:val="00AD0786"/>
    <w:rsid w:val="00AD2DEA"/>
    <w:rsid w:val="00AD369C"/>
    <w:rsid w:val="00AD3A0F"/>
    <w:rsid w:val="00AD3C1A"/>
    <w:rsid w:val="00AD4246"/>
    <w:rsid w:val="00AD5265"/>
    <w:rsid w:val="00AD5DA4"/>
    <w:rsid w:val="00AD634B"/>
    <w:rsid w:val="00AD6729"/>
    <w:rsid w:val="00AD6DC9"/>
    <w:rsid w:val="00AD6DE8"/>
    <w:rsid w:val="00AD700D"/>
    <w:rsid w:val="00AD70FE"/>
    <w:rsid w:val="00AE0411"/>
    <w:rsid w:val="00AE06FA"/>
    <w:rsid w:val="00AE24FD"/>
    <w:rsid w:val="00AE38AC"/>
    <w:rsid w:val="00AE3943"/>
    <w:rsid w:val="00AE47E2"/>
    <w:rsid w:val="00AE4A15"/>
    <w:rsid w:val="00AE59CB"/>
    <w:rsid w:val="00AE5C0E"/>
    <w:rsid w:val="00AE5CD1"/>
    <w:rsid w:val="00AE6086"/>
    <w:rsid w:val="00AE623A"/>
    <w:rsid w:val="00AE71B2"/>
    <w:rsid w:val="00AE7ED7"/>
    <w:rsid w:val="00AF0C96"/>
    <w:rsid w:val="00AF16A6"/>
    <w:rsid w:val="00AF1B70"/>
    <w:rsid w:val="00AF3476"/>
    <w:rsid w:val="00AF3517"/>
    <w:rsid w:val="00AF3EE9"/>
    <w:rsid w:val="00AF4445"/>
    <w:rsid w:val="00AF44BF"/>
    <w:rsid w:val="00AF4B5D"/>
    <w:rsid w:val="00AF519F"/>
    <w:rsid w:val="00AF5F12"/>
    <w:rsid w:val="00AF6561"/>
    <w:rsid w:val="00AF6FCA"/>
    <w:rsid w:val="00AF77EB"/>
    <w:rsid w:val="00AF7DBC"/>
    <w:rsid w:val="00B006AF"/>
    <w:rsid w:val="00B00AF5"/>
    <w:rsid w:val="00B0105D"/>
    <w:rsid w:val="00B019C0"/>
    <w:rsid w:val="00B01D66"/>
    <w:rsid w:val="00B01F94"/>
    <w:rsid w:val="00B034B3"/>
    <w:rsid w:val="00B03816"/>
    <w:rsid w:val="00B040B3"/>
    <w:rsid w:val="00B04AD8"/>
    <w:rsid w:val="00B05012"/>
    <w:rsid w:val="00B06DF0"/>
    <w:rsid w:val="00B07504"/>
    <w:rsid w:val="00B12703"/>
    <w:rsid w:val="00B136DD"/>
    <w:rsid w:val="00B13D7A"/>
    <w:rsid w:val="00B15724"/>
    <w:rsid w:val="00B15DAE"/>
    <w:rsid w:val="00B1727A"/>
    <w:rsid w:val="00B1759F"/>
    <w:rsid w:val="00B2285C"/>
    <w:rsid w:val="00B23052"/>
    <w:rsid w:val="00B23D42"/>
    <w:rsid w:val="00B24BB0"/>
    <w:rsid w:val="00B268A9"/>
    <w:rsid w:val="00B26957"/>
    <w:rsid w:val="00B27E7A"/>
    <w:rsid w:val="00B27F15"/>
    <w:rsid w:val="00B308AE"/>
    <w:rsid w:val="00B31157"/>
    <w:rsid w:val="00B31CC8"/>
    <w:rsid w:val="00B325BE"/>
    <w:rsid w:val="00B32B7F"/>
    <w:rsid w:val="00B32C40"/>
    <w:rsid w:val="00B32E33"/>
    <w:rsid w:val="00B338BD"/>
    <w:rsid w:val="00B33DBA"/>
    <w:rsid w:val="00B34A3A"/>
    <w:rsid w:val="00B34EAB"/>
    <w:rsid w:val="00B3559D"/>
    <w:rsid w:val="00B35ACB"/>
    <w:rsid w:val="00B36602"/>
    <w:rsid w:val="00B36B62"/>
    <w:rsid w:val="00B37ED5"/>
    <w:rsid w:val="00B40E73"/>
    <w:rsid w:val="00B4206F"/>
    <w:rsid w:val="00B43536"/>
    <w:rsid w:val="00B43CED"/>
    <w:rsid w:val="00B4417B"/>
    <w:rsid w:val="00B4558C"/>
    <w:rsid w:val="00B45C36"/>
    <w:rsid w:val="00B46D21"/>
    <w:rsid w:val="00B47826"/>
    <w:rsid w:val="00B4785D"/>
    <w:rsid w:val="00B47BDF"/>
    <w:rsid w:val="00B501D5"/>
    <w:rsid w:val="00B50720"/>
    <w:rsid w:val="00B50CFF"/>
    <w:rsid w:val="00B5125F"/>
    <w:rsid w:val="00B518C0"/>
    <w:rsid w:val="00B51903"/>
    <w:rsid w:val="00B52369"/>
    <w:rsid w:val="00B546F9"/>
    <w:rsid w:val="00B55375"/>
    <w:rsid w:val="00B5567E"/>
    <w:rsid w:val="00B55CB3"/>
    <w:rsid w:val="00B56CE4"/>
    <w:rsid w:val="00B57A3A"/>
    <w:rsid w:val="00B60142"/>
    <w:rsid w:val="00B6020B"/>
    <w:rsid w:val="00B61860"/>
    <w:rsid w:val="00B627C2"/>
    <w:rsid w:val="00B635FF"/>
    <w:rsid w:val="00B63EEF"/>
    <w:rsid w:val="00B6485D"/>
    <w:rsid w:val="00B664DD"/>
    <w:rsid w:val="00B724BA"/>
    <w:rsid w:val="00B738E6"/>
    <w:rsid w:val="00B73B4E"/>
    <w:rsid w:val="00B73C47"/>
    <w:rsid w:val="00B755C0"/>
    <w:rsid w:val="00B7565F"/>
    <w:rsid w:val="00B76569"/>
    <w:rsid w:val="00B7745B"/>
    <w:rsid w:val="00B77920"/>
    <w:rsid w:val="00B820D2"/>
    <w:rsid w:val="00B84139"/>
    <w:rsid w:val="00B855FE"/>
    <w:rsid w:val="00B91EA6"/>
    <w:rsid w:val="00B92DA7"/>
    <w:rsid w:val="00B934EE"/>
    <w:rsid w:val="00B936FB"/>
    <w:rsid w:val="00B95BE9"/>
    <w:rsid w:val="00B95EF1"/>
    <w:rsid w:val="00B965CE"/>
    <w:rsid w:val="00B9699C"/>
    <w:rsid w:val="00B96BB7"/>
    <w:rsid w:val="00B97118"/>
    <w:rsid w:val="00BA042A"/>
    <w:rsid w:val="00BA0B46"/>
    <w:rsid w:val="00BA0C00"/>
    <w:rsid w:val="00BA10F7"/>
    <w:rsid w:val="00BA150A"/>
    <w:rsid w:val="00BA1A82"/>
    <w:rsid w:val="00BA268B"/>
    <w:rsid w:val="00BA3331"/>
    <w:rsid w:val="00BA34BB"/>
    <w:rsid w:val="00BA3C7C"/>
    <w:rsid w:val="00BA4327"/>
    <w:rsid w:val="00BA4FB4"/>
    <w:rsid w:val="00BA5AD1"/>
    <w:rsid w:val="00BA5AD7"/>
    <w:rsid w:val="00BA623B"/>
    <w:rsid w:val="00BA6B29"/>
    <w:rsid w:val="00BA703B"/>
    <w:rsid w:val="00BA7B8E"/>
    <w:rsid w:val="00BA7C16"/>
    <w:rsid w:val="00BB01F6"/>
    <w:rsid w:val="00BB0225"/>
    <w:rsid w:val="00BB08A8"/>
    <w:rsid w:val="00BB204F"/>
    <w:rsid w:val="00BB25C9"/>
    <w:rsid w:val="00BB3BB1"/>
    <w:rsid w:val="00BB55D3"/>
    <w:rsid w:val="00BB596E"/>
    <w:rsid w:val="00BB5EF1"/>
    <w:rsid w:val="00BB6778"/>
    <w:rsid w:val="00BC0EE2"/>
    <w:rsid w:val="00BC1479"/>
    <w:rsid w:val="00BC2496"/>
    <w:rsid w:val="00BC2E75"/>
    <w:rsid w:val="00BC37D8"/>
    <w:rsid w:val="00BC3FCF"/>
    <w:rsid w:val="00BC4B9B"/>
    <w:rsid w:val="00BC5264"/>
    <w:rsid w:val="00BC570B"/>
    <w:rsid w:val="00BC5953"/>
    <w:rsid w:val="00BC78DA"/>
    <w:rsid w:val="00BC7FDC"/>
    <w:rsid w:val="00BD064F"/>
    <w:rsid w:val="00BD09C7"/>
    <w:rsid w:val="00BD1718"/>
    <w:rsid w:val="00BD1C60"/>
    <w:rsid w:val="00BD256E"/>
    <w:rsid w:val="00BD2C9B"/>
    <w:rsid w:val="00BD2D89"/>
    <w:rsid w:val="00BD3AF0"/>
    <w:rsid w:val="00BD3F51"/>
    <w:rsid w:val="00BD4D77"/>
    <w:rsid w:val="00BD5497"/>
    <w:rsid w:val="00BD58B1"/>
    <w:rsid w:val="00BD6ED0"/>
    <w:rsid w:val="00BD7A33"/>
    <w:rsid w:val="00BE01CC"/>
    <w:rsid w:val="00BE08FF"/>
    <w:rsid w:val="00BE096B"/>
    <w:rsid w:val="00BE0AE0"/>
    <w:rsid w:val="00BE0F17"/>
    <w:rsid w:val="00BE1301"/>
    <w:rsid w:val="00BE15BC"/>
    <w:rsid w:val="00BE285D"/>
    <w:rsid w:val="00BE3769"/>
    <w:rsid w:val="00BE584E"/>
    <w:rsid w:val="00BE6A78"/>
    <w:rsid w:val="00BF0298"/>
    <w:rsid w:val="00BF15CC"/>
    <w:rsid w:val="00BF1757"/>
    <w:rsid w:val="00BF24A0"/>
    <w:rsid w:val="00BF2A14"/>
    <w:rsid w:val="00BF2D31"/>
    <w:rsid w:val="00BF2D59"/>
    <w:rsid w:val="00BF314C"/>
    <w:rsid w:val="00BF3B66"/>
    <w:rsid w:val="00BF592D"/>
    <w:rsid w:val="00BF74F1"/>
    <w:rsid w:val="00C0132F"/>
    <w:rsid w:val="00C017A1"/>
    <w:rsid w:val="00C02B1B"/>
    <w:rsid w:val="00C0378B"/>
    <w:rsid w:val="00C047DB"/>
    <w:rsid w:val="00C04B7F"/>
    <w:rsid w:val="00C05CBA"/>
    <w:rsid w:val="00C06860"/>
    <w:rsid w:val="00C06BF5"/>
    <w:rsid w:val="00C07878"/>
    <w:rsid w:val="00C07CE0"/>
    <w:rsid w:val="00C107C9"/>
    <w:rsid w:val="00C1252C"/>
    <w:rsid w:val="00C125A8"/>
    <w:rsid w:val="00C13A27"/>
    <w:rsid w:val="00C15C21"/>
    <w:rsid w:val="00C15ED9"/>
    <w:rsid w:val="00C213A5"/>
    <w:rsid w:val="00C2168E"/>
    <w:rsid w:val="00C217A9"/>
    <w:rsid w:val="00C22AA1"/>
    <w:rsid w:val="00C22D1D"/>
    <w:rsid w:val="00C23FE9"/>
    <w:rsid w:val="00C24201"/>
    <w:rsid w:val="00C2423E"/>
    <w:rsid w:val="00C244BC"/>
    <w:rsid w:val="00C247E1"/>
    <w:rsid w:val="00C26E8F"/>
    <w:rsid w:val="00C27D3D"/>
    <w:rsid w:val="00C31294"/>
    <w:rsid w:val="00C31E3F"/>
    <w:rsid w:val="00C332FE"/>
    <w:rsid w:val="00C3349A"/>
    <w:rsid w:val="00C334EB"/>
    <w:rsid w:val="00C33C5C"/>
    <w:rsid w:val="00C344B9"/>
    <w:rsid w:val="00C34684"/>
    <w:rsid w:val="00C34825"/>
    <w:rsid w:val="00C34853"/>
    <w:rsid w:val="00C34BFB"/>
    <w:rsid w:val="00C357CF"/>
    <w:rsid w:val="00C36A37"/>
    <w:rsid w:val="00C442B8"/>
    <w:rsid w:val="00C45382"/>
    <w:rsid w:val="00C47941"/>
    <w:rsid w:val="00C50514"/>
    <w:rsid w:val="00C5085B"/>
    <w:rsid w:val="00C50CA9"/>
    <w:rsid w:val="00C516DA"/>
    <w:rsid w:val="00C51DAD"/>
    <w:rsid w:val="00C5225C"/>
    <w:rsid w:val="00C5290F"/>
    <w:rsid w:val="00C53BA8"/>
    <w:rsid w:val="00C54588"/>
    <w:rsid w:val="00C54E84"/>
    <w:rsid w:val="00C5569F"/>
    <w:rsid w:val="00C55CF2"/>
    <w:rsid w:val="00C56463"/>
    <w:rsid w:val="00C56798"/>
    <w:rsid w:val="00C57426"/>
    <w:rsid w:val="00C60206"/>
    <w:rsid w:val="00C609B1"/>
    <w:rsid w:val="00C60AA8"/>
    <w:rsid w:val="00C61059"/>
    <w:rsid w:val="00C62D6C"/>
    <w:rsid w:val="00C630D3"/>
    <w:rsid w:val="00C634B8"/>
    <w:rsid w:val="00C64C0F"/>
    <w:rsid w:val="00C65097"/>
    <w:rsid w:val="00C66B1B"/>
    <w:rsid w:val="00C66DFC"/>
    <w:rsid w:val="00C66EE5"/>
    <w:rsid w:val="00C674A9"/>
    <w:rsid w:val="00C679E6"/>
    <w:rsid w:val="00C70287"/>
    <w:rsid w:val="00C70805"/>
    <w:rsid w:val="00C710C2"/>
    <w:rsid w:val="00C72833"/>
    <w:rsid w:val="00C72A08"/>
    <w:rsid w:val="00C72CB9"/>
    <w:rsid w:val="00C72F0E"/>
    <w:rsid w:val="00C7479A"/>
    <w:rsid w:val="00C75461"/>
    <w:rsid w:val="00C763F7"/>
    <w:rsid w:val="00C77682"/>
    <w:rsid w:val="00C77800"/>
    <w:rsid w:val="00C77D96"/>
    <w:rsid w:val="00C818D0"/>
    <w:rsid w:val="00C820A8"/>
    <w:rsid w:val="00C8401E"/>
    <w:rsid w:val="00C85A37"/>
    <w:rsid w:val="00C85CAC"/>
    <w:rsid w:val="00C85FF4"/>
    <w:rsid w:val="00C8606A"/>
    <w:rsid w:val="00C8691A"/>
    <w:rsid w:val="00C87CC1"/>
    <w:rsid w:val="00C90F52"/>
    <w:rsid w:val="00C921B4"/>
    <w:rsid w:val="00C94883"/>
    <w:rsid w:val="00C950DE"/>
    <w:rsid w:val="00C9572E"/>
    <w:rsid w:val="00C9584E"/>
    <w:rsid w:val="00C95A1C"/>
    <w:rsid w:val="00C96A1B"/>
    <w:rsid w:val="00C97247"/>
    <w:rsid w:val="00C9771E"/>
    <w:rsid w:val="00C97785"/>
    <w:rsid w:val="00C97946"/>
    <w:rsid w:val="00CA07E6"/>
    <w:rsid w:val="00CA1E34"/>
    <w:rsid w:val="00CA426F"/>
    <w:rsid w:val="00CA6079"/>
    <w:rsid w:val="00CA7108"/>
    <w:rsid w:val="00CA7216"/>
    <w:rsid w:val="00CA7369"/>
    <w:rsid w:val="00CA7C80"/>
    <w:rsid w:val="00CB0483"/>
    <w:rsid w:val="00CB0F62"/>
    <w:rsid w:val="00CB1E2E"/>
    <w:rsid w:val="00CB21CD"/>
    <w:rsid w:val="00CB27D0"/>
    <w:rsid w:val="00CB2AFC"/>
    <w:rsid w:val="00CB2EA2"/>
    <w:rsid w:val="00CB39B4"/>
    <w:rsid w:val="00CB4D6F"/>
    <w:rsid w:val="00CB5BCD"/>
    <w:rsid w:val="00CB5EEB"/>
    <w:rsid w:val="00CB5FDB"/>
    <w:rsid w:val="00CB75F7"/>
    <w:rsid w:val="00CC0411"/>
    <w:rsid w:val="00CC0A05"/>
    <w:rsid w:val="00CC1086"/>
    <w:rsid w:val="00CC160C"/>
    <w:rsid w:val="00CC1DA4"/>
    <w:rsid w:val="00CC2263"/>
    <w:rsid w:val="00CC480A"/>
    <w:rsid w:val="00CC4A29"/>
    <w:rsid w:val="00CC51A8"/>
    <w:rsid w:val="00CC5504"/>
    <w:rsid w:val="00CC5D14"/>
    <w:rsid w:val="00CC6C0E"/>
    <w:rsid w:val="00CC7746"/>
    <w:rsid w:val="00CD0201"/>
    <w:rsid w:val="00CD0401"/>
    <w:rsid w:val="00CD18E5"/>
    <w:rsid w:val="00CD193F"/>
    <w:rsid w:val="00CD218D"/>
    <w:rsid w:val="00CD22F0"/>
    <w:rsid w:val="00CD3A9A"/>
    <w:rsid w:val="00CD4390"/>
    <w:rsid w:val="00CD4BAE"/>
    <w:rsid w:val="00CD4CE7"/>
    <w:rsid w:val="00CD57A3"/>
    <w:rsid w:val="00CD584E"/>
    <w:rsid w:val="00CD5987"/>
    <w:rsid w:val="00CD5BE4"/>
    <w:rsid w:val="00CE07A5"/>
    <w:rsid w:val="00CE0BA7"/>
    <w:rsid w:val="00CE2999"/>
    <w:rsid w:val="00CE2EA2"/>
    <w:rsid w:val="00CE37F9"/>
    <w:rsid w:val="00CE4013"/>
    <w:rsid w:val="00CE4459"/>
    <w:rsid w:val="00CE4E43"/>
    <w:rsid w:val="00CE4E68"/>
    <w:rsid w:val="00CE4FDF"/>
    <w:rsid w:val="00CE66F4"/>
    <w:rsid w:val="00CE6B59"/>
    <w:rsid w:val="00CE6DAC"/>
    <w:rsid w:val="00CE7002"/>
    <w:rsid w:val="00CE74EA"/>
    <w:rsid w:val="00CE7DEA"/>
    <w:rsid w:val="00CF0927"/>
    <w:rsid w:val="00CF16C5"/>
    <w:rsid w:val="00CF1DC9"/>
    <w:rsid w:val="00CF3C36"/>
    <w:rsid w:val="00CF523B"/>
    <w:rsid w:val="00CF5769"/>
    <w:rsid w:val="00CF590C"/>
    <w:rsid w:val="00CF5EA4"/>
    <w:rsid w:val="00CF726E"/>
    <w:rsid w:val="00CF750F"/>
    <w:rsid w:val="00D002D0"/>
    <w:rsid w:val="00D00B8D"/>
    <w:rsid w:val="00D012AE"/>
    <w:rsid w:val="00D02063"/>
    <w:rsid w:val="00D02D8A"/>
    <w:rsid w:val="00D02F9D"/>
    <w:rsid w:val="00D03BEA"/>
    <w:rsid w:val="00D04FF1"/>
    <w:rsid w:val="00D07100"/>
    <w:rsid w:val="00D1062A"/>
    <w:rsid w:val="00D10756"/>
    <w:rsid w:val="00D112A9"/>
    <w:rsid w:val="00D1196A"/>
    <w:rsid w:val="00D12F6A"/>
    <w:rsid w:val="00D1368E"/>
    <w:rsid w:val="00D13AC4"/>
    <w:rsid w:val="00D144CB"/>
    <w:rsid w:val="00D15391"/>
    <w:rsid w:val="00D15718"/>
    <w:rsid w:val="00D16051"/>
    <w:rsid w:val="00D16B0E"/>
    <w:rsid w:val="00D170E9"/>
    <w:rsid w:val="00D17D83"/>
    <w:rsid w:val="00D20B9A"/>
    <w:rsid w:val="00D20BBC"/>
    <w:rsid w:val="00D214E8"/>
    <w:rsid w:val="00D21626"/>
    <w:rsid w:val="00D219E7"/>
    <w:rsid w:val="00D23BEC"/>
    <w:rsid w:val="00D251CC"/>
    <w:rsid w:val="00D259A3"/>
    <w:rsid w:val="00D2637F"/>
    <w:rsid w:val="00D274E2"/>
    <w:rsid w:val="00D27644"/>
    <w:rsid w:val="00D276CE"/>
    <w:rsid w:val="00D27706"/>
    <w:rsid w:val="00D34DA1"/>
    <w:rsid w:val="00D34E31"/>
    <w:rsid w:val="00D35332"/>
    <w:rsid w:val="00D36CF0"/>
    <w:rsid w:val="00D36DAD"/>
    <w:rsid w:val="00D37956"/>
    <w:rsid w:val="00D40E43"/>
    <w:rsid w:val="00D4152E"/>
    <w:rsid w:val="00D42793"/>
    <w:rsid w:val="00D44163"/>
    <w:rsid w:val="00D44401"/>
    <w:rsid w:val="00D4559D"/>
    <w:rsid w:val="00D45EBF"/>
    <w:rsid w:val="00D46267"/>
    <w:rsid w:val="00D47A39"/>
    <w:rsid w:val="00D5050B"/>
    <w:rsid w:val="00D5184B"/>
    <w:rsid w:val="00D5198A"/>
    <w:rsid w:val="00D538B6"/>
    <w:rsid w:val="00D54D13"/>
    <w:rsid w:val="00D55C3A"/>
    <w:rsid w:val="00D566EC"/>
    <w:rsid w:val="00D60707"/>
    <w:rsid w:val="00D61E85"/>
    <w:rsid w:val="00D620EC"/>
    <w:rsid w:val="00D6213E"/>
    <w:rsid w:val="00D63619"/>
    <w:rsid w:val="00D660BA"/>
    <w:rsid w:val="00D662AA"/>
    <w:rsid w:val="00D662E0"/>
    <w:rsid w:val="00D66827"/>
    <w:rsid w:val="00D66A8E"/>
    <w:rsid w:val="00D67B27"/>
    <w:rsid w:val="00D67B52"/>
    <w:rsid w:val="00D71093"/>
    <w:rsid w:val="00D72184"/>
    <w:rsid w:val="00D73507"/>
    <w:rsid w:val="00D73F7D"/>
    <w:rsid w:val="00D74539"/>
    <w:rsid w:val="00D74C1F"/>
    <w:rsid w:val="00D75047"/>
    <w:rsid w:val="00D75C21"/>
    <w:rsid w:val="00D76CAF"/>
    <w:rsid w:val="00D772EA"/>
    <w:rsid w:val="00D81E3D"/>
    <w:rsid w:val="00D8264A"/>
    <w:rsid w:val="00D83524"/>
    <w:rsid w:val="00D8465C"/>
    <w:rsid w:val="00D84903"/>
    <w:rsid w:val="00D86CDE"/>
    <w:rsid w:val="00D86DCF"/>
    <w:rsid w:val="00D91A9E"/>
    <w:rsid w:val="00D91C36"/>
    <w:rsid w:val="00D91FF3"/>
    <w:rsid w:val="00D94DF4"/>
    <w:rsid w:val="00D95BBB"/>
    <w:rsid w:val="00D96311"/>
    <w:rsid w:val="00D96617"/>
    <w:rsid w:val="00D96EC1"/>
    <w:rsid w:val="00DA1BFC"/>
    <w:rsid w:val="00DA1DEE"/>
    <w:rsid w:val="00DA2F19"/>
    <w:rsid w:val="00DA3E88"/>
    <w:rsid w:val="00DA4E8B"/>
    <w:rsid w:val="00DA5330"/>
    <w:rsid w:val="00DA5DB1"/>
    <w:rsid w:val="00DA6B15"/>
    <w:rsid w:val="00DB0EA0"/>
    <w:rsid w:val="00DB10AD"/>
    <w:rsid w:val="00DB1E60"/>
    <w:rsid w:val="00DB23A5"/>
    <w:rsid w:val="00DB26EE"/>
    <w:rsid w:val="00DB29AE"/>
    <w:rsid w:val="00DB2A4C"/>
    <w:rsid w:val="00DB2B9B"/>
    <w:rsid w:val="00DB3093"/>
    <w:rsid w:val="00DB3A9F"/>
    <w:rsid w:val="00DB3EB0"/>
    <w:rsid w:val="00DB5A51"/>
    <w:rsid w:val="00DB5B91"/>
    <w:rsid w:val="00DB6922"/>
    <w:rsid w:val="00DB6A48"/>
    <w:rsid w:val="00DB7985"/>
    <w:rsid w:val="00DB7B26"/>
    <w:rsid w:val="00DC03B2"/>
    <w:rsid w:val="00DC0693"/>
    <w:rsid w:val="00DC07FD"/>
    <w:rsid w:val="00DC18A8"/>
    <w:rsid w:val="00DC1DB3"/>
    <w:rsid w:val="00DC3CA0"/>
    <w:rsid w:val="00DC42CA"/>
    <w:rsid w:val="00DC46D6"/>
    <w:rsid w:val="00DC4711"/>
    <w:rsid w:val="00DC5098"/>
    <w:rsid w:val="00DC5104"/>
    <w:rsid w:val="00DC610B"/>
    <w:rsid w:val="00DC7259"/>
    <w:rsid w:val="00DC7316"/>
    <w:rsid w:val="00DC7BD9"/>
    <w:rsid w:val="00DD01BB"/>
    <w:rsid w:val="00DD0964"/>
    <w:rsid w:val="00DD2FA3"/>
    <w:rsid w:val="00DD3484"/>
    <w:rsid w:val="00DD35AE"/>
    <w:rsid w:val="00DD3A0F"/>
    <w:rsid w:val="00DD51B0"/>
    <w:rsid w:val="00DD57EF"/>
    <w:rsid w:val="00DD72D4"/>
    <w:rsid w:val="00DD77E0"/>
    <w:rsid w:val="00DD7E8A"/>
    <w:rsid w:val="00DE0E3B"/>
    <w:rsid w:val="00DE102D"/>
    <w:rsid w:val="00DE17DF"/>
    <w:rsid w:val="00DE1B58"/>
    <w:rsid w:val="00DE22A1"/>
    <w:rsid w:val="00DE350F"/>
    <w:rsid w:val="00DE53BD"/>
    <w:rsid w:val="00DE577A"/>
    <w:rsid w:val="00DF060A"/>
    <w:rsid w:val="00DF0F02"/>
    <w:rsid w:val="00DF1801"/>
    <w:rsid w:val="00DF210E"/>
    <w:rsid w:val="00DF2C5C"/>
    <w:rsid w:val="00DF468B"/>
    <w:rsid w:val="00DF4D16"/>
    <w:rsid w:val="00DF4FC0"/>
    <w:rsid w:val="00DF513A"/>
    <w:rsid w:val="00DF56C4"/>
    <w:rsid w:val="00DF7255"/>
    <w:rsid w:val="00DF7BAE"/>
    <w:rsid w:val="00DF7D21"/>
    <w:rsid w:val="00E00986"/>
    <w:rsid w:val="00E00EF3"/>
    <w:rsid w:val="00E01480"/>
    <w:rsid w:val="00E0165C"/>
    <w:rsid w:val="00E03268"/>
    <w:rsid w:val="00E036E0"/>
    <w:rsid w:val="00E037EC"/>
    <w:rsid w:val="00E044A9"/>
    <w:rsid w:val="00E044C9"/>
    <w:rsid w:val="00E04D95"/>
    <w:rsid w:val="00E0524C"/>
    <w:rsid w:val="00E07F14"/>
    <w:rsid w:val="00E11D65"/>
    <w:rsid w:val="00E12031"/>
    <w:rsid w:val="00E13448"/>
    <w:rsid w:val="00E13F17"/>
    <w:rsid w:val="00E151D6"/>
    <w:rsid w:val="00E15B47"/>
    <w:rsid w:val="00E15BC8"/>
    <w:rsid w:val="00E16534"/>
    <w:rsid w:val="00E168FB"/>
    <w:rsid w:val="00E17418"/>
    <w:rsid w:val="00E20494"/>
    <w:rsid w:val="00E20BF3"/>
    <w:rsid w:val="00E20C73"/>
    <w:rsid w:val="00E21117"/>
    <w:rsid w:val="00E2121A"/>
    <w:rsid w:val="00E230F7"/>
    <w:rsid w:val="00E2317B"/>
    <w:rsid w:val="00E244A5"/>
    <w:rsid w:val="00E2456B"/>
    <w:rsid w:val="00E3086A"/>
    <w:rsid w:val="00E309FE"/>
    <w:rsid w:val="00E30F5E"/>
    <w:rsid w:val="00E3201D"/>
    <w:rsid w:val="00E32079"/>
    <w:rsid w:val="00E32D1D"/>
    <w:rsid w:val="00E330D3"/>
    <w:rsid w:val="00E33655"/>
    <w:rsid w:val="00E34EB4"/>
    <w:rsid w:val="00E35D54"/>
    <w:rsid w:val="00E3791F"/>
    <w:rsid w:val="00E40353"/>
    <w:rsid w:val="00E4069E"/>
    <w:rsid w:val="00E41E2A"/>
    <w:rsid w:val="00E43362"/>
    <w:rsid w:val="00E448BB"/>
    <w:rsid w:val="00E44A89"/>
    <w:rsid w:val="00E44CB1"/>
    <w:rsid w:val="00E461CE"/>
    <w:rsid w:val="00E46380"/>
    <w:rsid w:val="00E46A38"/>
    <w:rsid w:val="00E47CC4"/>
    <w:rsid w:val="00E50007"/>
    <w:rsid w:val="00E5011E"/>
    <w:rsid w:val="00E505E2"/>
    <w:rsid w:val="00E507A6"/>
    <w:rsid w:val="00E51FA9"/>
    <w:rsid w:val="00E52BAD"/>
    <w:rsid w:val="00E52EE2"/>
    <w:rsid w:val="00E5304E"/>
    <w:rsid w:val="00E53070"/>
    <w:rsid w:val="00E53C09"/>
    <w:rsid w:val="00E53EEA"/>
    <w:rsid w:val="00E5583B"/>
    <w:rsid w:val="00E56406"/>
    <w:rsid w:val="00E56D85"/>
    <w:rsid w:val="00E604CC"/>
    <w:rsid w:val="00E606FA"/>
    <w:rsid w:val="00E62163"/>
    <w:rsid w:val="00E622A2"/>
    <w:rsid w:val="00E62788"/>
    <w:rsid w:val="00E63F29"/>
    <w:rsid w:val="00E64779"/>
    <w:rsid w:val="00E65228"/>
    <w:rsid w:val="00E65810"/>
    <w:rsid w:val="00E6598A"/>
    <w:rsid w:val="00E65D64"/>
    <w:rsid w:val="00E70124"/>
    <w:rsid w:val="00E7052B"/>
    <w:rsid w:val="00E712C1"/>
    <w:rsid w:val="00E7175E"/>
    <w:rsid w:val="00E71DD4"/>
    <w:rsid w:val="00E72947"/>
    <w:rsid w:val="00E72C7F"/>
    <w:rsid w:val="00E73037"/>
    <w:rsid w:val="00E73110"/>
    <w:rsid w:val="00E7431D"/>
    <w:rsid w:val="00E750B6"/>
    <w:rsid w:val="00E756B7"/>
    <w:rsid w:val="00E7760B"/>
    <w:rsid w:val="00E77C3B"/>
    <w:rsid w:val="00E77E35"/>
    <w:rsid w:val="00E80357"/>
    <w:rsid w:val="00E82319"/>
    <w:rsid w:val="00E825BF"/>
    <w:rsid w:val="00E859AF"/>
    <w:rsid w:val="00E85CCB"/>
    <w:rsid w:val="00E85EAD"/>
    <w:rsid w:val="00E86B7C"/>
    <w:rsid w:val="00E904A0"/>
    <w:rsid w:val="00E9123D"/>
    <w:rsid w:val="00E92B84"/>
    <w:rsid w:val="00E93002"/>
    <w:rsid w:val="00E931AC"/>
    <w:rsid w:val="00E93603"/>
    <w:rsid w:val="00E93842"/>
    <w:rsid w:val="00E93C65"/>
    <w:rsid w:val="00E940F0"/>
    <w:rsid w:val="00E95177"/>
    <w:rsid w:val="00E96219"/>
    <w:rsid w:val="00EA031E"/>
    <w:rsid w:val="00EA09F8"/>
    <w:rsid w:val="00EA0BF6"/>
    <w:rsid w:val="00EA1231"/>
    <w:rsid w:val="00EA495D"/>
    <w:rsid w:val="00EA60AA"/>
    <w:rsid w:val="00EA6C0D"/>
    <w:rsid w:val="00EA6CA5"/>
    <w:rsid w:val="00EA7727"/>
    <w:rsid w:val="00EB102F"/>
    <w:rsid w:val="00EB1CBC"/>
    <w:rsid w:val="00EB242F"/>
    <w:rsid w:val="00EB3044"/>
    <w:rsid w:val="00EB362B"/>
    <w:rsid w:val="00EB3B09"/>
    <w:rsid w:val="00EB4CF5"/>
    <w:rsid w:val="00EB550A"/>
    <w:rsid w:val="00EB7AE4"/>
    <w:rsid w:val="00EB7FBB"/>
    <w:rsid w:val="00EC007C"/>
    <w:rsid w:val="00EC06B6"/>
    <w:rsid w:val="00EC087C"/>
    <w:rsid w:val="00EC0B44"/>
    <w:rsid w:val="00EC0CAF"/>
    <w:rsid w:val="00EC1AD7"/>
    <w:rsid w:val="00EC3C0F"/>
    <w:rsid w:val="00EC3D20"/>
    <w:rsid w:val="00EC3FDE"/>
    <w:rsid w:val="00EC4ACB"/>
    <w:rsid w:val="00EC4AE4"/>
    <w:rsid w:val="00EC5888"/>
    <w:rsid w:val="00EC6D21"/>
    <w:rsid w:val="00EC6DFB"/>
    <w:rsid w:val="00EC7533"/>
    <w:rsid w:val="00ED0806"/>
    <w:rsid w:val="00ED1415"/>
    <w:rsid w:val="00ED302D"/>
    <w:rsid w:val="00ED333E"/>
    <w:rsid w:val="00ED3477"/>
    <w:rsid w:val="00ED4924"/>
    <w:rsid w:val="00ED5E47"/>
    <w:rsid w:val="00ED60E8"/>
    <w:rsid w:val="00ED6EF6"/>
    <w:rsid w:val="00ED7377"/>
    <w:rsid w:val="00ED740F"/>
    <w:rsid w:val="00EE2F13"/>
    <w:rsid w:val="00EE3BD2"/>
    <w:rsid w:val="00EE484E"/>
    <w:rsid w:val="00EE5257"/>
    <w:rsid w:val="00EE53FF"/>
    <w:rsid w:val="00EE6602"/>
    <w:rsid w:val="00EE688D"/>
    <w:rsid w:val="00EF0CED"/>
    <w:rsid w:val="00EF341E"/>
    <w:rsid w:val="00EF3AFC"/>
    <w:rsid w:val="00EF3DE6"/>
    <w:rsid w:val="00EF46B4"/>
    <w:rsid w:val="00EF4AEE"/>
    <w:rsid w:val="00EF51CD"/>
    <w:rsid w:val="00EF5368"/>
    <w:rsid w:val="00EF562E"/>
    <w:rsid w:val="00EF5816"/>
    <w:rsid w:val="00EF704A"/>
    <w:rsid w:val="00EF73B8"/>
    <w:rsid w:val="00F01858"/>
    <w:rsid w:val="00F024BD"/>
    <w:rsid w:val="00F037FF"/>
    <w:rsid w:val="00F05200"/>
    <w:rsid w:val="00F052B3"/>
    <w:rsid w:val="00F05784"/>
    <w:rsid w:val="00F05B85"/>
    <w:rsid w:val="00F06369"/>
    <w:rsid w:val="00F07690"/>
    <w:rsid w:val="00F104BE"/>
    <w:rsid w:val="00F126FB"/>
    <w:rsid w:val="00F13374"/>
    <w:rsid w:val="00F1349C"/>
    <w:rsid w:val="00F139F7"/>
    <w:rsid w:val="00F14EF1"/>
    <w:rsid w:val="00F1546B"/>
    <w:rsid w:val="00F161D9"/>
    <w:rsid w:val="00F16A25"/>
    <w:rsid w:val="00F176BE"/>
    <w:rsid w:val="00F20062"/>
    <w:rsid w:val="00F202BB"/>
    <w:rsid w:val="00F235C3"/>
    <w:rsid w:val="00F2365D"/>
    <w:rsid w:val="00F24D2E"/>
    <w:rsid w:val="00F25000"/>
    <w:rsid w:val="00F266FF"/>
    <w:rsid w:val="00F2739B"/>
    <w:rsid w:val="00F302E9"/>
    <w:rsid w:val="00F31AF9"/>
    <w:rsid w:val="00F31E7F"/>
    <w:rsid w:val="00F32462"/>
    <w:rsid w:val="00F329C0"/>
    <w:rsid w:val="00F32E10"/>
    <w:rsid w:val="00F334C9"/>
    <w:rsid w:val="00F34301"/>
    <w:rsid w:val="00F34F6B"/>
    <w:rsid w:val="00F358C6"/>
    <w:rsid w:val="00F36F82"/>
    <w:rsid w:val="00F375F4"/>
    <w:rsid w:val="00F37F24"/>
    <w:rsid w:val="00F41693"/>
    <w:rsid w:val="00F41C41"/>
    <w:rsid w:val="00F423A1"/>
    <w:rsid w:val="00F4437D"/>
    <w:rsid w:val="00F4444F"/>
    <w:rsid w:val="00F4445B"/>
    <w:rsid w:val="00F453E4"/>
    <w:rsid w:val="00F45991"/>
    <w:rsid w:val="00F46362"/>
    <w:rsid w:val="00F472BD"/>
    <w:rsid w:val="00F4797D"/>
    <w:rsid w:val="00F47B53"/>
    <w:rsid w:val="00F47F72"/>
    <w:rsid w:val="00F508B5"/>
    <w:rsid w:val="00F50C4C"/>
    <w:rsid w:val="00F51A1A"/>
    <w:rsid w:val="00F526C1"/>
    <w:rsid w:val="00F53D43"/>
    <w:rsid w:val="00F54C28"/>
    <w:rsid w:val="00F54CC3"/>
    <w:rsid w:val="00F54DB1"/>
    <w:rsid w:val="00F55321"/>
    <w:rsid w:val="00F573A2"/>
    <w:rsid w:val="00F60097"/>
    <w:rsid w:val="00F60412"/>
    <w:rsid w:val="00F621A6"/>
    <w:rsid w:val="00F62E57"/>
    <w:rsid w:val="00F62F97"/>
    <w:rsid w:val="00F65990"/>
    <w:rsid w:val="00F65EA3"/>
    <w:rsid w:val="00F6778A"/>
    <w:rsid w:val="00F70523"/>
    <w:rsid w:val="00F7199B"/>
    <w:rsid w:val="00F766E7"/>
    <w:rsid w:val="00F76A1A"/>
    <w:rsid w:val="00F801C6"/>
    <w:rsid w:val="00F80317"/>
    <w:rsid w:val="00F80594"/>
    <w:rsid w:val="00F80937"/>
    <w:rsid w:val="00F80CFA"/>
    <w:rsid w:val="00F81F19"/>
    <w:rsid w:val="00F827F4"/>
    <w:rsid w:val="00F83414"/>
    <w:rsid w:val="00F836B1"/>
    <w:rsid w:val="00F83AEF"/>
    <w:rsid w:val="00F84305"/>
    <w:rsid w:val="00F84359"/>
    <w:rsid w:val="00F84EFB"/>
    <w:rsid w:val="00F85A24"/>
    <w:rsid w:val="00F85BB7"/>
    <w:rsid w:val="00F85D02"/>
    <w:rsid w:val="00F86AE8"/>
    <w:rsid w:val="00F86C59"/>
    <w:rsid w:val="00F901A2"/>
    <w:rsid w:val="00F9040A"/>
    <w:rsid w:val="00F90429"/>
    <w:rsid w:val="00F90645"/>
    <w:rsid w:val="00F91446"/>
    <w:rsid w:val="00F95885"/>
    <w:rsid w:val="00F9677C"/>
    <w:rsid w:val="00F97C84"/>
    <w:rsid w:val="00FA0A2F"/>
    <w:rsid w:val="00FA0D58"/>
    <w:rsid w:val="00FA10E5"/>
    <w:rsid w:val="00FA13C0"/>
    <w:rsid w:val="00FA3AD8"/>
    <w:rsid w:val="00FA5437"/>
    <w:rsid w:val="00FA5BFE"/>
    <w:rsid w:val="00FA6536"/>
    <w:rsid w:val="00FA65C6"/>
    <w:rsid w:val="00FB0109"/>
    <w:rsid w:val="00FB0CAA"/>
    <w:rsid w:val="00FB1E3E"/>
    <w:rsid w:val="00FB2936"/>
    <w:rsid w:val="00FB2F44"/>
    <w:rsid w:val="00FB46EC"/>
    <w:rsid w:val="00FB4D2C"/>
    <w:rsid w:val="00FB5AA6"/>
    <w:rsid w:val="00FB7192"/>
    <w:rsid w:val="00FC005F"/>
    <w:rsid w:val="00FC031F"/>
    <w:rsid w:val="00FC0BC4"/>
    <w:rsid w:val="00FC1285"/>
    <w:rsid w:val="00FC1F2D"/>
    <w:rsid w:val="00FC29FE"/>
    <w:rsid w:val="00FC2F51"/>
    <w:rsid w:val="00FC3DB3"/>
    <w:rsid w:val="00FC411B"/>
    <w:rsid w:val="00FC46F4"/>
    <w:rsid w:val="00FC4A15"/>
    <w:rsid w:val="00FC5857"/>
    <w:rsid w:val="00FC5F05"/>
    <w:rsid w:val="00FC6687"/>
    <w:rsid w:val="00FC6DD9"/>
    <w:rsid w:val="00FC75FB"/>
    <w:rsid w:val="00FC77D6"/>
    <w:rsid w:val="00FD06B5"/>
    <w:rsid w:val="00FD08AF"/>
    <w:rsid w:val="00FD118D"/>
    <w:rsid w:val="00FD160C"/>
    <w:rsid w:val="00FD1B8C"/>
    <w:rsid w:val="00FD332B"/>
    <w:rsid w:val="00FD47C8"/>
    <w:rsid w:val="00FD481C"/>
    <w:rsid w:val="00FD5384"/>
    <w:rsid w:val="00FD57C4"/>
    <w:rsid w:val="00FD5A7C"/>
    <w:rsid w:val="00FD62A4"/>
    <w:rsid w:val="00FD643A"/>
    <w:rsid w:val="00FD6B6C"/>
    <w:rsid w:val="00FD7310"/>
    <w:rsid w:val="00FD7F01"/>
    <w:rsid w:val="00FE0D94"/>
    <w:rsid w:val="00FE1659"/>
    <w:rsid w:val="00FE2025"/>
    <w:rsid w:val="00FE2426"/>
    <w:rsid w:val="00FE2795"/>
    <w:rsid w:val="00FE4D6B"/>
    <w:rsid w:val="00FE50A4"/>
    <w:rsid w:val="00FE5F7C"/>
    <w:rsid w:val="00FE7361"/>
    <w:rsid w:val="00FF28AC"/>
    <w:rsid w:val="00FF460E"/>
    <w:rsid w:val="00FF5A4B"/>
    <w:rsid w:val="00FF5BC8"/>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0B1DB232-228C-4C64-9569-BE8FDC4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716"/>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1271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71271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71271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712716"/>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712716"/>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712716"/>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712716"/>
    <w:pPr>
      <w:suppressAutoHyphens/>
      <w:spacing w:after="0" w:line="240" w:lineRule="auto"/>
    </w:pPr>
    <w:rPr>
      <w:rFonts w:ascii="Calibri" w:eastAsia="Calibri" w:hAnsi="Calibri" w:cs="Calibri"/>
      <w:sz w:val="20"/>
      <w:szCs w:val="20"/>
      <w:lang w:eastAsia="ar-SA"/>
    </w:rPr>
  </w:style>
  <w:style w:type="paragraph" w:customStyle="1" w:styleId="ust">
    <w:name w:val="ust"/>
    <w:rsid w:val="00712716"/>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712716"/>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712716"/>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uiPriority w:val="1"/>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1"/>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rsid w:val="00712716"/>
    <w:rPr>
      <w:rFonts w:cs="Calibri"/>
      <w:lang w:eastAsia="ar-SA"/>
    </w:rPr>
  </w:style>
  <w:style w:type="character" w:customStyle="1" w:styleId="WW8Num25z5">
    <w:name w:val="WW8Num25z5"/>
    <w:rsid w:val="00206411"/>
  </w:style>
  <w:style w:type="character" w:styleId="Nierozpoznanawzmianka">
    <w:name w:val="Unresolved Mention"/>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4"/>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71271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712716"/>
    <w:pPr>
      <w:numPr>
        <w:numId w:val="62"/>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63"/>
      </w:numPr>
    </w:pPr>
  </w:style>
  <w:style w:type="paragraph" w:customStyle="1" w:styleId="opzcz">
    <w:name w:val="opz_część"/>
    <w:qFormat/>
    <w:rsid w:val="00712716"/>
    <w:pPr>
      <w:keepNext/>
      <w:pageBreakBefore/>
      <w:numPr>
        <w:numId w:val="63"/>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712716"/>
    <w:pPr>
      <w:keepNext/>
      <w:numPr>
        <w:ilvl w:val="1"/>
        <w:numId w:val="63"/>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712716"/>
    <w:pPr>
      <w:numPr>
        <w:ilvl w:val="2"/>
        <w:numId w:val="63"/>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71271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71271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64"/>
      </w:numPr>
    </w:pPr>
  </w:style>
  <w:style w:type="numbering" w:customStyle="1" w:styleId="WWOutlineListStyle2">
    <w:name w:val="WW_OutlineListStyle_2"/>
    <w:basedOn w:val="Bezlisty"/>
    <w:rsid w:val="00B01D66"/>
    <w:pPr>
      <w:numPr>
        <w:numId w:val="65"/>
      </w:numPr>
    </w:pPr>
  </w:style>
  <w:style w:type="numbering" w:customStyle="1" w:styleId="WWOutlineListStyle1">
    <w:name w:val="WW_OutlineListStyle_1"/>
    <w:basedOn w:val="Bezlisty"/>
    <w:rsid w:val="00B01D66"/>
    <w:pPr>
      <w:numPr>
        <w:numId w:val="66"/>
      </w:numPr>
    </w:pPr>
  </w:style>
  <w:style w:type="numbering" w:customStyle="1" w:styleId="WWOutlineListStyle">
    <w:name w:val="WW_OutlineListStyle"/>
    <w:basedOn w:val="Bezlisty"/>
    <w:rsid w:val="00B01D66"/>
    <w:pPr>
      <w:numPr>
        <w:numId w:val="67"/>
      </w:numPr>
    </w:pPr>
  </w:style>
  <w:style w:type="numbering" w:customStyle="1" w:styleId="WWNum1">
    <w:name w:val="WWNum1"/>
    <w:basedOn w:val="Bezlisty"/>
    <w:rsid w:val="00B01D66"/>
    <w:pPr>
      <w:numPr>
        <w:numId w:val="68"/>
      </w:numPr>
    </w:pPr>
  </w:style>
  <w:style w:type="numbering" w:customStyle="1" w:styleId="WWNum2">
    <w:name w:val="WWNum2"/>
    <w:basedOn w:val="Bezlisty"/>
    <w:rsid w:val="00B01D66"/>
    <w:pPr>
      <w:numPr>
        <w:numId w:val="69"/>
      </w:numPr>
    </w:pPr>
  </w:style>
  <w:style w:type="numbering" w:customStyle="1" w:styleId="WWNum3">
    <w:name w:val="WWNum3"/>
    <w:basedOn w:val="Bezlisty"/>
    <w:rsid w:val="00B01D66"/>
    <w:pPr>
      <w:numPr>
        <w:numId w:val="70"/>
      </w:numPr>
    </w:pPr>
  </w:style>
  <w:style w:type="numbering" w:customStyle="1" w:styleId="WWNum4">
    <w:name w:val="WWNum4"/>
    <w:basedOn w:val="Bezlisty"/>
    <w:rsid w:val="00B01D66"/>
    <w:pPr>
      <w:numPr>
        <w:numId w:val="71"/>
      </w:numPr>
    </w:pPr>
  </w:style>
  <w:style w:type="numbering" w:customStyle="1" w:styleId="WWNum5">
    <w:name w:val="WWNum5"/>
    <w:basedOn w:val="Bezlisty"/>
    <w:rsid w:val="00B01D66"/>
    <w:pPr>
      <w:numPr>
        <w:numId w:val="72"/>
      </w:numPr>
    </w:pPr>
  </w:style>
  <w:style w:type="numbering" w:customStyle="1" w:styleId="WWNum6">
    <w:name w:val="WWNum6"/>
    <w:basedOn w:val="Bezlisty"/>
    <w:rsid w:val="00B01D66"/>
    <w:pPr>
      <w:numPr>
        <w:numId w:val="73"/>
      </w:numPr>
    </w:pPr>
  </w:style>
  <w:style w:type="numbering" w:customStyle="1" w:styleId="WWNum7">
    <w:name w:val="WWNum7"/>
    <w:basedOn w:val="Bezlisty"/>
    <w:rsid w:val="00B01D66"/>
    <w:pPr>
      <w:numPr>
        <w:numId w:val="74"/>
      </w:numPr>
    </w:pPr>
  </w:style>
  <w:style w:type="numbering" w:customStyle="1" w:styleId="WWNum8">
    <w:name w:val="WWNum8"/>
    <w:basedOn w:val="Bezlisty"/>
    <w:rsid w:val="00B01D66"/>
    <w:pPr>
      <w:numPr>
        <w:numId w:val="75"/>
      </w:numPr>
    </w:pPr>
  </w:style>
  <w:style w:type="numbering" w:customStyle="1" w:styleId="WWNum9">
    <w:name w:val="WWNum9"/>
    <w:basedOn w:val="Bezlisty"/>
    <w:rsid w:val="00B01D66"/>
    <w:pPr>
      <w:numPr>
        <w:numId w:val="76"/>
      </w:numPr>
    </w:pPr>
  </w:style>
  <w:style w:type="numbering" w:customStyle="1" w:styleId="WWNum10">
    <w:name w:val="WWNum10"/>
    <w:basedOn w:val="Bezlisty"/>
    <w:rsid w:val="00B01D66"/>
    <w:pPr>
      <w:numPr>
        <w:numId w:val="77"/>
      </w:numPr>
    </w:pPr>
  </w:style>
  <w:style w:type="numbering" w:customStyle="1" w:styleId="WWNum11">
    <w:name w:val="WWNum11"/>
    <w:basedOn w:val="Bezlisty"/>
    <w:rsid w:val="00B01D66"/>
    <w:pPr>
      <w:numPr>
        <w:numId w:val="78"/>
      </w:numPr>
    </w:pPr>
  </w:style>
  <w:style w:type="numbering" w:customStyle="1" w:styleId="WWNum12">
    <w:name w:val="WWNum12"/>
    <w:basedOn w:val="Bezlisty"/>
    <w:rsid w:val="00B01D66"/>
    <w:pPr>
      <w:numPr>
        <w:numId w:val="79"/>
      </w:numPr>
    </w:pPr>
  </w:style>
  <w:style w:type="numbering" w:customStyle="1" w:styleId="WWNum13">
    <w:name w:val="WWNum13"/>
    <w:basedOn w:val="Bezlisty"/>
    <w:rsid w:val="00B01D66"/>
    <w:pPr>
      <w:numPr>
        <w:numId w:val="80"/>
      </w:numPr>
    </w:pPr>
  </w:style>
  <w:style w:type="numbering" w:customStyle="1" w:styleId="WWNum14">
    <w:name w:val="WWNum14"/>
    <w:basedOn w:val="Bezlisty"/>
    <w:rsid w:val="00B01D66"/>
    <w:pPr>
      <w:numPr>
        <w:numId w:val="81"/>
      </w:numPr>
    </w:pPr>
  </w:style>
  <w:style w:type="numbering" w:customStyle="1" w:styleId="WWNum15">
    <w:name w:val="WWNum15"/>
    <w:basedOn w:val="Bezlisty"/>
    <w:rsid w:val="00B01D66"/>
    <w:pPr>
      <w:numPr>
        <w:numId w:val="82"/>
      </w:numPr>
    </w:pPr>
  </w:style>
  <w:style w:type="numbering" w:customStyle="1" w:styleId="WWNum16">
    <w:name w:val="WWNum16"/>
    <w:basedOn w:val="Bezlisty"/>
    <w:rsid w:val="00B01D66"/>
    <w:pPr>
      <w:numPr>
        <w:numId w:val="83"/>
      </w:numPr>
    </w:pPr>
  </w:style>
  <w:style w:type="numbering" w:customStyle="1" w:styleId="WWNum17">
    <w:name w:val="WWNum17"/>
    <w:basedOn w:val="Bezlisty"/>
    <w:rsid w:val="00B01D66"/>
    <w:pPr>
      <w:numPr>
        <w:numId w:val="84"/>
      </w:numPr>
    </w:pPr>
  </w:style>
  <w:style w:type="numbering" w:customStyle="1" w:styleId="WWNum18">
    <w:name w:val="WWNum18"/>
    <w:basedOn w:val="Bezlisty"/>
    <w:rsid w:val="00B01D66"/>
    <w:pPr>
      <w:numPr>
        <w:numId w:val="85"/>
      </w:numPr>
    </w:pPr>
  </w:style>
  <w:style w:type="numbering" w:customStyle="1" w:styleId="WWNum19">
    <w:name w:val="WWNum19"/>
    <w:basedOn w:val="Bezlisty"/>
    <w:rsid w:val="00B01D66"/>
    <w:pPr>
      <w:numPr>
        <w:numId w:val="86"/>
      </w:numPr>
    </w:pPr>
  </w:style>
  <w:style w:type="numbering" w:customStyle="1" w:styleId="WWNum20">
    <w:name w:val="WWNum20"/>
    <w:basedOn w:val="Bezlisty"/>
    <w:rsid w:val="00B01D66"/>
    <w:pPr>
      <w:numPr>
        <w:numId w:val="87"/>
      </w:numPr>
    </w:pPr>
  </w:style>
  <w:style w:type="numbering" w:customStyle="1" w:styleId="WWNum21">
    <w:name w:val="WWNum21"/>
    <w:basedOn w:val="Bezlisty"/>
    <w:rsid w:val="00B01D66"/>
    <w:pPr>
      <w:numPr>
        <w:numId w:val="88"/>
      </w:numPr>
    </w:pPr>
  </w:style>
  <w:style w:type="numbering" w:customStyle="1" w:styleId="WWNum22">
    <w:name w:val="WWNum22"/>
    <w:basedOn w:val="Bezlisty"/>
    <w:rsid w:val="00B01D66"/>
    <w:pPr>
      <w:numPr>
        <w:numId w:val="89"/>
      </w:numPr>
    </w:pPr>
  </w:style>
  <w:style w:type="numbering" w:customStyle="1" w:styleId="WWNum23">
    <w:name w:val="WWNum23"/>
    <w:basedOn w:val="Bezlisty"/>
    <w:rsid w:val="00B01D66"/>
    <w:pPr>
      <w:numPr>
        <w:numId w:val="90"/>
      </w:numPr>
    </w:pPr>
  </w:style>
  <w:style w:type="numbering" w:customStyle="1" w:styleId="WWNum24">
    <w:name w:val="WWNum24"/>
    <w:basedOn w:val="Bezlisty"/>
    <w:rsid w:val="00B01D66"/>
    <w:pPr>
      <w:numPr>
        <w:numId w:val="91"/>
      </w:numPr>
    </w:pPr>
  </w:style>
  <w:style w:type="numbering" w:customStyle="1" w:styleId="WWNum25">
    <w:name w:val="WWNum25"/>
    <w:basedOn w:val="Bezlisty"/>
    <w:rsid w:val="00B01D66"/>
    <w:pPr>
      <w:numPr>
        <w:numId w:val="92"/>
      </w:numPr>
    </w:pPr>
  </w:style>
  <w:style w:type="numbering" w:customStyle="1" w:styleId="WWNum26">
    <w:name w:val="WWNum26"/>
    <w:basedOn w:val="Bezlisty"/>
    <w:rsid w:val="00B01D66"/>
    <w:pPr>
      <w:numPr>
        <w:numId w:val="93"/>
      </w:numPr>
    </w:pPr>
  </w:style>
  <w:style w:type="numbering" w:customStyle="1" w:styleId="WWNum27">
    <w:name w:val="WWNum27"/>
    <w:basedOn w:val="Bezlisty"/>
    <w:rsid w:val="00B01D66"/>
    <w:pPr>
      <w:numPr>
        <w:numId w:val="94"/>
      </w:numPr>
    </w:pPr>
  </w:style>
  <w:style w:type="numbering" w:customStyle="1" w:styleId="WWNum28">
    <w:name w:val="WWNum28"/>
    <w:basedOn w:val="Bezlisty"/>
    <w:rsid w:val="00B01D66"/>
    <w:pPr>
      <w:numPr>
        <w:numId w:val="95"/>
      </w:numPr>
    </w:pPr>
  </w:style>
  <w:style w:type="numbering" w:customStyle="1" w:styleId="WWNum29">
    <w:name w:val="WWNum29"/>
    <w:basedOn w:val="Bezlisty"/>
    <w:rsid w:val="00B01D66"/>
    <w:pPr>
      <w:numPr>
        <w:numId w:val="96"/>
      </w:numPr>
    </w:pPr>
  </w:style>
  <w:style w:type="numbering" w:customStyle="1" w:styleId="WWNum30">
    <w:name w:val="WWNum30"/>
    <w:basedOn w:val="Bezlisty"/>
    <w:rsid w:val="00B01D66"/>
    <w:pPr>
      <w:numPr>
        <w:numId w:val="97"/>
      </w:numPr>
    </w:pPr>
  </w:style>
  <w:style w:type="numbering" w:customStyle="1" w:styleId="WWNum31">
    <w:name w:val="WWNum31"/>
    <w:basedOn w:val="Bezlisty"/>
    <w:rsid w:val="00B01D66"/>
    <w:pPr>
      <w:numPr>
        <w:numId w:val="98"/>
      </w:numPr>
    </w:pPr>
  </w:style>
  <w:style w:type="numbering" w:customStyle="1" w:styleId="WWNum32">
    <w:name w:val="WWNum32"/>
    <w:basedOn w:val="Bezlisty"/>
    <w:rsid w:val="00B01D66"/>
    <w:pPr>
      <w:numPr>
        <w:numId w:val="99"/>
      </w:numPr>
    </w:pPr>
  </w:style>
  <w:style w:type="numbering" w:customStyle="1" w:styleId="WWNum33">
    <w:name w:val="WWNum33"/>
    <w:basedOn w:val="Bezlisty"/>
    <w:rsid w:val="00B01D66"/>
    <w:pPr>
      <w:numPr>
        <w:numId w:val="100"/>
      </w:numPr>
    </w:pPr>
  </w:style>
  <w:style w:type="numbering" w:customStyle="1" w:styleId="WWNum34">
    <w:name w:val="WWNum34"/>
    <w:basedOn w:val="Bezlisty"/>
    <w:rsid w:val="00B01D66"/>
    <w:pPr>
      <w:numPr>
        <w:numId w:val="101"/>
      </w:numPr>
    </w:pPr>
  </w:style>
  <w:style w:type="numbering" w:customStyle="1" w:styleId="WWNum35">
    <w:name w:val="WWNum35"/>
    <w:basedOn w:val="Bezlisty"/>
    <w:rsid w:val="00B01D66"/>
    <w:pPr>
      <w:numPr>
        <w:numId w:val="102"/>
      </w:numPr>
    </w:pPr>
  </w:style>
  <w:style w:type="numbering" w:customStyle="1" w:styleId="WWNum36">
    <w:name w:val="WWNum36"/>
    <w:basedOn w:val="Bezlisty"/>
    <w:rsid w:val="00B01D66"/>
    <w:pPr>
      <w:numPr>
        <w:numId w:val="103"/>
      </w:numPr>
    </w:pPr>
  </w:style>
  <w:style w:type="numbering" w:customStyle="1" w:styleId="WWNum37">
    <w:name w:val="WWNum37"/>
    <w:basedOn w:val="Bezlisty"/>
    <w:rsid w:val="00B01D66"/>
    <w:pPr>
      <w:numPr>
        <w:numId w:val="104"/>
      </w:numPr>
    </w:pPr>
  </w:style>
  <w:style w:type="numbering" w:customStyle="1" w:styleId="WWNum38">
    <w:name w:val="WWNum38"/>
    <w:basedOn w:val="Bezlisty"/>
    <w:rsid w:val="00B01D66"/>
    <w:pPr>
      <w:numPr>
        <w:numId w:val="105"/>
      </w:numPr>
    </w:pPr>
  </w:style>
  <w:style w:type="numbering" w:customStyle="1" w:styleId="WWNum39">
    <w:name w:val="WWNum39"/>
    <w:basedOn w:val="Bezlisty"/>
    <w:rsid w:val="00B01D66"/>
    <w:pPr>
      <w:numPr>
        <w:numId w:val="106"/>
      </w:numPr>
    </w:pPr>
  </w:style>
  <w:style w:type="numbering" w:customStyle="1" w:styleId="WWNum40">
    <w:name w:val="WWNum40"/>
    <w:basedOn w:val="Bezlisty"/>
    <w:rsid w:val="00B01D66"/>
    <w:pPr>
      <w:numPr>
        <w:numId w:val="107"/>
      </w:numPr>
    </w:pPr>
  </w:style>
  <w:style w:type="numbering" w:customStyle="1" w:styleId="WWNum41">
    <w:name w:val="WWNum41"/>
    <w:basedOn w:val="Bezlisty"/>
    <w:rsid w:val="00B01D66"/>
    <w:pPr>
      <w:numPr>
        <w:numId w:val="108"/>
      </w:numPr>
    </w:pPr>
  </w:style>
  <w:style w:type="numbering" w:customStyle="1" w:styleId="WWNum42">
    <w:name w:val="WWNum42"/>
    <w:basedOn w:val="Bezlisty"/>
    <w:rsid w:val="00B01D66"/>
    <w:pPr>
      <w:numPr>
        <w:numId w:val="109"/>
      </w:numPr>
    </w:pPr>
  </w:style>
  <w:style w:type="numbering" w:customStyle="1" w:styleId="WWNum43">
    <w:name w:val="WWNum43"/>
    <w:basedOn w:val="Bezlisty"/>
    <w:rsid w:val="00B01D66"/>
    <w:pPr>
      <w:numPr>
        <w:numId w:val="110"/>
      </w:numPr>
    </w:pPr>
  </w:style>
  <w:style w:type="numbering" w:customStyle="1" w:styleId="WWNum44">
    <w:name w:val="WWNum44"/>
    <w:basedOn w:val="Bezlisty"/>
    <w:rsid w:val="00B01D66"/>
    <w:pPr>
      <w:numPr>
        <w:numId w:val="111"/>
      </w:numPr>
    </w:pPr>
  </w:style>
  <w:style w:type="numbering" w:customStyle="1" w:styleId="WWNum45">
    <w:name w:val="WWNum45"/>
    <w:basedOn w:val="Bezlisty"/>
    <w:rsid w:val="00B01D66"/>
    <w:pPr>
      <w:numPr>
        <w:numId w:val="112"/>
      </w:numPr>
    </w:pPr>
  </w:style>
  <w:style w:type="numbering" w:customStyle="1" w:styleId="WWNum46">
    <w:name w:val="WWNum46"/>
    <w:basedOn w:val="Bezlisty"/>
    <w:rsid w:val="00B01D66"/>
    <w:pPr>
      <w:numPr>
        <w:numId w:val="113"/>
      </w:numPr>
    </w:pPr>
  </w:style>
  <w:style w:type="numbering" w:customStyle="1" w:styleId="WWNum47">
    <w:name w:val="WWNum47"/>
    <w:basedOn w:val="Bezlisty"/>
    <w:rsid w:val="00B01D66"/>
    <w:pPr>
      <w:numPr>
        <w:numId w:val="114"/>
      </w:numPr>
    </w:pPr>
  </w:style>
  <w:style w:type="numbering" w:customStyle="1" w:styleId="WWOutlineListStyle5">
    <w:name w:val="WW_OutlineListStyle_5"/>
    <w:basedOn w:val="Bezlisty"/>
    <w:rsid w:val="00B01D66"/>
    <w:pPr>
      <w:numPr>
        <w:numId w:val="115"/>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71271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71271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71271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numbering" w:customStyle="1" w:styleId="Bezlisty3">
    <w:name w:val="Bez listy3"/>
    <w:next w:val="Bezlisty"/>
    <w:uiPriority w:val="99"/>
    <w:semiHidden/>
    <w:unhideWhenUsed/>
    <w:rsid w:val="001B156C"/>
  </w:style>
  <w:style w:type="numbering" w:customStyle="1" w:styleId="Bezlisty4">
    <w:name w:val="Bez listy4"/>
    <w:next w:val="Bezlisty"/>
    <w:uiPriority w:val="99"/>
    <w:semiHidden/>
    <w:unhideWhenUsed/>
    <w:rsid w:val="003C5FC6"/>
  </w:style>
  <w:style w:type="character" w:customStyle="1" w:styleId="Nierozpoznanawzmianka2">
    <w:name w:val="Nierozpoznana wzmianka2"/>
    <w:uiPriority w:val="99"/>
    <w:unhideWhenUsed/>
    <w:rsid w:val="00712716"/>
    <w:rPr>
      <w:color w:val="808080"/>
      <w:shd w:val="clear" w:color="auto" w:fill="E6E6E6"/>
    </w:rPr>
  </w:style>
  <w:style w:type="character" w:customStyle="1" w:styleId="highlight">
    <w:name w:val="highlight"/>
    <w:basedOn w:val="Domylnaczcionkaakapitu"/>
    <w:rsid w:val="006E039A"/>
  </w:style>
  <w:style w:type="paragraph" w:customStyle="1" w:styleId="Pa4">
    <w:name w:val="Pa4"/>
    <w:basedOn w:val="Normalny"/>
    <w:next w:val="Normalny"/>
    <w:uiPriority w:val="99"/>
    <w:rsid w:val="00B32E33"/>
    <w:pPr>
      <w:autoSpaceDE w:val="0"/>
      <w:autoSpaceDN w:val="0"/>
      <w:adjustRightInd w:val="0"/>
      <w:spacing w:after="0" w:line="111" w:lineRule="atLeast"/>
    </w:pPr>
    <w:rPr>
      <w:rFonts w:ascii="Tahoma" w:hAnsi="Tahoma" w:cs="Tahoma"/>
      <w:sz w:val="24"/>
      <w:szCs w:val="24"/>
    </w:rPr>
  </w:style>
  <w:style w:type="paragraph" w:customStyle="1" w:styleId="Pa15">
    <w:name w:val="Pa15"/>
    <w:basedOn w:val="Normalny"/>
    <w:next w:val="Normalny"/>
    <w:uiPriority w:val="99"/>
    <w:rsid w:val="0046003E"/>
    <w:pPr>
      <w:autoSpaceDE w:val="0"/>
      <w:autoSpaceDN w:val="0"/>
      <w:adjustRightInd w:val="0"/>
      <w:spacing w:after="0" w:line="111" w:lineRule="atLeast"/>
    </w:pPr>
    <w:rPr>
      <w:rFonts w:ascii="Tahoma" w:hAnsi="Tahoma" w:cs="Tahoma"/>
      <w:sz w:val="24"/>
      <w:szCs w:val="24"/>
    </w:rPr>
  </w:style>
  <w:style w:type="paragraph" w:customStyle="1" w:styleId="Pa5">
    <w:name w:val="Pa5"/>
    <w:basedOn w:val="Normalny"/>
    <w:next w:val="Normalny"/>
    <w:uiPriority w:val="99"/>
    <w:rsid w:val="0046003E"/>
    <w:pPr>
      <w:autoSpaceDE w:val="0"/>
      <w:autoSpaceDN w:val="0"/>
      <w:adjustRightInd w:val="0"/>
      <w:spacing w:after="0" w:line="111" w:lineRule="atLeast"/>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4006917">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58491687">
          <w:marLeft w:val="0"/>
          <w:marRight w:val="0"/>
          <w:marTop w:val="0"/>
          <w:marBottom w:val="0"/>
          <w:divBdr>
            <w:top w:val="none" w:sz="0" w:space="0" w:color="auto"/>
            <w:left w:val="none" w:sz="0" w:space="0" w:color="auto"/>
            <w:bottom w:val="none" w:sz="0" w:space="0" w:color="auto"/>
            <w:right w:val="none" w:sz="0" w:space="0" w:color="auto"/>
          </w:divBdr>
          <w:divsChild>
            <w:div w:id="443579126">
              <w:marLeft w:val="0"/>
              <w:marRight w:val="0"/>
              <w:marTop w:val="0"/>
              <w:marBottom w:val="0"/>
              <w:divBdr>
                <w:top w:val="none" w:sz="0" w:space="0" w:color="auto"/>
                <w:left w:val="none" w:sz="0" w:space="0" w:color="auto"/>
                <w:bottom w:val="none" w:sz="0" w:space="0" w:color="auto"/>
                <w:right w:val="none" w:sz="0" w:space="0" w:color="auto"/>
              </w:divBdr>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313021874">
              <w:marLeft w:val="0"/>
              <w:marRight w:val="0"/>
              <w:marTop w:val="0"/>
              <w:marBottom w:val="0"/>
              <w:divBdr>
                <w:top w:val="none" w:sz="0" w:space="0" w:color="auto"/>
                <w:left w:val="none" w:sz="0" w:space="0" w:color="auto"/>
                <w:bottom w:val="none" w:sz="0" w:space="0" w:color="auto"/>
                <w:right w:val="none" w:sz="0" w:space="0" w:color="auto"/>
              </w:divBdr>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534534245">
                      <w:marLeft w:val="0"/>
                      <w:marRight w:val="0"/>
                      <w:marTop w:val="0"/>
                      <w:marBottom w:val="0"/>
                      <w:divBdr>
                        <w:top w:val="none" w:sz="0" w:space="0" w:color="auto"/>
                        <w:left w:val="none" w:sz="0" w:space="0" w:color="auto"/>
                        <w:bottom w:val="none" w:sz="0" w:space="0" w:color="auto"/>
                        <w:right w:val="none" w:sz="0" w:space="0" w:color="auto"/>
                      </w:divBdr>
                    </w:div>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463546601">
                      <w:marLeft w:val="0"/>
                      <w:marRight w:val="0"/>
                      <w:marTop w:val="0"/>
                      <w:marBottom w:val="0"/>
                      <w:divBdr>
                        <w:top w:val="none" w:sz="0" w:space="0" w:color="auto"/>
                        <w:left w:val="none" w:sz="0" w:space="0" w:color="auto"/>
                        <w:bottom w:val="none" w:sz="0" w:space="0" w:color="auto"/>
                        <w:right w:val="none" w:sz="0" w:space="0" w:color="auto"/>
                      </w:divBdr>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11338111">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1425305134">
          <w:marLeft w:val="0"/>
          <w:marRight w:val="0"/>
          <w:marTop w:val="0"/>
          <w:marBottom w:val="0"/>
          <w:divBdr>
            <w:top w:val="none" w:sz="0" w:space="0" w:color="auto"/>
            <w:left w:val="none" w:sz="0" w:space="0" w:color="auto"/>
            <w:bottom w:val="none" w:sz="0" w:space="0" w:color="auto"/>
            <w:right w:val="none" w:sz="0" w:space="0" w:color="auto"/>
          </w:divBdr>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3365">
      <w:bodyDiv w:val="1"/>
      <w:marLeft w:val="0"/>
      <w:marRight w:val="0"/>
      <w:marTop w:val="0"/>
      <w:marBottom w:val="0"/>
      <w:divBdr>
        <w:top w:val="none" w:sz="0" w:space="0" w:color="auto"/>
        <w:left w:val="none" w:sz="0" w:space="0" w:color="auto"/>
        <w:bottom w:val="none" w:sz="0" w:space="0" w:color="auto"/>
        <w:right w:val="none" w:sz="0" w:space="0" w:color="auto"/>
      </w:divBdr>
      <w:divsChild>
        <w:div w:id="655308149">
          <w:marLeft w:val="0"/>
          <w:marRight w:val="0"/>
          <w:marTop w:val="0"/>
          <w:marBottom w:val="0"/>
          <w:divBdr>
            <w:top w:val="none" w:sz="0" w:space="0" w:color="auto"/>
            <w:left w:val="none" w:sz="0" w:space="0" w:color="auto"/>
            <w:bottom w:val="none" w:sz="0" w:space="0" w:color="auto"/>
            <w:right w:val="none" w:sz="0" w:space="0" w:color="auto"/>
          </w:divBdr>
          <w:divsChild>
            <w:div w:id="45221886">
              <w:marLeft w:val="0"/>
              <w:marRight w:val="0"/>
              <w:marTop w:val="0"/>
              <w:marBottom w:val="0"/>
              <w:divBdr>
                <w:top w:val="none" w:sz="0" w:space="0" w:color="auto"/>
                <w:left w:val="none" w:sz="0" w:space="0" w:color="auto"/>
                <w:bottom w:val="none" w:sz="0" w:space="0" w:color="auto"/>
                <w:right w:val="none" w:sz="0" w:space="0" w:color="auto"/>
              </w:divBdr>
            </w:div>
          </w:divsChild>
        </w:div>
        <w:div w:id="1297830230">
          <w:marLeft w:val="0"/>
          <w:marRight w:val="0"/>
          <w:marTop w:val="0"/>
          <w:marBottom w:val="0"/>
          <w:divBdr>
            <w:top w:val="none" w:sz="0" w:space="0" w:color="auto"/>
            <w:left w:val="none" w:sz="0" w:space="0" w:color="auto"/>
            <w:bottom w:val="none" w:sz="0" w:space="0" w:color="auto"/>
            <w:right w:val="none" w:sz="0" w:space="0" w:color="auto"/>
          </w:divBdr>
          <w:divsChild>
            <w:div w:id="1355422352">
              <w:marLeft w:val="0"/>
              <w:marRight w:val="0"/>
              <w:marTop w:val="0"/>
              <w:marBottom w:val="0"/>
              <w:divBdr>
                <w:top w:val="none" w:sz="0" w:space="0" w:color="auto"/>
                <w:left w:val="none" w:sz="0" w:space="0" w:color="auto"/>
                <w:bottom w:val="none" w:sz="0" w:space="0" w:color="auto"/>
                <w:right w:val="none" w:sz="0" w:space="0" w:color="auto"/>
              </w:divBdr>
            </w:div>
            <w:div w:id="360281749">
              <w:marLeft w:val="0"/>
              <w:marRight w:val="0"/>
              <w:marTop w:val="0"/>
              <w:marBottom w:val="0"/>
              <w:divBdr>
                <w:top w:val="none" w:sz="0" w:space="0" w:color="auto"/>
                <w:left w:val="none" w:sz="0" w:space="0" w:color="auto"/>
                <w:bottom w:val="none" w:sz="0" w:space="0" w:color="auto"/>
                <w:right w:val="none" w:sz="0" w:space="0" w:color="auto"/>
              </w:divBdr>
              <w:divsChild>
                <w:div w:id="1232544047">
                  <w:marLeft w:val="0"/>
                  <w:marRight w:val="0"/>
                  <w:marTop w:val="0"/>
                  <w:marBottom w:val="0"/>
                  <w:divBdr>
                    <w:top w:val="none" w:sz="0" w:space="0" w:color="auto"/>
                    <w:left w:val="none" w:sz="0" w:space="0" w:color="auto"/>
                    <w:bottom w:val="none" w:sz="0" w:space="0" w:color="auto"/>
                    <w:right w:val="none" w:sz="0" w:space="0" w:color="auto"/>
                  </w:divBdr>
                  <w:divsChild>
                    <w:div w:id="441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3109">
              <w:marLeft w:val="0"/>
              <w:marRight w:val="0"/>
              <w:marTop w:val="0"/>
              <w:marBottom w:val="0"/>
              <w:divBdr>
                <w:top w:val="none" w:sz="0" w:space="0" w:color="auto"/>
                <w:left w:val="none" w:sz="0" w:space="0" w:color="auto"/>
                <w:bottom w:val="none" w:sz="0" w:space="0" w:color="auto"/>
                <w:right w:val="none" w:sz="0" w:space="0" w:color="auto"/>
              </w:divBdr>
              <w:divsChild>
                <w:div w:id="206721361">
                  <w:marLeft w:val="0"/>
                  <w:marRight w:val="0"/>
                  <w:marTop w:val="0"/>
                  <w:marBottom w:val="0"/>
                  <w:divBdr>
                    <w:top w:val="none" w:sz="0" w:space="0" w:color="auto"/>
                    <w:left w:val="none" w:sz="0" w:space="0" w:color="auto"/>
                    <w:bottom w:val="none" w:sz="0" w:space="0" w:color="auto"/>
                    <w:right w:val="none" w:sz="0" w:space="0" w:color="auto"/>
                  </w:divBdr>
                  <w:divsChild>
                    <w:div w:id="1848789341">
                      <w:marLeft w:val="0"/>
                      <w:marRight w:val="0"/>
                      <w:marTop w:val="0"/>
                      <w:marBottom w:val="0"/>
                      <w:divBdr>
                        <w:top w:val="none" w:sz="0" w:space="0" w:color="auto"/>
                        <w:left w:val="none" w:sz="0" w:space="0" w:color="auto"/>
                        <w:bottom w:val="none" w:sz="0" w:space="0" w:color="auto"/>
                        <w:right w:val="none" w:sz="0" w:space="0" w:color="auto"/>
                      </w:divBdr>
                    </w:div>
                    <w:div w:id="943997145">
                      <w:marLeft w:val="0"/>
                      <w:marRight w:val="0"/>
                      <w:marTop w:val="0"/>
                      <w:marBottom w:val="0"/>
                      <w:divBdr>
                        <w:top w:val="none" w:sz="0" w:space="0" w:color="auto"/>
                        <w:left w:val="none" w:sz="0" w:space="0" w:color="auto"/>
                        <w:bottom w:val="none" w:sz="0" w:space="0" w:color="auto"/>
                        <w:right w:val="none" w:sz="0" w:space="0" w:color="auto"/>
                      </w:divBdr>
                      <w:divsChild>
                        <w:div w:id="30571750">
                          <w:marLeft w:val="0"/>
                          <w:marRight w:val="0"/>
                          <w:marTop w:val="0"/>
                          <w:marBottom w:val="0"/>
                          <w:divBdr>
                            <w:top w:val="none" w:sz="0" w:space="0" w:color="auto"/>
                            <w:left w:val="none" w:sz="0" w:space="0" w:color="auto"/>
                            <w:bottom w:val="none" w:sz="0" w:space="0" w:color="auto"/>
                            <w:right w:val="none" w:sz="0" w:space="0" w:color="auto"/>
                          </w:divBdr>
                        </w:div>
                      </w:divsChild>
                    </w:div>
                    <w:div w:id="484274945">
                      <w:marLeft w:val="0"/>
                      <w:marRight w:val="0"/>
                      <w:marTop w:val="0"/>
                      <w:marBottom w:val="0"/>
                      <w:divBdr>
                        <w:top w:val="none" w:sz="0" w:space="0" w:color="auto"/>
                        <w:left w:val="none" w:sz="0" w:space="0" w:color="auto"/>
                        <w:bottom w:val="none" w:sz="0" w:space="0" w:color="auto"/>
                        <w:right w:val="none" w:sz="0" w:space="0" w:color="auto"/>
                      </w:divBdr>
                      <w:divsChild>
                        <w:div w:id="14995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31308">
              <w:marLeft w:val="0"/>
              <w:marRight w:val="0"/>
              <w:marTop w:val="0"/>
              <w:marBottom w:val="0"/>
              <w:divBdr>
                <w:top w:val="none" w:sz="0" w:space="0" w:color="auto"/>
                <w:left w:val="none" w:sz="0" w:space="0" w:color="auto"/>
                <w:bottom w:val="none" w:sz="0" w:space="0" w:color="auto"/>
                <w:right w:val="none" w:sz="0" w:space="0" w:color="auto"/>
              </w:divBdr>
              <w:divsChild>
                <w:div w:id="1452898774">
                  <w:marLeft w:val="0"/>
                  <w:marRight w:val="0"/>
                  <w:marTop w:val="0"/>
                  <w:marBottom w:val="0"/>
                  <w:divBdr>
                    <w:top w:val="none" w:sz="0" w:space="0" w:color="auto"/>
                    <w:left w:val="none" w:sz="0" w:space="0" w:color="auto"/>
                    <w:bottom w:val="none" w:sz="0" w:space="0" w:color="auto"/>
                    <w:right w:val="none" w:sz="0" w:space="0" w:color="auto"/>
                  </w:divBdr>
                  <w:divsChild>
                    <w:div w:id="13213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0902">
              <w:marLeft w:val="0"/>
              <w:marRight w:val="0"/>
              <w:marTop w:val="0"/>
              <w:marBottom w:val="0"/>
              <w:divBdr>
                <w:top w:val="none" w:sz="0" w:space="0" w:color="auto"/>
                <w:left w:val="none" w:sz="0" w:space="0" w:color="auto"/>
                <w:bottom w:val="none" w:sz="0" w:space="0" w:color="auto"/>
                <w:right w:val="none" w:sz="0" w:space="0" w:color="auto"/>
              </w:divBdr>
              <w:divsChild>
                <w:div w:id="423847648">
                  <w:marLeft w:val="0"/>
                  <w:marRight w:val="0"/>
                  <w:marTop w:val="0"/>
                  <w:marBottom w:val="0"/>
                  <w:divBdr>
                    <w:top w:val="none" w:sz="0" w:space="0" w:color="auto"/>
                    <w:left w:val="none" w:sz="0" w:space="0" w:color="auto"/>
                    <w:bottom w:val="none" w:sz="0" w:space="0" w:color="auto"/>
                    <w:right w:val="none" w:sz="0" w:space="0" w:color="auto"/>
                  </w:divBdr>
                  <w:divsChild>
                    <w:div w:id="5533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7565">
          <w:marLeft w:val="0"/>
          <w:marRight w:val="0"/>
          <w:marTop w:val="0"/>
          <w:marBottom w:val="0"/>
          <w:divBdr>
            <w:top w:val="none" w:sz="0" w:space="0" w:color="auto"/>
            <w:left w:val="none" w:sz="0" w:space="0" w:color="auto"/>
            <w:bottom w:val="none" w:sz="0" w:space="0" w:color="auto"/>
            <w:right w:val="none" w:sz="0" w:space="0" w:color="auto"/>
          </w:divBdr>
          <w:divsChild>
            <w:div w:id="2059936370">
              <w:marLeft w:val="0"/>
              <w:marRight w:val="0"/>
              <w:marTop w:val="0"/>
              <w:marBottom w:val="0"/>
              <w:divBdr>
                <w:top w:val="none" w:sz="0" w:space="0" w:color="auto"/>
                <w:left w:val="none" w:sz="0" w:space="0" w:color="auto"/>
                <w:bottom w:val="none" w:sz="0" w:space="0" w:color="auto"/>
                <w:right w:val="none" w:sz="0" w:space="0" w:color="auto"/>
              </w:divBdr>
            </w:div>
          </w:divsChild>
        </w:div>
        <w:div w:id="1080757817">
          <w:marLeft w:val="0"/>
          <w:marRight w:val="0"/>
          <w:marTop w:val="0"/>
          <w:marBottom w:val="0"/>
          <w:divBdr>
            <w:top w:val="none" w:sz="0" w:space="0" w:color="auto"/>
            <w:left w:val="none" w:sz="0" w:space="0" w:color="auto"/>
            <w:bottom w:val="none" w:sz="0" w:space="0" w:color="auto"/>
            <w:right w:val="none" w:sz="0" w:space="0" w:color="auto"/>
          </w:divBdr>
          <w:divsChild>
            <w:div w:id="479274919">
              <w:marLeft w:val="0"/>
              <w:marRight w:val="0"/>
              <w:marTop w:val="0"/>
              <w:marBottom w:val="0"/>
              <w:divBdr>
                <w:top w:val="none" w:sz="0" w:space="0" w:color="auto"/>
                <w:left w:val="none" w:sz="0" w:space="0" w:color="auto"/>
                <w:bottom w:val="none" w:sz="0" w:space="0" w:color="auto"/>
                <w:right w:val="none" w:sz="0" w:space="0" w:color="auto"/>
              </w:divBdr>
            </w:div>
          </w:divsChild>
        </w:div>
        <w:div w:id="1866097757">
          <w:marLeft w:val="0"/>
          <w:marRight w:val="0"/>
          <w:marTop w:val="0"/>
          <w:marBottom w:val="0"/>
          <w:divBdr>
            <w:top w:val="none" w:sz="0" w:space="0" w:color="auto"/>
            <w:left w:val="none" w:sz="0" w:space="0" w:color="auto"/>
            <w:bottom w:val="none" w:sz="0" w:space="0" w:color="auto"/>
            <w:right w:val="none" w:sz="0" w:space="0" w:color="auto"/>
          </w:divBdr>
          <w:divsChild>
            <w:div w:id="757365103">
              <w:marLeft w:val="0"/>
              <w:marRight w:val="0"/>
              <w:marTop w:val="0"/>
              <w:marBottom w:val="0"/>
              <w:divBdr>
                <w:top w:val="none" w:sz="0" w:space="0" w:color="auto"/>
                <w:left w:val="none" w:sz="0" w:space="0" w:color="auto"/>
                <w:bottom w:val="none" w:sz="0" w:space="0" w:color="auto"/>
                <w:right w:val="none" w:sz="0" w:space="0" w:color="auto"/>
              </w:divBdr>
            </w:div>
            <w:div w:id="1367952637">
              <w:marLeft w:val="0"/>
              <w:marRight w:val="0"/>
              <w:marTop w:val="0"/>
              <w:marBottom w:val="0"/>
              <w:divBdr>
                <w:top w:val="none" w:sz="0" w:space="0" w:color="auto"/>
                <w:left w:val="none" w:sz="0" w:space="0" w:color="auto"/>
                <w:bottom w:val="none" w:sz="0" w:space="0" w:color="auto"/>
                <w:right w:val="none" w:sz="0" w:space="0" w:color="auto"/>
              </w:divBdr>
              <w:divsChild>
                <w:div w:id="294528702">
                  <w:marLeft w:val="0"/>
                  <w:marRight w:val="0"/>
                  <w:marTop w:val="0"/>
                  <w:marBottom w:val="0"/>
                  <w:divBdr>
                    <w:top w:val="none" w:sz="0" w:space="0" w:color="auto"/>
                    <w:left w:val="none" w:sz="0" w:space="0" w:color="auto"/>
                    <w:bottom w:val="none" w:sz="0" w:space="0" w:color="auto"/>
                    <w:right w:val="none" w:sz="0" w:space="0" w:color="auto"/>
                  </w:divBdr>
                  <w:divsChild>
                    <w:div w:id="10599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0749">
              <w:marLeft w:val="0"/>
              <w:marRight w:val="0"/>
              <w:marTop w:val="0"/>
              <w:marBottom w:val="0"/>
              <w:divBdr>
                <w:top w:val="none" w:sz="0" w:space="0" w:color="auto"/>
                <w:left w:val="none" w:sz="0" w:space="0" w:color="auto"/>
                <w:bottom w:val="none" w:sz="0" w:space="0" w:color="auto"/>
                <w:right w:val="none" w:sz="0" w:space="0" w:color="auto"/>
              </w:divBdr>
              <w:divsChild>
                <w:div w:id="1356927912">
                  <w:marLeft w:val="0"/>
                  <w:marRight w:val="0"/>
                  <w:marTop w:val="0"/>
                  <w:marBottom w:val="0"/>
                  <w:divBdr>
                    <w:top w:val="none" w:sz="0" w:space="0" w:color="auto"/>
                    <w:left w:val="none" w:sz="0" w:space="0" w:color="auto"/>
                    <w:bottom w:val="none" w:sz="0" w:space="0" w:color="auto"/>
                    <w:right w:val="none" w:sz="0" w:space="0" w:color="auto"/>
                  </w:divBdr>
                  <w:divsChild>
                    <w:div w:id="4564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3329">
      <w:bodyDiv w:val="1"/>
      <w:marLeft w:val="0"/>
      <w:marRight w:val="0"/>
      <w:marTop w:val="0"/>
      <w:marBottom w:val="0"/>
      <w:divBdr>
        <w:top w:val="none" w:sz="0" w:space="0" w:color="auto"/>
        <w:left w:val="none" w:sz="0" w:space="0" w:color="auto"/>
        <w:bottom w:val="none" w:sz="0" w:space="0" w:color="auto"/>
        <w:right w:val="none" w:sz="0" w:space="0" w:color="auto"/>
      </w:divBdr>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4895295">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460000951">
          <w:marLeft w:val="0"/>
          <w:marRight w:val="0"/>
          <w:marTop w:val="0"/>
          <w:marBottom w:val="0"/>
          <w:divBdr>
            <w:top w:val="none" w:sz="0" w:space="0" w:color="auto"/>
            <w:left w:val="none" w:sz="0" w:space="0" w:color="auto"/>
            <w:bottom w:val="none" w:sz="0" w:space="0" w:color="auto"/>
            <w:right w:val="none" w:sz="0" w:space="0" w:color="auto"/>
          </w:divBdr>
          <w:divsChild>
            <w:div w:id="1959292202">
              <w:marLeft w:val="0"/>
              <w:marRight w:val="0"/>
              <w:marTop w:val="0"/>
              <w:marBottom w:val="0"/>
              <w:divBdr>
                <w:top w:val="none" w:sz="0" w:space="0" w:color="auto"/>
                <w:left w:val="none" w:sz="0" w:space="0" w:color="auto"/>
                <w:bottom w:val="none" w:sz="0" w:space="0" w:color="auto"/>
                <w:right w:val="none" w:sz="0" w:space="0" w:color="auto"/>
              </w:divBdr>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29107728">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72889739">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1981153332">
              <w:marLeft w:val="0"/>
              <w:marRight w:val="0"/>
              <w:marTop w:val="0"/>
              <w:marBottom w:val="0"/>
              <w:divBdr>
                <w:top w:val="none" w:sz="0" w:space="0" w:color="auto"/>
                <w:left w:val="none" w:sz="0" w:space="0" w:color="auto"/>
                <w:bottom w:val="none" w:sz="0" w:space="0" w:color="auto"/>
                <w:right w:val="none" w:sz="0" w:space="0" w:color="auto"/>
              </w:divBdr>
            </w:div>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4774">
      <w:bodyDiv w:val="1"/>
      <w:marLeft w:val="0"/>
      <w:marRight w:val="0"/>
      <w:marTop w:val="0"/>
      <w:marBottom w:val="0"/>
      <w:divBdr>
        <w:top w:val="none" w:sz="0" w:space="0" w:color="auto"/>
        <w:left w:val="none" w:sz="0" w:space="0" w:color="auto"/>
        <w:bottom w:val="none" w:sz="0" w:space="0" w:color="auto"/>
        <w:right w:val="none" w:sz="0" w:space="0" w:color="auto"/>
      </w:divBdr>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5815649">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418">
      <w:bodyDiv w:val="1"/>
      <w:marLeft w:val="0"/>
      <w:marRight w:val="0"/>
      <w:marTop w:val="0"/>
      <w:marBottom w:val="0"/>
      <w:divBdr>
        <w:top w:val="none" w:sz="0" w:space="0" w:color="auto"/>
        <w:left w:val="none" w:sz="0" w:space="0" w:color="auto"/>
        <w:bottom w:val="none" w:sz="0" w:space="0" w:color="auto"/>
        <w:right w:val="none" w:sz="0" w:space="0" w:color="auto"/>
      </w:divBdr>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 w:id="1043754061">
          <w:marLeft w:val="0"/>
          <w:marRight w:val="0"/>
          <w:marTop w:val="0"/>
          <w:marBottom w:val="0"/>
          <w:divBdr>
            <w:top w:val="none" w:sz="0" w:space="0" w:color="auto"/>
            <w:left w:val="none" w:sz="0" w:space="0" w:color="auto"/>
            <w:bottom w:val="none" w:sz="0" w:space="0" w:color="auto"/>
            <w:right w:val="none" w:sz="0" w:space="0" w:color="auto"/>
          </w:divBdr>
          <w:divsChild>
            <w:div w:id="1669937117">
              <w:marLeft w:val="0"/>
              <w:marRight w:val="0"/>
              <w:marTop w:val="0"/>
              <w:marBottom w:val="0"/>
              <w:divBdr>
                <w:top w:val="none" w:sz="0" w:space="0" w:color="auto"/>
                <w:left w:val="none" w:sz="0" w:space="0" w:color="auto"/>
                <w:bottom w:val="none" w:sz="0" w:space="0" w:color="auto"/>
                <w:right w:val="none" w:sz="0" w:space="0" w:color="auto"/>
              </w:divBdr>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0841586">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02099247">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332874465">
          <w:marLeft w:val="0"/>
          <w:marRight w:val="0"/>
          <w:marTop w:val="0"/>
          <w:marBottom w:val="0"/>
          <w:divBdr>
            <w:top w:val="none" w:sz="0" w:space="0" w:color="auto"/>
            <w:left w:val="none" w:sz="0" w:space="0" w:color="auto"/>
            <w:bottom w:val="none" w:sz="0" w:space="0" w:color="auto"/>
            <w:right w:val="none" w:sz="0" w:space="0" w:color="auto"/>
          </w:divBdr>
          <w:divsChild>
            <w:div w:id="1721242681">
              <w:marLeft w:val="0"/>
              <w:marRight w:val="0"/>
              <w:marTop w:val="0"/>
              <w:marBottom w:val="0"/>
              <w:divBdr>
                <w:top w:val="none" w:sz="0" w:space="0" w:color="auto"/>
                <w:left w:val="none" w:sz="0" w:space="0" w:color="auto"/>
                <w:bottom w:val="none" w:sz="0" w:space="0" w:color="auto"/>
                <w:right w:val="none" w:sz="0" w:space="0" w:color="auto"/>
              </w:divBdr>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35FA-4E08-4455-9BB9-CFBD9D48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1529</Words>
  <Characters>9177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4</cp:revision>
  <cp:lastPrinted>2021-08-27T13:04:00Z</cp:lastPrinted>
  <dcterms:created xsi:type="dcterms:W3CDTF">2021-09-06T10:56:00Z</dcterms:created>
  <dcterms:modified xsi:type="dcterms:W3CDTF">2021-09-21T11:41:00Z</dcterms:modified>
</cp:coreProperties>
</file>