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7777777" w:rsidR="00071F7E" w:rsidRPr="00D03149" w:rsidRDefault="00071F7E">
      <w:pPr>
        <w:spacing w:after="120"/>
        <w:rPr>
          <w:rFonts w:asciiTheme="minorHAnsi" w:hAnsiTheme="minorHAnsi" w:cstheme="minorHAnsi"/>
          <w:sz w:val="22"/>
          <w:szCs w:val="22"/>
        </w:rPr>
      </w:pPr>
    </w:p>
    <w:p w14:paraId="6FC11006" w14:textId="11D5CD00" w:rsidR="00071F7E" w:rsidRPr="00D03149" w:rsidRDefault="00071F7E">
      <w:pPr>
        <w:spacing w:after="120"/>
        <w:rPr>
          <w:rFonts w:asciiTheme="minorHAnsi" w:hAnsiTheme="minorHAnsi" w:cstheme="minorHAnsi"/>
          <w:b/>
          <w:bCs/>
          <w:sz w:val="22"/>
          <w:szCs w:val="22"/>
        </w:rPr>
      </w:pPr>
    </w:p>
    <w:p w14:paraId="5C909C28" w14:textId="77777777" w:rsidR="00071F7E" w:rsidRPr="006B2609" w:rsidRDefault="00071F7E">
      <w:pPr>
        <w:spacing w:after="120"/>
        <w:jc w:val="center"/>
        <w:rPr>
          <w:b/>
          <w:bCs/>
          <w:spacing w:val="80"/>
          <w:sz w:val="22"/>
          <w:szCs w:val="22"/>
          <w:u w:val="single"/>
        </w:rPr>
      </w:pPr>
    </w:p>
    <w:p w14:paraId="0A341E71" w14:textId="1BCE60B1" w:rsidR="00987318" w:rsidRPr="006B2609" w:rsidRDefault="00071F7E" w:rsidP="00BA0BC8">
      <w:pPr>
        <w:spacing w:after="120"/>
        <w:jc w:val="center"/>
        <w:rPr>
          <w:b/>
          <w:bCs/>
          <w:color w:val="000000"/>
          <w:kern w:val="36"/>
          <w:sz w:val="28"/>
          <w:szCs w:val="28"/>
          <w:u w:val="single"/>
        </w:rPr>
      </w:pPr>
      <w:r w:rsidRPr="006B2609">
        <w:rPr>
          <w:b/>
          <w:bCs/>
          <w:color w:val="000000"/>
          <w:kern w:val="36"/>
          <w:sz w:val="28"/>
          <w:szCs w:val="28"/>
          <w:u w:val="single"/>
        </w:rPr>
        <w:t>SPECYFIKACJA WARUNKÓW ZAMÓWIENIA</w:t>
      </w:r>
    </w:p>
    <w:p w14:paraId="0C807FC3" w14:textId="77777777" w:rsidR="00071F7E" w:rsidRPr="006B2609" w:rsidRDefault="00071F7E">
      <w:pPr>
        <w:spacing w:after="120"/>
        <w:rPr>
          <w:sz w:val="22"/>
          <w:szCs w:val="22"/>
        </w:rPr>
      </w:pPr>
    </w:p>
    <w:p w14:paraId="42984AE1" w14:textId="77777777" w:rsidR="002B1074" w:rsidRPr="006B2609" w:rsidRDefault="002B1074" w:rsidP="00EC73EF">
      <w:pPr>
        <w:jc w:val="both"/>
        <w:rPr>
          <w:rFonts w:eastAsia="Calibri"/>
          <w:sz w:val="22"/>
          <w:szCs w:val="22"/>
          <w:lang w:eastAsia="en-US"/>
        </w:rPr>
      </w:pPr>
      <w:r w:rsidRPr="006B2609">
        <w:rPr>
          <w:rFonts w:eastAsia="Calibri"/>
          <w:sz w:val="22"/>
          <w:szCs w:val="22"/>
          <w:lang w:eastAsia="en-US"/>
        </w:rPr>
        <w:t>Postępowanie prowadzone w trybie przetargu nieograniczoneg</w:t>
      </w:r>
      <w:bookmarkStart w:id="0" w:name="_GoBack"/>
      <w:bookmarkEnd w:id="0"/>
      <w:r w:rsidRPr="006B2609">
        <w:rPr>
          <w:rFonts w:eastAsia="Calibri"/>
          <w:sz w:val="22"/>
          <w:szCs w:val="22"/>
          <w:lang w:eastAsia="en-US"/>
        </w:rPr>
        <w:t xml:space="preserve">o zgodnie z art. 132 i następnych w oparciu </w:t>
      </w:r>
    </w:p>
    <w:p w14:paraId="677D76B9" w14:textId="256B2D5D" w:rsidR="002B1074" w:rsidRPr="006B2609" w:rsidRDefault="002B1074" w:rsidP="00EC73EF">
      <w:pPr>
        <w:jc w:val="both"/>
        <w:rPr>
          <w:sz w:val="22"/>
          <w:szCs w:val="22"/>
        </w:rPr>
      </w:pPr>
      <w:r w:rsidRPr="006B2609">
        <w:rPr>
          <w:sz w:val="22"/>
          <w:szCs w:val="22"/>
        </w:rPr>
        <w:t>o ustawę z dnia 11.09.2019 r. Prawo zamówień publicznych (t.j. D</w:t>
      </w:r>
      <w:r w:rsidR="007D48B3" w:rsidRPr="006B2609">
        <w:rPr>
          <w:sz w:val="22"/>
          <w:szCs w:val="22"/>
        </w:rPr>
        <w:t>z. U. z</w:t>
      </w:r>
      <w:r w:rsidR="00BE369A" w:rsidRPr="006B2609">
        <w:rPr>
          <w:sz w:val="22"/>
          <w:szCs w:val="22"/>
        </w:rPr>
        <w:t xml:space="preserve"> 2023</w:t>
      </w:r>
      <w:r w:rsidR="0060319A" w:rsidRPr="006B2609">
        <w:rPr>
          <w:sz w:val="22"/>
          <w:szCs w:val="22"/>
        </w:rPr>
        <w:t xml:space="preserve"> r. poz. 1</w:t>
      </w:r>
      <w:r w:rsidR="00BE369A" w:rsidRPr="006B2609">
        <w:rPr>
          <w:sz w:val="22"/>
          <w:szCs w:val="22"/>
        </w:rPr>
        <w:t>605</w:t>
      </w:r>
      <w:r w:rsidR="0060319A" w:rsidRPr="006B2609">
        <w:rPr>
          <w:sz w:val="22"/>
          <w:szCs w:val="22"/>
        </w:rPr>
        <w:t xml:space="preserve"> ze zm.</w:t>
      </w:r>
      <w:r w:rsidRPr="006B2609">
        <w:rPr>
          <w:sz w:val="22"/>
          <w:szCs w:val="22"/>
        </w:rPr>
        <w:t>)</w:t>
      </w:r>
    </w:p>
    <w:p w14:paraId="231AE830" w14:textId="710F9028" w:rsidR="00EC73EF" w:rsidRPr="006B2609" w:rsidRDefault="002B1074" w:rsidP="00EC73EF">
      <w:pPr>
        <w:spacing w:after="120"/>
        <w:jc w:val="both"/>
        <w:rPr>
          <w:rFonts w:eastAsia="Calibri"/>
          <w:sz w:val="22"/>
          <w:szCs w:val="22"/>
          <w:lang w:eastAsia="en-US"/>
        </w:rPr>
      </w:pPr>
      <w:r w:rsidRPr="006B2609">
        <w:rPr>
          <w:rFonts w:eastAsia="Calibri"/>
          <w:sz w:val="22"/>
          <w:szCs w:val="22"/>
          <w:lang w:eastAsia="en-US"/>
        </w:rPr>
        <w:t xml:space="preserve">Dotyczy postępowania o wartości </w:t>
      </w:r>
      <w:r w:rsidRPr="006B2609">
        <w:rPr>
          <w:rFonts w:eastAsia="Calibri"/>
          <w:b/>
          <w:sz w:val="22"/>
          <w:szCs w:val="22"/>
          <w:lang w:eastAsia="en-US"/>
        </w:rPr>
        <w:t>powyżej 14</w:t>
      </w:r>
      <w:r w:rsidR="008754C6" w:rsidRPr="006B2609">
        <w:rPr>
          <w:rFonts w:eastAsia="Calibri"/>
          <w:b/>
          <w:sz w:val="22"/>
          <w:szCs w:val="22"/>
          <w:lang w:eastAsia="en-US"/>
        </w:rPr>
        <w:t>3</w:t>
      </w:r>
      <w:r w:rsidRPr="006B2609">
        <w:rPr>
          <w:rFonts w:eastAsia="Calibri"/>
          <w:b/>
          <w:sz w:val="22"/>
          <w:szCs w:val="22"/>
          <w:lang w:eastAsia="en-US"/>
        </w:rPr>
        <w:t xml:space="preserve"> 000 euro</w:t>
      </w:r>
      <w:r w:rsidRPr="006B2609">
        <w:rPr>
          <w:rFonts w:eastAsia="Calibri"/>
          <w:sz w:val="22"/>
          <w:szCs w:val="22"/>
          <w:lang w:eastAsia="en-US"/>
        </w:rPr>
        <w:t xml:space="preserve"> na:</w:t>
      </w:r>
    </w:p>
    <w:p w14:paraId="010FA7BF" w14:textId="77777777" w:rsidR="00071F7E" w:rsidRPr="006B2609" w:rsidRDefault="00071F7E">
      <w:pPr>
        <w:rPr>
          <w:sz w:val="22"/>
          <w:szCs w:val="22"/>
        </w:rPr>
      </w:pPr>
    </w:p>
    <w:p w14:paraId="50A2E9EE" w14:textId="77777777" w:rsidR="00071F7E" w:rsidRPr="00BE17FA" w:rsidRDefault="00071F7E">
      <w:pPr>
        <w:rPr>
          <w:rFonts w:asciiTheme="minorHAnsi" w:hAnsiTheme="minorHAnsi" w:cstheme="minorHAnsi"/>
          <w:sz w:val="22"/>
          <w:szCs w:val="22"/>
        </w:rPr>
      </w:pPr>
    </w:p>
    <w:p w14:paraId="06A00F0C" w14:textId="77777777" w:rsidR="00320345" w:rsidRPr="00BE17FA" w:rsidRDefault="00320345" w:rsidP="0065758A">
      <w:pPr>
        <w:pStyle w:val="Tekstpodstawowy"/>
        <w:jc w:val="center"/>
        <w:rPr>
          <w:rFonts w:asciiTheme="minorHAnsi" w:eastAsia="Calibri" w:hAnsiTheme="minorHAnsi" w:cstheme="minorHAnsi"/>
          <w:b/>
          <w:i/>
          <w:sz w:val="22"/>
          <w:szCs w:val="22"/>
          <w:lang w:eastAsia="en-US"/>
        </w:rPr>
      </w:pPr>
      <w:bookmarkStart w:id="1" w:name="_Hlk69398333"/>
      <w:bookmarkStart w:id="2" w:name="_Hlk69393250"/>
      <w:bookmarkStart w:id="3" w:name="_Hlk127445595"/>
    </w:p>
    <w:bookmarkEnd w:id="1"/>
    <w:bookmarkEnd w:id="2"/>
    <w:p w14:paraId="507D6B4A" w14:textId="0C9B3800" w:rsidR="00F340D7" w:rsidRPr="00F340D7" w:rsidRDefault="00F340D7" w:rsidP="00F340D7">
      <w:pPr>
        <w:spacing w:before="100" w:beforeAutospacing="1" w:after="100" w:afterAutospacing="1"/>
        <w:jc w:val="center"/>
        <w:outlineLvl w:val="1"/>
        <w:rPr>
          <w:b/>
          <w:bCs/>
        </w:rPr>
      </w:pPr>
      <w:r w:rsidRPr="00F340D7">
        <w:rPr>
          <w:b/>
          <w:bCs/>
        </w:rPr>
        <w:t xml:space="preserve">Dostawa sprzętu medycznego na potrzeby Centralnej Sterylizatorni Uniwersyteckiego </w:t>
      </w:r>
      <w:r>
        <w:rPr>
          <w:b/>
          <w:bCs/>
        </w:rPr>
        <w:br/>
      </w:r>
      <w:r w:rsidRPr="00F340D7">
        <w:rPr>
          <w:b/>
          <w:bCs/>
        </w:rPr>
        <w:t>Centrum Pediatrii Centralnego Szpitala Klinicznego Uniwersytetu Medycznego w Łodzi</w:t>
      </w:r>
      <w:r>
        <w:rPr>
          <w:b/>
          <w:bCs/>
        </w:rPr>
        <w:br/>
      </w:r>
      <w:r w:rsidRPr="00F340D7">
        <w:rPr>
          <w:b/>
          <w:bCs/>
        </w:rPr>
        <w:t xml:space="preserve"> przy ul. Pomorskiej 251.</w:t>
      </w:r>
    </w:p>
    <w:bookmarkEnd w:id="3"/>
    <w:p w14:paraId="6B76385C" w14:textId="2818DABC" w:rsidR="008F4101" w:rsidRPr="00BE17FA" w:rsidRDefault="00387D2D" w:rsidP="00387D2D">
      <w:pPr>
        <w:jc w:val="center"/>
        <w:rPr>
          <w:rFonts w:asciiTheme="minorHAnsi" w:hAnsiTheme="minorHAnsi" w:cstheme="minorHAnsi"/>
          <w:sz w:val="22"/>
          <w:szCs w:val="22"/>
        </w:rPr>
      </w:pPr>
      <w:r w:rsidRPr="00387D2D">
        <w:rPr>
          <w:rFonts w:asciiTheme="minorHAnsi" w:hAnsiTheme="minorHAnsi" w:cstheme="minorHAnsi"/>
          <w:sz w:val="22"/>
          <w:szCs w:val="22"/>
          <w:highlight w:val="yellow"/>
        </w:rPr>
        <w:t>MODYFIKACJA</w:t>
      </w:r>
    </w:p>
    <w:p w14:paraId="315D20CD" w14:textId="77777777" w:rsidR="008F4101" w:rsidRPr="00BE17FA" w:rsidRDefault="008F4101" w:rsidP="00956D1F">
      <w:pPr>
        <w:rPr>
          <w:rFonts w:asciiTheme="minorHAnsi" w:hAnsiTheme="minorHAnsi" w:cstheme="minorHAnsi"/>
          <w:sz w:val="22"/>
          <w:szCs w:val="22"/>
        </w:rPr>
      </w:pPr>
    </w:p>
    <w:p w14:paraId="21DC717F" w14:textId="77777777" w:rsidR="008F4101" w:rsidRPr="00BE17FA" w:rsidRDefault="008F4101" w:rsidP="00956D1F">
      <w:pPr>
        <w:rPr>
          <w:rFonts w:asciiTheme="minorHAnsi" w:hAnsiTheme="minorHAnsi" w:cstheme="minorHAnsi"/>
          <w:sz w:val="22"/>
          <w:szCs w:val="22"/>
        </w:rPr>
      </w:pPr>
    </w:p>
    <w:p w14:paraId="0238634E" w14:textId="247BB6BE" w:rsidR="00071F7E" w:rsidRPr="00D03149" w:rsidRDefault="002209E0">
      <w:pPr>
        <w:rPr>
          <w:rFonts w:asciiTheme="minorHAnsi" w:hAnsiTheme="minorHAnsi" w:cstheme="minorHAnsi"/>
          <w:b/>
          <w:bCs/>
          <w:sz w:val="22"/>
          <w:szCs w:val="22"/>
          <w:u w:val="single"/>
        </w:rPr>
      </w:pPr>
      <w:r w:rsidRPr="00BE17FA">
        <w:rPr>
          <w:rFonts w:asciiTheme="minorHAnsi" w:hAnsiTheme="minorHAnsi" w:cstheme="minorHAnsi"/>
          <w:b/>
          <w:bCs/>
          <w:sz w:val="22"/>
          <w:szCs w:val="22"/>
        </w:rPr>
        <w:t>Sprawa nr  ZP</w:t>
      </w:r>
      <w:r w:rsidR="00B438F2" w:rsidRPr="00BE17FA">
        <w:rPr>
          <w:rFonts w:asciiTheme="minorHAnsi" w:hAnsiTheme="minorHAnsi" w:cstheme="minorHAnsi"/>
          <w:b/>
          <w:bCs/>
          <w:sz w:val="22"/>
          <w:szCs w:val="22"/>
        </w:rPr>
        <w:t>/</w:t>
      </w:r>
      <w:r w:rsidR="00F340D7">
        <w:rPr>
          <w:rFonts w:asciiTheme="minorHAnsi" w:hAnsiTheme="minorHAnsi" w:cstheme="minorHAnsi"/>
          <w:b/>
          <w:bCs/>
          <w:sz w:val="22"/>
          <w:szCs w:val="22"/>
        </w:rPr>
        <w:t>3</w:t>
      </w:r>
      <w:r w:rsidR="008754C6" w:rsidRPr="00BE17FA">
        <w:rPr>
          <w:rFonts w:asciiTheme="minorHAnsi" w:hAnsiTheme="minorHAnsi" w:cstheme="minorHAnsi"/>
          <w:b/>
          <w:bCs/>
          <w:sz w:val="22"/>
          <w:szCs w:val="22"/>
        </w:rPr>
        <w:t>3</w:t>
      </w:r>
      <w:r w:rsidR="00FB4657" w:rsidRPr="00BE17FA">
        <w:rPr>
          <w:rFonts w:asciiTheme="minorHAnsi" w:hAnsiTheme="minorHAnsi" w:cstheme="minorHAnsi"/>
          <w:b/>
          <w:bCs/>
          <w:sz w:val="22"/>
          <w:szCs w:val="22"/>
        </w:rPr>
        <w:t>/202</w:t>
      </w:r>
      <w:r w:rsidR="008754C6" w:rsidRPr="00BE17FA">
        <w:rPr>
          <w:rFonts w:asciiTheme="minorHAnsi" w:hAnsiTheme="minorHAnsi" w:cstheme="minorHAnsi"/>
          <w:b/>
          <w:bCs/>
          <w:sz w:val="22"/>
          <w:szCs w:val="22"/>
        </w:rPr>
        <w:t>4</w:t>
      </w:r>
    </w:p>
    <w:p w14:paraId="48466A19" w14:textId="77777777" w:rsidR="00071F7E" w:rsidRPr="00D03149" w:rsidRDefault="00071F7E">
      <w:pPr>
        <w:rPr>
          <w:rFonts w:asciiTheme="minorHAnsi" w:hAnsiTheme="minorHAnsi" w:cstheme="minorHAnsi"/>
          <w:b/>
          <w:bCs/>
          <w:sz w:val="22"/>
          <w:szCs w:val="22"/>
          <w:u w:val="single"/>
        </w:rPr>
      </w:pPr>
    </w:p>
    <w:p w14:paraId="506114DB" w14:textId="77777777" w:rsidR="00071F7E" w:rsidRPr="00D03149" w:rsidRDefault="00071F7E">
      <w:pPr>
        <w:rPr>
          <w:rFonts w:asciiTheme="minorHAnsi" w:hAnsiTheme="minorHAnsi" w:cstheme="minorHAnsi"/>
          <w:b/>
          <w:bCs/>
          <w:sz w:val="22"/>
          <w:szCs w:val="22"/>
          <w:u w:val="single"/>
        </w:rPr>
      </w:pPr>
    </w:p>
    <w:p w14:paraId="0BB67AF2" w14:textId="77777777" w:rsidR="00324DAD" w:rsidRPr="00D03149" w:rsidRDefault="00324DAD" w:rsidP="00324DAD">
      <w:pPr>
        <w:pStyle w:val="Tekstdymka"/>
        <w:rPr>
          <w:rFonts w:asciiTheme="minorHAnsi" w:hAnsiTheme="minorHAnsi" w:cstheme="minorHAnsi"/>
          <w:sz w:val="22"/>
          <w:szCs w:val="22"/>
        </w:rPr>
      </w:pPr>
    </w:p>
    <w:p w14:paraId="41339C2C" w14:textId="377F895B" w:rsidR="00AB31C1" w:rsidRDefault="00AB31C1">
      <w:pPr>
        <w:rPr>
          <w:rFonts w:asciiTheme="minorHAnsi" w:hAnsiTheme="minorHAnsi" w:cstheme="minorHAnsi"/>
          <w:b/>
          <w:bCs/>
          <w:sz w:val="22"/>
          <w:szCs w:val="22"/>
          <w:u w:val="single"/>
        </w:rPr>
      </w:pPr>
    </w:p>
    <w:p w14:paraId="54D32F95" w14:textId="77777777" w:rsidR="00397CB1" w:rsidRDefault="00397CB1">
      <w:pPr>
        <w:rPr>
          <w:rFonts w:asciiTheme="minorHAnsi" w:hAnsiTheme="minorHAnsi" w:cstheme="minorHAnsi"/>
          <w:b/>
          <w:bCs/>
          <w:sz w:val="22"/>
          <w:szCs w:val="22"/>
          <w:u w:val="single"/>
        </w:rPr>
      </w:pPr>
    </w:p>
    <w:p w14:paraId="441BDC6A" w14:textId="77777777" w:rsidR="00397CB1" w:rsidRDefault="00397CB1">
      <w:pPr>
        <w:rPr>
          <w:rFonts w:asciiTheme="minorHAnsi" w:hAnsiTheme="minorHAnsi" w:cstheme="minorHAnsi"/>
          <w:b/>
          <w:bCs/>
          <w:sz w:val="22"/>
          <w:szCs w:val="22"/>
          <w:u w:val="single"/>
        </w:rPr>
      </w:pPr>
    </w:p>
    <w:p w14:paraId="6503AF6E" w14:textId="77777777" w:rsidR="00397CB1" w:rsidRDefault="00397CB1">
      <w:pPr>
        <w:rPr>
          <w:rFonts w:asciiTheme="minorHAnsi" w:hAnsiTheme="minorHAnsi" w:cstheme="minorHAnsi"/>
          <w:b/>
          <w:bCs/>
          <w:sz w:val="22"/>
          <w:szCs w:val="22"/>
          <w:u w:val="single"/>
        </w:rPr>
      </w:pPr>
    </w:p>
    <w:p w14:paraId="1B583206" w14:textId="71D0F78A" w:rsidR="00CF7A86" w:rsidRPr="00D03149" w:rsidRDefault="00CF7A86">
      <w:pPr>
        <w:rPr>
          <w:rFonts w:asciiTheme="minorHAnsi" w:hAnsiTheme="minorHAnsi" w:cstheme="minorHAnsi"/>
          <w:b/>
          <w:bCs/>
          <w:sz w:val="22"/>
          <w:szCs w:val="22"/>
          <w:u w:val="single"/>
        </w:rPr>
      </w:pPr>
    </w:p>
    <w:p w14:paraId="78B56EF4" w14:textId="77777777" w:rsidR="00CF7A86" w:rsidRPr="00D03149" w:rsidRDefault="00CF7A86">
      <w:pPr>
        <w:rPr>
          <w:rFonts w:asciiTheme="minorHAnsi" w:hAnsiTheme="minorHAnsi" w:cstheme="minorHAnsi"/>
          <w:b/>
          <w:bCs/>
          <w:sz w:val="22"/>
          <w:szCs w:val="22"/>
          <w:u w:val="single"/>
        </w:rPr>
      </w:pPr>
    </w:p>
    <w:p w14:paraId="7431E352" w14:textId="69171DFC" w:rsidR="00071F7E" w:rsidRPr="00D03149" w:rsidRDefault="00001C49">
      <w:pPr>
        <w:pStyle w:val="Tekstpodstawowy2"/>
        <w:spacing w:line="360" w:lineRule="auto"/>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Z</w:t>
      </w:r>
      <w:r w:rsidR="00071F7E" w:rsidRPr="00D03149">
        <w:rPr>
          <w:rFonts w:asciiTheme="minorHAnsi" w:eastAsia="Calibri" w:hAnsiTheme="minorHAnsi" w:cstheme="minorHAnsi"/>
          <w:b/>
          <w:sz w:val="22"/>
          <w:szCs w:val="22"/>
          <w:lang w:eastAsia="en-US"/>
        </w:rPr>
        <w:t>atwierdził</w:t>
      </w:r>
      <w:r w:rsidR="00DC0C46" w:rsidRPr="00D03149">
        <w:rPr>
          <w:rFonts w:asciiTheme="minorHAnsi" w:eastAsia="Calibri" w:hAnsiTheme="minorHAnsi" w:cstheme="minorHAnsi"/>
          <w:b/>
          <w:sz w:val="22"/>
          <w:szCs w:val="22"/>
          <w:lang w:eastAsia="en-US"/>
        </w:rPr>
        <w:t>a</w:t>
      </w:r>
      <w:r w:rsidR="00071F7E" w:rsidRPr="00D03149">
        <w:rPr>
          <w:rFonts w:asciiTheme="minorHAnsi" w:eastAsia="Calibri" w:hAnsiTheme="minorHAnsi" w:cstheme="minorHAnsi"/>
          <w:b/>
          <w:sz w:val="22"/>
          <w:szCs w:val="22"/>
          <w:lang w:eastAsia="en-US"/>
        </w:rPr>
        <w:t xml:space="preserve">: </w:t>
      </w:r>
    </w:p>
    <w:p w14:paraId="38EABE38"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dr n. med. Monika Domarecka</w:t>
      </w:r>
    </w:p>
    <w:p w14:paraId="209046E2"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Dyrektor Centralnego Szpitala Klinicznego</w:t>
      </w:r>
    </w:p>
    <w:p w14:paraId="59FC0C17" w14:textId="77777777" w:rsidR="00071F7E" w:rsidRPr="00D03149" w:rsidRDefault="00071F7E">
      <w:pPr>
        <w:spacing w:after="120"/>
        <w:jc w:val="right"/>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Uniwersytetu Medycznego</w:t>
      </w:r>
      <w:r w:rsidR="003F2C67" w:rsidRPr="00D03149">
        <w:rPr>
          <w:rFonts w:asciiTheme="minorHAnsi" w:eastAsia="Calibri" w:hAnsiTheme="minorHAnsi" w:cstheme="minorHAnsi"/>
          <w:b/>
          <w:sz w:val="22"/>
          <w:szCs w:val="22"/>
          <w:lang w:eastAsia="en-US"/>
        </w:rPr>
        <w:t xml:space="preserve"> w </w:t>
      </w:r>
      <w:r w:rsidRPr="00D03149">
        <w:rPr>
          <w:rFonts w:asciiTheme="minorHAnsi" w:eastAsia="Calibri" w:hAnsiTheme="minorHAnsi" w:cstheme="minorHAnsi"/>
          <w:b/>
          <w:sz w:val="22"/>
          <w:szCs w:val="22"/>
          <w:lang w:eastAsia="en-US"/>
        </w:rPr>
        <w:t>Łodzi</w:t>
      </w:r>
    </w:p>
    <w:p w14:paraId="3568ACD7" w14:textId="77777777" w:rsidR="00071F7E" w:rsidRPr="00D03149" w:rsidRDefault="00071F7E">
      <w:pPr>
        <w:jc w:val="center"/>
        <w:rPr>
          <w:rFonts w:asciiTheme="minorHAnsi" w:eastAsia="Calibri" w:hAnsiTheme="minorHAnsi" w:cstheme="minorHAnsi"/>
          <w:b/>
          <w:sz w:val="22"/>
          <w:szCs w:val="22"/>
          <w:lang w:eastAsia="en-US"/>
        </w:rPr>
      </w:pPr>
    </w:p>
    <w:p w14:paraId="0BBB8FD2" w14:textId="77777777" w:rsidR="00071F7E" w:rsidRPr="00D03149" w:rsidRDefault="00071F7E">
      <w:pPr>
        <w:jc w:val="center"/>
        <w:rPr>
          <w:rFonts w:asciiTheme="minorHAnsi" w:hAnsiTheme="minorHAnsi" w:cstheme="minorHAnsi"/>
          <w:sz w:val="22"/>
          <w:szCs w:val="22"/>
        </w:rPr>
      </w:pPr>
    </w:p>
    <w:p w14:paraId="35892B5B" w14:textId="77777777" w:rsidR="00071F7E" w:rsidRPr="00D03149" w:rsidRDefault="00071F7E">
      <w:pPr>
        <w:jc w:val="center"/>
        <w:rPr>
          <w:rFonts w:asciiTheme="minorHAnsi" w:hAnsiTheme="minorHAnsi" w:cstheme="minorHAnsi"/>
          <w:sz w:val="22"/>
          <w:szCs w:val="22"/>
        </w:rPr>
      </w:pPr>
    </w:p>
    <w:p w14:paraId="40A5E665" w14:textId="77777777" w:rsidR="00911226" w:rsidRPr="00D03149" w:rsidRDefault="00911226">
      <w:pPr>
        <w:jc w:val="center"/>
        <w:rPr>
          <w:rFonts w:asciiTheme="minorHAnsi" w:hAnsiTheme="minorHAnsi" w:cstheme="minorHAnsi"/>
          <w:sz w:val="22"/>
          <w:szCs w:val="22"/>
        </w:rPr>
      </w:pPr>
    </w:p>
    <w:p w14:paraId="3784977E" w14:textId="77777777" w:rsidR="00911226" w:rsidRPr="00D03149" w:rsidRDefault="00911226">
      <w:pPr>
        <w:jc w:val="center"/>
        <w:rPr>
          <w:rFonts w:asciiTheme="minorHAnsi" w:hAnsiTheme="minorHAnsi" w:cstheme="minorHAnsi"/>
          <w:sz w:val="22"/>
          <w:szCs w:val="22"/>
        </w:rPr>
      </w:pPr>
    </w:p>
    <w:p w14:paraId="74B49EB4" w14:textId="2A48397C" w:rsidR="00071F7E" w:rsidRPr="00D03149" w:rsidRDefault="000D506C">
      <w:pPr>
        <w:jc w:val="center"/>
        <w:rPr>
          <w:rFonts w:asciiTheme="minorHAnsi" w:hAnsiTheme="minorHAnsi" w:cstheme="minorHAnsi"/>
          <w:sz w:val="22"/>
          <w:szCs w:val="22"/>
        </w:rPr>
        <w:sectPr w:rsidR="00071F7E" w:rsidRPr="00D03149" w:rsidSect="00ED62A7">
          <w:headerReference w:type="default" r:id="rId8"/>
          <w:pgSz w:w="11906" w:h="16838" w:code="9"/>
          <w:pgMar w:top="680" w:right="794" w:bottom="709" w:left="1134" w:header="709" w:footer="340" w:gutter="0"/>
          <w:cols w:space="708"/>
          <w:docGrid w:linePitch="360"/>
        </w:sectPr>
      </w:pPr>
      <w:r w:rsidRPr="00D03149">
        <w:rPr>
          <w:rFonts w:asciiTheme="minorHAnsi" w:eastAsia="Calibri" w:hAnsiTheme="minorHAnsi" w:cstheme="minorHAnsi"/>
          <w:sz w:val="22"/>
          <w:szCs w:val="22"/>
          <w:lang w:eastAsia="en-US"/>
        </w:rPr>
        <w:t>Łódź</w:t>
      </w:r>
      <w:r w:rsidRPr="000F44F9">
        <w:rPr>
          <w:rFonts w:asciiTheme="minorHAnsi" w:eastAsia="Calibri" w:hAnsiTheme="minorHAnsi" w:cstheme="minorHAnsi"/>
          <w:sz w:val="22"/>
          <w:szCs w:val="22"/>
          <w:lang w:eastAsia="en-US"/>
        </w:rPr>
        <w:t xml:space="preserve">, </w:t>
      </w:r>
      <w:r w:rsidR="001E1312" w:rsidRPr="000F44F9">
        <w:rPr>
          <w:rFonts w:asciiTheme="minorHAnsi" w:eastAsia="Calibri" w:hAnsiTheme="minorHAnsi" w:cstheme="minorHAnsi"/>
          <w:sz w:val="22"/>
          <w:szCs w:val="22"/>
          <w:lang w:eastAsia="en-US"/>
        </w:rPr>
        <w:t>dnia</w:t>
      </w:r>
      <w:r w:rsidR="00563051">
        <w:rPr>
          <w:rFonts w:asciiTheme="minorHAnsi" w:eastAsia="Calibri" w:hAnsiTheme="minorHAnsi" w:cstheme="minorHAnsi"/>
          <w:sz w:val="22"/>
          <w:szCs w:val="22"/>
          <w:lang w:eastAsia="en-US"/>
        </w:rPr>
        <w:t xml:space="preserve"> </w:t>
      </w:r>
      <w:r w:rsidR="00397CB1">
        <w:rPr>
          <w:rFonts w:asciiTheme="minorHAnsi" w:eastAsia="Calibri" w:hAnsiTheme="minorHAnsi" w:cstheme="minorHAnsi"/>
          <w:sz w:val="22"/>
          <w:szCs w:val="22"/>
          <w:lang w:eastAsia="en-US"/>
        </w:rPr>
        <w:t>2</w:t>
      </w:r>
      <w:r w:rsidR="009D26CA">
        <w:rPr>
          <w:rFonts w:asciiTheme="minorHAnsi" w:eastAsia="Calibri" w:hAnsiTheme="minorHAnsi" w:cstheme="minorHAnsi"/>
          <w:sz w:val="22"/>
          <w:szCs w:val="22"/>
          <w:lang w:eastAsia="en-US"/>
        </w:rPr>
        <w:t>9</w:t>
      </w:r>
      <w:r w:rsidR="009028F3">
        <w:rPr>
          <w:rFonts w:asciiTheme="minorHAnsi" w:eastAsia="Calibri" w:hAnsiTheme="minorHAnsi" w:cstheme="minorHAnsi"/>
          <w:sz w:val="22"/>
          <w:szCs w:val="22"/>
          <w:lang w:eastAsia="en-US"/>
        </w:rPr>
        <w:t>.</w:t>
      </w:r>
      <w:r w:rsidR="000535D2" w:rsidRPr="00D03849">
        <w:rPr>
          <w:rFonts w:asciiTheme="minorHAnsi" w:eastAsia="Calibri" w:hAnsiTheme="minorHAnsi" w:cstheme="minorHAnsi"/>
          <w:sz w:val="22"/>
          <w:szCs w:val="22"/>
          <w:lang w:eastAsia="en-US"/>
        </w:rPr>
        <w:t>0</w:t>
      </w:r>
      <w:r w:rsidR="00F340D7">
        <w:rPr>
          <w:rFonts w:asciiTheme="minorHAnsi" w:eastAsia="Calibri" w:hAnsiTheme="minorHAnsi" w:cstheme="minorHAnsi"/>
          <w:sz w:val="22"/>
          <w:szCs w:val="22"/>
          <w:lang w:eastAsia="en-US"/>
        </w:rPr>
        <w:t>2</w:t>
      </w:r>
      <w:r w:rsidR="00FB4657" w:rsidRPr="00D03849">
        <w:rPr>
          <w:rFonts w:asciiTheme="minorHAnsi" w:eastAsia="Calibri" w:hAnsiTheme="minorHAnsi" w:cstheme="minorHAnsi"/>
          <w:sz w:val="22"/>
          <w:szCs w:val="22"/>
          <w:lang w:eastAsia="en-US"/>
        </w:rPr>
        <w:t>.202</w:t>
      </w:r>
      <w:r w:rsidR="00397CB1">
        <w:rPr>
          <w:rFonts w:asciiTheme="minorHAnsi" w:eastAsia="Calibri" w:hAnsiTheme="minorHAnsi" w:cstheme="minorHAnsi"/>
          <w:sz w:val="22"/>
          <w:szCs w:val="22"/>
          <w:lang w:eastAsia="en-US"/>
        </w:rPr>
        <w:t>4</w:t>
      </w:r>
      <w:r w:rsidR="00C07F15" w:rsidRPr="00D03849">
        <w:rPr>
          <w:rFonts w:asciiTheme="minorHAnsi" w:eastAsia="Calibri" w:hAnsiTheme="minorHAnsi" w:cstheme="minorHAnsi"/>
          <w:sz w:val="22"/>
          <w:szCs w:val="22"/>
          <w:lang w:eastAsia="en-US"/>
        </w:rPr>
        <w:t xml:space="preserve"> </w:t>
      </w:r>
      <w:r w:rsidR="00071F7E" w:rsidRPr="00D03849">
        <w:rPr>
          <w:rFonts w:asciiTheme="minorHAnsi" w:eastAsia="Calibri" w:hAnsiTheme="minorHAnsi" w:cstheme="minorHAnsi"/>
          <w:sz w:val="22"/>
          <w:szCs w:val="22"/>
          <w:lang w:eastAsia="en-US"/>
        </w:rPr>
        <w:t>r.</w:t>
      </w:r>
    </w:p>
    <w:p w14:paraId="16FD6A4F" w14:textId="77777777" w:rsidR="00071F7E" w:rsidRPr="00D03149" w:rsidRDefault="00071F7E">
      <w:pPr>
        <w:jc w:val="center"/>
        <w:rPr>
          <w:rFonts w:asciiTheme="minorHAnsi" w:eastAsia="Calibri" w:hAnsiTheme="minorHAnsi" w:cstheme="minorHAnsi"/>
          <w:b/>
          <w:sz w:val="22"/>
          <w:szCs w:val="22"/>
          <w:lang w:eastAsia="en-US"/>
        </w:rPr>
      </w:pPr>
    </w:p>
    <w:p w14:paraId="21690D00" w14:textId="5ACF4FE5" w:rsidR="00071F7E" w:rsidRPr="00397CB1" w:rsidRDefault="003916B0" w:rsidP="00D73AE5">
      <w:pPr>
        <w:spacing w:after="240"/>
        <w:jc w:val="center"/>
        <w:rPr>
          <w:rFonts w:asciiTheme="minorHAnsi" w:eastAsia="Calibri" w:hAnsiTheme="minorHAnsi" w:cstheme="minorHAnsi"/>
          <w:b/>
          <w:sz w:val="28"/>
          <w:szCs w:val="28"/>
          <w:lang w:eastAsia="en-US"/>
        </w:rPr>
      </w:pPr>
      <w:r w:rsidRPr="00397CB1">
        <w:rPr>
          <w:rFonts w:asciiTheme="minorHAnsi" w:eastAsia="Calibri" w:hAnsiTheme="minorHAnsi" w:cstheme="minorHAnsi"/>
          <w:b/>
          <w:sz w:val="28"/>
          <w:szCs w:val="28"/>
          <w:lang w:eastAsia="en-US"/>
        </w:rPr>
        <w:t>SPIS TREŚCI</w:t>
      </w:r>
    </w:p>
    <w:p w14:paraId="562474CB" w14:textId="38230C82" w:rsidR="00026789" w:rsidRPr="002833D2" w:rsidRDefault="003916B0" w:rsidP="001855FE">
      <w:pPr>
        <w:pStyle w:val="Akapitzlist"/>
        <w:numPr>
          <w:ilvl w:val="0"/>
          <w:numId w:val="4"/>
        </w:numPr>
        <w:jc w:val="both"/>
        <w:rPr>
          <w:rFonts w:asciiTheme="minorHAnsi" w:eastAsia="Calibri" w:hAnsiTheme="minorHAnsi" w:cstheme="minorHAnsi"/>
          <w:b/>
          <w:lang w:eastAsia="en-US"/>
        </w:rPr>
      </w:pPr>
      <w:r w:rsidRPr="002833D2">
        <w:rPr>
          <w:rFonts w:asciiTheme="minorHAnsi" w:eastAsia="Calibri" w:hAnsiTheme="minorHAnsi" w:cstheme="minorHAnsi"/>
          <w:b/>
          <w:lang w:eastAsia="en-US"/>
        </w:rPr>
        <w:t>NAZWA ORAZ ADRES ZAMAWIAJĄCEGO NUMER TELEFONU, ADRES POCZTY ELEKTRONICZNEJ ORAZ STRONY INTERNETOWEJ PROWADZONEGO POSTĘPOWANIA</w:t>
      </w:r>
      <w:r w:rsidR="0004243B">
        <w:rPr>
          <w:rFonts w:asciiTheme="minorHAnsi" w:eastAsia="Calibri" w:hAnsiTheme="minorHAnsi" w:cstheme="minorHAnsi"/>
          <w:b/>
          <w:lang w:eastAsia="en-US"/>
        </w:rPr>
        <w:t>;</w:t>
      </w:r>
    </w:p>
    <w:p w14:paraId="1582DCAC" w14:textId="6DE2FD79" w:rsidR="002833D2" w:rsidRPr="002833D2" w:rsidRDefault="002833D2" w:rsidP="002833D2">
      <w:pPr>
        <w:pStyle w:val="Akapitzlist"/>
        <w:numPr>
          <w:ilvl w:val="0"/>
          <w:numId w:val="4"/>
        </w:numPr>
        <w:rPr>
          <w:rFonts w:asciiTheme="minorHAnsi" w:eastAsia="Calibri" w:hAnsiTheme="minorHAnsi" w:cstheme="minorHAnsi"/>
          <w:b/>
          <w:lang w:eastAsia="en-US"/>
        </w:rPr>
      </w:pPr>
      <w:r w:rsidRPr="002833D2">
        <w:rPr>
          <w:rFonts w:asciiTheme="minorHAnsi" w:eastAsia="Calibri" w:hAnsiTheme="minorHAnsi" w:cstheme="minorHAnsi"/>
          <w:b/>
          <w:lang w:eastAsia="en-US"/>
        </w:rPr>
        <w:t>ADRES STRONY INTERNETOWEJ NA KTÓREJ UDOSTĘPNIANE BĘDĄ ZMIANY I WYJAŚNIENIA TREŚCI SWZ ORAZ INNE DOKUMENTY ZAMÓWIENIA BEZPOŚREDNIO ZWIĄZANE Z POSTĘPOWANIEM O UDZIELENIE ZAMÓWIENIA</w:t>
      </w:r>
      <w:r w:rsidR="0004243B">
        <w:rPr>
          <w:rFonts w:asciiTheme="minorHAnsi" w:eastAsia="Calibri" w:hAnsiTheme="minorHAnsi" w:cstheme="minorHAnsi"/>
          <w:b/>
          <w:lang w:eastAsia="en-US"/>
        </w:rPr>
        <w:t>;</w:t>
      </w:r>
    </w:p>
    <w:p w14:paraId="7E11B486" w14:textId="40C5588D"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D03149">
        <w:rPr>
          <w:rFonts w:asciiTheme="minorHAnsi" w:eastAsia="Calibri" w:hAnsiTheme="minorHAnsi" w:cstheme="minorHAnsi"/>
          <w:b/>
          <w:color w:val="FF0000"/>
          <w:lang w:eastAsia="en-US"/>
        </w:rPr>
        <w:t xml:space="preserve">   </w:t>
      </w:r>
      <w:r w:rsidRPr="00280C39">
        <w:rPr>
          <w:rFonts w:asciiTheme="minorHAnsi" w:eastAsia="Calibri" w:hAnsiTheme="minorHAnsi" w:cstheme="minorHAnsi"/>
          <w:b/>
          <w:lang w:eastAsia="en-US"/>
        </w:rPr>
        <w:t>TRYB UDZIELENIA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847707E" w14:textId="4F8BC9B1" w:rsidR="00026789" w:rsidRPr="00280C39" w:rsidRDefault="003916B0" w:rsidP="001855FE">
      <w:pPr>
        <w:pStyle w:val="Nagwek9"/>
        <w:numPr>
          <w:ilvl w:val="0"/>
          <w:numId w:val="4"/>
        </w:numPr>
        <w:ind w:left="567" w:hanging="141"/>
        <w:jc w:val="both"/>
        <w:rPr>
          <w:rFonts w:asciiTheme="minorHAnsi" w:eastAsia="Calibri" w:hAnsiTheme="minorHAnsi" w:cstheme="minorHAnsi"/>
          <w:bCs w:val="0"/>
          <w:sz w:val="20"/>
          <w:szCs w:val="20"/>
          <w:u w:val="none"/>
          <w:lang w:eastAsia="en-US"/>
        </w:rPr>
      </w:pPr>
      <w:r w:rsidRPr="00280C39">
        <w:rPr>
          <w:rFonts w:asciiTheme="minorHAnsi" w:eastAsia="Calibri" w:hAnsiTheme="minorHAnsi" w:cstheme="minorHAnsi"/>
          <w:bCs w:val="0"/>
          <w:sz w:val="20"/>
          <w:szCs w:val="20"/>
          <w:u w:val="none"/>
          <w:lang w:eastAsia="en-US"/>
        </w:rPr>
        <w:t xml:space="preserve">   OPIS PRZEDMIOTU ZAMÓWIENIA</w:t>
      </w:r>
      <w:r w:rsidR="0004243B">
        <w:rPr>
          <w:rFonts w:asciiTheme="minorHAnsi" w:eastAsia="Calibri" w:hAnsiTheme="minorHAnsi" w:cstheme="minorHAnsi"/>
          <w:bCs w:val="0"/>
          <w:sz w:val="20"/>
          <w:szCs w:val="20"/>
          <w:u w:val="none"/>
          <w:lang w:eastAsia="en-US"/>
        </w:rPr>
        <w:t>;</w:t>
      </w:r>
    </w:p>
    <w:p w14:paraId="37B35655" w14:textId="6E2654B0" w:rsidR="00026789" w:rsidRPr="00280C39" w:rsidRDefault="003916B0" w:rsidP="001855FE">
      <w:pPr>
        <w:pStyle w:val="Akapitzlist"/>
        <w:numPr>
          <w:ilvl w:val="0"/>
          <w:numId w:val="4"/>
        </w:numPr>
        <w:ind w:left="567" w:hanging="141"/>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 xml:space="preserve">   TERMIN WYKONANIA ZAMÓWIENIA</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7603DC6F" w14:textId="2A1120DC" w:rsidR="00E96FBA"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PRZEDMIOTOWYCH ŚRODKACH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0D2C7B33" w14:textId="620A817E"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PODSTAWY WYKLUCZENIA</w:t>
      </w:r>
      <w:r w:rsidR="00A53894" w:rsidRPr="00280C39">
        <w:rPr>
          <w:rFonts w:asciiTheme="minorHAnsi" w:eastAsia="Calibri" w:hAnsiTheme="minorHAnsi" w:cstheme="minorHAnsi"/>
          <w:b/>
          <w:lang w:eastAsia="en-US"/>
        </w:rPr>
        <w:t xml:space="preserve"> O KTÓRYCH MOWA W ART. 108</w:t>
      </w:r>
      <w:r w:rsidR="0004243B">
        <w:rPr>
          <w:rFonts w:asciiTheme="minorHAnsi" w:eastAsia="Calibri" w:hAnsiTheme="minorHAnsi" w:cstheme="minorHAnsi"/>
          <w:b/>
          <w:lang w:eastAsia="en-US"/>
        </w:rPr>
        <w:t>;</w:t>
      </w:r>
    </w:p>
    <w:p w14:paraId="7E7F0427" w14:textId="4816B456" w:rsidR="00956C87" w:rsidRPr="00280C39" w:rsidRDefault="003916B0" w:rsidP="001855FE">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INFORMACJA O WARUNKACH UDZIAŁU W POSTĘPOWANIU</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69CF47F3" w14:textId="38582602" w:rsidR="00956C87" w:rsidRPr="00280C39" w:rsidRDefault="003916B0" w:rsidP="001F445B">
      <w:pPr>
        <w:pStyle w:val="Akapitzlist"/>
        <w:numPr>
          <w:ilvl w:val="0"/>
          <w:numId w:val="4"/>
        </w:numPr>
        <w:jc w:val="both"/>
        <w:rPr>
          <w:rFonts w:asciiTheme="minorHAnsi" w:eastAsia="Calibri" w:hAnsiTheme="minorHAnsi" w:cstheme="minorHAnsi"/>
          <w:b/>
          <w:lang w:eastAsia="en-US"/>
        </w:rPr>
      </w:pPr>
      <w:r w:rsidRPr="00280C39">
        <w:rPr>
          <w:rFonts w:asciiTheme="minorHAnsi" w:eastAsia="Calibri" w:hAnsiTheme="minorHAnsi" w:cstheme="minorHAnsi"/>
          <w:b/>
          <w:lang w:eastAsia="en-US"/>
        </w:rPr>
        <w:t>WYKAZ OŚWIADCZEŃ I DOKUMENTÓW SKŁADANYCH PRZEZ WYKONAWCĘ WRAZ Z</w:t>
      </w:r>
      <w:r w:rsidR="00A53894" w:rsidRPr="00280C39">
        <w:rPr>
          <w:rFonts w:asciiTheme="minorHAnsi" w:eastAsia="Calibri" w:hAnsiTheme="minorHAnsi" w:cstheme="minorHAnsi"/>
          <w:b/>
          <w:lang w:eastAsia="en-US"/>
        </w:rPr>
        <w:t xml:space="preserve"> OFERTĄ  </w:t>
      </w:r>
      <w:r w:rsidR="00280C39" w:rsidRPr="00280C39">
        <w:rPr>
          <w:rFonts w:asciiTheme="minorHAnsi" w:eastAsia="Calibri" w:hAnsiTheme="minorHAnsi" w:cstheme="minorHAnsi"/>
          <w:b/>
          <w:lang w:eastAsia="en-US"/>
        </w:rPr>
        <w:t xml:space="preserve">ORAZ </w:t>
      </w:r>
      <w:r w:rsidRPr="00280C39">
        <w:rPr>
          <w:rFonts w:asciiTheme="minorHAnsi" w:eastAsia="Calibri" w:hAnsiTheme="minorHAnsi" w:cstheme="minorHAnsi"/>
          <w:b/>
          <w:lang w:eastAsia="en-US"/>
        </w:rPr>
        <w:t>WYKAZ PODMIOTOWYCH ŚRODKÓW DOWODOWYCH</w:t>
      </w:r>
      <w:r w:rsidR="0004243B">
        <w:rPr>
          <w:rFonts w:asciiTheme="minorHAnsi" w:eastAsia="Calibri" w:hAnsiTheme="minorHAnsi" w:cstheme="minorHAnsi"/>
          <w:b/>
          <w:lang w:eastAsia="en-US"/>
        </w:rPr>
        <w:t>;</w:t>
      </w:r>
      <w:r w:rsidRPr="00280C39">
        <w:rPr>
          <w:rFonts w:asciiTheme="minorHAnsi" w:eastAsia="Calibri" w:hAnsiTheme="minorHAnsi" w:cstheme="minorHAnsi"/>
          <w:b/>
          <w:lang w:eastAsia="en-US"/>
        </w:rPr>
        <w:t xml:space="preserve"> </w:t>
      </w:r>
    </w:p>
    <w:p w14:paraId="500811D0" w14:textId="33A3B351"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r w:rsidR="0004243B">
        <w:rPr>
          <w:rFonts w:asciiTheme="minorHAnsi" w:eastAsia="Calibri" w:hAnsiTheme="minorHAnsi" w:cstheme="minorHAnsi"/>
          <w:b/>
          <w:lang w:eastAsia="en-US"/>
        </w:rPr>
        <w:t>;</w:t>
      </w:r>
    </w:p>
    <w:p w14:paraId="60A03EEA" w14:textId="320FBD5F" w:rsidR="00956C87" w:rsidRPr="00693162" w:rsidRDefault="003916B0"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INFORMACJE O SPOSOBIE KOMUNIKOWANIA SIĘ ZAMAWIAJĄCEGO Z WYKONAWCAMI W</w:t>
      </w:r>
      <w:r w:rsidR="00693162" w:rsidRPr="00693162">
        <w:rPr>
          <w:rFonts w:asciiTheme="minorHAnsi" w:eastAsia="Calibri" w:hAnsiTheme="minorHAnsi" w:cstheme="minorHAnsi"/>
          <w:b/>
          <w:lang w:eastAsia="en-US"/>
        </w:rPr>
        <w:t xml:space="preserve"> </w:t>
      </w:r>
      <w:r w:rsidRPr="00693162">
        <w:rPr>
          <w:rFonts w:asciiTheme="minorHAnsi" w:eastAsia="Calibri" w:hAnsiTheme="minorHAnsi" w:cstheme="minorHAnsi"/>
          <w:b/>
          <w:lang w:eastAsia="en-US"/>
        </w:rPr>
        <w:t>INNY SPOSÓB NIŻ PRZY UŻYCIU ŚRODKÓW KOMUNIKACJI ELEKTRONICZNEJ, W TYM W PRZYPADKU ZAISTNIENIA JEDNEJ Z SYTUACJI OKREŚLONYCH WART.65 UST.1, ART.66 I ART.69;</w:t>
      </w:r>
    </w:p>
    <w:p w14:paraId="7E9A757D" w14:textId="44936CD7" w:rsidR="00956C87" w:rsidRPr="00693162" w:rsidRDefault="00693162" w:rsidP="001855FE">
      <w:pPr>
        <w:pStyle w:val="Akapitzlist"/>
        <w:numPr>
          <w:ilvl w:val="0"/>
          <w:numId w:val="4"/>
        </w:numPr>
        <w:jc w:val="both"/>
        <w:rPr>
          <w:rFonts w:asciiTheme="minorHAnsi" w:eastAsia="Calibri" w:hAnsiTheme="minorHAnsi" w:cstheme="minorHAnsi"/>
          <w:b/>
          <w:lang w:eastAsia="en-US"/>
        </w:rPr>
      </w:pPr>
      <w:r w:rsidRPr="00693162">
        <w:rPr>
          <w:rFonts w:asciiTheme="minorHAnsi" w:eastAsia="Calibri" w:hAnsiTheme="minorHAnsi" w:cstheme="minorHAnsi"/>
          <w:b/>
          <w:lang w:eastAsia="en-US"/>
        </w:rPr>
        <w:t>OSOBY UPRAWNIONE DO KOMUNIKOWANIA SIĘ Z WYKONAWCAMI – ART. 134 UST. 1 PKT 12 PZP</w:t>
      </w:r>
      <w:r w:rsidR="00083AD3">
        <w:rPr>
          <w:rFonts w:asciiTheme="minorHAnsi" w:eastAsia="Calibri" w:hAnsiTheme="minorHAnsi" w:cstheme="minorHAnsi"/>
          <w:b/>
          <w:lang w:eastAsia="en-US"/>
        </w:rPr>
        <w:t>;</w:t>
      </w:r>
    </w:p>
    <w:p w14:paraId="069A3E7D" w14:textId="47E8AF2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ZWIĄZANIA OFERTĄ</w:t>
      </w:r>
      <w:r w:rsidR="00083AD3" w:rsidRPr="00060A75">
        <w:rPr>
          <w:rFonts w:asciiTheme="minorHAnsi" w:eastAsia="Calibri" w:hAnsiTheme="minorHAnsi" w:cstheme="minorHAnsi"/>
          <w:b/>
          <w:lang w:eastAsia="en-US"/>
        </w:rPr>
        <w:t>;</w:t>
      </w:r>
    </w:p>
    <w:p w14:paraId="665C0179" w14:textId="66C34480"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 xml:space="preserve">OPIS SPOSOBU PRZYGOTOWANIA </w:t>
      </w:r>
      <w:r w:rsidR="0016046D" w:rsidRPr="00060A75">
        <w:rPr>
          <w:rFonts w:asciiTheme="minorHAnsi" w:eastAsia="Calibri" w:hAnsiTheme="minorHAnsi" w:cstheme="minorHAnsi"/>
          <w:b/>
          <w:lang w:eastAsia="en-US"/>
        </w:rPr>
        <w:t xml:space="preserve">I SKŁADANIA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72B16468" w14:textId="6C27DEE1"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SKŁADANIA</w:t>
      </w:r>
      <w:r w:rsidR="00A6213E" w:rsidRPr="00060A75">
        <w:rPr>
          <w:rFonts w:asciiTheme="minorHAnsi" w:hAnsiTheme="minorHAnsi" w:cstheme="minorHAnsi"/>
        </w:rPr>
        <w:t xml:space="preserve"> </w:t>
      </w:r>
      <w:r w:rsidRPr="00060A75">
        <w:rPr>
          <w:rFonts w:asciiTheme="minorHAnsi" w:eastAsia="Calibri" w:hAnsiTheme="minorHAnsi" w:cstheme="minorHAnsi"/>
          <w:b/>
          <w:lang w:eastAsia="en-US"/>
        </w:rPr>
        <w:t>OFERT</w:t>
      </w:r>
      <w:r w:rsidR="00083AD3" w:rsidRPr="00060A75">
        <w:rPr>
          <w:rFonts w:asciiTheme="minorHAnsi" w:eastAsia="Calibri" w:hAnsiTheme="minorHAnsi" w:cstheme="minorHAnsi"/>
          <w:b/>
          <w:lang w:eastAsia="en-US"/>
        </w:rPr>
        <w:t>;</w:t>
      </w:r>
    </w:p>
    <w:p w14:paraId="1A65E7BD" w14:textId="509E4BA8"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TERMIN OTWARCIA OFERT</w:t>
      </w:r>
      <w:r w:rsidR="00083AD3" w:rsidRPr="00060A75">
        <w:rPr>
          <w:rFonts w:asciiTheme="minorHAnsi" w:eastAsia="Calibri" w:hAnsiTheme="minorHAnsi" w:cstheme="minorHAnsi"/>
          <w:b/>
          <w:lang w:eastAsia="en-US"/>
        </w:rPr>
        <w:t>;</w:t>
      </w:r>
    </w:p>
    <w:p w14:paraId="5277FE2C" w14:textId="3E3C2EA5"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SPOSÓB OBLICZENIA CENY</w:t>
      </w:r>
      <w:r w:rsidR="00083AD3" w:rsidRPr="00060A75">
        <w:rPr>
          <w:rFonts w:asciiTheme="minorHAnsi" w:eastAsia="Calibri" w:hAnsiTheme="minorHAnsi" w:cstheme="minorHAnsi"/>
          <w:b/>
          <w:lang w:eastAsia="en-US"/>
        </w:rPr>
        <w:t>;</w:t>
      </w:r>
    </w:p>
    <w:p w14:paraId="605EC6E2" w14:textId="2A0A019F" w:rsidR="00956C87" w:rsidRPr="00060A75" w:rsidRDefault="003916B0" w:rsidP="001855FE">
      <w:pPr>
        <w:pStyle w:val="Akapitzlist"/>
        <w:numPr>
          <w:ilvl w:val="0"/>
          <w:numId w:val="4"/>
        </w:numPr>
        <w:jc w:val="both"/>
        <w:rPr>
          <w:rFonts w:asciiTheme="minorHAnsi" w:eastAsia="Calibri" w:hAnsiTheme="minorHAnsi" w:cstheme="minorHAnsi"/>
          <w:b/>
          <w:lang w:eastAsia="en-US"/>
        </w:rPr>
      </w:pPr>
      <w:r w:rsidRPr="00060A75">
        <w:rPr>
          <w:rFonts w:asciiTheme="minorHAnsi" w:eastAsia="Calibri" w:hAnsiTheme="minorHAnsi" w:cstheme="minorHAnsi"/>
          <w:b/>
          <w:lang w:eastAsia="en-US"/>
        </w:rPr>
        <w:t>OPIS KRYTERIÓW OCENY OFERT WRAZ Z PODANIEM WAG TYCH KRYTERIÓW I SPOSOBU OCENY OFERT</w:t>
      </w:r>
      <w:r w:rsidR="00083AD3" w:rsidRPr="00060A75">
        <w:rPr>
          <w:rFonts w:asciiTheme="minorHAnsi" w:eastAsia="Calibri" w:hAnsiTheme="minorHAnsi" w:cstheme="minorHAnsi"/>
          <w:b/>
          <w:lang w:eastAsia="en-US"/>
        </w:rPr>
        <w:t>;</w:t>
      </w:r>
    </w:p>
    <w:p w14:paraId="2F00B155" w14:textId="5CECFB50"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FORMALNOŚCIACH, JAKIE POWINNY ZOSTAĆ DOPEŁNIONE W CELU ZAWARCIA UMOWY W SPRAWIE ZAMÓWIENIA PUBLICZNEGO</w:t>
      </w:r>
      <w:r w:rsidR="00083AD3" w:rsidRPr="0004243B">
        <w:rPr>
          <w:rFonts w:asciiTheme="minorHAnsi" w:eastAsia="Calibri" w:hAnsiTheme="minorHAnsi" w:cstheme="minorHAnsi"/>
          <w:b/>
          <w:lang w:eastAsia="en-US"/>
        </w:rPr>
        <w:t>;</w:t>
      </w:r>
    </w:p>
    <w:p w14:paraId="489FCC91" w14:textId="520C962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PROJEKTOWANE POSTANOWIENIA UMOWY W SPRAWIE ZAMÓWIENIA PUBLICZNEGO</w:t>
      </w:r>
      <w:r w:rsidR="00083AD3"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3577A37A" w14:textId="1634C309"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POUCZENIE O ŚRODKACH OCHRONY PRAWNEJ PRZYSŁUGUJĄCYCH WYKONAWCY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49C76021" w14:textId="012AE49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DOTYCZĄCE WADIUM</w:t>
      </w:r>
      <w:r w:rsidR="0004243B" w:rsidRPr="0004243B">
        <w:rPr>
          <w:rFonts w:asciiTheme="minorHAnsi" w:eastAsia="Calibri" w:hAnsiTheme="minorHAnsi" w:cstheme="minorHAnsi"/>
          <w:b/>
          <w:lang w:eastAsia="en-US"/>
        </w:rPr>
        <w:t>;</w:t>
      </w:r>
    </w:p>
    <w:p w14:paraId="00BF9F8B" w14:textId="658F86A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ZABEZPIECZENIA NALEŻYTEGO WYKONANIA UMOWY</w:t>
      </w:r>
      <w:r w:rsidR="0004243B" w:rsidRPr="0004243B">
        <w:rPr>
          <w:rFonts w:asciiTheme="minorHAnsi" w:eastAsia="Calibri" w:hAnsiTheme="minorHAnsi" w:cstheme="minorHAnsi"/>
          <w:b/>
          <w:lang w:eastAsia="en-US"/>
        </w:rPr>
        <w:t>;</w:t>
      </w:r>
    </w:p>
    <w:p w14:paraId="52584AE5" w14:textId="4E2CEDA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OFERT WARIANTOWYCH</w:t>
      </w:r>
      <w:r w:rsidR="0004243B" w:rsidRPr="0004243B">
        <w:rPr>
          <w:rFonts w:asciiTheme="minorHAnsi" w:eastAsia="Calibri" w:hAnsiTheme="minorHAnsi" w:cstheme="minorHAnsi"/>
          <w:b/>
          <w:lang w:eastAsia="en-US"/>
        </w:rPr>
        <w:t>;</w:t>
      </w:r>
    </w:p>
    <w:p w14:paraId="203E2443" w14:textId="2CA56407"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ZWARCIA UMOWY RAMOWEJ</w:t>
      </w:r>
      <w:r w:rsidR="0004243B" w:rsidRPr="0004243B">
        <w:rPr>
          <w:rFonts w:asciiTheme="minorHAnsi" w:eastAsia="Calibri" w:hAnsiTheme="minorHAnsi" w:cstheme="minorHAnsi"/>
          <w:b/>
          <w:lang w:eastAsia="en-US"/>
        </w:rPr>
        <w:t>;</w:t>
      </w:r>
    </w:p>
    <w:p w14:paraId="0B01E0F4" w14:textId="409D3A1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O PRZEWIDYWANYCH ZAMÓWIENIACH, O KTÓRYCH MOWA W ART. 214 UST. 1 PKT. 7 I 8, JEŻELI ZAMAWIAJĄCY PRZEWIDUJE UDZIELENIE TAKICH ZAMÓWIEŃ</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21FB679" w14:textId="6AC9A69E"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WIZJI LOKALNEJ</w:t>
      </w:r>
      <w:r w:rsidR="0004243B" w:rsidRPr="0004243B">
        <w:rPr>
          <w:rFonts w:asciiTheme="minorHAnsi" w:eastAsia="Calibri" w:hAnsiTheme="minorHAnsi" w:cstheme="minorHAnsi"/>
          <w:b/>
          <w:lang w:eastAsia="en-US"/>
        </w:rPr>
        <w:t>;</w:t>
      </w:r>
    </w:p>
    <w:p w14:paraId="75A824E2" w14:textId="5509F2AF"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WALUT OBCYCH</w:t>
      </w:r>
      <w:r w:rsidR="0004243B" w:rsidRPr="0004243B">
        <w:rPr>
          <w:rFonts w:asciiTheme="minorHAnsi" w:eastAsia="Calibri" w:hAnsiTheme="minorHAnsi" w:cstheme="minorHAnsi"/>
          <w:b/>
          <w:lang w:eastAsia="en-US"/>
        </w:rPr>
        <w:t>;</w:t>
      </w:r>
    </w:p>
    <w:p w14:paraId="4E9BE5A4" w14:textId="2D375055"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ZASTOSOWANIA AUKCJI ELEKTRONICZNEJ</w:t>
      </w:r>
      <w:r w:rsidR="0004243B" w:rsidRPr="0004243B">
        <w:rPr>
          <w:rFonts w:asciiTheme="minorHAnsi" w:eastAsia="Calibri" w:hAnsiTheme="minorHAnsi" w:cstheme="minorHAnsi"/>
          <w:b/>
          <w:lang w:eastAsia="en-US"/>
        </w:rPr>
        <w:t>;</w:t>
      </w:r>
    </w:p>
    <w:p w14:paraId="4DC5A203" w14:textId="3E11945C"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ZWROTU KOSZTÓW UDZIAŁU W POSTĘPOWANIU</w:t>
      </w:r>
      <w:r w:rsidR="0004243B" w:rsidRPr="0004243B">
        <w:rPr>
          <w:rFonts w:asciiTheme="minorHAnsi" w:eastAsia="Calibri" w:hAnsiTheme="minorHAnsi" w:cstheme="minorHAnsi"/>
          <w:b/>
          <w:lang w:eastAsia="en-US"/>
        </w:rPr>
        <w:t>;</w:t>
      </w:r>
    </w:p>
    <w:p w14:paraId="31E53A56" w14:textId="43757233"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WYMAGANIA W ZAKRESIE ZATRUDNIENIA ART. 95 I 96 USTAWY</w:t>
      </w:r>
      <w:r w:rsidR="0004243B" w:rsidRPr="0004243B">
        <w:rPr>
          <w:rFonts w:asciiTheme="minorHAnsi" w:eastAsia="Calibri" w:hAnsiTheme="minorHAnsi" w:cstheme="minorHAnsi"/>
          <w:b/>
          <w:lang w:eastAsia="en-US"/>
        </w:rPr>
        <w:t>;</w:t>
      </w:r>
    </w:p>
    <w:p w14:paraId="41FBC8A3" w14:textId="0BAAF422"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ZASTRZEŻENIA MOŻLIWOŚCI UBIEGANIA SIĘ O UDZIELENIE ZAMÓWIENIA ART. 94 USTAWY</w:t>
      </w:r>
      <w:r w:rsidR="0004243B" w:rsidRPr="0004243B">
        <w:rPr>
          <w:rFonts w:asciiTheme="minorHAnsi" w:eastAsia="Calibri" w:hAnsiTheme="minorHAnsi" w:cstheme="minorHAnsi"/>
          <w:b/>
          <w:lang w:eastAsia="en-US"/>
        </w:rPr>
        <w:t>;</w:t>
      </w:r>
    </w:p>
    <w:p w14:paraId="734CF56C" w14:textId="01E35584"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OSOBISTEGO WYKONANIA KLUCZOWYCH ZADAŃ ART. 60 I ART. 121 USTAWY</w:t>
      </w:r>
      <w:r w:rsidR="0004243B" w:rsidRPr="0004243B">
        <w:rPr>
          <w:rFonts w:asciiTheme="minorHAnsi" w:eastAsia="Calibri" w:hAnsiTheme="minorHAnsi" w:cstheme="minorHAnsi"/>
          <w:b/>
          <w:lang w:eastAsia="en-US"/>
        </w:rPr>
        <w:t>;</w:t>
      </w:r>
      <w:r w:rsidRPr="0004243B">
        <w:rPr>
          <w:rFonts w:asciiTheme="minorHAnsi" w:eastAsia="Calibri" w:hAnsiTheme="minorHAnsi" w:cstheme="minorHAnsi"/>
          <w:b/>
          <w:lang w:eastAsia="en-US"/>
        </w:rPr>
        <w:t xml:space="preserve"> </w:t>
      </w:r>
    </w:p>
    <w:p w14:paraId="6A7012C3" w14:textId="05BDEA61"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INFORMACJE DOTYCZĄCE MOŻLIWOŚCI ZŁOŻENIA OFERT W POSTACI KATALOGÓW ELEKTRONICZNYCH ART. 93 USTAWY</w:t>
      </w:r>
      <w:r w:rsidR="0004243B" w:rsidRPr="0004243B">
        <w:rPr>
          <w:rFonts w:asciiTheme="minorHAnsi" w:eastAsia="Calibri" w:hAnsiTheme="minorHAnsi" w:cstheme="minorHAnsi"/>
          <w:b/>
          <w:lang w:eastAsia="en-US"/>
        </w:rPr>
        <w:t>;</w:t>
      </w:r>
    </w:p>
    <w:p w14:paraId="688CBDA5" w14:textId="4C520DFD" w:rsidR="00956C87"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OBOWIĄZEK INFORMACYJNY WYNIKAJĄCY Z ART. 13 RODO W PRZYPADKU ZBIERANIA DANYCH OSOBOWYCH BEZPOŚREDNIO OD OSOBY FIZYCZNEJ, KTÓREJ DANE DOTYCZĄ, W CELU ZWIĄZANYM Z POSTĘPOWANIEM O UDZIELENIE ZAMÓWIENIA PUBLICZNEGO</w:t>
      </w:r>
      <w:r w:rsidR="0004243B" w:rsidRPr="0004243B">
        <w:rPr>
          <w:rFonts w:asciiTheme="minorHAnsi" w:eastAsia="Calibri" w:hAnsiTheme="minorHAnsi" w:cstheme="minorHAnsi"/>
          <w:b/>
          <w:lang w:eastAsia="en-US"/>
        </w:rPr>
        <w:t>;</w:t>
      </w:r>
    </w:p>
    <w:p w14:paraId="7A5457FA" w14:textId="02EF7B41" w:rsidR="003B0BC5" w:rsidRPr="0004243B" w:rsidRDefault="003916B0" w:rsidP="001855FE">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USTALENIA KOŃCOWE</w:t>
      </w:r>
      <w:r w:rsidR="0004243B" w:rsidRPr="0004243B">
        <w:rPr>
          <w:rFonts w:asciiTheme="minorHAnsi" w:eastAsia="Calibri" w:hAnsiTheme="minorHAnsi" w:cstheme="minorHAnsi"/>
          <w:b/>
          <w:lang w:eastAsia="en-US"/>
        </w:rPr>
        <w:t>;</w:t>
      </w:r>
    </w:p>
    <w:p w14:paraId="4F55F39D" w14:textId="7D9C4303" w:rsidR="002A04C0" w:rsidRPr="0004243B" w:rsidRDefault="003916B0" w:rsidP="0011102C">
      <w:pPr>
        <w:pStyle w:val="Akapitzlist"/>
        <w:numPr>
          <w:ilvl w:val="0"/>
          <w:numId w:val="4"/>
        </w:numPr>
        <w:jc w:val="both"/>
        <w:rPr>
          <w:rFonts w:asciiTheme="minorHAnsi" w:eastAsia="Calibri" w:hAnsiTheme="minorHAnsi" w:cstheme="minorHAnsi"/>
          <w:b/>
          <w:lang w:eastAsia="en-US"/>
        </w:rPr>
      </w:pPr>
      <w:r w:rsidRPr="0004243B">
        <w:rPr>
          <w:rFonts w:asciiTheme="minorHAnsi" w:eastAsia="Calibri" w:hAnsiTheme="minorHAnsi" w:cstheme="minorHAnsi"/>
          <w:b/>
          <w:lang w:eastAsia="en-US"/>
        </w:rPr>
        <w:t>ZAŁĄCZNIKI DO SWZ</w:t>
      </w:r>
      <w:r w:rsidR="00060A75" w:rsidRPr="0004243B">
        <w:rPr>
          <w:rFonts w:asciiTheme="minorHAnsi" w:eastAsia="Calibri" w:hAnsiTheme="minorHAnsi" w:cstheme="minorHAnsi"/>
          <w:b/>
          <w:lang w:eastAsia="en-US"/>
        </w:rPr>
        <w:t>.</w:t>
      </w:r>
    </w:p>
    <w:p w14:paraId="1E68DE1B" w14:textId="77777777" w:rsidR="00D03149" w:rsidRDefault="00D03149" w:rsidP="00D03149">
      <w:pPr>
        <w:rPr>
          <w:lang w:eastAsia="en-US"/>
        </w:rPr>
      </w:pPr>
    </w:p>
    <w:p w14:paraId="0E78F957" w14:textId="77777777" w:rsidR="00397CB1" w:rsidRDefault="00397CB1" w:rsidP="00D03149">
      <w:pPr>
        <w:rPr>
          <w:lang w:eastAsia="en-US"/>
        </w:rPr>
      </w:pPr>
    </w:p>
    <w:p w14:paraId="3A95924D" w14:textId="77777777" w:rsidR="00397CB1" w:rsidRDefault="00397CB1" w:rsidP="00D03149">
      <w:pPr>
        <w:rPr>
          <w:lang w:eastAsia="en-US"/>
        </w:rPr>
      </w:pPr>
    </w:p>
    <w:p w14:paraId="693BF587" w14:textId="77777777" w:rsidR="00397CB1" w:rsidRDefault="00397CB1" w:rsidP="00D03149">
      <w:pPr>
        <w:rPr>
          <w:lang w:eastAsia="en-US"/>
        </w:rPr>
      </w:pPr>
    </w:p>
    <w:p w14:paraId="13C80F99" w14:textId="77777777" w:rsidR="00397CB1" w:rsidRPr="00D03149" w:rsidRDefault="00397CB1" w:rsidP="00D03149">
      <w:pPr>
        <w:rPr>
          <w:lang w:eastAsia="en-US"/>
        </w:rPr>
      </w:pPr>
    </w:p>
    <w:p w14:paraId="1064C75E" w14:textId="6ED2912F" w:rsidR="00071F7E" w:rsidRPr="00D03149" w:rsidRDefault="003916B0" w:rsidP="008F4101">
      <w:pPr>
        <w:pStyle w:val="Nagwek9"/>
        <w:suppressAutoHyphens w:val="0"/>
        <w:jc w:val="both"/>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  NAZWA ORAZ ADRES ZAMAWIAJĄCEGO, NUMER TELEFONU, ADRES POCZTY ELEKTRONICZNEJ ORAZ STRONY INTERNE-TOWEJ PROWADZONEGO POSTĘPOWANIA</w:t>
      </w:r>
    </w:p>
    <w:p w14:paraId="5041FAEC" w14:textId="77777777" w:rsidR="001F57A9" w:rsidRPr="00D03149" w:rsidRDefault="001F57A9" w:rsidP="001F57A9">
      <w:pPr>
        <w:rPr>
          <w:rFonts w:asciiTheme="minorHAnsi" w:hAnsiTheme="minorHAnsi" w:cstheme="minorHAnsi"/>
          <w:sz w:val="22"/>
          <w:szCs w:val="22"/>
          <w:lang w:eastAsia="en-US"/>
        </w:rPr>
      </w:pPr>
    </w:p>
    <w:p w14:paraId="0541178D" w14:textId="77777777" w:rsidR="00071F7E" w:rsidRPr="00D03149" w:rsidRDefault="00071F7E">
      <w:pPr>
        <w:rPr>
          <w:rFonts w:asciiTheme="minorHAnsi" w:hAnsiTheme="minorHAnsi" w:cstheme="minorHAnsi"/>
        </w:rPr>
      </w:pPr>
      <w:r w:rsidRPr="00D03149">
        <w:rPr>
          <w:rFonts w:asciiTheme="minorHAnsi" w:hAnsiTheme="minorHAnsi" w:cstheme="minorHAnsi"/>
        </w:rPr>
        <w:t>Zamawiający:</w:t>
      </w:r>
      <w:r w:rsidRPr="00D03149">
        <w:rPr>
          <w:rFonts w:asciiTheme="minorHAnsi" w:hAnsiTheme="minorHAnsi" w:cstheme="minorHAnsi"/>
        </w:rPr>
        <w:tab/>
      </w:r>
      <w:r w:rsidRPr="00D03149">
        <w:rPr>
          <w:rFonts w:asciiTheme="minorHAnsi" w:hAnsiTheme="minorHAnsi" w:cstheme="minorHAnsi"/>
        </w:rPr>
        <w:tab/>
        <w:t>Samodzielny Publiczny Zakład Opieki Zdrowotnej</w:t>
      </w:r>
    </w:p>
    <w:p w14:paraId="2D312AC1"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 xml:space="preserve">Centralny Szpital Kliniczny </w:t>
      </w:r>
    </w:p>
    <w:p w14:paraId="5242003C" w14:textId="77777777" w:rsidR="00071F7E" w:rsidRPr="00D03149" w:rsidRDefault="00071F7E" w:rsidP="00E81F8D">
      <w:pPr>
        <w:ind w:left="2124" w:firstLine="3"/>
        <w:rPr>
          <w:rFonts w:asciiTheme="minorHAnsi" w:hAnsiTheme="minorHAnsi" w:cstheme="minorHAnsi"/>
        </w:rPr>
      </w:pPr>
      <w:r w:rsidRPr="00D03149">
        <w:rPr>
          <w:rFonts w:asciiTheme="minorHAnsi" w:hAnsiTheme="minorHAnsi" w:cstheme="minorHAnsi"/>
        </w:rPr>
        <w:t>Uniwersytetu Medycznego</w:t>
      </w:r>
      <w:r w:rsidR="003F2C67" w:rsidRPr="00D03149">
        <w:rPr>
          <w:rFonts w:asciiTheme="minorHAnsi" w:hAnsiTheme="minorHAnsi" w:cstheme="minorHAnsi"/>
        </w:rPr>
        <w:t xml:space="preserve"> w </w:t>
      </w:r>
      <w:r w:rsidR="002209E0" w:rsidRPr="00D03149">
        <w:rPr>
          <w:rFonts w:asciiTheme="minorHAnsi" w:hAnsiTheme="minorHAnsi" w:cstheme="minorHAnsi"/>
        </w:rPr>
        <w:t>Łodzi</w:t>
      </w:r>
      <w:r w:rsidRPr="00D03149">
        <w:rPr>
          <w:rFonts w:asciiTheme="minorHAnsi" w:hAnsiTheme="minorHAnsi" w:cstheme="minorHAnsi"/>
        </w:rPr>
        <w:br/>
        <w:t>92-213 Łódź, ul. Pomorska 251</w:t>
      </w:r>
    </w:p>
    <w:p w14:paraId="490FDAA2" w14:textId="4A07167A" w:rsidR="00E81F8D" w:rsidRPr="00D03149" w:rsidRDefault="00071F7E" w:rsidP="00E81F8D">
      <w:pPr>
        <w:ind w:left="2124"/>
        <w:rPr>
          <w:rFonts w:asciiTheme="minorHAnsi" w:hAnsiTheme="minorHAnsi" w:cstheme="minorHAnsi"/>
        </w:rPr>
      </w:pPr>
      <w:r w:rsidRPr="00D03149">
        <w:rPr>
          <w:rFonts w:asciiTheme="minorHAnsi" w:hAnsiTheme="minorHAnsi" w:cstheme="minorHAnsi"/>
        </w:rPr>
        <w:t xml:space="preserve">tel. (42) 675 75 </w:t>
      </w:r>
      <w:r w:rsidR="00A53894" w:rsidRPr="00D03149">
        <w:rPr>
          <w:rFonts w:asciiTheme="minorHAnsi" w:hAnsiTheme="minorHAnsi" w:cstheme="minorHAnsi"/>
        </w:rPr>
        <w:t>00</w:t>
      </w:r>
    </w:p>
    <w:p w14:paraId="004354B8" w14:textId="77777777" w:rsidR="00A12458" w:rsidRPr="00D03149" w:rsidRDefault="00A12458" w:rsidP="00E81F8D">
      <w:pPr>
        <w:ind w:left="2124"/>
        <w:rPr>
          <w:rFonts w:asciiTheme="minorHAnsi" w:eastAsia="Calibri" w:hAnsiTheme="minorHAnsi" w:cstheme="minorHAnsi"/>
          <w:b/>
          <w:sz w:val="22"/>
          <w:szCs w:val="22"/>
          <w:lang w:eastAsia="en-US"/>
        </w:rPr>
      </w:pPr>
    </w:p>
    <w:p w14:paraId="0414BEBF" w14:textId="2445F55E" w:rsidR="008C3D56" w:rsidRPr="00D03149" w:rsidRDefault="00A12458" w:rsidP="000F6BEE">
      <w:pPr>
        <w:pStyle w:val="Nagwek9"/>
        <w:suppressAutoHyphens w:val="0"/>
        <w:jc w:val="both"/>
        <w:rPr>
          <w:rFonts w:asciiTheme="minorHAnsi" w:eastAsia="Calibri" w:hAnsiTheme="minorHAnsi" w:cstheme="minorHAnsi"/>
          <w:bCs w:val="0"/>
          <w:color w:val="FF0000"/>
          <w:sz w:val="22"/>
          <w:szCs w:val="22"/>
          <w:u w:val="none"/>
          <w:lang w:eastAsia="en-US"/>
        </w:rPr>
      </w:pPr>
      <w:r w:rsidRPr="00D03149">
        <w:rPr>
          <w:rFonts w:asciiTheme="minorHAnsi" w:eastAsia="Calibri" w:hAnsiTheme="minorHAnsi" w:cstheme="minorHAnsi"/>
          <w:bCs w:val="0"/>
          <w:sz w:val="22"/>
          <w:szCs w:val="22"/>
          <w:u w:val="none"/>
          <w:lang w:eastAsia="en-US"/>
        </w:rPr>
        <w:t xml:space="preserve">II. </w:t>
      </w:r>
      <w:r w:rsidR="008C3D56" w:rsidRPr="00D03149">
        <w:rPr>
          <w:rFonts w:asciiTheme="minorHAnsi" w:eastAsia="Calibri" w:hAnsiTheme="minorHAnsi" w:cstheme="minorHAnsi"/>
          <w:sz w:val="22"/>
          <w:szCs w:val="22"/>
          <w:u w:val="none"/>
          <w:lang w:eastAsia="en-US"/>
        </w:rPr>
        <w:t>ADRES STRONY INTERNETOWEJ NA KTÓREJ UDOSTĘPNIANE BĘDĄ ZMIANY I WYJAŚNIENIA TREŚCI SWZ ORAZ INNE DOKUMENTY ZAMÓWIENIA BEZPOŚREDNIO ZWIĄZANE Z POSTĘPOWANIEM O UDZIELENIE ZAMÓWIENIA</w:t>
      </w:r>
    </w:p>
    <w:p w14:paraId="1DA47D8F" w14:textId="77777777" w:rsidR="00A52394" w:rsidRPr="00D03149" w:rsidRDefault="00A52394" w:rsidP="00015E9B">
      <w:pPr>
        <w:pStyle w:val="Akapitzlist"/>
        <w:numPr>
          <w:ilvl w:val="0"/>
          <w:numId w:val="50"/>
        </w:numPr>
        <w:ind w:left="284" w:hanging="284"/>
        <w:jc w:val="both"/>
        <w:rPr>
          <w:rStyle w:val="Hipercze"/>
          <w:rFonts w:asciiTheme="minorHAnsi" w:hAnsiTheme="minorHAnsi" w:cstheme="minorHAnsi"/>
          <w:sz w:val="24"/>
          <w:szCs w:val="24"/>
        </w:rPr>
      </w:pPr>
      <w:r w:rsidRPr="00D03149">
        <w:rPr>
          <w:rFonts w:asciiTheme="minorHAnsi" w:hAnsiTheme="minorHAnsi" w:cstheme="minorHAnsi"/>
          <w:sz w:val="24"/>
          <w:szCs w:val="24"/>
        </w:rPr>
        <w:t xml:space="preserve">strona Zamawiającego: </w:t>
      </w:r>
      <w:hyperlink r:id="rId9" w:history="1">
        <w:r w:rsidRPr="00D03149">
          <w:rPr>
            <w:rStyle w:val="Hipercze"/>
            <w:rFonts w:asciiTheme="minorHAnsi" w:hAnsiTheme="minorHAnsi" w:cstheme="minorHAnsi"/>
            <w:sz w:val="24"/>
            <w:szCs w:val="24"/>
          </w:rPr>
          <w:t>www.csk.umed.pl</w:t>
        </w:r>
      </w:hyperlink>
      <w:r w:rsidRPr="00D03149">
        <w:rPr>
          <w:rStyle w:val="Hipercze"/>
          <w:rFonts w:asciiTheme="minorHAnsi" w:hAnsiTheme="minorHAnsi" w:cstheme="minorHAnsi"/>
          <w:sz w:val="24"/>
          <w:szCs w:val="24"/>
        </w:rPr>
        <w:t>, http://www.csk.umed.pl/zamowienia-publiczne/</w:t>
      </w:r>
    </w:p>
    <w:p w14:paraId="4A7195AA" w14:textId="22D1967E" w:rsidR="00A52394" w:rsidRPr="008754C6" w:rsidRDefault="00A52394" w:rsidP="00015E9B">
      <w:pPr>
        <w:pStyle w:val="Tabelapozycja"/>
        <w:numPr>
          <w:ilvl w:val="0"/>
          <w:numId w:val="50"/>
        </w:numPr>
        <w:ind w:left="284" w:hanging="284"/>
        <w:jc w:val="both"/>
        <w:rPr>
          <w:rFonts w:asciiTheme="minorHAnsi" w:hAnsiTheme="minorHAnsi" w:cstheme="minorHAnsi"/>
          <w:sz w:val="24"/>
          <w:szCs w:val="24"/>
          <w:lang w:val="en-US"/>
        </w:rPr>
      </w:pPr>
      <w:r w:rsidRPr="008754C6">
        <w:rPr>
          <w:rFonts w:asciiTheme="minorHAnsi" w:hAnsiTheme="minorHAnsi" w:cstheme="minorHAnsi"/>
          <w:sz w:val="24"/>
          <w:szCs w:val="24"/>
          <w:lang w:val="en-US"/>
        </w:rPr>
        <w:t xml:space="preserve">e-mail: </w:t>
      </w:r>
      <w:hyperlink r:id="rId10" w:history="1">
        <w:r w:rsidR="00BE17FA" w:rsidRPr="0080547F">
          <w:rPr>
            <w:rStyle w:val="Hipercze"/>
            <w:rFonts w:asciiTheme="minorHAnsi" w:hAnsiTheme="minorHAnsi" w:cstheme="minorHAnsi"/>
            <w:sz w:val="24"/>
            <w:szCs w:val="24"/>
            <w:lang w:val="en-US"/>
          </w:rPr>
          <w:t>t.miazek@csk.umed.pl</w:t>
        </w:r>
      </w:hyperlink>
    </w:p>
    <w:p w14:paraId="028775E0" w14:textId="77777777" w:rsidR="00A52394" w:rsidRPr="00D03149" w:rsidRDefault="00A52394" w:rsidP="00015E9B">
      <w:pPr>
        <w:pStyle w:val="Tabelapozycja"/>
        <w:numPr>
          <w:ilvl w:val="0"/>
          <w:numId w:val="50"/>
        </w:numPr>
        <w:ind w:left="284" w:hanging="284"/>
        <w:jc w:val="both"/>
        <w:rPr>
          <w:rFonts w:asciiTheme="minorHAnsi" w:hAnsiTheme="minorHAnsi" w:cstheme="minorHAnsi"/>
          <w:b/>
          <w:sz w:val="24"/>
          <w:szCs w:val="24"/>
        </w:rPr>
      </w:pPr>
      <w:r w:rsidRPr="00D03149">
        <w:rPr>
          <w:rFonts w:asciiTheme="minorHAnsi" w:hAnsiTheme="minorHAnsi" w:cstheme="minorHAnsi"/>
          <w:b/>
          <w:sz w:val="24"/>
          <w:szCs w:val="24"/>
        </w:rPr>
        <w:t>adres skrzynki ePUAP: /cskumedlodz/SkrytkaESP</w:t>
      </w:r>
    </w:p>
    <w:p w14:paraId="21C1C10F"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strona prowadzonego postępowania</w:t>
      </w:r>
      <w:r w:rsidRPr="00D03149">
        <w:rPr>
          <w:rFonts w:asciiTheme="minorHAnsi" w:hAnsiTheme="minorHAnsi" w:cstheme="minorHAnsi"/>
          <w:b/>
          <w:sz w:val="24"/>
          <w:szCs w:val="24"/>
        </w:rPr>
        <w:t xml:space="preserve">: </w:t>
      </w:r>
      <w:hyperlink r:id="rId11" w:history="1">
        <w:r w:rsidRPr="00D03149">
          <w:rPr>
            <w:rStyle w:val="Hipercze"/>
            <w:rFonts w:asciiTheme="minorHAnsi" w:hAnsiTheme="minorHAnsi" w:cstheme="minorHAnsi"/>
            <w:b/>
            <w:sz w:val="24"/>
            <w:szCs w:val="24"/>
          </w:rPr>
          <w:t>https://platformazakupowa.pl/pn/csk_umed</w:t>
        </w:r>
      </w:hyperlink>
    </w:p>
    <w:p w14:paraId="21181626"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korespondencja w sprawie zamówienia: </w:t>
      </w:r>
      <w:hyperlink r:id="rId12" w:history="1">
        <w:r w:rsidRPr="00D03149">
          <w:rPr>
            <w:rStyle w:val="Hipercze"/>
            <w:rFonts w:asciiTheme="minorHAnsi" w:hAnsiTheme="minorHAnsi" w:cstheme="minorHAnsi"/>
            <w:sz w:val="24"/>
            <w:szCs w:val="24"/>
          </w:rPr>
          <w:t>https://platformazakupowa.pl</w:t>
        </w:r>
      </w:hyperlink>
    </w:p>
    <w:p w14:paraId="3416750A"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 postępowaniu o udzielenie zamówienia  komunikacja między Zamawiającym a Wykonawcami odbywa się za pośrednictwem </w:t>
      </w:r>
      <w:r w:rsidRPr="00D03149">
        <w:rPr>
          <w:rFonts w:asciiTheme="minorHAnsi" w:hAnsiTheme="minorHAnsi" w:cstheme="minorHAnsi"/>
          <w:b/>
          <w:sz w:val="24"/>
          <w:szCs w:val="24"/>
        </w:rPr>
        <w:t>platformy zakupowej OpenNexus dostępnej pod adresem</w:t>
      </w:r>
      <w:r w:rsidRPr="00D03149">
        <w:rPr>
          <w:rFonts w:asciiTheme="minorHAnsi" w:hAnsiTheme="minorHAnsi" w:cstheme="minorHAnsi"/>
          <w:sz w:val="24"/>
          <w:szCs w:val="24"/>
        </w:rPr>
        <w:t xml:space="preserve">: </w:t>
      </w:r>
      <w:hyperlink r:id="rId13" w:history="1">
        <w:r w:rsidRPr="00D03149">
          <w:rPr>
            <w:rStyle w:val="Hipercze"/>
            <w:rFonts w:asciiTheme="minorHAnsi" w:hAnsiTheme="minorHAnsi" w:cstheme="minorHAnsi"/>
            <w:sz w:val="24"/>
            <w:szCs w:val="24"/>
          </w:rPr>
          <w:t>https://platformazakupowa.pl</w:t>
        </w:r>
      </w:hyperlink>
    </w:p>
    <w:p w14:paraId="5C94D42D" w14:textId="77777777" w:rsidR="00A52394" w:rsidRPr="00D03149" w:rsidRDefault="00A52394" w:rsidP="00015E9B">
      <w:pPr>
        <w:pStyle w:val="Tabelapozycja"/>
        <w:numPr>
          <w:ilvl w:val="0"/>
          <w:numId w:val="50"/>
        </w:numPr>
        <w:ind w:left="284" w:hanging="284"/>
        <w:jc w:val="both"/>
        <w:rPr>
          <w:rFonts w:asciiTheme="minorHAnsi" w:hAnsiTheme="minorHAnsi" w:cstheme="minorHAnsi"/>
          <w:sz w:val="24"/>
          <w:szCs w:val="24"/>
        </w:rPr>
      </w:pPr>
      <w:r w:rsidRPr="00D03149">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4" w:history="1">
        <w:r w:rsidRPr="00D03149">
          <w:rPr>
            <w:rStyle w:val="Hipercze"/>
            <w:rFonts w:asciiTheme="minorHAnsi" w:hAnsiTheme="minorHAnsi" w:cstheme="minorHAnsi"/>
            <w:b/>
            <w:sz w:val="24"/>
            <w:szCs w:val="24"/>
          </w:rPr>
          <w:t>https://platformazakupowa.pl/strona/1-regulamin</w:t>
        </w:r>
      </w:hyperlink>
    </w:p>
    <w:p w14:paraId="549CB07E" w14:textId="77777777" w:rsidR="00A52394" w:rsidRPr="00D03149" w:rsidRDefault="00A52394" w:rsidP="00015E9B">
      <w:pPr>
        <w:pStyle w:val="Tabelapozycja"/>
        <w:numPr>
          <w:ilvl w:val="0"/>
          <w:numId w:val="50"/>
        </w:numPr>
        <w:ind w:left="284" w:hanging="284"/>
        <w:jc w:val="both"/>
        <w:rPr>
          <w:rFonts w:asciiTheme="minorHAnsi" w:eastAsia="Times New Roman" w:hAnsiTheme="minorHAnsi" w:cstheme="minorHAnsi"/>
          <w:color w:val="0000FF"/>
          <w:sz w:val="24"/>
          <w:szCs w:val="24"/>
          <w:u w:val="single"/>
        </w:rPr>
      </w:pPr>
      <w:r w:rsidRPr="00D03149">
        <w:rPr>
          <w:rFonts w:asciiTheme="minorHAnsi" w:hAnsiTheme="minorHAnsi" w:cstheme="minorHAnsi"/>
          <w:sz w:val="24"/>
          <w:szCs w:val="24"/>
        </w:rPr>
        <w:t xml:space="preserve">Wykonawca winien zapoznać się z treścią niniejszej SWZ. Wszelkie ewentualne uzupełnienia, zmiany i wyjaśnienia treści SWZ będą zamieszczane na stronie internetowej prowadzonego postępowania: </w:t>
      </w:r>
      <w:hyperlink r:id="rId15" w:history="1">
        <w:r w:rsidRPr="00D03149">
          <w:rPr>
            <w:rStyle w:val="Hipercze"/>
            <w:rFonts w:asciiTheme="minorHAnsi" w:hAnsiTheme="minorHAnsi" w:cstheme="minorHAnsi"/>
            <w:sz w:val="24"/>
            <w:szCs w:val="24"/>
          </w:rPr>
          <w:t>https://platformazakupowa.pl/pn/csk_umed</w:t>
        </w:r>
      </w:hyperlink>
      <w:r w:rsidRPr="00D03149">
        <w:rPr>
          <w:rFonts w:asciiTheme="minorHAnsi" w:hAnsiTheme="minorHAnsi" w:cstheme="minorHAnsi"/>
          <w:sz w:val="24"/>
          <w:szCs w:val="24"/>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4914"/>
      </w:tblGrid>
      <w:tr w:rsidR="009D26CA" w:rsidRPr="009D26CA" w14:paraId="659412C0" w14:textId="77777777" w:rsidTr="00E00840">
        <w:trPr>
          <w:tblCellSpacing w:w="15" w:type="dxa"/>
        </w:trPr>
        <w:tc>
          <w:tcPr>
            <w:tcW w:w="0" w:type="auto"/>
            <w:vAlign w:val="center"/>
            <w:hideMark/>
          </w:tcPr>
          <w:p w14:paraId="449289D7" w14:textId="7B16DA46" w:rsidR="00E00840" w:rsidRPr="009D26CA" w:rsidRDefault="00E00840" w:rsidP="00E00840">
            <w:pPr>
              <w:pStyle w:val="Tabelapozycja"/>
              <w:rPr>
                <w:rFonts w:asciiTheme="minorHAnsi" w:hAnsiTheme="minorHAnsi" w:cstheme="minorHAnsi"/>
              </w:rPr>
            </w:pPr>
            <w:r w:rsidRPr="009D26CA">
              <w:rPr>
                <w:rFonts w:asciiTheme="minorHAnsi" w:hAnsiTheme="minorHAnsi" w:cstheme="minorHAnsi"/>
              </w:rPr>
              <w:t xml:space="preserve">9.  Identyfikator postępowania </w:t>
            </w:r>
          </w:p>
        </w:tc>
        <w:tc>
          <w:tcPr>
            <w:tcW w:w="0" w:type="auto"/>
            <w:vAlign w:val="center"/>
            <w:hideMark/>
          </w:tcPr>
          <w:p w14:paraId="44BEC4E3" w14:textId="12FFB3B6" w:rsidR="00E00840" w:rsidRPr="009D26CA" w:rsidRDefault="009D26CA" w:rsidP="00E00840">
            <w:pPr>
              <w:pStyle w:val="Tabelapozycja"/>
              <w:rPr>
                <w:rFonts w:asciiTheme="minorHAnsi" w:hAnsiTheme="minorHAnsi" w:cstheme="minorHAnsi"/>
                <w:color w:val="4F81BD" w:themeColor="accent1"/>
                <w:lang w:val="en-US"/>
              </w:rPr>
            </w:pPr>
            <w:r w:rsidRPr="009D26CA">
              <w:rPr>
                <w:rFonts w:asciiTheme="minorHAnsi" w:hAnsiTheme="minorHAnsi" w:cstheme="minorHAnsi"/>
                <w:color w:val="4F81BD" w:themeColor="accent1"/>
              </w:rPr>
              <w:t>ocds-148610-e3c458ea-cfff-11ee-875e-a22221c84ba7</w:t>
            </w:r>
          </w:p>
        </w:tc>
      </w:tr>
    </w:tbl>
    <w:p w14:paraId="094FF85A" w14:textId="77777777" w:rsidR="00071F7E" w:rsidRPr="00D03149" w:rsidRDefault="00071F7E">
      <w:pPr>
        <w:pStyle w:val="Tabelapozycja"/>
        <w:rPr>
          <w:rFonts w:asciiTheme="minorHAnsi" w:hAnsiTheme="minorHAnsi" w:cstheme="minorHAnsi"/>
          <w:lang w:val="de-DE"/>
        </w:rPr>
      </w:pPr>
    </w:p>
    <w:p w14:paraId="5BF756A1" w14:textId="39AE2A1C" w:rsidR="00071F7E" w:rsidRPr="00D03149" w:rsidRDefault="00071F7E">
      <w:pPr>
        <w:pStyle w:val="Nagwek9"/>
        <w:suppressAutoHyphens w:val="0"/>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II</w:t>
      </w:r>
      <w:r w:rsidR="002618A7" w:rsidRPr="00D03149">
        <w:rPr>
          <w:rFonts w:asciiTheme="minorHAnsi" w:eastAsia="Calibri" w:hAnsiTheme="minorHAnsi" w:cstheme="minorHAnsi"/>
          <w:bCs w:val="0"/>
          <w:sz w:val="22"/>
          <w:szCs w:val="22"/>
          <w:u w:val="none"/>
          <w:lang w:eastAsia="en-US"/>
        </w:rPr>
        <w:t>I</w:t>
      </w:r>
      <w:r w:rsidRPr="00D03149">
        <w:rPr>
          <w:rFonts w:asciiTheme="minorHAnsi" w:eastAsia="Calibri" w:hAnsiTheme="minorHAnsi" w:cstheme="minorHAnsi"/>
          <w:bCs w:val="0"/>
          <w:sz w:val="22"/>
          <w:szCs w:val="22"/>
          <w:u w:val="none"/>
          <w:lang w:eastAsia="en-US"/>
        </w:rPr>
        <w:t>.  TRYB UDZIELENIA ZAMÓWIENIA</w:t>
      </w:r>
    </w:p>
    <w:p w14:paraId="4BEC54E3" w14:textId="7DC4A4D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 Działając w oparciu o ustawę z dnia 11.09.2019 r. Prawo zamówień publicznych (t.j. Dz. U. z</w:t>
      </w:r>
      <w:r w:rsidR="00B55B46">
        <w:rPr>
          <w:rFonts w:asciiTheme="minorHAnsi" w:eastAsia="Calibri" w:hAnsiTheme="minorHAnsi" w:cstheme="minorHAnsi"/>
          <w:sz w:val="22"/>
          <w:szCs w:val="22"/>
          <w:lang w:eastAsia="en-US"/>
        </w:rPr>
        <w:t xml:space="preserve"> 2023</w:t>
      </w:r>
      <w:r w:rsidR="0060319A" w:rsidRPr="00D03149">
        <w:rPr>
          <w:rFonts w:asciiTheme="minorHAnsi" w:eastAsia="Calibri" w:hAnsiTheme="minorHAnsi" w:cstheme="minorHAnsi"/>
          <w:sz w:val="22"/>
          <w:szCs w:val="22"/>
          <w:lang w:eastAsia="en-US"/>
        </w:rPr>
        <w:t xml:space="preserve"> r. poz. 1</w:t>
      </w:r>
      <w:r w:rsidR="00B55B46">
        <w:rPr>
          <w:rFonts w:asciiTheme="minorHAnsi" w:eastAsia="Calibri" w:hAnsiTheme="minorHAnsi" w:cstheme="minorHAnsi"/>
          <w:sz w:val="22"/>
          <w:szCs w:val="22"/>
          <w:lang w:eastAsia="en-US"/>
        </w:rPr>
        <w:t>605</w:t>
      </w:r>
      <w:r w:rsidR="0060319A" w:rsidRPr="00D03149">
        <w:rPr>
          <w:rFonts w:asciiTheme="minorHAnsi" w:eastAsia="Calibri" w:hAnsiTheme="minorHAnsi" w:cstheme="minorHAnsi"/>
          <w:sz w:val="22"/>
          <w:szCs w:val="22"/>
          <w:lang w:eastAsia="en-US"/>
        </w:rPr>
        <w:t xml:space="preserve"> ze zm.</w:t>
      </w:r>
      <w:r w:rsidR="00A53894" w:rsidRPr="00D03149">
        <w:rPr>
          <w:rFonts w:asciiTheme="minorHAnsi" w:eastAsia="Calibri" w:hAnsiTheme="minorHAnsi" w:cstheme="minorHAnsi"/>
          <w:sz w:val="22"/>
          <w:szCs w:val="22"/>
          <w:lang w:eastAsia="en-US"/>
        </w:rPr>
        <w:t xml:space="preserve">) zwanej dalej ustawą Pzp </w:t>
      </w:r>
      <w:r w:rsidRPr="00D03149">
        <w:rPr>
          <w:rFonts w:asciiTheme="minorHAnsi" w:eastAsia="Calibri" w:hAnsiTheme="minorHAnsi" w:cstheme="minorHAnsi"/>
          <w:sz w:val="22"/>
          <w:szCs w:val="22"/>
          <w:lang w:eastAsia="en-US"/>
        </w:rPr>
        <w:t>lub Ustawą, postępowanie prowadzone jest w trybie przetargu nieograniczonego zgodnie z art. 132 w/w Ustawy.</w:t>
      </w:r>
    </w:p>
    <w:p w14:paraId="44815651" w14:textId="172236FF"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zastosuje w niniejszym postę</w:t>
      </w:r>
      <w:r w:rsidR="00A53894" w:rsidRPr="00D03149">
        <w:rPr>
          <w:rFonts w:asciiTheme="minorHAnsi" w:eastAsia="Calibri" w:hAnsiTheme="minorHAnsi" w:cstheme="minorHAnsi"/>
          <w:sz w:val="22"/>
          <w:szCs w:val="22"/>
          <w:lang w:eastAsia="en-US"/>
        </w:rPr>
        <w:t>powaniu postanowienia art. 139 P</w:t>
      </w:r>
      <w:r w:rsidRPr="00D03149">
        <w:rPr>
          <w:rFonts w:asciiTheme="minorHAnsi" w:eastAsia="Calibri" w:hAnsiTheme="minorHAnsi" w:cstheme="minorHAnsi"/>
          <w:sz w:val="22"/>
          <w:szCs w:val="22"/>
          <w:lang w:eastAsia="en-US"/>
        </w:rPr>
        <w:t>zp. Zamawiający najpierw  dokona w pierwszej kolejności badania i oceny ofert, a następnie dokona kwalifikacji podmiotowej Wykonawcy, którego oferta została najwyżej oceniona, w zakresie braku podstaw wykluczenia oraz spełnienie warunków udziału w postępowaniu.</w:t>
      </w:r>
    </w:p>
    <w:p w14:paraId="30D930B3"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 Podstawa prawna opracowania Specyfikacji Warunków Zamówienia: </w:t>
      </w:r>
    </w:p>
    <w:p w14:paraId="172E239D" w14:textId="26E9796A"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3.1. Ustawa z dnia 11 września 2019 r. - Prawo zamówień publicznych (t.j.</w:t>
      </w:r>
      <w:r w:rsidR="00A53894"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Dz. U.</w:t>
      </w:r>
      <w:r w:rsidR="0060319A" w:rsidRPr="00D03149">
        <w:rPr>
          <w:rFonts w:asciiTheme="minorHAnsi" w:hAnsiTheme="minorHAnsi" w:cstheme="minorHAnsi"/>
          <w:sz w:val="22"/>
          <w:szCs w:val="22"/>
        </w:rPr>
        <w:t xml:space="preserve"> </w:t>
      </w:r>
      <w:r w:rsidR="0060319A" w:rsidRPr="00D03149">
        <w:rPr>
          <w:rFonts w:asciiTheme="minorHAnsi" w:eastAsia="Calibri" w:hAnsiTheme="minorHAnsi" w:cstheme="minorHAnsi"/>
          <w:sz w:val="22"/>
          <w:szCs w:val="22"/>
          <w:lang w:eastAsia="en-US"/>
        </w:rPr>
        <w:t>202</w:t>
      </w:r>
      <w:r w:rsidR="00B55B46">
        <w:rPr>
          <w:rFonts w:asciiTheme="minorHAnsi" w:eastAsia="Calibri" w:hAnsiTheme="minorHAnsi" w:cstheme="minorHAnsi"/>
          <w:sz w:val="22"/>
          <w:szCs w:val="22"/>
          <w:lang w:eastAsia="en-US"/>
        </w:rPr>
        <w:t>3 r. poz. 1605</w:t>
      </w:r>
      <w:r w:rsidR="0060319A" w:rsidRPr="00D03149">
        <w:rPr>
          <w:rFonts w:asciiTheme="minorHAnsi" w:eastAsia="Calibri" w:hAnsiTheme="minorHAnsi" w:cstheme="minorHAnsi"/>
          <w:sz w:val="22"/>
          <w:szCs w:val="22"/>
          <w:lang w:eastAsia="en-US"/>
        </w:rPr>
        <w:t xml:space="preserve"> ze zm.</w:t>
      </w:r>
      <w:r w:rsidRPr="00D03149">
        <w:rPr>
          <w:rFonts w:asciiTheme="minorHAnsi" w:eastAsia="Calibri" w:hAnsiTheme="minorHAnsi" w:cstheme="minorHAnsi"/>
          <w:sz w:val="22"/>
          <w:szCs w:val="22"/>
          <w:lang w:eastAsia="en-US"/>
        </w:rPr>
        <w:t>).</w:t>
      </w:r>
    </w:p>
    <w:p w14:paraId="6018F6AE"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8BC5757"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2C6F6E30" w14:textId="77777777"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3.4. 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49E2E926" w14:textId="6E6D3E2B"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3.5. ustawa z dnia 16 kwietnia 1993 roku o zwalczaniu nieuczciwej konkurencji (t.j.</w:t>
      </w:r>
      <w:r w:rsidR="003916B0" w:rsidRPr="00D03149">
        <w:rPr>
          <w:rFonts w:asciiTheme="minorHAnsi" w:eastAsia="Calibri" w:hAnsiTheme="minorHAnsi" w:cstheme="minorHAnsi"/>
          <w:sz w:val="22"/>
          <w:szCs w:val="22"/>
          <w:lang w:eastAsia="en-US"/>
        </w:rPr>
        <w:t xml:space="preserve"> </w:t>
      </w:r>
      <w:r w:rsidR="00132665" w:rsidRPr="00D03149">
        <w:rPr>
          <w:rFonts w:asciiTheme="minorHAnsi" w:eastAsia="Calibri" w:hAnsiTheme="minorHAnsi" w:cstheme="minorHAnsi"/>
          <w:sz w:val="22"/>
          <w:szCs w:val="22"/>
          <w:lang w:eastAsia="en-US"/>
        </w:rPr>
        <w:t>Dz.U. z 2022 r. poz. 1233</w:t>
      </w:r>
      <w:r w:rsidRPr="00D03149">
        <w:rPr>
          <w:rFonts w:asciiTheme="minorHAnsi" w:eastAsia="Calibri" w:hAnsiTheme="minorHAnsi" w:cstheme="minorHAnsi"/>
          <w:sz w:val="22"/>
          <w:szCs w:val="22"/>
          <w:lang w:eastAsia="en-US"/>
        </w:rPr>
        <w:t xml:space="preserve"> ze zm.) </w:t>
      </w:r>
    </w:p>
    <w:p w14:paraId="21173C1C" w14:textId="57846326" w:rsidR="0004080E" w:rsidRPr="00D03149" w:rsidRDefault="0004080E" w:rsidP="0004080E">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3.6. ustawa o dostępie do inf</w:t>
      </w:r>
      <w:r w:rsidR="00132665" w:rsidRPr="00D03149">
        <w:rPr>
          <w:rFonts w:asciiTheme="minorHAnsi" w:eastAsia="Calibri" w:hAnsiTheme="minorHAnsi" w:cstheme="minorHAnsi"/>
          <w:sz w:val="22"/>
          <w:szCs w:val="22"/>
          <w:lang w:eastAsia="en-US"/>
        </w:rPr>
        <w:t>ormacji publicznej (Dz.U. z 2022 r. poz. 902</w:t>
      </w:r>
      <w:r w:rsidRPr="00D03149">
        <w:rPr>
          <w:rFonts w:asciiTheme="minorHAnsi" w:eastAsia="Calibri" w:hAnsiTheme="minorHAnsi" w:cstheme="minorHAnsi"/>
          <w:sz w:val="22"/>
          <w:szCs w:val="22"/>
          <w:lang w:eastAsia="en-US"/>
        </w:rPr>
        <w:t xml:space="preserve">), </w:t>
      </w:r>
    </w:p>
    <w:p w14:paraId="59098863" w14:textId="68EC2244" w:rsidR="007A5DD2" w:rsidRPr="00D03149" w:rsidRDefault="0004080E" w:rsidP="008357EB">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3.7. ustawa z dnia 23 kwietnia 1964</w:t>
      </w:r>
      <w:r w:rsidR="00132665" w:rsidRPr="00D03149">
        <w:rPr>
          <w:rFonts w:asciiTheme="minorHAnsi" w:eastAsia="Calibri" w:hAnsiTheme="minorHAnsi" w:cstheme="minorHAnsi"/>
          <w:sz w:val="22"/>
          <w:szCs w:val="22"/>
          <w:lang w:eastAsia="en-US"/>
        </w:rPr>
        <w:t xml:space="preserve"> r. Kodeks cywilny (Dz.U. z 2022 r. poz. 1360</w:t>
      </w:r>
      <w:r w:rsidRPr="00D03149">
        <w:rPr>
          <w:rFonts w:asciiTheme="minorHAnsi" w:eastAsia="Calibri" w:hAnsiTheme="minorHAnsi" w:cstheme="minorHAnsi"/>
          <w:sz w:val="22"/>
          <w:szCs w:val="22"/>
          <w:lang w:eastAsia="en-US"/>
        </w:rPr>
        <w:t xml:space="preserve"> ze zm.)</w:t>
      </w:r>
    </w:p>
    <w:p w14:paraId="16C7CFE4" w14:textId="0822D665" w:rsidR="008357EB" w:rsidRDefault="008357EB" w:rsidP="008357EB">
      <w:pPr>
        <w:jc w:val="both"/>
        <w:rPr>
          <w:rFonts w:asciiTheme="minorHAnsi" w:eastAsia="Calibri" w:hAnsiTheme="minorHAnsi" w:cstheme="minorHAnsi"/>
          <w:sz w:val="22"/>
          <w:szCs w:val="22"/>
          <w:lang w:eastAsia="en-US"/>
        </w:rPr>
      </w:pPr>
    </w:p>
    <w:p w14:paraId="17912F36" w14:textId="77777777" w:rsidR="00F340D7" w:rsidRPr="00D03149" w:rsidRDefault="00F340D7" w:rsidP="008357EB">
      <w:pPr>
        <w:jc w:val="both"/>
        <w:rPr>
          <w:rFonts w:asciiTheme="minorHAnsi" w:eastAsia="Calibri" w:hAnsiTheme="minorHAnsi" w:cstheme="minorHAnsi"/>
          <w:sz w:val="22"/>
          <w:szCs w:val="22"/>
          <w:lang w:eastAsia="en-US"/>
        </w:rPr>
      </w:pPr>
    </w:p>
    <w:p w14:paraId="671B7CA5" w14:textId="77777777" w:rsidR="00D32BD6" w:rsidRPr="00D03149" w:rsidRDefault="00D32BD6" w:rsidP="00D32BD6">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IV.  OPIS PRZEDMIOTU ZAMÓWIENIA</w:t>
      </w:r>
    </w:p>
    <w:p w14:paraId="12115199" w14:textId="249EF911" w:rsidR="00F340D7" w:rsidRPr="00F340D7" w:rsidRDefault="00986AEB" w:rsidP="00F340D7">
      <w:pPr>
        <w:pStyle w:val="Tekstpodstawowy"/>
        <w:rPr>
          <w:rFonts w:asciiTheme="minorHAnsi" w:eastAsia="Calibri" w:hAnsiTheme="minorHAnsi" w:cstheme="minorHAnsi"/>
          <w:b/>
          <w:sz w:val="22"/>
          <w:szCs w:val="22"/>
          <w:lang w:eastAsia="en-US"/>
        </w:rPr>
      </w:pPr>
      <w:r w:rsidRPr="0005780E">
        <w:rPr>
          <w:rFonts w:asciiTheme="minorHAnsi" w:eastAsia="Calibri" w:hAnsiTheme="minorHAnsi" w:cstheme="minorHAnsi"/>
          <w:sz w:val="22"/>
          <w:szCs w:val="22"/>
          <w:lang w:eastAsia="en-US"/>
        </w:rPr>
        <w:t>1.</w:t>
      </w:r>
      <w:r w:rsidR="00D32BD6" w:rsidRPr="00F340D7">
        <w:rPr>
          <w:rFonts w:asciiTheme="minorHAnsi" w:eastAsia="Calibri" w:hAnsiTheme="minorHAnsi" w:cstheme="minorHAnsi"/>
          <w:b/>
          <w:sz w:val="22"/>
          <w:szCs w:val="22"/>
          <w:lang w:eastAsia="en-US"/>
        </w:rPr>
        <w:t>Przedmiotem zamówienia jest</w:t>
      </w:r>
      <w:r w:rsidR="000D506C" w:rsidRPr="00F340D7">
        <w:rPr>
          <w:rFonts w:asciiTheme="minorHAnsi" w:eastAsia="Calibri" w:hAnsiTheme="minorHAnsi" w:cstheme="minorHAnsi"/>
          <w:b/>
          <w:sz w:val="22"/>
          <w:szCs w:val="22"/>
          <w:lang w:eastAsia="en-US"/>
        </w:rPr>
        <w:t xml:space="preserve"> dostawa </w:t>
      </w:r>
      <w:r w:rsidR="00F340D7" w:rsidRPr="00F340D7">
        <w:rPr>
          <w:rFonts w:asciiTheme="minorHAnsi" w:eastAsia="Calibri" w:hAnsiTheme="minorHAnsi" w:cstheme="minorHAnsi"/>
          <w:b/>
          <w:sz w:val="22"/>
          <w:szCs w:val="22"/>
          <w:lang w:eastAsia="en-US"/>
        </w:rPr>
        <w:t>sprzętu medycznego na potrzeby Centralnej Sterylizatorni Uniwersyteckiego Centrum Pediatrii Centralnego Szpitala Klinicznego Uniwersytetu Medycznego w Łodzi</w:t>
      </w:r>
    </w:p>
    <w:p w14:paraId="01357736" w14:textId="3D740F8F" w:rsidR="00F340D7" w:rsidRPr="00F340D7" w:rsidRDefault="00F340D7" w:rsidP="00F340D7">
      <w:pPr>
        <w:pStyle w:val="Tekstpodstawowy"/>
        <w:rPr>
          <w:rFonts w:asciiTheme="minorHAnsi" w:eastAsia="Calibri" w:hAnsiTheme="minorHAnsi" w:cstheme="minorHAnsi"/>
          <w:b/>
          <w:sz w:val="22"/>
          <w:szCs w:val="22"/>
          <w:lang w:eastAsia="en-US"/>
        </w:rPr>
      </w:pPr>
      <w:r w:rsidRPr="00F340D7">
        <w:rPr>
          <w:rFonts w:asciiTheme="minorHAnsi" w:eastAsia="Calibri" w:hAnsiTheme="minorHAnsi" w:cstheme="minorHAnsi"/>
          <w:b/>
          <w:sz w:val="22"/>
          <w:szCs w:val="22"/>
          <w:lang w:eastAsia="en-US"/>
        </w:rPr>
        <w:t xml:space="preserve"> przy ul. Pomorskiej 251.</w:t>
      </w:r>
    </w:p>
    <w:p w14:paraId="5258BC3A" w14:textId="4A7F9054" w:rsidR="00F340D7" w:rsidRDefault="00F340D7" w:rsidP="000D506C">
      <w:pPr>
        <w:pStyle w:val="Tekstpodstawowy"/>
        <w:rPr>
          <w:rFonts w:asciiTheme="minorHAnsi" w:eastAsia="Calibri" w:hAnsiTheme="minorHAnsi" w:cstheme="minorHAnsi"/>
          <w:sz w:val="22"/>
          <w:szCs w:val="22"/>
          <w:lang w:eastAsia="en-US"/>
        </w:rPr>
      </w:pPr>
    </w:p>
    <w:p w14:paraId="0454389F" w14:textId="393CE0D9" w:rsidR="00F340D7" w:rsidRDefault="00F340D7" w:rsidP="00F340D7">
      <w:pPr>
        <w:spacing w:line="360" w:lineRule="auto"/>
        <w:jc w:val="both"/>
        <w:rPr>
          <w:rFonts w:asciiTheme="minorHAnsi" w:hAnsiTheme="minorHAnsi" w:cstheme="minorHAnsi"/>
          <w:b/>
          <w:sz w:val="22"/>
          <w:szCs w:val="22"/>
        </w:rPr>
      </w:pPr>
      <w:r w:rsidRPr="006860ED">
        <w:rPr>
          <w:rFonts w:asciiTheme="minorHAnsi" w:hAnsiTheme="minorHAnsi" w:cstheme="minorHAnsi"/>
          <w:b/>
          <w:sz w:val="22"/>
          <w:szCs w:val="22"/>
        </w:rPr>
        <w:t>Przedmiot zamówienia składa się z 5 pakietów</w:t>
      </w:r>
      <w:r w:rsidR="006860ED">
        <w:rPr>
          <w:rFonts w:asciiTheme="minorHAnsi" w:hAnsiTheme="minorHAnsi" w:cstheme="minorHAnsi"/>
          <w:b/>
          <w:sz w:val="22"/>
          <w:szCs w:val="22"/>
        </w:rPr>
        <w:t>:</w:t>
      </w:r>
      <w:r w:rsidRPr="00EC73EF">
        <w:rPr>
          <w:rFonts w:asciiTheme="minorHAnsi" w:hAnsiTheme="minorHAnsi" w:cstheme="minorHAnsi"/>
          <w:b/>
          <w:sz w:val="22"/>
          <w:szCs w:val="22"/>
        </w:rPr>
        <w:t xml:space="preserve"> </w:t>
      </w:r>
    </w:p>
    <w:p w14:paraId="1DDF03C0" w14:textId="5CEF547C"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1/ Sterylizator plazmowy – 1 szt.</w:t>
      </w:r>
    </w:p>
    <w:p w14:paraId="1721BE80" w14:textId="3ACB47F7"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2/ Myjnia-dezynfektor narzędziowa – 2 szt.</w:t>
      </w:r>
    </w:p>
    <w:p w14:paraId="267BBB25" w14:textId="0E0C7048"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Stacja uzdatniania wody – 1 szt.</w:t>
      </w:r>
    </w:p>
    <w:p w14:paraId="49ECD6B5" w14:textId="1E30E9FC"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Sterylizator parowy na 6 jednostek wsadu – 2 szt.</w:t>
      </w:r>
    </w:p>
    <w:p w14:paraId="718BCBF4" w14:textId="4CE15D55"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     Sterylizator parowy na 4 jednostek wsadu – 1 szt.</w:t>
      </w:r>
    </w:p>
    <w:p w14:paraId="52EF5662" w14:textId="23448C83"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3/ Urządzenie do automatycznej produkcji i zgrzewania rękawów – 1 szt.</w:t>
      </w:r>
    </w:p>
    <w:p w14:paraId="1A868F5B" w14:textId="38EF3647"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4/ Zgrzewarka rotacyjna – 3 szt</w:t>
      </w:r>
    </w:p>
    <w:p w14:paraId="413F27EF" w14:textId="03E7508E" w:rsidR="006860ED" w:rsidRPr="006860ED" w:rsidRDefault="006860ED" w:rsidP="006860ED">
      <w:pPr>
        <w:pStyle w:val="Tekstpodstawowy"/>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5/ Urządzenie do mycia parą wodną 1 szt..</w:t>
      </w:r>
    </w:p>
    <w:p w14:paraId="4C020454" w14:textId="77777777" w:rsidR="006860ED" w:rsidRPr="006860ED" w:rsidRDefault="006860ED" w:rsidP="006860ED">
      <w:pPr>
        <w:pStyle w:val="Tekstpodstawowy"/>
        <w:rPr>
          <w:rFonts w:asciiTheme="minorHAnsi" w:eastAsia="Calibri" w:hAnsiTheme="minorHAnsi" w:cstheme="minorHAnsi"/>
          <w:b/>
          <w:sz w:val="22"/>
          <w:szCs w:val="22"/>
          <w:lang w:eastAsia="en-US"/>
        </w:rPr>
      </w:pPr>
    </w:p>
    <w:p w14:paraId="6EBAEE57" w14:textId="259BC9B1" w:rsidR="00F340D7" w:rsidRPr="006860ED" w:rsidRDefault="00F340D7" w:rsidP="000D506C">
      <w:pPr>
        <w:pStyle w:val="Tekstpodstawowy"/>
        <w:rPr>
          <w:rFonts w:asciiTheme="minorHAnsi" w:eastAsia="Calibri" w:hAnsiTheme="minorHAnsi" w:cstheme="minorHAnsi"/>
          <w:b/>
          <w:sz w:val="22"/>
          <w:szCs w:val="22"/>
          <w:lang w:eastAsia="en-US"/>
        </w:rPr>
      </w:pPr>
      <w:r w:rsidRPr="006860ED">
        <w:rPr>
          <w:rFonts w:asciiTheme="minorHAnsi" w:eastAsia="Calibri" w:hAnsiTheme="minorHAnsi" w:cstheme="minorHAnsi"/>
          <w:b/>
          <w:sz w:val="22"/>
          <w:szCs w:val="22"/>
          <w:lang w:eastAsia="en-US"/>
        </w:rPr>
        <w:t>Źródło dofinansowania:</w:t>
      </w:r>
    </w:p>
    <w:p w14:paraId="5D055498" w14:textId="7C248D98" w:rsidR="00F340D7" w:rsidRPr="00F340D7" w:rsidRDefault="00F340D7" w:rsidP="00F340D7">
      <w:pPr>
        <w:jc w:val="both"/>
        <w:rPr>
          <w:rFonts w:asciiTheme="minorHAnsi" w:eastAsia="Calibri" w:hAnsiTheme="minorHAnsi" w:cstheme="minorHAnsi"/>
          <w:sz w:val="22"/>
          <w:szCs w:val="22"/>
          <w:lang w:eastAsia="en-US"/>
        </w:rPr>
      </w:pPr>
      <w:r w:rsidRPr="006860ED">
        <w:rPr>
          <w:rFonts w:asciiTheme="minorHAnsi" w:eastAsia="Calibri" w:hAnsiTheme="minorHAnsi" w:cstheme="minorHAnsi"/>
          <w:sz w:val="22"/>
          <w:szCs w:val="22"/>
          <w:lang w:eastAsia="en-US"/>
        </w:rPr>
        <w:t xml:space="preserve">dostawa sprzętu medycznego na potrzeby Centralnej Sterylizatorni UCP w </w:t>
      </w:r>
      <w:r w:rsidR="00A701BF" w:rsidRPr="006860ED">
        <w:rPr>
          <w:rFonts w:asciiTheme="minorHAnsi" w:eastAsia="Calibri" w:hAnsiTheme="minorHAnsi" w:cstheme="minorHAnsi"/>
          <w:sz w:val="22"/>
          <w:szCs w:val="22"/>
          <w:lang w:eastAsia="en-US"/>
        </w:rPr>
        <w:t>zakresie</w:t>
      </w:r>
      <w:r w:rsidRPr="006860ED">
        <w:rPr>
          <w:rFonts w:asciiTheme="minorHAnsi" w:eastAsia="Calibri" w:hAnsiTheme="minorHAnsi" w:cstheme="minorHAnsi"/>
          <w:sz w:val="22"/>
          <w:szCs w:val="22"/>
          <w:lang w:eastAsia="en-US"/>
        </w:rPr>
        <w:t xml:space="preserve"> Fundusz</w:t>
      </w:r>
      <w:r w:rsidR="00A701BF" w:rsidRPr="006860ED">
        <w:rPr>
          <w:rFonts w:asciiTheme="minorHAnsi" w:eastAsia="Calibri" w:hAnsiTheme="minorHAnsi" w:cstheme="minorHAnsi"/>
          <w:sz w:val="22"/>
          <w:szCs w:val="22"/>
          <w:lang w:eastAsia="en-US"/>
        </w:rPr>
        <w:t>u</w:t>
      </w:r>
      <w:r w:rsidRPr="006860ED">
        <w:rPr>
          <w:rFonts w:asciiTheme="minorHAnsi" w:eastAsia="Calibri" w:hAnsiTheme="minorHAnsi" w:cstheme="minorHAnsi"/>
          <w:sz w:val="22"/>
          <w:szCs w:val="22"/>
          <w:lang w:eastAsia="en-US"/>
        </w:rPr>
        <w:t xml:space="preserve"> Medyczn</w:t>
      </w:r>
      <w:r w:rsidR="00DA59A4" w:rsidRPr="006860ED">
        <w:rPr>
          <w:rFonts w:asciiTheme="minorHAnsi" w:eastAsia="Calibri" w:hAnsiTheme="minorHAnsi" w:cstheme="minorHAnsi"/>
          <w:sz w:val="22"/>
          <w:szCs w:val="22"/>
          <w:lang w:eastAsia="en-US"/>
        </w:rPr>
        <w:t>ego</w:t>
      </w:r>
      <w:r w:rsidRPr="006860ED">
        <w:rPr>
          <w:rFonts w:asciiTheme="minorHAnsi" w:eastAsia="Calibri" w:hAnsiTheme="minorHAnsi" w:cstheme="minorHAnsi"/>
          <w:sz w:val="22"/>
          <w:szCs w:val="22"/>
          <w:lang w:eastAsia="en-US"/>
        </w:rPr>
        <w:t xml:space="preserve"> </w:t>
      </w:r>
      <w:r w:rsidR="00DA59A4" w:rsidRPr="006860ED">
        <w:rPr>
          <w:rFonts w:asciiTheme="minorHAnsi" w:eastAsia="Calibri" w:hAnsiTheme="minorHAnsi" w:cstheme="minorHAnsi"/>
          <w:sz w:val="22"/>
          <w:szCs w:val="22"/>
          <w:lang w:eastAsia="en-US"/>
        </w:rPr>
        <w:br/>
        <w:t>w ramach S</w:t>
      </w:r>
      <w:r w:rsidR="00A701BF" w:rsidRPr="006860ED">
        <w:rPr>
          <w:rFonts w:asciiTheme="minorHAnsi" w:eastAsia="Calibri" w:hAnsiTheme="minorHAnsi" w:cstheme="minorHAnsi"/>
          <w:sz w:val="22"/>
          <w:szCs w:val="22"/>
          <w:lang w:eastAsia="en-US"/>
        </w:rPr>
        <w:t>ubfund</w:t>
      </w:r>
      <w:r w:rsidR="00DA59A4" w:rsidRPr="006860ED">
        <w:rPr>
          <w:rFonts w:asciiTheme="minorHAnsi" w:eastAsia="Calibri" w:hAnsiTheme="minorHAnsi" w:cstheme="minorHAnsi"/>
          <w:sz w:val="22"/>
          <w:szCs w:val="22"/>
          <w:lang w:eastAsia="en-US"/>
        </w:rPr>
        <w:t>uszu I</w:t>
      </w:r>
      <w:r w:rsidR="00A701BF" w:rsidRPr="006860ED">
        <w:rPr>
          <w:rFonts w:asciiTheme="minorHAnsi" w:eastAsia="Calibri" w:hAnsiTheme="minorHAnsi" w:cstheme="minorHAnsi"/>
          <w:sz w:val="22"/>
          <w:szCs w:val="22"/>
          <w:lang w:eastAsia="en-US"/>
        </w:rPr>
        <w:t>nfr</w:t>
      </w:r>
      <w:r w:rsidR="00DA59A4" w:rsidRPr="006860ED">
        <w:rPr>
          <w:rFonts w:asciiTheme="minorHAnsi" w:eastAsia="Calibri" w:hAnsiTheme="minorHAnsi" w:cstheme="minorHAnsi"/>
          <w:sz w:val="22"/>
          <w:szCs w:val="22"/>
          <w:lang w:eastAsia="en-US"/>
        </w:rPr>
        <w:t>astruktury S</w:t>
      </w:r>
      <w:r w:rsidR="00A701BF" w:rsidRPr="006860ED">
        <w:rPr>
          <w:rFonts w:asciiTheme="minorHAnsi" w:eastAsia="Calibri" w:hAnsiTheme="minorHAnsi" w:cstheme="minorHAnsi"/>
          <w:sz w:val="22"/>
          <w:szCs w:val="22"/>
          <w:lang w:eastAsia="en-US"/>
        </w:rPr>
        <w:t>trateg</w:t>
      </w:r>
      <w:r w:rsidR="00DA59A4" w:rsidRPr="006860ED">
        <w:rPr>
          <w:rFonts w:asciiTheme="minorHAnsi" w:eastAsia="Calibri" w:hAnsiTheme="minorHAnsi" w:cstheme="minorHAnsi"/>
          <w:sz w:val="22"/>
          <w:szCs w:val="22"/>
          <w:lang w:eastAsia="en-US"/>
        </w:rPr>
        <w:t xml:space="preserve">icznej </w:t>
      </w:r>
      <w:r w:rsidRPr="006860ED">
        <w:rPr>
          <w:rFonts w:asciiTheme="minorHAnsi" w:eastAsia="Calibri" w:hAnsiTheme="minorHAnsi" w:cstheme="minorHAnsi"/>
          <w:sz w:val="22"/>
          <w:szCs w:val="22"/>
          <w:lang w:eastAsia="en-US"/>
        </w:rPr>
        <w:t>zgodnie z umową DOI/FM/SIS/9/305/388/2023 „Przebudowa i doposażenie Uniwersyteckiego Centrum Pediatrii im. M. Konopnickiej oraz Ponadregionalnego Ośrodka Onkologii Dziecięcej” dla Centralnego Szpitala Klinicznego Uniwersytetu Medycznego w Łodzi przy ul. Pomorskiej 251.</w:t>
      </w:r>
    </w:p>
    <w:p w14:paraId="336F8C60" w14:textId="5D93EFD0" w:rsidR="00F340D7" w:rsidRDefault="00F340D7" w:rsidP="0005780E">
      <w:pPr>
        <w:spacing w:line="360" w:lineRule="auto"/>
        <w:jc w:val="both"/>
        <w:rPr>
          <w:rFonts w:asciiTheme="minorHAnsi" w:hAnsiTheme="minorHAnsi" w:cstheme="minorHAnsi"/>
          <w:b/>
          <w:sz w:val="22"/>
          <w:szCs w:val="22"/>
        </w:rPr>
      </w:pPr>
    </w:p>
    <w:p w14:paraId="70D007A3" w14:textId="02A0FF4D" w:rsidR="00CF3E30" w:rsidRPr="0005780E" w:rsidRDefault="000D506C" w:rsidP="000D506C">
      <w:pPr>
        <w:pStyle w:val="Tekstpodstawowy"/>
        <w:rPr>
          <w:rFonts w:asciiTheme="minorHAnsi" w:eastAsia="Calibri" w:hAnsiTheme="minorHAnsi" w:cstheme="minorHAnsi"/>
          <w:sz w:val="22"/>
          <w:szCs w:val="22"/>
          <w:lang w:eastAsia="en-US"/>
        </w:rPr>
      </w:pPr>
      <w:r w:rsidRPr="0005780E">
        <w:rPr>
          <w:rFonts w:asciiTheme="minorHAnsi" w:eastAsia="Calibri" w:hAnsiTheme="minorHAnsi" w:cstheme="minorHAnsi"/>
          <w:sz w:val="22"/>
          <w:szCs w:val="22"/>
          <w:lang w:eastAsia="en-US"/>
        </w:rPr>
        <w:t>1.1</w:t>
      </w:r>
      <w:r w:rsidR="00986AEB" w:rsidRPr="0005780E">
        <w:rPr>
          <w:rFonts w:asciiTheme="minorHAnsi" w:eastAsia="Calibri" w:hAnsiTheme="minorHAnsi" w:cstheme="minorHAnsi"/>
          <w:sz w:val="22"/>
          <w:szCs w:val="22"/>
          <w:lang w:eastAsia="en-US"/>
        </w:rPr>
        <w:t>.</w:t>
      </w:r>
      <w:r w:rsidRPr="0005780E">
        <w:rPr>
          <w:rFonts w:asciiTheme="minorHAnsi" w:eastAsia="Calibri" w:hAnsiTheme="minorHAnsi" w:cstheme="minorHAnsi"/>
          <w:sz w:val="22"/>
          <w:szCs w:val="22"/>
          <w:lang w:eastAsia="en-US"/>
        </w:rPr>
        <w:t xml:space="preserve">Szczegółowy opis i </w:t>
      </w:r>
      <w:r w:rsidR="006A5C20" w:rsidRPr="0005780E">
        <w:rPr>
          <w:rFonts w:asciiTheme="minorHAnsi" w:eastAsia="Calibri" w:hAnsiTheme="minorHAnsi" w:cstheme="minorHAnsi"/>
          <w:sz w:val="22"/>
          <w:szCs w:val="22"/>
          <w:lang w:eastAsia="en-US"/>
        </w:rPr>
        <w:t xml:space="preserve">Zestawienie parametrów technicznych </w:t>
      </w:r>
      <w:r w:rsidRPr="0005780E">
        <w:rPr>
          <w:rFonts w:asciiTheme="minorHAnsi" w:eastAsia="Calibri" w:hAnsiTheme="minorHAnsi" w:cstheme="minorHAnsi"/>
          <w:sz w:val="22"/>
          <w:szCs w:val="22"/>
          <w:lang w:eastAsia="en-US"/>
        </w:rPr>
        <w:t xml:space="preserve">określa </w:t>
      </w:r>
      <w:r w:rsidRPr="0005780E">
        <w:rPr>
          <w:rFonts w:asciiTheme="minorHAnsi" w:eastAsia="Calibri" w:hAnsiTheme="minorHAnsi" w:cstheme="minorHAnsi"/>
          <w:b/>
          <w:sz w:val="22"/>
          <w:szCs w:val="22"/>
          <w:lang w:eastAsia="en-US"/>
        </w:rPr>
        <w:t>Załącznik nr 2</w:t>
      </w:r>
      <w:r w:rsidRPr="0005780E">
        <w:rPr>
          <w:rFonts w:asciiTheme="minorHAnsi" w:eastAsia="Calibri" w:hAnsiTheme="minorHAnsi" w:cstheme="minorHAnsi"/>
          <w:sz w:val="22"/>
          <w:szCs w:val="22"/>
          <w:lang w:eastAsia="en-US"/>
        </w:rPr>
        <w:t xml:space="preserve">  do Specyfikacji Warunków Zamówienia (SWZ).</w:t>
      </w:r>
    </w:p>
    <w:p w14:paraId="3E318231"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2. Zaoferowany przedmiot zamówienia musi: </w:t>
      </w:r>
    </w:p>
    <w:p w14:paraId="0C5C73E3" w14:textId="38721DF0"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odpowiadać standardom jakościowym i technicznym, wynikającym z funkcji i przeznaczenia,</w:t>
      </w:r>
    </w:p>
    <w:p w14:paraId="2D3270D4" w14:textId="7DE49ED2"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posiadać ważne dokumenty pozwalające na dopuszczenie do obrotu na terytorium Rzeczypospolitej Polskiej zgodnie z przepisami odpowiednio:</w:t>
      </w:r>
    </w:p>
    <w:p w14:paraId="031F3562" w14:textId="76D07D66"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Ustawy z dnia 7 kwietnia 2022 r. o wyrobach medycznych (Dz. U. z 2022 r. poz. 974) i sposobem klasyfikowania na podstawie Rozporządzenia Ministra Zdrowia z dnia 5 listopada 2010 r. w sprawie sposobu klasyfikowania wyrobów medycznych </w:t>
      </w:r>
      <w:r w:rsidR="00F50752" w:rsidRPr="00D03149">
        <w:rPr>
          <w:rFonts w:asciiTheme="minorHAnsi" w:eastAsia="Calibri" w:hAnsiTheme="minorHAnsi" w:cstheme="minorHAnsi"/>
          <w:sz w:val="22"/>
          <w:szCs w:val="22"/>
          <w:lang w:eastAsia="en-US"/>
        </w:rPr>
        <w:t xml:space="preserve">(Dz. U. 2010 Nr 215 poz. 1416) </w:t>
      </w:r>
      <w:r w:rsidRPr="00D03149">
        <w:rPr>
          <w:rFonts w:asciiTheme="minorHAnsi" w:eastAsia="Calibri" w:hAnsiTheme="minorHAnsi" w:cstheme="minorHAnsi"/>
          <w:sz w:val="22"/>
          <w:szCs w:val="22"/>
          <w:lang w:eastAsia="en-US"/>
        </w:rPr>
        <w:t xml:space="preserve"> (jeżeli dotyczy),</w:t>
      </w:r>
    </w:p>
    <w:p w14:paraId="5F4FA533" w14:textId="164D8BFC"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Wykonawca odpowiedzialny jest za wystąpienie incydentu medycznego w rozum</w:t>
      </w:r>
      <w:r w:rsidR="00CF3E30" w:rsidRPr="00D03149">
        <w:rPr>
          <w:rFonts w:asciiTheme="minorHAnsi" w:eastAsia="Calibri" w:hAnsiTheme="minorHAnsi" w:cstheme="minorHAnsi"/>
          <w:sz w:val="22"/>
          <w:szCs w:val="22"/>
          <w:lang w:eastAsia="en-US"/>
        </w:rPr>
        <w:t>ieniu ustawy z  7 kwietnia 2022</w:t>
      </w:r>
      <w:r w:rsidR="006C6B6D" w:rsidRPr="00D03149">
        <w:rPr>
          <w:rFonts w:asciiTheme="minorHAnsi" w:eastAsia="Calibri" w:hAnsiTheme="minorHAnsi" w:cstheme="minorHAnsi"/>
          <w:sz w:val="22"/>
          <w:szCs w:val="22"/>
          <w:lang w:eastAsia="en-US"/>
        </w:rPr>
        <w:t xml:space="preserve"> </w:t>
      </w:r>
      <w:r w:rsidRPr="00D03149">
        <w:rPr>
          <w:rFonts w:asciiTheme="minorHAnsi" w:eastAsia="Calibri" w:hAnsiTheme="minorHAnsi" w:cstheme="minorHAnsi"/>
          <w:sz w:val="22"/>
          <w:szCs w:val="22"/>
          <w:lang w:eastAsia="en-US"/>
        </w:rPr>
        <w:t>r. o wyrobach medycznych (Dz. U. z 2022 r. poz. 974) (jeżeli dotyczy).</w:t>
      </w:r>
    </w:p>
    <w:p w14:paraId="4C523B54" w14:textId="1A8465E8"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spełniać wymagania określone przez Zamawiającego w Specyfikacji Warunków Zamówienia, w szczególności warunki określone w opisie przedmiotu zamówienia</w:t>
      </w:r>
      <w:r w:rsidR="00CF3E30" w:rsidRPr="00D03149">
        <w:rPr>
          <w:rFonts w:asciiTheme="minorHAnsi" w:eastAsia="Calibri" w:hAnsiTheme="minorHAnsi" w:cstheme="minorHAnsi"/>
          <w:sz w:val="22"/>
          <w:szCs w:val="22"/>
          <w:lang w:eastAsia="en-US"/>
        </w:rPr>
        <w:t>/</w:t>
      </w:r>
      <w:r w:rsidR="00CF3E30" w:rsidRPr="00D03149">
        <w:rPr>
          <w:rFonts w:asciiTheme="minorHAnsi" w:hAnsiTheme="minorHAnsi" w:cstheme="minorHAnsi"/>
          <w:sz w:val="22"/>
          <w:szCs w:val="22"/>
        </w:rPr>
        <w:t xml:space="preserve"> </w:t>
      </w:r>
      <w:r w:rsidR="00CF3E30" w:rsidRPr="00D03149">
        <w:rPr>
          <w:rFonts w:asciiTheme="minorHAnsi" w:eastAsia="Calibri" w:hAnsiTheme="minorHAnsi" w:cstheme="minorHAnsi"/>
          <w:sz w:val="22"/>
          <w:szCs w:val="22"/>
          <w:lang w:eastAsia="en-US"/>
        </w:rPr>
        <w:t xml:space="preserve">zestawienie parametrów technicznych </w:t>
      </w:r>
      <w:r w:rsidRPr="00D03149">
        <w:rPr>
          <w:rFonts w:asciiTheme="minorHAnsi" w:eastAsia="Calibri" w:hAnsiTheme="minorHAnsi" w:cstheme="minorHAnsi"/>
          <w:sz w:val="22"/>
          <w:szCs w:val="22"/>
          <w:lang w:eastAsia="en-US"/>
        </w:rPr>
        <w:t>zawartym w Załącznik nr 2 SWZ. Niespełnienie choćby jednego z warunków granicznych określonych w/w Załącznik</w:t>
      </w:r>
      <w:r w:rsidR="00CF7D0E" w:rsidRPr="00D03149">
        <w:rPr>
          <w:rFonts w:asciiTheme="minorHAnsi" w:eastAsia="Calibri" w:hAnsiTheme="minorHAnsi" w:cstheme="minorHAnsi"/>
          <w:sz w:val="22"/>
          <w:szCs w:val="22"/>
          <w:lang w:eastAsia="en-US"/>
        </w:rPr>
        <w:t xml:space="preserve">ach </w:t>
      </w:r>
      <w:r w:rsidR="006C6B6D" w:rsidRPr="00D03149">
        <w:rPr>
          <w:rFonts w:asciiTheme="minorHAnsi" w:eastAsia="Calibri" w:hAnsiTheme="minorHAnsi" w:cstheme="minorHAnsi"/>
          <w:sz w:val="22"/>
          <w:szCs w:val="22"/>
          <w:lang w:eastAsia="en-US"/>
        </w:rPr>
        <w:t>skutkować będzie</w:t>
      </w:r>
      <w:r w:rsidR="00CF7D0E" w:rsidRPr="00D03149">
        <w:rPr>
          <w:rFonts w:asciiTheme="minorHAnsi" w:eastAsia="Calibri" w:hAnsiTheme="minorHAnsi" w:cstheme="minorHAnsi"/>
          <w:sz w:val="22"/>
          <w:szCs w:val="22"/>
          <w:lang w:eastAsia="en-US"/>
        </w:rPr>
        <w:t xml:space="preserve"> odrzucenie</w:t>
      </w:r>
      <w:r w:rsidR="006C6B6D" w:rsidRPr="00D03149">
        <w:rPr>
          <w:rFonts w:asciiTheme="minorHAnsi" w:eastAsia="Calibri" w:hAnsiTheme="minorHAnsi" w:cstheme="minorHAnsi"/>
          <w:sz w:val="22"/>
          <w:szCs w:val="22"/>
          <w:lang w:eastAsia="en-US"/>
        </w:rPr>
        <w:t>m</w:t>
      </w:r>
      <w:r w:rsidR="00CF7D0E" w:rsidRPr="00D03149">
        <w:rPr>
          <w:rFonts w:asciiTheme="minorHAnsi" w:eastAsia="Calibri" w:hAnsiTheme="minorHAnsi" w:cstheme="minorHAnsi"/>
          <w:sz w:val="22"/>
          <w:szCs w:val="22"/>
          <w:lang w:eastAsia="en-US"/>
        </w:rPr>
        <w:t xml:space="preserve"> oferty</w:t>
      </w:r>
      <w:r w:rsidR="006C6B6D" w:rsidRPr="00D03149">
        <w:rPr>
          <w:rFonts w:asciiTheme="minorHAnsi" w:eastAsia="Calibri" w:hAnsiTheme="minorHAnsi" w:cstheme="minorHAnsi"/>
          <w:sz w:val="22"/>
          <w:szCs w:val="22"/>
          <w:lang w:eastAsia="en-US"/>
        </w:rPr>
        <w:t xml:space="preserve"> z postępowania. </w:t>
      </w:r>
    </w:p>
    <w:p w14:paraId="09BAEA00" w14:textId="4BF0BD1F"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być wolny od wad materiałowych, konstrukcyjnych, fizycznych i prawnych</w:t>
      </w:r>
    </w:p>
    <w:p w14:paraId="62AFA55D" w14:textId="0723D544" w:rsidR="000D506C" w:rsidRPr="00D03149" w:rsidRDefault="000D506C" w:rsidP="00015E9B">
      <w:pPr>
        <w:pStyle w:val="Tekstpodstawowy"/>
        <w:numPr>
          <w:ilvl w:val="0"/>
          <w:numId w:val="21"/>
        </w:numPr>
        <w:ind w:left="567" w:hanging="436"/>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nie może być obciążony żadnymi</w:t>
      </w:r>
      <w:r w:rsidR="00CF7D0E" w:rsidRPr="00D03149">
        <w:rPr>
          <w:rFonts w:asciiTheme="minorHAnsi" w:eastAsia="Calibri" w:hAnsiTheme="minorHAnsi" w:cstheme="minorHAnsi"/>
          <w:sz w:val="22"/>
          <w:szCs w:val="22"/>
          <w:lang w:eastAsia="en-US"/>
        </w:rPr>
        <w:t xml:space="preserve"> prawami na rzecz osób trzecich</w:t>
      </w:r>
      <w:r w:rsidR="0046580E" w:rsidRPr="00D03149">
        <w:rPr>
          <w:rFonts w:asciiTheme="minorHAnsi" w:eastAsia="Calibri" w:hAnsiTheme="minorHAnsi" w:cstheme="minorHAnsi"/>
          <w:sz w:val="22"/>
          <w:szCs w:val="22"/>
          <w:lang w:eastAsia="en-US"/>
        </w:rPr>
        <w:t>.</w:t>
      </w:r>
    </w:p>
    <w:p w14:paraId="7AFEDD68" w14:textId="0C7DA6B9" w:rsidR="00F30340" w:rsidRPr="003936CD" w:rsidRDefault="00F3034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3. Wykonawca zobowiązany jest do dostarczania produktów do Zamawiającego transportem Wykonawcy lub za pośrednictwem firmy kurierskiej odpowiadającym rygorom sanitarnym i zapewniającym wymaganą jakość przewożonego towaru na własny koszt i ryzyko.</w:t>
      </w:r>
    </w:p>
    <w:p w14:paraId="58A6C4D6" w14:textId="0BDA615E" w:rsidR="00D92507" w:rsidRPr="00D03149" w:rsidRDefault="00CF3E30" w:rsidP="000D506C">
      <w:pPr>
        <w:pStyle w:val="Tekstpodstawowy"/>
        <w:rPr>
          <w:rFonts w:asciiTheme="minorHAnsi" w:eastAsia="Calibri" w:hAnsiTheme="minorHAnsi" w:cstheme="minorHAnsi"/>
          <w:sz w:val="22"/>
          <w:szCs w:val="22"/>
          <w:lang w:eastAsia="en-US"/>
        </w:rPr>
      </w:pPr>
      <w:r w:rsidRPr="003936CD">
        <w:rPr>
          <w:rFonts w:asciiTheme="minorHAnsi" w:eastAsia="Calibri" w:hAnsiTheme="minorHAnsi" w:cstheme="minorHAnsi"/>
          <w:sz w:val="22"/>
          <w:szCs w:val="22"/>
          <w:lang w:eastAsia="en-US"/>
        </w:rPr>
        <w:t>4</w:t>
      </w:r>
      <w:r w:rsidR="000D506C" w:rsidRPr="003936CD">
        <w:rPr>
          <w:rFonts w:asciiTheme="minorHAnsi" w:eastAsia="Calibri" w:hAnsiTheme="minorHAnsi" w:cstheme="minorHAnsi"/>
          <w:sz w:val="22"/>
          <w:szCs w:val="22"/>
          <w:lang w:eastAsia="en-US"/>
        </w:rPr>
        <w:t>. Oznaczenie w</w:t>
      </w:r>
      <w:r w:rsidR="000A5C53" w:rsidRPr="003936CD">
        <w:rPr>
          <w:rFonts w:asciiTheme="minorHAnsi" w:eastAsia="Calibri" w:hAnsiTheme="minorHAnsi" w:cstheme="minorHAnsi"/>
          <w:sz w:val="22"/>
          <w:szCs w:val="22"/>
          <w:lang w:eastAsia="en-US"/>
        </w:rPr>
        <w:t>g Wspólnego Słownika Zamówień:</w:t>
      </w:r>
      <w:r w:rsidR="000A5C53" w:rsidRPr="00D03149">
        <w:rPr>
          <w:rFonts w:asciiTheme="minorHAnsi" w:eastAsia="Calibri" w:hAnsiTheme="minorHAnsi" w:cstheme="minorHAnsi"/>
          <w:sz w:val="22"/>
          <w:szCs w:val="22"/>
          <w:lang w:eastAsia="en-US"/>
        </w:rPr>
        <w:t xml:space="preserve"> </w:t>
      </w:r>
    </w:p>
    <w:p w14:paraId="26164859" w14:textId="31483E11" w:rsidR="00CF7D0E" w:rsidRPr="00BE17FA" w:rsidRDefault="00EB0AD9" w:rsidP="000D506C">
      <w:pPr>
        <w:pStyle w:val="Tekstpodstawowy"/>
        <w:rPr>
          <w:rFonts w:asciiTheme="minorHAnsi" w:eastAsia="Calibri" w:hAnsiTheme="minorHAnsi" w:cstheme="minorHAnsi"/>
          <w:sz w:val="22"/>
          <w:szCs w:val="22"/>
          <w:lang w:eastAsia="en-US"/>
        </w:rPr>
      </w:pPr>
      <w:r w:rsidRPr="00BE17FA">
        <w:rPr>
          <w:rFonts w:asciiTheme="minorHAnsi" w:eastAsia="Calibri" w:hAnsiTheme="minorHAnsi" w:cstheme="minorHAnsi"/>
          <w:sz w:val="22"/>
          <w:szCs w:val="22"/>
          <w:lang w:eastAsia="en-US"/>
        </w:rPr>
        <w:t>33100000 - 1  Urządzenia medyczne</w:t>
      </w:r>
    </w:p>
    <w:p w14:paraId="567CA665" w14:textId="5504CAB6" w:rsidR="00FE5716" w:rsidRPr="00BE17FA" w:rsidRDefault="00FE5716" w:rsidP="00FE5716">
      <w:pPr>
        <w:pStyle w:val="Tekstpodstawowy"/>
        <w:rPr>
          <w:rFonts w:asciiTheme="minorHAnsi" w:eastAsia="Calibri" w:hAnsiTheme="minorHAnsi" w:cstheme="minorHAnsi"/>
          <w:sz w:val="22"/>
          <w:szCs w:val="22"/>
          <w:lang w:eastAsia="en-US"/>
        </w:rPr>
      </w:pPr>
      <w:r w:rsidRPr="00BE17FA">
        <w:rPr>
          <w:rFonts w:asciiTheme="minorHAnsi" w:eastAsia="Calibri" w:hAnsiTheme="minorHAnsi" w:cstheme="minorHAnsi"/>
          <w:sz w:val="22"/>
          <w:szCs w:val="22"/>
          <w:lang w:eastAsia="en-US"/>
        </w:rPr>
        <w:t>33190000 - 8  Różne urządzenia i produkty medyczne</w:t>
      </w:r>
    </w:p>
    <w:p w14:paraId="56917C2B" w14:textId="683F9949" w:rsidR="00C20610" w:rsidRPr="00D03149" w:rsidRDefault="00C20610" w:rsidP="00FE5716">
      <w:pPr>
        <w:pStyle w:val="Tekstpodstawowy"/>
        <w:rPr>
          <w:rFonts w:asciiTheme="minorHAnsi" w:eastAsia="Calibri" w:hAnsiTheme="minorHAnsi" w:cstheme="minorHAnsi"/>
          <w:sz w:val="22"/>
          <w:szCs w:val="22"/>
          <w:lang w:eastAsia="en-US"/>
        </w:rPr>
      </w:pPr>
      <w:r w:rsidRPr="002000ED">
        <w:rPr>
          <w:rFonts w:asciiTheme="minorHAnsi" w:eastAsia="Calibri" w:hAnsiTheme="minorHAnsi" w:cstheme="minorHAnsi"/>
          <w:sz w:val="22"/>
          <w:szCs w:val="22"/>
          <w:lang w:eastAsia="en-US"/>
        </w:rPr>
        <w:t>3319</w:t>
      </w:r>
      <w:r w:rsidR="002000ED" w:rsidRPr="002000ED">
        <w:rPr>
          <w:rFonts w:asciiTheme="minorHAnsi" w:eastAsia="Calibri" w:hAnsiTheme="minorHAnsi" w:cstheme="minorHAnsi"/>
          <w:sz w:val="22"/>
          <w:szCs w:val="22"/>
          <w:lang w:eastAsia="en-US"/>
        </w:rPr>
        <w:t>11</w:t>
      </w:r>
      <w:r w:rsidRPr="002000ED">
        <w:rPr>
          <w:rFonts w:asciiTheme="minorHAnsi" w:eastAsia="Calibri" w:hAnsiTheme="minorHAnsi" w:cstheme="minorHAnsi"/>
          <w:sz w:val="22"/>
          <w:szCs w:val="22"/>
          <w:lang w:eastAsia="en-US"/>
        </w:rPr>
        <w:t xml:space="preserve">00 - </w:t>
      </w:r>
      <w:r w:rsidR="002000ED" w:rsidRPr="002000ED">
        <w:rPr>
          <w:rFonts w:asciiTheme="minorHAnsi" w:eastAsia="Calibri" w:hAnsiTheme="minorHAnsi" w:cstheme="minorHAnsi"/>
          <w:sz w:val="22"/>
          <w:szCs w:val="22"/>
          <w:lang w:eastAsia="en-US"/>
        </w:rPr>
        <w:t>6</w:t>
      </w:r>
      <w:r w:rsidRPr="002000ED">
        <w:rPr>
          <w:rFonts w:asciiTheme="minorHAnsi" w:eastAsia="Calibri" w:hAnsiTheme="minorHAnsi" w:cstheme="minorHAnsi"/>
          <w:sz w:val="22"/>
          <w:szCs w:val="22"/>
          <w:lang w:eastAsia="en-US"/>
        </w:rPr>
        <w:t xml:space="preserve">  </w:t>
      </w:r>
      <w:r w:rsidR="002000ED" w:rsidRPr="002000ED">
        <w:rPr>
          <w:rFonts w:asciiTheme="minorHAnsi" w:eastAsia="Calibri" w:hAnsiTheme="minorHAnsi" w:cstheme="minorHAnsi"/>
          <w:sz w:val="22"/>
          <w:szCs w:val="22"/>
          <w:lang w:eastAsia="en-US"/>
        </w:rPr>
        <w:t>Urządzenia sterylizujące</w:t>
      </w:r>
      <w:r>
        <w:rPr>
          <w:rFonts w:asciiTheme="minorHAnsi" w:eastAsia="Calibri" w:hAnsiTheme="minorHAnsi" w:cstheme="minorHAnsi"/>
          <w:sz w:val="22"/>
          <w:szCs w:val="22"/>
          <w:lang w:eastAsia="en-US"/>
        </w:rPr>
        <w:t xml:space="preserve"> </w:t>
      </w:r>
    </w:p>
    <w:p w14:paraId="04308A47" w14:textId="3BF665D7" w:rsidR="00786C61" w:rsidRDefault="00786C61" w:rsidP="00890CDE">
      <w:pPr>
        <w:pStyle w:val="Tekstpodstawowy"/>
        <w:rPr>
          <w:rFonts w:asciiTheme="minorHAnsi" w:eastAsia="Calibri" w:hAnsiTheme="minorHAnsi" w:cstheme="minorHAnsi"/>
          <w:sz w:val="22"/>
          <w:szCs w:val="22"/>
          <w:lang w:eastAsia="en-US"/>
        </w:rPr>
      </w:pPr>
    </w:p>
    <w:p w14:paraId="76ADC57D" w14:textId="77777777" w:rsidR="003119C6" w:rsidRDefault="003119C6" w:rsidP="00890CDE">
      <w:pPr>
        <w:pStyle w:val="Tekstpodstawowy"/>
        <w:rPr>
          <w:rFonts w:asciiTheme="minorHAnsi" w:eastAsia="Calibri" w:hAnsiTheme="minorHAnsi" w:cstheme="minorHAnsi"/>
          <w:sz w:val="22"/>
          <w:szCs w:val="22"/>
          <w:lang w:eastAsia="en-US"/>
        </w:rPr>
      </w:pPr>
    </w:p>
    <w:p w14:paraId="56880A5B" w14:textId="4D34F890" w:rsidR="00890CDE" w:rsidRPr="003119C6" w:rsidRDefault="00CF3E30" w:rsidP="00890CDE">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5</w:t>
      </w:r>
      <w:r w:rsidR="00890CDE" w:rsidRPr="003119C6">
        <w:rPr>
          <w:rFonts w:asciiTheme="minorHAnsi" w:eastAsia="Calibri" w:hAnsiTheme="minorHAnsi" w:cstheme="minorHAnsi"/>
          <w:sz w:val="22"/>
          <w:szCs w:val="22"/>
          <w:lang w:eastAsia="en-US"/>
        </w:rPr>
        <w:t xml:space="preserve">.Informacja o opcjach: </w:t>
      </w:r>
    </w:p>
    <w:p w14:paraId="34848F84" w14:textId="174D02A3" w:rsidR="00FF7AEC" w:rsidRPr="003119C6" w:rsidRDefault="00890CDE" w:rsidP="00F30340">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Zamawiający </w:t>
      </w:r>
      <w:r w:rsidR="00786C61" w:rsidRPr="003119C6">
        <w:rPr>
          <w:rFonts w:asciiTheme="minorHAnsi" w:eastAsia="Calibri" w:hAnsiTheme="minorHAnsi" w:cstheme="minorHAnsi"/>
          <w:sz w:val="22"/>
          <w:szCs w:val="22"/>
          <w:lang w:eastAsia="en-US"/>
        </w:rPr>
        <w:t xml:space="preserve">nie </w:t>
      </w:r>
      <w:r w:rsidRPr="003119C6">
        <w:rPr>
          <w:rFonts w:asciiTheme="minorHAnsi" w:eastAsia="Calibri" w:hAnsiTheme="minorHAnsi" w:cstheme="minorHAnsi"/>
          <w:sz w:val="22"/>
          <w:szCs w:val="22"/>
          <w:lang w:eastAsia="en-US"/>
        </w:rPr>
        <w:t>przewiduje zastosowania opcji, o k</w:t>
      </w:r>
      <w:r w:rsidR="004B2755" w:rsidRPr="003119C6">
        <w:rPr>
          <w:rFonts w:asciiTheme="minorHAnsi" w:eastAsia="Calibri" w:hAnsiTheme="minorHAnsi" w:cstheme="minorHAnsi"/>
          <w:sz w:val="22"/>
          <w:szCs w:val="22"/>
          <w:lang w:eastAsia="en-US"/>
        </w:rPr>
        <w:t>tórej mowa w art. 441 ustawy Pzp</w:t>
      </w:r>
      <w:r w:rsidRPr="003119C6">
        <w:rPr>
          <w:rFonts w:asciiTheme="minorHAnsi" w:eastAsia="Calibri" w:hAnsiTheme="minorHAnsi" w:cstheme="minorHAnsi"/>
          <w:sz w:val="22"/>
          <w:szCs w:val="22"/>
          <w:lang w:eastAsia="en-US"/>
        </w:rPr>
        <w:t>.</w:t>
      </w:r>
    </w:p>
    <w:p w14:paraId="77B7F19A" w14:textId="366867DC" w:rsidR="00942F93" w:rsidRPr="00BE17FA" w:rsidRDefault="00942F93" w:rsidP="00942F93">
      <w:pPr>
        <w:pStyle w:val="Tekstpodstawowy"/>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Zamawiający zobowiązuje się do zrealizowania przedmiot</w:t>
      </w:r>
      <w:r w:rsidR="007E6776" w:rsidRPr="003119C6">
        <w:rPr>
          <w:rFonts w:asciiTheme="minorHAnsi" w:eastAsia="Calibri" w:hAnsiTheme="minorHAnsi" w:cstheme="minorHAnsi"/>
          <w:sz w:val="22"/>
          <w:szCs w:val="22"/>
          <w:lang w:eastAsia="en-US"/>
        </w:rPr>
        <w:t>u umowy w wysokości minimalnej 10</w:t>
      </w:r>
      <w:r w:rsidRPr="003119C6">
        <w:rPr>
          <w:rFonts w:asciiTheme="minorHAnsi" w:eastAsia="Calibri" w:hAnsiTheme="minorHAnsi" w:cstheme="minorHAnsi"/>
          <w:sz w:val="22"/>
          <w:szCs w:val="22"/>
          <w:lang w:eastAsia="en-US"/>
        </w:rPr>
        <w:t>0% wartości brutto umowy.</w:t>
      </w:r>
    </w:p>
    <w:p w14:paraId="5C828308" w14:textId="26E9AA0A" w:rsidR="00FF7AEC" w:rsidRPr="00D03149" w:rsidRDefault="00CF3E30" w:rsidP="00FF7AE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6</w:t>
      </w:r>
      <w:r w:rsidR="00FF7AEC" w:rsidRPr="00D03149">
        <w:rPr>
          <w:rFonts w:asciiTheme="minorHAnsi" w:eastAsia="Calibri" w:hAnsiTheme="minorHAnsi" w:cstheme="minorHAnsi"/>
          <w:sz w:val="22"/>
          <w:szCs w:val="22"/>
          <w:lang w:eastAsia="en-US"/>
        </w:rPr>
        <w:t>.</w:t>
      </w:r>
      <w:r w:rsidR="007E2661" w:rsidRPr="007E2661">
        <w:t xml:space="preserve"> </w:t>
      </w:r>
      <w:r w:rsidR="007E2661" w:rsidRPr="007E2661">
        <w:rPr>
          <w:rFonts w:asciiTheme="minorHAnsi" w:eastAsia="Calibri" w:hAnsiTheme="minorHAnsi" w:cstheme="minorHAnsi"/>
          <w:sz w:val="22"/>
          <w:szCs w:val="22"/>
          <w:lang w:eastAsia="en-US"/>
        </w:rPr>
        <w:t>Wykonawca może powierzyć wykonanie części zamówienia podwykonawcy. Zamawiający żąda wskazania przez Wykonawcę części zamówienia, których wykonanie zamierza powierzyć podwykonawcom, i podania przez Wykonawcę firm tych podwykonawców o ile są znane na tym etapie postępowania. Powyższy zapis nie zwalnia Wykonawcy z przestrzegania zasad dotyczących dalszego powierzania przetwarzania danych osobowych innym podmiotom określonym w umowie powierzenia przetwarzania danych osobowych.</w:t>
      </w:r>
    </w:p>
    <w:p w14:paraId="4D178438" w14:textId="65D65FE1" w:rsidR="009D06C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7</w:t>
      </w:r>
      <w:r w:rsidR="00FF7AEC" w:rsidRPr="00D03149">
        <w:rPr>
          <w:rFonts w:asciiTheme="minorHAnsi" w:eastAsia="Calibri" w:hAnsiTheme="minorHAnsi" w:cstheme="minorHAnsi"/>
          <w:sz w:val="22"/>
          <w:szCs w:val="22"/>
          <w:lang w:eastAsia="en-US"/>
        </w:rPr>
        <w:t>.Jeżeli zmiana albo rezygnacja z podwykonawcy dotyczy podmiotu, na którego zasoby Wykonawca powoływał się, na zasadach określon</w:t>
      </w:r>
      <w:r w:rsidR="00A53894" w:rsidRPr="00D03149">
        <w:rPr>
          <w:rFonts w:asciiTheme="minorHAnsi" w:eastAsia="Calibri" w:hAnsiTheme="minorHAnsi" w:cstheme="minorHAnsi"/>
          <w:sz w:val="22"/>
          <w:szCs w:val="22"/>
          <w:lang w:eastAsia="en-US"/>
        </w:rPr>
        <w:t>ych w art. 118 ust. 1 ustawy Pzp</w:t>
      </w:r>
      <w:r w:rsidR="00FF7AEC" w:rsidRPr="00D03149">
        <w:rPr>
          <w:rFonts w:asciiTheme="minorHAnsi" w:eastAsia="Calibri" w:hAnsiTheme="minorHAnsi" w:cstheme="minorHAnsi"/>
          <w:sz w:val="22"/>
          <w:szCs w:val="22"/>
          <w:lang w:eastAsia="en-U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E11611" w:rsidRPr="00D03149">
        <w:rPr>
          <w:rFonts w:asciiTheme="minorHAnsi" w:eastAsia="Calibri" w:hAnsiTheme="minorHAnsi" w:cstheme="minorHAnsi"/>
          <w:sz w:val="22"/>
          <w:szCs w:val="22"/>
          <w:lang w:eastAsia="en-US"/>
        </w:rPr>
        <w:t>.</w:t>
      </w:r>
    </w:p>
    <w:p w14:paraId="44EC3B1F" w14:textId="705A68B3" w:rsidR="0046580E" w:rsidRPr="003936CD" w:rsidRDefault="00CF3E30" w:rsidP="000D506C">
      <w:pPr>
        <w:pStyle w:val="Tekstpodstawowy"/>
        <w:rPr>
          <w:rFonts w:asciiTheme="minorHAnsi" w:eastAsia="Calibri" w:hAnsiTheme="minorHAnsi" w:cstheme="minorHAnsi"/>
          <w:strike/>
          <w:sz w:val="22"/>
          <w:szCs w:val="22"/>
          <w:lang w:eastAsia="en-US"/>
        </w:rPr>
      </w:pPr>
      <w:r w:rsidRPr="00D03149">
        <w:rPr>
          <w:rFonts w:asciiTheme="minorHAnsi" w:eastAsia="Calibri" w:hAnsiTheme="minorHAnsi" w:cstheme="minorHAnsi"/>
          <w:sz w:val="22"/>
          <w:szCs w:val="22"/>
          <w:lang w:eastAsia="en-US"/>
        </w:rPr>
        <w:t>8</w:t>
      </w:r>
      <w:r w:rsidR="000D506C" w:rsidRPr="00D03149">
        <w:rPr>
          <w:rFonts w:asciiTheme="minorHAnsi" w:eastAsia="Calibri" w:hAnsiTheme="minorHAnsi" w:cstheme="minorHAnsi"/>
          <w:sz w:val="22"/>
          <w:szCs w:val="22"/>
          <w:lang w:eastAsia="en-US"/>
        </w:rPr>
        <w:t>. Wykonawca przystępując do postępowania wypełnia wszystkie pozycje</w:t>
      </w:r>
      <w:r w:rsidR="003936CD">
        <w:rPr>
          <w:rFonts w:asciiTheme="minorHAnsi" w:eastAsia="Calibri" w:hAnsiTheme="minorHAnsi" w:cstheme="minorHAnsi"/>
          <w:sz w:val="22"/>
          <w:szCs w:val="22"/>
          <w:lang w:eastAsia="en-US"/>
        </w:rPr>
        <w:t xml:space="preserve">, podaje wymogi techniczne i użytkowe stanowiące wymagania </w:t>
      </w:r>
      <w:r w:rsidR="000D506C" w:rsidRPr="00D03149">
        <w:rPr>
          <w:rFonts w:asciiTheme="minorHAnsi" w:eastAsia="Calibri" w:hAnsiTheme="minorHAnsi" w:cstheme="minorHAnsi"/>
          <w:sz w:val="22"/>
          <w:szCs w:val="22"/>
          <w:lang w:eastAsia="en-US"/>
        </w:rPr>
        <w:t xml:space="preserve"> w Załączniku nr 2 do SWZ</w:t>
      </w:r>
      <w:r w:rsidR="003936CD">
        <w:rPr>
          <w:rFonts w:asciiTheme="minorHAnsi" w:eastAsia="Calibri" w:hAnsiTheme="minorHAnsi" w:cstheme="minorHAnsi"/>
          <w:sz w:val="22"/>
          <w:szCs w:val="22"/>
          <w:lang w:eastAsia="en-US"/>
        </w:rPr>
        <w:t>. N</w:t>
      </w:r>
      <w:r w:rsidR="003936CD" w:rsidRPr="003936CD">
        <w:rPr>
          <w:rFonts w:asciiTheme="minorHAnsi" w:eastAsia="Calibri" w:hAnsiTheme="minorHAnsi" w:cstheme="minorHAnsi"/>
          <w:sz w:val="22"/>
          <w:szCs w:val="22"/>
          <w:lang w:eastAsia="en-US"/>
        </w:rPr>
        <w:t>ie spełnienie choćby jednego z wymogów spowoduje odrzucenie oferty.</w:t>
      </w:r>
    </w:p>
    <w:p w14:paraId="2A47C78F" w14:textId="7775CBE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9</w:t>
      </w:r>
      <w:r w:rsidR="000D506C" w:rsidRPr="00D03149">
        <w:rPr>
          <w:rFonts w:asciiTheme="minorHAnsi" w:eastAsia="Calibri" w:hAnsiTheme="minorHAnsi" w:cstheme="minorHAnsi"/>
          <w:sz w:val="22"/>
          <w:szCs w:val="22"/>
          <w:lang w:eastAsia="en-US"/>
        </w:rPr>
        <w:t>. Przedmiot zamówienia został opisany zgodnie z art. 101 ust. 1 pk</w:t>
      </w:r>
      <w:r w:rsidR="00A53894" w:rsidRPr="00D03149">
        <w:rPr>
          <w:rFonts w:asciiTheme="minorHAnsi" w:eastAsia="Calibri" w:hAnsiTheme="minorHAnsi" w:cstheme="minorHAnsi"/>
          <w:sz w:val="22"/>
          <w:szCs w:val="22"/>
          <w:lang w:eastAsia="en-US"/>
        </w:rPr>
        <w:t>t. 1 ustawy Pzp</w:t>
      </w:r>
      <w:r w:rsidR="000D506C" w:rsidRPr="00D03149">
        <w:rPr>
          <w:rFonts w:asciiTheme="minorHAnsi" w:eastAsia="Calibri" w:hAnsiTheme="minorHAnsi" w:cstheme="minorHAnsi"/>
          <w:sz w:val="22"/>
          <w:szCs w:val="22"/>
          <w:lang w:eastAsia="en-US"/>
        </w:rPr>
        <w:t xml:space="preserve"> przez określenie wymagań dotyczących wydajności lub funkcjonalności, w tym wymagań środowiskowych, podane parametry są dostatecznie precyzyjne, aby umożliwić Wykonawcom ustalenie przedmiotu zamówienia, a Zamawiającemu udzielenie zamówienia.</w:t>
      </w:r>
    </w:p>
    <w:p w14:paraId="1EBF70C6" w14:textId="5E23277C"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10</w:t>
      </w:r>
      <w:r w:rsidR="000D506C" w:rsidRPr="00D03149">
        <w:rPr>
          <w:rFonts w:asciiTheme="minorHAnsi" w:eastAsia="Calibri" w:hAnsiTheme="minorHAnsi" w:cstheme="minorHAnsi"/>
          <w:sz w:val="22"/>
          <w:szCs w:val="22"/>
          <w:lang w:eastAsia="en-US"/>
        </w:rPr>
        <w:t>.Opisując natomiast przedmiot zamówienia przez odniesienie do norm, ocen technicznych, specyfikacji technicznych i systemów referencji technicznych, o których mowa w a</w:t>
      </w:r>
      <w:r w:rsidR="00890CDE" w:rsidRPr="00D03149">
        <w:rPr>
          <w:rFonts w:asciiTheme="minorHAnsi" w:eastAsia="Calibri" w:hAnsiTheme="minorHAnsi" w:cstheme="minorHAnsi"/>
          <w:sz w:val="22"/>
          <w:szCs w:val="22"/>
          <w:lang w:eastAsia="en-US"/>
        </w:rPr>
        <w:t>rt. 101 ust.1 pkt 2 oraz ust. 3 Pzp</w:t>
      </w:r>
      <w:r w:rsidR="000D506C" w:rsidRPr="00D03149">
        <w:rPr>
          <w:rFonts w:asciiTheme="minorHAnsi" w:eastAsia="Calibri" w:hAnsiTheme="minorHAnsi" w:cstheme="minorHAnsi"/>
          <w:sz w:val="22"/>
          <w:szCs w:val="22"/>
          <w:lang w:eastAsia="en-US"/>
        </w:rPr>
        <w:t xml:space="preserve"> Zamawiający wskazuje, że dopuszcza rozwiązania równoważne opisywanym, a odniesieniu takiemu towarzyszą wyrazy „lub równoważne”.</w:t>
      </w:r>
      <w:r w:rsidR="001F1073" w:rsidRPr="00D03149">
        <w:rPr>
          <w:rFonts w:asciiTheme="minorHAnsi" w:hAnsiTheme="minorHAnsi" w:cstheme="minorHAnsi"/>
        </w:rPr>
        <w:t xml:space="preserve"> </w:t>
      </w:r>
    </w:p>
    <w:p w14:paraId="35A2DD69" w14:textId="255F8FFA" w:rsidR="009C0EE5"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Ewentualne użycie w dokumentacji </w:t>
      </w:r>
      <w:r w:rsidRPr="00D03149">
        <w:rPr>
          <w:rFonts w:asciiTheme="minorHAnsi" w:eastAsia="Calibri" w:hAnsiTheme="minorHAnsi" w:cstheme="minorHAnsi"/>
          <w:color w:val="000000"/>
          <w:sz w:val="22"/>
          <w:szCs w:val="22"/>
          <w:lang w:eastAsia="en-US"/>
        </w:rPr>
        <w:t>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w:t>
      </w:r>
      <w:r w:rsidRPr="00D03149">
        <w:rPr>
          <w:rFonts w:asciiTheme="minorHAnsi" w:hAnsiTheme="minorHAnsi" w:cstheme="minorHAnsi"/>
          <w:color w:val="000000"/>
          <w:sz w:val="22"/>
          <w:szCs w:val="22"/>
        </w:rPr>
        <w:t xml:space="preserve"> </w:t>
      </w:r>
      <w:r w:rsidRPr="00D03149">
        <w:rPr>
          <w:rFonts w:asciiTheme="minorHAnsi" w:eastAsia="Calibri" w:hAnsiTheme="minorHAnsi" w:cstheme="minorHAnsi"/>
          <w:color w:val="000000"/>
          <w:sz w:val="22"/>
          <w:szCs w:val="22"/>
          <w:lang w:eastAsia="en-US"/>
        </w:rPr>
        <w:t>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00195531" w:rsidRPr="00D03149">
        <w:rPr>
          <w:rFonts w:asciiTheme="minorHAnsi" w:eastAsia="Calibri" w:hAnsiTheme="minorHAnsi" w:cstheme="minorHAnsi"/>
          <w:sz w:val="22"/>
          <w:szCs w:val="22"/>
          <w:lang w:eastAsia="en-US"/>
        </w:rPr>
        <w:t xml:space="preserve">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31561BC5" w14:textId="6C789117"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11</w:t>
      </w:r>
      <w:r w:rsidR="000D506C" w:rsidRPr="00D03149">
        <w:rPr>
          <w:rFonts w:asciiTheme="minorHAnsi" w:eastAsia="Calibri" w:hAnsiTheme="minorHAnsi" w:cstheme="minorHAnsi"/>
          <w:sz w:val="22"/>
          <w:szCs w:val="22"/>
          <w:lang w:eastAsia="en-US"/>
        </w:rPr>
        <w:t>.W związku z powyższym Zamawiający dopu</w:t>
      </w:r>
      <w:r w:rsidR="00EC73EF">
        <w:rPr>
          <w:rFonts w:asciiTheme="minorHAnsi" w:eastAsia="Calibri" w:hAnsiTheme="minorHAnsi" w:cstheme="minorHAnsi"/>
          <w:sz w:val="22"/>
          <w:szCs w:val="22"/>
          <w:lang w:eastAsia="en-US"/>
        </w:rPr>
        <w:t>szcza zaoferowanie w/w produktu</w:t>
      </w:r>
      <w:r w:rsidR="000D506C" w:rsidRPr="00D03149">
        <w:rPr>
          <w:rFonts w:asciiTheme="minorHAnsi" w:eastAsia="Calibri" w:hAnsiTheme="minorHAnsi" w:cstheme="minorHAnsi"/>
          <w:sz w:val="22"/>
          <w:szCs w:val="22"/>
          <w:lang w:eastAsia="en-US"/>
        </w:rPr>
        <w:t xml:space="preserve"> lub równoważnego. Niespełnienie choćby jednego z wymogów norm, ocen technicznych, specyfikacji technicznych i systemów referencji technicznych określających minimalne wymagane parametry przedmiotu zamówienia spowoduje odrzucenie oferty. </w:t>
      </w:r>
    </w:p>
    <w:p w14:paraId="632E820A" w14:textId="2F810EA6" w:rsidR="009C0EE5"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12</w:t>
      </w:r>
      <w:r w:rsidR="000D506C" w:rsidRPr="00D03149">
        <w:rPr>
          <w:rFonts w:asciiTheme="minorHAnsi" w:eastAsia="Calibri" w:hAnsiTheme="minorHAnsi" w:cstheme="minorHAnsi"/>
          <w:sz w:val="22"/>
          <w:szCs w:val="22"/>
          <w:lang w:eastAsia="en-US"/>
        </w:rPr>
        <w:t>.Zamawiający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Pzp, że proponowane rozwiązania w równoważnym stopniu spełniają wymagania określone w opisie przedmiotu zamówienia.</w:t>
      </w:r>
    </w:p>
    <w:p w14:paraId="01F337DE" w14:textId="77777777" w:rsidR="009C0EE5" w:rsidRPr="00D03149" w:rsidRDefault="00CF3E30" w:rsidP="000D506C">
      <w:pPr>
        <w:pStyle w:val="Tekstpodstawowy"/>
        <w:rPr>
          <w:rFonts w:asciiTheme="minorHAnsi" w:eastAsia="Calibri" w:hAnsiTheme="minorHAnsi" w:cstheme="minorHAnsi"/>
          <w:color w:val="000000"/>
          <w:sz w:val="22"/>
          <w:szCs w:val="22"/>
          <w:lang w:eastAsia="en-US"/>
        </w:rPr>
      </w:pPr>
      <w:r w:rsidRPr="00D03149">
        <w:rPr>
          <w:rFonts w:asciiTheme="minorHAnsi" w:eastAsia="Calibri" w:hAnsiTheme="minorHAnsi" w:cstheme="minorHAnsi"/>
          <w:sz w:val="22"/>
          <w:szCs w:val="22"/>
          <w:lang w:eastAsia="en-US"/>
        </w:rPr>
        <w:t>13</w:t>
      </w:r>
      <w:r w:rsidR="000D506C" w:rsidRPr="00D03149">
        <w:rPr>
          <w:rFonts w:asciiTheme="minorHAnsi" w:eastAsia="Calibri" w:hAnsiTheme="minorHAnsi" w:cstheme="minorHAnsi"/>
          <w:sz w:val="22"/>
          <w:szCs w:val="22"/>
          <w:lang w:eastAsia="en-US"/>
        </w:rPr>
        <w:t xml:space="preserve">. </w:t>
      </w:r>
      <w:r w:rsidR="0013477C" w:rsidRPr="00D03149">
        <w:rPr>
          <w:rFonts w:asciiTheme="minorHAnsi" w:eastAsia="Calibri" w:hAnsiTheme="minorHAnsi" w:cstheme="minorHAnsi"/>
          <w:color w:val="000000"/>
          <w:sz w:val="22"/>
          <w:szCs w:val="22"/>
          <w:lang w:eastAsia="en-US"/>
        </w:rPr>
        <w:t>Zamawiający wymaga, aby użyte materiały, o ile są inne, posiadały parametry jakościowe i techniczne nie gorsze niż określone w przedmiocie zamówienia</w:t>
      </w:r>
      <w:r w:rsidR="009C0EE5" w:rsidRPr="00D03149">
        <w:rPr>
          <w:rFonts w:asciiTheme="minorHAnsi" w:eastAsia="Calibri" w:hAnsiTheme="minorHAnsi" w:cstheme="minorHAnsi"/>
          <w:color w:val="000000"/>
          <w:sz w:val="22"/>
          <w:szCs w:val="22"/>
          <w:lang w:eastAsia="en-US"/>
        </w:rPr>
        <w:t>.</w:t>
      </w:r>
    </w:p>
    <w:p w14:paraId="35C0AD7E" w14:textId="4A2A5899" w:rsidR="000D506C" w:rsidRPr="00D03149" w:rsidRDefault="009C0EE5"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color w:val="000000"/>
          <w:sz w:val="22"/>
          <w:szCs w:val="22"/>
          <w:lang w:eastAsia="en-US"/>
        </w:rPr>
        <w:t>14.</w:t>
      </w:r>
      <w:r w:rsidR="0013477C" w:rsidRPr="00D03149">
        <w:rPr>
          <w:rFonts w:asciiTheme="minorHAnsi" w:eastAsia="Calibri" w:hAnsiTheme="minorHAnsi" w:cstheme="minorHAnsi"/>
          <w:sz w:val="22"/>
          <w:szCs w:val="22"/>
          <w:lang w:eastAsia="en-US"/>
        </w:rPr>
        <w:t xml:space="preserve"> </w:t>
      </w:r>
      <w:r w:rsidR="000D506C" w:rsidRPr="00D03149">
        <w:rPr>
          <w:rFonts w:asciiTheme="minorHAnsi" w:eastAsia="Calibri" w:hAnsiTheme="minorHAnsi" w:cstheme="minorHAnsi"/>
          <w:sz w:val="22"/>
          <w:szCs w:val="22"/>
          <w:lang w:eastAsia="en-US"/>
        </w:rPr>
        <w:t>Wykazanie równoważności zaoferowanego przedmiotu spoczywa na Wykonawcy.</w:t>
      </w:r>
    </w:p>
    <w:p w14:paraId="69646095" w14:textId="56A589B1" w:rsidR="002353E7" w:rsidRPr="00D03149" w:rsidRDefault="009C0EE5" w:rsidP="000D506C">
      <w:pPr>
        <w:pStyle w:val="Tekstpodstawowy"/>
        <w:rPr>
          <w:rFonts w:asciiTheme="minorHAnsi" w:hAnsiTheme="minorHAnsi" w:cstheme="minorHAnsi"/>
          <w:bCs/>
          <w:iCs/>
          <w:sz w:val="22"/>
          <w:szCs w:val="22"/>
        </w:rPr>
      </w:pPr>
      <w:r w:rsidRPr="00D03149">
        <w:rPr>
          <w:rFonts w:asciiTheme="minorHAnsi" w:hAnsiTheme="minorHAnsi" w:cstheme="minorHAnsi"/>
          <w:bCs/>
          <w:iCs/>
          <w:sz w:val="22"/>
          <w:szCs w:val="22"/>
        </w:rPr>
        <w:t>15</w:t>
      </w:r>
      <w:r w:rsidR="002353E7" w:rsidRPr="00D03149">
        <w:rPr>
          <w:rFonts w:asciiTheme="minorHAnsi" w:hAnsiTheme="minorHAnsi" w:cstheme="minorHAnsi"/>
          <w:bCs/>
          <w:iCs/>
          <w:sz w:val="22"/>
          <w:szCs w:val="22"/>
        </w:rPr>
        <w:t>. Zamawiający zastrzega sobie możliwość zażądania potwierdzenia wiarygodności przedstawionych przez Wykonawcę danych we wszystkich dostępnych źródłach w tym u producenta.</w:t>
      </w:r>
    </w:p>
    <w:p w14:paraId="6A83C75F" w14:textId="1F665D77" w:rsidR="000740E3" w:rsidRDefault="000740E3" w:rsidP="000D506C">
      <w:pPr>
        <w:pStyle w:val="Tekstpodstawowy"/>
        <w:rPr>
          <w:rFonts w:asciiTheme="minorHAnsi" w:eastAsia="Calibri" w:hAnsiTheme="minorHAnsi" w:cstheme="minorHAnsi"/>
          <w:color w:val="00B050"/>
          <w:sz w:val="22"/>
          <w:szCs w:val="22"/>
          <w:lang w:eastAsia="en-US"/>
        </w:rPr>
      </w:pPr>
    </w:p>
    <w:p w14:paraId="351C6D48" w14:textId="30880FB3" w:rsidR="003119C6" w:rsidRDefault="003119C6" w:rsidP="000D506C">
      <w:pPr>
        <w:pStyle w:val="Tekstpodstawowy"/>
        <w:rPr>
          <w:rFonts w:asciiTheme="minorHAnsi" w:eastAsia="Calibri" w:hAnsiTheme="minorHAnsi" w:cstheme="minorHAnsi"/>
          <w:color w:val="00B050"/>
          <w:sz w:val="22"/>
          <w:szCs w:val="22"/>
          <w:lang w:eastAsia="en-US"/>
        </w:rPr>
      </w:pPr>
    </w:p>
    <w:p w14:paraId="6ECF08C9" w14:textId="0FFE3BC6" w:rsidR="003119C6" w:rsidRDefault="003119C6" w:rsidP="000D506C">
      <w:pPr>
        <w:pStyle w:val="Tekstpodstawowy"/>
        <w:rPr>
          <w:rFonts w:asciiTheme="minorHAnsi" w:eastAsia="Calibri" w:hAnsiTheme="minorHAnsi" w:cstheme="minorHAnsi"/>
          <w:color w:val="00B050"/>
          <w:sz w:val="22"/>
          <w:szCs w:val="22"/>
          <w:lang w:eastAsia="en-US"/>
        </w:rPr>
      </w:pPr>
    </w:p>
    <w:p w14:paraId="2747C724" w14:textId="0EC73DB0" w:rsidR="003119C6" w:rsidRDefault="003119C6" w:rsidP="000D506C">
      <w:pPr>
        <w:pStyle w:val="Tekstpodstawowy"/>
        <w:rPr>
          <w:rFonts w:asciiTheme="minorHAnsi" w:eastAsia="Calibri" w:hAnsiTheme="minorHAnsi" w:cstheme="minorHAnsi"/>
          <w:color w:val="00B050"/>
          <w:sz w:val="22"/>
          <w:szCs w:val="22"/>
          <w:lang w:eastAsia="en-US"/>
        </w:rPr>
      </w:pPr>
    </w:p>
    <w:p w14:paraId="0C9644F5" w14:textId="77777777" w:rsidR="003119C6" w:rsidRPr="00D03149" w:rsidRDefault="003119C6" w:rsidP="000D506C">
      <w:pPr>
        <w:pStyle w:val="Tekstpodstawowy"/>
        <w:rPr>
          <w:rFonts w:asciiTheme="minorHAnsi" w:eastAsia="Calibri" w:hAnsiTheme="minorHAnsi" w:cstheme="minorHAnsi"/>
          <w:color w:val="00B050"/>
          <w:sz w:val="22"/>
          <w:szCs w:val="22"/>
          <w:lang w:eastAsia="en-US"/>
        </w:rPr>
      </w:pPr>
    </w:p>
    <w:p w14:paraId="1753FC23" w14:textId="77777777" w:rsidR="000D506C" w:rsidRPr="00D03149" w:rsidRDefault="000D506C"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wskazuje (jeśli dotyczy): </w:t>
      </w:r>
    </w:p>
    <w:p w14:paraId="0BFC9A25" w14:textId="741F71F9"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0D506C" w:rsidRPr="00D03149">
        <w:rPr>
          <w:rFonts w:asciiTheme="minorHAnsi" w:eastAsia="Calibri" w:hAnsiTheme="minorHAnsi" w:cstheme="minorHAnsi"/>
          <w:sz w:val="22"/>
          <w:szCs w:val="22"/>
          <w:lang w:eastAsia="en-US"/>
        </w:rPr>
        <w:t>Przedmiotowe środki dowodowe zgodnie z art. 7 pkt 20 służą potwierdzeniu zgodności oferowanych dostaw, usług lub robót budowlanych z wymaganiami, cechami lub kryteriami określonymi przez Zamawiającego.</w:t>
      </w:r>
    </w:p>
    <w:p w14:paraId="74B2363C" w14:textId="0C71E03B"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2.</w:t>
      </w:r>
      <w:r w:rsidR="000D506C" w:rsidRPr="00D03149">
        <w:rPr>
          <w:rFonts w:asciiTheme="minorHAnsi" w:eastAsia="Calibri" w:hAnsiTheme="minorHAnsi" w:cstheme="minorHAnsi"/>
          <w:sz w:val="22"/>
          <w:szCs w:val="22"/>
          <w:lang w:eastAsia="en-US"/>
        </w:rPr>
        <w:t>Przedmiotowym środkiem dowodowym jest etykieta, zdefiniowana w art. 104 ust. 2. Przez etykietę należy rozumieć każdy dokument, w tym zaświadczenie lub poświadczenie, który potwierdza, że obiekt budowlany, produkt, usługa, proces lub procedura spełniają wymagania konieczne do uzyskania etykiety.</w:t>
      </w:r>
    </w:p>
    <w:p w14:paraId="73D78FDC" w14:textId="75E91425"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0D506C" w:rsidRPr="00D03149">
        <w:rPr>
          <w:rFonts w:asciiTheme="minorHAnsi" w:eastAsia="Calibri" w:hAnsiTheme="minorHAnsi" w:cstheme="minorHAnsi"/>
          <w:sz w:val="22"/>
          <w:szCs w:val="22"/>
          <w:lang w:eastAsia="en-US"/>
        </w:rPr>
        <w:t xml:space="preserve">Zamawiający jest zobowiązywany zaakceptować zarówno etykiety, które potwierdzają spełnianie wymagań równoważnych do tych określonych przez Zamawiającego, jak i inne niż wymagane etykiety przedmiotowe środki dowodowe (Zamawiający akceptuje równoważne przedmiotowe środki dowodowe), jeśli Wykonawca udowodni, że </w:t>
      </w:r>
      <w:r w:rsidR="000F0E54">
        <w:rPr>
          <w:rFonts w:asciiTheme="minorHAnsi" w:eastAsia="Calibri" w:hAnsiTheme="minorHAnsi" w:cstheme="minorHAnsi"/>
          <w:sz w:val="22"/>
          <w:szCs w:val="22"/>
          <w:lang w:eastAsia="en-US"/>
        </w:rPr>
        <w:t>dostawy</w:t>
      </w:r>
      <w:r w:rsidR="000D506C" w:rsidRPr="00D03149">
        <w:rPr>
          <w:rFonts w:asciiTheme="minorHAnsi" w:eastAsia="Calibri" w:hAnsiTheme="minorHAnsi" w:cstheme="minorHAnsi"/>
          <w:sz w:val="22"/>
          <w:szCs w:val="22"/>
          <w:lang w:eastAsia="en-US"/>
        </w:rPr>
        <w:t>, które mają zostać przez niego wykonane, spełniają wymagania określonej etykiety lub określone wymagania wskazane przez Zamawiającego. Takim innym środkiem dowodowym może być przykładowo dokumentacja techniczna producenta.</w:t>
      </w:r>
    </w:p>
    <w:p w14:paraId="2FB6D2B3" w14:textId="24C6DA20" w:rsidR="000D506C" w:rsidRPr="00D03149" w:rsidRDefault="00CF3E30" w:rsidP="000D506C">
      <w:pPr>
        <w:pStyle w:val="Tekstpodstawowy"/>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4.</w:t>
      </w:r>
      <w:r w:rsidR="000D506C" w:rsidRPr="00D03149">
        <w:rPr>
          <w:rFonts w:asciiTheme="minorHAnsi" w:eastAsia="Calibri" w:hAnsiTheme="minorHAnsi" w:cstheme="minorHAnsi"/>
          <w:sz w:val="22"/>
          <w:szCs w:val="22"/>
          <w:lang w:eastAsia="en-US"/>
        </w:rPr>
        <w:t>Wymagana etykieta musi być przedmiotowo powiązana z przedmiotem zamówienia. Jeżeli zatem dana etykieta określa również wymagania niezwiązane z przedmiotem zamówienia, to Zamawiający jej nie wymaga. Zamawiający opisał przedmiot zamówienia przez odesłanie wyłącznie do tych wymagań etykiety, które są związane z przedmiotem zamówienia i są odpowiednie dla określenia cech zamawianych</w:t>
      </w:r>
      <w:r w:rsidR="000F0E54">
        <w:rPr>
          <w:rFonts w:asciiTheme="minorHAnsi" w:eastAsia="Calibri" w:hAnsiTheme="minorHAnsi" w:cstheme="minorHAnsi"/>
          <w:sz w:val="22"/>
          <w:szCs w:val="22"/>
          <w:lang w:eastAsia="en-US"/>
        </w:rPr>
        <w:t xml:space="preserve"> dostaw</w:t>
      </w:r>
      <w:r w:rsidR="000D506C" w:rsidRPr="00D03149">
        <w:rPr>
          <w:rFonts w:asciiTheme="minorHAnsi" w:eastAsia="Calibri" w:hAnsiTheme="minorHAnsi" w:cstheme="minorHAnsi"/>
          <w:sz w:val="22"/>
          <w:szCs w:val="22"/>
          <w:lang w:eastAsia="en-US"/>
        </w:rPr>
        <w:t>.</w:t>
      </w:r>
    </w:p>
    <w:p w14:paraId="38D01421" w14:textId="77777777" w:rsidR="009D3BE0" w:rsidRPr="00D03149" w:rsidRDefault="009D3BE0" w:rsidP="000D506C">
      <w:pPr>
        <w:pStyle w:val="Tekstpodstawowy"/>
        <w:rPr>
          <w:rFonts w:asciiTheme="minorHAnsi" w:eastAsia="Calibri" w:hAnsiTheme="minorHAnsi" w:cstheme="minorHAnsi"/>
          <w:color w:val="00B050"/>
          <w:sz w:val="22"/>
          <w:szCs w:val="22"/>
          <w:lang w:eastAsia="en-US"/>
        </w:rPr>
      </w:pPr>
    </w:p>
    <w:p w14:paraId="56D82317" w14:textId="4DB40AEA" w:rsidR="00071F7E" w:rsidRPr="00D03149" w:rsidRDefault="00071F7E" w:rsidP="008560AA">
      <w:pPr>
        <w:pStyle w:val="Nagwek9"/>
        <w:rPr>
          <w:rFonts w:asciiTheme="minorHAnsi" w:eastAsia="Calibri" w:hAnsiTheme="minorHAnsi" w:cstheme="minorHAnsi"/>
          <w:bCs w:val="0"/>
          <w:sz w:val="22"/>
          <w:szCs w:val="22"/>
          <w:u w:val="none"/>
          <w:lang w:eastAsia="en-US"/>
        </w:rPr>
      </w:pPr>
      <w:r w:rsidRPr="00D03149">
        <w:rPr>
          <w:rFonts w:asciiTheme="minorHAnsi" w:eastAsia="Calibri" w:hAnsiTheme="minorHAnsi" w:cstheme="minorHAnsi"/>
          <w:bCs w:val="0"/>
          <w:sz w:val="22"/>
          <w:szCs w:val="22"/>
          <w:u w:val="none"/>
          <w:lang w:eastAsia="en-US"/>
        </w:rPr>
        <w:t xml:space="preserve">V.  TERMIN WYKONANIA ZAMÓWIENIA </w:t>
      </w:r>
    </w:p>
    <w:p w14:paraId="66FB5398" w14:textId="27DA5D1C" w:rsidR="00D61A65" w:rsidRPr="003119C6" w:rsidRDefault="00F50752" w:rsidP="00015E9B">
      <w:pPr>
        <w:pStyle w:val="Akapitzlist"/>
        <w:numPr>
          <w:ilvl w:val="0"/>
          <w:numId w:val="23"/>
        </w:numPr>
        <w:tabs>
          <w:tab w:val="left" w:pos="426"/>
        </w:tabs>
        <w:ind w:left="426" w:hanging="284"/>
        <w:jc w:val="both"/>
        <w:rPr>
          <w:rFonts w:asciiTheme="minorHAnsi" w:eastAsia="Times New Roman" w:hAnsiTheme="minorHAnsi" w:cstheme="minorHAnsi"/>
          <w:b/>
          <w:sz w:val="22"/>
          <w:szCs w:val="22"/>
          <w:lang w:eastAsia="ar-SA"/>
        </w:rPr>
      </w:pPr>
      <w:bookmarkStart w:id="4" w:name="_Hlk135239182"/>
      <w:r w:rsidRPr="003119C6">
        <w:rPr>
          <w:rFonts w:asciiTheme="minorHAnsi" w:eastAsia="Times New Roman" w:hAnsiTheme="minorHAnsi" w:cstheme="minorHAnsi"/>
          <w:sz w:val="22"/>
          <w:szCs w:val="22"/>
          <w:lang w:eastAsia="ar-SA"/>
        </w:rPr>
        <w:t>dostaw</w:t>
      </w:r>
      <w:r w:rsidR="00712C84" w:rsidRPr="003119C6">
        <w:rPr>
          <w:rFonts w:asciiTheme="minorHAnsi" w:eastAsia="Times New Roman" w:hAnsiTheme="minorHAnsi" w:cstheme="minorHAnsi"/>
          <w:sz w:val="22"/>
          <w:szCs w:val="22"/>
          <w:lang w:eastAsia="ar-SA"/>
        </w:rPr>
        <w:t>a</w:t>
      </w:r>
      <w:r w:rsidR="009D3BE0" w:rsidRPr="003119C6">
        <w:rPr>
          <w:rFonts w:asciiTheme="minorHAnsi" w:eastAsia="Times New Roman" w:hAnsiTheme="minorHAnsi" w:cstheme="minorHAnsi"/>
          <w:sz w:val="22"/>
          <w:szCs w:val="22"/>
          <w:lang w:eastAsia="ar-SA"/>
        </w:rPr>
        <w:t xml:space="preserve"> </w:t>
      </w:r>
      <w:r w:rsidRPr="003119C6">
        <w:rPr>
          <w:rFonts w:asciiTheme="minorHAnsi" w:eastAsia="Times New Roman" w:hAnsiTheme="minorHAnsi" w:cstheme="minorHAnsi"/>
          <w:sz w:val="22"/>
          <w:szCs w:val="22"/>
          <w:lang w:eastAsia="ar-SA"/>
        </w:rPr>
        <w:t>będ</w:t>
      </w:r>
      <w:r w:rsidR="00712C84" w:rsidRPr="003119C6">
        <w:rPr>
          <w:rFonts w:asciiTheme="minorHAnsi" w:eastAsia="Times New Roman" w:hAnsiTheme="minorHAnsi" w:cstheme="minorHAnsi"/>
          <w:sz w:val="22"/>
          <w:szCs w:val="22"/>
          <w:lang w:eastAsia="ar-SA"/>
        </w:rPr>
        <w:t>zie</w:t>
      </w:r>
      <w:r w:rsidRPr="003119C6">
        <w:rPr>
          <w:rFonts w:asciiTheme="minorHAnsi" w:eastAsia="Times New Roman" w:hAnsiTheme="minorHAnsi" w:cstheme="minorHAnsi"/>
          <w:sz w:val="22"/>
          <w:szCs w:val="22"/>
          <w:lang w:eastAsia="ar-SA"/>
        </w:rPr>
        <w:t xml:space="preserve"> realizowan</w:t>
      </w:r>
      <w:r w:rsidR="00712C84" w:rsidRPr="003119C6">
        <w:rPr>
          <w:rFonts w:asciiTheme="minorHAnsi" w:eastAsia="Times New Roman" w:hAnsiTheme="minorHAnsi" w:cstheme="minorHAnsi"/>
          <w:sz w:val="22"/>
          <w:szCs w:val="22"/>
          <w:lang w:eastAsia="ar-SA"/>
        </w:rPr>
        <w:t xml:space="preserve">a </w:t>
      </w:r>
      <w:r w:rsidR="00D61A65" w:rsidRPr="003119C6">
        <w:rPr>
          <w:rFonts w:asciiTheme="minorHAnsi" w:eastAsia="Times New Roman" w:hAnsiTheme="minorHAnsi" w:cstheme="minorHAnsi"/>
          <w:sz w:val="22"/>
          <w:szCs w:val="22"/>
          <w:lang w:eastAsia="ar-SA"/>
        </w:rPr>
        <w:t xml:space="preserve">w okresie </w:t>
      </w:r>
      <w:r w:rsidR="000F0E54" w:rsidRPr="003119C6">
        <w:rPr>
          <w:rFonts w:asciiTheme="minorHAnsi" w:eastAsia="Times New Roman" w:hAnsiTheme="minorHAnsi" w:cstheme="minorHAnsi"/>
          <w:b/>
          <w:sz w:val="22"/>
          <w:szCs w:val="22"/>
          <w:lang w:eastAsia="ar-SA"/>
        </w:rPr>
        <w:t xml:space="preserve">do maks. </w:t>
      </w:r>
      <w:r w:rsidR="00723B4B" w:rsidRPr="003119C6">
        <w:rPr>
          <w:rFonts w:asciiTheme="minorHAnsi" w:eastAsia="Times New Roman" w:hAnsiTheme="minorHAnsi" w:cstheme="minorHAnsi"/>
          <w:b/>
          <w:sz w:val="22"/>
          <w:szCs w:val="22"/>
          <w:lang w:eastAsia="ar-SA"/>
        </w:rPr>
        <w:t xml:space="preserve">10 </w:t>
      </w:r>
      <w:r w:rsidR="00397CB1" w:rsidRPr="003119C6">
        <w:rPr>
          <w:rFonts w:asciiTheme="minorHAnsi" w:eastAsia="Times New Roman" w:hAnsiTheme="minorHAnsi" w:cstheme="minorHAnsi"/>
          <w:b/>
          <w:sz w:val="22"/>
          <w:szCs w:val="22"/>
          <w:lang w:eastAsia="ar-SA"/>
        </w:rPr>
        <w:t>tygodni</w:t>
      </w:r>
      <w:r w:rsidR="00723B4B" w:rsidRPr="003119C6">
        <w:rPr>
          <w:rFonts w:asciiTheme="minorHAnsi" w:eastAsia="Times New Roman" w:hAnsiTheme="minorHAnsi" w:cstheme="minorHAnsi"/>
          <w:b/>
          <w:sz w:val="22"/>
          <w:szCs w:val="22"/>
          <w:lang w:eastAsia="ar-SA"/>
        </w:rPr>
        <w:t xml:space="preserve"> od</w:t>
      </w:r>
      <w:r w:rsidRPr="003119C6">
        <w:rPr>
          <w:rFonts w:asciiTheme="minorHAnsi" w:eastAsia="Times New Roman" w:hAnsiTheme="minorHAnsi" w:cstheme="minorHAnsi"/>
          <w:sz w:val="22"/>
          <w:szCs w:val="22"/>
          <w:lang w:eastAsia="ar-SA"/>
        </w:rPr>
        <w:t xml:space="preserve"> podpisania umowy</w:t>
      </w:r>
      <w:r w:rsidR="00397CB1" w:rsidRPr="003119C6">
        <w:rPr>
          <w:rFonts w:asciiTheme="minorHAnsi" w:eastAsia="Times New Roman" w:hAnsiTheme="minorHAnsi" w:cstheme="minorHAnsi"/>
          <w:sz w:val="22"/>
          <w:szCs w:val="22"/>
          <w:lang w:eastAsia="ar-SA"/>
        </w:rPr>
        <w:t>.</w:t>
      </w:r>
    </w:p>
    <w:bookmarkEnd w:id="4"/>
    <w:p w14:paraId="7066FA21" w14:textId="3167C7AE" w:rsidR="00D92507" w:rsidRPr="00F4676B" w:rsidRDefault="00CF3E30"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5D5385">
        <w:rPr>
          <w:rFonts w:asciiTheme="minorHAnsi" w:eastAsia="Times New Roman" w:hAnsiTheme="minorHAnsi" w:cstheme="minorHAnsi"/>
          <w:sz w:val="22"/>
          <w:szCs w:val="22"/>
          <w:lang w:eastAsia="ar-SA"/>
        </w:rPr>
        <w:t>Jeżeli ostatni dzień dostawy wypada w dniu wolnym od pracy, Wykonawca zobowiązuje się do dostarczenia towaru</w:t>
      </w:r>
      <w:r w:rsidRPr="00F4676B">
        <w:rPr>
          <w:rFonts w:asciiTheme="minorHAnsi" w:eastAsia="Times New Roman" w:hAnsiTheme="minorHAnsi" w:cstheme="minorHAnsi"/>
          <w:sz w:val="22"/>
          <w:szCs w:val="22"/>
          <w:lang w:eastAsia="ar-SA"/>
        </w:rPr>
        <w:t xml:space="preserve"> w pierwszym dniu roboczym po wyznaczonym terminie.</w:t>
      </w:r>
      <w:r w:rsidR="0060771D" w:rsidRPr="00F4676B">
        <w:rPr>
          <w:rFonts w:asciiTheme="minorHAnsi" w:hAnsiTheme="minorHAnsi" w:cstheme="minorHAnsi"/>
          <w:sz w:val="22"/>
          <w:szCs w:val="22"/>
        </w:rPr>
        <w:t xml:space="preserve"> </w:t>
      </w:r>
    </w:p>
    <w:p w14:paraId="75643294" w14:textId="56286C6C" w:rsidR="00712C84" w:rsidRPr="00205913" w:rsidRDefault="00712C84" w:rsidP="00015E9B">
      <w:pPr>
        <w:pStyle w:val="Akapitzlist"/>
        <w:numPr>
          <w:ilvl w:val="1"/>
          <w:numId w:val="24"/>
        </w:numPr>
        <w:tabs>
          <w:tab w:val="left" w:pos="426"/>
        </w:tabs>
        <w:ind w:left="567"/>
        <w:jc w:val="both"/>
        <w:rPr>
          <w:rFonts w:asciiTheme="minorHAnsi" w:eastAsia="Times New Roman" w:hAnsiTheme="minorHAnsi" w:cstheme="minorHAnsi"/>
          <w:sz w:val="22"/>
          <w:szCs w:val="22"/>
          <w:lang w:eastAsia="ar-SA"/>
        </w:rPr>
      </w:pPr>
      <w:r w:rsidRPr="00F4676B">
        <w:rPr>
          <w:rFonts w:asciiTheme="minorHAnsi" w:eastAsia="Times New Roman" w:hAnsiTheme="minorHAnsi" w:cstheme="minorHAnsi"/>
          <w:sz w:val="22"/>
          <w:szCs w:val="22"/>
          <w:lang w:eastAsia="ar-SA"/>
        </w:rPr>
        <w:t xml:space="preserve">Wykonawca ma obowiązek powiadomić Zamawiającego z min. 3 dniowym wyprzedzeniem o zamiarze </w:t>
      </w:r>
      <w:r w:rsidRPr="00205913">
        <w:rPr>
          <w:rFonts w:asciiTheme="minorHAnsi" w:eastAsia="Times New Roman" w:hAnsiTheme="minorHAnsi" w:cstheme="minorHAnsi"/>
          <w:sz w:val="22"/>
          <w:szCs w:val="22"/>
          <w:lang w:eastAsia="ar-SA"/>
        </w:rPr>
        <w:t>dostawy sprzętu.</w:t>
      </w:r>
    </w:p>
    <w:p w14:paraId="030B6EE3" w14:textId="0B051184" w:rsidR="00712C84" w:rsidRPr="003119C6" w:rsidRDefault="00D61A65" w:rsidP="00015E9B">
      <w:pPr>
        <w:pStyle w:val="Akapitzlist"/>
        <w:numPr>
          <w:ilvl w:val="0"/>
          <w:numId w:val="24"/>
        </w:numPr>
        <w:jc w:val="both"/>
        <w:rPr>
          <w:rFonts w:asciiTheme="minorHAnsi" w:hAnsiTheme="minorHAnsi" w:cstheme="minorHAnsi"/>
          <w:sz w:val="22"/>
          <w:szCs w:val="22"/>
        </w:rPr>
      </w:pPr>
      <w:r w:rsidRPr="003119C6">
        <w:rPr>
          <w:rFonts w:asciiTheme="minorHAnsi" w:eastAsia="Times New Roman" w:hAnsiTheme="minorHAnsi" w:cstheme="minorHAnsi"/>
          <w:sz w:val="22"/>
          <w:szCs w:val="22"/>
          <w:lang w:eastAsia="ar-SA"/>
        </w:rPr>
        <w:t xml:space="preserve">Miejsce wykonania zamówienia: </w:t>
      </w:r>
      <w:r w:rsidR="00BE3E52" w:rsidRPr="003119C6">
        <w:rPr>
          <w:rFonts w:asciiTheme="minorHAnsi" w:hAnsiTheme="minorHAnsi" w:cstheme="minorHAnsi"/>
          <w:sz w:val="22"/>
          <w:szCs w:val="22"/>
        </w:rPr>
        <w:t xml:space="preserve">w siedzibie </w:t>
      </w:r>
      <w:r w:rsidR="00BE3E52" w:rsidRPr="003119C6">
        <w:rPr>
          <w:rFonts w:asciiTheme="minorHAnsi" w:hAnsiTheme="minorHAnsi" w:cstheme="minorHAnsi"/>
          <w:b/>
          <w:sz w:val="22"/>
          <w:szCs w:val="22"/>
        </w:rPr>
        <w:t xml:space="preserve">SP ZOZ Centralnego Szpitala Klinicznego UM w Łodzi, </w:t>
      </w:r>
      <w:r w:rsidR="000740E3" w:rsidRPr="003119C6">
        <w:rPr>
          <w:rFonts w:asciiTheme="minorHAnsi" w:hAnsiTheme="minorHAnsi" w:cstheme="minorHAnsi"/>
          <w:b/>
          <w:sz w:val="22"/>
          <w:szCs w:val="22"/>
        </w:rPr>
        <w:br/>
      </w:r>
      <w:r w:rsidR="00BE3E52" w:rsidRPr="003119C6">
        <w:rPr>
          <w:rFonts w:asciiTheme="minorHAnsi" w:hAnsiTheme="minorHAnsi" w:cstheme="minorHAnsi"/>
          <w:b/>
          <w:sz w:val="22"/>
          <w:szCs w:val="22"/>
        </w:rPr>
        <w:t>w</w:t>
      </w:r>
      <w:r w:rsidR="000F0E54" w:rsidRPr="003119C6">
        <w:rPr>
          <w:rFonts w:asciiTheme="minorHAnsi" w:hAnsiTheme="minorHAnsi" w:cstheme="minorHAnsi"/>
          <w:b/>
          <w:sz w:val="22"/>
          <w:szCs w:val="22"/>
        </w:rPr>
        <w:t xml:space="preserve"> lokalizacji </w:t>
      </w:r>
      <w:r w:rsidR="00BE3E52" w:rsidRPr="003119C6">
        <w:rPr>
          <w:rFonts w:asciiTheme="minorHAnsi" w:hAnsiTheme="minorHAnsi" w:cstheme="minorHAnsi"/>
          <w:b/>
          <w:sz w:val="22"/>
          <w:szCs w:val="22"/>
        </w:rPr>
        <w:t xml:space="preserve">przy ul. </w:t>
      </w:r>
      <w:r w:rsidR="003119C6" w:rsidRPr="003119C6">
        <w:rPr>
          <w:rFonts w:asciiTheme="minorHAnsi" w:hAnsiTheme="minorHAnsi" w:cstheme="minorHAnsi"/>
          <w:b/>
          <w:sz w:val="22"/>
          <w:szCs w:val="22"/>
        </w:rPr>
        <w:t xml:space="preserve">Pankiewicza 16 </w:t>
      </w:r>
      <w:r w:rsidR="00BE3E52" w:rsidRPr="003119C6">
        <w:rPr>
          <w:rFonts w:asciiTheme="minorHAnsi" w:hAnsiTheme="minorHAnsi" w:cstheme="minorHAnsi"/>
          <w:b/>
          <w:bCs/>
          <w:sz w:val="22"/>
          <w:szCs w:val="22"/>
        </w:rPr>
        <w:t>w Łodzi</w:t>
      </w:r>
      <w:r w:rsidR="000F0E54" w:rsidRPr="003119C6">
        <w:rPr>
          <w:rFonts w:asciiTheme="minorHAnsi" w:hAnsiTheme="minorHAnsi" w:cstheme="minorHAnsi"/>
          <w:b/>
          <w:bCs/>
          <w:sz w:val="22"/>
          <w:szCs w:val="22"/>
        </w:rPr>
        <w:t>.</w:t>
      </w:r>
      <w:r w:rsidR="0094361B" w:rsidRPr="003119C6">
        <w:rPr>
          <w:rFonts w:asciiTheme="minorHAnsi" w:hAnsiTheme="minorHAnsi" w:cstheme="minorHAnsi"/>
          <w:sz w:val="22"/>
          <w:szCs w:val="22"/>
        </w:rPr>
        <w:t xml:space="preserve"> </w:t>
      </w:r>
      <w:r w:rsidR="003119C6" w:rsidRPr="003119C6">
        <w:rPr>
          <w:rFonts w:asciiTheme="minorHAnsi" w:hAnsiTheme="minorHAnsi" w:cstheme="minorHAnsi"/>
          <w:sz w:val="22"/>
          <w:szCs w:val="22"/>
        </w:rPr>
        <w:t xml:space="preserve">– pom. </w:t>
      </w:r>
      <w:r w:rsidR="008754C6" w:rsidRPr="003119C6">
        <w:rPr>
          <w:rFonts w:asciiTheme="minorHAnsi" w:hAnsiTheme="minorHAnsi" w:cstheme="minorHAnsi"/>
          <w:sz w:val="22"/>
          <w:szCs w:val="22"/>
        </w:rPr>
        <w:t xml:space="preserve"> </w:t>
      </w:r>
      <w:r w:rsidR="003119C6" w:rsidRPr="003119C6">
        <w:rPr>
          <w:rFonts w:asciiTheme="minorHAnsi" w:hAnsiTheme="minorHAnsi" w:cstheme="minorHAnsi"/>
          <w:sz w:val="22"/>
          <w:szCs w:val="22"/>
        </w:rPr>
        <w:t>Sterylizacji.</w:t>
      </w:r>
    </w:p>
    <w:p w14:paraId="32BA934C" w14:textId="65C85801" w:rsidR="00F50752" w:rsidRPr="006666E4" w:rsidRDefault="00F50752" w:rsidP="00015E9B">
      <w:pPr>
        <w:pStyle w:val="Akapitzlist"/>
        <w:numPr>
          <w:ilvl w:val="0"/>
          <w:numId w:val="24"/>
        </w:numPr>
        <w:jc w:val="both"/>
        <w:rPr>
          <w:rFonts w:asciiTheme="minorHAnsi" w:hAnsiTheme="minorHAnsi" w:cstheme="minorHAnsi"/>
          <w:sz w:val="22"/>
          <w:szCs w:val="22"/>
        </w:rPr>
      </w:pPr>
      <w:r w:rsidRPr="003119C6">
        <w:rPr>
          <w:rFonts w:asciiTheme="minorHAnsi" w:hAnsiTheme="minorHAnsi" w:cstheme="minorHAnsi"/>
          <w:sz w:val="22"/>
          <w:szCs w:val="22"/>
        </w:rPr>
        <w:t xml:space="preserve">Transport i rozładowanie przedmiotu zamówienia do </w:t>
      </w:r>
      <w:r w:rsidR="00890CDE" w:rsidRPr="003119C6">
        <w:rPr>
          <w:rFonts w:asciiTheme="minorHAnsi" w:hAnsiTheme="minorHAnsi" w:cstheme="minorHAnsi"/>
          <w:sz w:val="22"/>
          <w:szCs w:val="22"/>
        </w:rPr>
        <w:t xml:space="preserve">pomieszczeń </w:t>
      </w:r>
      <w:r w:rsidRPr="003119C6">
        <w:rPr>
          <w:rFonts w:asciiTheme="minorHAnsi" w:hAnsiTheme="minorHAnsi" w:cstheme="minorHAnsi"/>
          <w:sz w:val="22"/>
          <w:szCs w:val="22"/>
        </w:rPr>
        <w:t>Szpitala zlokalizowanego we wskazanej</w:t>
      </w:r>
      <w:r w:rsidRPr="006666E4">
        <w:rPr>
          <w:rFonts w:asciiTheme="minorHAnsi" w:hAnsiTheme="minorHAnsi" w:cstheme="minorHAnsi"/>
          <w:sz w:val="22"/>
          <w:szCs w:val="22"/>
        </w:rPr>
        <w:t xml:space="preserve"> powyżej lokalizacji będzie się odbywało na koszt i ryzyko Wykonawcy.</w:t>
      </w:r>
      <w:r w:rsidR="00BC0781" w:rsidRPr="006666E4">
        <w:rPr>
          <w:rFonts w:asciiTheme="minorHAnsi" w:hAnsiTheme="minorHAnsi" w:cstheme="minorHAnsi"/>
          <w:sz w:val="22"/>
          <w:szCs w:val="22"/>
        </w:rPr>
        <w:t xml:space="preserve"> Wykonawca zobowiązany jest do wniesienia</w:t>
      </w:r>
      <w:r w:rsidR="00563051" w:rsidRPr="006666E4">
        <w:rPr>
          <w:rFonts w:asciiTheme="minorHAnsi" w:hAnsiTheme="minorHAnsi" w:cstheme="minorHAnsi"/>
          <w:sz w:val="22"/>
          <w:szCs w:val="22"/>
        </w:rPr>
        <w:t xml:space="preserve"> i przygoto</w:t>
      </w:r>
      <w:r w:rsidR="00712C84" w:rsidRPr="006666E4">
        <w:rPr>
          <w:rFonts w:asciiTheme="minorHAnsi" w:hAnsiTheme="minorHAnsi" w:cstheme="minorHAnsi"/>
          <w:sz w:val="22"/>
          <w:szCs w:val="22"/>
        </w:rPr>
        <w:t>wania do użytkowania</w:t>
      </w:r>
      <w:r w:rsidR="00BC0781" w:rsidRPr="006666E4">
        <w:rPr>
          <w:rFonts w:asciiTheme="minorHAnsi" w:hAnsiTheme="minorHAnsi" w:cstheme="minorHAnsi"/>
          <w:sz w:val="22"/>
          <w:szCs w:val="22"/>
        </w:rPr>
        <w:t xml:space="preserve"> dostarczonych produktów do wskazanych pomieszczeń w siedzibie Zamawiającego. </w:t>
      </w:r>
    </w:p>
    <w:p w14:paraId="3AB19B75" w14:textId="2CF146A4" w:rsidR="00F50752" w:rsidRPr="005D25CD" w:rsidRDefault="00F50752" w:rsidP="00015E9B">
      <w:pPr>
        <w:pStyle w:val="Akapitzlist"/>
        <w:numPr>
          <w:ilvl w:val="0"/>
          <w:numId w:val="24"/>
        </w:numPr>
        <w:ind w:left="426" w:hanging="284"/>
        <w:jc w:val="both"/>
        <w:rPr>
          <w:rFonts w:asciiTheme="minorHAnsi" w:hAnsiTheme="minorHAnsi" w:cstheme="minorHAnsi"/>
          <w:sz w:val="22"/>
          <w:szCs w:val="22"/>
        </w:rPr>
      </w:pPr>
      <w:r w:rsidRPr="005D25CD">
        <w:rPr>
          <w:rFonts w:asciiTheme="minorHAnsi" w:hAnsiTheme="minorHAnsi" w:cstheme="minorHAnsi"/>
          <w:sz w:val="22"/>
          <w:szCs w:val="22"/>
        </w:rPr>
        <w:t>Dostawy</w:t>
      </w:r>
      <w:r w:rsidR="003119C6" w:rsidRPr="005D25CD">
        <w:rPr>
          <w:rFonts w:asciiTheme="minorHAnsi" w:hAnsiTheme="minorHAnsi" w:cstheme="minorHAnsi"/>
          <w:sz w:val="22"/>
          <w:szCs w:val="22"/>
        </w:rPr>
        <w:t xml:space="preserve"> i montaże </w:t>
      </w:r>
      <w:r w:rsidRPr="005D25CD">
        <w:rPr>
          <w:rFonts w:asciiTheme="minorHAnsi" w:hAnsiTheme="minorHAnsi" w:cstheme="minorHAnsi"/>
          <w:sz w:val="22"/>
          <w:szCs w:val="22"/>
        </w:rPr>
        <w:t>mogą odbywać się w godzinach: 8:00 – 1</w:t>
      </w:r>
      <w:r w:rsidR="005D25CD">
        <w:rPr>
          <w:rFonts w:asciiTheme="minorHAnsi" w:hAnsiTheme="minorHAnsi" w:cstheme="minorHAnsi"/>
          <w:sz w:val="22"/>
          <w:szCs w:val="22"/>
        </w:rPr>
        <w:t>8</w:t>
      </w:r>
      <w:r w:rsidRPr="005D25CD">
        <w:rPr>
          <w:rFonts w:asciiTheme="minorHAnsi" w:hAnsiTheme="minorHAnsi" w:cstheme="minorHAnsi"/>
          <w:sz w:val="22"/>
          <w:szCs w:val="22"/>
        </w:rPr>
        <w:t xml:space="preserve">:00 w dni robocze </w:t>
      </w:r>
      <w:r w:rsidR="00CF3E30" w:rsidRPr="005D25CD">
        <w:rPr>
          <w:rFonts w:asciiTheme="minorHAnsi" w:hAnsiTheme="minorHAnsi" w:cstheme="minorHAnsi"/>
          <w:sz w:val="22"/>
          <w:szCs w:val="22"/>
        </w:rPr>
        <w:t>(</w:t>
      </w:r>
      <w:r w:rsidRPr="005D25CD">
        <w:rPr>
          <w:rFonts w:asciiTheme="minorHAnsi" w:hAnsiTheme="minorHAnsi" w:cstheme="minorHAnsi"/>
          <w:sz w:val="22"/>
          <w:szCs w:val="22"/>
        </w:rPr>
        <w:t>pn-pt</w:t>
      </w:r>
      <w:r w:rsidR="00CF3E30" w:rsidRPr="005D25CD">
        <w:rPr>
          <w:rFonts w:asciiTheme="minorHAnsi" w:hAnsiTheme="minorHAnsi" w:cstheme="minorHAnsi"/>
          <w:sz w:val="22"/>
          <w:szCs w:val="22"/>
        </w:rPr>
        <w:t>)</w:t>
      </w:r>
      <w:r w:rsidRPr="005D25CD">
        <w:rPr>
          <w:rFonts w:asciiTheme="minorHAnsi" w:hAnsiTheme="minorHAnsi" w:cstheme="minorHAnsi"/>
          <w:sz w:val="22"/>
          <w:szCs w:val="22"/>
        </w:rPr>
        <w:t>.</w:t>
      </w:r>
    </w:p>
    <w:p w14:paraId="66C6CCCE" w14:textId="0897BC81" w:rsidR="005D25CD" w:rsidRPr="005D25CD" w:rsidRDefault="005D25CD" w:rsidP="005D25CD">
      <w:pPr>
        <w:pStyle w:val="Akapitzlist"/>
        <w:ind w:left="426"/>
        <w:jc w:val="both"/>
        <w:rPr>
          <w:rFonts w:asciiTheme="minorHAnsi" w:hAnsiTheme="minorHAnsi" w:cstheme="minorHAnsi"/>
          <w:sz w:val="22"/>
          <w:szCs w:val="22"/>
        </w:rPr>
      </w:pPr>
      <w:r w:rsidRPr="005D25CD">
        <w:rPr>
          <w:rFonts w:asciiTheme="minorHAnsi" w:eastAsia="Times New Roman" w:hAnsiTheme="minorHAnsi" w:cstheme="minorHAnsi"/>
          <w:sz w:val="22"/>
          <w:szCs w:val="22"/>
          <w:lang w:eastAsia="ar-SA"/>
        </w:rPr>
        <w:t>Instalacje w dni wolne od pracy po uprzednim uzgodnieniu z Zamawiającym.</w:t>
      </w:r>
    </w:p>
    <w:p w14:paraId="6F5F9B69" w14:textId="1769B361" w:rsidR="00D51E17" w:rsidRPr="005D25CD" w:rsidRDefault="00D51E17" w:rsidP="00015E9B">
      <w:pPr>
        <w:pStyle w:val="Akapitzlist"/>
        <w:numPr>
          <w:ilvl w:val="0"/>
          <w:numId w:val="24"/>
        </w:numPr>
        <w:ind w:left="426" w:hanging="284"/>
        <w:jc w:val="both"/>
        <w:rPr>
          <w:rFonts w:asciiTheme="minorHAnsi" w:hAnsiTheme="minorHAnsi" w:cstheme="minorHAnsi"/>
          <w:sz w:val="22"/>
          <w:szCs w:val="22"/>
        </w:rPr>
      </w:pPr>
      <w:r w:rsidRPr="005D25CD">
        <w:rPr>
          <w:rFonts w:asciiTheme="minorHAnsi" w:hAnsiTheme="minorHAnsi" w:cstheme="minorHAnsi"/>
          <w:sz w:val="22"/>
          <w:szCs w:val="22"/>
        </w:rPr>
        <w:t>Wykonawca na dostarczony przedmiot umowy udziela gwarancji</w:t>
      </w:r>
      <w:r w:rsidR="00D816F5" w:rsidRPr="005D25CD">
        <w:rPr>
          <w:rFonts w:asciiTheme="minorHAnsi" w:hAnsiTheme="minorHAnsi" w:cstheme="minorHAnsi"/>
          <w:sz w:val="22"/>
          <w:szCs w:val="22"/>
        </w:rPr>
        <w:t xml:space="preserve"> – zgodnej z zapisami w Załączniku 2 do SWZ</w:t>
      </w:r>
      <w:r w:rsidRPr="005D25CD">
        <w:rPr>
          <w:rFonts w:asciiTheme="minorHAnsi" w:hAnsiTheme="minorHAnsi" w:cstheme="minorHAnsi"/>
          <w:sz w:val="22"/>
          <w:szCs w:val="22"/>
        </w:rPr>
        <w:t>.</w:t>
      </w:r>
    </w:p>
    <w:p w14:paraId="652615B7" w14:textId="77777777" w:rsidR="0098098C" w:rsidRPr="00D03149" w:rsidRDefault="0098098C" w:rsidP="00EE414D">
      <w:pPr>
        <w:jc w:val="both"/>
        <w:rPr>
          <w:rFonts w:asciiTheme="minorHAnsi" w:hAnsiTheme="minorHAnsi" w:cstheme="minorHAnsi"/>
          <w:color w:val="FF0000"/>
          <w:sz w:val="22"/>
          <w:szCs w:val="22"/>
        </w:rPr>
      </w:pPr>
    </w:p>
    <w:p w14:paraId="2E59E682" w14:textId="77777777" w:rsidR="002618A7" w:rsidRPr="000740E3" w:rsidRDefault="00071F7E" w:rsidP="008560AA">
      <w:pPr>
        <w:pStyle w:val="Nagwek9"/>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w:t>
      </w:r>
      <w:r w:rsidR="002618A7" w:rsidRPr="000740E3">
        <w:rPr>
          <w:rFonts w:asciiTheme="minorHAnsi" w:eastAsia="Calibri" w:hAnsiTheme="minorHAnsi" w:cstheme="minorHAnsi"/>
          <w:bCs w:val="0"/>
          <w:sz w:val="22"/>
          <w:szCs w:val="22"/>
          <w:u w:val="none"/>
          <w:lang w:eastAsia="en-US"/>
        </w:rPr>
        <w:t>I</w:t>
      </w:r>
      <w:r w:rsidRPr="000740E3">
        <w:rPr>
          <w:rFonts w:asciiTheme="minorHAnsi" w:eastAsia="Calibri" w:hAnsiTheme="minorHAnsi" w:cstheme="minorHAnsi"/>
          <w:bCs w:val="0"/>
          <w:sz w:val="22"/>
          <w:szCs w:val="22"/>
          <w:u w:val="none"/>
          <w:lang w:eastAsia="en-US"/>
        </w:rPr>
        <w:t xml:space="preserve">.  </w:t>
      </w:r>
      <w:r w:rsidR="002618A7" w:rsidRPr="000740E3">
        <w:rPr>
          <w:rFonts w:asciiTheme="minorHAnsi" w:eastAsia="Calibri" w:hAnsiTheme="minorHAnsi" w:cstheme="minorHAnsi"/>
          <w:bCs w:val="0"/>
          <w:sz w:val="22"/>
          <w:szCs w:val="22"/>
          <w:u w:val="none"/>
          <w:lang w:eastAsia="en-US"/>
        </w:rPr>
        <w:t xml:space="preserve">INFORMACJA O PRZEDMIOTOWYCH ŚRODKACH DOWODOWYCH  </w:t>
      </w:r>
    </w:p>
    <w:p w14:paraId="34962440" w14:textId="1AC1567A" w:rsidR="005902EB" w:rsidRPr="000740E3" w:rsidRDefault="005902EB" w:rsidP="005902EB">
      <w:pPr>
        <w:spacing w:line="260" w:lineRule="atLeast"/>
        <w:jc w:val="both"/>
        <w:rPr>
          <w:rFonts w:asciiTheme="minorHAnsi" w:hAnsiTheme="minorHAnsi" w:cstheme="minorHAnsi"/>
          <w:b/>
          <w:bCs/>
          <w:sz w:val="22"/>
          <w:szCs w:val="22"/>
        </w:rPr>
      </w:pPr>
      <w:bookmarkStart w:id="5" w:name="_Hlk66022567"/>
      <w:r w:rsidRPr="000740E3">
        <w:rPr>
          <w:rFonts w:asciiTheme="minorHAnsi" w:hAnsiTheme="minorHAnsi" w:cstheme="minorHAnsi"/>
          <w:b/>
          <w:bCs/>
          <w:sz w:val="22"/>
          <w:szCs w:val="22"/>
        </w:rPr>
        <w:t>1.Zamawiający żąda złożenia przedmiotowych środków dowodowych, które wykonawca składa je wraz z ofertą (art. 107 ust. 1 Pzp)</w:t>
      </w:r>
    </w:p>
    <w:p w14:paraId="7EF972CE" w14:textId="77777777" w:rsidR="005902EB" w:rsidRPr="000740E3" w:rsidRDefault="005902EB" w:rsidP="005902EB">
      <w:pPr>
        <w:spacing w:line="260" w:lineRule="atLeast"/>
        <w:jc w:val="both"/>
        <w:rPr>
          <w:rFonts w:asciiTheme="minorHAnsi" w:hAnsiTheme="minorHAnsi" w:cstheme="minorHAnsi"/>
          <w:b/>
          <w:bCs/>
          <w:color w:val="FF0000"/>
          <w:sz w:val="22"/>
          <w:szCs w:val="22"/>
          <w:u w:val="single"/>
        </w:rPr>
      </w:pPr>
    </w:p>
    <w:p w14:paraId="42B63495" w14:textId="723C2CC7"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bCs/>
          <w:i/>
          <w:sz w:val="22"/>
          <w:szCs w:val="22"/>
        </w:rPr>
        <w:t>1)Oświadczenie</w:t>
      </w:r>
      <w:r w:rsidRPr="000740E3">
        <w:rPr>
          <w:rFonts w:asciiTheme="minorHAnsi" w:hAnsiTheme="minorHAnsi" w:cstheme="minorHAnsi"/>
          <w:i/>
          <w:sz w:val="22"/>
          <w:szCs w:val="22"/>
        </w:rPr>
        <w:t xml:space="preserve"> – </w:t>
      </w:r>
      <w:r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6</w:t>
      </w:r>
      <w:r w:rsidRPr="000740E3">
        <w:rPr>
          <w:rFonts w:asciiTheme="minorHAnsi" w:hAnsiTheme="minorHAnsi" w:cstheme="minorHAnsi"/>
          <w:b/>
          <w:i/>
          <w:sz w:val="22"/>
          <w:szCs w:val="22"/>
        </w:rPr>
        <w:t xml:space="preserve"> - o</w:t>
      </w:r>
      <w:r w:rsidRPr="000740E3">
        <w:rPr>
          <w:rFonts w:asciiTheme="minorHAnsi" w:hAnsiTheme="minorHAnsi" w:cstheme="minorHAnsi"/>
          <w:i/>
          <w:sz w:val="22"/>
          <w:szCs w:val="22"/>
        </w:rPr>
        <w:t>świadczenie poświadczające, zgodność proponowanego przez Wykonawcę produktu z wymaganiami dotyczącymi stosowania w jednostkach służby zdrowia.</w:t>
      </w:r>
    </w:p>
    <w:p w14:paraId="630C19C2" w14:textId="77777777" w:rsidR="005902EB" w:rsidRPr="000740E3" w:rsidRDefault="005902EB" w:rsidP="005902EB">
      <w:pPr>
        <w:jc w:val="both"/>
        <w:rPr>
          <w:rFonts w:asciiTheme="minorHAnsi" w:hAnsiTheme="minorHAnsi" w:cstheme="minorHAnsi"/>
          <w:i/>
          <w:sz w:val="22"/>
          <w:szCs w:val="22"/>
        </w:rPr>
      </w:pPr>
    </w:p>
    <w:p w14:paraId="62451B50" w14:textId="61B7ACFC" w:rsidR="005902EB" w:rsidRPr="000740E3" w:rsidRDefault="005902EB" w:rsidP="005902EB">
      <w:pPr>
        <w:jc w:val="both"/>
        <w:rPr>
          <w:rFonts w:asciiTheme="minorHAnsi" w:hAnsiTheme="minorHAnsi" w:cstheme="minorHAnsi"/>
          <w:i/>
          <w:sz w:val="22"/>
          <w:szCs w:val="22"/>
        </w:rPr>
      </w:pPr>
      <w:r w:rsidRPr="000740E3">
        <w:rPr>
          <w:rFonts w:asciiTheme="minorHAnsi" w:hAnsiTheme="minorHAnsi" w:cstheme="minorHAnsi"/>
          <w:b/>
          <w:i/>
          <w:sz w:val="22"/>
          <w:szCs w:val="22"/>
        </w:rPr>
        <w:t>2) Dokumenty dotyczące produktu sta</w:t>
      </w:r>
      <w:r w:rsidR="000740E3">
        <w:rPr>
          <w:rFonts w:asciiTheme="minorHAnsi" w:hAnsiTheme="minorHAnsi" w:cstheme="minorHAnsi"/>
          <w:b/>
          <w:i/>
          <w:sz w:val="22"/>
          <w:szCs w:val="22"/>
        </w:rPr>
        <w:t xml:space="preserve">nowiącego przedmiot zamówienia </w:t>
      </w:r>
      <w:r w:rsidRPr="000740E3">
        <w:rPr>
          <w:rFonts w:asciiTheme="minorHAnsi" w:hAnsiTheme="minorHAnsi" w:cstheme="minorHAnsi"/>
          <w:b/>
          <w:i/>
          <w:sz w:val="22"/>
          <w:szCs w:val="22"/>
        </w:rPr>
        <w:t xml:space="preserve"> - d</w:t>
      </w:r>
      <w:r w:rsidRPr="000740E3">
        <w:rPr>
          <w:rFonts w:asciiTheme="minorHAnsi" w:hAnsiTheme="minorHAnsi" w:cstheme="minorHAnsi"/>
          <w:i/>
          <w:sz w:val="22"/>
          <w:szCs w:val="22"/>
        </w:rPr>
        <w:t>okumentację techniczną w języku polskim z parametrami technicznymi przedmiotu zamówienia</w:t>
      </w:r>
      <w:r w:rsidRPr="000740E3">
        <w:rPr>
          <w:rFonts w:asciiTheme="minorHAnsi" w:hAnsiTheme="minorHAnsi" w:cstheme="minorHAnsi"/>
          <w:i/>
          <w:color w:val="FF0000"/>
          <w:sz w:val="22"/>
          <w:szCs w:val="22"/>
        </w:rPr>
        <w:t xml:space="preserve">  </w:t>
      </w:r>
      <w:r w:rsidRPr="000740E3">
        <w:rPr>
          <w:rFonts w:asciiTheme="minorHAnsi" w:hAnsiTheme="minorHAnsi" w:cstheme="minorHAnsi"/>
          <w:b/>
          <w:i/>
          <w:sz w:val="22"/>
          <w:szCs w:val="22"/>
        </w:rPr>
        <w:t>wymagania dotyczące aparatury z wyposażeniem tj. parametry urządzenia załącznika nr 2 FORMULARZ Parametry -  techniczne”,</w:t>
      </w:r>
      <w:r w:rsidRPr="000740E3">
        <w:rPr>
          <w:rFonts w:asciiTheme="minorHAnsi" w:hAnsiTheme="minorHAnsi" w:cstheme="minorHAnsi"/>
          <w:i/>
          <w:sz w:val="22"/>
          <w:szCs w:val="22"/>
        </w:rPr>
        <w:t xml:space="preserve"> umożliwiającymi weryfikację zgodności oferowanego produktu z wymaganiami Zamawiającego określonymi w SWZ. np. Karty katalogowe, bądź inny dokument potwierdzający zgodność parametrów oferowanego urządzenia z opisem przedmiotu zamówienia. – </w:t>
      </w:r>
      <w:r w:rsidR="00EC73EF" w:rsidRPr="000740E3">
        <w:rPr>
          <w:rFonts w:asciiTheme="minorHAnsi" w:hAnsiTheme="minorHAnsi" w:cstheme="minorHAnsi"/>
          <w:b/>
          <w:i/>
          <w:sz w:val="22"/>
          <w:szCs w:val="22"/>
        </w:rPr>
        <w:t xml:space="preserve">załącznik nr </w:t>
      </w:r>
      <w:r w:rsidR="00AA0FD0" w:rsidRPr="000740E3">
        <w:rPr>
          <w:rFonts w:asciiTheme="minorHAnsi" w:hAnsiTheme="minorHAnsi" w:cstheme="minorHAnsi"/>
          <w:b/>
          <w:i/>
          <w:sz w:val="22"/>
          <w:szCs w:val="22"/>
        </w:rPr>
        <w:t>7</w:t>
      </w:r>
      <w:r w:rsidRPr="000740E3">
        <w:rPr>
          <w:rFonts w:asciiTheme="minorHAnsi" w:hAnsiTheme="minorHAnsi" w:cstheme="minorHAnsi"/>
          <w:i/>
          <w:sz w:val="22"/>
          <w:szCs w:val="22"/>
        </w:rPr>
        <w:t xml:space="preserve">;  </w:t>
      </w:r>
    </w:p>
    <w:p w14:paraId="1035C53A" w14:textId="77777777" w:rsidR="005902EB" w:rsidRDefault="005902EB" w:rsidP="005902EB">
      <w:pPr>
        <w:jc w:val="both"/>
        <w:rPr>
          <w:rFonts w:asciiTheme="majorHAnsi" w:hAnsiTheme="majorHAnsi"/>
          <w:i/>
        </w:rPr>
      </w:pPr>
    </w:p>
    <w:bookmarkEnd w:id="5"/>
    <w:p w14:paraId="68B70D25" w14:textId="731FD8AF" w:rsidR="00D86E75" w:rsidRPr="00D03149" w:rsidRDefault="00FB7AFB" w:rsidP="00D86E75">
      <w:pPr>
        <w:pStyle w:val="StandardowyArial11"/>
        <w:numPr>
          <w:ilvl w:val="0"/>
          <w:numId w:val="0"/>
        </w:numPr>
        <w:suppressAutoHyphens w:val="0"/>
        <w:autoSpaceDE/>
        <w:autoSpaceDN/>
        <w:spacing w:before="0" w:after="0"/>
        <w:rPr>
          <w:rFonts w:asciiTheme="minorHAnsi" w:hAnsiTheme="minorHAnsi" w:cstheme="minorHAnsi"/>
          <w:b/>
          <w:bCs/>
        </w:rPr>
      </w:pPr>
      <w:r w:rsidRPr="009C70A5">
        <w:rPr>
          <w:rFonts w:asciiTheme="minorHAnsi" w:hAnsiTheme="minorHAnsi" w:cstheme="minorHAnsi"/>
          <w:b/>
          <w:bCs/>
        </w:rPr>
        <w:t>2. Jeżeli W</w:t>
      </w:r>
      <w:r w:rsidR="00D86E75" w:rsidRPr="009C70A5">
        <w:rPr>
          <w:rFonts w:asciiTheme="minorHAnsi" w:hAnsiTheme="minorHAnsi" w:cstheme="minorHAnsi"/>
          <w:b/>
          <w:bCs/>
        </w:rPr>
        <w:t>ykonawca nie złoży przedmiotowych środków</w:t>
      </w:r>
      <w:r w:rsidR="00D86E75" w:rsidRPr="00D03149">
        <w:rPr>
          <w:rFonts w:asciiTheme="minorHAnsi" w:hAnsiTheme="minorHAnsi" w:cstheme="minorHAnsi"/>
          <w:b/>
          <w:bCs/>
        </w:rPr>
        <w:t xml:space="preserve"> dowodowych lub złożone przedmiotowe środki dowodowe okażą się niekompletne, Zamawiający wezwie do ich złożenia lub uzupełnienia w wyznaczonym terminie.</w:t>
      </w:r>
    </w:p>
    <w:p w14:paraId="5180300A"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059597EC" w:rsidR="00D86E75" w:rsidRPr="00D03149" w:rsidRDefault="008621CD" w:rsidP="00D86E75">
      <w:pPr>
        <w:pStyle w:val="StandardowyArial11"/>
        <w:numPr>
          <w:ilvl w:val="0"/>
          <w:numId w:val="0"/>
        </w:numPr>
        <w:suppressAutoHyphens w:val="0"/>
        <w:autoSpaceDE/>
        <w:autoSpaceDN/>
        <w:spacing w:before="0" w:after="0"/>
        <w:rPr>
          <w:rFonts w:asciiTheme="minorHAnsi" w:hAnsiTheme="minorHAnsi" w:cstheme="minorHAnsi"/>
        </w:rPr>
      </w:pPr>
      <w:r w:rsidRPr="00D03149">
        <w:rPr>
          <w:rFonts w:asciiTheme="minorHAnsi" w:hAnsiTheme="minorHAnsi" w:cstheme="minorHAnsi"/>
        </w:rPr>
        <w:t xml:space="preserve">4. </w:t>
      </w:r>
      <w:r w:rsidR="004B67C7" w:rsidRPr="00D03149">
        <w:rPr>
          <w:rFonts w:asciiTheme="minorHAnsi" w:hAnsiTheme="minorHAnsi" w:cstheme="minorHAnsi"/>
        </w:rPr>
        <w:t>Zamawiający może żądać od W</w:t>
      </w:r>
      <w:r w:rsidR="00D86E75" w:rsidRPr="00D03149">
        <w:rPr>
          <w:rFonts w:asciiTheme="minorHAnsi" w:hAnsiTheme="minorHAnsi" w:cstheme="minorHAnsi"/>
        </w:rPr>
        <w:t>ykonawców wyjaśnień dotyczących treści przedmiotowych środków dowodowych.</w:t>
      </w:r>
    </w:p>
    <w:p w14:paraId="5CE4FFBC" w14:textId="77777777" w:rsidR="00D86E75" w:rsidRPr="00D03149" w:rsidRDefault="00D86E75" w:rsidP="00D86E75">
      <w:pPr>
        <w:pStyle w:val="StandardowyArial11"/>
        <w:numPr>
          <w:ilvl w:val="0"/>
          <w:numId w:val="0"/>
        </w:numPr>
        <w:suppressAutoHyphens w:val="0"/>
        <w:autoSpaceDE/>
        <w:autoSpaceDN/>
        <w:spacing w:before="0" w:after="0"/>
        <w:rPr>
          <w:rFonts w:asciiTheme="minorHAnsi" w:hAnsiTheme="minorHAnsi" w:cstheme="minorHAnsi"/>
          <w:color w:val="FF0000"/>
        </w:rPr>
      </w:pPr>
    </w:p>
    <w:p w14:paraId="02484181" w14:textId="4F68223C" w:rsidR="0004080E" w:rsidRPr="006B2609" w:rsidRDefault="002A2161" w:rsidP="0004080E">
      <w:pPr>
        <w:pStyle w:val="Nagwek9"/>
        <w:rPr>
          <w:rFonts w:asciiTheme="minorHAnsi" w:eastAsia="Calibri" w:hAnsiTheme="minorHAnsi" w:cstheme="minorHAnsi"/>
          <w:bCs w:val="0"/>
          <w:sz w:val="22"/>
          <w:szCs w:val="22"/>
          <w:u w:val="none"/>
          <w:lang w:eastAsia="en-US"/>
        </w:rPr>
      </w:pPr>
      <w:bookmarkStart w:id="6" w:name="mip35517973"/>
      <w:bookmarkEnd w:id="6"/>
      <w:r w:rsidRPr="006B2609">
        <w:rPr>
          <w:rFonts w:asciiTheme="minorHAnsi" w:eastAsia="Calibri" w:hAnsiTheme="minorHAnsi" w:cstheme="minorHAnsi"/>
          <w:bCs w:val="0"/>
          <w:sz w:val="22"/>
          <w:szCs w:val="22"/>
          <w:u w:val="none"/>
          <w:lang w:eastAsia="en-US"/>
        </w:rPr>
        <w:t xml:space="preserve">VII. </w:t>
      </w:r>
      <w:r w:rsidR="0004080E" w:rsidRPr="006B2609">
        <w:rPr>
          <w:rFonts w:asciiTheme="minorHAnsi" w:eastAsia="Calibri" w:hAnsiTheme="minorHAnsi" w:cstheme="minorHAnsi"/>
          <w:bCs w:val="0"/>
          <w:sz w:val="22"/>
          <w:szCs w:val="22"/>
          <w:u w:val="none"/>
          <w:lang w:eastAsia="en-US"/>
        </w:rPr>
        <w:t xml:space="preserve">PODSTAWY WYKLUCZENIA O KTÓRYCH MOWA W ART. 108 - Przesłanki obligatoryjnego wykluczenia Wykonawców z postępowania. </w:t>
      </w:r>
    </w:p>
    <w:p w14:paraId="5F8553DC" w14:textId="77777777" w:rsidR="00625015" w:rsidRPr="006B2609" w:rsidRDefault="00625015" w:rsidP="00625015">
      <w:pPr>
        <w:spacing w:before="120" w:line="276" w:lineRule="auto"/>
        <w:ind w:left="357"/>
        <w:rPr>
          <w:rFonts w:asciiTheme="minorHAnsi" w:hAnsiTheme="minorHAnsi" w:cstheme="minorHAnsi"/>
          <w:sz w:val="22"/>
          <w:szCs w:val="22"/>
        </w:rPr>
      </w:pPr>
      <w:r w:rsidRPr="006B2609">
        <w:rPr>
          <w:rFonts w:asciiTheme="minorHAnsi" w:hAnsiTheme="minorHAnsi" w:cstheme="minorHAnsi"/>
          <w:sz w:val="22"/>
          <w:szCs w:val="22"/>
        </w:rPr>
        <w:t>Z postępowania o udzielenie zamówienia wyklucza się Wykonawców, w stosunku do których zachodzi którakolwiek z okoliczności wskazanych w:</w:t>
      </w:r>
    </w:p>
    <w:p w14:paraId="18EF0F18" w14:textId="7C657805" w:rsidR="00625015" w:rsidRPr="006B2609" w:rsidRDefault="005212BF" w:rsidP="0049244C">
      <w:pPr>
        <w:pStyle w:val="Akapitzlist"/>
        <w:numPr>
          <w:ilvl w:val="0"/>
          <w:numId w:val="19"/>
        </w:numPr>
        <w:spacing w:line="276" w:lineRule="auto"/>
        <w:jc w:val="both"/>
        <w:rPr>
          <w:rFonts w:asciiTheme="minorHAnsi" w:hAnsiTheme="minorHAnsi" w:cstheme="minorHAnsi"/>
          <w:bCs/>
          <w:sz w:val="22"/>
          <w:szCs w:val="22"/>
        </w:rPr>
      </w:pPr>
      <w:r w:rsidRPr="006B2609">
        <w:rPr>
          <w:rFonts w:asciiTheme="minorHAnsi" w:hAnsiTheme="minorHAnsi" w:cstheme="minorHAnsi"/>
          <w:bCs/>
          <w:sz w:val="22"/>
          <w:szCs w:val="22"/>
        </w:rPr>
        <w:t>o</w:t>
      </w:r>
      <w:r w:rsidR="00625015" w:rsidRPr="006B2609">
        <w:rPr>
          <w:rFonts w:asciiTheme="minorHAnsi" w:hAnsiTheme="minorHAnsi" w:cstheme="minorHAnsi"/>
          <w:bCs/>
          <w:sz w:val="22"/>
          <w:szCs w:val="22"/>
        </w:rPr>
        <w:t xml:space="preserve"> udzielenie zamówienia mogą ubiegać się Wykonawcy, którzy nie podlegają wykluczeniu na podstawie art. 108 ust. 1 usta</w:t>
      </w:r>
      <w:r w:rsidRPr="006B2609">
        <w:rPr>
          <w:rFonts w:asciiTheme="minorHAnsi" w:hAnsiTheme="minorHAnsi" w:cstheme="minorHAnsi"/>
          <w:bCs/>
          <w:sz w:val="22"/>
          <w:szCs w:val="22"/>
        </w:rPr>
        <w:t>wy Pzp</w:t>
      </w:r>
      <w:r w:rsidR="00625015" w:rsidRPr="006B2609">
        <w:rPr>
          <w:rFonts w:asciiTheme="minorHAnsi" w:hAnsiTheme="minorHAnsi" w:cstheme="minorHAnsi"/>
          <w:bCs/>
          <w:sz w:val="22"/>
          <w:szCs w:val="22"/>
        </w:rPr>
        <w:t>.</w:t>
      </w:r>
    </w:p>
    <w:p w14:paraId="2622BBF9" w14:textId="0B993C43" w:rsidR="00625015" w:rsidRPr="006B2609" w:rsidRDefault="005212BF" w:rsidP="0049244C">
      <w:pPr>
        <w:pStyle w:val="Akapitzlist"/>
        <w:numPr>
          <w:ilvl w:val="0"/>
          <w:numId w:val="19"/>
        </w:numPr>
        <w:spacing w:line="276" w:lineRule="auto"/>
        <w:jc w:val="both"/>
        <w:rPr>
          <w:rFonts w:asciiTheme="minorHAnsi" w:hAnsiTheme="minorHAnsi" w:cstheme="minorHAnsi"/>
          <w:sz w:val="22"/>
          <w:szCs w:val="22"/>
        </w:rPr>
      </w:pPr>
      <w:r w:rsidRPr="006B2609">
        <w:rPr>
          <w:rFonts w:asciiTheme="minorHAnsi" w:hAnsiTheme="minorHAnsi" w:cstheme="minorHAnsi"/>
          <w:bCs/>
          <w:sz w:val="22"/>
          <w:szCs w:val="22"/>
        </w:rPr>
        <w:t xml:space="preserve">zgodnie z </w:t>
      </w:r>
      <w:r w:rsidR="00625015" w:rsidRPr="006B2609">
        <w:rPr>
          <w:rFonts w:asciiTheme="minorHAnsi" w:hAnsiTheme="minorHAnsi" w:cstheme="minorHAnsi"/>
          <w:bCs/>
          <w:sz w:val="22"/>
          <w:szCs w:val="22"/>
        </w:rPr>
        <w:t xml:space="preserve">art. 7 ust. 1 </w:t>
      </w:r>
      <w:r w:rsidR="00625015" w:rsidRPr="006B2609">
        <w:rPr>
          <w:rFonts w:asciiTheme="minorHAnsi" w:hAnsiTheme="minorHAnsi" w:cstheme="minorHAnsi"/>
          <w:sz w:val="22"/>
          <w:szCs w:val="22"/>
        </w:rPr>
        <w:t>ustawy z dnia 13 kwietnia 2022 r. o szczególnych rozwiązaniach w zakresie przeciwdziałania wspieraniu agresji na Ukrainę oraz służących ochronie bezpieczeństwa narodowego (Dz.U. z 2022 r., poz. 835</w:t>
      </w:r>
      <w:r w:rsidRPr="006B2609">
        <w:rPr>
          <w:rFonts w:asciiTheme="minorHAnsi" w:hAnsiTheme="minorHAnsi" w:cstheme="minorHAnsi"/>
          <w:sz w:val="22"/>
          <w:szCs w:val="22"/>
        </w:rPr>
        <w:t xml:space="preserve"> dalej: specustawa</w:t>
      </w:r>
      <w:r w:rsidR="00625015" w:rsidRPr="006B2609">
        <w:rPr>
          <w:rFonts w:asciiTheme="minorHAnsi" w:hAnsiTheme="minorHAnsi" w:cstheme="minorHAnsi"/>
          <w:sz w:val="22"/>
          <w:szCs w:val="22"/>
        </w:rPr>
        <w:t>) z postępowania o udzielenie zamówienia wyklucza się:</w:t>
      </w:r>
    </w:p>
    <w:p w14:paraId="1D921866" w14:textId="77777777" w:rsidR="00625015" w:rsidRPr="006B260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6B2609">
        <w:rPr>
          <w:rFonts w:asciiTheme="minorHAnsi" w:hAnsiTheme="minorHAnsi" w:cstheme="minorHAnsi"/>
          <w:bCs/>
          <w:sz w:val="22"/>
          <w:szCs w:val="22"/>
        </w:rPr>
        <w:t xml:space="preserve">Wykonawcę </w:t>
      </w:r>
      <w:r w:rsidRPr="006B2609">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 tejże ustawy,</w:t>
      </w:r>
    </w:p>
    <w:p w14:paraId="08BECBD6" w14:textId="77777777"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6B2609">
        <w:rPr>
          <w:rFonts w:asciiTheme="minorHAnsi" w:hAnsiTheme="minorHAnsi" w:cstheme="minorHAnsi"/>
          <w:sz w:val="22"/>
          <w:szCs w:val="22"/>
        </w:rPr>
        <w:t>Wykonawcę, którego beneficjentem rzeczywistym w rozumieniu ustawy z dnia 1 marca 2018 r. o</w:t>
      </w:r>
      <w:r w:rsidRPr="00D03149">
        <w:rPr>
          <w:rFonts w:asciiTheme="minorHAnsi" w:hAnsiTheme="minorHAnsi" w:cstheme="minorHAnsi"/>
          <w:sz w:val="22"/>
          <w:szCs w:val="22"/>
        </w:rPr>
        <w:t xml:space="preserve">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 wpisany na listę na podstawie decyzji w sprawie wpisu na listę rozstrzygającej o zastosowaniu środka o którym mowa w art. 1 pkt. 3 tejże ustawy,</w:t>
      </w:r>
    </w:p>
    <w:p w14:paraId="1A9E8EDC" w14:textId="7B4FD1DA" w:rsidR="00625015" w:rsidRPr="00D03149" w:rsidRDefault="00625015" w:rsidP="0049244C">
      <w:pPr>
        <w:pStyle w:val="Akapitzlist"/>
        <w:numPr>
          <w:ilvl w:val="0"/>
          <w:numId w:val="20"/>
        </w:numPr>
        <w:spacing w:line="276" w:lineRule="auto"/>
        <w:ind w:left="1040"/>
        <w:jc w:val="both"/>
        <w:rPr>
          <w:rFonts w:asciiTheme="minorHAnsi" w:hAnsiTheme="minorHAnsi" w:cstheme="minorHAnsi"/>
          <w:sz w:val="22"/>
          <w:szCs w:val="22"/>
        </w:rPr>
      </w:pPr>
      <w:r w:rsidRPr="00D03149">
        <w:rPr>
          <w:rFonts w:asciiTheme="minorHAnsi" w:hAnsiTheme="minorHAnsi" w:cstheme="minorHAnsi"/>
          <w:sz w:val="22"/>
          <w:szCs w:val="22"/>
        </w:rPr>
        <w:t>Wykonawcę, którego jednostką dominującą w rozumieniu art. 3 ust. 1 pkt. 37 ustawy z dnia 29 września 1994 r. o rachunkowości (Dz.U. z 2021 r., poz. 217, 2105</w:t>
      </w:r>
      <w:r w:rsidR="007B1A5B" w:rsidRPr="00D03149">
        <w:rPr>
          <w:rFonts w:asciiTheme="minorHAnsi" w:hAnsiTheme="minorHAnsi" w:cstheme="minorHAnsi"/>
          <w:sz w:val="22"/>
          <w:szCs w:val="22"/>
        </w:rPr>
        <w:t>,</w:t>
      </w:r>
      <w:r w:rsidRPr="00D03149">
        <w:rPr>
          <w:rFonts w:asciiTheme="minorHAnsi" w:hAnsiTheme="minorHAnsi" w:cstheme="minorHAnsi"/>
          <w:sz w:val="22"/>
          <w:szCs w:val="22"/>
        </w:rPr>
        <w:t xml:space="preserve"> </w:t>
      </w:r>
      <w:r w:rsidR="007B1A5B" w:rsidRPr="00D03149">
        <w:rPr>
          <w:rFonts w:asciiTheme="minorHAnsi" w:hAnsiTheme="minorHAnsi" w:cstheme="minorHAnsi"/>
          <w:sz w:val="22"/>
          <w:szCs w:val="22"/>
        </w:rPr>
        <w:t xml:space="preserve">2106 </w:t>
      </w:r>
      <w:r w:rsidRPr="00D03149">
        <w:rPr>
          <w:rFonts w:asciiTheme="minorHAnsi" w:hAnsiTheme="minorHAnsi" w:cstheme="minorHAnsi"/>
          <w:sz w:val="22"/>
          <w:szCs w:val="22"/>
        </w:rPr>
        <w:t xml:space="preserve">i </w:t>
      </w:r>
      <w:r w:rsidR="007B1A5B" w:rsidRPr="00D03149">
        <w:rPr>
          <w:rFonts w:asciiTheme="minorHAnsi" w:hAnsiTheme="minorHAnsi" w:cstheme="minorHAnsi"/>
          <w:sz w:val="22"/>
          <w:szCs w:val="22"/>
        </w:rPr>
        <w:t>z 2022 poz.1488</w:t>
      </w:r>
      <w:r w:rsidRPr="00D03149">
        <w:rPr>
          <w:rFonts w:asciiTheme="minorHAnsi" w:hAnsiTheme="minorHAnsi" w:cstheme="minorHAnsi"/>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tejże ustawy</w:t>
      </w:r>
      <w:r w:rsidRPr="00D03149">
        <w:rPr>
          <w:rFonts w:asciiTheme="minorHAnsi" w:hAnsiTheme="minorHAnsi" w:cstheme="minorHAnsi"/>
          <w:bCs/>
          <w:sz w:val="22"/>
          <w:szCs w:val="22"/>
        </w:rPr>
        <w:t>.</w:t>
      </w:r>
    </w:p>
    <w:p w14:paraId="090D062E" w14:textId="6CB1F7A2" w:rsidR="00CD1A4A" w:rsidRPr="006B2609" w:rsidRDefault="00CD1A4A" w:rsidP="00CD1A4A">
      <w:pPr>
        <w:pStyle w:val="Akapitzlist"/>
        <w:spacing w:line="276" w:lineRule="auto"/>
        <w:ind w:left="1004" w:right="138"/>
        <w:contextualSpacing/>
        <w:jc w:val="both"/>
        <w:rPr>
          <w:rFonts w:asciiTheme="minorHAnsi" w:hAnsiTheme="minorHAnsi" w:cstheme="minorHAnsi"/>
          <w:color w:val="222222"/>
          <w:sz w:val="22"/>
          <w:szCs w:val="22"/>
        </w:rPr>
      </w:pPr>
      <w:r w:rsidRPr="00D03149">
        <w:rPr>
          <w:rFonts w:asciiTheme="minorHAnsi" w:hAnsiTheme="minorHAnsi" w:cstheme="minorHAnsi"/>
          <w:sz w:val="22"/>
          <w:szCs w:val="22"/>
        </w:rPr>
        <w:t xml:space="preserve">2.1) </w:t>
      </w:r>
      <w:r w:rsidRPr="00D03149">
        <w:rPr>
          <w:rFonts w:asciiTheme="minorHAnsi" w:hAnsiTheme="minorHAnsi" w:cstheme="minorHAnsi"/>
          <w:color w:val="222222"/>
          <w:sz w:val="22"/>
          <w:szCs w:val="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t>
      </w:r>
      <w:r w:rsidRPr="006B2609">
        <w:rPr>
          <w:rFonts w:asciiTheme="minorHAnsi" w:hAnsiTheme="minorHAnsi" w:cstheme="minorHAnsi"/>
          <w:color w:val="222222"/>
          <w:sz w:val="22"/>
          <w:szCs w:val="22"/>
        </w:rPr>
        <w:t>środka, o którym mowa w art. 1 pkt 3 ustawy.</w:t>
      </w:r>
    </w:p>
    <w:p w14:paraId="2037EF48" w14:textId="3505E683" w:rsidR="00CD1A4A" w:rsidRPr="006B260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6B2609">
        <w:rPr>
          <w:rFonts w:asciiTheme="minorHAnsi" w:hAnsiTheme="minorHAnsi" w:cstheme="minorHAnsi"/>
          <w:sz w:val="22"/>
          <w:szCs w:val="22"/>
        </w:rPr>
        <w:t>2.2)Wykluczenie, o którym mowa w ust. 2) następować będzie na okres trwania ww. okoliczności. W przypadku Wykonawcy lub uczestnika konkursu wykluczonego na podstawie art. 7 ust. 1 UOBN, Zamawiający odrzuca ofertę takiego Wykonawcy.</w:t>
      </w:r>
    </w:p>
    <w:p w14:paraId="07A5DAD7" w14:textId="69C00730" w:rsidR="00CD1A4A" w:rsidRPr="006B260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6B2609">
        <w:rPr>
          <w:rFonts w:asciiTheme="minorHAnsi" w:hAnsiTheme="minorHAnsi" w:cstheme="minorHAnsi"/>
          <w:sz w:val="22"/>
          <w:szCs w:val="22"/>
        </w:rPr>
        <w:t>2.3) Z postępowania o udzielenie zamówienia publicznego wykluczy się Wykonawców na podstawie art. 5k rozporządzenia 833/2014 z dnia 31 lipca 2014 r. dotyczącego środków ograniczających w związku z działaniami Rosji destabilizującymi sytuację na Ukrainie (Dz. Urz. UE nr L 229 z 31.7.2014, str. 1) w brzmieniu nadanym rozporządzeniem 2022/576.</w:t>
      </w:r>
    </w:p>
    <w:p w14:paraId="778EF7B5" w14:textId="77777777" w:rsidR="00CD1A4A" w:rsidRPr="006B260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1) będącego obywatelem rosyjskim lub osobą fizyczną lub prawną, podmiotem lub organem z siedzibą w Rosji;</w:t>
      </w:r>
    </w:p>
    <w:p w14:paraId="42C1E1ED" w14:textId="77777777" w:rsidR="00CD1A4A" w:rsidRPr="006B260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2) będącego osobą prawną, podmiotem lub organem, do których prawa własności bezpośrednio lub pośrednio w ponad 50 % należą do podmiotu, o którym mowa w pkt 1;</w:t>
      </w:r>
    </w:p>
    <w:p w14:paraId="23050EA7" w14:textId="77777777" w:rsidR="00CD1A4A" w:rsidRPr="00D03149" w:rsidRDefault="00CD1A4A" w:rsidP="00CD1A4A">
      <w:pPr>
        <w:pStyle w:val="Akapitzlist"/>
        <w:spacing w:line="276" w:lineRule="auto"/>
        <w:ind w:left="1004" w:right="138"/>
        <w:rPr>
          <w:rFonts w:asciiTheme="minorHAnsi" w:hAnsiTheme="minorHAnsi" w:cstheme="minorHAnsi"/>
          <w:sz w:val="22"/>
          <w:szCs w:val="22"/>
        </w:rPr>
      </w:pPr>
      <w:r w:rsidRPr="006B2609">
        <w:rPr>
          <w:rFonts w:asciiTheme="minorHAnsi" w:hAnsiTheme="minorHAnsi" w:cstheme="minorHAnsi"/>
          <w:sz w:val="22"/>
          <w:szCs w:val="22"/>
        </w:rPr>
        <w:t>c) będącego osobą fizyczną lub prawną, podmiotem lub organem działającym w imieniu lub pod kierunkiem podmiotu, o którym mowa w pkt 1 lub 2,</w:t>
      </w:r>
    </w:p>
    <w:p w14:paraId="105C4374" w14:textId="7BAF2811" w:rsidR="003B1960" w:rsidRPr="005D5385" w:rsidRDefault="00CD1A4A" w:rsidP="005D5385">
      <w:pPr>
        <w:pStyle w:val="Akapitzlist"/>
        <w:spacing w:line="276" w:lineRule="auto"/>
        <w:ind w:left="1004" w:right="138"/>
        <w:rPr>
          <w:rFonts w:asciiTheme="minorHAnsi" w:hAnsiTheme="minorHAnsi" w:cstheme="minorHAnsi"/>
          <w:sz w:val="22"/>
          <w:szCs w:val="22"/>
        </w:rPr>
      </w:pPr>
      <w:r w:rsidRPr="00D03149">
        <w:rPr>
          <w:rFonts w:asciiTheme="minorHAnsi" w:hAnsiTheme="minorHAnsi" w:cstheme="minorHAnsi"/>
          <w:sz w:val="22"/>
          <w:szCs w:val="22"/>
        </w:rPr>
        <w:t>w tym podwykonawców, dostawców lub podmiotów, na których zdolności polega się w rozumieniu dyrektyw w sprawie zamówień publicznych, w przypadku gdy przypada na nich ponad 10 % wartości zamówienia.</w:t>
      </w:r>
    </w:p>
    <w:p w14:paraId="574ABFB0" w14:textId="79BA26BC"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2.4) Zamawiający będzie weryfikował przesłanki wykluczenia, na podstawie: </w:t>
      </w:r>
    </w:p>
    <w:p w14:paraId="69A8A82A" w14:textId="77777777" w:rsidR="00CD1A4A" w:rsidRPr="00D03149" w:rsidRDefault="00CD1A4A" w:rsidP="00CD1A4A">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1)</w:t>
      </w:r>
      <w:r w:rsidRPr="00D03149">
        <w:rPr>
          <w:rFonts w:asciiTheme="minorHAnsi" w:hAnsiTheme="minorHAnsi" w:cstheme="minorHAnsi"/>
          <w:sz w:val="22"/>
          <w:szCs w:val="22"/>
        </w:rPr>
        <w:tab/>
        <w:t>wykazów określonych w rozporządzeniu 765/2006 i rozporządzeniu 269/2014,</w:t>
      </w:r>
    </w:p>
    <w:p w14:paraId="7545D728" w14:textId="09A101A6" w:rsidR="00CD1A4A" w:rsidRPr="00D03149" w:rsidRDefault="00CD1A4A" w:rsidP="005D5385">
      <w:pPr>
        <w:pStyle w:val="Akapitzlist"/>
        <w:spacing w:line="276" w:lineRule="auto"/>
        <w:ind w:left="1004" w:right="138"/>
        <w:contextualSpacing/>
        <w:jc w:val="both"/>
        <w:rPr>
          <w:rFonts w:asciiTheme="minorHAnsi" w:hAnsiTheme="minorHAnsi" w:cstheme="minorHAnsi"/>
          <w:sz w:val="22"/>
          <w:szCs w:val="22"/>
        </w:rPr>
      </w:pPr>
      <w:r w:rsidRPr="00D03149">
        <w:rPr>
          <w:rFonts w:asciiTheme="minorHAnsi" w:hAnsiTheme="minorHAnsi" w:cstheme="minorHAnsi"/>
          <w:sz w:val="22"/>
          <w:szCs w:val="22"/>
        </w:rPr>
        <w:t>2)</w:t>
      </w:r>
      <w:r w:rsidRPr="00D03149">
        <w:rPr>
          <w:rFonts w:asciiTheme="minorHAnsi" w:hAnsiTheme="minorHAnsi" w:cstheme="minorHAnsi"/>
          <w:sz w:val="22"/>
          <w:szCs w:val="22"/>
        </w:rPr>
        <w:tab/>
        <w:t>listy Ministra właściwego do spraw wewnętrznych obejmującej osoby i podmioty, wobec których są stosowane środki, o których mowa w art. 1 UOBN.</w:t>
      </w:r>
    </w:p>
    <w:p w14:paraId="2CBE7151" w14:textId="77777777" w:rsidR="00625015" w:rsidRPr="00D03149" w:rsidRDefault="00625015" w:rsidP="0049244C">
      <w:pPr>
        <w:pStyle w:val="Akapitzlist"/>
        <w:numPr>
          <w:ilvl w:val="0"/>
          <w:numId w:val="19"/>
        </w:num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Wykonawca może zostać wykluczony przez Zamawiającego na każdym etapie postępowania o udzielenie zamówienia.</w:t>
      </w:r>
    </w:p>
    <w:p w14:paraId="63456984" w14:textId="51B0C63A" w:rsidR="00062F63" w:rsidRPr="00D03149" w:rsidRDefault="00062F63" w:rsidP="008560AA">
      <w:pPr>
        <w:pStyle w:val="Nagwek9"/>
        <w:rPr>
          <w:rFonts w:asciiTheme="minorHAnsi" w:eastAsia="Calibri" w:hAnsiTheme="minorHAnsi" w:cstheme="minorHAnsi"/>
          <w:bCs w:val="0"/>
          <w:color w:val="FF0000"/>
          <w:sz w:val="22"/>
          <w:szCs w:val="22"/>
          <w:highlight w:val="yellow"/>
          <w:u w:val="none"/>
          <w:lang w:eastAsia="en-US"/>
        </w:rPr>
      </w:pPr>
    </w:p>
    <w:p w14:paraId="12B44C07" w14:textId="60D84113" w:rsidR="00902699" w:rsidRPr="000740E3" w:rsidRDefault="00C35FE7" w:rsidP="002A2161">
      <w:pPr>
        <w:pStyle w:val="Nagwek9"/>
        <w:jc w:val="both"/>
        <w:rPr>
          <w:rFonts w:asciiTheme="minorHAnsi" w:eastAsia="Calibri" w:hAnsiTheme="minorHAnsi" w:cstheme="minorHAnsi"/>
          <w:bCs w:val="0"/>
          <w:sz w:val="22"/>
          <w:szCs w:val="22"/>
          <w:u w:val="none"/>
          <w:lang w:eastAsia="en-US"/>
        </w:rPr>
      </w:pPr>
      <w:r w:rsidRPr="000740E3">
        <w:rPr>
          <w:rFonts w:asciiTheme="minorHAnsi" w:eastAsia="Calibri" w:hAnsiTheme="minorHAnsi" w:cstheme="minorHAnsi"/>
          <w:bCs w:val="0"/>
          <w:sz w:val="22"/>
          <w:szCs w:val="22"/>
          <w:u w:val="none"/>
          <w:lang w:eastAsia="en-US"/>
        </w:rPr>
        <w:t>VIII.</w:t>
      </w:r>
      <w:r w:rsidRPr="000740E3">
        <w:rPr>
          <w:rFonts w:asciiTheme="minorHAnsi" w:eastAsia="Calibri" w:hAnsiTheme="minorHAnsi" w:cstheme="minorHAnsi"/>
          <w:bCs w:val="0"/>
          <w:sz w:val="22"/>
          <w:szCs w:val="22"/>
          <w:u w:val="none"/>
          <w:lang w:eastAsia="en-US"/>
        </w:rPr>
        <w:tab/>
        <w:t>INFORMACJA O WARUNKACH UDZIAŁU W POSTĘPOWANIU</w:t>
      </w:r>
    </w:p>
    <w:p w14:paraId="272A71E4" w14:textId="77777777" w:rsidR="005902EB" w:rsidRPr="000740E3" w:rsidRDefault="005902EB" w:rsidP="005902EB">
      <w:pPr>
        <w:tabs>
          <w:tab w:val="num" w:pos="1440"/>
          <w:tab w:val="num" w:pos="1800"/>
        </w:tabs>
        <w:jc w:val="both"/>
        <w:rPr>
          <w:rFonts w:asciiTheme="minorHAnsi" w:hAnsiTheme="minorHAnsi" w:cstheme="minorHAnsi"/>
          <w:sz w:val="22"/>
        </w:rPr>
      </w:pPr>
      <w:r w:rsidRPr="000740E3">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w:t>
      </w:r>
      <w:r w:rsidRPr="000740E3">
        <w:rPr>
          <w:rFonts w:asciiTheme="minorHAnsi" w:hAnsiTheme="minorHAnsi" w:cstheme="minorHAnsi"/>
          <w:b/>
          <w:sz w:val="22"/>
          <w:szCs w:val="22"/>
        </w:rPr>
        <w:t xml:space="preserve"> w</w:t>
      </w:r>
      <w:r w:rsidRPr="000740E3">
        <w:rPr>
          <w:rFonts w:asciiTheme="minorHAnsi" w:hAnsiTheme="minorHAnsi" w:cstheme="minorHAnsi"/>
          <w:b/>
          <w:color w:val="000000"/>
          <w:sz w:val="22"/>
          <w:szCs w:val="22"/>
        </w:rPr>
        <w:t xml:space="preserve"> celu potwierdzenia spełniania przez wykonawcę </w:t>
      </w:r>
      <w:r w:rsidRPr="000740E3">
        <w:rPr>
          <w:rFonts w:asciiTheme="minorHAnsi" w:hAnsiTheme="minorHAnsi" w:cstheme="minorHAnsi"/>
          <w:b/>
          <w:sz w:val="22"/>
          <w:szCs w:val="22"/>
        </w:rPr>
        <w:t>warunków udziału w postępowaniu</w:t>
      </w:r>
      <w:r w:rsidRPr="000740E3">
        <w:rPr>
          <w:rFonts w:asciiTheme="minorHAnsi" w:hAnsiTheme="minorHAnsi" w:cstheme="minorHAnsi"/>
          <w:b/>
          <w:sz w:val="22"/>
        </w:rPr>
        <w:t xml:space="preserve"> </w:t>
      </w:r>
      <w:r w:rsidRPr="000740E3">
        <w:rPr>
          <w:rFonts w:asciiTheme="minorHAnsi" w:hAnsiTheme="minorHAnsi" w:cstheme="minorHAnsi"/>
          <w:sz w:val="22"/>
        </w:rPr>
        <w:t xml:space="preserve">zamawiający żąda </w:t>
      </w:r>
      <w:r w:rsidRPr="000740E3">
        <w:rPr>
          <w:rFonts w:asciiTheme="minorHAnsi" w:hAnsiTheme="minorHAnsi" w:cstheme="minorHAnsi"/>
          <w:snapToGrid w:val="0"/>
          <w:sz w:val="22"/>
        </w:rPr>
        <w:t>następujących dokumentów</w:t>
      </w:r>
      <w:r w:rsidRPr="000740E3">
        <w:rPr>
          <w:rFonts w:asciiTheme="minorHAnsi" w:hAnsiTheme="minorHAnsi" w:cstheme="minorHAnsi"/>
          <w:sz w:val="22"/>
        </w:rPr>
        <w:t>:</w:t>
      </w:r>
    </w:p>
    <w:p w14:paraId="225FF3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O udzielenie zamówienia mogą ubiegać się Wykonawcy, którzy spełniają warunki udziału w postępowaniu dotyczące: </w:t>
      </w:r>
    </w:p>
    <w:p w14:paraId="560C32E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 zdolności do występowania w obrocie gospodarczym – zamawiający nie stawia warunku – patrz rozdz. IX.- II.</w:t>
      </w:r>
    </w:p>
    <w:p w14:paraId="2D09F933"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2) uprawnień do prowadzenia określonej działalności gospodarczej lub zawodowej, o ile wynika to z odrębnych przepisów - zamawiający nie stawia warunku – patrz rozdz. IX.- II.</w:t>
      </w:r>
    </w:p>
    <w:p w14:paraId="72A9EA3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3) sytuacji ekonomicznej lub finansowej - zamawiający nie stawia warunku – patrz rozdz. IX.- II.</w:t>
      </w:r>
    </w:p>
    <w:p w14:paraId="7B8B7E9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4) zdolności technicznej lub zawodowej - zamawiający nie stawia warunku – patrz rozdz. IX.- II.</w:t>
      </w:r>
    </w:p>
    <w:p w14:paraId="31849105"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BC33C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01B0D4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8D9D256"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2766E9C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zakres dostępnych wykonawcy zasobów podmiotu udostępniającego zasoby; </w:t>
      </w:r>
    </w:p>
    <w:p w14:paraId="32239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sposób i okres udostępnienia wykonawcy i wykorzystania przez niego zasobów podmiotu udostępniającego te zasoby przy wykonywaniu zamówienia; </w:t>
      </w:r>
    </w:p>
    <w:p w14:paraId="1A12E21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17947BA"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04C19892"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Zamawiający </w:t>
      </w:r>
      <w:r w:rsidRPr="000740E3">
        <w:rPr>
          <w:rFonts w:asciiTheme="minorHAnsi" w:eastAsia="Univers-PL" w:hAnsiTheme="minorHAnsi" w:cstheme="minorHAnsi"/>
          <w:b/>
          <w:bCs/>
          <w:sz w:val="22"/>
          <w:u w:val="single"/>
        </w:rPr>
        <w:t>żąda od wykonawcy, który polega na zdolnościach lub sytuacji innych podmiotów</w:t>
      </w:r>
      <w:r w:rsidRPr="000740E3">
        <w:rPr>
          <w:rFonts w:asciiTheme="minorHAnsi" w:eastAsia="Univers-PL" w:hAnsiTheme="minorHAnsi" w:cstheme="minorHAnsi"/>
          <w:b/>
          <w:bCs/>
          <w:sz w:val="22"/>
        </w:rPr>
        <w:t xml:space="preserve"> na zasadach określonych w art. 118 ustawy pzp, przedstawienia w odniesieniu do tych podmiotów dokumentów wymienionych w rozdział IX – II – załączniki nr …. </w:t>
      </w:r>
      <w:r w:rsidRPr="000740E3">
        <w:rPr>
          <w:rFonts w:asciiTheme="minorHAnsi" w:eastAsia="Univers-PL" w:hAnsiTheme="minorHAnsi" w:cstheme="minorHAnsi"/>
          <w:b/>
          <w:bCs/>
          <w:i/>
          <w:sz w:val="22"/>
        </w:rPr>
        <w:t>– nie dotyczy,</w:t>
      </w:r>
      <w:r w:rsidRPr="000740E3">
        <w:rPr>
          <w:rFonts w:asciiTheme="minorHAnsi" w:hAnsiTheme="minorHAnsi" w:cstheme="minorHAnsi"/>
          <w:sz w:val="22"/>
          <w:szCs w:val="22"/>
        </w:rPr>
        <w:t xml:space="preserve"> w zakresie, w jakim wykonawca powołuje się na jego zasoby.</w:t>
      </w:r>
    </w:p>
    <w:p w14:paraId="1206BF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7DB4CE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8. Zamawiający może zastrzec obowiązek osobistego wykonania przez wykonawcę kluczowych zadań dotyczących: </w:t>
      </w:r>
    </w:p>
    <w:p w14:paraId="2322203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 zamówień na roboty budowlane lub usługi lub </w:t>
      </w:r>
    </w:p>
    <w:p w14:paraId="6F39F5A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2) prac związanych z rozmieszczeniem i instalacją, w ramach zamówienia na dostawy. </w:t>
      </w:r>
    </w:p>
    <w:p w14:paraId="1D92F40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9A93020" w14:textId="77777777" w:rsidR="005902EB" w:rsidRPr="000740E3" w:rsidRDefault="005902EB" w:rsidP="005902EB">
      <w:pPr>
        <w:autoSpaceDE w:val="0"/>
        <w:autoSpaceDN w:val="0"/>
        <w:adjustRightInd w:val="0"/>
        <w:jc w:val="both"/>
        <w:rPr>
          <w:rFonts w:asciiTheme="minorHAnsi" w:eastAsia="Univers-PL" w:hAnsiTheme="minorHAnsi" w:cstheme="minorHAnsi"/>
          <w:b/>
          <w:bCs/>
          <w:sz w:val="22"/>
        </w:rPr>
      </w:pPr>
      <w:r w:rsidRPr="000740E3">
        <w:rPr>
          <w:rFonts w:asciiTheme="minorHAnsi" w:eastAsia="Univers-PL" w:hAnsiTheme="minorHAnsi" w:cstheme="minorHAnsi"/>
          <w:b/>
          <w:bCs/>
          <w:sz w:val="22"/>
        </w:rPr>
        <w:t xml:space="preserve">10. Zamawiający </w:t>
      </w:r>
      <w:r w:rsidRPr="000740E3">
        <w:rPr>
          <w:rFonts w:asciiTheme="minorHAnsi" w:eastAsia="Univers-PL" w:hAnsiTheme="minorHAnsi" w:cstheme="minorHAnsi"/>
          <w:b/>
          <w:bCs/>
          <w:sz w:val="22"/>
          <w:u w:val="single"/>
        </w:rPr>
        <w:t>nie wymaga,</w:t>
      </w:r>
      <w:r w:rsidRPr="000740E3">
        <w:rPr>
          <w:rFonts w:asciiTheme="minorHAnsi" w:eastAsia="Univers-PL" w:hAnsiTheme="minorHAnsi" w:cstheme="minorHAnsi"/>
          <w:b/>
          <w:bCs/>
          <w:sz w:val="22"/>
        </w:rPr>
        <w:t xml:space="preserve"> aby wykonawca, który zamierza powierzyć wykonanie części zamówienia </w:t>
      </w:r>
      <w:r w:rsidRPr="000740E3">
        <w:rPr>
          <w:rFonts w:asciiTheme="minorHAnsi" w:eastAsia="Univers-PL" w:hAnsiTheme="minorHAnsi" w:cstheme="minorHAnsi"/>
          <w:b/>
          <w:bCs/>
          <w:sz w:val="22"/>
          <w:u w:val="single"/>
        </w:rPr>
        <w:t>podwykonawcom, którzy nie są podmiotami udostępniającymi zasoby</w:t>
      </w:r>
      <w:r w:rsidRPr="000740E3">
        <w:rPr>
          <w:rFonts w:asciiTheme="minorHAnsi" w:eastAsia="Univers-PL" w:hAnsiTheme="minorHAnsi" w:cstheme="minorHAnsi"/>
          <w:b/>
          <w:bCs/>
          <w:sz w:val="22"/>
        </w:rPr>
        <w:t xml:space="preserve"> na zasadach określonych w art. 118 ustawy pzp, składali podmiotowe środki dowodowe. </w:t>
      </w:r>
    </w:p>
    <w:p w14:paraId="5AA80534"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11. Wskazanie firm podwykonawców (o ile są znane) następuje w części II „informacje dotyczące wykonawcy”, sekcji D: „Informacje dotyczące Podwykonawców, na których zdolności wykonawca nie polega” w formularzu JEDZ. </w:t>
      </w:r>
    </w:p>
    <w:p w14:paraId="7ADC83F6" w14:textId="77777777" w:rsidR="005902EB" w:rsidRPr="000740E3" w:rsidRDefault="005902EB" w:rsidP="005902EB">
      <w:pPr>
        <w:autoSpaceDE w:val="0"/>
        <w:autoSpaceDN w:val="0"/>
        <w:adjustRightInd w:val="0"/>
        <w:jc w:val="both"/>
        <w:rPr>
          <w:rFonts w:asciiTheme="minorHAnsi" w:eastAsia="Univers-PL" w:hAnsiTheme="minorHAnsi" w:cstheme="minorHAnsi"/>
          <w:bCs/>
          <w:sz w:val="22"/>
        </w:rPr>
      </w:pPr>
      <w:r w:rsidRPr="000740E3">
        <w:rPr>
          <w:rFonts w:asciiTheme="minorHAnsi" w:eastAsia="Univers-PL" w:hAnsiTheme="minorHAnsi" w:cstheme="minorHAnsi"/>
          <w:bCs/>
          <w:sz w:val="22"/>
        </w:rPr>
        <w:t xml:space="preserve">Wykonawca może wykorzystać w JEDZ nadal aktualne informacje zawarte w innym jednolitym dokumencie złożonym w odrębnym postępowaniu o udzielenie zamówienia. </w:t>
      </w:r>
    </w:p>
    <w:p w14:paraId="78BF8008"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12. </w:t>
      </w:r>
      <w:r w:rsidRPr="000740E3">
        <w:rPr>
          <w:rFonts w:asciiTheme="minorHAnsi" w:hAnsiTheme="minorHAnsi" w:cstheme="minorHAnsi"/>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0740E3">
        <w:rPr>
          <w:rFonts w:asciiTheme="minorHAnsi" w:hAnsiTheme="minorHAnsi" w:cstheme="minorHAnsi"/>
          <w:sz w:val="22"/>
          <w:szCs w:val="22"/>
          <w:lang w:eastAsia="ar-SA"/>
        </w:rPr>
        <w:t xml:space="preserve"> </w:t>
      </w:r>
    </w:p>
    <w:p w14:paraId="659FA2EC"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 Informacje dla Wykonawców wspólnie ubiegających się o udzielenie zamówienia (np. Konsorcjum, spółki cywilne).</w:t>
      </w:r>
    </w:p>
    <w:p w14:paraId="383A26DB"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13.1 Zamawiający w stosunku do Wykonawców wspólnie ubiegających się o udzielenie zamówienia w odniesieniu do warunku dotyczącego zdolności technicznej lub zawodowej dopuszcza łączne spełnienie warunku przez Wykonawców.</w:t>
      </w:r>
    </w:p>
    <w:p w14:paraId="29F1615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13.2 Spełnienie warunków udziału w postępowaniu przez Wykonawców wspólnie ubiegających się o udzielenie zamówienia będzie weryfikowane przez Zamawiającego zgodnie z art. 117 ust. 3 ustawy Pzp.</w:t>
      </w:r>
    </w:p>
    <w:p w14:paraId="2C30593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13.3 Wykonawcy wspólnie ubiegający się o udzielenie zamówienia, wraz z ofertą składają oświadczenie, z którego wynika, który zakres przedmiotu zamówienia wykonają poszczególni Wykonawcy. </w:t>
      </w:r>
    </w:p>
    <w:p w14:paraId="55DC650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 Wykonawcy, którzy wspólnie ubiegają się o udzielenie zamówienia:</w:t>
      </w:r>
    </w:p>
    <w:p w14:paraId="031DB982"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26626787"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13.4.2 są zobowiązani do złożenia w ofercie Pełnomocnictwa ustanawiającego Pełnomocnika,</w:t>
      </w:r>
    </w:p>
    <w:p w14:paraId="282A5B79"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o którym mowa w pkt 13.4.1 swz. Pełnomocnictwo zawierać powinno umocowanie do reprezentowania w postępowaniu lub do reprezentowania w postępowaniu i zawarcia umowy.</w:t>
      </w:r>
    </w:p>
    <w:p w14:paraId="7C03E8A0"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winno być przekazane przez Wykonawcę w formie elektronicznej.</w:t>
      </w:r>
    </w:p>
    <w:p w14:paraId="3D0040C1"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W przypadku, gdy Wykonawca nie posiada pełnomocnictwa w formie elektronicznej (tj. z kwalifikowanym podpisem osoby uprawnionej do jego udzielenia), a posiada dla danej osoby</w:t>
      </w:r>
    </w:p>
    <w:p w14:paraId="4DC1050D"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pełnomocnictwo tylko w formie pisemnej (tj. z własnoręcznym podpisem osoby uprawnionej do</w:t>
      </w:r>
    </w:p>
    <w:p w14:paraId="00EBB4DE"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6D8666C3" w14:textId="3CEDD17C"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pkt. 3.2 Pełnomocnictwo. Następnie po wezwaniu Zamawiającego (II etap) </w:t>
      </w:r>
      <w:r w:rsidRPr="000740E3">
        <w:rPr>
          <w:rFonts w:asciiTheme="minorHAnsi" w:hAnsiTheme="minorHAnsi" w:cstheme="minorHAnsi"/>
          <w:sz w:val="22"/>
          <w:szCs w:val="22"/>
          <w:u w:val="single"/>
          <w:lang w:eastAsia="ar-SA"/>
        </w:rPr>
        <w:t>każdy z wykonawców</w:t>
      </w:r>
      <w:r w:rsidRPr="000740E3">
        <w:rPr>
          <w:rFonts w:asciiTheme="minorHAnsi" w:hAnsiTheme="minorHAnsi" w:cstheme="minorHAnsi"/>
          <w:sz w:val="22"/>
          <w:szCs w:val="22"/>
          <w:lang w:eastAsia="ar-SA"/>
        </w:rPr>
        <w:t xml:space="preserve"> składa – oświadczenia i dokumenty o których mowa w cz. IX.I pkt. 1 – 6 swz w sposób i w trybie tam określonym.</w:t>
      </w:r>
    </w:p>
    <w:p w14:paraId="582136EF"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13.6 Dokumenty te powinny potwierdzać spełnienie warunków udziału w postępowaniu oraz brak podstaw wykluczenia, w zakresie, w którym każdy z Wykonawców wykazuje spełnienie warunków udziału w postępowaniu oraz brak podstaw wykluczenia.</w:t>
      </w:r>
    </w:p>
    <w:p w14:paraId="0D454A04" w14:textId="77777777" w:rsidR="005902EB" w:rsidRPr="000740E3" w:rsidRDefault="005902EB" w:rsidP="005902EB">
      <w:pPr>
        <w:tabs>
          <w:tab w:val="left" w:pos="8908"/>
        </w:tabs>
        <w:jc w:val="both"/>
        <w:rPr>
          <w:rFonts w:asciiTheme="minorHAnsi" w:hAnsiTheme="minorHAnsi" w:cstheme="minorHAnsi"/>
          <w:sz w:val="22"/>
          <w:szCs w:val="22"/>
          <w:lang w:eastAsia="ar-SA"/>
        </w:rPr>
      </w:pPr>
      <w:r w:rsidRPr="000740E3">
        <w:rPr>
          <w:rFonts w:asciiTheme="minorHAnsi" w:hAnsiTheme="minorHAnsi" w:cstheme="minorHAnsi"/>
          <w:sz w:val="22"/>
          <w:szCs w:val="22"/>
          <w:lang w:eastAsia="ar-SA"/>
        </w:rPr>
        <w:t>13.7 W przypadku Wykonawców wspólnie ubiegających się o udzielenie zamówienia, żaden z tych Wykonawców nie może podlegać wykluczeniu w okolicznościach, o których mowa cz. IX.I SWZ.</w:t>
      </w:r>
    </w:p>
    <w:p w14:paraId="3635311A" w14:textId="77777777" w:rsidR="005902EB" w:rsidRDefault="005902EB" w:rsidP="005902EB">
      <w:pPr>
        <w:tabs>
          <w:tab w:val="left" w:pos="8908"/>
        </w:tabs>
        <w:jc w:val="both"/>
        <w:rPr>
          <w:rFonts w:asciiTheme="majorHAnsi" w:hAnsiTheme="majorHAnsi"/>
          <w:sz w:val="22"/>
          <w:szCs w:val="22"/>
        </w:rPr>
      </w:pPr>
    </w:p>
    <w:p w14:paraId="15590962" w14:textId="6CDDD433" w:rsidR="004626E0" w:rsidRPr="000740E3" w:rsidRDefault="004A41E0" w:rsidP="004626E0">
      <w:pPr>
        <w:spacing w:line="260" w:lineRule="atLeast"/>
        <w:jc w:val="both"/>
        <w:rPr>
          <w:rFonts w:asciiTheme="minorHAnsi" w:hAnsiTheme="minorHAnsi" w:cstheme="minorHAnsi"/>
          <w:b/>
          <w:bCs/>
          <w:sz w:val="22"/>
          <w:szCs w:val="22"/>
          <w:u w:val="single"/>
        </w:rPr>
      </w:pPr>
      <w:bookmarkStart w:id="7" w:name="_Hlk68178044"/>
      <w:r w:rsidRPr="000740E3">
        <w:rPr>
          <w:rFonts w:asciiTheme="minorHAnsi" w:eastAsia="Calibri" w:hAnsiTheme="minorHAnsi" w:cstheme="minorHAnsi"/>
          <w:b/>
          <w:sz w:val="22"/>
          <w:szCs w:val="22"/>
          <w:lang w:eastAsia="en-US"/>
        </w:rPr>
        <w:t xml:space="preserve">IX. </w:t>
      </w:r>
      <w:bookmarkEnd w:id="7"/>
      <w:r w:rsidR="009972D2" w:rsidRPr="000740E3">
        <w:rPr>
          <w:rFonts w:asciiTheme="minorHAnsi" w:eastAsia="Calibri" w:hAnsiTheme="minorHAnsi" w:cstheme="minorHAnsi"/>
          <w:b/>
          <w:sz w:val="22"/>
          <w:szCs w:val="22"/>
          <w:lang w:eastAsia="en-US"/>
        </w:rPr>
        <w:t xml:space="preserve">A. </w:t>
      </w:r>
      <w:r w:rsidR="004626E0" w:rsidRPr="000740E3">
        <w:rPr>
          <w:rFonts w:asciiTheme="minorHAnsi" w:eastAsia="Calibri" w:hAnsiTheme="minorHAnsi" w:cstheme="minorHAnsi"/>
          <w:b/>
          <w:sz w:val="22"/>
          <w:szCs w:val="22"/>
          <w:lang w:eastAsia="en-US"/>
        </w:rPr>
        <w:t>WYKAZ OŚWIADCZEŃ I DOKUMENTÓW SKŁADANYCH PRZEZ WYKONAWCĘ WRAZ Z OFERTĄ</w:t>
      </w:r>
      <w:r w:rsidR="004626E0" w:rsidRPr="000740E3">
        <w:rPr>
          <w:rFonts w:asciiTheme="minorHAnsi" w:hAnsiTheme="minorHAnsi" w:cstheme="minorHAnsi"/>
          <w:b/>
          <w:bCs/>
          <w:sz w:val="22"/>
          <w:szCs w:val="22"/>
          <w:u w:val="single"/>
        </w:rPr>
        <w:t xml:space="preserve"> </w:t>
      </w:r>
      <w:r w:rsidR="00A66A19" w:rsidRPr="000740E3">
        <w:rPr>
          <w:rFonts w:asciiTheme="minorHAnsi" w:hAnsiTheme="minorHAnsi" w:cstheme="minorHAnsi"/>
          <w:b/>
          <w:bCs/>
          <w:sz w:val="22"/>
          <w:szCs w:val="22"/>
          <w:u w:val="single"/>
        </w:rPr>
        <w:t>– I ETAP</w:t>
      </w:r>
    </w:p>
    <w:p w14:paraId="49BBB9B9" w14:textId="6CA87E03" w:rsidR="00A66A19" w:rsidRPr="000740E3" w:rsidRDefault="00A66A19" w:rsidP="00A66A19">
      <w:pPr>
        <w:autoSpaceDE w:val="0"/>
        <w:autoSpaceDN w:val="0"/>
        <w:adjustRightInd w:val="0"/>
        <w:jc w:val="both"/>
        <w:rPr>
          <w:rFonts w:asciiTheme="minorHAnsi" w:eastAsia="Univers-PL" w:hAnsiTheme="minorHAnsi" w:cstheme="minorHAnsi"/>
          <w:b/>
          <w:bCs/>
          <w:i/>
          <w:iCs/>
          <w:color w:val="FF0000"/>
          <w:sz w:val="22"/>
          <w:szCs w:val="22"/>
          <w:u w:val="single"/>
        </w:rPr>
      </w:pPr>
      <w:r w:rsidRPr="000740E3">
        <w:rPr>
          <w:rFonts w:asciiTheme="minorHAnsi" w:eastAsia="Univers-PL" w:hAnsiTheme="minorHAnsi" w:cstheme="minorHAnsi"/>
          <w:b/>
          <w:bCs/>
          <w:i/>
          <w:iCs/>
          <w:color w:val="FF0000"/>
          <w:sz w:val="22"/>
          <w:szCs w:val="22"/>
          <w:u w:val="single"/>
        </w:rPr>
        <w:t>Wykonawca jest zobowiązany do składania n/w dokumentów i oświadczeń wraz z of</w:t>
      </w:r>
      <w:r w:rsidR="000740E3">
        <w:rPr>
          <w:rFonts w:asciiTheme="minorHAnsi" w:eastAsia="Univers-PL" w:hAnsiTheme="minorHAnsi" w:cstheme="minorHAnsi"/>
          <w:b/>
          <w:bCs/>
          <w:i/>
          <w:iCs/>
          <w:color w:val="FF0000"/>
          <w:sz w:val="22"/>
          <w:szCs w:val="22"/>
          <w:u w:val="single"/>
        </w:rPr>
        <w:t xml:space="preserve">ertą </w:t>
      </w:r>
      <w:r w:rsidR="000740E3">
        <w:rPr>
          <w:rFonts w:asciiTheme="minorHAnsi" w:eastAsia="Univers-PL" w:hAnsiTheme="minorHAnsi" w:cstheme="minorHAnsi"/>
          <w:b/>
          <w:bCs/>
          <w:i/>
          <w:iCs/>
          <w:color w:val="FF0000"/>
          <w:sz w:val="22"/>
          <w:szCs w:val="22"/>
          <w:u w:val="single"/>
        </w:rPr>
        <w:br/>
      </w:r>
      <w:r w:rsidRPr="000740E3">
        <w:rPr>
          <w:rFonts w:asciiTheme="minorHAnsi" w:eastAsia="Univers-PL" w:hAnsiTheme="minorHAnsi" w:cstheme="minorHAnsi"/>
          <w:b/>
          <w:bCs/>
          <w:i/>
          <w:iCs/>
          <w:color w:val="FF0000"/>
          <w:sz w:val="22"/>
          <w:szCs w:val="22"/>
          <w:u w:val="single"/>
        </w:rPr>
        <w:t xml:space="preserve">(dot. załączników nr 1 – 7)  </w:t>
      </w:r>
    </w:p>
    <w:p w14:paraId="41D0C69F" w14:textId="77777777" w:rsidR="00A66A19" w:rsidRPr="000740E3" w:rsidRDefault="00A66A19" w:rsidP="00A66A19">
      <w:pPr>
        <w:jc w:val="both"/>
        <w:rPr>
          <w:rFonts w:asciiTheme="minorHAnsi" w:hAnsiTheme="minorHAnsi" w:cstheme="minorHAnsi"/>
          <w:strike/>
          <w:snapToGrid w:val="0"/>
          <w:sz w:val="22"/>
          <w:szCs w:val="22"/>
        </w:rPr>
      </w:pPr>
      <w:r w:rsidRPr="000740E3">
        <w:rPr>
          <w:rFonts w:asciiTheme="minorHAnsi" w:hAnsiTheme="minorHAnsi" w:cstheme="minorHAnsi"/>
          <w:sz w:val="22"/>
          <w:szCs w:val="22"/>
        </w:rPr>
        <w:t xml:space="preserve">Zamawiający przewiduje odwróconą kolejność oceny, w związku z czym Zamawiający informuje  o uprzedniej ocenie ofert, zgodnie z art.139 ustawy Pzp. </w:t>
      </w:r>
    </w:p>
    <w:p w14:paraId="0160A87E"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nie jest obowiązany do złożenia wraz z ofertą oświadczenia o niepodleganiu wykluczeniu, spełnieniu warunków udziału w postępowaniu </w:t>
      </w:r>
      <w:r w:rsidRPr="000740E3">
        <w:rPr>
          <w:rFonts w:asciiTheme="minorHAnsi" w:hAnsiTheme="minorHAnsi" w:cstheme="minorHAnsi"/>
          <w:snapToGrid w:val="0"/>
          <w:sz w:val="22"/>
          <w:szCs w:val="22"/>
        </w:rPr>
        <w:t>, o którym mowa w art. 125 ust. 1 ustawy.</w:t>
      </w:r>
    </w:p>
    <w:p w14:paraId="742C9E5F" w14:textId="77777777" w:rsidR="00A66A19" w:rsidRPr="000740E3" w:rsidRDefault="00A66A19" w:rsidP="00A66A19">
      <w:pPr>
        <w:jc w:val="both"/>
        <w:rPr>
          <w:rFonts w:asciiTheme="minorHAnsi" w:hAnsiTheme="minorHAnsi" w:cstheme="minorHAnsi"/>
          <w:snapToGrid w:val="0"/>
          <w:sz w:val="22"/>
          <w:szCs w:val="22"/>
        </w:rPr>
      </w:pPr>
    </w:p>
    <w:p w14:paraId="6EC48FF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05D4841A" w14:textId="77777777" w:rsidR="00A66A19" w:rsidRPr="000740E3" w:rsidRDefault="00A66A19" w:rsidP="00A66A19">
      <w:pPr>
        <w:jc w:val="both"/>
        <w:rPr>
          <w:rFonts w:asciiTheme="minorHAnsi" w:hAnsiTheme="minorHAnsi" w:cstheme="minorHAnsi"/>
          <w:snapToGrid w:val="0"/>
          <w:sz w:val="22"/>
          <w:szCs w:val="22"/>
        </w:rPr>
      </w:pPr>
    </w:p>
    <w:p w14:paraId="44DC8CEC" w14:textId="77777777" w:rsidR="00A66A19" w:rsidRPr="000740E3" w:rsidRDefault="00A66A19" w:rsidP="00A66A19">
      <w:pPr>
        <w:jc w:val="both"/>
        <w:rPr>
          <w:rFonts w:asciiTheme="minorHAnsi" w:hAnsiTheme="minorHAnsi" w:cstheme="minorHAnsi"/>
          <w:b/>
          <w:bCs/>
          <w:snapToGrid w:val="0"/>
          <w:sz w:val="22"/>
          <w:szCs w:val="22"/>
        </w:rPr>
      </w:pPr>
      <w:r w:rsidRPr="000740E3">
        <w:rPr>
          <w:rFonts w:asciiTheme="minorHAnsi" w:hAnsiTheme="minorHAnsi" w:cstheme="minorHAnsi"/>
          <w:b/>
          <w:bCs/>
          <w:snapToGrid w:val="0"/>
          <w:sz w:val="22"/>
          <w:szCs w:val="22"/>
        </w:rPr>
        <w:t xml:space="preserve">Wykonawca składa: </w:t>
      </w:r>
    </w:p>
    <w:p w14:paraId="2176E9A8" w14:textId="32D1868E"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1. FORMULARZ OFERTY wypełniony i sporządzony z wykorzystaniem wzoru stanowiącego Załącznik Nr 1 odpowiednio dla danej części zamówienia zawierający w szczególności: łączną cenę ofertową brutto, zobowiązanie dotyczące terminu realizacji zamówienia i warunków płatnoś</w:t>
      </w:r>
      <w:r w:rsidRPr="00014D94">
        <w:rPr>
          <w:rFonts w:asciiTheme="minorHAnsi" w:hAnsiTheme="minorHAnsi" w:cstheme="minorHAnsi"/>
          <w:snapToGrid w:val="0"/>
          <w:sz w:val="22"/>
          <w:szCs w:val="22"/>
        </w:rPr>
        <w:t xml:space="preserve">ci, oświadczenie o okresie związania ofertą oraz o akceptacji wszystkich postanowień SWZ i wzoru umowy </w:t>
      </w:r>
      <w:r w:rsidRPr="00014D94">
        <w:rPr>
          <w:rFonts w:asciiTheme="minorHAnsi" w:hAnsiTheme="minorHAnsi" w:cstheme="minorHAnsi"/>
          <w:b/>
          <w:snapToGrid w:val="0"/>
          <w:sz w:val="22"/>
          <w:szCs w:val="22"/>
        </w:rPr>
        <w:t>– Załącznik nr 1</w:t>
      </w:r>
    </w:p>
    <w:p w14:paraId="3FE7CE08" w14:textId="77777777" w:rsidR="00E3089B" w:rsidRPr="000740E3" w:rsidRDefault="00E3089B" w:rsidP="00A66A19">
      <w:pPr>
        <w:jc w:val="both"/>
        <w:rPr>
          <w:rFonts w:asciiTheme="minorHAnsi" w:hAnsiTheme="minorHAnsi" w:cstheme="minorHAnsi"/>
          <w:snapToGrid w:val="0"/>
          <w:sz w:val="22"/>
          <w:szCs w:val="22"/>
        </w:rPr>
      </w:pPr>
    </w:p>
    <w:p w14:paraId="03D160DC"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2. FORMULARZ PARAMETRY- TECHNICZNE: Załącznik nr 2 do SWZ.  Ww. załączniki nie podlegają procedurze uzupełnienia i z tego względu niezłożenie opisu oferowanego przedmiotu spowoduje odrzucenie oferty. Nadto, wszystkie pozycje opisu muszą być wypełnione pod rygorem odrzucenia oferty.  </w:t>
      </w:r>
    </w:p>
    <w:p w14:paraId="76FD46D8" w14:textId="02250E99"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W Załączniku  nr 2 do SWZ Kolumnę „Parametry oferowane” Wykonawca wypełnia.</w:t>
      </w:r>
      <w:r w:rsidR="00430A07">
        <w:rPr>
          <w:rFonts w:asciiTheme="minorHAnsi" w:hAnsiTheme="minorHAnsi" w:cstheme="minorHAnsi"/>
          <w:snapToGrid w:val="0"/>
          <w:sz w:val="22"/>
          <w:szCs w:val="22"/>
        </w:rPr>
        <w:t xml:space="preserve"> </w:t>
      </w:r>
      <w:r w:rsidRPr="000740E3">
        <w:rPr>
          <w:rFonts w:asciiTheme="minorHAnsi" w:hAnsiTheme="minorHAnsi" w:cstheme="minorHAnsi"/>
          <w:b/>
          <w:snapToGrid w:val="0"/>
          <w:sz w:val="22"/>
          <w:szCs w:val="22"/>
        </w:rPr>
        <w:t>– Załącznik nr 2</w:t>
      </w:r>
    </w:p>
    <w:p w14:paraId="6D93B1FE" w14:textId="77777777" w:rsidR="00A66A19" w:rsidRPr="000740E3" w:rsidRDefault="00A66A19" w:rsidP="00A66A19">
      <w:pPr>
        <w:jc w:val="both"/>
        <w:rPr>
          <w:rFonts w:asciiTheme="minorHAnsi" w:hAnsiTheme="minorHAnsi" w:cstheme="minorHAnsi"/>
          <w:snapToGrid w:val="0"/>
          <w:sz w:val="22"/>
          <w:szCs w:val="22"/>
        </w:rPr>
      </w:pPr>
    </w:p>
    <w:p w14:paraId="56206245"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 PEŁNOMOCNICTWO do reprezentowania Wykonawcy lub Wykonawców w przypadku, gdy: </w:t>
      </w:r>
    </w:p>
    <w:p w14:paraId="3366DACB"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3.1 ofertę podpisuje inna osoba niż Wykonawca, </w:t>
      </w:r>
    </w:p>
    <w:p w14:paraId="0BE45C8A" w14:textId="77777777"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3.2. ofertę składają wykonawcy ubiegający się wspólnie o udzielenie zamówienia publicznego którego treść winna wskazywać pełnomocnika oraz w potwierdzać jego umocowanie do reprezentowania </w:t>
      </w:r>
    </w:p>
    <w:p w14:paraId="52BED5DA" w14:textId="28CB2ED6" w:rsidR="00A66A19" w:rsidRPr="000740E3" w:rsidRDefault="00A66A19" w:rsidP="00A66A19">
      <w:pPr>
        <w:jc w:val="both"/>
        <w:rPr>
          <w:rFonts w:asciiTheme="minorHAnsi" w:hAnsiTheme="minorHAnsi" w:cstheme="minorHAnsi"/>
          <w:snapToGrid w:val="0"/>
          <w:sz w:val="22"/>
          <w:szCs w:val="22"/>
        </w:rPr>
      </w:pPr>
      <w:r w:rsidRPr="000740E3">
        <w:rPr>
          <w:rFonts w:asciiTheme="minorHAnsi" w:hAnsiTheme="minorHAnsi" w:cstheme="minorHAnsi"/>
          <w:snapToGrid w:val="0"/>
          <w:sz w:val="22"/>
          <w:szCs w:val="22"/>
        </w:rPr>
        <w:t xml:space="preserve">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7E1EDD1D" w14:textId="77777777" w:rsidR="00A66A19" w:rsidRPr="000740E3" w:rsidRDefault="00A66A19" w:rsidP="00A66A19">
      <w:pPr>
        <w:jc w:val="both"/>
        <w:rPr>
          <w:rFonts w:asciiTheme="minorHAnsi" w:hAnsiTheme="minorHAnsi" w:cstheme="minorHAnsi"/>
          <w:b/>
          <w:snapToGrid w:val="0"/>
          <w:sz w:val="22"/>
          <w:szCs w:val="22"/>
        </w:rPr>
      </w:pPr>
      <w:r w:rsidRPr="000740E3">
        <w:rPr>
          <w:rFonts w:asciiTheme="minorHAnsi" w:hAnsiTheme="minorHAnsi" w:cstheme="minorHAnsi"/>
          <w:snapToGrid w:val="0"/>
          <w:sz w:val="22"/>
          <w:szCs w:val="22"/>
        </w:rPr>
        <w:t xml:space="preserve">3.3. Pełnomocnictwo winno być złożone w formie oryginału podpisane kwalifikowanym podpisem elektronicznym. </w:t>
      </w:r>
      <w:r w:rsidRPr="000740E3">
        <w:rPr>
          <w:rFonts w:asciiTheme="minorHAnsi" w:hAnsiTheme="minorHAnsi" w:cstheme="minorHAnsi"/>
          <w:b/>
          <w:snapToGrid w:val="0"/>
          <w:sz w:val="22"/>
          <w:szCs w:val="22"/>
        </w:rPr>
        <w:t>– Załącznik nr 3</w:t>
      </w:r>
    </w:p>
    <w:p w14:paraId="0115A856" w14:textId="77777777" w:rsidR="00A66A19" w:rsidRPr="000740E3" w:rsidRDefault="00A66A19" w:rsidP="00A66A19">
      <w:pPr>
        <w:jc w:val="both"/>
        <w:rPr>
          <w:rFonts w:asciiTheme="minorHAnsi" w:hAnsiTheme="minorHAnsi" w:cstheme="minorHAnsi"/>
          <w:b/>
          <w:snapToGrid w:val="0"/>
          <w:sz w:val="22"/>
          <w:szCs w:val="22"/>
        </w:rPr>
      </w:pPr>
    </w:p>
    <w:p w14:paraId="36E79607"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Uwaga: </w:t>
      </w:r>
      <w:r w:rsidRPr="000740E3">
        <w:rPr>
          <w:rFonts w:asciiTheme="minorHAnsi" w:hAnsiTheme="minorHAnsi" w:cstheme="minorHAnsi"/>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D735984" w14:textId="77777777" w:rsidR="00A66A19" w:rsidRPr="000740E3" w:rsidRDefault="00A66A19" w:rsidP="00A66A19">
      <w:pPr>
        <w:tabs>
          <w:tab w:val="left" w:pos="851"/>
        </w:tabs>
        <w:spacing w:line="312" w:lineRule="auto"/>
        <w:jc w:val="both"/>
        <w:rPr>
          <w:rFonts w:asciiTheme="minorHAnsi" w:hAnsiTheme="minorHAnsi" w:cstheme="minorHAnsi"/>
          <w:bCs/>
          <w:i/>
          <w:sz w:val="22"/>
          <w:szCs w:val="22"/>
        </w:rPr>
      </w:pPr>
      <w:r w:rsidRPr="000740E3">
        <w:rPr>
          <w:rFonts w:asciiTheme="minorHAnsi" w:hAnsiTheme="minorHAnsi" w:cstheme="minorHAnsi"/>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7D3E137C"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17E8A09"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4. Przepis ust. 3 stosuje się odpowiednio do osoby działającej w imieniu wykonawców wspólnie ubiegających się o udzielenie zamówienia publicznego. </w:t>
      </w:r>
    </w:p>
    <w:p w14:paraId="7E825D33" w14:textId="77777777" w:rsidR="00A66A19" w:rsidRPr="00430A07" w:rsidRDefault="00A66A19" w:rsidP="00A66A19">
      <w:pPr>
        <w:tabs>
          <w:tab w:val="left" w:pos="851"/>
        </w:tabs>
        <w:spacing w:line="312" w:lineRule="auto"/>
        <w:jc w:val="both"/>
        <w:rPr>
          <w:rFonts w:asciiTheme="minorHAnsi" w:hAnsiTheme="minorHAnsi" w:cstheme="minorHAnsi"/>
          <w:bCs/>
          <w:i/>
          <w:sz w:val="22"/>
          <w:szCs w:val="22"/>
        </w:rPr>
      </w:pPr>
      <w:r w:rsidRPr="00430A07">
        <w:rPr>
          <w:rFonts w:asciiTheme="minorHAnsi" w:hAnsiTheme="minorHAnsi" w:cstheme="minorHAnsi"/>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6A3E56E0" w14:textId="2A8E5473"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4.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w:t>
      </w:r>
      <w:r w:rsidR="00430A07">
        <w:rPr>
          <w:rFonts w:asciiTheme="minorHAnsi" w:hAnsiTheme="minorHAnsi" w:cstheme="minorHAnsi"/>
          <w:snapToGrid w:val="0"/>
          <w:sz w:val="22"/>
          <w:szCs w:val="22"/>
        </w:rPr>
        <w:t xml:space="preserve">dnymi zasobami tych podmiotów. </w:t>
      </w:r>
      <w:r w:rsidR="00AA0FD0" w:rsidRPr="00430A07">
        <w:rPr>
          <w:rFonts w:asciiTheme="minorHAnsi" w:hAnsiTheme="minorHAnsi" w:cstheme="minorHAnsi"/>
          <w:b/>
          <w:snapToGrid w:val="0"/>
          <w:sz w:val="22"/>
          <w:szCs w:val="22"/>
        </w:rPr>
        <w:t>– Załącznik nr 4</w:t>
      </w:r>
    </w:p>
    <w:p w14:paraId="7497B832" w14:textId="77777777" w:rsidR="00A66A19" w:rsidRPr="00430A07" w:rsidRDefault="00A66A19" w:rsidP="00A66A19">
      <w:pPr>
        <w:jc w:val="both"/>
        <w:rPr>
          <w:rFonts w:asciiTheme="minorHAnsi" w:hAnsiTheme="minorHAnsi" w:cstheme="minorHAnsi"/>
          <w:snapToGrid w:val="0"/>
          <w:sz w:val="22"/>
          <w:szCs w:val="22"/>
        </w:rPr>
      </w:pPr>
    </w:p>
    <w:p w14:paraId="7B825AC9" w14:textId="42536B33" w:rsidR="00A66A19" w:rsidRPr="00430A07" w:rsidRDefault="00A66A19" w:rsidP="00A66A19">
      <w:pPr>
        <w:tabs>
          <w:tab w:val="left" w:pos="851"/>
        </w:tabs>
        <w:spacing w:after="120" w:line="312" w:lineRule="auto"/>
        <w:jc w:val="both"/>
        <w:rPr>
          <w:rFonts w:asciiTheme="minorHAnsi" w:hAnsiTheme="minorHAnsi" w:cstheme="minorHAnsi"/>
          <w:bCs/>
          <w:i/>
          <w:sz w:val="22"/>
          <w:szCs w:val="22"/>
        </w:rPr>
      </w:pPr>
      <w:r w:rsidRPr="00430A07">
        <w:rPr>
          <w:rFonts w:asciiTheme="minorHAnsi" w:hAnsiTheme="minorHAnsi" w:cstheme="minorHAnsi"/>
          <w:snapToGrid w:val="0"/>
          <w:sz w:val="22"/>
          <w:szCs w:val="22"/>
        </w:rPr>
        <w:t xml:space="preserve">5. Oświadczenie o podziale obowiązków w trakcie realizacji zamówienia – wzór oświadczenia stanowi </w:t>
      </w:r>
      <w:r w:rsidRPr="00430A07">
        <w:rPr>
          <w:rFonts w:asciiTheme="minorHAnsi" w:hAnsiTheme="minorHAnsi" w:cstheme="minorHAnsi"/>
          <w:snapToGrid w:val="0"/>
          <w:sz w:val="22"/>
          <w:szCs w:val="22"/>
        </w:rPr>
        <w:br/>
      </w:r>
      <w:r w:rsidRPr="00430A07">
        <w:rPr>
          <w:rFonts w:asciiTheme="minorHAnsi" w:hAnsiTheme="minorHAnsi" w:cstheme="minorHAnsi"/>
          <w:b/>
          <w:snapToGrid w:val="0"/>
          <w:sz w:val="22"/>
          <w:szCs w:val="22"/>
        </w:rPr>
        <w:t xml:space="preserve">–  </w:t>
      </w:r>
      <w:r w:rsidRPr="00430A07">
        <w:rPr>
          <w:rFonts w:asciiTheme="minorHAnsi" w:hAnsiTheme="minorHAnsi" w:cstheme="minorHAnsi"/>
          <w:b/>
          <w:i/>
          <w:iCs/>
          <w:snapToGrid w:val="0"/>
          <w:sz w:val="22"/>
          <w:szCs w:val="22"/>
        </w:rPr>
        <w:t>jeżeli dotyczy -</w:t>
      </w:r>
      <w:r w:rsidRPr="00430A07">
        <w:rPr>
          <w:rFonts w:asciiTheme="minorHAnsi" w:hAnsiTheme="minorHAnsi" w:cstheme="minorHAnsi"/>
          <w:b/>
          <w:snapToGrid w:val="0"/>
          <w:sz w:val="22"/>
          <w:szCs w:val="22"/>
        </w:rPr>
        <w:t xml:space="preserve"> Załącznik nr </w:t>
      </w:r>
      <w:r w:rsidR="00AA0FD0" w:rsidRPr="00430A07">
        <w:rPr>
          <w:rFonts w:asciiTheme="minorHAnsi" w:hAnsiTheme="minorHAnsi" w:cstheme="minorHAnsi"/>
          <w:b/>
          <w:snapToGrid w:val="0"/>
          <w:sz w:val="22"/>
          <w:szCs w:val="22"/>
        </w:rPr>
        <w:t>5</w:t>
      </w:r>
    </w:p>
    <w:p w14:paraId="394FEA0B" w14:textId="1FBA1C31" w:rsidR="00A66A19" w:rsidRPr="00430A07" w:rsidRDefault="00A66A19" w:rsidP="00A66A19">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6. PRZEDMIOTOWE ŚRODKI DOWODOWE wskazane w Rozdziale VI SWZ:</w:t>
      </w:r>
    </w:p>
    <w:p w14:paraId="49D28B0D" w14:textId="44C5D057"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snapToGrid w:val="0"/>
          <w:sz w:val="22"/>
          <w:szCs w:val="22"/>
        </w:rPr>
        <w:t xml:space="preserve">    - Oświadczenie</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6</w:t>
      </w:r>
    </w:p>
    <w:p w14:paraId="2D2D5082" w14:textId="3D9EE1F0" w:rsidR="00A66A19" w:rsidRPr="00430A07" w:rsidRDefault="00A66A19" w:rsidP="00A66A19">
      <w:pPr>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xml:space="preserve">    </w:t>
      </w:r>
      <w:r w:rsidRPr="00430A07">
        <w:rPr>
          <w:rFonts w:asciiTheme="minorHAnsi" w:hAnsiTheme="minorHAnsi" w:cstheme="minorHAnsi"/>
          <w:snapToGrid w:val="0"/>
          <w:sz w:val="22"/>
          <w:szCs w:val="22"/>
        </w:rPr>
        <w:t>- Dokumenty potwierdzające parametry</w:t>
      </w:r>
      <w:r w:rsidRPr="00430A07">
        <w:rPr>
          <w:rFonts w:asciiTheme="minorHAnsi" w:hAnsiTheme="minorHAnsi" w:cstheme="minorHAnsi"/>
          <w:b/>
          <w:snapToGrid w:val="0"/>
          <w:sz w:val="22"/>
          <w:szCs w:val="22"/>
        </w:rPr>
        <w:t xml:space="preserve"> – Załącznik nr </w:t>
      </w:r>
      <w:r w:rsidR="00AA0FD0" w:rsidRPr="00430A07">
        <w:rPr>
          <w:rFonts w:asciiTheme="minorHAnsi" w:hAnsiTheme="minorHAnsi" w:cstheme="minorHAnsi"/>
          <w:b/>
          <w:snapToGrid w:val="0"/>
          <w:sz w:val="22"/>
          <w:szCs w:val="22"/>
        </w:rPr>
        <w:t>7</w:t>
      </w:r>
    </w:p>
    <w:p w14:paraId="553A7A34" w14:textId="2081B4B0" w:rsidR="004626E0" w:rsidRPr="00430A07" w:rsidRDefault="004626E0" w:rsidP="004626E0">
      <w:pPr>
        <w:jc w:val="both"/>
        <w:rPr>
          <w:rFonts w:asciiTheme="minorHAnsi" w:hAnsiTheme="minorHAnsi" w:cstheme="minorHAnsi"/>
          <w:snapToGrid w:val="0"/>
          <w:sz w:val="22"/>
          <w:szCs w:val="22"/>
        </w:rPr>
      </w:pPr>
    </w:p>
    <w:p w14:paraId="3F6EF395" w14:textId="0A9A95E1" w:rsidR="004626E0" w:rsidRPr="00430A07" w:rsidRDefault="004626E0" w:rsidP="004626E0">
      <w:pPr>
        <w:jc w:val="both"/>
        <w:rPr>
          <w:rFonts w:asciiTheme="minorHAnsi" w:hAnsiTheme="minorHAnsi" w:cstheme="minorHAnsi"/>
          <w:snapToGrid w:val="0"/>
          <w:sz w:val="22"/>
          <w:szCs w:val="22"/>
        </w:rPr>
      </w:pPr>
      <w:r w:rsidRPr="00430A07">
        <w:rPr>
          <w:rFonts w:asciiTheme="minorHAnsi" w:hAnsiTheme="minorHAnsi" w:cstheme="minorHAnsi"/>
          <w:snapToGrid w:val="0"/>
          <w:sz w:val="22"/>
          <w:szCs w:val="22"/>
        </w:rPr>
        <w:t>Zamawiający najpierw dokona badania i oceny ofert, a następnie d</w:t>
      </w:r>
      <w:r w:rsidR="00AF5B12" w:rsidRPr="00430A07">
        <w:rPr>
          <w:rFonts w:asciiTheme="minorHAnsi" w:hAnsiTheme="minorHAnsi" w:cstheme="minorHAnsi"/>
          <w:snapToGrid w:val="0"/>
          <w:sz w:val="22"/>
          <w:szCs w:val="22"/>
        </w:rPr>
        <w:t>okona kwalifikacji podmiotowej W</w:t>
      </w:r>
      <w:r w:rsidRPr="00430A07">
        <w:rPr>
          <w:rFonts w:asciiTheme="minorHAnsi" w:hAnsiTheme="minorHAnsi" w:cstheme="minorHAnsi"/>
          <w:snapToGrid w:val="0"/>
          <w:sz w:val="22"/>
          <w:szCs w:val="22"/>
        </w:rPr>
        <w:t xml:space="preserve">ykonawcy, którego oferta została najwyżej oceniona, w zakresie braku podstaw wykluczenia oraz spełniania warunków udziału w postępowaniu. </w:t>
      </w:r>
    </w:p>
    <w:p w14:paraId="3A83707C" w14:textId="77777777" w:rsidR="004626E0" w:rsidRPr="00430A07" w:rsidRDefault="004626E0" w:rsidP="00E67079">
      <w:pPr>
        <w:spacing w:line="260" w:lineRule="atLeast"/>
        <w:jc w:val="both"/>
        <w:rPr>
          <w:rFonts w:asciiTheme="minorHAnsi" w:hAnsiTheme="minorHAnsi" w:cstheme="minorHAnsi"/>
          <w:b/>
          <w:bCs/>
          <w:color w:val="FF0000"/>
          <w:sz w:val="22"/>
          <w:szCs w:val="22"/>
          <w:u w:val="single"/>
        </w:rPr>
      </w:pPr>
    </w:p>
    <w:p w14:paraId="0BA75EA4" w14:textId="7FCC4BA0" w:rsidR="007642E8" w:rsidRPr="00430A07" w:rsidRDefault="009972D2" w:rsidP="006B4943">
      <w:pPr>
        <w:spacing w:line="260" w:lineRule="atLeast"/>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IX.</w:t>
      </w:r>
      <w:r w:rsidR="00530C75" w:rsidRPr="00430A07">
        <w:rPr>
          <w:rFonts w:asciiTheme="minorHAnsi" w:eastAsia="Calibri" w:hAnsiTheme="minorHAnsi" w:cstheme="minorHAnsi"/>
          <w:b/>
          <w:sz w:val="22"/>
          <w:szCs w:val="22"/>
          <w:lang w:eastAsia="en-US"/>
        </w:rPr>
        <w:t>WYKAZ</w:t>
      </w:r>
      <w:r w:rsidR="006B4943" w:rsidRPr="00430A07">
        <w:rPr>
          <w:rFonts w:asciiTheme="minorHAnsi" w:eastAsia="Calibri" w:hAnsiTheme="minorHAnsi" w:cstheme="minorHAnsi"/>
          <w:b/>
          <w:sz w:val="22"/>
          <w:szCs w:val="22"/>
          <w:lang w:eastAsia="en-US"/>
        </w:rPr>
        <w:t xml:space="preserve"> </w:t>
      </w:r>
      <w:r w:rsidR="004A41E0" w:rsidRPr="00430A07">
        <w:rPr>
          <w:rFonts w:asciiTheme="minorHAnsi" w:eastAsia="Calibri" w:hAnsiTheme="minorHAnsi" w:cstheme="minorHAnsi"/>
          <w:b/>
          <w:sz w:val="22"/>
          <w:szCs w:val="22"/>
          <w:lang w:eastAsia="en-US"/>
        </w:rPr>
        <w:t>P</w:t>
      </w:r>
      <w:r w:rsidR="00D87FA9" w:rsidRPr="00430A07">
        <w:rPr>
          <w:rFonts w:asciiTheme="minorHAnsi" w:eastAsia="Calibri" w:hAnsiTheme="minorHAnsi" w:cstheme="minorHAnsi"/>
          <w:b/>
          <w:sz w:val="22"/>
          <w:szCs w:val="22"/>
          <w:lang w:eastAsia="en-US"/>
        </w:rPr>
        <w:t xml:space="preserve">ODMIOTOWYCH </w:t>
      </w:r>
      <w:r w:rsidR="004A41E0" w:rsidRPr="00430A07">
        <w:rPr>
          <w:rFonts w:asciiTheme="minorHAnsi" w:eastAsia="Calibri" w:hAnsiTheme="minorHAnsi" w:cstheme="minorHAnsi"/>
          <w:b/>
          <w:sz w:val="22"/>
          <w:szCs w:val="22"/>
          <w:lang w:eastAsia="en-US"/>
        </w:rPr>
        <w:t xml:space="preserve">ŚRODKACH DOWODOWYCH </w:t>
      </w:r>
      <w:r w:rsidR="00E67079" w:rsidRPr="00430A07">
        <w:rPr>
          <w:rFonts w:asciiTheme="minorHAnsi" w:eastAsia="Calibri" w:hAnsiTheme="minorHAnsi" w:cstheme="minorHAnsi"/>
          <w:b/>
          <w:sz w:val="22"/>
          <w:szCs w:val="22"/>
          <w:lang w:eastAsia="en-US"/>
        </w:rPr>
        <w:t>- składanych na wezwanie Zamawiającego</w:t>
      </w:r>
    </w:p>
    <w:p w14:paraId="3A5CB028" w14:textId="77777777"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p>
    <w:p w14:paraId="200B4A67" w14:textId="1BC0467B" w:rsidR="00A66A19" w:rsidRPr="00430A07" w:rsidRDefault="00A66A19" w:rsidP="00A66A19">
      <w:pPr>
        <w:tabs>
          <w:tab w:val="num" w:pos="1440"/>
          <w:tab w:val="num" w:pos="1800"/>
        </w:tabs>
        <w:spacing w:line="360"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Zgodnie z Rozporządzeniem Ministra Rozwoju, Pracy i Technologii w sprawie podmiotowych środków dowodowych oraz innych dokumentów lub oświadczeń, jakich może żądać zamawiający od wykonawcy z dnia 23 grudnia 2020 r. (Dz.U. z 2020 r. poz. 2415)., zamawiający żąda </w:t>
      </w:r>
      <w:r w:rsidRPr="00430A07">
        <w:rPr>
          <w:rFonts w:asciiTheme="minorHAnsi" w:hAnsiTheme="minorHAnsi" w:cstheme="minorHAnsi"/>
          <w:snapToGrid w:val="0"/>
          <w:sz w:val="22"/>
          <w:szCs w:val="22"/>
        </w:rPr>
        <w:t>następujących dokumentów</w:t>
      </w:r>
      <w:r w:rsidRPr="00430A07">
        <w:rPr>
          <w:rFonts w:asciiTheme="minorHAnsi" w:hAnsiTheme="minorHAnsi" w:cstheme="minorHAnsi"/>
          <w:sz w:val="22"/>
          <w:szCs w:val="22"/>
        </w:rPr>
        <w:t>:</w:t>
      </w:r>
    </w:p>
    <w:p w14:paraId="2563F9EB" w14:textId="44694A52" w:rsidR="00A66A19" w:rsidRPr="00430A07" w:rsidRDefault="00A66A19" w:rsidP="00A66A19">
      <w:pPr>
        <w:tabs>
          <w:tab w:val="left" w:pos="851"/>
        </w:tabs>
        <w:spacing w:after="120" w:line="312" w:lineRule="auto"/>
        <w:jc w:val="both"/>
        <w:rPr>
          <w:rFonts w:asciiTheme="minorHAnsi" w:hAnsiTheme="minorHAnsi" w:cstheme="minorHAnsi"/>
          <w:b/>
          <w:bCs/>
          <w:sz w:val="22"/>
          <w:szCs w:val="22"/>
        </w:rPr>
      </w:pPr>
      <w:r w:rsidRPr="00430A07">
        <w:rPr>
          <w:rFonts w:asciiTheme="minorHAnsi" w:hAnsiTheme="minorHAnsi" w:cstheme="minorHAnsi"/>
          <w:b/>
          <w:bCs/>
          <w:sz w:val="22"/>
          <w:szCs w:val="22"/>
        </w:rPr>
        <w:t xml:space="preserve">WYKAZ PODMIOTOWYCH ŚRODKÓW DOWODOWYCH </w:t>
      </w:r>
      <w:r w:rsidRPr="00430A07">
        <w:rPr>
          <w:rFonts w:asciiTheme="minorHAnsi" w:hAnsiTheme="minorHAnsi" w:cstheme="minorHAnsi"/>
          <w:b/>
          <w:bCs/>
          <w:sz w:val="22"/>
          <w:szCs w:val="22"/>
          <w:u w:val="single"/>
        </w:rPr>
        <w:t>SKŁADANYCH W ODPOWIEDZI NA WEZWANIE ZAMAWIAJĄCEGO</w:t>
      </w:r>
      <w:r w:rsidRPr="00430A07">
        <w:rPr>
          <w:rFonts w:asciiTheme="minorHAnsi" w:hAnsiTheme="minorHAnsi" w:cstheme="minorHAnsi"/>
          <w:b/>
          <w:bCs/>
          <w:sz w:val="22"/>
          <w:szCs w:val="22"/>
        </w:rPr>
        <w:t xml:space="preserve"> PRZEZ WYKONAWCĘ, KTÓREGO OFERTA ZOSTANIE NAJWYŻEJ OCENIONA </w:t>
      </w:r>
      <w:r w:rsidRPr="00430A07">
        <w:rPr>
          <w:rFonts w:asciiTheme="minorHAnsi" w:hAnsiTheme="minorHAnsi" w:cstheme="minorHAnsi"/>
          <w:b/>
          <w:bCs/>
          <w:sz w:val="22"/>
          <w:szCs w:val="22"/>
          <w:u w:val="single"/>
        </w:rPr>
        <w:t>– II etap tj. (załączniki nr 8– 13)</w:t>
      </w:r>
    </w:p>
    <w:p w14:paraId="07778337"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color w:val="FF0000"/>
          <w:sz w:val="22"/>
          <w:szCs w:val="22"/>
        </w:rPr>
      </w:pPr>
      <w:r w:rsidRPr="00430A07">
        <w:rPr>
          <w:rFonts w:asciiTheme="minorHAnsi" w:hAnsiTheme="minorHAnsi" w:cstheme="minorHAnsi"/>
          <w:b/>
          <w:snapToGrid w:val="0"/>
          <w:color w:val="FF0000"/>
          <w:sz w:val="22"/>
          <w:szCs w:val="22"/>
        </w:rPr>
        <w:t xml:space="preserve">I.W celu </w:t>
      </w:r>
      <w:r w:rsidRPr="00430A07">
        <w:rPr>
          <w:rFonts w:asciiTheme="minorHAnsi" w:hAnsiTheme="minorHAnsi" w:cstheme="minorHAnsi"/>
          <w:b/>
          <w:snapToGrid w:val="0"/>
          <w:color w:val="FF0000"/>
          <w:sz w:val="22"/>
          <w:szCs w:val="22"/>
          <w:u w:val="single"/>
        </w:rPr>
        <w:t>potwierdzenia braku podstaw wykluczenia</w:t>
      </w:r>
      <w:r w:rsidRPr="00430A07">
        <w:rPr>
          <w:rFonts w:asciiTheme="minorHAnsi" w:hAnsiTheme="minorHAnsi" w:cstheme="minorHAnsi"/>
          <w:b/>
          <w:snapToGrid w:val="0"/>
          <w:color w:val="FF0000"/>
          <w:sz w:val="22"/>
          <w:szCs w:val="22"/>
        </w:rPr>
        <w:t xml:space="preserve"> wykonawcy z udziału w postępowaniu </w:t>
      </w:r>
      <w:r w:rsidRPr="00430A07">
        <w:rPr>
          <w:rFonts w:asciiTheme="minorHAnsi" w:hAnsiTheme="minorHAnsi" w:cstheme="minorHAnsi"/>
          <w:b/>
          <w:snapToGrid w:val="0"/>
          <w:color w:val="FF0000"/>
          <w:sz w:val="22"/>
          <w:szCs w:val="22"/>
        </w:rPr>
        <w:br/>
        <w:t>o udzielenie zamówienia publicznego, zwanego dalej „postępowaniem”, zamawiający na podstawie art. 124 ustawy Pzp  żąda następujących podmiotowych środków dowodowych:</w:t>
      </w:r>
    </w:p>
    <w:p w14:paraId="0EF19C77" w14:textId="77777777" w:rsidR="00A66A19" w:rsidRPr="00430A07" w:rsidRDefault="00A66A19" w:rsidP="00A66A19">
      <w:pPr>
        <w:tabs>
          <w:tab w:val="left" w:pos="851"/>
        </w:tabs>
        <w:jc w:val="both"/>
        <w:rPr>
          <w:rFonts w:asciiTheme="minorHAnsi" w:hAnsiTheme="minorHAnsi" w:cstheme="minorHAnsi"/>
          <w:b/>
          <w:bCs/>
          <w:sz w:val="22"/>
          <w:szCs w:val="22"/>
        </w:rPr>
      </w:pPr>
      <w:r w:rsidRPr="00430A07">
        <w:rPr>
          <w:rFonts w:asciiTheme="minorHAnsi" w:hAnsiTheme="minorHAnsi" w:cstheme="minorHAnsi"/>
          <w:b/>
          <w:bCs/>
          <w:sz w:val="22"/>
          <w:szCs w:val="22"/>
        </w:rPr>
        <w:br/>
        <w:t xml:space="preserve">1) Zamawiający wezwie wykonawcę, którego oferta w danej części zamówienia zostanie najwyżej oceniona do złożenia </w:t>
      </w:r>
      <w:r w:rsidRPr="00430A07">
        <w:rPr>
          <w:rFonts w:asciiTheme="minorHAnsi" w:hAnsiTheme="minorHAnsi" w:cstheme="minorHAnsi"/>
          <w:b/>
          <w:bCs/>
          <w:sz w:val="22"/>
          <w:szCs w:val="22"/>
          <w:u w:val="single"/>
        </w:rPr>
        <w:t>w terminie nie krótszym niż 10 dni</w:t>
      </w:r>
      <w:r w:rsidRPr="00430A07">
        <w:rPr>
          <w:rFonts w:asciiTheme="minorHAnsi" w:hAnsiTheme="minorHAnsi" w:cstheme="minorHAnsi"/>
          <w:b/>
          <w:bCs/>
          <w:sz w:val="22"/>
          <w:szCs w:val="22"/>
        </w:rPr>
        <w:t>, aktualnych na dzień złożenia podmiotowych środków dowodowych:</w:t>
      </w:r>
    </w:p>
    <w:p w14:paraId="660C3FA5" w14:textId="77777777" w:rsidR="00A66A19" w:rsidRPr="00430A07" w:rsidRDefault="00A66A19" w:rsidP="00A66A19">
      <w:pPr>
        <w:tabs>
          <w:tab w:val="left" w:pos="851"/>
        </w:tabs>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 </w:t>
      </w:r>
      <w:r w:rsidRPr="00430A07">
        <w:rPr>
          <w:rFonts w:asciiTheme="minorHAnsi" w:hAnsiTheme="minorHAnsi" w:cstheme="minorHAnsi"/>
          <w:b/>
          <w:bCs/>
          <w:color w:val="000000"/>
          <w:sz w:val="22"/>
          <w:szCs w:val="22"/>
        </w:rPr>
        <w:t xml:space="preserve">OŚWIADCZENIE (JEDZ) </w:t>
      </w:r>
      <w:r w:rsidRPr="00430A07">
        <w:rPr>
          <w:rFonts w:asciiTheme="minorHAnsi" w:hAnsiTheme="minorHAnsi" w:cstheme="minorHAnsi"/>
          <w:color w:val="000000"/>
          <w:sz w:val="22"/>
          <w:szCs w:val="22"/>
        </w:rPr>
        <w:t xml:space="preserve">do oferty wykonawca dołącza oświadczenie o niepodleganiu wykluczeniu, spełnianiu warunków udziału w postępowaniu, w zakresie wskazanym przez zamawiającego. </w:t>
      </w:r>
    </w:p>
    <w:p w14:paraId="7EF2828A"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8.</w:t>
      </w:r>
    </w:p>
    <w:p w14:paraId="3886F406"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C4C68D1"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0A5DDD37"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1.1. </w:t>
      </w:r>
      <w:r w:rsidRPr="006B2609">
        <w:rPr>
          <w:rFonts w:asciiTheme="minorHAnsi" w:hAnsiTheme="minorHAnsi" w:cstheme="minorHAnsi"/>
          <w:i/>
          <w:iCs/>
          <w:color w:val="000000"/>
          <w:sz w:val="22"/>
          <w:szCs w:val="22"/>
        </w:rPr>
        <w:t xml:space="preserve">Zamawiający informuje, że wykonawca może ograniczyć się do wypełnienia sekcji </w:t>
      </w:r>
      <w:r w:rsidRPr="006B2609">
        <w:rPr>
          <w:rFonts w:asciiTheme="minorHAnsi" w:hAnsiTheme="minorHAnsi" w:cstheme="minorHAnsi"/>
          <w:color w:val="000000"/>
          <w:sz w:val="22"/>
          <w:szCs w:val="22"/>
        </w:rPr>
        <w:t xml:space="preserve"> </w:t>
      </w:r>
      <w:r w:rsidRPr="006B2609">
        <w:rPr>
          <w:rFonts w:asciiTheme="minorHAnsi" w:hAnsiTheme="minorHAnsi" w:cstheme="minorHAnsi"/>
          <w:i/>
          <w:iCs/>
          <w:color w:val="000000"/>
          <w:sz w:val="22"/>
          <w:szCs w:val="22"/>
        </w:rPr>
        <w:t xml:space="preserve">w części IV i nie musi wypełniać żadnej z pozostałych sekcji w części IV JEDZ. </w:t>
      </w:r>
    </w:p>
    <w:p w14:paraId="4DFC3ECD"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1.2. </w:t>
      </w:r>
      <w:r w:rsidRPr="006B2609">
        <w:rPr>
          <w:rFonts w:asciiTheme="minorHAnsi" w:hAnsiTheme="minorHAnsi" w:cstheme="minorHAnsi"/>
          <w:b/>
          <w:i/>
          <w:iCs/>
          <w:color w:val="000000"/>
          <w:sz w:val="22"/>
          <w:szCs w:val="22"/>
        </w:rPr>
        <w:t>W przypadku wspólnego ubiegania się o zamówienie</w:t>
      </w:r>
      <w:r w:rsidRPr="006B2609">
        <w:rPr>
          <w:rFonts w:asciiTheme="minorHAnsi" w:hAnsiTheme="minorHAnsi" w:cstheme="minorHAnsi"/>
          <w:i/>
          <w:iCs/>
          <w:color w:val="000000"/>
          <w:sz w:val="22"/>
          <w:szCs w:val="22"/>
        </w:rPr>
        <w:t xml:space="preserve"> przez wykonawców, oświadczenie, o którym mowa w pkt 1, </w:t>
      </w:r>
      <w:r w:rsidRPr="006B2609">
        <w:rPr>
          <w:rFonts w:asciiTheme="minorHAnsi" w:hAnsiTheme="minorHAnsi" w:cstheme="minorHAnsi"/>
          <w:b/>
          <w:i/>
          <w:iCs/>
          <w:color w:val="000000"/>
          <w:sz w:val="22"/>
          <w:szCs w:val="22"/>
        </w:rPr>
        <w:t>składa każdy z wykonawców.</w:t>
      </w:r>
      <w:r w:rsidRPr="006B2609">
        <w:rPr>
          <w:rFonts w:asciiTheme="minorHAnsi" w:hAnsiTheme="minorHAnsi" w:cstheme="minorHAnsi"/>
          <w:i/>
          <w:iCs/>
          <w:color w:val="000000"/>
          <w:sz w:val="22"/>
          <w:szCs w:val="22"/>
        </w:rPr>
        <w:t xml:space="preserve"> Oświadczenia te potwierdzają brak podstaw wykluczenia oraz spełnianie</w:t>
      </w:r>
      <w:r w:rsidRPr="00430A07">
        <w:rPr>
          <w:rFonts w:asciiTheme="minorHAnsi" w:hAnsiTheme="minorHAnsi" w:cstheme="minorHAnsi"/>
          <w:i/>
          <w:iCs/>
          <w:color w:val="000000"/>
          <w:sz w:val="22"/>
          <w:szCs w:val="22"/>
        </w:rPr>
        <w:t xml:space="preserve"> warunków udziału w postępowaniu lub kryteriów selekcji w zakresie, w jakim każdy z wykonawców wykazuje spełnianie warunków udziału w postępowaniu lub kryteriów selekcji. </w:t>
      </w:r>
    </w:p>
    <w:p w14:paraId="610224AC" w14:textId="77777777" w:rsidR="00A66A19" w:rsidRPr="00430A07" w:rsidRDefault="00A66A19" w:rsidP="00A66A19">
      <w:pPr>
        <w:autoSpaceDE w:val="0"/>
        <w:autoSpaceDN w:val="0"/>
        <w:adjustRightInd w:val="0"/>
        <w:spacing w:after="1"/>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1.3. </w:t>
      </w:r>
      <w:r w:rsidRPr="00430A07">
        <w:rPr>
          <w:rFonts w:asciiTheme="minorHAnsi" w:hAnsiTheme="minorHAnsi" w:cstheme="minorHAnsi"/>
          <w:i/>
          <w:iCs/>
          <w:color w:val="000000"/>
          <w:sz w:val="22"/>
          <w:szCs w:val="22"/>
        </w:rPr>
        <w:t xml:space="preserve">Wykonawca, </w:t>
      </w:r>
      <w:r w:rsidRPr="00430A07">
        <w:rPr>
          <w:rFonts w:asciiTheme="minorHAnsi" w:hAnsiTheme="minorHAnsi" w:cstheme="minorHAnsi"/>
          <w:b/>
          <w:i/>
          <w:iCs/>
          <w:color w:val="000000"/>
          <w:sz w:val="22"/>
          <w:szCs w:val="22"/>
        </w:rPr>
        <w:t>w przypadku polegania na zdolnościach lub sytuacji podmiotów udostępniających zasoby</w:t>
      </w:r>
      <w:r w:rsidRPr="00430A07">
        <w:rPr>
          <w:rFonts w:asciiTheme="minorHAnsi" w:hAnsiTheme="minorHAnsi" w:cstheme="minorHAnsi"/>
          <w:i/>
          <w:iCs/>
          <w:color w:val="000000"/>
          <w:sz w:val="22"/>
          <w:szCs w:val="22"/>
        </w:rPr>
        <w:t xml:space="preserve">, przedstawia, wraz z oświadczeniem, o którym mowa w pkt 1, </w:t>
      </w:r>
      <w:r w:rsidRPr="00430A07">
        <w:rPr>
          <w:rFonts w:asciiTheme="minorHAnsi" w:hAnsiTheme="minorHAnsi" w:cstheme="minorHAnsi"/>
          <w:b/>
          <w:i/>
          <w:iCs/>
          <w:color w:val="000000"/>
          <w:sz w:val="22"/>
          <w:szCs w:val="22"/>
        </w:rPr>
        <w:t>także oświadczenie podmiotu udostępniającego zasoby</w:t>
      </w:r>
      <w:r w:rsidRPr="00430A07">
        <w:rPr>
          <w:rFonts w:asciiTheme="minorHAnsi" w:hAnsiTheme="minorHAnsi" w:cstheme="minorHAnsi"/>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2A45D166"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1.4. </w:t>
      </w:r>
      <w:r w:rsidRPr="00430A07">
        <w:rPr>
          <w:rFonts w:asciiTheme="minorHAnsi" w:hAnsiTheme="minorHAnsi" w:cstheme="minorHAnsi"/>
          <w:i/>
          <w:iCs/>
          <w:color w:val="000000"/>
          <w:sz w:val="22"/>
          <w:szCs w:val="22"/>
        </w:rPr>
        <w:t xml:space="preserve">Zamawiający żąda, aby wykonawca, który </w:t>
      </w:r>
      <w:r w:rsidRPr="00430A07">
        <w:rPr>
          <w:rFonts w:asciiTheme="minorHAnsi" w:hAnsiTheme="minorHAnsi" w:cstheme="minorHAnsi"/>
          <w:b/>
          <w:i/>
          <w:iCs/>
          <w:color w:val="000000"/>
          <w:sz w:val="22"/>
          <w:szCs w:val="22"/>
        </w:rPr>
        <w:t>zamierza powierzyć wykonanie części zamówienia podwykonawcom,</w:t>
      </w:r>
      <w:r w:rsidRPr="00430A07">
        <w:rPr>
          <w:rFonts w:asciiTheme="minorHAnsi" w:hAnsiTheme="minorHAnsi" w:cstheme="minorHAnsi"/>
          <w:i/>
          <w:iCs/>
          <w:color w:val="000000"/>
          <w:sz w:val="22"/>
          <w:szCs w:val="22"/>
        </w:rPr>
        <w:t xml:space="preserve"> w celu wykazania braku istnienia wobec nich podstaw wykluczenia z udziału w postępowaniu </w:t>
      </w:r>
      <w:r w:rsidRPr="00430A07">
        <w:rPr>
          <w:rFonts w:asciiTheme="minorHAnsi" w:hAnsiTheme="minorHAnsi" w:cstheme="minorHAnsi"/>
          <w:b/>
          <w:i/>
          <w:iCs/>
          <w:color w:val="000000"/>
          <w:sz w:val="22"/>
          <w:szCs w:val="22"/>
        </w:rPr>
        <w:t xml:space="preserve">składał jednolite dokumenty dotyczące podwykonawców – jeżeli na etapie składania oferty są znane. </w:t>
      </w:r>
    </w:p>
    <w:p w14:paraId="537EF3A5"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FORMA JEDZ </w:t>
      </w:r>
    </w:p>
    <w:p w14:paraId="4855E69E"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1.5. </w:t>
      </w:r>
      <w:r w:rsidRPr="00430A07">
        <w:rPr>
          <w:rFonts w:asciiTheme="minorHAnsi" w:hAnsiTheme="minorHAnsi" w:cstheme="minorHAnsi"/>
          <w:i/>
          <w:iCs/>
          <w:color w:val="000000"/>
          <w:sz w:val="22"/>
          <w:szCs w:val="22"/>
        </w:rPr>
        <w:t xml:space="preserve">Zamawiający dopuszcza w szczególności następujący format przesyłanych danych: .pdf, .doc, .docx, .rtf, .odt.1 </w:t>
      </w:r>
    </w:p>
    <w:p w14:paraId="227D27E6" w14:textId="77777777" w:rsidR="00A66A19" w:rsidRPr="00430A07" w:rsidRDefault="00A66A19" w:rsidP="00A66A19">
      <w:pPr>
        <w:autoSpaceDE w:val="0"/>
        <w:autoSpaceDN w:val="0"/>
        <w:adjustRightInd w:val="0"/>
        <w:spacing w:after="1"/>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1.6. </w:t>
      </w:r>
      <w:r w:rsidRPr="00430A07">
        <w:rPr>
          <w:rFonts w:asciiTheme="minorHAnsi" w:hAnsiTheme="minorHAnsi" w:cstheme="minorHAnsi"/>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67056A1"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1.7. </w:t>
      </w:r>
      <w:r w:rsidRPr="00430A07">
        <w:rPr>
          <w:rFonts w:asciiTheme="minorHAnsi" w:hAnsiTheme="minorHAnsi" w:cstheme="minorHAnsi"/>
          <w:i/>
          <w:iCs/>
          <w:color w:val="000000"/>
          <w:sz w:val="22"/>
          <w:szCs w:val="22"/>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(Dz.U. z 2020 r. poz. 1173) </w:t>
      </w:r>
    </w:p>
    <w:p w14:paraId="0EB8418C" w14:textId="77777777" w:rsidR="00A66A19" w:rsidRPr="00430A07" w:rsidRDefault="00A66A19" w:rsidP="00A66A19">
      <w:pPr>
        <w:autoSpaceDE w:val="0"/>
        <w:autoSpaceDN w:val="0"/>
        <w:adjustRightInd w:val="0"/>
        <w:rPr>
          <w:rFonts w:asciiTheme="minorHAnsi" w:hAnsiTheme="minorHAnsi" w:cstheme="minorHAnsi"/>
          <w:color w:val="000000"/>
          <w:sz w:val="22"/>
          <w:szCs w:val="22"/>
        </w:rPr>
      </w:pPr>
      <w:r w:rsidRPr="00430A07">
        <w:rPr>
          <w:rFonts w:asciiTheme="minorHAnsi" w:hAnsiTheme="minorHAnsi" w:cstheme="minorHAnsi"/>
          <w:b/>
          <w:bCs/>
          <w:i/>
          <w:iCs/>
          <w:color w:val="000000"/>
          <w:sz w:val="22"/>
          <w:szCs w:val="22"/>
        </w:rPr>
        <w:t xml:space="preserve">SPOSÓB WYPEŁNIANIA JEDZ </w:t>
      </w:r>
    </w:p>
    <w:p w14:paraId="4DB75048"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color w:val="000000"/>
          <w:sz w:val="22"/>
          <w:szCs w:val="22"/>
        </w:rPr>
        <w:t xml:space="preserve">1.8. </w:t>
      </w:r>
      <w:r w:rsidRPr="00430A07">
        <w:rPr>
          <w:rFonts w:asciiTheme="minorHAnsi" w:hAnsiTheme="minorHAnsi" w:cstheme="minorHAnsi"/>
          <w:i/>
          <w:iCs/>
          <w:color w:val="000000"/>
          <w:sz w:val="22"/>
          <w:szCs w:val="22"/>
        </w:rPr>
        <w:t>Wykonawca może złożyć JEDZ korzystając z zamieszczonego na stronie internetowej Zamawiającego formularza JEDZ (ESPD) w formacie XML który należy wypełnić przy wykorzystaniu systemu dostępowego zamieszczonego na stronie internetowej:</w:t>
      </w:r>
    </w:p>
    <w:p w14:paraId="0C8FAB6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color w:val="0070C0"/>
          <w:sz w:val="22"/>
          <w:szCs w:val="22"/>
        </w:rPr>
        <w:t>https://www.uzp.gov.pl/__data/assets/pdf_file/0026/45557/Jednolity-Europejski-Dokument-Zamowienia-instrukcja-2021.01.20.pdf</w:t>
      </w:r>
      <w:r w:rsidRPr="00430A07">
        <w:rPr>
          <w:rFonts w:asciiTheme="minorHAnsi" w:hAnsiTheme="minorHAnsi" w:cstheme="minorHAnsi"/>
          <w:color w:val="0070C0"/>
          <w:sz w:val="22"/>
          <w:szCs w:val="22"/>
        </w:rPr>
        <w:t xml:space="preserve"> </w:t>
      </w:r>
    </w:p>
    <w:p w14:paraId="7EAE7E2D"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1.9. </w:t>
      </w:r>
      <w:r w:rsidRPr="00430A07">
        <w:rPr>
          <w:rFonts w:asciiTheme="minorHAnsi" w:hAnsiTheme="minorHAnsi" w:cstheme="minorHAnsi"/>
          <w:i/>
          <w:iCs/>
          <w:color w:val="000000"/>
          <w:sz w:val="22"/>
          <w:szCs w:val="22"/>
        </w:rPr>
        <w:t xml:space="preserve">Czynności jakie muszą zostać wykonane w celu wypełnienia JEDZ (ESPD) </w:t>
      </w:r>
    </w:p>
    <w:p w14:paraId="072B91AB"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2D7FF06A"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xml:space="preserve">korzystając z serwisu JEDZ tj. wchodząc na stronę UZP: </w:t>
      </w:r>
      <w:hyperlink r:id="rId16" w:history="1">
        <w:r w:rsidRPr="00430A07">
          <w:rPr>
            <w:rStyle w:val="Hipercze"/>
            <w:rFonts w:asciiTheme="minorHAnsi" w:hAnsiTheme="minorHAnsi" w:cstheme="minorHAnsi"/>
            <w:i/>
            <w:iCs/>
            <w:sz w:val="22"/>
            <w:szCs w:val="22"/>
          </w:rPr>
          <w:t>http://espd.uzp.gov.pl</w:t>
        </w:r>
      </w:hyperlink>
    </w:p>
    <w:p w14:paraId="2036DB31" w14:textId="77777777" w:rsidR="00A66A19" w:rsidRPr="00430A07" w:rsidRDefault="00A66A19" w:rsidP="00A66A19">
      <w:pPr>
        <w:autoSpaceDE w:val="0"/>
        <w:autoSpaceDN w:val="0"/>
        <w:adjustRightInd w:val="0"/>
        <w:jc w:val="both"/>
        <w:rPr>
          <w:rFonts w:asciiTheme="minorHAnsi" w:hAnsiTheme="minorHAnsi" w:cstheme="minorHAnsi"/>
          <w:i/>
          <w:iCs/>
          <w:color w:val="000000"/>
          <w:sz w:val="22"/>
          <w:szCs w:val="22"/>
        </w:rPr>
      </w:pPr>
      <w:r w:rsidRPr="00430A07">
        <w:rPr>
          <w:rFonts w:asciiTheme="minorHAnsi" w:hAnsiTheme="minorHAnsi" w:cstheme="minorHAnsi"/>
          <w:i/>
          <w:iCs/>
          <w:color w:val="000000"/>
          <w:sz w:val="22"/>
          <w:szCs w:val="22"/>
        </w:rPr>
        <w:t>- należy dokonać załadowania pliku i można rozpocząć wypełnianie dokumentu w wersji elektronicznej.</w:t>
      </w:r>
    </w:p>
    <w:p w14:paraId="7383A19E"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odpowiednią wersję językową (pl - Polski). </w:t>
      </w:r>
    </w:p>
    <w:p w14:paraId="1BDC1ACB"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wybrać opcję „JESTEM WYKONAWCĄ” . </w:t>
      </w:r>
      <w:r w:rsidRPr="00430A07">
        <w:rPr>
          <w:rFonts w:asciiTheme="minorHAnsi" w:hAnsiTheme="minorHAnsi" w:cstheme="minorHAnsi"/>
          <w:b/>
          <w:bCs/>
          <w:i/>
          <w:iCs/>
          <w:color w:val="000000"/>
          <w:sz w:val="22"/>
          <w:szCs w:val="22"/>
        </w:rPr>
        <w:t xml:space="preserve">Uwaga: </w:t>
      </w:r>
      <w:r w:rsidRPr="00430A07">
        <w:rPr>
          <w:rFonts w:asciiTheme="minorHAnsi" w:hAnsiTheme="minorHAnsi" w:cstheme="minorHAnsi"/>
          <w:i/>
          <w:iCs/>
          <w:color w:val="000000"/>
          <w:sz w:val="22"/>
          <w:szCs w:val="22"/>
        </w:rPr>
        <w:t xml:space="preserve">opcję tą należy również zaznaczyć w przypadku, gdy formularz JEDZ (ESPD) wypełnia podmiot, na którego zasoby powołuje się wykonawca lub podwykonawca wskazany w ofercie. </w:t>
      </w:r>
    </w:p>
    <w:p w14:paraId="65FCA2E7"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następnie Wykonawca musi zaznaczyć pole „Zaimportować ESPD”. </w:t>
      </w:r>
    </w:p>
    <w:p w14:paraId="28026ADC"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wykonawca musi „załadować dokument” poprzez wybór dokumentu zapisanego na dysku, o którym mowa powyżej. </w:t>
      </w:r>
    </w:p>
    <w:p w14:paraId="7FCA45D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po dokonaniu powyższych czynności należy wcisnąć przycisk „DALEJ”. </w:t>
      </w:r>
    </w:p>
    <w:p w14:paraId="0DE58992" w14:textId="77777777" w:rsidR="00A66A19" w:rsidRPr="00430A07"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 wypełnić formularz, zapisać na dysku wypełniony formularz, dalej postępować zgodnie z wytycznymi zawartymi w pkt. IV 1.1.6 SWZ. </w:t>
      </w:r>
    </w:p>
    <w:p w14:paraId="39DB5851" w14:textId="77777777" w:rsidR="00A66A19" w:rsidRPr="006B2609" w:rsidRDefault="00A66A19" w:rsidP="00A66A19">
      <w:pPr>
        <w:autoSpaceDE w:val="0"/>
        <w:autoSpaceDN w:val="0"/>
        <w:adjustRightInd w:val="0"/>
        <w:jc w:val="both"/>
        <w:rPr>
          <w:rFonts w:asciiTheme="minorHAnsi" w:hAnsiTheme="minorHAnsi" w:cstheme="minorHAnsi"/>
          <w:color w:val="000000"/>
          <w:sz w:val="22"/>
          <w:szCs w:val="22"/>
        </w:rPr>
      </w:pPr>
      <w:r w:rsidRPr="00430A07">
        <w:rPr>
          <w:rFonts w:asciiTheme="minorHAnsi" w:hAnsiTheme="minorHAnsi" w:cstheme="minorHAnsi"/>
          <w:i/>
          <w:iCs/>
          <w:color w:val="000000"/>
          <w:sz w:val="22"/>
          <w:szCs w:val="22"/>
        </w:rPr>
        <w:t xml:space="preserve">1.10 Przy wypełnianiu formularza JEDZ (ESPD) wykonawcy mogą skorzystać z instrukcji jego wypełniania </w:t>
      </w:r>
      <w:r w:rsidRPr="006B2609">
        <w:rPr>
          <w:rFonts w:asciiTheme="minorHAnsi" w:hAnsiTheme="minorHAnsi" w:cstheme="minorHAnsi"/>
          <w:i/>
          <w:iCs/>
          <w:color w:val="000000"/>
          <w:sz w:val="22"/>
          <w:szCs w:val="22"/>
        </w:rPr>
        <w:t xml:space="preserve">zamieszczonej na stronie internetowej Urzędu Zamówień Publicznych pod adresem: </w:t>
      </w:r>
    </w:p>
    <w:p w14:paraId="2ED7F0B2" w14:textId="77777777" w:rsidR="00A66A19" w:rsidRPr="006B2609" w:rsidRDefault="009F2635" w:rsidP="00A66A19">
      <w:pPr>
        <w:suppressAutoHyphens/>
        <w:rPr>
          <w:rFonts w:asciiTheme="minorHAnsi" w:hAnsiTheme="minorHAnsi" w:cstheme="minorHAnsi"/>
          <w:sz w:val="22"/>
          <w:szCs w:val="22"/>
        </w:rPr>
      </w:pPr>
      <w:hyperlink r:id="rId17" w:history="1">
        <w:r w:rsidR="00A66A19" w:rsidRPr="006B2609">
          <w:rPr>
            <w:rStyle w:val="Hipercze"/>
            <w:rFonts w:asciiTheme="minorHAnsi" w:hAnsiTheme="minorHAnsi" w:cstheme="minorHAnsi"/>
            <w:sz w:val="22"/>
            <w:szCs w:val="22"/>
          </w:rPr>
          <w:t>https://www.uzp.gov.pl/baza-wiedzy/prawo-zamowien-publicznych-regulacje/prawo-krajowe/jednolity-europejski-dokument-zamowienia</w:t>
        </w:r>
      </w:hyperlink>
    </w:p>
    <w:p w14:paraId="2D39AB44"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p>
    <w:p w14:paraId="186C17F0"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2. </w:t>
      </w:r>
      <w:r w:rsidRPr="006B2609">
        <w:rPr>
          <w:rFonts w:asciiTheme="minorHAnsi" w:hAnsiTheme="minorHAnsi" w:cstheme="minorHAnsi"/>
          <w:b/>
          <w:bCs/>
          <w:color w:val="000000"/>
          <w:sz w:val="22"/>
          <w:szCs w:val="22"/>
        </w:rPr>
        <w:t xml:space="preserve">INFORMACJA Z KRAJOWEGO REJESTRU KARNEGO, sporządzonej nie wcześniej niż 6 miesięcy przed jej złożeniem, </w:t>
      </w:r>
      <w:r w:rsidRPr="006B2609">
        <w:rPr>
          <w:rFonts w:asciiTheme="minorHAnsi" w:hAnsiTheme="minorHAnsi" w:cstheme="minorHAnsi"/>
          <w:color w:val="000000"/>
          <w:sz w:val="22"/>
          <w:szCs w:val="22"/>
        </w:rPr>
        <w:t xml:space="preserve">w zakresie: </w:t>
      </w:r>
    </w:p>
    <w:p w14:paraId="05DF0990"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a) art. 108 ust. 1 pkt 1 i 2 ustawy z dnia 11 września 2019 r. – Prawo zamówień publicznych, zwanej dalej „ustawą”, </w:t>
      </w:r>
    </w:p>
    <w:p w14:paraId="587E95B4" w14:textId="77777777" w:rsidR="00A66A19" w:rsidRPr="006B2609" w:rsidRDefault="00A66A19" w:rsidP="00A66A19">
      <w:pPr>
        <w:autoSpaceDE w:val="0"/>
        <w:autoSpaceDN w:val="0"/>
        <w:adjustRightInd w:val="0"/>
        <w:rPr>
          <w:rFonts w:asciiTheme="minorHAnsi" w:hAnsiTheme="minorHAnsi" w:cstheme="minorHAnsi"/>
          <w:color w:val="000000"/>
          <w:sz w:val="22"/>
          <w:szCs w:val="22"/>
        </w:rPr>
      </w:pPr>
      <w:r w:rsidRPr="006B2609">
        <w:rPr>
          <w:rFonts w:asciiTheme="minorHAnsi" w:hAnsiTheme="minorHAnsi" w:cstheme="minorHAnsi"/>
          <w:color w:val="000000"/>
          <w:sz w:val="22"/>
          <w:szCs w:val="22"/>
        </w:rPr>
        <w:t xml:space="preserve">b) art. 108 ust. 1 pkt 4 ustawy, dotyczącej orzeczenia zakazu ubiegania się o zamówienie publiczne tytułem środka karnego; </w:t>
      </w:r>
    </w:p>
    <w:p w14:paraId="0B4203AB" w14:textId="77777777" w:rsidR="00A66A19" w:rsidRPr="006B2609" w:rsidRDefault="00A66A19" w:rsidP="00A66A19">
      <w:pPr>
        <w:autoSpaceDE w:val="0"/>
        <w:autoSpaceDN w:val="0"/>
        <w:adjustRightInd w:val="0"/>
        <w:rPr>
          <w:rFonts w:asciiTheme="minorHAnsi" w:hAnsiTheme="minorHAnsi" w:cstheme="minorHAnsi"/>
          <w:b/>
          <w:snapToGrid w:val="0"/>
          <w:sz w:val="22"/>
          <w:szCs w:val="22"/>
        </w:rPr>
      </w:pPr>
      <w:r w:rsidRPr="006B2609">
        <w:rPr>
          <w:rFonts w:asciiTheme="minorHAnsi" w:hAnsiTheme="minorHAnsi" w:cstheme="minorHAnsi"/>
          <w:color w:val="000000"/>
          <w:sz w:val="22"/>
          <w:szCs w:val="22"/>
        </w:rPr>
        <w:t xml:space="preserve">– sporządzonej nie wcześniej niż 6 miesięcy przed jej złożeniem. </w:t>
      </w:r>
      <w:r w:rsidRPr="006B2609">
        <w:rPr>
          <w:rFonts w:asciiTheme="minorHAnsi" w:hAnsiTheme="minorHAnsi" w:cstheme="minorHAnsi"/>
          <w:b/>
          <w:snapToGrid w:val="0"/>
          <w:sz w:val="22"/>
          <w:szCs w:val="22"/>
        </w:rPr>
        <w:t>– Załącznik nr 9.</w:t>
      </w:r>
    </w:p>
    <w:p w14:paraId="7E937276" w14:textId="77777777" w:rsidR="00A66A19" w:rsidRPr="006B2609" w:rsidRDefault="00A66A19" w:rsidP="00A66A19">
      <w:pPr>
        <w:autoSpaceDE w:val="0"/>
        <w:autoSpaceDN w:val="0"/>
        <w:adjustRightInd w:val="0"/>
        <w:rPr>
          <w:rFonts w:asciiTheme="minorHAnsi" w:hAnsiTheme="minorHAnsi" w:cstheme="minorHAnsi"/>
          <w:b/>
          <w:i/>
          <w:snapToGrid w:val="0"/>
          <w:color w:val="FF0000"/>
          <w:sz w:val="22"/>
          <w:szCs w:val="22"/>
        </w:rPr>
      </w:pPr>
    </w:p>
    <w:p w14:paraId="799B13AC" w14:textId="77777777"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6B2609">
        <w:rPr>
          <w:rFonts w:asciiTheme="minorHAnsi" w:hAnsiTheme="minorHAnsi" w:cstheme="minorHAnsi"/>
          <w:sz w:val="22"/>
          <w:szCs w:val="22"/>
        </w:rPr>
        <w:t xml:space="preserve">3. </w:t>
      </w:r>
      <w:r w:rsidRPr="006B2609">
        <w:rPr>
          <w:rFonts w:asciiTheme="minorHAnsi" w:hAnsiTheme="minorHAnsi" w:cstheme="minorHAnsi"/>
          <w:b/>
          <w:bCs/>
          <w:sz w:val="22"/>
          <w:szCs w:val="22"/>
        </w:rPr>
        <w:t>OŚWIADCZENIE WYKONAWCY, W ZAKRESIE ART. 108 UST. 1 PKT 5 USTAWY</w:t>
      </w:r>
      <w:r w:rsidRPr="006B2609">
        <w:rPr>
          <w:rFonts w:asciiTheme="minorHAnsi" w:hAnsiTheme="minorHAnsi" w:cstheme="minorHAnsi"/>
          <w:sz w:val="22"/>
          <w:szCs w:val="22"/>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B2609">
        <w:rPr>
          <w:rFonts w:asciiTheme="minorHAnsi" w:hAnsiTheme="minorHAnsi" w:cstheme="minorHAnsi"/>
          <w:b/>
          <w:snapToGrid w:val="0"/>
          <w:sz w:val="22"/>
          <w:szCs w:val="22"/>
        </w:rPr>
        <w:t>– Załącznik nr 10.</w:t>
      </w:r>
    </w:p>
    <w:p w14:paraId="4D4EA299" w14:textId="77777777" w:rsidR="00A66A19" w:rsidRPr="00430A07" w:rsidRDefault="00A66A19" w:rsidP="00A66A19">
      <w:pPr>
        <w:jc w:val="both"/>
        <w:rPr>
          <w:rFonts w:asciiTheme="minorHAnsi" w:hAnsiTheme="minorHAnsi" w:cstheme="minorHAnsi"/>
          <w:b/>
          <w:bCs/>
          <w:snapToGrid w:val="0"/>
          <w:sz w:val="22"/>
          <w:szCs w:val="22"/>
          <w:highlight w:val="yellow"/>
        </w:rPr>
      </w:pPr>
    </w:p>
    <w:p w14:paraId="6473841D" w14:textId="45B7C6AD" w:rsidR="00A66A19" w:rsidRPr="00430A07" w:rsidRDefault="00A66A19" w:rsidP="00430A07">
      <w:pPr>
        <w:autoSpaceDE w:val="0"/>
        <w:autoSpaceDN w:val="0"/>
        <w:adjustRightInd w:val="0"/>
        <w:spacing w:after="8"/>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 xml:space="preserve">4. </w:t>
      </w:r>
      <w:r w:rsidRPr="00430A07">
        <w:rPr>
          <w:rFonts w:asciiTheme="minorHAnsi" w:hAnsiTheme="minorHAnsi" w:cstheme="minorHAnsi"/>
          <w:b/>
          <w:color w:val="000000"/>
          <w:sz w:val="22"/>
          <w:szCs w:val="22"/>
        </w:rPr>
        <w:t xml:space="preserve">Zaświadczenie </w:t>
      </w:r>
      <w:r w:rsidRPr="00430A07">
        <w:rPr>
          <w:rFonts w:asciiTheme="minorHAnsi" w:hAnsiTheme="minorHAnsi" w:cstheme="minorHAnsi"/>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430A07">
        <w:rPr>
          <w:rFonts w:asciiTheme="minorHAnsi" w:hAnsiTheme="minorHAnsi" w:cstheme="minorHAnsi"/>
          <w:b/>
          <w:snapToGrid w:val="0"/>
          <w:sz w:val="22"/>
          <w:szCs w:val="22"/>
        </w:rPr>
        <w:t>– Załącznik nr 11.</w:t>
      </w:r>
    </w:p>
    <w:p w14:paraId="3EA02BEB" w14:textId="77777777" w:rsidR="00A66A19" w:rsidRPr="00430A07" w:rsidRDefault="00A66A19" w:rsidP="00A66A19">
      <w:pPr>
        <w:autoSpaceDE w:val="0"/>
        <w:autoSpaceDN w:val="0"/>
        <w:adjustRightInd w:val="0"/>
        <w:spacing w:after="8"/>
        <w:jc w:val="both"/>
        <w:rPr>
          <w:rFonts w:asciiTheme="minorHAnsi" w:hAnsiTheme="minorHAnsi" w:cstheme="minorHAnsi"/>
          <w:color w:val="000000"/>
          <w:sz w:val="22"/>
          <w:szCs w:val="22"/>
        </w:rPr>
      </w:pPr>
    </w:p>
    <w:p w14:paraId="21C1B8FB" w14:textId="7619CF96" w:rsidR="00A66A19" w:rsidRPr="00430A07" w:rsidRDefault="00A66A19" w:rsidP="00A66A19">
      <w:pPr>
        <w:autoSpaceDE w:val="0"/>
        <w:autoSpaceDN w:val="0"/>
        <w:adjustRightInd w:val="0"/>
        <w:jc w:val="both"/>
        <w:rPr>
          <w:rFonts w:asciiTheme="minorHAnsi" w:hAnsiTheme="minorHAnsi" w:cstheme="minorHAnsi"/>
          <w:b/>
          <w:snapToGrid w:val="0"/>
          <w:sz w:val="22"/>
          <w:szCs w:val="22"/>
        </w:rPr>
      </w:pPr>
      <w:r w:rsidRPr="00430A07">
        <w:rPr>
          <w:rFonts w:asciiTheme="minorHAnsi" w:hAnsiTheme="minorHAnsi" w:cstheme="minorHAnsi"/>
          <w:color w:val="000000"/>
          <w:sz w:val="22"/>
          <w:szCs w:val="22"/>
        </w:rPr>
        <w:t>5</w:t>
      </w:r>
      <w:r w:rsidRPr="00430A07">
        <w:rPr>
          <w:rFonts w:asciiTheme="minorHAnsi" w:hAnsiTheme="minorHAnsi" w:cstheme="minorHAnsi"/>
          <w:b/>
          <w:color w:val="000000"/>
          <w:sz w:val="22"/>
          <w:szCs w:val="22"/>
        </w:rPr>
        <w:t>. Zaświadczenie</w:t>
      </w:r>
      <w:r w:rsidRPr="00430A07">
        <w:rPr>
          <w:rFonts w:asciiTheme="minorHAnsi" w:hAnsiTheme="minorHAnsi" w:cstheme="minorHAnsi"/>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430A07">
        <w:rPr>
          <w:rFonts w:asciiTheme="minorHAnsi" w:hAnsiTheme="minorHAnsi" w:cstheme="minorHAnsi"/>
          <w:b/>
          <w:snapToGrid w:val="0"/>
          <w:sz w:val="22"/>
          <w:szCs w:val="22"/>
        </w:rPr>
        <w:t>– Załącznik nr 12.</w:t>
      </w:r>
    </w:p>
    <w:p w14:paraId="1FE22A29"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highlight w:val="yellow"/>
        </w:rPr>
      </w:pPr>
    </w:p>
    <w:p w14:paraId="42782A7B" w14:textId="77777777" w:rsidR="00A66A19" w:rsidRPr="00430A07" w:rsidRDefault="00A66A19" w:rsidP="00A66A19">
      <w:pPr>
        <w:autoSpaceDE w:val="0"/>
        <w:autoSpaceDN w:val="0"/>
        <w:adjustRightInd w:val="0"/>
        <w:spacing w:after="6"/>
        <w:jc w:val="both"/>
        <w:rPr>
          <w:rFonts w:asciiTheme="minorHAnsi" w:hAnsiTheme="minorHAnsi" w:cstheme="minorHAnsi"/>
          <w:color w:val="000000"/>
          <w:sz w:val="22"/>
          <w:szCs w:val="22"/>
        </w:rPr>
      </w:pPr>
      <w:r w:rsidRPr="00430A07">
        <w:rPr>
          <w:rFonts w:asciiTheme="minorHAnsi" w:hAnsiTheme="minorHAnsi" w:cstheme="minorHAnsi"/>
          <w:color w:val="000000"/>
          <w:sz w:val="22"/>
          <w:szCs w:val="22"/>
        </w:rPr>
        <w:t xml:space="preserve">6. </w:t>
      </w:r>
      <w:r w:rsidRPr="00430A07">
        <w:rPr>
          <w:rFonts w:asciiTheme="minorHAnsi" w:hAnsiTheme="minorHAnsi" w:cstheme="minorHAnsi"/>
          <w:b/>
          <w:color w:val="000000"/>
          <w:sz w:val="22"/>
          <w:szCs w:val="22"/>
        </w:rPr>
        <w:t>Odpis lub informacja</w:t>
      </w:r>
      <w:r w:rsidRPr="00430A07">
        <w:rPr>
          <w:rFonts w:asciiTheme="minorHAnsi" w:hAnsiTheme="minorHAnsi" w:cstheme="minorHAnsi"/>
          <w:color w:val="000000"/>
          <w:sz w:val="22"/>
          <w:szCs w:val="22"/>
        </w:rPr>
        <w:t xml:space="preserve"> z Krajowego Rejestru Sądowego lub z Centralnej Ewidencji i Informacji </w:t>
      </w:r>
      <w:r w:rsidRPr="00430A07">
        <w:rPr>
          <w:rFonts w:asciiTheme="minorHAnsi" w:hAnsiTheme="minorHAnsi" w:cstheme="minorHAnsi"/>
          <w:color w:val="000000"/>
          <w:sz w:val="22"/>
          <w:szCs w:val="22"/>
        </w:rPr>
        <w:br/>
        <w:t xml:space="preserve">o Działalności Gospodarczej, w zakresie art. 109 ust. 1 pkt 4 ustawy, sporządzonych nie wcześniej </w:t>
      </w:r>
      <w:r w:rsidRPr="00430A07">
        <w:rPr>
          <w:rFonts w:asciiTheme="minorHAnsi" w:hAnsiTheme="minorHAnsi" w:cstheme="minorHAnsi"/>
          <w:color w:val="000000"/>
          <w:sz w:val="22"/>
          <w:szCs w:val="22"/>
        </w:rPr>
        <w:br/>
        <w:t xml:space="preserve">niż 3 miesiące przed jej złożeniem, jeżeli odrębne przepisy wymagają wpisu do rejestru lub ewidencji; </w:t>
      </w:r>
    </w:p>
    <w:p w14:paraId="17028462" w14:textId="77777777" w:rsidR="00A66A19" w:rsidRPr="00430A07" w:rsidRDefault="00A66A19" w:rsidP="00A66A19">
      <w:pPr>
        <w:autoSpaceDE w:val="0"/>
        <w:autoSpaceDN w:val="0"/>
        <w:adjustRightInd w:val="0"/>
        <w:spacing w:after="1"/>
        <w:jc w:val="both"/>
        <w:rPr>
          <w:rFonts w:asciiTheme="minorHAnsi" w:hAnsiTheme="minorHAnsi" w:cstheme="minorHAnsi"/>
          <w:b/>
          <w:snapToGrid w:val="0"/>
          <w:sz w:val="22"/>
          <w:szCs w:val="22"/>
        </w:rPr>
      </w:pPr>
      <w:r w:rsidRPr="00430A07">
        <w:rPr>
          <w:rFonts w:asciiTheme="minorHAnsi" w:hAnsiTheme="minorHAnsi" w:cstheme="minorHAnsi"/>
          <w:b/>
          <w:snapToGrid w:val="0"/>
          <w:sz w:val="22"/>
          <w:szCs w:val="22"/>
        </w:rPr>
        <w:t>– Załącznik nr 13.</w:t>
      </w:r>
    </w:p>
    <w:p w14:paraId="6C84530C" w14:textId="77777777" w:rsidR="00A66A19" w:rsidRPr="00430A07" w:rsidRDefault="00A66A19" w:rsidP="00A66A19">
      <w:pPr>
        <w:autoSpaceDE w:val="0"/>
        <w:autoSpaceDN w:val="0"/>
        <w:adjustRightInd w:val="0"/>
        <w:jc w:val="both"/>
        <w:rPr>
          <w:rFonts w:asciiTheme="minorHAnsi" w:hAnsiTheme="minorHAnsi" w:cstheme="minorHAnsi"/>
          <w:sz w:val="22"/>
          <w:szCs w:val="22"/>
        </w:rPr>
      </w:pPr>
      <w:r w:rsidRPr="00430A07">
        <w:rPr>
          <w:rFonts w:asciiTheme="minorHAnsi" w:hAnsiTheme="minorHAnsi" w:cstheme="minorHAnsi"/>
          <w:b/>
          <w:sz w:val="22"/>
          <w:szCs w:val="22"/>
        </w:rPr>
        <w:t>2)Dokumenty od wykonawców zagranicznych.</w:t>
      </w:r>
      <w:r w:rsidRPr="00430A07">
        <w:rPr>
          <w:rFonts w:asciiTheme="minorHAnsi" w:hAnsiTheme="minorHAnsi" w:cstheme="minorHAnsi"/>
          <w:sz w:val="22"/>
          <w:szCs w:val="22"/>
        </w:rPr>
        <w:t xml:space="preserve">  Jeżeli wykonawca ma siedzibę lub miejsce zamieszkania poza granicami Rzeczypospolitej Polskiej, zamiast:</w:t>
      </w:r>
    </w:p>
    <w:p w14:paraId="2B72EF98"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a)informacji z Krajowego Rejestru Karnego, o której mowa w pkt. 1) ppkt.2. rozdz. IX- składa informację </w:t>
      </w:r>
      <w:r w:rsidRPr="00430A07">
        <w:rPr>
          <w:rFonts w:asciiTheme="minorHAnsi" w:hAnsiTheme="minorHAnsi" w:cstheme="minorHAnsi"/>
          <w:sz w:val="22"/>
          <w:szCs w:val="22"/>
        </w:rPr>
        <w:b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ppkt. 2.; </w:t>
      </w:r>
    </w:p>
    <w:p w14:paraId="735E53FC" w14:textId="77777777" w:rsidR="00A66A19" w:rsidRPr="00430A07" w:rsidRDefault="00A66A19" w:rsidP="00A66A19">
      <w:pPr>
        <w:tabs>
          <w:tab w:val="left" w:pos="1701"/>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b) zaświadczenia, o którym mowa w pkt. 1) ppkt.4, zaświadczenia albo innego dokumentu potwierdzającego, że wykonawca nie zalega z opłacaniem składek na ubezpieczenia społeczne lub zdrowotne, o których mowa w pkt. 1) ppkt.5, lub odpisu albo informacji z Krajowego Rejestru Sądowego lub z Centralnej Ewidencji i Informacji o Działalności Gospodarczej, o których mowa w pkt. 1 ppkt. 6. - składa dokument lub dokumenty wystawione w kraju, w którym wykonawca ma siedzibę lub miejsce zamieszkania, potwierdzające odpowiednio, że: </w:t>
      </w:r>
    </w:p>
    <w:p w14:paraId="04C8EC7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naruszył obowiązków dotyczących płatności podatków, opłat lub składek na ubezpieczenie społeczne lub zdrowotne, </w:t>
      </w:r>
    </w:p>
    <w:p w14:paraId="2B24B699"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7DE0DA" w14:textId="77777777" w:rsidR="00A66A19" w:rsidRPr="00430A07" w:rsidRDefault="00A66A19" w:rsidP="00A66A19">
      <w:pPr>
        <w:tabs>
          <w:tab w:val="left" w:pos="2127"/>
        </w:tabs>
        <w:autoSpaceDE w:val="0"/>
        <w:autoSpaceDN w:val="0"/>
        <w:adjustRightInd w:val="0"/>
        <w:spacing w:after="120" w:line="312" w:lineRule="auto"/>
        <w:jc w:val="both"/>
        <w:rPr>
          <w:rFonts w:asciiTheme="minorHAnsi" w:hAnsiTheme="minorHAnsi" w:cstheme="minorHAnsi"/>
          <w:sz w:val="22"/>
          <w:szCs w:val="22"/>
        </w:rPr>
      </w:pPr>
      <w:r w:rsidRPr="00430A07">
        <w:rPr>
          <w:rFonts w:asciiTheme="minorHAnsi" w:hAnsiTheme="minorHAnsi" w:cstheme="minorHAnsi"/>
          <w:sz w:val="22"/>
          <w:szCs w:val="22"/>
        </w:rPr>
        <w:t>c) Dokument, o którym mowa w a), powinien być wystawiony nie wcześniej niż 6 miesięcy przed jego złożeniem.  Dokumenty, o których mowa w b), powinny być wystawione nie wcześniej niż 3 miesiące przed ich złożeniem.</w:t>
      </w:r>
    </w:p>
    <w:p w14:paraId="0A27D9CC" w14:textId="77777777" w:rsidR="00A66A19" w:rsidRPr="00430A07" w:rsidRDefault="00A66A19" w:rsidP="00A66A19">
      <w:pPr>
        <w:tabs>
          <w:tab w:val="left" w:pos="1276"/>
          <w:tab w:val="left" w:pos="2268"/>
        </w:tabs>
        <w:autoSpaceDE w:val="0"/>
        <w:autoSpaceDN w:val="0"/>
        <w:adjustRightInd w:val="0"/>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3)Jeżeli w kraju,</w:t>
      </w:r>
      <w:r w:rsidRPr="00430A07">
        <w:rPr>
          <w:rFonts w:asciiTheme="minorHAnsi" w:hAnsiTheme="minorHAnsi" w:cstheme="minorHAnsi"/>
          <w:sz w:val="22"/>
          <w:szCs w:val="22"/>
        </w:rPr>
        <w:t xml:space="preserve"> w którym wykonawca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ppkt. c) stosuje się.</w:t>
      </w:r>
    </w:p>
    <w:p w14:paraId="35DB2F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sz w:val="22"/>
          <w:szCs w:val="22"/>
        </w:rPr>
        <w:t xml:space="preserve">4) Zamawiający </w:t>
      </w:r>
      <w:r w:rsidRPr="00430A07">
        <w:rPr>
          <w:rFonts w:asciiTheme="minorHAnsi" w:hAnsiTheme="minorHAnsi" w:cstheme="minorHAnsi"/>
          <w:b/>
          <w:sz w:val="22"/>
          <w:szCs w:val="22"/>
          <w:u w:val="single"/>
        </w:rPr>
        <w:t>żąda</w:t>
      </w:r>
      <w:r w:rsidRPr="00430A07">
        <w:rPr>
          <w:rFonts w:asciiTheme="minorHAnsi" w:hAnsiTheme="minorHAnsi" w:cstheme="minorHAnsi"/>
          <w:sz w:val="22"/>
          <w:szCs w:val="22"/>
        </w:rPr>
        <w:t xml:space="preserve"> od wykonawcy, </w:t>
      </w:r>
      <w:r w:rsidRPr="00430A07">
        <w:rPr>
          <w:rFonts w:asciiTheme="minorHAnsi" w:hAnsiTheme="minorHAnsi" w:cstheme="minorHAnsi"/>
          <w:b/>
          <w:sz w:val="22"/>
          <w:szCs w:val="22"/>
        </w:rPr>
        <w:t>który polega na zdolnościach technicznych lub zawodowych lub sytuacji finansowej lub ekonomiczne</w:t>
      </w:r>
      <w:r w:rsidRPr="00430A07">
        <w:rPr>
          <w:rFonts w:asciiTheme="minorHAnsi" w:hAnsiTheme="minorHAnsi" w:cstheme="minorHAnsi"/>
          <w:sz w:val="22"/>
          <w:szCs w:val="22"/>
        </w:rPr>
        <w:t xml:space="preserve">j </w:t>
      </w:r>
      <w:r w:rsidRPr="00430A07">
        <w:rPr>
          <w:rFonts w:asciiTheme="minorHAnsi" w:hAnsiTheme="minorHAnsi" w:cstheme="minorHAnsi"/>
          <w:b/>
          <w:sz w:val="22"/>
          <w:szCs w:val="22"/>
        </w:rPr>
        <w:t>podmiotów udostępniających zasoby</w:t>
      </w:r>
      <w:r w:rsidRPr="00430A07">
        <w:rPr>
          <w:rFonts w:asciiTheme="minorHAnsi" w:hAnsiTheme="minorHAnsi" w:cstheme="minorHAnsi"/>
          <w:sz w:val="22"/>
          <w:szCs w:val="22"/>
        </w:rPr>
        <w:t xml:space="preserve"> na zasadach określonych w art. 118 Pzp, przedstawienia podmiotowych środków dowodowych, o których mowa:</w:t>
      </w:r>
    </w:p>
    <w:p w14:paraId="34B3FA57"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informacji z Krajowego Rejestru Karnego, o której mowa w pkt. 1) ppkt.1.</w:t>
      </w:r>
    </w:p>
    <w:p w14:paraId="7797BE5C"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 xml:space="preserve">- </w:t>
      </w:r>
      <w:r w:rsidRPr="00430A07">
        <w:rPr>
          <w:rFonts w:asciiTheme="minorHAnsi" w:hAnsiTheme="minorHAnsi" w:cstheme="minorHAnsi"/>
          <w:color w:val="000000"/>
          <w:sz w:val="22"/>
          <w:szCs w:val="22"/>
        </w:rPr>
        <w:t xml:space="preserve">zaświadczenie właściwego naczelnika urzędu skarbowego, </w:t>
      </w:r>
      <w:r w:rsidRPr="00430A07">
        <w:rPr>
          <w:rFonts w:asciiTheme="minorHAnsi" w:hAnsiTheme="minorHAnsi" w:cstheme="minorHAnsi"/>
          <w:sz w:val="22"/>
          <w:szCs w:val="22"/>
        </w:rPr>
        <w:t xml:space="preserve">o której mowa w pkt. 1) ppkt.3. </w:t>
      </w:r>
    </w:p>
    <w:p w14:paraId="136EB8B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xml:space="preserve">- zaświadczenie Zakładu Ubezpieczeń Społecznych, </w:t>
      </w:r>
      <w:r w:rsidRPr="00430A07">
        <w:rPr>
          <w:rFonts w:asciiTheme="minorHAnsi" w:hAnsiTheme="minorHAnsi" w:cstheme="minorHAnsi"/>
          <w:sz w:val="22"/>
          <w:szCs w:val="22"/>
        </w:rPr>
        <w:t>o której mowa w pkt. 1) ppkt.5.</w:t>
      </w:r>
    </w:p>
    <w:p w14:paraId="19B06673"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color w:val="000000"/>
          <w:sz w:val="22"/>
          <w:szCs w:val="22"/>
        </w:rPr>
        <w:t>- odpis lub informacja z Krajowego Rejestru Sądowego,</w:t>
      </w:r>
      <w:r w:rsidRPr="00430A07">
        <w:rPr>
          <w:rFonts w:asciiTheme="minorHAnsi" w:hAnsiTheme="minorHAnsi" w:cstheme="minorHAnsi"/>
          <w:sz w:val="22"/>
          <w:szCs w:val="22"/>
        </w:rPr>
        <w:t xml:space="preserve"> o której mowa w pkt. 1) ppkt.6.</w:t>
      </w:r>
    </w:p>
    <w:p w14:paraId="1F56FED4"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sz w:val="22"/>
          <w:szCs w:val="22"/>
        </w:rPr>
        <w:t>dotyczących tych podmiotów, potwierdzających, że nie zachodzą wobec tych podmiotów podstawy wykluczenia z postępowania.</w:t>
      </w:r>
    </w:p>
    <w:p w14:paraId="677AD591" w14:textId="77777777" w:rsidR="00A66A19" w:rsidRPr="00430A07" w:rsidRDefault="00A66A19" w:rsidP="00A66A19">
      <w:pPr>
        <w:tabs>
          <w:tab w:val="left" w:pos="1276"/>
        </w:tabs>
        <w:spacing w:line="312" w:lineRule="auto"/>
        <w:jc w:val="both"/>
        <w:rPr>
          <w:rFonts w:asciiTheme="minorHAnsi" w:hAnsiTheme="minorHAnsi" w:cstheme="minorHAnsi"/>
          <w:sz w:val="22"/>
          <w:szCs w:val="22"/>
        </w:rPr>
      </w:pPr>
      <w:r w:rsidRPr="00430A07">
        <w:rPr>
          <w:rFonts w:asciiTheme="minorHAnsi" w:hAnsiTheme="minorHAnsi" w:cstheme="minorHAnsi"/>
          <w:b/>
          <w:bCs/>
          <w:sz w:val="22"/>
          <w:szCs w:val="22"/>
        </w:rPr>
        <w:t>5)</w:t>
      </w:r>
      <w:r w:rsidRPr="00430A07">
        <w:rPr>
          <w:rFonts w:asciiTheme="minorHAnsi" w:hAnsiTheme="minorHAnsi" w:cstheme="minorHAnsi"/>
          <w:bCs/>
          <w:sz w:val="22"/>
          <w:szCs w:val="22"/>
        </w:rPr>
        <w:t xml:space="preserve"> </w:t>
      </w:r>
      <w:r w:rsidRPr="00430A07">
        <w:rPr>
          <w:rFonts w:asciiTheme="minorHAnsi" w:hAnsiTheme="minorHAnsi" w:cstheme="minorHAnsi"/>
          <w:sz w:val="22"/>
          <w:szCs w:val="22"/>
        </w:rPr>
        <w:t>Do podmiotów udostępniających zasoby na zasadach określonych w art.118 ustawy oraz podwykonawców niebędących podmiotami udostępniającymi zasoby na tych zasadach, mających siedzibę lub miejsce zamieszkania poza terytorium Rzeczypospolitej Polskiej, przepis pkt. 2) stosuje się odpowiednio.</w:t>
      </w:r>
    </w:p>
    <w:p w14:paraId="60E50383" w14:textId="63CAB4AC" w:rsidR="00A66A19" w:rsidRPr="00430A07" w:rsidRDefault="00A66A19" w:rsidP="00F84E53">
      <w:pPr>
        <w:tabs>
          <w:tab w:val="left" w:pos="2127"/>
        </w:tabs>
        <w:autoSpaceDE w:val="0"/>
        <w:autoSpaceDN w:val="0"/>
        <w:adjustRightInd w:val="0"/>
        <w:spacing w:line="276" w:lineRule="auto"/>
        <w:jc w:val="both"/>
        <w:rPr>
          <w:rFonts w:asciiTheme="minorHAnsi" w:eastAsia="Calibri" w:hAnsiTheme="minorHAnsi" w:cstheme="minorHAnsi"/>
          <w:b/>
          <w:color w:val="FF0000"/>
          <w:sz w:val="22"/>
          <w:szCs w:val="22"/>
          <w:highlight w:val="lightGray"/>
          <w:lang w:eastAsia="en-US"/>
        </w:rPr>
      </w:pPr>
    </w:p>
    <w:p w14:paraId="20A03816" w14:textId="77777777" w:rsidR="00C60D68" w:rsidRPr="00430A07" w:rsidRDefault="00C60D68" w:rsidP="00C60D68">
      <w:pPr>
        <w:tabs>
          <w:tab w:val="num" w:pos="1440"/>
          <w:tab w:val="num" w:pos="1800"/>
        </w:tabs>
        <w:jc w:val="both"/>
        <w:rPr>
          <w:rFonts w:asciiTheme="minorHAnsi" w:hAnsiTheme="minorHAnsi" w:cstheme="minorHAnsi"/>
          <w:b/>
          <w:color w:val="FF0000"/>
          <w:sz w:val="22"/>
          <w:szCs w:val="22"/>
        </w:rPr>
      </w:pPr>
      <w:r w:rsidRPr="00430A07">
        <w:rPr>
          <w:rFonts w:asciiTheme="minorHAnsi" w:hAnsiTheme="minorHAnsi" w:cstheme="minorHAnsi"/>
          <w:b/>
          <w:color w:val="FF0000"/>
          <w:sz w:val="22"/>
          <w:szCs w:val="22"/>
        </w:rPr>
        <w:t xml:space="preserve">II. Dokumenty lub oświadczenia, jakich żąda zamawiający od wykonawcy, </w:t>
      </w:r>
      <w:r w:rsidRPr="00430A07">
        <w:rPr>
          <w:rFonts w:asciiTheme="minorHAnsi" w:hAnsiTheme="minorHAnsi" w:cstheme="minorHAnsi"/>
          <w:b/>
          <w:color w:val="FF0000"/>
          <w:sz w:val="22"/>
          <w:szCs w:val="22"/>
          <w:u w:val="single"/>
        </w:rPr>
        <w:t>w celu potwierdzenia spełniania przez wykonawcę warunków udziału w postępowaniu.</w:t>
      </w:r>
    </w:p>
    <w:p w14:paraId="3D9455F8" w14:textId="77777777"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t>
      </w:r>
      <w:r w:rsidRPr="00430A07">
        <w:rPr>
          <w:rFonts w:asciiTheme="minorHAnsi" w:hAnsiTheme="minorHAnsi" w:cstheme="minorHAnsi"/>
          <w:b/>
          <w:color w:val="000000"/>
          <w:sz w:val="22"/>
          <w:szCs w:val="22"/>
        </w:rPr>
        <w:t>zdolności do występowania w obrocie gospodarczym</w:t>
      </w:r>
      <w:r w:rsidRPr="00430A07">
        <w:rPr>
          <w:rFonts w:asciiTheme="minorHAnsi" w:hAnsiTheme="minorHAnsi" w:cstheme="minorHAnsi"/>
          <w:color w:val="000000"/>
          <w:sz w:val="22"/>
          <w:szCs w:val="22"/>
        </w:rPr>
        <w:t xml:space="preserve">, zamawiający żąda od wykonawcy prowadzącego działalność gospodarczą lub zawodową dokumentu </w:t>
      </w:r>
      <w:r w:rsidRPr="00430A07">
        <w:rPr>
          <w:rFonts w:asciiTheme="minorHAnsi" w:hAnsiTheme="minorHAnsi" w:cstheme="minorHAnsi"/>
          <w:sz w:val="22"/>
          <w:szCs w:val="22"/>
        </w:rPr>
        <w:t>potwierdzającego, że jest wpisany do jednego z rejestrów zawodowych lub handlowych, prowadzonych w kraju, w którym ma siedzibę lub miejsce zamieszkania, wystawionego nie wcześniej niż 6 miesięcy przed jego złożeniem.</w:t>
      </w:r>
      <w:r w:rsidRPr="00430A07">
        <w:rPr>
          <w:rFonts w:asciiTheme="minorHAnsi" w:hAnsiTheme="minorHAnsi" w:cstheme="minorHAnsi"/>
          <w:b/>
          <w:i/>
          <w:sz w:val="22"/>
          <w:szCs w:val="22"/>
        </w:rPr>
        <w:t xml:space="preserve"> </w:t>
      </w:r>
      <w:r w:rsidRPr="00430A07">
        <w:rPr>
          <w:rFonts w:asciiTheme="minorHAnsi" w:hAnsiTheme="minorHAnsi" w:cstheme="minorHAnsi"/>
          <w:i/>
          <w:sz w:val="22"/>
          <w:szCs w:val="22"/>
        </w:rPr>
        <w:t>- nie dotyczy</w:t>
      </w:r>
    </w:p>
    <w:p w14:paraId="7EB2EAD9" w14:textId="77777777" w:rsidR="00C60D68" w:rsidRPr="00430A07" w:rsidRDefault="00C60D68" w:rsidP="00C60D68">
      <w:pPr>
        <w:tabs>
          <w:tab w:val="num" w:pos="1440"/>
          <w:tab w:val="num" w:pos="1800"/>
        </w:tabs>
        <w:jc w:val="both"/>
        <w:rPr>
          <w:rFonts w:asciiTheme="minorHAnsi" w:hAnsiTheme="minorHAnsi" w:cstheme="minorHAnsi"/>
          <w:sz w:val="22"/>
          <w:szCs w:val="22"/>
        </w:rPr>
      </w:pPr>
    </w:p>
    <w:p w14:paraId="30E88C48" w14:textId="16073AB3" w:rsidR="00C60D68" w:rsidRPr="00430A07" w:rsidRDefault="00C60D68" w:rsidP="00C60D68">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dotyczących wymaganych </w:t>
      </w:r>
      <w:r w:rsidRPr="00430A07">
        <w:rPr>
          <w:rFonts w:asciiTheme="minorHAnsi" w:hAnsiTheme="minorHAnsi" w:cstheme="minorHAnsi"/>
          <w:b/>
          <w:color w:val="000000"/>
          <w:sz w:val="22"/>
          <w:szCs w:val="22"/>
        </w:rPr>
        <w:t xml:space="preserve">uprawnień do prowadzenia określonej działalności gospodarczej lub </w:t>
      </w:r>
      <w:r w:rsidRPr="00430A07">
        <w:rPr>
          <w:rFonts w:asciiTheme="minorHAnsi" w:hAnsiTheme="minorHAnsi" w:cstheme="minorHAnsi"/>
          <w:b/>
          <w:sz w:val="22"/>
          <w:szCs w:val="22"/>
        </w:rPr>
        <w:t>zawodowej</w:t>
      </w:r>
      <w:r w:rsidRPr="00430A07">
        <w:rPr>
          <w:rFonts w:asciiTheme="minorHAnsi" w:hAnsiTheme="minorHAnsi" w:cstheme="minorHAnsi"/>
          <w:sz w:val="22"/>
          <w:szCs w:val="22"/>
        </w:rPr>
        <w:t>, zamawiający żąda zezwolenia, licencji, koncesji lub wpisu do rejestru działalności regulowanej.</w:t>
      </w:r>
      <w:r w:rsidR="00430A07">
        <w:rPr>
          <w:rFonts w:asciiTheme="minorHAnsi" w:hAnsiTheme="minorHAnsi" w:cstheme="minorHAnsi"/>
          <w:sz w:val="22"/>
          <w:szCs w:val="22"/>
        </w:rPr>
        <w:br/>
      </w:r>
      <w:r w:rsidRPr="00430A07">
        <w:rPr>
          <w:rFonts w:asciiTheme="minorHAnsi" w:hAnsiTheme="minorHAnsi" w:cstheme="minorHAnsi"/>
          <w:i/>
          <w:sz w:val="22"/>
          <w:szCs w:val="22"/>
        </w:rPr>
        <w:t xml:space="preserve"> - nie dotyczy</w:t>
      </w:r>
    </w:p>
    <w:p w14:paraId="645A6CF6" w14:textId="77777777" w:rsidR="00C60D68" w:rsidRPr="00430A07" w:rsidRDefault="00C60D68" w:rsidP="00C60D68">
      <w:pPr>
        <w:autoSpaceDE w:val="0"/>
        <w:autoSpaceDN w:val="0"/>
        <w:adjustRightInd w:val="0"/>
        <w:jc w:val="both"/>
        <w:rPr>
          <w:rFonts w:asciiTheme="minorHAnsi" w:hAnsiTheme="minorHAnsi" w:cstheme="minorHAnsi"/>
          <w:i/>
          <w:sz w:val="22"/>
          <w:szCs w:val="22"/>
        </w:rPr>
      </w:pPr>
    </w:p>
    <w:p w14:paraId="01C63EDD" w14:textId="2765CBE9" w:rsidR="00C60D68" w:rsidRDefault="00C60D68" w:rsidP="00430A07">
      <w:pPr>
        <w:tabs>
          <w:tab w:val="num" w:pos="1440"/>
          <w:tab w:val="num" w:pos="1800"/>
        </w:tabs>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sytuacji ekonomicznej lub finansowej</w:t>
      </w:r>
      <w:r w:rsidRPr="00430A07">
        <w:rPr>
          <w:rFonts w:asciiTheme="minorHAnsi" w:hAnsiTheme="minorHAnsi" w:cstheme="minorHAnsi"/>
          <w:color w:val="000000"/>
          <w:sz w:val="22"/>
          <w:szCs w:val="22"/>
        </w:rPr>
        <w:t xml:space="preserve"> zamawiający żąda, w szczególności, następujących podmiotowych środków dowodowych:</w:t>
      </w:r>
      <w:r w:rsidR="00430A07">
        <w:rPr>
          <w:rFonts w:asciiTheme="minorHAnsi" w:hAnsiTheme="minorHAnsi" w:cstheme="minorHAnsi"/>
          <w:color w:val="000000"/>
          <w:sz w:val="22"/>
          <w:szCs w:val="22"/>
        </w:rPr>
        <w:t xml:space="preserve"> </w:t>
      </w:r>
      <w:r w:rsidRPr="00430A07">
        <w:rPr>
          <w:rFonts w:asciiTheme="minorHAnsi" w:hAnsiTheme="minorHAnsi" w:cstheme="minorHAnsi"/>
          <w:i/>
          <w:sz w:val="22"/>
          <w:szCs w:val="22"/>
        </w:rPr>
        <w:t>- nie dotyczy</w:t>
      </w:r>
    </w:p>
    <w:p w14:paraId="074C819D" w14:textId="18EB935D" w:rsidR="00430A07" w:rsidRDefault="00430A07" w:rsidP="00430A07">
      <w:pPr>
        <w:tabs>
          <w:tab w:val="num" w:pos="1440"/>
          <w:tab w:val="num" w:pos="1800"/>
        </w:tabs>
        <w:jc w:val="both"/>
        <w:rPr>
          <w:rFonts w:asciiTheme="minorHAnsi" w:hAnsiTheme="minorHAnsi" w:cstheme="minorHAnsi"/>
          <w:i/>
          <w:sz w:val="22"/>
          <w:szCs w:val="22"/>
        </w:rPr>
      </w:pPr>
    </w:p>
    <w:p w14:paraId="20810372" w14:textId="77777777" w:rsidR="006B2609" w:rsidRPr="00430A07" w:rsidRDefault="006B2609" w:rsidP="00430A07">
      <w:pPr>
        <w:tabs>
          <w:tab w:val="num" w:pos="1440"/>
          <w:tab w:val="num" w:pos="1800"/>
        </w:tabs>
        <w:jc w:val="both"/>
        <w:rPr>
          <w:rFonts w:asciiTheme="minorHAnsi" w:hAnsiTheme="minorHAnsi" w:cstheme="minorHAnsi"/>
          <w:i/>
          <w:sz w:val="22"/>
          <w:szCs w:val="22"/>
        </w:rPr>
      </w:pPr>
    </w:p>
    <w:p w14:paraId="2D666028" w14:textId="77777777" w:rsidR="00C60D68" w:rsidRPr="00430A07" w:rsidRDefault="00C60D68" w:rsidP="00C60D68">
      <w:pPr>
        <w:keepNext/>
        <w:spacing w:before="60" w:after="60"/>
        <w:jc w:val="both"/>
        <w:rPr>
          <w:rFonts w:asciiTheme="minorHAnsi" w:hAnsiTheme="minorHAnsi" w:cstheme="minorHAnsi"/>
          <w:i/>
          <w:sz w:val="22"/>
          <w:szCs w:val="22"/>
        </w:rPr>
      </w:pPr>
      <w:r w:rsidRPr="00430A07">
        <w:rPr>
          <w:rFonts w:asciiTheme="minorHAnsi" w:hAnsiTheme="minorHAnsi" w:cstheme="minorHAnsi"/>
          <w:sz w:val="22"/>
          <w:szCs w:val="22"/>
        </w:rPr>
        <w:t>Zgodnie z Rozporządzeniem Ministra Rozwoju, Pracy i Technologii w sprawie podmiotowych środków dowodowych oraz innych dokumentów lub oświadczeń, jakich może żądać zamawiający od wykonawcy z dnia 23 grudnia 2020 r. (Dz.U. z 2020 r. poz. 2415), w</w:t>
      </w:r>
      <w:r w:rsidRPr="00430A07">
        <w:rPr>
          <w:rFonts w:asciiTheme="minorHAnsi" w:hAnsiTheme="minorHAnsi" w:cstheme="minorHAnsi"/>
          <w:color w:val="000000"/>
          <w:sz w:val="22"/>
          <w:szCs w:val="22"/>
        </w:rPr>
        <w:t xml:space="preserve"> celu potwierdzenia spełniania przez wykonawcę warunków udziału w postępowaniu lub kryteriów selekcji dotyczących </w:t>
      </w:r>
      <w:r w:rsidRPr="00430A07">
        <w:rPr>
          <w:rFonts w:asciiTheme="minorHAnsi" w:hAnsiTheme="minorHAnsi" w:cstheme="minorHAnsi"/>
          <w:b/>
          <w:color w:val="000000"/>
          <w:sz w:val="22"/>
          <w:szCs w:val="22"/>
        </w:rPr>
        <w:t>zdolności technicznej lub zawodowej</w:t>
      </w:r>
      <w:r w:rsidRPr="00430A07">
        <w:rPr>
          <w:rFonts w:asciiTheme="minorHAnsi" w:hAnsiTheme="minorHAnsi" w:cstheme="minorHAnsi"/>
          <w:color w:val="000000"/>
          <w:sz w:val="22"/>
          <w:szCs w:val="22"/>
        </w:rPr>
        <w:t>, zamawiający żąda, w zależności od charakteru, znaczenia, przeznaczenia lub zakresu robót budowlanych, dostaw lub usług, następujących podmiotowych środków dowodowych:</w:t>
      </w:r>
      <w:r w:rsidRPr="00430A07">
        <w:rPr>
          <w:rFonts w:asciiTheme="minorHAnsi" w:hAnsiTheme="minorHAnsi" w:cstheme="minorHAnsi"/>
          <w:i/>
          <w:sz w:val="22"/>
          <w:szCs w:val="22"/>
        </w:rPr>
        <w:t xml:space="preserve"> - nie dotyczy</w:t>
      </w:r>
    </w:p>
    <w:p w14:paraId="7282279D" w14:textId="77777777" w:rsidR="00A66A19" w:rsidRPr="00430A07" w:rsidRDefault="00A66A19" w:rsidP="00C60D68">
      <w:pPr>
        <w:tabs>
          <w:tab w:val="left" w:pos="2127"/>
        </w:tabs>
        <w:autoSpaceDE w:val="0"/>
        <w:autoSpaceDN w:val="0"/>
        <w:adjustRightInd w:val="0"/>
        <w:spacing w:line="276" w:lineRule="auto"/>
        <w:ind w:firstLine="708"/>
        <w:jc w:val="both"/>
        <w:rPr>
          <w:rFonts w:asciiTheme="minorHAnsi" w:eastAsia="Calibri" w:hAnsiTheme="minorHAnsi" w:cstheme="minorHAnsi"/>
          <w:b/>
          <w:color w:val="FF0000"/>
          <w:sz w:val="22"/>
          <w:szCs w:val="22"/>
          <w:highlight w:val="lightGray"/>
          <w:lang w:eastAsia="en-US"/>
        </w:rPr>
      </w:pPr>
    </w:p>
    <w:p w14:paraId="6DBAFD24" w14:textId="3E00180A" w:rsidR="00402B4E" w:rsidRPr="00430A07" w:rsidRDefault="00395006" w:rsidP="00395006">
      <w:pPr>
        <w:autoSpaceDE w:val="0"/>
        <w:autoSpaceDN w:val="0"/>
        <w:adjustRightInd w:val="0"/>
        <w:spacing w:after="1"/>
        <w:jc w:val="both"/>
        <w:rPr>
          <w:rFonts w:asciiTheme="minorHAnsi" w:eastAsia="Calibri" w:hAnsiTheme="minorHAnsi" w:cstheme="minorHAnsi"/>
          <w:b/>
          <w:sz w:val="22"/>
          <w:szCs w:val="22"/>
          <w:lang w:eastAsia="en-US"/>
        </w:rPr>
      </w:pPr>
      <w:r w:rsidRPr="00430A07">
        <w:rPr>
          <w:rFonts w:asciiTheme="minorHAnsi" w:eastAsia="Calibri" w:hAnsiTheme="minorHAnsi" w:cstheme="minorHAnsi"/>
          <w:b/>
          <w:sz w:val="22"/>
          <w:szCs w:val="22"/>
          <w:lang w:eastAsia="en-US"/>
        </w:rPr>
        <w:t xml:space="preserve">INFORMACJE OGÓLNE DOTYCZĄCE ZŁOŻENIA PODMIOTOWYCH ŚRODKÓW DOWODOWYCH </w:t>
      </w:r>
    </w:p>
    <w:p w14:paraId="6FF697EF" w14:textId="1CC42D16" w:rsidR="007413B8" w:rsidRDefault="00395006" w:rsidP="00015E9B">
      <w:pPr>
        <w:pStyle w:val="Akapitzlist"/>
        <w:numPr>
          <w:ilvl w:val="0"/>
          <w:numId w:val="28"/>
        </w:numPr>
        <w:autoSpaceDE w:val="0"/>
        <w:autoSpaceDN w:val="0"/>
        <w:adjustRightInd w:val="0"/>
        <w:spacing w:after="1"/>
        <w:ind w:left="284" w:hanging="284"/>
        <w:jc w:val="both"/>
        <w:rPr>
          <w:rFonts w:asciiTheme="minorHAnsi" w:hAnsiTheme="minorHAnsi" w:cstheme="minorHAnsi"/>
          <w:bCs/>
          <w:snapToGrid w:val="0"/>
          <w:sz w:val="22"/>
          <w:szCs w:val="22"/>
        </w:rPr>
      </w:pPr>
      <w:r w:rsidRPr="00430A07">
        <w:rPr>
          <w:rFonts w:asciiTheme="minorHAnsi" w:hAnsiTheme="minorHAnsi" w:cstheme="minorHAnsi"/>
          <w:bCs/>
          <w:snapToGrid w:val="0"/>
          <w:sz w:val="22"/>
          <w:szCs w:val="22"/>
        </w:rPr>
        <w:t>1.</w:t>
      </w:r>
      <w:r w:rsidR="00944746" w:rsidRPr="00430A07">
        <w:rPr>
          <w:rFonts w:asciiTheme="minorHAnsi" w:hAnsiTheme="minorHAnsi" w:cstheme="minorHAnsi"/>
          <w:bCs/>
          <w:snapToGrid w:val="0"/>
          <w:sz w:val="22"/>
          <w:szCs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2D02619C" w14:textId="77777777" w:rsidR="00430A07" w:rsidRPr="00430A07" w:rsidRDefault="00430A07" w:rsidP="00430A07">
      <w:pPr>
        <w:pStyle w:val="Akapitzlist"/>
        <w:autoSpaceDE w:val="0"/>
        <w:autoSpaceDN w:val="0"/>
        <w:adjustRightInd w:val="0"/>
        <w:spacing w:after="1"/>
        <w:ind w:left="284"/>
        <w:jc w:val="both"/>
        <w:rPr>
          <w:rFonts w:asciiTheme="minorHAnsi" w:hAnsiTheme="minorHAnsi" w:cstheme="minorHAnsi"/>
          <w:bCs/>
          <w:snapToGrid w:val="0"/>
          <w:sz w:val="22"/>
          <w:szCs w:val="22"/>
        </w:rPr>
      </w:pPr>
    </w:p>
    <w:p w14:paraId="59D33B1E" w14:textId="657F0BFB" w:rsidR="007B6B26" w:rsidRPr="00430A07" w:rsidRDefault="007B6B2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ma uzasadnione podstawy do zakwestionowania informacji wynikających z zaświadczenia lub certyfikatu. </w:t>
      </w:r>
    </w:p>
    <w:p w14:paraId="145243ED" w14:textId="6CB0FDA3"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jest to niezbędne do zapewnienia odpowiedniego przebiegu postępowania o udzielenie zamówienia,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na każdym etapie postępowania, wezwać wykonawców do złożenia wszystkich lub niektórych podmiotowych środków dowodowych aktualnych na dzień ich złożenia. </w:t>
      </w:r>
    </w:p>
    <w:p w14:paraId="33049877" w14:textId="776C6D21"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zachodzą uzasadnione podstawy do uznania, że złożone uprzednio podmiotowe środki dowodowe nie są już aktualne,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może w każdym czasie wezwać wykonawcę lub wykonawców do złożenia wszystkich lub niektórych podmiotowych środków dowodowych aktualnych na dzień ich złożenia. </w:t>
      </w:r>
    </w:p>
    <w:p w14:paraId="5259DE01" w14:textId="5ADFA740"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Jeżeli wykonawca nie złożył oświadczenia (JEDZ),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11A14E18"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Zamawiający nie wezwie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14AA2E1A" w:rsidR="00395006"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Wykonawca nie jest zobowiązany do złożenia podmiotowych środków dowodowych, które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amawiający posiada, jeżeli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wskaże te środki oraz potwierdzi ich prawidłowość i aktualność. W takiej sytuacji </w:t>
      </w:r>
      <w:r w:rsidR="00A5411A" w:rsidRPr="00430A07">
        <w:rPr>
          <w:rFonts w:asciiTheme="minorHAnsi" w:hAnsiTheme="minorHAnsi" w:cstheme="minorHAnsi"/>
          <w:sz w:val="22"/>
          <w:szCs w:val="22"/>
        </w:rPr>
        <w:t>W</w:t>
      </w:r>
      <w:r w:rsidRPr="00430A07">
        <w:rPr>
          <w:rFonts w:asciiTheme="minorHAnsi" w:hAnsiTheme="minorHAnsi" w:cstheme="minorHAnsi"/>
          <w:sz w:val="22"/>
          <w:szCs w:val="22"/>
        </w:rPr>
        <w:t xml:space="preserve">ykonawca zobligowany jest do wskazania </w:t>
      </w:r>
      <w:r w:rsidR="00A5411A" w:rsidRPr="00430A07">
        <w:rPr>
          <w:rFonts w:asciiTheme="minorHAnsi" w:hAnsiTheme="minorHAnsi" w:cstheme="minorHAnsi"/>
          <w:sz w:val="22"/>
          <w:szCs w:val="22"/>
        </w:rPr>
        <w:t>Z</w:t>
      </w:r>
      <w:r w:rsidRPr="00430A07">
        <w:rPr>
          <w:rFonts w:asciiTheme="minorHAnsi" w:hAnsiTheme="minorHAnsi" w:cstheme="minorHAnsi"/>
          <w:sz w:val="22"/>
          <w:szCs w:val="22"/>
        </w:rPr>
        <w:t xml:space="preserve">amawiającemu sygnatury postępowania, w którym wymagane środki dowodowe się znajdują. </w:t>
      </w:r>
    </w:p>
    <w:p w14:paraId="682DB013" w14:textId="139CA6DF" w:rsidR="00B50E82" w:rsidRPr="00430A07" w:rsidRDefault="00395006" w:rsidP="00015E9B">
      <w:pPr>
        <w:pStyle w:val="Akapitzlist"/>
        <w:numPr>
          <w:ilvl w:val="0"/>
          <w:numId w:val="28"/>
        </w:numPr>
        <w:autoSpaceDE w:val="0"/>
        <w:autoSpaceDN w:val="0"/>
        <w:adjustRightInd w:val="0"/>
        <w:ind w:left="284" w:hanging="284"/>
        <w:jc w:val="both"/>
        <w:rPr>
          <w:rFonts w:asciiTheme="minorHAnsi" w:hAnsiTheme="minorHAnsi" w:cstheme="minorHAnsi"/>
          <w:sz w:val="22"/>
          <w:szCs w:val="22"/>
        </w:rPr>
      </w:pPr>
      <w:r w:rsidRPr="00430A07">
        <w:rPr>
          <w:rFonts w:asciiTheme="minorHAnsi" w:hAnsiTheme="minorHAnsi" w:cstheme="minorHAnsi"/>
          <w:sz w:val="22"/>
          <w:szCs w:val="22"/>
        </w:rPr>
        <w:t xml:space="preserve">Dokumenty sporządzone w języku obcym są składane wraz z tłumaczeniem na język polski. </w:t>
      </w:r>
    </w:p>
    <w:p w14:paraId="364364B1" w14:textId="77777777" w:rsidR="00D816F5" w:rsidRPr="00430A07"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2B86146E" w14:textId="77777777" w:rsidR="00D816F5" w:rsidRPr="00430A07" w:rsidRDefault="00D816F5" w:rsidP="00D816F5">
      <w:pPr>
        <w:jc w:val="both"/>
        <w:rPr>
          <w:rFonts w:asciiTheme="minorHAnsi" w:hAnsiTheme="minorHAnsi" w:cstheme="minorHAnsi"/>
          <w:b/>
          <w:bCs/>
          <w:sz w:val="22"/>
          <w:szCs w:val="22"/>
          <w:u w:val="single"/>
        </w:rPr>
      </w:pPr>
      <w:r w:rsidRPr="00430A07">
        <w:rPr>
          <w:rFonts w:asciiTheme="minorHAnsi" w:hAnsiTheme="minorHAnsi" w:cstheme="minorHAnsi"/>
          <w:b/>
          <w:bCs/>
          <w:sz w:val="22"/>
          <w:szCs w:val="22"/>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p>
    <w:p w14:paraId="51CA936E" w14:textId="77777777" w:rsidR="00D816F5" w:rsidRPr="00430A07" w:rsidRDefault="00D816F5" w:rsidP="00D816F5">
      <w:pPr>
        <w:jc w:val="both"/>
        <w:rPr>
          <w:rFonts w:asciiTheme="minorHAnsi" w:hAnsiTheme="minorHAnsi" w:cstheme="minorHAnsi"/>
          <w:b/>
          <w:bCs/>
          <w:sz w:val="22"/>
          <w:szCs w:val="22"/>
          <w:u w:val="single"/>
        </w:rPr>
      </w:pPr>
    </w:p>
    <w:p w14:paraId="6386CA23" w14:textId="77777777" w:rsidR="00D816F5" w:rsidRPr="009E633C" w:rsidRDefault="00D816F5" w:rsidP="00015E9B">
      <w:pPr>
        <w:numPr>
          <w:ilvl w:val="0"/>
          <w:numId w:val="51"/>
        </w:numPr>
        <w:suppressAutoHyphens/>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 xml:space="preserve">W postępowaniu o udzielenie zamówienia publicznego komunikacja między Zamawiającym a Wykonawcami odbywa się elektronicznie przy użyciu Platformy Zakupowej dostępnej pod adresem: </w:t>
      </w:r>
      <w:hyperlink r:id="rId18" w:history="1">
        <w:r w:rsidRPr="009E633C">
          <w:rPr>
            <w:rStyle w:val="Hipercze"/>
            <w:rFonts w:asciiTheme="minorHAnsi" w:hAnsiTheme="minorHAnsi" w:cstheme="minorHAnsi"/>
            <w:b/>
            <w:sz w:val="22"/>
            <w:szCs w:val="22"/>
            <w:lang w:eastAsia="en-US"/>
          </w:rPr>
          <w:t>https://platformazakupowa.pl/pn/csk_umed</w:t>
        </w:r>
      </w:hyperlink>
    </w:p>
    <w:p w14:paraId="45057F20" w14:textId="77777777" w:rsidR="00D816F5" w:rsidRPr="009E633C" w:rsidRDefault="00D816F5" w:rsidP="00015E9B">
      <w:pPr>
        <w:numPr>
          <w:ilvl w:val="0"/>
          <w:numId w:val="51"/>
        </w:numPr>
        <w:tabs>
          <w:tab w:val="left" w:pos="709"/>
        </w:tabs>
        <w:autoSpaceDN w:val="0"/>
        <w:ind w:left="425" w:hanging="425"/>
        <w:contextualSpacing/>
        <w:jc w:val="both"/>
        <w:textAlignment w:val="baseline"/>
        <w:rPr>
          <w:rStyle w:val="Hipercze"/>
          <w:rFonts w:asciiTheme="minorHAnsi" w:hAnsiTheme="minorHAnsi" w:cstheme="minorHAnsi"/>
          <w:color w:val="auto"/>
          <w:sz w:val="22"/>
          <w:szCs w:val="22"/>
          <w:u w:val="none"/>
          <w:lang w:eastAsia="en-US"/>
        </w:rPr>
      </w:pPr>
      <w:r w:rsidRPr="009E633C">
        <w:rPr>
          <w:rFonts w:asciiTheme="minorHAnsi" w:hAnsiTheme="minorHAnsi" w:cstheme="minorHAns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hyperlink r:id="rId19" w:history="1">
        <w:r w:rsidRPr="009E633C">
          <w:rPr>
            <w:rStyle w:val="Hipercze"/>
            <w:rFonts w:asciiTheme="minorHAnsi" w:hAnsiTheme="minorHAnsi" w:cstheme="minorHAnsi"/>
            <w:color w:val="auto"/>
            <w:sz w:val="22"/>
            <w:szCs w:val="22"/>
            <w:lang w:eastAsia="en-US"/>
          </w:rPr>
          <w:t>https://platformazakupowa.pl/strona/1-regulamin</w:t>
        </w:r>
      </w:hyperlink>
    </w:p>
    <w:p w14:paraId="7EEAC35E"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Minimalne wymagania techniczne i informacje na temat kodowania i czasu odbioru danych są opisane na Stronie platformazakupowa.pl.</w:t>
      </w:r>
    </w:p>
    <w:p w14:paraId="0F55D7B3"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eastAsia="Calibri" w:hAnsiTheme="minorHAnsi" w:cstheme="minorHAnsi"/>
          <w:b/>
          <w:sz w:val="22"/>
          <w:szCs w:val="22"/>
        </w:rPr>
        <w:t>Szczegółowa instrukcja dla Wykonawców dotycząca złożenia, zmiany i wycofania oferty znajduje się na stronie internetowej pod adresem</w:t>
      </w:r>
      <w:r w:rsidRPr="009E633C">
        <w:rPr>
          <w:rFonts w:asciiTheme="minorHAnsi" w:eastAsia="Calibri" w:hAnsiTheme="minorHAnsi" w:cstheme="minorHAnsi"/>
          <w:sz w:val="22"/>
          <w:szCs w:val="22"/>
        </w:rPr>
        <w:t xml:space="preserve">:  </w:t>
      </w:r>
      <w:hyperlink r:id="rId20">
        <w:r w:rsidRPr="009E633C">
          <w:rPr>
            <w:rFonts w:asciiTheme="minorHAnsi" w:eastAsia="Calibri" w:hAnsiTheme="minorHAnsi" w:cstheme="minorHAnsi"/>
            <w:sz w:val="22"/>
            <w:szCs w:val="22"/>
            <w:u w:val="single"/>
          </w:rPr>
          <w:t>https://platformazakupowa.pl/strona/45-instrukcje</w:t>
        </w:r>
      </w:hyperlink>
    </w:p>
    <w:p w14:paraId="6B40ACE4"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hAnsiTheme="min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2B358FE1" w14:textId="77777777" w:rsidR="00D816F5" w:rsidRPr="009E633C" w:rsidRDefault="00D816F5" w:rsidP="00015E9B">
      <w:pPr>
        <w:numPr>
          <w:ilvl w:val="0"/>
          <w:numId w:val="51"/>
        </w:numPr>
        <w:autoSpaceDN w:val="0"/>
        <w:ind w:left="425" w:hanging="425"/>
        <w:contextualSpacing/>
        <w:jc w:val="both"/>
        <w:textAlignment w:val="baseline"/>
        <w:rPr>
          <w:rFonts w:asciiTheme="minorHAnsi" w:hAnsiTheme="minorHAnsi" w:cstheme="minorHAnsi"/>
          <w:sz w:val="22"/>
          <w:szCs w:val="22"/>
          <w:lang w:eastAsia="en-US"/>
        </w:rPr>
      </w:pPr>
      <w:r w:rsidRPr="009E633C">
        <w:rPr>
          <w:rFonts w:asciiTheme="minorHAnsi" w:eastAsia="Tahoma" w:hAnsiTheme="min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9E633C">
        <w:rPr>
          <w:rFonts w:asciiTheme="minorHAnsi" w:hAnsiTheme="minorHAnsi" w:cstheme="minorHAnsi"/>
          <w:sz w:val="22"/>
          <w:szCs w:val="22"/>
          <w:lang w:eastAsia="en-US"/>
        </w:rPr>
        <w:t>za pośrednictwem platformy zakupowej.</w:t>
      </w:r>
    </w:p>
    <w:p w14:paraId="40DD77B1" w14:textId="77777777" w:rsidR="00D816F5" w:rsidRPr="009E633C" w:rsidRDefault="00D816F5" w:rsidP="00015E9B">
      <w:pPr>
        <w:numPr>
          <w:ilvl w:val="0"/>
          <w:numId w:val="51"/>
        </w:numPr>
        <w:tabs>
          <w:tab w:val="left" w:pos="709"/>
        </w:tabs>
        <w:autoSpaceDN w:val="0"/>
        <w:ind w:left="425" w:hanging="425"/>
        <w:contextualSpacing/>
        <w:jc w:val="both"/>
        <w:textAlignment w:val="baseline"/>
        <w:rPr>
          <w:rFonts w:asciiTheme="minorHAnsi" w:hAnsiTheme="minorHAnsi" w:cstheme="minorHAnsi"/>
          <w:sz w:val="22"/>
          <w:szCs w:val="22"/>
          <w:lang w:eastAsia="en-US"/>
        </w:rPr>
      </w:pPr>
      <w:bookmarkStart w:id="8" w:name="_Ref530396341"/>
      <w:r w:rsidRPr="009E633C">
        <w:rPr>
          <w:rFonts w:asciiTheme="minorHAnsi" w:eastAsia="Tahoma" w:hAnsiTheme="minorHAnsi" w:cstheme="minorHAnsi"/>
          <w:sz w:val="22"/>
          <w:szCs w:val="22"/>
          <w:lang w:eastAsia="en-US"/>
        </w:rPr>
        <w:t>W kwestiach budzących wątpliwości odnośnie zapisów SWZ Wykonawcom przysługuje prawo do wnoszenia wniosków o wyjaśnienie jej treści.</w:t>
      </w:r>
      <w:bookmarkEnd w:id="8"/>
      <w:r w:rsidRPr="009E633C">
        <w:rPr>
          <w:rFonts w:asciiTheme="minorHAnsi" w:eastAsia="Tahoma" w:hAnsiTheme="minorHAnsi" w:cstheme="minorHAnsi"/>
          <w:sz w:val="22"/>
          <w:szCs w:val="22"/>
          <w:lang w:eastAsia="en-US"/>
        </w:rPr>
        <w:t xml:space="preserve"> </w:t>
      </w:r>
    </w:p>
    <w:p w14:paraId="0B4589AF" w14:textId="77777777" w:rsidR="00D816F5" w:rsidRPr="009E633C" w:rsidRDefault="00D816F5" w:rsidP="00015E9B">
      <w:pPr>
        <w:numPr>
          <w:ilvl w:val="0"/>
          <w:numId w:val="51"/>
        </w:numPr>
        <w:tabs>
          <w:tab w:val="left" w:pos="709"/>
        </w:tabs>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05BFC3E3"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u w:val="single"/>
          <w:lang w:eastAsia="en-US"/>
        </w:rPr>
        <w:t>Zamawiający zwraca się z prośbą, aby ewentualne zapytania Wykonawca przesyłał również drogą elektroniczną w dokumencie edytowalnym (np. word).</w:t>
      </w:r>
    </w:p>
    <w:p w14:paraId="28CA8F9E"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Wyjaśnienia SWZ udzielane są w szczególności z zachowaniem zasad określonych w ustawie Prawo zamówień publicznych.</w:t>
      </w:r>
    </w:p>
    <w:p w14:paraId="7DF4640E" w14:textId="77777777" w:rsidR="00D816F5" w:rsidRPr="009E633C" w:rsidRDefault="00D816F5" w:rsidP="00015E9B">
      <w:pPr>
        <w:numPr>
          <w:ilvl w:val="0"/>
          <w:numId w:val="51"/>
        </w:numPr>
        <w:autoSpaceDN w:val="0"/>
        <w:ind w:left="425" w:hanging="425"/>
        <w:contextualSpacing/>
        <w:jc w:val="both"/>
        <w:textAlignment w:val="baseline"/>
        <w:rPr>
          <w:rFonts w:asciiTheme="minorHAnsi" w:eastAsia="Tahoma" w:hAnsiTheme="minorHAnsi" w:cstheme="minorHAnsi"/>
          <w:sz w:val="22"/>
          <w:szCs w:val="22"/>
          <w:lang w:eastAsia="en-US"/>
        </w:rPr>
      </w:pPr>
      <w:r w:rsidRPr="009E633C">
        <w:rPr>
          <w:rFonts w:asciiTheme="minorHAnsi" w:eastAsia="Tahoma" w:hAnsiTheme="min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23AF6E1D" w14:textId="77777777" w:rsidR="00D816F5" w:rsidRPr="009E633C" w:rsidRDefault="00D816F5" w:rsidP="00015E9B">
      <w:pPr>
        <w:numPr>
          <w:ilvl w:val="0"/>
          <w:numId w:val="51"/>
        </w:numPr>
        <w:autoSpaceDE w:val="0"/>
        <w:autoSpaceDN w:val="0"/>
        <w:adjustRightInd w:val="0"/>
        <w:ind w:left="425" w:hanging="425"/>
        <w:contextualSpacing/>
        <w:jc w:val="both"/>
        <w:textAlignment w:val="baseline"/>
        <w:rPr>
          <w:rFonts w:asciiTheme="minorHAnsi" w:hAnsiTheme="minorHAnsi" w:cstheme="minorHAnsi"/>
          <w:sz w:val="22"/>
          <w:szCs w:val="22"/>
        </w:rPr>
      </w:pPr>
      <w:r w:rsidRPr="009E633C">
        <w:rPr>
          <w:rFonts w:asciiTheme="minorHAnsi" w:hAnsiTheme="min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46CB2CDB" w14:textId="77777777" w:rsidR="00D816F5" w:rsidRPr="00D03149" w:rsidRDefault="00D816F5" w:rsidP="008560AA">
      <w:pPr>
        <w:autoSpaceDE w:val="0"/>
        <w:autoSpaceDN w:val="0"/>
        <w:adjustRightInd w:val="0"/>
        <w:spacing w:after="1"/>
        <w:jc w:val="both"/>
        <w:rPr>
          <w:rFonts w:asciiTheme="minorHAnsi" w:eastAsia="Calibri" w:hAnsiTheme="minorHAnsi" w:cstheme="minorHAnsi"/>
          <w:b/>
          <w:sz w:val="22"/>
          <w:szCs w:val="22"/>
          <w:highlight w:val="green"/>
          <w:lang w:eastAsia="en-US"/>
        </w:rPr>
      </w:pPr>
    </w:p>
    <w:p w14:paraId="4DE25D89" w14:textId="77777777" w:rsidR="00D816F5" w:rsidRPr="00D03149" w:rsidRDefault="00D816F5" w:rsidP="00D816F5">
      <w:pPr>
        <w:jc w:val="both"/>
        <w:rPr>
          <w:rFonts w:asciiTheme="minorHAnsi" w:hAnsiTheme="minorHAnsi" w:cstheme="minorHAnsi"/>
          <w:b/>
          <w:bCs/>
          <w:u w:val="single"/>
        </w:rPr>
      </w:pPr>
      <w:r w:rsidRPr="00D03149">
        <w:rPr>
          <w:rFonts w:asciiTheme="minorHAnsi" w:hAnsiTheme="minorHAnsi" w:cstheme="minorHAnsi"/>
          <w:b/>
          <w:bCs/>
          <w:u w:val="single"/>
        </w:rPr>
        <w:t>XI. INFORMACJE O SPOSOBIE KOMUNIKOWANIA SIĘ ZAMAWIAJĄCEGO Z WYKONAWCAMI W INNY SPOSÓB NIŻ PRZY UŻYCIU ŚRODKÓW KOMUNIKACJI ELEKTRONICZNEJ, W TYM W PRZYPADKU ZAISTNIENIA JEDNEJ Z SYTUACJI OKREŚLONYCH W ART. 65 UST. 1, ART. 66 I ART. 69;</w:t>
      </w:r>
    </w:p>
    <w:p w14:paraId="002B3FAB"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 niniejszym postępowaniu o udzielenie zamówienia komunikacja między Zamawiającym a Wykonawcami, w szczególności składanie ofert oraz oświadczeń, w tym oświadczenia składanego na formularzu jednolitego europejskiego dokumentu zamówienia, oświadczeń, wniosków, zawiadomień oraz informacji odbywa się przy użyciu środków komunikacji elektronicznej, za pośrednictwem: </w:t>
      </w:r>
      <w:hyperlink r:id="rId21" w:history="1">
        <w:r w:rsidRPr="009E633C">
          <w:rPr>
            <w:rStyle w:val="Hipercze"/>
            <w:rFonts w:asciiTheme="minorHAnsi" w:hAnsiTheme="minorHAnsi" w:cstheme="minorHAnsi"/>
            <w:sz w:val="22"/>
            <w:szCs w:val="22"/>
          </w:rPr>
          <w:t>https://platformazakupowa.pl/pn/csk_umed</w:t>
        </w:r>
      </w:hyperlink>
    </w:p>
    <w:p w14:paraId="16363E64"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Wobec nie zaistnienia sytuacji, o których mowa w art. 65 ust. 1, art. 66, art. 69, Zamawiający nie przewiduje innego sposobu komunikowania się niż przy użyciu środków komunikacji elektronicznej. </w:t>
      </w:r>
    </w:p>
    <w:p w14:paraId="3A044FCE" w14:textId="77777777" w:rsidR="00D816F5" w:rsidRPr="009E633C" w:rsidRDefault="00D816F5" w:rsidP="00015E9B">
      <w:pPr>
        <w:pStyle w:val="Akapitzlist"/>
        <w:numPr>
          <w:ilvl w:val="0"/>
          <w:numId w:val="52"/>
        </w:numPr>
        <w:autoSpaceDE w:val="0"/>
        <w:autoSpaceDN w:val="0"/>
        <w:adjustRightInd w:val="0"/>
        <w:ind w:left="426" w:hanging="426"/>
        <w:jc w:val="both"/>
        <w:rPr>
          <w:rFonts w:asciiTheme="minorHAnsi" w:hAnsiTheme="minorHAnsi" w:cstheme="minorHAnsi"/>
          <w:color w:val="000000"/>
          <w:sz w:val="22"/>
          <w:szCs w:val="22"/>
        </w:rPr>
      </w:pPr>
      <w:r w:rsidRPr="009E633C">
        <w:rPr>
          <w:rFonts w:asciiTheme="minorHAnsi" w:hAnsiTheme="minorHAnsi" w:cstheme="minorHAnsi"/>
          <w:color w:val="000000"/>
          <w:sz w:val="22"/>
          <w:szCs w:val="22"/>
        </w:rPr>
        <w:t xml:space="preserve">W korespondencji kierowanej do Zamawiającego Wykonawca winien posługiwać się numerem sprawy określonym w SWZ. </w:t>
      </w:r>
    </w:p>
    <w:p w14:paraId="1D960B8A" w14:textId="76F90938" w:rsidR="00062F63" w:rsidRPr="009E633C" w:rsidRDefault="00062F63" w:rsidP="007A467A">
      <w:pPr>
        <w:autoSpaceDE w:val="0"/>
        <w:autoSpaceDN w:val="0"/>
        <w:adjustRightInd w:val="0"/>
        <w:rPr>
          <w:rFonts w:asciiTheme="minorHAnsi" w:hAnsiTheme="minorHAnsi" w:cstheme="minorHAnsi"/>
          <w:color w:val="FF0000"/>
          <w:sz w:val="22"/>
          <w:szCs w:val="22"/>
        </w:rPr>
      </w:pPr>
    </w:p>
    <w:p w14:paraId="3F5A6F77" w14:textId="77777777" w:rsidR="00D816F5" w:rsidRPr="00D03149" w:rsidRDefault="00D816F5" w:rsidP="00D816F5">
      <w:pPr>
        <w:suppressAutoHyphens/>
        <w:autoSpaceDE w:val="0"/>
        <w:autoSpaceDN w:val="0"/>
        <w:adjustRightInd w:val="0"/>
        <w:rPr>
          <w:rFonts w:asciiTheme="minorHAnsi" w:hAnsiTheme="minorHAnsi" w:cstheme="minorHAnsi"/>
          <w:b/>
          <w:u w:val="single"/>
          <w:lang w:eastAsia="ar-SA"/>
        </w:rPr>
      </w:pPr>
      <w:r w:rsidRPr="00D03149">
        <w:rPr>
          <w:rFonts w:asciiTheme="minorHAnsi" w:hAnsiTheme="minorHAnsi" w:cstheme="minorHAnsi"/>
          <w:b/>
          <w:u w:val="single"/>
          <w:lang w:eastAsia="ar-SA"/>
        </w:rPr>
        <w:t>XII. OSOBY UPRAWNIONE DO KOMUNIKOWANIA SIĘ Z WYKONAWCAMI – ART. 134 UST. 1 PKT 12 PZP</w:t>
      </w:r>
    </w:p>
    <w:p w14:paraId="0B72ECA5" w14:textId="77777777" w:rsidR="00D816F5" w:rsidRPr="009E633C" w:rsidRDefault="00D816F5" w:rsidP="00015E9B">
      <w:pPr>
        <w:pStyle w:val="Akapitzlist"/>
        <w:numPr>
          <w:ilvl w:val="0"/>
          <w:numId w:val="53"/>
        </w:numPr>
        <w:shd w:val="clear" w:color="auto" w:fill="FFFFFF"/>
        <w:suppressAutoHyphens/>
        <w:ind w:left="284" w:hanging="284"/>
        <w:contextualSpacing/>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Zamawiający wyznacza następujące osoby do kontaktu z Wykonawcami: </w:t>
      </w:r>
    </w:p>
    <w:p w14:paraId="525E9D47" w14:textId="3E0BD69A" w:rsidR="00B55B46" w:rsidRPr="009E633C" w:rsidRDefault="00014D94" w:rsidP="00E3089B">
      <w:pPr>
        <w:shd w:val="clear" w:color="auto" w:fill="FFFFFF"/>
        <w:ind w:left="284"/>
        <w:jc w:val="both"/>
        <w:rPr>
          <w:rFonts w:asciiTheme="minorHAnsi" w:hAnsiTheme="minorHAnsi" w:cstheme="minorHAnsi"/>
          <w:sz w:val="22"/>
          <w:szCs w:val="22"/>
        </w:rPr>
      </w:pPr>
      <w:r w:rsidRPr="009E633C">
        <w:rPr>
          <w:rFonts w:asciiTheme="minorHAnsi" w:hAnsiTheme="minorHAnsi" w:cstheme="minorHAnsi"/>
          <w:sz w:val="22"/>
          <w:szCs w:val="22"/>
        </w:rPr>
        <w:t xml:space="preserve">Jacek Urbanowicz, tel. </w:t>
      </w:r>
      <w:r w:rsidR="009E633C" w:rsidRPr="009E633C">
        <w:rPr>
          <w:rFonts w:asciiTheme="minorHAnsi" w:hAnsiTheme="minorHAnsi" w:cstheme="minorHAnsi"/>
          <w:sz w:val="22"/>
          <w:szCs w:val="22"/>
        </w:rPr>
        <w:t>697 002 024</w:t>
      </w:r>
    </w:p>
    <w:p w14:paraId="6E6C2A46" w14:textId="45A3D099" w:rsidR="00D816F5" w:rsidRPr="009E633C" w:rsidRDefault="00D816F5" w:rsidP="00015E9B">
      <w:pPr>
        <w:pStyle w:val="Akapitzlist"/>
        <w:numPr>
          <w:ilvl w:val="0"/>
          <w:numId w:val="53"/>
        </w:numPr>
        <w:shd w:val="clear" w:color="auto" w:fill="FFFFFF"/>
        <w:ind w:left="284" w:hanging="284"/>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Zgodnie z art. 20 ust. 1 Pzp postępowanie o udzielenie zamówienia, z zastrzeżeniem wyjątków  przewidzianych w Pzp, prowadzi się pisemnie. </w:t>
      </w:r>
    </w:p>
    <w:p w14:paraId="469EBBF6" w14:textId="77777777" w:rsidR="00D816F5" w:rsidRPr="009E633C" w:rsidRDefault="00D816F5" w:rsidP="00015E9B">
      <w:pPr>
        <w:pStyle w:val="Akapitzlist"/>
        <w:numPr>
          <w:ilvl w:val="0"/>
          <w:numId w:val="53"/>
        </w:numPr>
        <w:ind w:left="284" w:hanging="284"/>
        <w:jc w:val="both"/>
        <w:rPr>
          <w:rFonts w:asciiTheme="minorHAnsi" w:eastAsia="Times New Roman" w:hAnsiTheme="minorHAnsi" w:cstheme="minorHAnsi"/>
          <w:sz w:val="22"/>
          <w:szCs w:val="22"/>
        </w:rPr>
      </w:pPr>
      <w:r w:rsidRPr="009E633C">
        <w:rPr>
          <w:rFonts w:asciiTheme="minorHAnsi" w:eastAsia="Times New Roman" w:hAnsiTheme="minorHAnsi" w:cstheme="minorHAnsi"/>
          <w:sz w:val="22"/>
          <w:szCs w:val="22"/>
        </w:rPr>
        <w:t xml:space="preserve">Komunikacja ustna zg. z art. 61 ust. 2. Ustawy Pzp. dopuszczalna jest w odniesieniu do informacji, które nie są istotne, w szczególności nie dotyczą ogłoszenia o zamówieniu lub SWZ, a także ofert. </w:t>
      </w:r>
    </w:p>
    <w:p w14:paraId="2A1B3BD1" w14:textId="77777777" w:rsidR="009E633C" w:rsidRDefault="009E633C" w:rsidP="008560AA">
      <w:pPr>
        <w:suppressAutoHyphens/>
        <w:autoSpaceDE w:val="0"/>
        <w:autoSpaceDN w:val="0"/>
        <w:adjustRightInd w:val="0"/>
        <w:rPr>
          <w:rFonts w:asciiTheme="minorHAnsi" w:hAnsiTheme="minorHAnsi" w:cstheme="minorHAnsi"/>
          <w:color w:val="FF0000"/>
          <w:sz w:val="22"/>
          <w:szCs w:val="22"/>
        </w:rPr>
      </w:pPr>
    </w:p>
    <w:p w14:paraId="6643BA3F" w14:textId="16896915" w:rsidR="007D4AC9" w:rsidRPr="003119C6" w:rsidRDefault="007D4AC9" w:rsidP="008560AA">
      <w:pPr>
        <w:suppressAutoHyphens/>
        <w:autoSpaceDE w:val="0"/>
        <w:autoSpaceDN w:val="0"/>
        <w:adjustRightInd w:val="0"/>
        <w:rPr>
          <w:rFonts w:asciiTheme="minorHAnsi" w:eastAsia="Calibri" w:hAnsiTheme="minorHAnsi" w:cstheme="minorHAnsi"/>
          <w:b/>
          <w:sz w:val="22"/>
          <w:szCs w:val="22"/>
          <w:u w:val="single"/>
          <w:lang w:eastAsia="en-US"/>
        </w:rPr>
      </w:pPr>
      <w:r w:rsidRPr="003119C6">
        <w:rPr>
          <w:rFonts w:asciiTheme="minorHAnsi" w:eastAsia="Calibri" w:hAnsiTheme="minorHAnsi" w:cstheme="minorHAnsi"/>
          <w:b/>
          <w:sz w:val="22"/>
          <w:szCs w:val="22"/>
          <w:u w:val="single"/>
          <w:lang w:eastAsia="en-US"/>
        </w:rPr>
        <w:t>XIII.  TERMIN ZWIĄZANIA OFERTĄ</w:t>
      </w:r>
    </w:p>
    <w:p w14:paraId="38C1CF13" w14:textId="586AC0B3" w:rsidR="00C01213" w:rsidRPr="003119C6" w:rsidRDefault="007D4AC9"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3119C6">
        <w:rPr>
          <w:rFonts w:asciiTheme="minorHAnsi" w:eastAsia="Times New Roman" w:hAnsiTheme="minorHAnsi" w:cstheme="minorHAnsi"/>
          <w:bCs/>
          <w:sz w:val="22"/>
          <w:szCs w:val="22"/>
        </w:rPr>
        <w:t xml:space="preserve">Wykonawca związany jest złożoną ofertą </w:t>
      </w:r>
      <w:r w:rsidR="007643CC" w:rsidRPr="003119C6">
        <w:rPr>
          <w:rFonts w:asciiTheme="minorHAnsi" w:eastAsia="Times New Roman" w:hAnsiTheme="minorHAnsi" w:cstheme="minorHAnsi"/>
          <w:bCs/>
          <w:sz w:val="22"/>
          <w:szCs w:val="22"/>
        </w:rPr>
        <w:t xml:space="preserve">zgodnie z art. 220 ust. pkt. 1 </w:t>
      </w:r>
      <w:r w:rsidRPr="003119C6">
        <w:rPr>
          <w:rFonts w:asciiTheme="minorHAnsi" w:eastAsia="Times New Roman" w:hAnsiTheme="minorHAnsi" w:cstheme="minorHAnsi"/>
          <w:bCs/>
          <w:sz w:val="22"/>
          <w:szCs w:val="22"/>
        </w:rPr>
        <w:t xml:space="preserve">przez okres </w:t>
      </w:r>
      <w:r w:rsidR="007643CC" w:rsidRPr="003119C6">
        <w:rPr>
          <w:rFonts w:asciiTheme="minorHAnsi" w:eastAsia="Times New Roman" w:hAnsiTheme="minorHAnsi" w:cstheme="minorHAnsi"/>
          <w:bCs/>
          <w:sz w:val="22"/>
          <w:szCs w:val="22"/>
        </w:rPr>
        <w:t>9</w:t>
      </w:r>
      <w:r w:rsidRPr="003119C6">
        <w:rPr>
          <w:rFonts w:asciiTheme="minorHAnsi" w:eastAsia="Times New Roman" w:hAnsiTheme="minorHAnsi" w:cstheme="minorHAnsi"/>
          <w:bCs/>
          <w:sz w:val="22"/>
          <w:szCs w:val="22"/>
        </w:rPr>
        <w:t xml:space="preserve">0 dni. </w:t>
      </w:r>
      <w:r w:rsidR="00B91BD6" w:rsidRPr="003119C6">
        <w:rPr>
          <w:rFonts w:asciiTheme="minorHAnsi" w:eastAsia="Times New Roman" w:hAnsiTheme="minorHAnsi" w:cstheme="minorHAnsi"/>
          <w:bCs/>
          <w:sz w:val="22"/>
          <w:szCs w:val="22"/>
        </w:rPr>
        <w:t xml:space="preserve">tj. </w:t>
      </w:r>
      <w:r w:rsidR="00B91BD6" w:rsidRPr="00387D2D">
        <w:rPr>
          <w:rFonts w:asciiTheme="minorHAnsi" w:eastAsia="Times New Roman" w:hAnsiTheme="minorHAnsi" w:cstheme="minorHAnsi"/>
          <w:b/>
          <w:bCs/>
          <w:color w:val="0070C0"/>
          <w:sz w:val="22"/>
          <w:szCs w:val="22"/>
        </w:rPr>
        <w:t>do</w:t>
      </w:r>
      <w:r w:rsidR="00B91BD6" w:rsidRPr="00387D2D">
        <w:rPr>
          <w:rFonts w:asciiTheme="minorHAnsi" w:eastAsia="Times New Roman" w:hAnsiTheme="minorHAnsi" w:cstheme="minorHAnsi"/>
          <w:bCs/>
          <w:color w:val="0070C0"/>
          <w:sz w:val="22"/>
          <w:szCs w:val="22"/>
        </w:rPr>
        <w:t xml:space="preserve"> </w:t>
      </w:r>
      <w:r w:rsidR="00AB3A72" w:rsidRPr="00387D2D">
        <w:rPr>
          <w:rFonts w:asciiTheme="minorHAnsi" w:eastAsia="Times New Roman" w:hAnsiTheme="minorHAnsi" w:cstheme="minorHAnsi"/>
          <w:b/>
          <w:color w:val="0070C0"/>
          <w:sz w:val="22"/>
          <w:szCs w:val="22"/>
        </w:rPr>
        <w:t xml:space="preserve">dnia </w:t>
      </w:r>
      <w:r w:rsidR="003119C6" w:rsidRPr="00387D2D">
        <w:rPr>
          <w:rFonts w:asciiTheme="minorHAnsi" w:eastAsia="Times New Roman" w:hAnsiTheme="minorHAnsi" w:cstheme="minorHAnsi"/>
          <w:b/>
          <w:color w:val="0070C0"/>
          <w:sz w:val="22"/>
          <w:szCs w:val="22"/>
        </w:rPr>
        <w:t>0</w:t>
      </w:r>
      <w:r w:rsidR="00387D2D" w:rsidRPr="00387D2D">
        <w:rPr>
          <w:rFonts w:asciiTheme="minorHAnsi" w:eastAsia="Times New Roman" w:hAnsiTheme="minorHAnsi" w:cstheme="minorHAnsi"/>
          <w:b/>
          <w:color w:val="0070C0"/>
          <w:sz w:val="22"/>
          <w:szCs w:val="22"/>
        </w:rPr>
        <w:t>2</w:t>
      </w:r>
      <w:r w:rsidR="00280C39" w:rsidRPr="00387D2D">
        <w:rPr>
          <w:rFonts w:asciiTheme="minorHAnsi" w:eastAsia="Times New Roman" w:hAnsiTheme="minorHAnsi" w:cstheme="minorHAnsi"/>
          <w:b/>
          <w:color w:val="0070C0"/>
          <w:sz w:val="22"/>
          <w:szCs w:val="22"/>
        </w:rPr>
        <w:t>.</w:t>
      </w:r>
      <w:r w:rsidR="00C0472C" w:rsidRPr="00387D2D">
        <w:rPr>
          <w:rFonts w:asciiTheme="minorHAnsi" w:eastAsia="Times New Roman" w:hAnsiTheme="minorHAnsi" w:cstheme="minorHAnsi"/>
          <w:b/>
          <w:color w:val="0070C0"/>
          <w:sz w:val="22"/>
          <w:szCs w:val="22"/>
        </w:rPr>
        <w:t>0</w:t>
      </w:r>
      <w:r w:rsidR="00387D2D" w:rsidRPr="00387D2D">
        <w:rPr>
          <w:rFonts w:asciiTheme="minorHAnsi" w:eastAsia="Times New Roman" w:hAnsiTheme="minorHAnsi" w:cstheme="minorHAnsi"/>
          <w:b/>
          <w:color w:val="0070C0"/>
          <w:sz w:val="22"/>
          <w:szCs w:val="22"/>
        </w:rPr>
        <w:t>7</w:t>
      </w:r>
      <w:r w:rsidR="00DB6D7D" w:rsidRPr="00387D2D">
        <w:rPr>
          <w:rFonts w:asciiTheme="minorHAnsi" w:eastAsia="Times New Roman" w:hAnsiTheme="minorHAnsi" w:cstheme="minorHAnsi"/>
          <w:b/>
          <w:color w:val="0070C0"/>
          <w:sz w:val="22"/>
          <w:szCs w:val="22"/>
        </w:rPr>
        <w:t>.</w:t>
      </w:r>
      <w:r w:rsidR="006A10B5" w:rsidRPr="00387D2D">
        <w:rPr>
          <w:rFonts w:asciiTheme="minorHAnsi" w:eastAsia="Times New Roman" w:hAnsiTheme="minorHAnsi" w:cstheme="minorHAnsi"/>
          <w:b/>
          <w:color w:val="0070C0"/>
          <w:sz w:val="22"/>
          <w:szCs w:val="22"/>
        </w:rPr>
        <w:t xml:space="preserve">2024 </w:t>
      </w:r>
      <w:r w:rsidR="00B91BD6" w:rsidRPr="003119C6">
        <w:rPr>
          <w:rFonts w:asciiTheme="minorHAnsi" w:eastAsia="Times New Roman" w:hAnsiTheme="minorHAnsi" w:cstheme="minorHAnsi"/>
          <w:b/>
          <w:sz w:val="22"/>
          <w:szCs w:val="22"/>
        </w:rPr>
        <w:t>r</w:t>
      </w:r>
      <w:r w:rsidR="00B91BD6" w:rsidRPr="003119C6">
        <w:rPr>
          <w:rFonts w:asciiTheme="minorHAnsi" w:eastAsia="Times New Roman" w:hAnsiTheme="minorHAnsi" w:cstheme="minorHAnsi"/>
          <w:bCs/>
          <w:sz w:val="22"/>
          <w:szCs w:val="22"/>
        </w:rPr>
        <w:t xml:space="preserve">. </w:t>
      </w:r>
      <w:r w:rsidRPr="003119C6">
        <w:rPr>
          <w:rFonts w:asciiTheme="minorHAnsi" w:eastAsia="Times New Roman" w:hAnsiTheme="minorHAnsi" w:cstheme="minorHAnsi"/>
          <w:bCs/>
          <w:sz w:val="22"/>
          <w:szCs w:val="22"/>
        </w:rPr>
        <w:t>Bieg terminu rozpoczyna się wraz z upływem terminu składania ofert</w:t>
      </w:r>
      <w:r w:rsidR="00C01213" w:rsidRPr="003119C6">
        <w:rPr>
          <w:rFonts w:asciiTheme="minorHAnsi" w:eastAsia="Times New Roman" w:hAnsiTheme="minorHAnsi" w:cstheme="minorHAnsi"/>
          <w:bCs/>
          <w:sz w:val="22"/>
          <w:szCs w:val="22"/>
        </w:rPr>
        <w:t xml:space="preserve">.  </w:t>
      </w:r>
    </w:p>
    <w:p w14:paraId="3FFA17E5" w14:textId="4BDE88E5"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3119C6">
        <w:rPr>
          <w:rFonts w:asciiTheme="minorHAnsi" w:eastAsia="Times New Roman" w:hAnsiTheme="minorHAnsi" w:cstheme="minorHAnsi"/>
          <w:bCs/>
          <w:sz w:val="22"/>
          <w:szCs w:val="22"/>
        </w:rPr>
        <w:t>W przypadku gdy wybór najkorzystniejszej oferty nie nastąpi przed upływem terminu związania ofertą, o którym mowa w</w:t>
      </w:r>
      <w:r w:rsidR="00047607" w:rsidRPr="003119C6">
        <w:rPr>
          <w:rFonts w:asciiTheme="minorHAnsi" w:eastAsia="Times New Roman" w:hAnsiTheme="minorHAnsi" w:cstheme="minorHAnsi"/>
          <w:bCs/>
          <w:sz w:val="22"/>
          <w:szCs w:val="22"/>
        </w:rPr>
        <w:t xml:space="preserve"> </w:t>
      </w:r>
      <w:r w:rsidR="00E5558F" w:rsidRPr="003119C6">
        <w:rPr>
          <w:rFonts w:asciiTheme="minorHAnsi" w:eastAsia="Times New Roman" w:hAnsiTheme="minorHAnsi" w:cstheme="minorHAnsi"/>
          <w:bCs/>
          <w:sz w:val="22"/>
          <w:szCs w:val="22"/>
        </w:rPr>
        <w:t>ust.1</w:t>
      </w:r>
      <w:r w:rsidRPr="003119C6">
        <w:rPr>
          <w:rFonts w:asciiTheme="minorHAnsi" w:eastAsia="Times New Roman" w:hAnsiTheme="minorHAnsi" w:cstheme="minorHAnsi"/>
          <w:bCs/>
          <w:sz w:val="22"/>
          <w:szCs w:val="22"/>
        </w:rPr>
        <w:t xml:space="preserve">, </w:t>
      </w:r>
      <w:r w:rsidR="00047607" w:rsidRPr="003119C6">
        <w:rPr>
          <w:rFonts w:asciiTheme="minorHAnsi" w:eastAsia="Times New Roman" w:hAnsiTheme="minorHAnsi" w:cstheme="minorHAnsi"/>
          <w:bCs/>
          <w:sz w:val="22"/>
          <w:szCs w:val="22"/>
        </w:rPr>
        <w:t>Z</w:t>
      </w:r>
      <w:r w:rsidRPr="003119C6">
        <w:rPr>
          <w:rFonts w:asciiTheme="minorHAnsi" w:eastAsia="Times New Roman" w:hAnsiTheme="minorHAnsi" w:cstheme="minorHAnsi"/>
          <w:bCs/>
          <w:sz w:val="22"/>
          <w:szCs w:val="22"/>
        </w:rPr>
        <w:t>amawiający przed upływem terminu związania ofertą, zwraca się jednokrotnie do wykonawców o wyrażenie zgody na przedłużenie tego terminu o wskazywany przez niego okres, nie dłuższy niż</w:t>
      </w:r>
      <w:r w:rsidRPr="00D03149">
        <w:rPr>
          <w:rFonts w:asciiTheme="minorHAnsi" w:eastAsia="Times New Roman" w:hAnsiTheme="minorHAnsi" w:cstheme="minorHAnsi"/>
          <w:bCs/>
          <w:sz w:val="22"/>
          <w:szCs w:val="22"/>
        </w:rPr>
        <w:t xml:space="preserve"> 60</w:t>
      </w:r>
      <w:r w:rsidR="00B76B82"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dni.</w:t>
      </w:r>
    </w:p>
    <w:p w14:paraId="78737877" w14:textId="41209C1B" w:rsidR="009033B1"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Przedłużenie terminu związania ofertą, o którym mowa w ust. 2, wymaga złożenia przez wykonawcę pisemnego oświadczenia o wyrażeniu zgody na przedłużenie terminu związania ofertą.</w:t>
      </w:r>
    </w:p>
    <w:p w14:paraId="62ABD305" w14:textId="376727C2" w:rsidR="007D4AC9" w:rsidRPr="00D03149" w:rsidRDefault="009033B1"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gdy zamawiający żąda wniesienia wadium, przedłużenie terminu związania ofertą, o którym mowa w ust.</w:t>
      </w:r>
      <w:r w:rsidR="0040659F" w:rsidRPr="00D03149">
        <w:rPr>
          <w:rFonts w:asciiTheme="minorHAnsi" w:eastAsia="Times New Roman" w:hAnsiTheme="minorHAnsi" w:cstheme="minorHAnsi"/>
          <w:bCs/>
          <w:sz w:val="22"/>
          <w:szCs w:val="22"/>
        </w:rPr>
        <w:t xml:space="preserve"> </w:t>
      </w:r>
      <w:r w:rsidRPr="00D03149">
        <w:rPr>
          <w:rFonts w:asciiTheme="minorHAnsi" w:eastAsia="Times New Roman" w:hAnsiTheme="minorHAnsi" w:cstheme="minorHAnsi"/>
          <w:bCs/>
          <w:sz w:val="22"/>
          <w:szCs w:val="22"/>
        </w:rPr>
        <w:t>2, następuje wraz z przedłużeniem okresu ważności wadium albo, jeżeli nie jest to możliwe, z wniesieniem nowego wadium na przedłużony okres związania ofertą</w:t>
      </w:r>
      <w:r w:rsidR="00AA3AB6" w:rsidRPr="00D03149">
        <w:rPr>
          <w:rFonts w:asciiTheme="minorHAnsi" w:eastAsia="Times New Roman" w:hAnsiTheme="minorHAnsi" w:cstheme="minorHAnsi"/>
          <w:bCs/>
          <w:sz w:val="22"/>
          <w:szCs w:val="22"/>
        </w:rPr>
        <w:t>.</w:t>
      </w:r>
    </w:p>
    <w:p w14:paraId="4603D5F3" w14:textId="5664ADB5"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Zamawiający wybiera najkorzystniejszą ofertę w terminie związania ofertą określonym w dokumentach zamówienia.</w:t>
      </w:r>
    </w:p>
    <w:p w14:paraId="1C339FE0" w14:textId="5B439FAA"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ED0B0DF" w14:textId="0E3A1A7B" w:rsidR="00E5558F" w:rsidRPr="00D03149" w:rsidRDefault="00E5558F" w:rsidP="00015E9B">
      <w:pPr>
        <w:pStyle w:val="Akapitzlist"/>
        <w:numPr>
          <w:ilvl w:val="0"/>
          <w:numId w:val="29"/>
        </w:numPr>
        <w:suppressAutoHyphens/>
        <w:autoSpaceDE w:val="0"/>
        <w:autoSpaceDN w:val="0"/>
        <w:adjustRightInd w:val="0"/>
        <w:spacing w:after="60"/>
        <w:ind w:left="284" w:hanging="284"/>
        <w:jc w:val="both"/>
        <w:rPr>
          <w:rFonts w:asciiTheme="minorHAnsi" w:eastAsia="Times New Roman" w:hAnsiTheme="minorHAnsi" w:cstheme="minorHAnsi"/>
          <w:bCs/>
          <w:sz w:val="22"/>
          <w:szCs w:val="22"/>
        </w:rPr>
      </w:pPr>
      <w:r w:rsidRPr="00D03149">
        <w:rPr>
          <w:rFonts w:asciiTheme="minorHAnsi" w:eastAsia="Times New Roman" w:hAnsiTheme="minorHAnsi" w:cstheme="minorHAnsi"/>
          <w:bCs/>
          <w:sz w:val="22"/>
          <w:szCs w:val="22"/>
        </w:rPr>
        <w:t>W przypadku braku zgody, o której mowa w ust. 6, Zamawiający zwraca się o wyrażenie takiej zgody do kolejnego Wykonawcy, którego oferta została najwyżej oceniona, chyba że zachodzą przesłanki do unieważnienia postępowania.</w:t>
      </w:r>
    </w:p>
    <w:p w14:paraId="66D3835E" w14:textId="5B6387F6" w:rsidR="007E1F6B" w:rsidRPr="00D03149"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E10A013" w14:textId="46779D74" w:rsidR="007E1F6B" w:rsidRPr="00693162" w:rsidRDefault="007E1F6B" w:rsidP="007E1F6B">
      <w:pPr>
        <w:keepNext/>
        <w:outlineLvl w:val="8"/>
        <w:rPr>
          <w:rFonts w:asciiTheme="minorHAnsi" w:hAnsiTheme="minorHAnsi" w:cstheme="minorHAnsi"/>
          <w:b/>
          <w:bCs/>
          <w:u w:val="single"/>
        </w:rPr>
      </w:pPr>
      <w:r w:rsidRPr="007E1F6B">
        <w:rPr>
          <w:rFonts w:asciiTheme="minorHAnsi" w:hAnsiTheme="minorHAnsi" w:cstheme="minorHAnsi"/>
          <w:b/>
          <w:bCs/>
          <w:u w:val="single"/>
        </w:rPr>
        <w:t xml:space="preserve">XIV. </w:t>
      </w:r>
      <w:r w:rsidRPr="00693162">
        <w:rPr>
          <w:rFonts w:asciiTheme="minorHAnsi" w:hAnsiTheme="minorHAnsi" w:cstheme="minorHAnsi"/>
          <w:b/>
          <w:bCs/>
          <w:u w:val="single"/>
        </w:rPr>
        <w:t xml:space="preserve">OPIS SPOSOBU PRZYGOTOWANIA </w:t>
      </w:r>
      <w:r w:rsidR="00A6213E" w:rsidRPr="00693162">
        <w:rPr>
          <w:rFonts w:asciiTheme="minorHAnsi" w:hAnsiTheme="minorHAnsi" w:cstheme="minorHAnsi"/>
          <w:b/>
          <w:bCs/>
          <w:u w:val="single"/>
        </w:rPr>
        <w:t xml:space="preserve">I SKŁADANIA </w:t>
      </w:r>
      <w:r w:rsidRPr="00693162">
        <w:rPr>
          <w:rFonts w:asciiTheme="minorHAnsi" w:hAnsiTheme="minorHAnsi" w:cstheme="minorHAnsi"/>
          <w:b/>
          <w:bCs/>
          <w:u w:val="single"/>
        </w:rPr>
        <w:t>OFERT</w:t>
      </w:r>
    </w:p>
    <w:p w14:paraId="0ED9E4E1"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582E3579"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Treść oferty musi być zgodna z wymaganiami Zamawiającego określonymi w dokumentach zamówienia.</w:t>
      </w:r>
    </w:p>
    <w:p w14:paraId="7FC64376" w14:textId="77777777" w:rsidR="007E1F6B" w:rsidRPr="007E1F6B" w:rsidRDefault="007E1F6B" w:rsidP="00015E9B">
      <w:pPr>
        <w:numPr>
          <w:ilvl w:val="0"/>
          <w:numId w:val="54"/>
        </w:numPr>
        <w:ind w:left="426" w:hanging="284"/>
        <w:jc w:val="both"/>
        <w:rPr>
          <w:rFonts w:asciiTheme="minorHAnsi" w:hAnsiTheme="minorHAnsi" w:cstheme="minorHAnsi"/>
          <w:color w:val="000000"/>
        </w:rPr>
      </w:pPr>
      <w:r w:rsidRPr="007E1F6B">
        <w:rPr>
          <w:rFonts w:asciiTheme="minorHAnsi" w:hAnsiTheme="minorHAnsi" w:cstheme="minorHAnsi"/>
          <w:color w:val="000000"/>
        </w:rPr>
        <w:t>Oferta może być złożona tylko do upływu terminu składania ofert.</w:t>
      </w:r>
    </w:p>
    <w:p w14:paraId="74170445"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color w:val="000000"/>
        </w:rPr>
        <w:t>Do upływu terminu składania ofert Wykonawca może wycofać ofertę.</w:t>
      </w:r>
    </w:p>
    <w:p w14:paraId="320BB564"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b/>
          <w:color w:val="000000"/>
          <w:u w:val="single"/>
        </w:rPr>
        <w:t>Ofertę sporządza się w języku polskim, w postaci elektronicznej i opatruje kwalifikowanym podpisem elektronicznym pod rygorem nieważności.</w:t>
      </w:r>
    </w:p>
    <w:p w14:paraId="063A8D95" w14:textId="77777777" w:rsidR="007E1F6B" w:rsidRPr="007E1F6B" w:rsidRDefault="007E1F6B" w:rsidP="00015E9B">
      <w:pPr>
        <w:numPr>
          <w:ilvl w:val="0"/>
          <w:numId w:val="54"/>
        </w:numPr>
        <w:autoSpaceDE w:val="0"/>
        <w:autoSpaceDN w:val="0"/>
        <w:adjustRightInd w:val="0"/>
        <w:ind w:left="426" w:hanging="284"/>
        <w:jc w:val="both"/>
        <w:rPr>
          <w:rFonts w:asciiTheme="minorHAnsi" w:hAnsiTheme="minorHAnsi" w:cstheme="minorHAnsi"/>
          <w:color w:val="000000"/>
          <w:u w:val="single"/>
        </w:rPr>
      </w:pPr>
      <w:r w:rsidRPr="007E1F6B">
        <w:rPr>
          <w:rFonts w:asciiTheme="minorHAnsi" w:hAnsiTheme="minorHAnsi" w:cstheme="minorHAnsi"/>
          <w:color w:val="000000"/>
          <w:u w:val="single"/>
        </w:rPr>
        <w:t>Wskazane, aby każdy elektroniczny dokument (plik) był podpisany osobno</w:t>
      </w:r>
      <w:r w:rsidRPr="007E1F6B">
        <w:rPr>
          <w:rFonts w:asciiTheme="minorHAnsi" w:hAnsiTheme="minorHAnsi" w:cstheme="minorHAnsi"/>
          <w:color w:val="000000"/>
        </w:rPr>
        <w:t xml:space="preserve">. </w:t>
      </w:r>
      <w:r w:rsidRPr="007E1F6B">
        <w:rPr>
          <w:rFonts w:asciiTheme="minorHAnsi" w:hAnsiTheme="minorHAnsi" w:cstheme="minorHAnsi"/>
          <w:color w:val="000000"/>
          <w:u w:val="single"/>
        </w:rPr>
        <w:t xml:space="preserve">Zaleca się aby załączone pliki zawierały nr postępowania, oznaczenie Wykonawcy oraz nazwę identyfikującą dany dokument. </w:t>
      </w:r>
    </w:p>
    <w:p w14:paraId="0F562EDA" w14:textId="77777777" w:rsidR="007E1F6B" w:rsidRPr="007E1F6B" w:rsidRDefault="007E1F6B" w:rsidP="00015E9B">
      <w:pPr>
        <w:numPr>
          <w:ilvl w:val="0"/>
          <w:numId w:val="54"/>
        </w:numPr>
        <w:suppressAutoHyphens/>
        <w:ind w:left="426" w:hanging="284"/>
        <w:jc w:val="both"/>
        <w:rPr>
          <w:rFonts w:asciiTheme="minorHAnsi" w:hAnsiTheme="minorHAnsi" w:cstheme="minorHAnsi"/>
        </w:rPr>
      </w:pPr>
      <w:r w:rsidRPr="007E1F6B">
        <w:rPr>
          <w:rFonts w:asciiTheme="minorHAnsi" w:hAnsiTheme="minorHAnsi" w:cstheme="minorHAnsi"/>
        </w:rPr>
        <w:t>Dokumenty sporządzone w języku obcym są składane wraz z tłumaczeniem na język polski.</w:t>
      </w:r>
    </w:p>
    <w:p w14:paraId="78500AA1"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31B4AD7D" w14:textId="77777777" w:rsidR="007E1F6B" w:rsidRPr="007E1F6B" w:rsidRDefault="007E1F6B" w:rsidP="00015E9B">
      <w:pPr>
        <w:numPr>
          <w:ilvl w:val="0"/>
          <w:numId w:val="54"/>
        </w:numPr>
        <w:ind w:left="426" w:hanging="284"/>
        <w:jc w:val="both"/>
        <w:rPr>
          <w:rFonts w:asciiTheme="minorHAnsi" w:hAnsiTheme="minorHAnsi" w:cstheme="minorHAnsi"/>
        </w:rPr>
      </w:pPr>
      <w:r w:rsidRPr="007E1F6B">
        <w:rPr>
          <w:rFonts w:asciiTheme="minorHAnsi" w:hAnsiTheme="minorHAnsi" w:cstheme="minorHAnsi"/>
        </w:rPr>
        <w:t>Jeśli jakiś z dokumentów wymaganych nie dotyczy Wykonawcy, do oferty należy załączyć oświadczenie z informacją na ten temat.</w:t>
      </w:r>
    </w:p>
    <w:p w14:paraId="7B705692"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musi zapoznać się i zaakceptować wszystkie warunki przedmiotowej SWZ.</w:t>
      </w:r>
    </w:p>
    <w:p w14:paraId="1FB607CB"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Wykonawca zaproponuje cenę, w której zawierać się będą wszystkie koszty, jakie musi ponieść, aby wykonać dostawę, zgodnie z wymaganiami Zamawiającego.</w:t>
      </w:r>
    </w:p>
    <w:p w14:paraId="2555A7D3"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Oferta oraz przedmiotowe środki dowodowe (jeżeli były wymagane) muszą być składane elektronicznie i muszą zostać podpisane </w:t>
      </w:r>
      <w:r w:rsidRPr="007E1F6B">
        <w:rPr>
          <w:rFonts w:asciiTheme="minorHAnsi" w:hAnsiTheme="minorHAnsi" w:cstheme="minorHAnsi"/>
          <w:b/>
        </w:rPr>
        <w:t>elektronicznym kwalifikowanym podpisem</w:t>
      </w:r>
      <w:r w:rsidRPr="007E1F6B">
        <w:rPr>
          <w:rFonts w:asciiTheme="minorHAnsi" w:hAnsiTheme="minorHAnsi" w:cstheme="minorHAnsi"/>
        </w:rPr>
        <w:t xml:space="preserve">. W procesie składania oferty w tym przedmiotowych środków dowodowych na platformie, </w:t>
      </w:r>
      <w:r w:rsidRPr="007E1F6B">
        <w:rPr>
          <w:rFonts w:asciiTheme="minorHAnsi" w:hAnsiTheme="minorHAnsi" w:cstheme="minorHAnsi"/>
          <w:b/>
        </w:rPr>
        <w:t>kwalifikowany podpis elektroniczny</w:t>
      </w:r>
      <w:r w:rsidRPr="007E1F6B">
        <w:rPr>
          <w:rFonts w:asciiTheme="minorHAnsi" w:hAnsiTheme="minorHAnsi" w:cstheme="minorHAnsi"/>
        </w:rPr>
        <w:t xml:space="preserve"> Wykonawca składa bezpośrednio na dokumencie, który następnie przesyła do systemu.</w:t>
      </w:r>
    </w:p>
    <w:p w14:paraId="62142284"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bookmarkStart w:id="9" w:name="_21eeoojwb3nb" w:colFirst="0" w:colLast="0"/>
      <w:bookmarkEnd w:id="9"/>
    </w:p>
    <w:p w14:paraId="397D0C21" w14:textId="2AD1B585"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D03149">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47103A" w14:textId="77777777" w:rsidR="007E1F6B" w:rsidRPr="007E1F6B" w:rsidRDefault="007E1F6B" w:rsidP="00015E9B">
      <w:pPr>
        <w:numPr>
          <w:ilvl w:val="0"/>
          <w:numId w:val="54"/>
        </w:numPr>
        <w:ind w:left="567" w:hanging="425"/>
        <w:jc w:val="both"/>
        <w:rPr>
          <w:rFonts w:asciiTheme="minorHAnsi" w:hAnsiTheme="minorHAnsi" w:cstheme="minorHAnsi"/>
        </w:rPr>
      </w:pPr>
      <w:r w:rsidRPr="007E1F6B">
        <w:rPr>
          <w:rFonts w:asciiTheme="minorHAnsi" w:hAnsiTheme="minorHAnsi" w:cstheme="minorHAnsi"/>
          <w:b/>
          <w:u w:val="single"/>
        </w:rPr>
        <w:t>Oferta musi być:</w:t>
      </w:r>
    </w:p>
    <w:p w14:paraId="7A464A6C"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sporządzona na podstawie załączników niniejszej SWZ w języku polskim,</w:t>
      </w:r>
    </w:p>
    <w:p w14:paraId="75A20AC4" w14:textId="77777777" w:rsidR="007E1F6B" w:rsidRPr="007E1F6B" w:rsidRDefault="007E1F6B" w:rsidP="00015E9B">
      <w:pPr>
        <w:numPr>
          <w:ilvl w:val="1"/>
          <w:numId w:val="56"/>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złożona przy użyciu środków komunikacji elektronicznej tzn. za pośrednictwem </w:t>
      </w:r>
      <w:hyperlink r:id="rId22">
        <w:r w:rsidRPr="007E1F6B">
          <w:rPr>
            <w:rFonts w:asciiTheme="minorHAnsi" w:hAnsiTheme="minorHAnsi" w:cstheme="minorHAnsi"/>
            <w:u w:val="single"/>
          </w:rPr>
          <w:t>platformazakupowa.pl</w:t>
        </w:r>
      </w:hyperlink>
      <w:r w:rsidRPr="007E1F6B">
        <w:rPr>
          <w:rFonts w:asciiTheme="minorHAnsi" w:hAnsiTheme="minorHAnsi" w:cstheme="minorHAnsi"/>
        </w:rPr>
        <w:t>,</w:t>
      </w:r>
    </w:p>
    <w:p w14:paraId="6483F304" w14:textId="77777777" w:rsidR="007E1F6B" w:rsidRPr="007E1F6B" w:rsidRDefault="007E1F6B" w:rsidP="00015E9B">
      <w:pPr>
        <w:numPr>
          <w:ilvl w:val="1"/>
          <w:numId w:val="56"/>
        </w:numPr>
        <w:tabs>
          <w:tab w:val="left" w:pos="851"/>
        </w:tabs>
        <w:ind w:left="851" w:hanging="425"/>
        <w:jc w:val="both"/>
        <w:rPr>
          <w:rFonts w:asciiTheme="minorHAnsi" w:eastAsia="Calibri" w:hAnsiTheme="minorHAnsi" w:cstheme="minorHAnsi"/>
        </w:rPr>
      </w:pPr>
      <w:r w:rsidRPr="007E1F6B">
        <w:rPr>
          <w:rFonts w:asciiTheme="minorHAnsi" w:hAnsiTheme="minorHAnsi" w:cstheme="minorHAnsi"/>
        </w:rPr>
        <w:t xml:space="preserve">podpisana </w:t>
      </w:r>
      <w:hyperlink r:id="rId23">
        <w:r w:rsidRPr="007E1F6B">
          <w:rPr>
            <w:rFonts w:asciiTheme="minorHAnsi" w:hAnsiTheme="minorHAnsi" w:cstheme="minorHAnsi"/>
            <w:b/>
            <w:u w:val="single"/>
          </w:rPr>
          <w:t>kwalifikowanym podpisem elektronicznym</w:t>
        </w:r>
      </w:hyperlink>
      <w:r w:rsidRPr="007E1F6B">
        <w:rPr>
          <w:rFonts w:asciiTheme="minorHAnsi" w:hAnsiTheme="minorHAnsi" w:cstheme="minorHAnsi"/>
        </w:rPr>
        <w:t xml:space="preserve"> przez osobę/osoby upoważnioną / upoważnione.</w:t>
      </w:r>
    </w:p>
    <w:p w14:paraId="350EDD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164EE465"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B9CC597"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785515F5" w14:textId="77777777" w:rsidR="007E1F6B" w:rsidRPr="00D03149"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Wykonawca, za pośrednictwem </w:t>
      </w:r>
      <w:hyperlink r:id="rId24">
        <w:r w:rsidRPr="007E1F6B">
          <w:rPr>
            <w:rFonts w:asciiTheme="minorHAnsi" w:hAnsiTheme="minorHAnsi" w:cstheme="minorHAnsi"/>
            <w:u w:val="single"/>
          </w:rPr>
          <w:t>platformazakupowa.pl</w:t>
        </w:r>
      </w:hyperlink>
      <w:r w:rsidRPr="007E1F6B">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5" w:history="1">
        <w:r w:rsidRPr="00D03149">
          <w:rPr>
            <w:rFonts w:asciiTheme="minorHAnsi" w:hAnsiTheme="minorHAnsi" w:cstheme="minorHAnsi"/>
            <w:color w:val="0000FF"/>
            <w:u w:val="single"/>
          </w:rPr>
          <w:t>https://platformazakupowa.pl/strona/45-instrukcje</w:t>
        </w:r>
      </w:hyperlink>
    </w:p>
    <w:p w14:paraId="73384B9E"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Ceny oferty muszą zawierać wszystkie koszty, jakie musi ponieść Wykonawca, aby zrealizować zamówienie z najwyższą starannością oraz ewentualne rabaty.</w:t>
      </w:r>
    </w:p>
    <w:p w14:paraId="51B9D0BA" w14:textId="0184BE6F"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Dokumenty i oświadczenia składane przez </w:t>
      </w:r>
      <w:r w:rsidR="00C81DFE">
        <w:rPr>
          <w:rFonts w:asciiTheme="minorHAnsi" w:hAnsiTheme="minorHAnsi" w:cstheme="minorHAnsi"/>
        </w:rPr>
        <w:t>W</w:t>
      </w:r>
      <w:r w:rsidRPr="007E1F6B">
        <w:rPr>
          <w:rFonts w:asciiTheme="minorHAnsi" w:hAnsiTheme="minorHAnsi" w:cstheme="minorHAnsi"/>
        </w:rPr>
        <w:t>ykonawcę powinny być w języku polskim. W przypadku  załączenia dokumentów sporządzonych w innym języku niż dopuszczony, Wykonawca zobowiązany jest załączyć tłumaczenie na język polski.</w:t>
      </w:r>
    </w:p>
    <w:p w14:paraId="608951CD"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F140456"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F70913"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C81DFE">
        <w:rPr>
          <w:rFonts w:asciiTheme="minorHAnsi" w:hAnsiTheme="minorHAnsi" w:cstheme="minorHAnsi"/>
        </w:rPr>
        <w:t>Rozszerzenia plików wykorzystywanych przez Wykonawców powinny być zgodne z</w:t>
      </w:r>
      <w:r w:rsidRPr="007E1F6B">
        <w:rPr>
          <w:rFonts w:asciiTheme="minorHAnsi" w:hAnsiTheme="minorHAnsi" w:cstheme="minorHAns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923C95C"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 xml:space="preserve">Zamawiający rekomenduje wykorzystanie formatów: .pdf .doc .docx .xls .xlsx .jpg (.jpeg) </w:t>
      </w:r>
      <w:r w:rsidRPr="007E1F6B">
        <w:rPr>
          <w:rFonts w:asciiTheme="minorHAnsi" w:hAnsiTheme="minorHAnsi" w:cstheme="minorHAnsi"/>
          <w:b/>
          <w:u w:val="single"/>
        </w:rPr>
        <w:t>ze szczególnym wskazaniem na .pdf</w:t>
      </w:r>
    </w:p>
    <w:p w14:paraId="4CF0B5BF" w14:textId="77777777" w:rsidR="007E1F6B" w:rsidRPr="007E1F6B" w:rsidRDefault="007E1F6B" w:rsidP="00015E9B">
      <w:pPr>
        <w:numPr>
          <w:ilvl w:val="0"/>
          <w:numId w:val="54"/>
        </w:numPr>
        <w:tabs>
          <w:tab w:val="left" w:pos="851"/>
        </w:tabs>
        <w:ind w:left="426" w:hanging="426"/>
        <w:jc w:val="both"/>
        <w:rPr>
          <w:rFonts w:asciiTheme="minorHAnsi" w:eastAsia="Calibri" w:hAnsiTheme="minorHAnsi" w:cstheme="minorHAnsi"/>
        </w:rPr>
      </w:pPr>
      <w:r w:rsidRPr="007E1F6B">
        <w:rPr>
          <w:rFonts w:asciiTheme="minorHAnsi" w:hAnsiTheme="minorHAnsi" w:cstheme="minorHAnsi"/>
        </w:rPr>
        <w:t>W celu ewentualnej kompresji danych Zamawiający rekomenduje wykorzystanie jednego z rozszerzeń:</w:t>
      </w:r>
    </w:p>
    <w:p w14:paraId="49794CB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 xml:space="preserve">.zip </w:t>
      </w:r>
    </w:p>
    <w:p w14:paraId="4D8194CC" w14:textId="77777777" w:rsidR="007E1F6B" w:rsidRPr="007E1F6B" w:rsidRDefault="007E1F6B" w:rsidP="00015E9B">
      <w:pPr>
        <w:numPr>
          <w:ilvl w:val="1"/>
          <w:numId w:val="55"/>
        </w:numPr>
        <w:tabs>
          <w:tab w:val="left" w:pos="851"/>
        </w:tabs>
        <w:ind w:left="851" w:hanging="425"/>
        <w:jc w:val="both"/>
        <w:rPr>
          <w:rFonts w:asciiTheme="minorHAnsi" w:hAnsiTheme="minorHAnsi" w:cstheme="minorHAnsi"/>
        </w:rPr>
      </w:pPr>
      <w:r w:rsidRPr="007E1F6B">
        <w:rPr>
          <w:rFonts w:asciiTheme="minorHAnsi" w:hAnsiTheme="minorHAnsi" w:cstheme="minorHAnsi"/>
        </w:rPr>
        <w:t>.7Z</w:t>
      </w:r>
    </w:p>
    <w:p w14:paraId="7F364167" w14:textId="77777777"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Wśród rozszerzeń powszechnych a </w:t>
      </w:r>
      <w:r w:rsidRPr="007E1F6B">
        <w:rPr>
          <w:rFonts w:asciiTheme="minorHAnsi" w:hAnsiTheme="minorHAnsi" w:cstheme="minorHAnsi"/>
          <w:b/>
        </w:rPr>
        <w:t>niewystępujących</w:t>
      </w:r>
      <w:r w:rsidRPr="007E1F6B">
        <w:rPr>
          <w:rFonts w:asciiTheme="minorHAnsi" w:hAnsiTheme="minorHAnsi" w:cstheme="minorHAnsi"/>
        </w:rPr>
        <w:t xml:space="preserve"> w Rozporządzeniu KRI występują: .rar .gif .bmp .numbers .pages. </w:t>
      </w:r>
      <w:r w:rsidRPr="007E1F6B">
        <w:rPr>
          <w:rFonts w:asciiTheme="minorHAnsi" w:hAnsiTheme="minorHAnsi" w:cstheme="minorHAnsi"/>
          <w:b/>
        </w:rPr>
        <w:t>Dokumenty złożone w takich plikach zostaną uznane za złożone nieskutecznie.</w:t>
      </w:r>
    </w:p>
    <w:p w14:paraId="5F7810D1" w14:textId="42CE1AB3" w:rsidR="007E1F6B" w:rsidRPr="007E1F6B" w:rsidRDefault="007E1F6B" w:rsidP="00015E9B">
      <w:pPr>
        <w:numPr>
          <w:ilvl w:val="0"/>
          <w:numId w:val="54"/>
        </w:numPr>
        <w:tabs>
          <w:tab w:val="left" w:pos="851"/>
        </w:tabs>
        <w:ind w:left="426" w:hanging="426"/>
        <w:jc w:val="both"/>
        <w:rPr>
          <w:rFonts w:asciiTheme="minorHAnsi" w:hAnsiTheme="minorHAnsi" w:cstheme="minorHAnsi"/>
        </w:rPr>
      </w:pPr>
      <w:r w:rsidRPr="007E1F6B">
        <w:rPr>
          <w:rFonts w:asciiTheme="minorHAnsi" w:hAnsiTheme="minorHAnsi" w:cstheme="minorHAnsi"/>
        </w:rPr>
        <w:t xml:space="preserve">W przypadku stosowania przez </w:t>
      </w:r>
      <w:r w:rsidR="00C81DFE">
        <w:rPr>
          <w:rFonts w:asciiTheme="minorHAnsi" w:hAnsiTheme="minorHAnsi" w:cstheme="minorHAnsi"/>
        </w:rPr>
        <w:t>W</w:t>
      </w:r>
      <w:r w:rsidRPr="007E1F6B">
        <w:rPr>
          <w:rFonts w:asciiTheme="minorHAnsi" w:hAnsiTheme="minorHAnsi" w:cstheme="minorHAnsi"/>
        </w:rPr>
        <w:t>ykonawcę kwalifikowanego podpisu elektronicznego:</w:t>
      </w:r>
    </w:p>
    <w:p w14:paraId="1C29FA45" w14:textId="77777777" w:rsidR="007E1F6B" w:rsidRPr="007E1F6B" w:rsidRDefault="007E1F6B" w:rsidP="00015E9B">
      <w:pPr>
        <w:numPr>
          <w:ilvl w:val="0"/>
          <w:numId w:val="57"/>
        </w:numPr>
        <w:tabs>
          <w:tab w:val="left" w:pos="709"/>
        </w:tabs>
        <w:ind w:left="709" w:hanging="283"/>
        <w:jc w:val="both"/>
        <w:rPr>
          <w:rFonts w:asciiTheme="minorHAnsi" w:eastAsia="Calibri" w:hAnsiTheme="minorHAnsi" w:cstheme="minorHAnsi"/>
        </w:rPr>
      </w:pPr>
      <w:r w:rsidRPr="007E1F6B">
        <w:rPr>
          <w:rFonts w:asciiTheme="minorHAnsi" w:hAnsiTheme="minorHAnsi" w:cstheme="minorHAnsi"/>
        </w:rPr>
        <w:t xml:space="preserve">Ze względu na niskie ryzyko naruszenia integralności pliku oraz łatwiejszą weryfikację podpisu zamawiający zaleca, w miarę możliwości, </w:t>
      </w:r>
      <w:r w:rsidRPr="007E1F6B">
        <w:rPr>
          <w:rFonts w:asciiTheme="minorHAnsi" w:hAnsiTheme="minorHAnsi" w:cstheme="minorHAnsi"/>
          <w:b/>
        </w:rPr>
        <w:t xml:space="preserve">przekonwertowanie plików składających się na ofertę na rozszerzenie .pdf  i opatrzenie ich podpisem kwalifikowanym w formacie PAdES. </w:t>
      </w:r>
    </w:p>
    <w:p w14:paraId="1172E277"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 xml:space="preserve">Pliki w innych formatach niż PDF </w:t>
      </w:r>
      <w:r w:rsidRPr="007E1F6B">
        <w:rPr>
          <w:rFonts w:asciiTheme="minorHAnsi" w:hAnsiTheme="minorHAnsi" w:cstheme="minorHAnsi"/>
          <w:b/>
        </w:rPr>
        <w:t>zaleca się opatrzyć podpisem w formacie XAdES o typie zewnętrznym</w:t>
      </w:r>
      <w:r w:rsidRPr="007E1F6B">
        <w:rPr>
          <w:rFonts w:asciiTheme="minorHAnsi" w:hAnsiTheme="minorHAnsi" w:cstheme="minorHAnsi"/>
        </w:rPr>
        <w:t>. Wykonawca powinien pamiętać, aby plik z podpisem przekazywać łącznie z dokumentem podpisywanym.</w:t>
      </w:r>
    </w:p>
    <w:p w14:paraId="7F66A7F3" w14:textId="77777777" w:rsidR="007E1F6B" w:rsidRPr="007E1F6B" w:rsidRDefault="007E1F6B" w:rsidP="00015E9B">
      <w:pPr>
        <w:numPr>
          <w:ilvl w:val="0"/>
          <w:numId w:val="57"/>
        </w:numPr>
        <w:tabs>
          <w:tab w:val="left" w:pos="709"/>
        </w:tabs>
        <w:ind w:left="709" w:hanging="283"/>
        <w:jc w:val="both"/>
        <w:rPr>
          <w:rFonts w:asciiTheme="minorHAnsi" w:hAnsiTheme="minorHAnsi" w:cstheme="minorHAnsi"/>
        </w:rPr>
      </w:pPr>
      <w:r w:rsidRPr="007E1F6B">
        <w:rPr>
          <w:rFonts w:asciiTheme="minorHAnsi" w:hAnsiTheme="minorHAnsi" w:cstheme="minorHAnsi"/>
        </w:rPr>
        <w:t>Zamawiający rekomenduje wykorzystanie podpisu z kwalifikowanym znacznikiem czasu.</w:t>
      </w:r>
    </w:p>
    <w:p w14:paraId="20460260"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Zamawiający zaleca aby</w:t>
      </w:r>
      <w:r w:rsidRPr="007E1F6B">
        <w:rPr>
          <w:rFonts w:asciiTheme="minorHAnsi" w:hAnsiTheme="minorHAnsi" w:cstheme="minorHAnsi"/>
          <w:b/>
        </w:rPr>
        <w:t xml:space="preserve"> w przypadku podpisywania pliku przez kilka osób, stosować podpisy tego samego rodzaju.</w:t>
      </w:r>
      <w:r w:rsidRPr="007E1F6B">
        <w:rPr>
          <w:rFonts w:asciiTheme="minorHAnsi" w:hAnsiTheme="minorHAnsi" w:cstheme="minorHAnsi"/>
        </w:rPr>
        <w:t xml:space="preserve"> Podpisywanie różnymi rodzajami podpisów może doprowadzić do problemów w weryfikacji plików. </w:t>
      </w:r>
    </w:p>
    <w:p w14:paraId="38D5E256"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Wykonawca z odpowiednim wyprzedzeniem przetestował możliwość prawidłowego wykorzystania wybranej metody podpisania plików oferty. </w:t>
      </w:r>
      <w:r w:rsidRPr="007E1F6B">
        <w:rPr>
          <w:rFonts w:asciiTheme="minorHAnsi" w:hAnsiTheme="minorHAnsi" w:cstheme="minorHAnsi"/>
          <w:i/>
        </w:rPr>
        <w:t>Podczas podpisywania plików zaleca się stosowanie algorytmu skrótu SHA2 zamiast SHA1.</w:t>
      </w:r>
    </w:p>
    <w:p w14:paraId="0058BF55"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Osobą składającą ofertę powinna być osoba kontaktowa podawana w dokumentacji.</w:t>
      </w:r>
    </w:p>
    <w:p w14:paraId="67B0DB4C"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06D9CE07"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Jeśli Wykonawca pakuje dokumenty np. w plik o rozszerzeniu .zip, zaleca się wcześniejsze podpisanie każdego ze skompresowanych plików. </w:t>
      </w:r>
    </w:p>
    <w:p w14:paraId="6CC1951E"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zaleca aby </w:t>
      </w:r>
      <w:r w:rsidRPr="007E1F6B">
        <w:rPr>
          <w:rFonts w:asciiTheme="minorHAnsi" w:hAnsiTheme="minorHAnsi" w:cstheme="minorHAnsi"/>
          <w:b/>
          <w:u w:val="single"/>
        </w:rPr>
        <w:t>nie</w:t>
      </w:r>
      <w:r w:rsidRPr="007E1F6B">
        <w:rPr>
          <w:rFonts w:asciiTheme="minorHAnsi" w:hAnsiTheme="minorHAnsi" w:cstheme="minorHAnsi"/>
          <w:b/>
        </w:rPr>
        <w:t xml:space="preserve"> </w:t>
      </w:r>
      <w:r w:rsidRPr="007E1F6B">
        <w:rPr>
          <w:rFonts w:asciiTheme="minorHAnsi" w:hAnsiTheme="minorHAnsi" w:cstheme="minorHAnsi"/>
        </w:rPr>
        <w:t>wprowadzać jakichkolwiek zmian w plikach po podpisaniu ich podpisem kwalifikowanym. Może to skutkować naruszeniem integralności plików co równoważne będzie z koniecznością odrzucenia oferty.</w:t>
      </w:r>
    </w:p>
    <w:p w14:paraId="5982910A"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b/>
        </w:rPr>
        <w:t xml:space="preserve">Podmiotowe środki dowodowe oraz inne dokumenty lub oświadczenia, o których mowa w SWZ, składa się w formie elektronicznej,  w zakresie i w sposób określony w przepisach wydanych na podstawie art. 70 ustawy PZP, tj. </w:t>
      </w:r>
      <w:r w:rsidRPr="007E1F6B">
        <w:rPr>
          <w:rFonts w:asciiTheme="minorHAnsi" w:hAnsiTheme="minorHAnsi" w:cstheme="minorHAnsi"/>
        </w:rPr>
        <w:t xml:space="preserve">rozporządzenia Prezesa Rady Ministrów z dnia </w:t>
      </w:r>
      <w:r w:rsidRPr="007E1F6B">
        <w:rPr>
          <w:rFonts w:asciiTheme="minorHAnsi" w:hAnsiTheme="minorHAnsi" w:cstheme="minorHAnsi"/>
          <w:smallCaps/>
        </w:rPr>
        <w:t> </w:t>
      </w:r>
      <w:r w:rsidRPr="007E1F6B">
        <w:rPr>
          <w:rFonts w:asciiTheme="minorHAnsi" w:hAnsiTheme="minorHAnsi" w:cstheme="minorHAnsi"/>
          <w:smallCaps/>
        </w:rPr>
        <w:t xml:space="preserve">30 </w:t>
      </w:r>
      <w:r w:rsidRPr="007E1F6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1031144" w14:textId="77777777" w:rsidR="007E1F6B" w:rsidRPr="007E1F6B"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Brak jednoznacznego wskazania, które informacje stanowią tajemnicę przedsiębiorstwa oznaczać będzie, że wszelkie oświadczenia, zaświadczenia oraz inne dokumenty składane w trakcie niniejszego postępowania są jawne bez zastrzeżeń.</w:t>
      </w:r>
    </w:p>
    <w:p w14:paraId="6DBA0F01" w14:textId="77777777" w:rsidR="007E1F6B" w:rsidRPr="003119C6" w:rsidRDefault="007E1F6B" w:rsidP="00015E9B">
      <w:pPr>
        <w:numPr>
          <w:ilvl w:val="0"/>
          <w:numId w:val="54"/>
        </w:numPr>
        <w:tabs>
          <w:tab w:val="left" w:pos="709"/>
        </w:tabs>
        <w:ind w:left="426" w:hanging="426"/>
        <w:jc w:val="both"/>
        <w:rPr>
          <w:rFonts w:asciiTheme="minorHAnsi" w:hAnsiTheme="minorHAnsi" w:cstheme="minorHAnsi"/>
        </w:rPr>
      </w:pPr>
      <w:r w:rsidRPr="007E1F6B">
        <w:rPr>
          <w:rFonts w:asciiTheme="minorHAnsi" w:hAnsiTheme="minorHAnsi" w:cstheme="minorHAnsi"/>
        </w:rPr>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w:t>
      </w:r>
      <w:r w:rsidRPr="003119C6">
        <w:rPr>
          <w:rFonts w:asciiTheme="minorHAnsi" w:hAnsiTheme="minorHAnsi" w:cstheme="minorHAnsi"/>
        </w:rPr>
        <w:t>jednocześnie wykaże, iż dane informacje stanowią tajemnicę przedsiębiorstwa.</w:t>
      </w:r>
    </w:p>
    <w:p w14:paraId="39C91F03" w14:textId="77777777" w:rsidR="007E1F6B" w:rsidRPr="003119C6" w:rsidRDefault="007E1F6B" w:rsidP="008E681A">
      <w:pPr>
        <w:suppressAutoHyphens/>
        <w:autoSpaceDE w:val="0"/>
        <w:autoSpaceDN w:val="0"/>
        <w:adjustRightInd w:val="0"/>
        <w:spacing w:after="60"/>
        <w:jc w:val="both"/>
        <w:rPr>
          <w:rFonts w:asciiTheme="minorHAnsi" w:hAnsiTheme="minorHAnsi" w:cstheme="minorHAnsi"/>
          <w:bCs/>
          <w:color w:val="FF0000"/>
          <w:sz w:val="22"/>
          <w:szCs w:val="22"/>
        </w:rPr>
      </w:pPr>
    </w:p>
    <w:p w14:paraId="63723D18" w14:textId="5E71D4EC" w:rsidR="00071F7E" w:rsidRPr="003119C6" w:rsidRDefault="007D4AC9" w:rsidP="008560AA">
      <w:pPr>
        <w:suppressAutoHyphens/>
        <w:autoSpaceDE w:val="0"/>
        <w:autoSpaceDN w:val="0"/>
        <w:adjustRightInd w:val="0"/>
        <w:rPr>
          <w:rFonts w:asciiTheme="minorHAnsi" w:eastAsia="Calibri" w:hAnsiTheme="minorHAnsi" w:cstheme="minorHAnsi"/>
          <w:b/>
          <w:sz w:val="22"/>
          <w:szCs w:val="22"/>
          <w:lang w:eastAsia="en-US"/>
        </w:rPr>
      </w:pPr>
      <w:r w:rsidRPr="003119C6">
        <w:rPr>
          <w:rFonts w:asciiTheme="minorHAnsi" w:eastAsia="Calibri" w:hAnsiTheme="minorHAnsi" w:cstheme="minorHAnsi"/>
          <w:b/>
          <w:sz w:val="22"/>
          <w:szCs w:val="22"/>
          <w:lang w:eastAsia="en-US"/>
        </w:rPr>
        <w:t>XV</w:t>
      </w:r>
      <w:r w:rsidR="00071F7E" w:rsidRPr="003119C6">
        <w:rPr>
          <w:rFonts w:asciiTheme="minorHAnsi" w:eastAsia="Calibri" w:hAnsiTheme="minorHAnsi" w:cstheme="minorHAnsi"/>
          <w:b/>
          <w:sz w:val="22"/>
          <w:szCs w:val="22"/>
          <w:lang w:eastAsia="en-US"/>
        </w:rPr>
        <w:t xml:space="preserve">. </w:t>
      </w:r>
      <w:bookmarkStart w:id="10" w:name="_Hlk66032022"/>
      <w:r w:rsidRPr="003119C6">
        <w:rPr>
          <w:rFonts w:asciiTheme="minorHAnsi" w:eastAsia="Calibri" w:hAnsiTheme="minorHAnsi" w:cstheme="minorHAnsi"/>
          <w:b/>
          <w:sz w:val="22"/>
          <w:szCs w:val="22"/>
          <w:lang w:eastAsia="en-US"/>
        </w:rPr>
        <w:t xml:space="preserve">TERMIN </w:t>
      </w:r>
      <w:r w:rsidR="00071F7E" w:rsidRPr="003119C6">
        <w:rPr>
          <w:rFonts w:asciiTheme="minorHAnsi" w:eastAsia="Calibri" w:hAnsiTheme="minorHAnsi" w:cstheme="minorHAnsi"/>
          <w:b/>
          <w:sz w:val="22"/>
          <w:szCs w:val="22"/>
          <w:lang w:eastAsia="en-US"/>
        </w:rPr>
        <w:t>SKŁADANIA  OFERT</w:t>
      </w:r>
      <w:bookmarkEnd w:id="10"/>
    </w:p>
    <w:p w14:paraId="77A70A32" w14:textId="039E33AD" w:rsidR="00F21B37" w:rsidRPr="00387D2D" w:rsidRDefault="005B7E7D" w:rsidP="0016046D">
      <w:pPr>
        <w:spacing w:line="260" w:lineRule="atLeast"/>
        <w:rPr>
          <w:rFonts w:asciiTheme="minorHAnsi" w:hAnsiTheme="minorHAnsi" w:cstheme="minorHAnsi"/>
          <w:b/>
          <w:color w:val="0070C0"/>
        </w:rPr>
      </w:pPr>
      <w:r w:rsidRPr="00387D2D">
        <w:rPr>
          <w:rFonts w:asciiTheme="minorHAnsi" w:hAnsiTheme="minorHAnsi" w:cstheme="minorHAnsi"/>
          <w:b/>
          <w:color w:val="0070C0"/>
        </w:rPr>
        <w:t>T</w:t>
      </w:r>
      <w:r w:rsidR="00F21B37" w:rsidRPr="00387D2D">
        <w:rPr>
          <w:rFonts w:asciiTheme="minorHAnsi" w:hAnsiTheme="minorHAnsi" w:cstheme="minorHAnsi"/>
          <w:b/>
          <w:color w:val="0070C0"/>
        </w:rPr>
        <w:t>er</w:t>
      </w:r>
      <w:r w:rsidR="00334096" w:rsidRPr="00387D2D">
        <w:rPr>
          <w:rFonts w:asciiTheme="minorHAnsi" w:hAnsiTheme="minorHAnsi" w:cstheme="minorHAnsi"/>
          <w:b/>
          <w:color w:val="0070C0"/>
        </w:rPr>
        <w:t xml:space="preserve">min składania ofert upływa </w:t>
      </w:r>
      <w:r w:rsidR="002C59CE" w:rsidRPr="00387D2D">
        <w:rPr>
          <w:rFonts w:asciiTheme="minorHAnsi" w:hAnsiTheme="minorHAnsi" w:cstheme="minorHAnsi"/>
          <w:b/>
          <w:color w:val="0070C0"/>
        </w:rPr>
        <w:t xml:space="preserve">dnia </w:t>
      </w:r>
      <w:r w:rsidR="003119C6" w:rsidRPr="00387D2D">
        <w:rPr>
          <w:rFonts w:asciiTheme="minorHAnsi" w:hAnsiTheme="minorHAnsi" w:cstheme="minorHAnsi"/>
          <w:b/>
          <w:color w:val="0070C0"/>
        </w:rPr>
        <w:t>0</w:t>
      </w:r>
      <w:r w:rsidR="00387D2D">
        <w:rPr>
          <w:rFonts w:asciiTheme="minorHAnsi" w:hAnsiTheme="minorHAnsi" w:cstheme="minorHAnsi"/>
          <w:b/>
          <w:color w:val="0070C0"/>
        </w:rPr>
        <w:t>4</w:t>
      </w:r>
      <w:r w:rsidR="00280C39" w:rsidRPr="00387D2D">
        <w:rPr>
          <w:rFonts w:asciiTheme="minorHAnsi" w:hAnsiTheme="minorHAnsi" w:cstheme="minorHAnsi"/>
          <w:b/>
          <w:color w:val="0070C0"/>
        </w:rPr>
        <w:t>.</w:t>
      </w:r>
      <w:r w:rsidR="00397CB1" w:rsidRPr="00387D2D">
        <w:rPr>
          <w:rFonts w:asciiTheme="minorHAnsi" w:hAnsiTheme="minorHAnsi" w:cstheme="minorHAnsi"/>
          <w:b/>
          <w:color w:val="0070C0"/>
        </w:rPr>
        <w:t>0</w:t>
      </w:r>
      <w:r w:rsidR="003119C6" w:rsidRPr="00387D2D">
        <w:rPr>
          <w:rFonts w:asciiTheme="minorHAnsi" w:hAnsiTheme="minorHAnsi" w:cstheme="minorHAnsi"/>
          <w:b/>
          <w:color w:val="0070C0"/>
        </w:rPr>
        <w:t>4</w:t>
      </w:r>
      <w:r w:rsidR="00DA0F7A" w:rsidRPr="00387D2D">
        <w:rPr>
          <w:rFonts w:asciiTheme="minorHAnsi" w:hAnsiTheme="minorHAnsi" w:cstheme="minorHAnsi"/>
          <w:b/>
          <w:color w:val="0070C0"/>
        </w:rPr>
        <w:t>.</w:t>
      </w:r>
      <w:r w:rsidR="00FD58FE" w:rsidRPr="00387D2D">
        <w:rPr>
          <w:rFonts w:asciiTheme="minorHAnsi" w:hAnsiTheme="minorHAnsi" w:cstheme="minorHAnsi"/>
          <w:b/>
          <w:color w:val="0070C0"/>
        </w:rPr>
        <w:t>202</w:t>
      </w:r>
      <w:r w:rsidR="00397CB1" w:rsidRPr="00387D2D">
        <w:rPr>
          <w:rFonts w:asciiTheme="minorHAnsi" w:hAnsiTheme="minorHAnsi" w:cstheme="minorHAnsi"/>
          <w:b/>
          <w:color w:val="0070C0"/>
        </w:rPr>
        <w:t>4</w:t>
      </w:r>
      <w:r w:rsidR="00334096" w:rsidRPr="00387D2D">
        <w:rPr>
          <w:rFonts w:asciiTheme="minorHAnsi" w:hAnsiTheme="minorHAnsi" w:cstheme="minorHAnsi"/>
          <w:b/>
          <w:color w:val="0070C0"/>
        </w:rPr>
        <w:t xml:space="preserve"> r. o godz. </w:t>
      </w:r>
      <w:r w:rsidR="006A10B5" w:rsidRPr="00387D2D">
        <w:rPr>
          <w:rFonts w:asciiTheme="minorHAnsi" w:hAnsiTheme="minorHAnsi" w:cstheme="minorHAnsi"/>
          <w:b/>
          <w:color w:val="0070C0"/>
        </w:rPr>
        <w:t>14</w:t>
      </w:r>
      <w:r w:rsidR="00F21B37" w:rsidRPr="00387D2D">
        <w:rPr>
          <w:rFonts w:asciiTheme="minorHAnsi" w:hAnsiTheme="minorHAnsi" w:cstheme="minorHAnsi"/>
          <w:b/>
          <w:color w:val="0070C0"/>
        </w:rPr>
        <w:t xml:space="preserve">:00. </w:t>
      </w:r>
    </w:p>
    <w:p w14:paraId="70149E06" w14:textId="5D059F07" w:rsidR="00D02AB2" w:rsidRPr="003119C6" w:rsidRDefault="00D02AB2" w:rsidP="00D02AB2">
      <w:pPr>
        <w:jc w:val="both"/>
        <w:rPr>
          <w:rFonts w:asciiTheme="minorHAnsi" w:hAnsiTheme="minorHAnsi" w:cstheme="minorHAnsi"/>
        </w:rPr>
      </w:pPr>
      <w:r w:rsidRPr="003119C6">
        <w:rPr>
          <w:rFonts w:asciiTheme="minorHAnsi" w:hAnsiTheme="minorHAnsi" w:cstheme="minorHAnsi"/>
        </w:rPr>
        <w:t>Zmawiający na podstawie z art. 138 ust. 4 Ustawy, skraca termin składania ofert do 30 dni od dnia przekazania ogłoszenia o zamówieniu Urzędowi Publikacji Unii Europejskiej, gdyż składanie ofert odbywa się w całości przy użyciu środków komunikacji elektronicznej, w sposób określony w art. 63 ust. 1 Pzp.</w:t>
      </w:r>
    </w:p>
    <w:p w14:paraId="33097317" w14:textId="292A3FA8" w:rsidR="00434705" w:rsidRPr="003119C6" w:rsidRDefault="00434705" w:rsidP="00761DD3">
      <w:pPr>
        <w:spacing w:line="260" w:lineRule="atLeast"/>
        <w:rPr>
          <w:rFonts w:asciiTheme="minorHAnsi" w:hAnsiTheme="minorHAnsi" w:cstheme="minorHAnsi"/>
          <w:b/>
          <w:bCs/>
          <w:sz w:val="22"/>
          <w:szCs w:val="22"/>
          <w:u w:val="single"/>
        </w:rPr>
      </w:pPr>
    </w:p>
    <w:p w14:paraId="0C911512" w14:textId="3E03545E" w:rsidR="00434705" w:rsidRPr="003119C6" w:rsidRDefault="00434705" w:rsidP="00434705">
      <w:pPr>
        <w:spacing w:line="260" w:lineRule="atLeast"/>
        <w:ind w:left="426" w:hanging="426"/>
        <w:rPr>
          <w:rFonts w:asciiTheme="minorHAnsi" w:eastAsia="Calibri" w:hAnsiTheme="minorHAnsi" w:cstheme="minorHAnsi"/>
          <w:b/>
          <w:sz w:val="22"/>
          <w:szCs w:val="22"/>
          <w:lang w:eastAsia="en-US"/>
        </w:rPr>
      </w:pPr>
      <w:r w:rsidRPr="003119C6">
        <w:rPr>
          <w:rFonts w:asciiTheme="minorHAnsi" w:eastAsia="Calibri" w:hAnsiTheme="minorHAnsi" w:cstheme="minorHAnsi"/>
          <w:b/>
          <w:sz w:val="22"/>
          <w:szCs w:val="22"/>
          <w:lang w:eastAsia="en-US"/>
        </w:rPr>
        <w:t>XVI.  TERMIN  OTWARCIA OFERT</w:t>
      </w:r>
    </w:p>
    <w:p w14:paraId="2CCE2AB7" w14:textId="6F3EA2D3" w:rsidR="007E1F6B" w:rsidRPr="003119C6"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3119C6">
        <w:rPr>
          <w:rFonts w:asciiTheme="minorHAnsi" w:hAnsiTheme="minorHAnsi" w:cstheme="minorHAnsi"/>
          <w:bCs/>
          <w:lang w:eastAsia="ar-SA"/>
        </w:rPr>
        <w:t xml:space="preserve">Otwarcie ofert nastąpi </w:t>
      </w:r>
      <w:r w:rsidRPr="003119C6">
        <w:rPr>
          <w:rFonts w:asciiTheme="minorHAnsi" w:hAnsiTheme="minorHAnsi" w:cstheme="minorHAnsi"/>
          <w:lang w:eastAsia="ar-SA"/>
        </w:rPr>
        <w:t>-</w:t>
      </w:r>
      <w:r w:rsidRPr="003119C6">
        <w:rPr>
          <w:rFonts w:asciiTheme="minorHAnsi" w:hAnsiTheme="minorHAnsi" w:cstheme="minorHAnsi"/>
        </w:rPr>
        <w:t xml:space="preserve"> niezwłocznie po upływie terminu składania ofert, nie później niż następnego dnia po dniu, w którym upłynął termin składania ofert, tj.: </w:t>
      </w:r>
      <w:r w:rsidRPr="00387D2D">
        <w:rPr>
          <w:rFonts w:asciiTheme="minorHAnsi" w:hAnsiTheme="minorHAnsi" w:cstheme="minorHAnsi"/>
          <w:b/>
          <w:bCs/>
          <w:color w:val="0070C0"/>
          <w:lang w:eastAsia="ar-SA"/>
        </w:rPr>
        <w:t xml:space="preserve">w dniu </w:t>
      </w:r>
      <w:r w:rsidR="003119C6" w:rsidRPr="00387D2D">
        <w:rPr>
          <w:rFonts w:asciiTheme="minorHAnsi" w:hAnsiTheme="minorHAnsi" w:cstheme="minorHAnsi"/>
          <w:b/>
          <w:bCs/>
          <w:color w:val="0070C0"/>
          <w:lang w:eastAsia="ar-SA"/>
        </w:rPr>
        <w:t>0</w:t>
      </w:r>
      <w:r w:rsidR="00387D2D">
        <w:rPr>
          <w:rFonts w:asciiTheme="minorHAnsi" w:hAnsiTheme="minorHAnsi" w:cstheme="minorHAnsi"/>
          <w:b/>
          <w:bCs/>
          <w:color w:val="0070C0"/>
          <w:lang w:eastAsia="ar-SA"/>
        </w:rPr>
        <w:t>4</w:t>
      </w:r>
      <w:r w:rsidR="00280C39" w:rsidRPr="00387D2D">
        <w:rPr>
          <w:rFonts w:asciiTheme="minorHAnsi" w:hAnsiTheme="minorHAnsi" w:cstheme="minorHAnsi"/>
          <w:b/>
          <w:bCs/>
          <w:color w:val="0070C0"/>
          <w:lang w:eastAsia="ar-SA"/>
        </w:rPr>
        <w:t>.</w:t>
      </w:r>
      <w:r w:rsidR="00397CB1" w:rsidRPr="00387D2D">
        <w:rPr>
          <w:rFonts w:asciiTheme="minorHAnsi" w:hAnsiTheme="minorHAnsi" w:cstheme="minorHAnsi"/>
          <w:b/>
          <w:bCs/>
          <w:color w:val="0070C0"/>
          <w:lang w:eastAsia="ar-SA"/>
        </w:rPr>
        <w:t>0</w:t>
      </w:r>
      <w:r w:rsidR="003119C6" w:rsidRPr="00387D2D">
        <w:rPr>
          <w:rFonts w:asciiTheme="minorHAnsi" w:hAnsiTheme="minorHAnsi" w:cstheme="minorHAnsi"/>
          <w:b/>
          <w:bCs/>
          <w:color w:val="0070C0"/>
          <w:lang w:eastAsia="ar-SA"/>
        </w:rPr>
        <w:t>4</w:t>
      </w:r>
      <w:r w:rsidRPr="00387D2D">
        <w:rPr>
          <w:rFonts w:asciiTheme="minorHAnsi" w:hAnsiTheme="minorHAnsi" w:cstheme="minorHAnsi"/>
          <w:b/>
          <w:bCs/>
          <w:color w:val="0070C0"/>
          <w:lang w:eastAsia="ar-SA"/>
        </w:rPr>
        <w:t>.202</w:t>
      </w:r>
      <w:r w:rsidR="00397CB1" w:rsidRPr="00387D2D">
        <w:rPr>
          <w:rFonts w:asciiTheme="minorHAnsi" w:hAnsiTheme="minorHAnsi" w:cstheme="minorHAnsi"/>
          <w:b/>
          <w:bCs/>
          <w:color w:val="0070C0"/>
          <w:lang w:eastAsia="ar-SA"/>
        </w:rPr>
        <w:t>4</w:t>
      </w:r>
      <w:r w:rsidRPr="00387D2D">
        <w:rPr>
          <w:rFonts w:asciiTheme="minorHAnsi" w:hAnsiTheme="minorHAnsi" w:cstheme="minorHAnsi"/>
          <w:b/>
          <w:bCs/>
          <w:color w:val="0070C0"/>
          <w:lang w:eastAsia="ar-SA"/>
        </w:rPr>
        <w:t xml:space="preserve"> r. o godz. </w:t>
      </w:r>
      <w:r w:rsidR="006A10B5" w:rsidRPr="00387D2D">
        <w:rPr>
          <w:rFonts w:asciiTheme="minorHAnsi" w:hAnsiTheme="minorHAnsi" w:cstheme="minorHAnsi"/>
          <w:b/>
          <w:bCs/>
          <w:color w:val="0070C0"/>
          <w:lang w:eastAsia="ar-SA"/>
        </w:rPr>
        <w:t>14</w:t>
      </w:r>
      <w:r w:rsidRPr="00387D2D">
        <w:rPr>
          <w:rFonts w:asciiTheme="minorHAnsi" w:hAnsiTheme="minorHAnsi" w:cstheme="minorHAnsi"/>
          <w:b/>
          <w:bCs/>
          <w:color w:val="0070C0"/>
          <w:lang w:eastAsia="ar-SA"/>
        </w:rPr>
        <w:t>:</w:t>
      </w:r>
      <w:r w:rsidR="006A10B5" w:rsidRPr="00387D2D">
        <w:rPr>
          <w:rFonts w:asciiTheme="minorHAnsi" w:hAnsiTheme="minorHAnsi" w:cstheme="minorHAnsi"/>
          <w:b/>
          <w:bCs/>
          <w:color w:val="0070C0"/>
          <w:lang w:eastAsia="ar-SA"/>
        </w:rPr>
        <w:t>15</w:t>
      </w:r>
    </w:p>
    <w:p w14:paraId="7C49688C" w14:textId="77777777" w:rsidR="007E1F6B" w:rsidRPr="003119C6" w:rsidRDefault="007E1F6B" w:rsidP="00015E9B">
      <w:pPr>
        <w:numPr>
          <w:ilvl w:val="0"/>
          <w:numId w:val="58"/>
        </w:numPr>
        <w:tabs>
          <w:tab w:val="num" w:pos="284"/>
        </w:tabs>
        <w:suppressAutoHyphens/>
        <w:ind w:left="284" w:hanging="284"/>
        <w:jc w:val="both"/>
        <w:rPr>
          <w:rFonts w:asciiTheme="minorHAnsi" w:hAnsiTheme="minorHAnsi" w:cstheme="minorHAnsi"/>
          <w:b/>
          <w:u w:val="single"/>
          <w:lang w:eastAsia="ar-SA"/>
        </w:rPr>
      </w:pPr>
      <w:r w:rsidRPr="003119C6">
        <w:rPr>
          <w:rFonts w:asciiTheme="minorHAnsi" w:hAnsiTheme="minorHAnsi" w:cstheme="minorHAnsi"/>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273CBA4C"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3119C6">
        <w:rPr>
          <w:rFonts w:asciiTheme="minorHAnsi" w:hAnsiTheme="minorHAnsi" w:cstheme="minorHAnsi"/>
        </w:rPr>
        <w:t>Zamawiający poinformuje o zmianie terminu otwarcia ofert na stronie internetowej prowadzonego</w:t>
      </w:r>
      <w:r w:rsidRPr="007E1F6B">
        <w:rPr>
          <w:rFonts w:asciiTheme="minorHAnsi" w:hAnsiTheme="minorHAnsi" w:cstheme="minorHAnsi"/>
        </w:rPr>
        <w:t xml:space="preserve"> postępowania.</w:t>
      </w:r>
    </w:p>
    <w:p w14:paraId="5FC3BDC4"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lang w:eastAsia="ar-SA"/>
        </w:rPr>
      </w:pPr>
      <w:r w:rsidRPr="007E1F6B">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7353DEF8" w14:textId="77777777" w:rsidR="007E1F6B" w:rsidRPr="007E1F6B" w:rsidRDefault="007E1F6B" w:rsidP="00015E9B">
      <w:pPr>
        <w:numPr>
          <w:ilvl w:val="0"/>
          <w:numId w:val="58"/>
        </w:numPr>
        <w:tabs>
          <w:tab w:val="num" w:pos="284"/>
        </w:tabs>
        <w:suppressAutoHyphens/>
        <w:ind w:left="284" w:hanging="284"/>
        <w:jc w:val="both"/>
        <w:rPr>
          <w:rFonts w:asciiTheme="minorHAnsi" w:hAnsiTheme="minorHAnsi" w:cstheme="minorHAnsi"/>
          <w:bCs/>
          <w:color w:val="000000"/>
        </w:rPr>
      </w:pPr>
      <w:r w:rsidRPr="007E1F6B">
        <w:rPr>
          <w:rFonts w:asciiTheme="minorHAnsi" w:hAnsiTheme="minorHAnsi" w:cstheme="minorHAnsi"/>
          <w:color w:val="000000"/>
        </w:rPr>
        <w:t>Zamawiający, niezwłocznie po otwarciu ofert, udostępnia na stronie internetowej prowadzonego postępowania informacje o:</w:t>
      </w:r>
    </w:p>
    <w:p w14:paraId="739DB6F8" w14:textId="2340A3C3"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nazwach albo imionach i nazwiskach oraz siedzibach lub miejscach prowadzonej działalności gospodarczej albo miejscach zamieszkania Wykonawców, których oferty zostały otwarte, </w:t>
      </w:r>
    </w:p>
    <w:p w14:paraId="04813112" w14:textId="4D573D16" w:rsidR="007E1F6B" w:rsidRPr="00D03149" w:rsidRDefault="007E1F6B" w:rsidP="00015E9B">
      <w:pPr>
        <w:pStyle w:val="Akapitzlist"/>
        <w:numPr>
          <w:ilvl w:val="1"/>
          <w:numId w:val="27"/>
        </w:numPr>
        <w:suppressAutoHyphens/>
        <w:jc w:val="both"/>
        <w:rPr>
          <w:rFonts w:asciiTheme="minorHAnsi" w:hAnsiTheme="minorHAnsi" w:cstheme="minorHAnsi"/>
          <w:color w:val="000000"/>
          <w:sz w:val="24"/>
          <w:szCs w:val="24"/>
        </w:rPr>
      </w:pPr>
      <w:r w:rsidRPr="00D03149">
        <w:rPr>
          <w:rFonts w:asciiTheme="minorHAnsi" w:hAnsiTheme="minorHAnsi" w:cstheme="minorHAnsi"/>
          <w:color w:val="000000"/>
          <w:sz w:val="24"/>
          <w:szCs w:val="24"/>
        </w:rPr>
        <w:t xml:space="preserve">cenach lub kosztach zawartych w ofertach. </w:t>
      </w:r>
    </w:p>
    <w:p w14:paraId="6B444572" w14:textId="77777777" w:rsidR="007E1F6B" w:rsidRPr="007E1F6B" w:rsidRDefault="007E1F6B" w:rsidP="007E1F6B">
      <w:pPr>
        <w:shd w:val="clear" w:color="auto" w:fill="FFFFFF"/>
        <w:jc w:val="both"/>
        <w:rPr>
          <w:rFonts w:asciiTheme="minorHAnsi" w:eastAsia="Calibri" w:hAnsiTheme="minorHAnsi" w:cstheme="minorHAnsi"/>
        </w:rPr>
      </w:pPr>
      <w:r w:rsidRPr="007E1F6B">
        <w:rPr>
          <w:rFonts w:asciiTheme="minorHAnsi" w:hAnsiTheme="minorHAnsi" w:cstheme="minorHAnsi"/>
          <w:bCs/>
        </w:rPr>
        <w:t xml:space="preserve">Powyższa informacja zostanie opublikowana </w:t>
      </w:r>
      <w:r w:rsidRPr="007E1F6B">
        <w:rPr>
          <w:rFonts w:asciiTheme="minorHAnsi" w:eastAsia="Calibri" w:hAnsiTheme="minorHAnsi" w:cstheme="minorHAnsi"/>
        </w:rPr>
        <w:t>na stronie prowadzonego postępowania na</w:t>
      </w:r>
      <w:hyperlink r:id="rId26">
        <w:r w:rsidRPr="007E1F6B">
          <w:rPr>
            <w:rFonts w:asciiTheme="minorHAnsi" w:eastAsia="Calibri" w:hAnsiTheme="minorHAnsi" w:cstheme="minorHAnsi"/>
            <w:color w:val="1155CC"/>
            <w:u w:val="single"/>
          </w:rPr>
          <w:t xml:space="preserve"> platformazakupowa.pl</w:t>
        </w:r>
      </w:hyperlink>
      <w:r w:rsidRPr="007E1F6B">
        <w:rPr>
          <w:rFonts w:asciiTheme="minorHAnsi" w:eastAsia="Calibri" w:hAnsiTheme="minorHAnsi" w:cstheme="minorHAnsi"/>
        </w:rPr>
        <w:t xml:space="preserve"> w sekcji ,,Komunikaty”.</w:t>
      </w:r>
    </w:p>
    <w:p w14:paraId="35291250" w14:textId="77777777" w:rsidR="007E1F6B" w:rsidRPr="007E1F6B" w:rsidRDefault="007E1F6B" w:rsidP="00015E9B">
      <w:pPr>
        <w:numPr>
          <w:ilvl w:val="0"/>
          <w:numId w:val="59"/>
        </w:numPr>
        <w:tabs>
          <w:tab w:val="num" w:pos="284"/>
        </w:tabs>
        <w:autoSpaceDE w:val="0"/>
        <w:autoSpaceDN w:val="0"/>
        <w:adjustRightInd w:val="0"/>
        <w:ind w:left="284" w:hanging="284"/>
        <w:jc w:val="both"/>
        <w:rPr>
          <w:rFonts w:asciiTheme="minorHAnsi" w:hAnsiTheme="minorHAnsi" w:cstheme="minorHAnsi"/>
          <w:color w:val="000000"/>
        </w:rPr>
      </w:pPr>
      <w:r w:rsidRPr="007E1F6B">
        <w:rPr>
          <w:rFonts w:asciiTheme="minorHAnsi" w:hAnsiTheme="minorHAnsi" w:cstheme="minorHAnsi"/>
          <w:color w:val="000000"/>
        </w:rPr>
        <w:t>Otwarcie ofert odbędzie się w siedzibie Zamawiającego – w Łodzi, ul. Pomorska 251 – Dział Zamówień Publicznych i Zaopatrzenia Medycznego pok. 246 Szpitala (parter, budynek A-3), POLSKA</w:t>
      </w:r>
    </w:p>
    <w:p w14:paraId="04DAB330" w14:textId="77777777" w:rsidR="00820E14" w:rsidRPr="00D03149" w:rsidRDefault="00820E14" w:rsidP="0016046D">
      <w:pPr>
        <w:suppressAutoHyphens/>
        <w:jc w:val="both"/>
        <w:rPr>
          <w:rFonts w:asciiTheme="minorHAnsi" w:hAnsiTheme="minorHAnsi" w:cstheme="minorHAnsi"/>
          <w:bCs/>
          <w:color w:val="FF0000"/>
          <w:sz w:val="22"/>
          <w:szCs w:val="22"/>
        </w:rPr>
      </w:pPr>
    </w:p>
    <w:p w14:paraId="45BF6D12" w14:textId="16B023FD" w:rsidR="00BD2003" w:rsidRPr="00D03149" w:rsidRDefault="00071F7E" w:rsidP="00F9300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Pr="00D03149">
        <w:rPr>
          <w:rFonts w:asciiTheme="minorHAnsi" w:eastAsia="Calibri" w:hAnsiTheme="minorHAnsi" w:cstheme="minorHAnsi"/>
          <w:b/>
          <w:sz w:val="22"/>
          <w:szCs w:val="22"/>
          <w:lang w:eastAsia="en-US"/>
        </w:rPr>
        <w:t>I</w:t>
      </w:r>
      <w:r w:rsidR="00761DD3" w:rsidRPr="00D03149">
        <w:rPr>
          <w:rFonts w:asciiTheme="minorHAnsi" w:eastAsia="Calibri" w:hAnsiTheme="minorHAnsi" w:cstheme="minorHAnsi"/>
          <w:b/>
          <w:sz w:val="22"/>
          <w:szCs w:val="22"/>
          <w:lang w:eastAsia="en-US"/>
        </w:rPr>
        <w:t xml:space="preserve">I. </w:t>
      </w:r>
      <w:r w:rsidR="00C86AC9" w:rsidRPr="00D03149">
        <w:rPr>
          <w:rFonts w:asciiTheme="minorHAnsi" w:eastAsia="Calibri" w:hAnsiTheme="minorHAnsi" w:cstheme="minorHAnsi"/>
          <w:b/>
          <w:sz w:val="22"/>
          <w:szCs w:val="22"/>
          <w:lang w:eastAsia="en-US"/>
        </w:rPr>
        <w:t>SPOS</w:t>
      </w:r>
      <w:r w:rsidR="00E8222F" w:rsidRPr="00D03149">
        <w:rPr>
          <w:rFonts w:asciiTheme="minorHAnsi" w:eastAsia="Calibri" w:hAnsiTheme="minorHAnsi" w:cstheme="minorHAnsi"/>
          <w:b/>
          <w:sz w:val="22"/>
          <w:szCs w:val="22"/>
          <w:lang w:eastAsia="en-US"/>
        </w:rPr>
        <w:t xml:space="preserve">ÓB </w:t>
      </w:r>
      <w:r w:rsidR="00C86AC9" w:rsidRPr="00D03149">
        <w:rPr>
          <w:rFonts w:asciiTheme="minorHAnsi" w:eastAsia="Calibri" w:hAnsiTheme="minorHAnsi" w:cstheme="minorHAnsi"/>
          <w:b/>
          <w:sz w:val="22"/>
          <w:szCs w:val="22"/>
          <w:lang w:eastAsia="en-US"/>
        </w:rPr>
        <w:t>OBLICZENIA CENY</w:t>
      </w:r>
    </w:p>
    <w:p w14:paraId="1217C783" w14:textId="77777777" w:rsidR="00AB3A72" w:rsidRPr="00A751D6" w:rsidRDefault="00AB3A72" w:rsidP="00AB3A72">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Zamawiający oceni i porówna jedynie te oferty, które odpowiadają wymaganiom zawartym w SWZ.</w:t>
      </w:r>
    </w:p>
    <w:p w14:paraId="354DB439" w14:textId="0B9485AE" w:rsidR="00AB3A72" w:rsidRPr="00A751D6" w:rsidRDefault="00AB3A72" w:rsidP="00AB3A72">
      <w:pPr>
        <w:jc w:val="both"/>
        <w:rPr>
          <w:rFonts w:asciiTheme="minorHAnsi" w:hAnsiTheme="minorHAnsi" w:cstheme="minorHAnsi"/>
          <w:sz w:val="22"/>
          <w:szCs w:val="22"/>
        </w:rPr>
      </w:pPr>
      <w:r w:rsidRPr="00A751D6">
        <w:rPr>
          <w:rFonts w:asciiTheme="minorHAnsi" w:hAnsiTheme="minorHAnsi" w:cstheme="minorHAnsi"/>
          <w:sz w:val="22"/>
          <w:szCs w:val="22"/>
        </w:rPr>
        <w:t>2</w:t>
      </w:r>
      <w:r w:rsidR="000E1E23" w:rsidRPr="00A751D6">
        <w:rPr>
          <w:rFonts w:asciiTheme="minorHAnsi" w:hAnsiTheme="minorHAnsi" w:cstheme="minorHAnsi"/>
          <w:sz w:val="22"/>
          <w:szCs w:val="22"/>
        </w:rPr>
        <w:t>.Oceniając oferty Z</w:t>
      </w:r>
      <w:r w:rsidRPr="00A751D6">
        <w:rPr>
          <w:rFonts w:asciiTheme="minorHAnsi" w:hAnsiTheme="minorHAnsi" w:cstheme="minorHAnsi"/>
          <w:sz w:val="22"/>
          <w:szCs w:val="22"/>
        </w:rPr>
        <w:t>amawiający określi cenę ofertową dokonując korekty błędów.</w:t>
      </w:r>
    </w:p>
    <w:p w14:paraId="0107BB10" w14:textId="5E83D06B" w:rsidR="00AB3A72" w:rsidRPr="00F26F30" w:rsidRDefault="000E1E23" w:rsidP="00AB3A72">
      <w:pPr>
        <w:spacing w:line="260" w:lineRule="atLeast"/>
        <w:jc w:val="both"/>
        <w:rPr>
          <w:rFonts w:asciiTheme="minorHAnsi" w:hAnsiTheme="minorHAnsi" w:cstheme="minorHAnsi"/>
          <w:sz w:val="22"/>
          <w:szCs w:val="22"/>
        </w:rPr>
      </w:pPr>
      <w:r w:rsidRPr="00F26F30">
        <w:rPr>
          <w:rFonts w:asciiTheme="minorHAnsi" w:hAnsiTheme="minorHAnsi" w:cstheme="minorHAnsi"/>
          <w:b/>
          <w:bCs/>
          <w:sz w:val="22"/>
          <w:szCs w:val="22"/>
        </w:rPr>
        <w:t xml:space="preserve">3. </w:t>
      </w:r>
      <w:r w:rsidR="008154D2" w:rsidRPr="00F26F30">
        <w:rPr>
          <w:rFonts w:asciiTheme="minorHAnsi" w:hAnsiTheme="minorHAnsi" w:cstheme="minorHAnsi"/>
          <w:b/>
          <w:bCs/>
          <w:sz w:val="22"/>
          <w:szCs w:val="22"/>
        </w:rPr>
        <w:t>Cena ofert</w:t>
      </w:r>
      <w:r w:rsidR="00F26F30" w:rsidRPr="00F26F30">
        <w:rPr>
          <w:rFonts w:asciiTheme="minorHAnsi" w:hAnsiTheme="minorHAnsi" w:cstheme="minorHAnsi"/>
          <w:b/>
          <w:bCs/>
          <w:sz w:val="22"/>
          <w:szCs w:val="22"/>
        </w:rPr>
        <w:t>y</w:t>
      </w:r>
      <w:r w:rsidR="008154D2" w:rsidRPr="00F26F30">
        <w:rPr>
          <w:rFonts w:asciiTheme="minorHAnsi" w:hAnsiTheme="minorHAnsi" w:cstheme="minorHAnsi"/>
          <w:b/>
          <w:bCs/>
          <w:sz w:val="22"/>
          <w:szCs w:val="22"/>
        </w:rPr>
        <w:t xml:space="preserve"> </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za realizację przedmiotu zamówienia</w:t>
      </w:r>
      <w:r w:rsidR="00F26F30" w:rsidRPr="00F26F30">
        <w:rPr>
          <w:rFonts w:asciiTheme="minorHAnsi" w:hAnsiTheme="minorHAnsi" w:cstheme="minorHAnsi"/>
          <w:b/>
          <w:bCs/>
          <w:sz w:val="22"/>
          <w:szCs w:val="22"/>
        </w:rPr>
        <w:t xml:space="preserve"> </w:t>
      </w:r>
      <w:r w:rsidR="00F26F30" w:rsidRPr="00F26F30">
        <w:rPr>
          <w:rFonts w:asciiTheme="minorHAnsi" w:hAnsiTheme="minorHAnsi" w:cstheme="minorHAnsi"/>
          <w:bCs/>
          <w:sz w:val="22"/>
          <w:szCs w:val="22"/>
        </w:rPr>
        <w:t>zostanie określona przez Wykonawcę w</w:t>
      </w:r>
      <w:r w:rsidR="00F26F30" w:rsidRPr="00F26F30">
        <w:rPr>
          <w:rFonts w:asciiTheme="minorHAnsi" w:hAnsiTheme="minorHAnsi" w:cstheme="minorHAnsi"/>
          <w:b/>
          <w:bCs/>
          <w:sz w:val="22"/>
          <w:szCs w:val="22"/>
        </w:rPr>
        <w:t xml:space="preserve"> </w:t>
      </w:r>
      <w:r w:rsidR="00FF4DE4" w:rsidRPr="00F26F30">
        <w:rPr>
          <w:rFonts w:asciiTheme="minorHAnsi" w:hAnsiTheme="minorHAnsi" w:cstheme="minorHAnsi"/>
          <w:sz w:val="22"/>
          <w:szCs w:val="22"/>
        </w:rPr>
        <w:t>Załącznik</w:t>
      </w:r>
      <w:r w:rsidR="00F26F30" w:rsidRPr="00F26F30">
        <w:rPr>
          <w:rFonts w:asciiTheme="minorHAnsi" w:hAnsiTheme="minorHAnsi" w:cstheme="minorHAnsi"/>
          <w:sz w:val="22"/>
          <w:szCs w:val="22"/>
        </w:rPr>
        <w:t>u</w:t>
      </w:r>
      <w:r w:rsidR="00FF4DE4" w:rsidRPr="00F26F30">
        <w:rPr>
          <w:rFonts w:asciiTheme="minorHAnsi" w:hAnsiTheme="minorHAnsi" w:cstheme="minorHAnsi"/>
          <w:sz w:val="22"/>
          <w:szCs w:val="22"/>
        </w:rPr>
        <w:t xml:space="preserve"> nr 1 do SWZ </w:t>
      </w:r>
      <w:r w:rsidR="00AB3A72" w:rsidRPr="00F26F30">
        <w:rPr>
          <w:rFonts w:asciiTheme="minorHAnsi" w:hAnsiTheme="minorHAnsi" w:cstheme="minorHAnsi"/>
          <w:sz w:val="22"/>
          <w:szCs w:val="22"/>
        </w:rPr>
        <w:t xml:space="preserve">(wartość </w:t>
      </w:r>
      <w:r w:rsidRPr="00F26F30">
        <w:rPr>
          <w:rFonts w:asciiTheme="minorHAnsi" w:hAnsiTheme="minorHAnsi" w:cstheme="minorHAnsi"/>
          <w:sz w:val="22"/>
          <w:szCs w:val="22"/>
        </w:rPr>
        <w:t xml:space="preserve">netto, </w:t>
      </w:r>
      <w:r w:rsidR="00AB3A72" w:rsidRPr="00F26F30">
        <w:rPr>
          <w:rFonts w:asciiTheme="minorHAnsi" w:hAnsiTheme="minorHAnsi" w:cstheme="minorHAnsi"/>
          <w:sz w:val="22"/>
          <w:szCs w:val="22"/>
        </w:rPr>
        <w:t xml:space="preserve">brutto </w:t>
      </w:r>
      <w:r w:rsidR="00470437" w:rsidRPr="00F26F30">
        <w:rPr>
          <w:rFonts w:asciiTheme="minorHAnsi" w:hAnsiTheme="minorHAnsi" w:cstheme="minorHAnsi"/>
          <w:sz w:val="22"/>
          <w:szCs w:val="22"/>
        </w:rPr>
        <w:t xml:space="preserve">- </w:t>
      </w:r>
      <w:r w:rsidR="00FF4DE4" w:rsidRPr="00F26F30">
        <w:rPr>
          <w:rFonts w:asciiTheme="minorHAnsi" w:hAnsiTheme="minorHAnsi" w:cstheme="minorHAnsi"/>
          <w:sz w:val="22"/>
          <w:szCs w:val="22"/>
        </w:rPr>
        <w:t xml:space="preserve">obliczona w </w:t>
      </w:r>
      <w:r w:rsidR="00AB3A72" w:rsidRPr="00F26F30">
        <w:rPr>
          <w:rFonts w:asciiTheme="minorHAnsi" w:hAnsiTheme="minorHAnsi" w:cstheme="minorHAnsi"/>
          <w:sz w:val="22"/>
          <w:szCs w:val="22"/>
        </w:rPr>
        <w:t> „</w:t>
      </w:r>
      <w:r w:rsidR="00AB3A72" w:rsidRPr="00F26F30">
        <w:rPr>
          <w:rFonts w:asciiTheme="minorHAnsi" w:hAnsiTheme="minorHAnsi" w:cstheme="minorHAnsi"/>
          <w:bCs/>
          <w:sz w:val="22"/>
          <w:szCs w:val="22"/>
        </w:rPr>
        <w:t>FORMULARZU</w:t>
      </w:r>
      <w:r w:rsidR="003D1D90" w:rsidRPr="00F26F30">
        <w:rPr>
          <w:rFonts w:asciiTheme="minorHAnsi" w:hAnsiTheme="minorHAnsi" w:cstheme="minorHAnsi"/>
          <w:bCs/>
          <w:sz w:val="22"/>
          <w:szCs w:val="22"/>
        </w:rPr>
        <w:t xml:space="preserve"> OFERTOWYM</w:t>
      </w:r>
      <w:r w:rsidR="00FF4DE4" w:rsidRPr="00F26F30">
        <w:rPr>
          <w:rFonts w:asciiTheme="minorHAnsi" w:hAnsiTheme="minorHAnsi" w:cstheme="minorHAnsi"/>
          <w:sz w:val="22"/>
          <w:szCs w:val="22"/>
        </w:rPr>
        <w:t>”</w:t>
      </w:r>
      <w:r w:rsidR="00AB3A72" w:rsidRPr="00F26F30">
        <w:rPr>
          <w:rFonts w:asciiTheme="minorHAnsi" w:hAnsiTheme="minorHAnsi" w:cstheme="minorHAnsi"/>
          <w:sz w:val="22"/>
          <w:szCs w:val="22"/>
        </w:rPr>
        <w:t>) winna być wpi</w:t>
      </w:r>
      <w:r w:rsidRPr="00F26F30">
        <w:rPr>
          <w:rFonts w:asciiTheme="minorHAnsi" w:hAnsiTheme="minorHAnsi" w:cstheme="minorHAnsi"/>
          <w:sz w:val="22"/>
          <w:szCs w:val="22"/>
        </w:rPr>
        <w:t>sana cyframi w złotych polskich z dokładnośc</w:t>
      </w:r>
      <w:r w:rsidR="004C0EA6" w:rsidRPr="00F26F30">
        <w:rPr>
          <w:rFonts w:asciiTheme="minorHAnsi" w:hAnsiTheme="minorHAnsi" w:cstheme="minorHAnsi"/>
          <w:sz w:val="22"/>
          <w:szCs w:val="22"/>
        </w:rPr>
        <w:t>ią do dwóch miejsc po przecinku.</w:t>
      </w:r>
    </w:p>
    <w:p w14:paraId="29B59189" w14:textId="692A82AE" w:rsidR="000E1E23" w:rsidRPr="007D72FF" w:rsidRDefault="00AB3A72" w:rsidP="00AB3A72">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 xml:space="preserve">4. </w:t>
      </w:r>
      <w:r w:rsidR="000E1E23" w:rsidRPr="007D72FF">
        <w:rPr>
          <w:rFonts w:asciiTheme="minorHAnsi" w:hAnsiTheme="minorHAnsi" w:cstheme="minorHAnsi"/>
          <w:sz w:val="22"/>
          <w:szCs w:val="22"/>
        </w:rPr>
        <w:t>Wykonawca określając cenę zobowiązany jest uwzględnić wszystkie wymagania Zamawiającego określone w SWZ, jakie poniesie Wykonawca z tytułu zaoferowanej realizacji przedmiotu zamówienia, zgodnej z wymaganiami Zamawiającego oraz obowiązującymi przepisami prawa.</w:t>
      </w:r>
    </w:p>
    <w:p w14:paraId="45476D96" w14:textId="403F3EE6" w:rsidR="00BE5C55" w:rsidRPr="007D72FF" w:rsidRDefault="00471FC6" w:rsidP="00BE5C55">
      <w:pPr>
        <w:spacing w:line="260" w:lineRule="atLeast"/>
        <w:jc w:val="both"/>
        <w:rPr>
          <w:rFonts w:asciiTheme="minorHAnsi" w:hAnsiTheme="minorHAnsi" w:cstheme="minorHAnsi"/>
          <w:sz w:val="22"/>
          <w:szCs w:val="22"/>
        </w:rPr>
      </w:pPr>
      <w:r w:rsidRPr="007D72FF">
        <w:rPr>
          <w:rFonts w:asciiTheme="minorHAnsi" w:hAnsiTheme="minorHAnsi" w:cstheme="minorHAnsi"/>
          <w:sz w:val="22"/>
          <w:szCs w:val="22"/>
        </w:rPr>
        <w:t>5.</w:t>
      </w:r>
      <w:r w:rsidR="00BE5C55" w:rsidRPr="007D72FF">
        <w:rPr>
          <w:rFonts w:asciiTheme="minorHAnsi" w:hAnsiTheme="minorHAnsi" w:cstheme="minorHAnsi"/>
          <w:sz w:val="22"/>
          <w:szCs w:val="22"/>
        </w:rPr>
        <w:t>Cena ofertowa to cena w rozumieniu art. 3 ust. 1 pkt. 1 i ust. 2 ustawy z dnia 9 maja 2014r. o informowaniu o cenach towarów i usług (</w:t>
      </w:r>
      <w:r w:rsidR="006B13EB" w:rsidRPr="007D72FF">
        <w:rPr>
          <w:rFonts w:asciiTheme="minorHAnsi" w:hAnsiTheme="minorHAnsi" w:cstheme="minorHAnsi"/>
          <w:sz w:val="22"/>
          <w:szCs w:val="22"/>
        </w:rPr>
        <w:t xml:space="preserve">t.j. </w:t>
      </w:r>
      <w:r w:rsidR="00BE5C55" w:rsidRPr="007D72FF">
        <w:rPr>
          <w:rFonts w:asciiTheme="minorHAnsi" w:hAnsiTheme="minorHAnsi" w:cstheme="minorHAnsi"/>
          <w:sz w:val="22"/>
          <w:szCs w:val="22"/>
        </w:rPr>
        <w:t>Dz.U. z 20</w:t>
      </w:r>
      <w:r w:rsidR="006B13EB" w:rsidRPr="007D72FF">
        <w:rPr>
          <w:rFonts w:asciiTheme="minorHAnsi" w:hAnsiTheme="minorHAnsi" w:cstheme="minorHAnsi"/>
          <w:sz w:val="22"/>
          <w:szCs w:val="22"/>
        </w:rPr>
        <w:t>23</w:t>
      </w:r>
      <w:r w:rsidR="00BE5C55" w:rsidRPr="007D72FF">
        <w:rPr>
          <w:rFonts w:asciiTheme="minorHAnsi" w:hAnsiTheme="minorHAnsi" w:cstheme="minorHAnsi"/>
          <w:sz w:val="22"/>
          <w:szCs w:val="22"/>
        </w:rPr>
        <w:t xml:space="preserve"> r. poz. 1</w:t>
      </w:r>
      <w:r w:rsidR="006B13EB" w:rsidRPr="007D72FF">
        <w:rPr>
          <w:rFonts w:asciiTheme="minorHAnsi" w:hAnsiTheme="minorHAnsi" w:cstheme="minorHAnsi"/>
          <w:sz w:val="22"/>
          <w:szCs w:val="22"/>
        </w:rPr>
        <w:t>68</w:t>
      </w:r>
      <w:r w:rsidR="00BE5C55" w:rsidRPr="007D72FF">
        <w:rPr>
          <w:rFonts w:asciiTheme="minorHAnsi" w:hAnsiTheme="minorHAnsi" w:cstheme="minorHAnsi"/>
          <w:sz w:val="22"/>
          <w:szCs w:val="22"/>
        </w:rPr>
        <w:t xml:space="preserve">). </w:t>
      </w:r>
    </w:p>
    <w:p w14:paraId="6043F69F" w14:textId="35C20B8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6.</w:t>
      </w:r>
      <w:r w:rsidR="00BE5C55" w:rsidRPr="00A751D6">
        <w:rPr>
          <w:rFonts w:asciiTheme="minorHAnsi" w:hAnsiTheme="minorHAnsi" w:cstheme="minorHAnsi"/>
          <w:sz w:val="22"/>
          <w:szCs w:val="22"/>
        </w:rPr>
        <w:t xml:space="preserve">Rozliczenia między Zamawiającym a Wykonawcą będą prowadzone w złotych polskich (PLN). </w:t>
      </w:r>
    </w:p>
    <w:p w14:paraId="2A591784" w14:textId="4FACCA37"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7.</w:t>
      </w:r>
      <w:r w:rsidR="00BE5C55" w:rsidRPr="00A751D6">
        <w:rPr>
          <w:rFonts w:asciiTheme="minorHAnsi" w:hAnsiTheme="minorHAnsi" w:cstheme="minorHAnsi"/>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8</w:t>
      </w:r>
      <w:r w:rsidR="00BE5C55" w:rsidRPr="00A751D6">
        <w:rPr>
          <w:rFonts w:asciiTheme="minorHAnsi" w:hAnsiTheme="minorHAnsi" w:cstheme="minorHAnsi"/>
          <w:sz w:val="22"/>
          <w:szCs w:val="22"/>
        </w:rPr>
        <w:t xml:space="preserve">. Sposób zapłaty i rozliczeń za realizację przedmiotu zamówienia został określony we wzorze umowy. </w:t>
      </w:r>
    </w:p>
    <w:p w14:paraId="7AF11F66" w14:textId="595CD1B1"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9</w:t>
      </w:r>
      <w:r w:rsidR="00BE5C55" w:rsidRPr="00A751D6">
        <w:rPr>
          <w:rFonts w:asciiTheme="minorHAnsi" w:hAnsiTheme="minorHAnsi" w:cstheme="minorHAnsi"/>
          <w:sz w:val="22"/>
          <w:szCs w:val="22"/>
        </w:rPr>
        <w:t xml:space="preserve">. Cena może być tylko jedna. </w:t>
      </w:r>
    </w:p>
    <w:p w14:paraId="0F4E95DA" w14:textId="1CA23ACD"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10</w:t>
      </w:r>
      <w:r w:rsidR="00BE5C55" w:rsidRPr="00A751D6">
        <w:rPr>
          <w:rFonts w:asciiTheme="minorHAnsi" w:hAnsiTheme="minorHAnsi" w:cstheme="minorHAnsi"/>
          <w:sz w:val="22"/>
          <w:szCs w:val="22"/>
        </w:rPr>
        <w:t>. Jeżeli została złożona oferta, której wy</w:t>
      </w:r>
      <w:r w:rsidR="00D37C3B" w:rsidRPr="00A751D6">
        <w:rPr>
          <w:rFonts w:asciiTheme="minorHAnsi" w:hAnsiTheme="minorHAnsi" w:cstheme="minorHAnsi"/>
          <w:sz w:val="22"/>
          <w:szCs w:val="22"/>
        </w:rPr>
        <w:t>bór prowadziłby do powstania u Z</w:t>
      </w:r>
      <w:r w:rsidR="00BE5C55" w:rsidRPr="00A751D6">
        <w:rPr>
          <w:rFonts w:asciiTheme="minorHAnsi" w:hAnsiTheme="minorHAnsi" w:cstheme="minorHAnsi"/>
          <w:sz w:val="22"/>
          <w:szCs w:val="22"/>
        </w:rPr>
        <w:t xml:space="preserve">amawiającego obowiązku podatkowego zgodnie z ustawą z dnia 11 marca 2004 r. o podatku </w:t>
      </w:r>
      <w:r w:rsidR="007B1A5B" w:rsidRPr="00A751D6">
        <w:rPr>
          <w:rFonts w:asciiTheme="minorHAnsi" w:hAnsiTheme="minorHAnsi" w:cstheme="minorHAnsi"/>
          <w:sz w:val="22"/>
          <w:szCs w:val="22"/>
        </w:rPr>
        <w:t>od towarów i usług (t.j. Dz.U. z 2022 r. poz. 931 ze zm.</w:t>
      </w:r>
      <w:r w:rsidR="00BE5C55" w:rsidRPr="00A751D6">
        <w:rPr>
          <w:rFonts w:asciiTheme="minorHAnsi" w:hAnsiTheme="minorHAnsi" w:cstheme="minorHAnsi"/>
          <w:sz w:val="22"/>
          <w:szCs w:val="22"/>
        </w:rPr>
        <w:t>), dla celów zastosow</w:t>
      </w:r>
      <w:r w:rsidR="000E1E23" w:rsidRPr="00A751D6">
        <w:rPr>
          <w:rFonts w:asciiTheme="minorHAnsi" w:hAnsiTheme="minorHAnsi" w:cstheme="minorHAnsi"/>
          <w:sz w:val="22"/>
          <w:szCs w:val="22"/>
        </w:rPr>
        <w:t>ania kryterium ceny lub kosztu Z</w:t>
      </w:r>
      <w:r w:rsidR="00BE5C55" w:rsidRPr="00A751D6">
        <w:rPr>
          <w:rFonts w:asciiTheme="minorHAnsi" w:hAnsiTheme="minorHAnsi" w:cstheme="minorHAnsi"/>
          <w:sz w:val="22"/>
          <w:szCs w:val="22"/>
        </w:rPr>
        <w:t xml:space="preserve">amawiający dolicza do przedstawionej w tej ofercie ceny kwotę podatku od towarów i usług, którą miałby obowiązek rozliczyć. </w:t>
      </w:r>
    </w:p>
    <w:p w14:paraId="6A833891" w14:textId="1E498C84" w:rsidR="00BE5C55" w:rsidRPr="00A751D6" w:rsidRDefault="00471FC6"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11. W ofercie</w:t>
      </w:r>
      <w:r w:rsidR="00D37C3B" w:rsidRPr="00A751D6">
        <w:rPr>
          <w:rFonts w:asciiTheme="minorHAnsi" w:hAnsiTheme="minorHAnsi" w:cstheme="minorHAnsi"/>
          <w:sz w:val="22"/>
          <w:szCs w:val="22"/>
        </w:rPr>
        <w:t>, W</w:t>
      </w:r>
      <w:r w:rsidR="00BE5C55" w:rsidRPr="00A751D6">
        <w:rPr>
          <w:rFonts w:asciiTheme="minorHAnsi" w:hAnsiTheme="minorHAnsi" w:cstheme="minorHAnsi"/>
          <w:sz w:val="22"/>
          <w:szCs w:val="22"/>
        </w:rPr>
        <w:t xml:space="preserve">ykonawca ma obowiązek: </w:t>
      </w:r>
    </w:p>
    <w:p w14:paraId="471E0CBC" w14:textId="3E104916" w:rsidR="00BE5C55" w:rsidRPr="00A751D6" w:rsidRDefault="00206F3B"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1) poinformowania Z</w:t>
      </w:r>
      <w:r w:rsidR="00BE5C55" w:rsidRPr="00A751D6">
        <w:rPr>
          <w:rFonts w:asciiTheme="minorHAnsi" w:hAnsiTheme="minorHAnsi" w:cstheme="minorHAnsi"/>
          <w:sz w:val="22"/>
          <w:szCs w:val="22"/>
        </w:rPr>
        <w:t>amawiającego, że wybór jego oferty b</w:t>
      </w:r>
      <w:r w:rsidRPr="00A751D6">
        <w:rPr>
          <w:rFonts w:asciiTheme="minorHAnsi" w:hAnsiTheme="minorHAnsi" w:cstheme="minorHAnsi"/>
          <w:sz w:val="22"/>
          <w:szCs w:val="22"/>
        </w:rPr>
        <w:t>ędzie prowadził do powstania u Z</w:t>
      </w:r>
      <w:r w:rsidR="00BE5C55" w:rsidRPr="00A751D6">
        <w:rPr>
          <w:rFonts w:asciiTheme="minorHAnsi" w:hAnsiTheme="minorHAnsi" w:cstheme="minorHAnsi"/>
          <w:sz w:val="22"/>
          <w:szCs w:val="22"/>
        </w:rPr>
        <w:t xml:space="preserve">amawiającego obowiązku podatkowego; </w:t>
      </w:r>
    </w:p>
    <w:p w14:paraId="66DB5E03" w14:textId="77777777"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 xml:space="preserve">2) wskazania nazwy (rodzaju) towaru </w:t>
      </w:r>
      <w:r w:rsidRPr="00A751D6">
        <w:rPr>
          <w:rFonts w:asciiTheme="minorHAnsi" w:hAnsiTheme="minorHAnsi" w:cstheme="minorHAnsi"/>
          <w:strike/>
          <w:sz w:val="22"/>
          <w:szCs w:val="22"/>
        </w:rPr>
        <w:t>lub usługi</w:t>
      </w:r>
      <w:r w:rsidRPr="00A751D6">
        <w:rPr>
          <w:rFonts w:asciiTheme="minorHAnsi" w:hAnsiTheme="minorHAnsi" w:cstheme="minorHAnsi"/>
          <w:sz w:val="22"/>
          <w:szCs w:val="22"/>
        </w:rPr>
        <w:t xml:space="preserve">, których dostawa </w:t>
      </w:r>
      <w:r w:rsidRPr="00A751D6">
        <w:rPr>
          <w:rFonts w:asciiTheme="minorHAnsi" w:hAnsiTheme="minorHAnsi" w:cstheme="minorHAnsi"/>
          <w:strike/>
          <w:sz w:val="22"/>
          <w:szCs w:val="22"/>
        </w:rPr>
        <w:t>lub świadczenie</w:t>
      </w:r>
      <w:r w:rsidRPr="00A751D6">
        <w:rPr>
          <w:rFonts w:asciiTheme="minorHAnsi" w:hAnsiTheme="minorHAnsi" w:cstheme="minorHAnsi"/>
          <w:sz w:val="22"/>
          <w:szCs w:val="22"/>
        </w:rPr>
        <w:t xml:space="preserve"> będą prowadziły do powstania obowiązku podatkowego; </w:t>
      </w:r>
    </w:p>
    <w:p w14:paraId="08B29181" w14:textId="3E2B2C71" w:rsidR="00BE5C55" w:rsidRPr="00A751D6" w:rsidRDefault="00BE5C55" w:rsidP="00BE5C55">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3) wskazania wartości towaru lub usługi o</w:t>
      </w:r>
      <w:r w:rsidR="00D37C3B" w:rsidRPr="00A751D6">
        <w:rPr>
          <w:rFonts w:asciiTheme="minorHAnsi" w:hAnsiTheme="minorHAnsi" w:cstheme="minorHAnsi"/>
          <w:sz w:val="22"/>
          <w:szCs w:val="22"/>
        </w:rPr>
        <w:t>bjętego obowiązkiem podatkowym Z</w:t>
      </w:r>
      <w:r w:rsidRPr="00A751D6">
        <w:rPr>
          <w:rFonts w:asciiTheme="minorHAnsi" w:hAnsiTheme="minorHAnsi" w:cstheme="minorHAnsi"/>
          <w:sz w:val="22"/>
          <w:szCs w:val="22"/>
        </w:rPr>
        <w:t xml:space="preserve">amawiającego, bez kwoty podatku; </w:t>
      </w:r>
    </w:p>
    <w:p w14:paraId="0E954323" w14:textId="5DB3BF93" w:rsidR="007132BA" w:rsidRPr="00A751D6" w:rsidRDefault="00BE5C55"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4) wskazania stawki podatku od towarów i</w:t>
      </w:r>
      <w:r w:rsidR="00D37C3B" w:rsidRPr="00A751D6">
        <w:rPr>
          <w:rFonts w:asciiTheme="minorHAnsi" w:hAnsiTheme="minorHAnsi" w:cstheme="minorHAnsi"/>
          <w:sz w:val="22"/>
          <w:szCs w:val="22"/>
        </w:rPr>
        <w:t xml:space="preserve"> usług, która zgodnie z wiedzą W</w:t>
      </w:r>
      <w:r w:rsidRPr="00A751D6">
        <w:rPr>
          <w:rFonts w:asciiTheme="minorHAnsi" w:hAnsiTheme="minorHAnsi" w:cstheme="minorHAnsi"/>
          <w:sz w:val="22"/>
          <w:szCs w:val="22"/>
        </w:rPr>
        <w:t>ykonawcy, będzie miała zastosowanie.</w:t>
      </w:r>
    </w:p>
    <w:p w14:paraId="3B59238E" w14:textId="238D1752" w:rsidR="007132BA" w:rsidRPr="00A751D6" w:rsidRDefault="007132BA" w:rsidP="007132BA">
      <w:pPr>
        <w:spacing w:line="260" w:lineRule="atLeast"/>
        <w:jc w:val="both"/>
        <w:rPr>
          <w:rFonts w:asciiTheme="minorHAnsi" w:hAnsiTheme="minorHAnsi" w:cstheme="minorHAnsi"/>
          <w:sz w:val="22"/>
          <w:szCs w:val="22"/>
        </w:rPr>
      </w:pPr>
      <w:r w:rsidRPr="00A751D6">
        <w:rPr>
          <w:rFonts w:asciiTheme="minorHAnsi" w:hAnsiTheme="minorHAnsi" w:cstheme="minorHAnsi"/>
          <w:sz w:val="22"/>
          <w:szCs w:val="22"/>
        </w:rPr>
        <w:t>Stawka podatku VAT musi być określona zgodnie z ustawą z dnia 11 marca 2004 r. o podatku od to</w:t>
      </w:r>
      <w:r w:rsidR="007B1A5B" w:rsidRPr="00A751D6">
        <w:rPr>
          <w:rFonts w:asciiTheme="minorHAnsi" w:hAnsiTheme="minorHAnsi" w:cstheme="minorHAnsi"/>
          <w:sz w:val="22"/>
          <w:szCs w:val="22"/>
        </w:rPr>
        <w:t>warów i usług (tj. Dz. U. z 2022</w:t>
      </w:r>
      <w:r w:rsidRPr="00A751D6">
        <w:rPr>
          <w:rFonts w:asciiTheme="minorHAnsi" w:hAnsiTheme="minorHAnsi" w:cstheme="minorHAnsi"/>
          <w:sz w:val="22"/>
          <w:szCs w:val="22"/>
        </w:rPr>
        <w:t xml:space="preserve"> r</w:t>
      </w:r>
      <w:r w:rsidR="007B1A5B" w:rsidRPr="00A751D6">
        <w:rPr>
          <w:rFonts w:asciiTheme="minorHAnsi" w:hAnsiTheme="minorHAnsi" w:cstheme="minorHAnsi"/>
          <w:sz w:val="22"/>
          <w:szCs w:val="22"/>
        </w:rPr>
        <w:t>., poz. 931</w:t>
      </w:r>
      <w:r w:rsidR="00471FC6" w:rsidRPr="00A751D6">
        <w:rPr>
          <w:rFonts w:asciiTheme="minorHAnsi" w:hAnsiTheme="minorHAnsi" w:cstheme="minorHAnsi"/>
          <w:sz w:val="22"/>
          <w:szCs w:val="22"/>
        </w:rPr>
        <w:t xml:space="preserve"> ze zm.). </w:t>
      </w:r>
    </w:p>
    <w:p w14:paraId="65B5C52B" w14:textId="290A1F52" w:rsidR="007132BA" w:rsidRPr="00A751D6" w:rsidRDefault="000E1E23" w:rsidP="007132BA">
      <w:pPr>
        <w:spacing w:line="260" w:lineRule="atLeast"/>
        <w:jc w:val="both"/>
        <w:rPr>
          <w:rFonts w:asciiTheme="minorHAnsi" w:hAnsiTheme="minorHAnsi" w:cstheme="minorHAnsi"/>
          <w:sz w:val="22"/>
          <w:szCs w:val="22"/>
        </w:rPr>
      </w:pPr>
      <w:r w:rsidRPr="00470437">
        <w:rPr>
          <w:rFonts w:asciiTheme="minorHAnsi" w:hAnsiTheme="minorHAnsi" w:cstheme="minorHAnsi"/>
          <w:sz w:val="22"/>
          <w:szCs w:val="22"/>
        </w:rPr>
        <w:t>Wykonawca poda w F</w:t>
      </w:r>
      <w:r w:rsidR="007132BA" w:rsidRPr="00470437">
        <w:rPr>
          <w:rFonts w:asciiTheme="minorHAnsi" w:hAnsiTheme="minorHAnsi" w:cstheme="minorHAnsi"/>
          <w:sz w:val="22"/>
          <w:szCs w:val="22"/>
        </w:rPr>
        <w:t xml:space="preserve">ormularzu </w:t>
      </w:r>
      <w:r w:rsidRPr="00470437">
        <w:rPr>
          <w:rFonts w:asciiTheme="minorHAnsi" w:hAnsiTheme="minorHAnsi" w:cstheme="minorHAnsi"/>
          <w:sz w:val="22"/>
          <w:szCs w:val="22"/>
        </w:rPr>
        <w:t xml:space="preserve">ofertowym </w:t>
      </w:r>
      <w:r w:rsidR="007132BA" w:rsidRPr="00470437">
        <w:rPr>
          <w:rFonts w:asciiTheme="minorHAnsi" w:hAnsiTheme="minorHAnsi" w:cstheme="minorHAnsi"/>
          <w:sz w:val="22"/>
          <w:szCs w:val="22"/>
        </w:rPr>
        <w:t>stawkę podatku VAT właściwą dla przedmiotu zamówienia, obowiązującą według stanu prawnego. Określenie</w:t>
      </w:r>
      <w:r w:rsidR="007132BA" w:rsidRPr="00A751D6">
        <w:rPr>
          <w:rFonts w:asciiTheme="minorHAnsi" w:hAnsiTheme="minorHAnsi" w:cstheme="minorHAnsi"/>
          <w:sz w:val="22"/>
          <w:szCs w:val="22"/>
        </w:rPr>
        <w:t xml:space="preserve"> ceny ofertowej z zastosowaniem nieprawidłowej stawki podatku VAT potraktowane będzie, jako błąd w obliczeniu ceny i spowoduje odrzucenie oferty, jeżeli nie ziszczą się ustawowe przesłanki omyłki (na po</w:t>
      </w:r>
      <w:r w:rsidR="00D37C3B" w:rsidRPr="00A751D6">
        <w:rPr>
          <w:rFonts w:asciiTheme="minorHAnsi" w:hAnsiTheme="minorHAnsi" w:cstheme="minorHAnsi"/>
          <w:sz w:val="22"/>
          <w:szCs w:val="22"/>
        </w:rPr>
        <w:t>dstawie art. 226 ust. 1 pkt 10 P</w:t>
      </w:r>
      <w:r w:rsidR="007132BA" w:rsidRPr="00A751D6">
        <w:rPr>
          <w:rFonts w:asciiTheme="minorHAnsi" w:hAnsiTheme="minorHAnsi" w:cstheme="minorHAnsi"/>
          <w:sz w:val="22"/>
          <w:szCs w:val="22"/>
        </w:rPr>
        <w:t xml:space="preserve">zp w związku z art. 223 ust. 2 pkt 3 pzp). </w:t>
      </w:r>
    </w:p>
    <w:p w14:paraId="3BA8C21F" w14:textId="65DA7D3B" w:rsidR="0004080E" w:rsidRPr="00D03149" w:rsidRDefault="000E1E23">
      <w:pPr>
        <w:numPr>
          <w:ilvl w:val="12"/>
          <w:numId w:val="0"/>
        </w:numPr>
        <w:tabs>
          <w:tab w:val="left" w:pos="1140"/>
        </w:tabs>
        <w:jc w:val="both"/>
        <w:rPr>
          <w:rFonts w:asciiTheme="minorHAnsi" w:hAnsiTheme="minorHAnsi" w:cstheme="minorHAnsi"/>
          <w:sz w:val="22"/>
          <w:szCs w:val="22"/>
        </w:rPr>
      </w:pPr>
      <w:r w:rsidRPr="00A751D6">
        <w:rPr>
          <w:rFonts w:asciiTheme="minorHAnsi" w:hAnsiTheme="minorHAnsi" w:cstheme="minorHAnsi"/>
          <w:sz w:val="22"/>
          <w:szCs w:val="22"/>
        </w:rPr>
        <w:t>12</w:t>
      </w:r>
      <w:r w:rsidR="0004080E" w:rsidRPr="00A751D6">
        <w:rPr>
          <w:rFonts w:asciiTheme="minorHAnsi" w:hAnsiTheme="minorHAnsi" w:cstheme="minorHAnsi"/>
          <w:sz w:val="22"/>
          <w:szCs w:val="22"/>
        </w:rPr>
        <w:t>.</w:t>
      </w:r>
      <w:r w:rsidR="008A7120" w:rsidRPr="00A751D6">
        <w:rPr>
          <w:rFonts w:asciiTheme="minorHAnsi" w:hAnsiTheme="minorHAnsi" w:cstheme="minorHAnsi"/>
          <w:sz w:val="22"/>
          <w:szCs w:val="22"/>
        </w:rPr>
        <w:t>Wykonawca odpowiada za prawidłowe przeliczenie kwot.</w:t>
      </w:r>
      <w:r w:rsidR="008A7120" w:rsidRPr="00D03149">
        <w:rPr>
          <w:rFonts w:asciiTheme="minorHAnsi" w:hAnsiTheme="minorHAnsi" w:cstheme="minorHAnsi"/>
          <w:sz w:val="22"/>
          <w:szCs w:val="22"/>
        </w:rPr>
        <w:t xml:space="preserve"> </w:t>
      </w:r>
    </w:p>
    <w:p w14:paraId="2067F81D" w14:textId="77777777" w:rsidR="008A7120" w:rsidRPr="00D03149" w:rsidRDefault="008A7120">
      <w:pPr>
        <w:numPr>
          <w:ilvl w:val="12"/>
          <w:numId w:val="0"/>
        </w:numPr>
        <w:tabs>
          <w:tab w:val="left" w:pos="1140"/>
        </w:tabs>
        <w:jc w:val="both"/>
        <w:rPr>
          <w:rFonts w:asciiTheme="minorHAnsi" w:hAnsiTheme="minorHAnsi" w:cstheme="minorHAnsi"/>
          <w:sz w:val="22"/>
          <w:szCs w:val="22"/>
        </w:rPr>
      </w:pPr>
    </w:p>
    <w:p w14:paraId="4FA626EF" w14:textId="77777777" w:rsidR="00071F7E" w:rsidRPr="00D03149" w:rsidRDefault="00071F7E"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w:t>
      </w:r>
      <w:r w:rsidR="00E8222F" w:rsidRPr="00D03149">
        <w:rPr>
          <w:rFonts w:asciiTheme="minorHAnsi" w:eastAsia="Calibri" w:hAnsiTheme="minorHAnsi" w:cstheme="minorHAnsi"/>
          <w:b/>
          <w:sz w:val="22"/>
          <w:szCs w:val="22"/>
          <w:lang w:eastAsia="en-US"/>
        </w:rPr>
        <w:t>V</w:t>
      </w:r>
      <w:r w:rsidR="00A2156A" w:rsidRPr="00D03149">
        <w:rPr>
          <w:rFonts w:asciiTheme="minorHAnsi" w:eastAsia="Calibri" w:hAnsiTheme="minorHAnsi" w:cstheme="minorHAnsi"/>
          <w:b/>
          <w:sz w:val="22"/>
          <w:szCs w:val="22"/>
          <w:lang w:eastAsia="en-US"/>
        </w:rPr>
        <w:t xml:space="preserve">III. OPIS KRYTERIÓW OCENY </w:t>
      </w:r>
      <w:r w:rsidRPr="00D03149">
        <w:rPr>
          <w:rFonts w:asciiTheme="minorHAnsi" w:eastAsia="Calibri" w:hAnsiTheme="minorHAnsi" w:cstheme="minorHAnsi"/>
          <w:b/>
          <w:sz w:val="22"/>
          <w:szCs w:val="22"/>
          <w:lang w:eastAsia="en-US"/>
        </w:rPr>
        <w:t xml:space="preserve">OFERT </w:t>
      </w:r>
      <w:r w:rsidR="0075055C" w:rsidRPr="00D03149">
        <w:rPr>
          <w:rFonts w:asciiTheme="minorHAnsi" w:eastAsia="Calibri" w:hAnsiTheme="minorHAnsi" w:cstheme="minorHAnsi"/>
          <w:b/>
          <w:sz w:val="22"/>
          <w:szCs w:val="22"/>
          <w:lang w:eastAsia="en-US"/>
        </w:rPr>
        <w:t xml:space="preserve">WRAZ Z PODANIEM ZNACZENIA </w:t>
      </w:r>
      <w:r w:rsidR="003B4524" w:rsidRPr="00D03149">
        <w:rPr>
          <w:rFonts w:asciiTheme="minorHAnsi" w:eastAsia="Calibri" w:hAnsiTheme="minorHAnsi" w:cstheme="minorHAnsi"/>
          <w:b/>
          <w:sz w:val="22"/>
          <w:szCs w:val="22"/>
          <w:lang w:eastAsia="en-US"/>
        </w:rPr>
        <w:t>TYCH KRYTERIÓW</w:t>
      </w:r>
      <w:r w:rsidRPr="00D03149">
        <w:rPr>
          <w:rFonts w:asciiTheme="minorHAnsi" w:eastAsia="Calibri" w:hAnsiTheme="minorHAnsi" w:cstheme="minorHAnsi"/>
          <w:b/>
          <w:sz w:val="22"/>
          <w:szCs w:val="22"/>
          <w:lang w:eastAsia="en-US"/>
        </w:rPr>
        <w:t xml:space="preserve"> I SPOSOBU OCENY OFERT </w:t>
      </w:r>
    </w:p>
    <w:p w14:paraId="343073B8" w14:textId="77777777" w:rsidR="00071F7E" w:rsidRPr="00D03149" w:rsidRDefault="005F589F" w:rsidP="005F589F">
      <w:pPr>
        <w:jc w:val="both"/>
        <w:rPr>
          <w:rFonts w:asciiTheme="minorHAnsi" w:hAnsiTheme="minorHAnsi" w:cstheme="minorHAnsi"/>
          <w:sz w:val="22"/>
          <w:szCs w:val="22"/>
        </w:rPr>
      </w:pPr>
      <w:r w:rsidRPr="00D03149">
        <w:rPr>
          <w:rFonts w:asciiTheme="minorHAnsi" w:hAnsiTheme="minorHAnsi" w:cstheme="minorHAnsi"/>
          <w:sz w:val="22"/>
          <w:szCs w:val="22"/>
        </w:rPr>
        <w:t>1.</w:t>
      </w:r>
      <w:r w:rsidR="00071F7E" w:rsidRPr="00D03149">
        <w:rPr>
          <w:rFonts w:asciiTheme="minorHAnsi" w:hAnsiTheme="minorHAnsi" w:cstheme="minorHAnsi"/>
          <w:sz w:val="22"/>
          <w:szCs w:val="22"/>
        </w:rPr>
        <w:t>Wybór najkorzystniejszej oferty dokonany zostanie na podstawie kryteriów wyboru określonych zgodnie</w:t>
      </w:r>
      <w:r w:rsidR="003F2C67" w:rsidRPr="00D03149">
        <w:rPr>
          <w:rFonts w:asciiTheme="minorHAnsi" w:hAnsiTheme="minorHAnsi" w:cstheme="minorHAnsi"/>
          <w:sz w:val="22"/>
          <w:szCs w:val="22"/>
        </w:rPr>
        <w:t xml:space="preserve"> z </w:t>
      </w:r>
      <w:r w:rsidR="003016AD" w:rsidRPr="00D03149">
        <w:rPr>
          <w:rFonts w:asciiTheme="minorHAnsi" w:hAnsiTheme="minorHAnsi" w:cstheme="minorHAnsi"/>
          <w:sz w:val="22"/>
          <w:szCs w:val="22"/>
        </w:rPr>
        <w:t>art. 239</w:t>
      </w:r>
      <w:r w:rsidR="00071F7E" w:rsidRPr="00D03149">
        <w:rPr>
          <w:rFonts w:asciiTheme="minorHAnsi" w:hAnsiTheme="minorHAnsi" w:cstheme="minorHAnsi"/>
          <w:sz w:val="22"/>
          <w:szCs w:val="22"/>
        </w:rPr>
        <w:t xml:space="preserve"> Ustawy.</w:t>
      </w:r>
    </w:p>
    <w:p w14:paraId="41D42BF7" w14:textId="1419990D" w:rsidR="00071F7E" w:rsidRPr="00D03149" w:rsidRDefault="00071F7E">
      <w:pPr>
        <w:jc w:val="both"/>
        <w:rPr>
          <w:rFonts w:asciiTheme="minorHAnsi" w:hAnsiTheme="minorHAnsi" w:cstheme="minorHAnsi"/>
          <w:sz w:val="22"/>
          <w:szCs w:val="22"/>
        </w:rPr>
      </w:pPr>
      <w:r w:rsidRPr="00D03149">
        <w:rPr>
          <w:rFonts w:asciiTheme="minorHAnsi" w:hAnsiTheme="minorHAnsi" w:cstheme="minorHAnsi"/>
          <w:sz w:val="22"/>
          <w:szCs w:val="22"/>
        </w:rPr>
        <w:t xml:space="preserve">Łączna ilość punktów </w:t>
      </w:r>
      <w:r w:rsidR="00880442" w:rsidRPr="00880442">
        <w:rPr>
          <w:rFonts w:asciiTheme="minorHAnsi" w:hAnsiTheme="minorHAnsi" w:cstheme="minorHAnsi"/>
          <w:b/>
          <w:sz w:val="22"/>
          <w:szCs w:val="22"/>
        </w:rPr>
        <w:t>we wszystkich pakietach</w:t>
      </w:r>
      <w:r w:rsidR="00880442">
        <w:rPr>
          <w:rFonts w:asciiTheme="minorHAnsi" w:hAnsiTheme="minorHAnsi" w:cstheme="minorHAnsi"/>
          <w:sz w:val="22"/>
          <w:szCs w:val="22"/>
        </w:rPr>
        <w:t xml:space="preserve"> </w:t>
      </w:r>
      <w:r w:rsidRPr="00D03149">
        <w:rPr>
          <w:rFonts w:asciiTheme="minorHAnsi" w:hAnsiTheme="minorHAnsi" w:cstheme="minorHAnsi"/>
          <w:sz w:val="22"/>
          <w:szCs w:val="22"/>
        </w:rPr>
        <w:t>przyznana ofercie jest sumą</w:t>
      </w:r>
      <w:r w:rsidR="006B23C7" w:rsidRPr="00D03149">
        <w:rPr>
          <w:rFonts w:asciiTheme="minorHAnsi" w:hAnsiTheme="minorHAnsi" w:cstheme="minorHAnsi"/>
          <w:sz w:val="22"/>
          <w:szCs w:val="22"/>
        </w:rPr>
        <w:t xml:space="preserve"> punktów uzyskanych</w:t>
      </w:r>
      <w:r w:rsidR="003F2C67" w:rsidRPr="00D03149">
        <w:rPr>
          <w:rFonts w:asciiTheme="minorHAnsi" w:hAnsiTheme="minorHAnsi" w:cstheme="minorHAnsi"/>
          <w:sz w:val="22"/>
          <w:szCs w:val="22"/>
        </w:rPr>
        <w:t xml:space="preserve"> w </w:t>
      </w:r>
      <w:r w:rsidR="006B23C7" w:rsidRPr="00D03149">
        <w:rPr>
          <w:rFonts w:asciiTheme="minorHAnsi" w:hAnsiTheme="minorHAnsi" w:cstheme="minorHAnsi"/>
          <w:sz w:val="22"/>
          <w:szCs w:val="22"/>
        </w:rPr>
        <w:t>kryterium</w:t>
      </w:r>
      <w:r w:rsidRPr="00D03149">
        <w:rPr>
          <w:rFonts w:asciiTheme="minorHAnsi" w:hAnsiTheme="minorHAnsi" w:cstheme="minorHAnsi"/>
          <w:sz w:val="22"/>
          <w:szCs w:val="22"/>
        </w:rPr>
        <w:t xml:space="preserve"> wymienionym poniżej.</w:t>
      </w:r>
    </w:p>
    <w:p w14:paraId="09A4FDAC" w14:textId="77777777" w:rsidR="00D47965" w:rsidRPr="00D03149" w:rsidRDefault="00D47965">
      <w:pPr>
        <w:rPr>
          <w:rFonts w:asciiTheme="minorHAnsi" w:hAnsiTheme="minorHAnsi" w:cstheme="minorHAnsi"/>
          <w:sz w:val="22"/>
          <w:szCs w:val="22"/>
        </w:rPr>
      </w:pPr>
    </w:p>
    <w:p w14:paraId="1F42A0BB" w14:textId="480EC366" w:rsidR="007E1BB7" w:rsidRPr="00C0472C" w:rsidRDefault="00071F7E" w:rsidP="00C0472C">
      <w:pPr>
        <w:rPr>
          <w:rFonts w:asciiTheme="minorHAnsi" w:hAnsiTheme="minorHAnsi" w:cstheme="minorHAnsi"/>
          <w:sz w:val="22"/>
          <w:szCs w:val="22"/>
        </w:rPr>
      </w:pPr>
      <w:r w:rsidRPr="00D03149">
        <w:rPr>
          <w:rFonts w:asciiTheme="minorHAnsi" w:hAnsiTheme="minorHAnsi" w:cstheme="minorHAnsi"/>
          <w:sz w:val="22"/>
          <w:szCs w:val="22"/>
        </w:rPr>
        <w:t>Każda oferta otrzymuje punkty wg wzorów:</w:t>
      </w:r>
      <w:r w:rsidR="003747D6" w:rsidRPr="00D03149">
        <w:rPr>
          <w:rFonts w:asciiTheme="minorHAnsi" w:hAnsiTheme="minorHAnsi" w:cstheme="minorHAnsi"/>
          <w:sz w:val="22"/>
          <w:szCs w:val="22"/>
        </w:rPr>
        <w:t xml:space="preserve"> </w:t>
      </w:r>
    </w:p>
    <w:p w14:paraId="1F9A8F99" w14:textId="77777777" w:rsidR="00BD53F3" w:rsidRPr="00014D94" w:rsidRDefault="00BD53F3" w:rsidP="00BD53F3">
      <w:pPr>
        <w:rPr>
          <w:rFonts w:asciiTheme="minorHAnsi" w:eastAsia="Calibri" w:hAnsiTheme="minorHAnsi" w:cstheme="minorHAnsi"/>
          <w:b/>
          <w:sz w:val="22"/>
          <w:szCs w:val="22"/>
          <w:lang w:eastAsia="en-US"/>
        </w:rPr>
      </w:pPr>
      <w:r w:rsidRPr="00014D94">
        <w:rPr>
          <w:rFonts w:asciiTheme="minorHAnsi" w:eastAsia="Calibri" w:hAnsiTheme="minorHAnsi" w:cstheme="minorHAnsi"/>
          <w:b/>
          <w:sz w:val="22"/>
          <w:szCs w:val="22"/>
          <w:lang w:eastAsia="en-US"/>
        </w:rPr>
        <w:t>1. Cena (wartość całkowita)  -  waga  60% (60 pkt)</w:t>
      </w:r>
    </w:p>
    <w:p w14:paraId="606057C3" w14:textId="37077EA5" w:rsidR="00BD53F3" w:rsidRPr="00880442" w:rsidRDefault="00BD53F3" w:rsidP="00BD53F3">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C = Cmin / Cn x 100 pkt x 60%</w:t>
      </w:r>
    </w:p>
    <w:p w14:paraId="6B13C4D4" w14:textId="77777777" w:rsidR="00BD53F3" w:rsidRPr="00876C55" w:rsidRDefault="00BD53F3" w:rsidP="00BD53F3">
      <w:pPr>
        <w:rPr>
          <w:rFonts w:asciiTheme="minorHAnsi" w:eastAsia="Calibri" w:hAnsiTheme="minorHAnsi" w:cstheme="minorHAnsi"/>
          <w:sz w:val="22"/>
          <w:szCs w:val="22"/>
          <w:lang w:eastAsia="en-US"/>
        </w:rPr>
      </w:pPr>
      <w:r w:rsidRPr="00014D94">
        <w:rPr>
          <w:rFonts w:asciiTheme="minorHAnsi" w:eastAsia="Calibri" w:hAnsiTheme="minorHAnsi" w:cstheme="minorHAnsi"/>
          <w:sz w:val="22"/>
          <w:szCs w:val="22"/>
          <w:lang w:eastAsia="en-US"/>
        </w:rPr>
        <w:t>gdzie: Cmin – cena minimalna, Cn – cena badanej oferty.</w:t>
      </w:r>
    </w:p>
    <w:p w14:paraId="16C93E9A" w14:textId="5A1CEEEA"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Zamawiający przyjmie do oceny podane przez wykonawców ceny brutto.</w:t>
      </w:r>
    </w:p>
    <w:p w14:paraId="41735A89" w14:textId="77777777" w:rsidR="00BD53F3" w:rsidRPr="00876C55" w:rsidRDefault="00BD53F3" w:rsidP="00BD53F3">
      <w:pPr>
        <w:rPr>
          <w:rFonts w:asciiTheme="minorHAnsi" w:eastAsia="Calibri" w:hAnsiTheme="minorHAnsi" w:cstheme="minorHAnsi"/>
          <w:sz w:val="22"/>
          <w:szCs w:val="22"/>
          <w:lang w:eastAsia="en-US"/>
        </w:rPr>
      </w:pPr>
      <w:r w:rsidRPr="00876C55">
        <w:rPr>
          <w:rFonts w:asciiTheme="minorHAnsi" w:eastAsia="Calibri" w:hAnsiTheme="minorHAnsi" w:cstheme="minorHAnsi"/>
          <w:sz w:val="22"/>
          <w:szCs w:val="22"/>
          <w:lang w:eastAsia="en-US"/>
        </w:rPr>
        <w:t>W  kryterium Cena, oferta może uzyskać maksymalnie 60 pkt.</w:t>
      </w:r>
    </w:p>
    <w:p w14:paraId="01650347" w14:textId="77777777" w:rsidR="00BD53F3" w:rsidRPr="00BD53F3" w:rsidRDefault="00BD53F3" w:rsidP="00BD53F3">
      <w:pPr>
        <w:rPr>
          <w:rFonts w:asciiTheme="minorHAnsi" w:eastAsia="Calibri" w:hAnsiTheme="minorHAnsi" w:cstheme="minorHAnsi"/>
          <w:b/>
          <w:sz w:val="22"/>
          <w:szCs w:val="22"/>
          <w:highlight w:val="green"/>
          <w:lang w:eastAsia="en-US"/>
        </w:rPr>
      </w:pPr>
    </w:p>
    <w:p w14:paraId="4BE13597" w14:textId="51B5BE42" w:rsidR="009B5EA0" w:rsidRPr="00470437" w:rsidRDefault="00DC1568" w:rsidP="00470437">
      <w:pPr>
        <w:rPr>
          <w:rFonts w:asciiTheme="minorHAnsi" w:eastAsia="Calibri" w:hAnsiTheme="minorHAnsi" w:cstheme="minorHAnsi"/>
          <w:b/>
          <w:sz w:val="22"/>
          <w:szCs w:val="22"/>
          <w:lang w:eastAsia="en-US"/>
        </w:rPr>
      </w:pPr>
      <w:r w:rsidRPr="00014D94">
        <w:rPr>
          <w:rFonts w:asciiTheme="minorHAnsi" w:eastAsia="Calibri" w:hAnsiTheme="minorHAnsi" w:cstheme="minorHAnsi"/>
          <w:b/>
          <w:sz w:val="22"/>
          <w:szCs w:val="22"/>
          <w:lang w:eastAsia="en-US"/>
        </w:rPr>
        <w:t>2</w:t>
      </w:r>
      <w:r w:rsidR="00470437" w:rsidRPr="00014D94">
        <w:rPr>
          <w:rFonts w:asciiTheme="minorHAnsi" w:eastAsia="Calibri" w:hAnsiTheme="minorHAnsi" w:cstheme="minorHAnsi"/>
          <w:b/>
          <w:sz w:val="22"/>
          <w:szCs w:val="22"/>
          <w:lang w:eastAsia="en-US"/>
        </w:rPr>
        <w:t xml:space="preserve">. </w:t>
      </w:r>
      <w:r w:rsidR="00310FA2" w:rsidRPr="00014D94">
        <w:rPr>
          <w:rFonts w:asciiTheme="minorHAnsi" w:eastAsia="Calibri" w:hAnsiTheme="minorHAnsi" w:cstheme="minorHAnsi"/>
          <w:b/>
          <w:sz w:val="22"/>
          <w:szCs w:val="22"/>
          <w:lang w:eastAsia="en-US"/>
        </w:rPr>
        <w:t>T</w:t>
      </w:r>
      <w:r w:rsidR="009B5EA0" w:rsidRPr="00014D94">
        <w:rPr>
          <w:rFonts w:asciiTheme="minorHAnsi" w:eastAsia="Calibri" w:hAnsiTheme="minorHAnsi" w:cstheme="minorHAnsi"/>
          <w:b/>
          <w:sz w:val="22"/>
          <w:szCs w:val="22"/>
          <w:lang w:eastAsia="en-US"/>
        </w:rPr>
        <w:t>ermin</w:t>
      </w:r>
      <w:r w:rsidR="00D700F0">
        <w:rPr>
          <w:rFonts w:asciiTheme="minorHAnsi" w:eastAsia="Calibri" w:hAnsiTheme="minorHAnsi" w:cstheme="minorHAnsi"/>
          <w:b/>
          <w:sz w:val="22"/>
          <w:szCs w:val="22"/>
          <w:lang w:eastAsia="en-US"/>
        </w:rPr>
        <w:t xml:space="preserve"> realizacji zamówienia - waga 2</w:t>
      </w:r>
      <w:r w:rsidR="009B5EA0" w:rsidRPr="00014D94">
        <w:rPr>
          <w:rFonts w:asciiTheme="minorHAnsi" w:eastAsia="Calibri" w:hAnsiTheme="minorHAnsi" w:cstheme="minorHAnsi"/>
          <w:b/>
          <w:sz w:val="22"/>
          <w:szCs w:val="22"/>
          <w:lang w:eastAsia="en-US"/>
        </w:rPr>
        <w:t>0% (</w:t>
      </w:r>
      <w:r w:rsidR="00D700F0">
        <w:rPr>
          <w:rFonts w:asciiTheme="minorHAnsi" w:eastAsia="Calibri" w:hAnsiTheme="minorHAnsi" w:cstheme="minorHAnsi"/>
          <w:b/>
          <w:sz w:val="22"/>
          <w:szCs w:val="22"/>
          <w:lang w:eastAsia="en-US"/>
        </w:rPr>
        <w:t>2</w:t>
      </w:r>
      <w:r w:rsidR="009B5EA0" w:rsidRPr="00014D94">
        <w:rPr>
          <w:rFonts w:asciiTheme="minorHAnsi" w:eastAsia="Calibri" w:hAnsiTheme="minorHAnsi" w:cstheme="minorHAnsi"/>
          <w:b/>
          <w:sz w:val="22"/>
          <w:szCs w:val="22"/>
          <w:lang w:eastAsia="en-US"/>
        </w:rPr>
        <w:t>0 pkt)</w:t>
      </w:r>
    </w:p>
    <w:p w14:paraId="103B6281" w14:textId="64737E35" w:rsidR="00EC7C1F" w:rsidRPr="008754C6" w:rsidRDefault="00EC7C1F" w:rsidP="00EC7C1F">
      <w:pPr>
        <w:rPr>
          <w:rFonts w:asciiTheme="minorHAnsi" w:eastAsia="Calibri" w:hAnsiTheme="minorHAnsi" w:cstheme="minorHAnsi"/>
          <w:sz w:val="22"/>
          <w:szCs w:val="22"/>
          <w:lang w:val="nl-NL" w:eastAsia="en-US"/>
        </w:rPr>
      </w:pPr>
      <w:r w:rsidRPr="008754C6">
        <w:rPr>
          <w:rFonts w:asciiTheme="minorHAnsi" w:eastAsia="Calibri" w:hAnsiTheme="minorHAnsi" w:cstheme="minorHAnsi"/>
          <w:sz w:val="22"/>
          <w:szCs w:val="22"/>
          <w:lang w:val="nl-NL" w:eastAsia="en-US"/>
        </w:rPr>
        <w:t xml:space="preserve">TS= TSb / TSn x 100 pkt x </w:t>
      </w:r>
      <w:r w:rsidR="00880442">
        <w:rPr>
          <w:rFonts w:asciiTheme="minorHAnsi" w:eastAsia="Calibri" w:hAnsiTheme="minorHAnsi" w:cstheme="minorHAnsi"/>
          <w:sz w:val="22"/>
          <w:szCs w:val="22"/>
          <w:lang w:val="nl-NL" w:eastAsia="en-US"/>
        </w:rPr>
        <w:t>2</w:t>
      </w:r>
      <w:r w:rsidRPr="008754C6">
        <w:rPr>
          <w:rFonts w:asciiTheme="minorHAnsi" w:eastAsia="Calibri" w:hAnsiTheme="minorHAnsi" w:cstheme="minorHAnsi"/>
          <w:sz w:val="22"/>
          <w:szCs w:val="22"/>
          <w:lang w:val="nl-NL" w:eastAsia="en-US"/>
        </w:rPr>
        <w:t>0%</w:t>
      </w:r>
    </w:p>
    <w:p w14:paraId="513EB405" w14:textId="77777777" w:rsidR="00EC7C1F" w:rsidRPr="00470437"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gdzie: TSb - ilość pkt. przyznana ofercie za termin badanej oferty.</w:t>
      </w:r>
    </w:p>
    <w:p w14:paraId="627143AD" w14:textId="024BB1D9" w:rsidR="00EC7C1F" w:rsidRPr="00981AAE" w:rsidRDefault="00EC7C1F" w:rsidP="00EC7C1F">
      <w:pPr>
        <w:rPr>
          <w:rFonts w:asciiTheme="minorHAnsi" w:eastAsia="Calibri" w:hAnsiTheme="minorHAnsi" w:cstheme="minorHAnsi"/>
          <w:sz w:val="22"/>
          <w:szCs w:val="22"/>
          <w:lang w:eastAsia="en-US"/>
        </w:rPr>
      </w:pPr>
      <w:r w:rsidRPr="00470437">
        <w:rPr>
          <w:rFonts w:asciiTheme="minorHAnsi" w:eastAsia="Calibri" w:hAnsiTheme="minorHAnsi" w:cstheme="minorHAnsi"/>
          <w:sz w:val="22"/>
          <w:szCs w:val="22"/>
          <w:lang w:eastAsia="en-US"/>
        </w:rPr>
        <w:t xml:space="preserve">           TSn - ilość pkt. przyznana ofercie za przyznany największej liczby punktów przyznanych za parametr na podstawie</w:t>
      </w:r>
      <w:r w:rsidR="00880442">
        <w:rPr>
          <w:rFonts w:asciiTheme="minorHAnsi" w:eastAsia="Calibri" w:hAnsiTheme="minorHAnsi" w:cstheme="minorHAnsi"/>
          <w:sz w:val="22"/>
          <w:szCs w:val="22"/>
          <w:lang w:eastAsia="en-US"/>
        </w:rPr>
        <w:t xml:space="preserve"> </w:t>
      </w:r>
      <w:r w:rsidR="00470437" w:rsidRPr="00310FA2">
        <w:rPr>
          <w:rFonts w:asciiTheme="minorHAnsi" w:eastAsia="Calibri" w:hAnsiTheme="minorHAnsi" w:cstheme="minorHAnsi"/>
          <w:sz w:val="22"/>
          <w:szCs w:val="22"/>
          <w:lang w:eastAsia="en-US"/>
        </w:rPr>
        <w:t>Zamawiający będzie liczył skrócenie terminu realizacji zamówienia</w:t>
      </w:r>
      <w:r w:rsidR="00470437" w:rsidRPr="00470437">
        <w:rPr>
          <w:rFonts w:asciiTheme="minorHAnsi" w:eastAsia="Calibri" w:hAnsiTheme="minorHAnsi" w:cstheme="minorHAnsi"/>
          <w:sz w:val="22"/>
          <w:szCs w:val="22"/>
          <w:lang w:eastAsia="en-US"/>
        </w:rPr>
        <w:t xml:space="preserve"> na podstawie wypełnionego Formularza </w:t>
      </w:r>
      <w:r w:rsidR="00310FA2">
        <w:rPr>
          <w:rFonts w:asciiTheme="minorHAnsi" w:eastAsia="Calibri" w:hAnsiTheme="minorHAnsi" w:cstheme="minorHAnsi"/>
          <w:sz w:val="22"/>
          <w:szCs w:val="22"/>
          <w:lang w:eastAsia="en-US"/>
        </w:rPr>
        <w:t>ofertowego (</w:t>
      </w:r>
      <w:r w:rsidR="00310FA2" w:rsidRPr="00981AAE">
        <w:rPr>
          <w:rFonts w:asciiTheme="minorHAnsi" w:eastAsia="Calibri" w:hAnsiTheme="minorHAnsi" w:cstheme="minorHAnsi"/>
          <w:sz w:val="22"/>
          <w:szCs w:val="22"/>
          <w:lang w:eastAsia="en-US"/>
        </w:rPr>
        <w:t>stanowiącego Załącz</w:t>
      </w:r>
      <w:r w:rsidR="00470437" w:rsidRPr="00981AAE">
        <w:rPr>
          <w:rFonts w:asciiTheme="minorHAnsi" w:eastAsia="Calibri" w:hAnsiTheme="minorHAnsi" w:cstheme="minorHAnsi"/>
          <w:sz w:val="22"/>
          <w:szCs w:val="22"/>
          <w:lang w:eastAsia="en-US"/>
        </w:rPr>
        <w:t xml:space="preserve">nik Nr 1 do SWZ) i złożonej w nim deklaracji Wykonawcy wg. n/w zasad: </w:t>
      </w:r>
    </w:p>
    <w:tbl>
      <w:tblPr>
        <w:tblStyle w:val="Tabela-Siatka"/>
        <w:tblW w:w="0" w:type="auto"/>
        <w:tblLook w:val="04A0" w:firstRow="1" w:lastRow="0" w:firstColumn="1" w:lastColumn="0" w:noHBand="0" w:noVBand="1"/>
      </w:tblPr>
      <w:tblGrid>
        <w:gridCol w:w="4106"/>
        <w:gridCol w:w="3969"/>
      </w:tblGrid>
      <w:tr w:rsidR="00EC7C1F" w:rsidRPr="003119C6" w14:paraId="2BC098C4" w14:textId="77777777" w:rsidTr="00470437">
        <w:tc>
          <w:tcPr>
            <w:tcW w:w="4106" w:type="dxa"/>
          </w:tcPr>
          <w:p w14:paraId="06720B33" w14:textId="0F822697" w:rsidR="00310FA2" w:rsidRPr="003119C6" w:rsidRDefault="00310FA2" w:rsidP="00CD7B46">
            <w:pPr>
              <w:jc w:val="center"/>
              <w:rPr>
                <w:rFonts w:asciiTheme="minorHAnsi" w:eastAsia="Calibri" w:hAnsiTheme="minorHAnsi" w:cstheme="minorHAnsi"/>
                <w:b/>
                <w:bCs/>
                <w:sz w:val="22"/>
                <w:szCs w:val="22"/>
                <w:lang w:eastAsia="en-US"/>
              </w:rPr>
            </w:pPr>
            <w:r w:rsidRPr="003119C6">
              <w:rPr>
                <w:rFonts w:asciiTheme="minorHAnsi" w:eastAsia="Calibri" w:hAnsiTheme="minorHAnsi" w:cstheme="minorHAnsi"/>
                <w:b/>
                <w:bCs/>
                <w:sz w:val="22"/>
                <w:szCs w:val="22"/>
                <w:lang w:eastAsia="en-US"/>
              </w:rPr>
              <w:t>T</w:t>
            </w:r>
            <w:r w:rsidR="00EC7C1F" w:rsidRPr="003119C6">
              <w:rPr>
                <w:rFonts w:asciiTheme="minorHAnsi" w:eastAsia="Calibri" w:hAnsiTheme="minorHAnsi" w:cstheme="minorHAnsi"/>
                <w:b/>
                <w:bCs/>
                <w:sz w:val="22"/>
                <w:szCs w:val="22"/>
                <w:lang w:eastAsia="en-US"/>
              </w:rPr>
              <w:t>ermin</w:t>
            </w:r>
            <w:r w:rsidRPr="003119C6">
              <w:rPr>
                <w:rFonts w:asciiTheme="minorHAnsi" w:eastAsia="Calibri" w:hAnsiTheme="minorHAnsi" w:cstheme="minorHAnsi"/>
                <w:b/>
                <w:bCs/>
                <w:sz w:val="22"/>
                <w:szCs w:val="22"/>
                <w:lang w:eastAsia="en-US"/>
              </w:rPr>
              <w:t xml:space="preserve"> realizacji o</w:t>
            </w:r>
            <w:r w:rsidRPr="003119C6">
              <w:rPr>
                <w:rFonts w:asciiTheme="minorHAnsi" w:eastAsia="Calibri" w:hAnsiTheme="minorHAnsi" w:cstheme="minorHAnsi"/>
                <w:b/>
                <w:sz w:val="22"/>
                <w:szCs w:val="22"/>
                <w:lang w:eastAsia="en-US"/>
              </w:rPr>
              <w:t>d podpisania umowy</w:t>
            </w:r>
          </w:p>
          <w:p w14:paraId="2E3E3B5C" w14:textId="7018E765" w:rsidR="00310FA2" w:rsidRPr="003119C6" w:rsidRDefault="00310FA2" w:rsidP="00CD7B46">
            <w:pPr>
              <w:jc w:val="center"/>
              <w:rPr>
                <w:rFonts w:asciiTheme="minorHAnsi" w:eastAsia="Calibri" w:hAnsiTheme="minorHAnsi" w:cstheme="minorHAnsi"/>
                <w:b/>
                <w:bCs/>
                <w:sz w:val="22"/>
                <w:szCs w:val="22"/>
                <w:lang w:eastAsia="en-US"/>
              </w:rPr>
            </w:pPr>
          </w:p>
        </w:tc>
        <w:tc>
          <w:tcPr>
            <w:tcW w:w="3969" w:type="dxa"/>
          </w:tcPr>
          <w:p w14:paraId="24780766" w14:textId="32BB8E0E" w:rsidR="00EC7C1F" w:rsidRPr="003119C6" w:rsidRDefault="00310FA2" w:rsidP="00CD7B46">
            <w:pPr>
              <w:jc w:val="center"/>
              <w:rPr>
                <w:rFonts w:asciiTheme="minorHAnsi" w:eastAsia="Calibri" w:hAnsiTheme="minorHAnsi" w:cstheme="minorHAnsi"/>
                <w:b/>
                <w:bCs/>
                <w:sz w:val="22"/>
                <w:szCs w:val="22"/>
                <w:lang w:eastAsia="en-US"/>
              </w:rPr>
            </w:pPr>
            <w:r w:rsidRPr="003119C6">
              <w:rPr>
                <w:rFonts w:asciiTheme="minorHAnsi" w:eastAsia="Calibri" w:hAnsiTheme="minorHAnsi" w:cstheme="minorHAnsi"/>
                <w:b/>
                <w:bCs/>
                <w:sz w:val="22"/>
                <w:szCs w:val="22"/>
                <w:lang w:eastAsia="en-US"/>
              </w:rPr>
              <w:t xml:space="preserve">Zamawiający przyzna </w:t>
            </w:r>
            <w:r w:rsidR="00EC7C1F" w:rsidRPr="003119C6">
              <w:rPr>
                <w:rFonts w:asciiTheme="minorHAnsi" w:eastAsia="Calibri" w:hAnsiTheme="minorHAnsi" w:cstheme="minorHAnsi"/>
                <w:b/>
                <w:bCs/>
                <w:sz w:val="22"/>
                <w:szCs w:val="22"/>
                <w:lang w:eastAsia="en-US"/>
              </w:rPr>
              <w:t>punkt</w:t>
            </w:r>
            <w:r w:rsidRPr="003119C6">
              <w:rPr>
                <w:rFonts w:asciiTheme="minorHAnsi" w:eastAsia="Calibri" w:hAnsiTheme="minorHAnsi" w:cstheme="minorHAnsi"/>
                <w:b/>
                <w:bCs/>
                <w:sz w:val="22"/>
                <w:szCs w:val="22"/>
                <w:lang w:eastAsia="en-US"/>
              </w:rPr>
              <w:t>y</w:t>
            </w:r>
          </w:p>
        </w:tc>
      </w:tr>
      <w:tr w:rsidR="00A701BF" w:rsidRPr="003119C6" w14:paraId="267A2FE5" w14:textId="77777777" w:rsidTr="00470437">
        <w:tc>
          <w:tcPr>
            <w:tcW w:w="4106" w:type="dxa"/>
          </w:tcPr>
          <w:p w14:paraId="16B16056" w14:textId="3A54199C" w:rsidR="00E165AB" w:rsidRPr="003119C6" w:rsidRDefault="00723B4B" w:rsidP="00E165AB">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10</w:t>
            </w:r>
            <w:r w:rsidR="00310FA2" w:rsidRPr="003119C6">
              <w:rPr>
                <w:rFonts w:asciiTheme="minorHAnsi" w:eastAsia="Calibri" w:hAnsiTheme="minorHAnsi" w:cstheme="minorHAnsi"/>
                <w:sz w:val="22"/>
                <w:szCs w:val="22"/>
                <w:lang w:eastAsia="en-US"/>
              </w:rPr>
              <w:t xml:space="preserve"> </w:t>
            </w:r>
            <w:r w:rsidR="00397CB1" w:rsidRPr="003119C6">
              <w:rPr>
                <w:rFonts w:asciiTheme="minorHAnsi" w:eastAsia="Calibri" w:hAnsiTheme="minorHAnsi" w:cstheme="minorHAnsi"/>
                <w:sz w:val="22"/>
                <w:szCs w:val="22"/>
                <w:lang w:eastAsia="en-US"/>
              </w:rPr>
              <w:t>tygodni</w:t>
            </w:r>
          </w:p>
        </w:tc>
        <w:tc>
          <w:tcPr>
            <w:tcW w:w="3969" w:type="dxa"/>
          </w:tcPr>
          <w:p w14:paraId="2DC98182" w14:textId="7BD250CC" w:rsidR="00EC7C1F" w:rsidRPr="003119C6" w:rsidRDefault="00310FA2" w:rsidP="00CD7B46">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8</w:t>
            </w:r>
            <w:r w:rsidR="00EC7C1F" w:rsidRPr="003119C6">
              <w:rPr>
                <w:rFonts w:asciiTheme="minorHAnsi" w:eastAsia="Calibri" w:hAnsiTheme="minorHAnsi" w:cstheme="minorHAnsi"/>
                <w:sz w:val="22"/>
                <w:szCs w:val="22"/>
                <w:lang w:eastAsia="en-US"/>
              </w:rPr>
              <w:t xml:space="preserve"> pkt</w:t>
            </w:r>
          </w:p>
        </w:tc>
      </w:tr>
      <w:tr w:rsidR="00A701BF" w:rsidRPr="003119C6" w14:paraId="3E0B680D" w14:textId="77777777" w:rsidTr="00397CB1">
        <w:trPr>
          <w:trHeight w:val="70"/>
        </w:trPr>
        <w:tc>
          <w:tcPr>
            <w:tcW w:w="4106" w:type="dxa"/>
          </w:tcPr>
          <w:p w14:paraId="388C2B99" w14:textId="626420D3" w:rsidR="00E165AB" w:rsidRPr="003119C6" w:rsidRDefault="00723B4B" w:rsidP="00E165AB">
            <w:pPr>
              <w:jc w:val="center"/>
              <w:rPr>
                <w:rFonts w:asciiTheme="minorHAnsi" w:eastAsia="Calibri" w:hAnsiTheme="minorHAnsi" w:cstheme="minorHAnsi"/>
                <w:sz w:val="22"/>
                <w:szCs w:val="22"/>
                <w:lang w:eastAsia="en-US"/>
              </w:rPr>
            </w:pPr>
            <w:r w:rsidRPr="003119C6">
              <w:rPr>
                <w:rFonts w:asciiTheme="minorHAnsi" w:hAnsiTheme="minorHAnsi" w:cstheme="minorHAnsi"/>
                <w:sz w:val="22"/>
                <w:szCs w:val="22"/>
              </w:rPr>
              <w:t>9</w:t>
            </w:r>
            <w:r w:rsidR="00A701BF" w:rsidRPr="003119C6">
              <w:rPr>
                <w:rFonts w:asciiTheme="minorHAnsi" w:hAnsiTheme="minorHAnsi" w:cstheme="minorHAnsi"/>
                <w:sz w:val="22"/>
                <w:szCs w:val="22"/>
              </w:rPr>
              <w:t xml:space="preserve"> </w:t>
            </w:r>
            <w:r w:rsidR="00397CB1" w:rsidRPr="003119C6">
              <w:rPr>
                <w:rFonts w:asciiTheme="minorHAnsi" w:hAnsiTheme="minorHAnsi" w:cstheme="minorHAnsi"/>
                <w:sz w:val="22"/>
                <w:szCs w:val="22"/>
              </w:rPr>
              <w:t>tygo</w:t>
            </w:r>
            <w:r w:rsidR="00310FA2" w:rsidRPr="003119C6">
              <w:rPr>
                <w:rFonts w:asciiTheme="minorHAnsi" w:hAnsiTheme="minorHAnsi" w:cstheme="minorHAnsi"/>
                <w:sz w:val="22"/>
                <w:szCs w:val="22"/>
              </w:rPr>
              <w:t>dni</w:t>
            </w:r>
          </w:p>
        </w:tc>
        <w:tc>
          <w:tcPr>
            <w:tcW w:w="3969" w:type="dxa"/>
          </w:tcPr>
          <w:p w14:paraId="74716A64" w14:textId="5E5B4018" w:rsidR="00EC7C1F" w:rsidRPr="003119C6" w:rsidRDefault="00EC7C1F" w:rsidP="00CD7B46">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 </w:t>
            </w:r>
            <w:r w:rsidR="00310FA2" w:rsidRPr="003119C6">
              <w:rPr>
                <w:rFonts w:asciiTheme="minorHAnsi" w:eastAsia="Calibri" w:hAnsiTheme="minorHAnsi" w:cstheme="minorHAnsi"/>
                <w:sz w:val="22"/>
                <w:szCs w:val="22"/>
                <w:lang w:eastAsia="en-US"/>
              </w:rPr>
              <w:t>9</w:t>
            </w:r>
            <w:r w:rsidRPr="003119C6">
              <w:rPr>
                <w:rFonts w:asciiTheme="minorHAnsi" w:eastAsia="Calibri" w:hAnsiTheme="minorHAnsi" w:cstheme="minorHAnsi"/>
                <w:sz w:val="22"/>
                <w:szCs w:val="22"/>
                <w:lang w:eastAsia="en-US"/>
              </w:rPr>
              <w:t xml:space="preserve"> pkt</w:t>
            </w:r>
          </w:p>
        </w:tc>
      </w:tr>
      <w:tr w:rsidR="00A701BF" w:rsidRPr="003119C6" w14:paraId="7B6F413B" w14:textId="77777777" w:rsidTr="00470437">
        <w:trPr>
          <w:trHeight w:val="256"/>
        </w:trPr>
        <w:tc>
          <w:tcPr>
            <w:tcW w:w="4106" w:type="dxa"/>
          </w:tcPr>
          <w:p w14:paraId="56A39FF3" w14:textId="7DC1C7F8" w:rsidR="00E165AB" w:rsidRPr="003119C6" w:rsidRDefault="00397CB1" w:rsidP="00723B4B">
            <w:pP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 xml:space="preserve">                               </w:t>
            </w:r>
            <w:r w:rsidR="00723B4B" w:rsidRPr="003119C6">
              <w:rPr>
                <w:rFonts w:asciiTheme="minorHAnsi" w:eastAsia="Calibri" w:hAnsiTheme="minorHAnsi" w:cstheme="minorHAnsi"/>
                <w:sz w:val="22"/>
                <w:szCs w:val="22"/>
                <w:lang w:eastAsia="en-US"/>
              </w:rPr>
              <w:t xml:space="preserve">8 </w:t>
            </w:r>
            <w:r w:rsidRPr="003119C6">
              <w:rPr>
                <w:rFonts w:asciiTheme="minorHAnsi" w:eastAsia="Calibri" w:hAnsiTheme="minorHAnsi" w:cstheme="minorHAnsi"/>
                <w:sz w:val="22"/>
                <w:szCs w:val="22"/>
                <w:lang w:eastAsia="en-US"/>
              </w:rPr>
              <w:t>tygo</w:t>
            </w:r>
            <w:r w:rsidR="00310FA2" w:rsidRPr="003119C6">
              <w:rPr>
                <w:rFonts w:asciiTheme="minorHAnsi" w:eastAsia="Calibri" w:hAnsiTheme="minorHAnsi" w:cstheme="minorHAnsi"/>
                <w:sz w:val="22"/>
                <w:szCs w:val="22"/>
                <w:lang w:eastAsia="en-US"/>
              </w:rPr>
              <w:t>dni</w:t>
            </w:r>
          </w:p>
        </w:tc>
        <w:tc>
          <w:tcPr>
            <w:tcW w:w="3969" w:type="dxa"/>
          </w:tcPr>
          <w:p w14:paraId="42316151" w14:textId="2B1A6CE9" w:rsidR="00EC7C1F" w:rsidRPr="003119C6" w:rsidRDefault="00310FA2" w:rsidP="00310FA2">
            <w:pPr>
              <w:jc w:val="center"/>
              <w:rPr>
                <w:rFonts w:asciiTheme="minorHAnsi" w:eastAsia="Calibri" w:hAnsiTheme="minorHAnsi" w:cstheme="minorHAnsi"/>
                <w:sz w:val="22"/>
                <w:szCs w:val="22"/>
                <w:lang w:eastAsia="en-US"/>
              </w:rPr>
            </w:pPr>
            <w:r w:rsidRPr="003119C6">
              <w:rPr>
                <w:rFonts w:asciiTheme="minorHAnsi" w:eastAsia="Calibri" w:hAnsiTheme="minorHAnsi" w:cstheme="minorHAnsi"/>
                <w:sz w:val="22"/>
                <w:szCs w:val="22"/>
                <w:lang w:eastAsia="en-US"/>
              </w:rPr>
              <w:t>10</w:t>
            </w:r>
            <w:r w:rsidR="00EC7C1F" w:rsidRPr="003119C6">
              <w:rPr>
                <w:rFonts w:asciiTheme="minorHAnsi" w:eastAsia="Calibri" w:hAnsiTheme="minorHAnsi" w:cstheme="minorHAnsi"/>
                <w:sz w:val="22"/>
                <w:szCs w:val="22"/>
                <w:lang w:eastAsia="en-US"/>
              </w:rPr>
              <w:t xml:space="preserve"> pkt</w:t>
            </w:r>
          </w:p>
        </w:tc>
      </w:tr>
    </w:tbl>
    <w:p w14:paraId="3A7DF82C" w14:textId="77777777" w:rsidR="00EC7C1F" w:rsidRPr="00780862" w:rsidRDefault="00EC7C1F" w:rsidP="00EC7C1F">
      <w:pPr>
        <w:rPr>
          <w:rFonts w:asciiTheme="minorHAnsi" w:eastAsia="Calibri" w:hAnsiTheme="minorHAnsi" w:cstheme="minorHAnsi"/>
          <w:iCs/>
          <w:sz w:val="22"/>
          <w:szCs w:val="22"/>
          <w:lang w:eastAsia="en-US"/>
        </w:rPr>
      </w:pPr>
      <w:r w:rsidRPr="003119C6">
        <w:rPr>
          <w:rFonts w:asciiTheme="minorHAnsi" w:eastAsia="Calibri" w:hAnsiTheme="minorHAnsi" w:cstheme="minorHAnsi"/>
          <w:iCs/>
          <w:sz w:val="22"/>
          <w:szCs w:val="22"/>
          <w:lang w:eastAsia="en-US"/>
        </w:rPr>
        <w:t>Podanie terminu poza określonym zakresem, będzie skutkować odrzucenie oferty na podstawie  art. 226 ust. 1</w:t>
      </w:r>
      <w:r w:rsidRPr="00780862">
        <w:rPr>
          <w:rFonts w:asciiTheme="minorHAnsi" w:eastAsia="Calibri" w:hAnsiTheme="minorHAnsi" w:cstheme="minorHAnsi"/>
          <w:iCs/>
          <w:sz w:val="22"/>
          <w:szCs w:val="22"/>
          <w:lang w:eastAsia="en-US"/>
        </w:rPr>
        <w:t xml:space="preserve"> pkt 5  Pzp </w:t>
      </w:r>
    </w:p>
    <w:p w14:paraId="0DA681BC" w14:textId="0504B00D" w:rsidR="00EC7C1F" w:rsidRPr="00780862" w:rsidRDefault="00EC7C1F" w:rsidP="00EC7C1F">
      <w:pPr>
        <w:rPr>
          <w:rFonts w:asciiTheme="minorHAnsi" w:eastAsia="Calibri" w:hAnsiTheme="minorHAnsi" w:cstheme="minorHAnsi"/>
          <w:iCs/>
          <w:sz w:val="22"/>
          <w:szCs w:val="22"/>
          <w:lang w:eastAsia="en-US"/>
        </w:rPr>
      </w:pPr>
      <w:r w:rsidRPr="00780862">
        <w:rPr>
          <w:rFonts w:asciiTheme="minorHAnsi" w:eastAsia="Calibri" w:hAnsiTheme="minorHAnsi" w:cstheme="minorHAnsi"/>
          <w:iCs/>
          <w:sz w:val="22"/>
          <w:szCs w:val="22"/>
          <w:lang w:eastAsia="en-US"/>
        </w:rPr>
        <w:t>W  kryterium skrócenie czasu wykonania zadania o</w:t>
      </w:r>
      <w:r w:rsidR="00D700F0">
        <w:rPr>
          <w:rFonts w:asciiTheme="minorHAnsi" w:eastAsia="Calibri" w:hAnsiTheme="minorHAnsi" w:cstheme="minorHAnsi"/>
          <w:iCs/>
          <w:sz w:val="22"/>
          <w:szCs w:val="22"/>
          <w:lang w:eastAsia="en-US"/>
        </w:rPr>
        <w:t>ferta może uzyskać maksymalnie 2</w:t>
      </w:r>
      <w:r w:rsidRPr="00780862">
        <w:rPr>
          <w:rFonts w:asciiTheme="minorHAnsi" w:eastAsia="Calibri" w:hAnsiTheme="minorHAnsi" w:cstheme="minorHAnsi"/>
          <w:iCs/>
          <w:sz w:val="22"/>
          <w:szCs w:val="22"/>
          <w:lang w:eastAsia="en-US"/>
        </w:rPr>
        <w:t>0 pkt.</w:t>
      </w:r>
    </w:p>
    <w:p w14:paraId="647AA1A3" w14:textId="77777777" w:rsidR="00880442" w:rsidRDefault="00880442" w:rsidP="00725B1F">
      <w:pPr>
        <w:rPr>
          <w:rFonts w:asciiTheme="minorHAnsi" w:eastAsia="Calibri" w:hAnsiTheme="minorHAnsi" w:cstheme="minorHAnsi"/>
          <w:sz w:val="22"/>
          <w:szCs w:val="22"/>
          <w:lang w:eastAsia="en-US"/>
        </w:rPr>
      </w:pPr>
    </w:p>
    <w:p w14:paraId="22C1ABC4" w14:textId="7C64107B" w:rsidR="00880442" w:rsidRPr="00617DCA" w:rsidRDefault="00723B4B" w:rsidP="00880442">
      <w:pPr>
        <w:rPr>
          <w:rFonts w:asciiTheme="minorHAnsi" w:eastAsia="Calibri" w:hAnsiTheme="minorHAnsi" w:cstheme="minorHAnsi"/>
          <w:sz w:val="22"/>
          <w:szCs w:val="22"/>
          <w:lang w:eastAsia="en-US"/>
        </w:rPr>
      </w:pPr>
      <w:r w:rsidRPr="00617DCA">
        <w:rPr>
          <w:rFonts w:asciiTheme="minorHAnsi" w:eastAsia="Calibri" w:hAnsiTheme="minorHAnsi" w:cstheme="minorHAnsi"/>
          <w:b/>
          <w:sz w:val="22"/>
          <w:szCs w:val="22"/>
          <w:lang w:eastAsia="en-US"/>
        </w:rPr>
        <w:t xml:space="preserve">3. </w:t>
      </w:r>
      <w:r w:rsidR="002000ED" w:rsidRPr="00617DCA">
        <w:rPr>
          <w:rFonts w:asciiTheme="minorHAnsi" w:eastAsia="Calibri" w:hAnsiTheme="minorHAnsi" w:cstheme="minorHAnsi"/>
          <w:b/>
          <w:sz w:val="22"/>
          <w:szCs w:val="22"/>
          <w:lang w:eastAsia="en-US"/>
        </w:rPr>
        <w:t xml:space="preserve">Termin </w:t>
      </w:r>
      <w:r w:rsidRPr="00617DCA">
        <w:rPr>
          <w:rFonts w:asciiTheme="minorHAnsi" w:eastAsia="Calibri" w:hAnsiTheme="minorHAnsi" w:cstheme="minorHAnsi"/>
          <w:b/>
          <w:sz w:val="22"/>
          <w:szCs w:val="22"/>
          <w:lang w:eastAsia="en-US"/>
        </w:rPr>
        <w:t>gwarancj</w:t>
      </w:r>
      <w:r w:rsidR="002000ED" w:rsidRPr="00617DCA">
        <w:rPr>
          <w:rFonts w:asciiTheme="minorHAnsi" w:eastAsia="Calibri" w:hAnsiTheme="minorHAnsi" w:cstheme="minorHAnsi"/>
          <w:b/>
          <w:sz w:val="22"/>
          <w:szCs w:val="22"/>
          <w:lang w:eastAsia="en-US"/>
        </w:rPr>
        <w:t>i</w:t>
      </w:r>
      <w:r w:rsidRPr="00617DCA">
        <w:rPr>
          <w:rFonts w:asciiTheme="minorHAnsi" w:eastAsia="Calibri" w:hAnsiTheme="minorHAnsi" w:cstheme="minorHAnsi"/>
          <w:b/>
          <w:sz w:val="22"/>
          <w:szCs w:val="22"/>
          <w:lang w:eastAsia="en-US"/>
        </w:rPr>
        <w:t xml:space="preserve"> </w:t>
      </w:r>
      <w:r w:rsidR="00D700F0" w:rsidRPr="00617DCA">
        <w:rPr>
          <w:rFonts w:asciiTheme="minorHAnsi" w:eastAsia="Calibri" w:hAnsiTheme="minorHAnsi" w:cstheme="minorHAnsi"/>
          <w:b/>
          <w:sz w:val="22"/>
          <w:szCs w:val="22"/>
          <w:lang w:eastAsia="en-US"/>
        </w:rPr>
        <w:t xml:space="preserve"> - waga 2</w:t>
      </w:r>
      <w:r w:rsidRPr="00617DCA">
        <w:rPr>
          <w:rFonts w:asciiTheme="minorHAnsi" w:eastAsia="Calibri" w:hAnsiTheme="minorHAnsi" w:cstheme="minorHAnsi"/>
          <w:b/>
          <w:sz w:val="22"/>
          <w:szCs w:val="22"/>
          <w:lang w:eastAsia="en-US"/>
        </w:rPr>
        <w:t>0% (</w:t>
      </w:r>
      <w:r w:rsidR="00D700F0" w:rsidRPr="00617DCA">
        <w:rPr>
          <w:rFonts w:asciiTheme="minorHAnsi" w:eastAsia="Calibri" w:hAnsiTheme="minorHAnsi" w:cstheme="minorHAnsi"/>
          <w:b/>
          <w:sz w:val="22"/>
          <w:szCs w:val="22"/>
          <w:lang w:eastAsia="en-US"/>
        </w:rPr>
        <w:t>2</w:t>
      </w:r>
      <w:r w:rsidRPr="00617DCA">
        <w:rPr>
          <w:rFonts w:asciiTheme="minorHAnsi" w:eastAsia="Calibri" w:hAnsiTheme="minorHAnsi" w:cstheme="minorHAnsi"/>
          <w:b/>
          <w:sz w:val="22"/>
          <w:szCs w:val="22"/>
          <w:lang w:eastAsia="en-US"/>
        </w:rPr>
        <w:t>0 pkt)</w:t>
      </w:r>
      <w:r w:rsidR="00880442" w:rsidRPr="00617DCA">
        <w:rPr>
          <w:rFonts w:asciiTheme="minorHAnsi" w:eastAsia="Calibri" w:hAnsiTheme="minorHAnsi" w:cstheme="minorHAnsi"/>
          <w:sz w:val="22"/>
          <w:szCs w:val="22"/>
          <w:lang w:eastAsia="en-US"/>
        </w:rPr>
        <w:t xml:space="preserve"> </w:t>
      </w:r>
    </w:p>
    <w:p w14:paraId="1FE414CB" w14:textId="438F2AE4"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Wartość punktowa term</w:t>
      </w:r>
      <w:r w:rsidR="004B4145">
        <w:rPr>
          <w:rFonts w:asciiTheme="minorHAnsi" w:eastAsia="Calibri" w:hAnsiTheme="minorHAnsi" w:cstheme="minorHAnsi"/>
          <w:sz w:val="22"/>
          <w:szCs w:val="22"/>
          <w:lang w:eastAsia="en-US"/>
        </w:rPr>
        <w:t>in =  G n / G</w:t>
      </w:r>
      <w:r>
        <w:rPr>
          <w:rFonts w:asciiTheme="minorHAnsi" w:eastAsia="Calibri" w:hAnsiTheme="minorHAnsi" w:cstheme="minorHAnsi"/>
          <w:sz w:val="22"/>
          <w:szCs w:val="22"/>
          <w:lang w:eastAsia="en-US"/>
        </w:rPr>
        <w:t xml:space="preserve"> max  x 100 pkt x 2</w:t>
      </w:r>
      <w:r w:rsidRPr="00880442">
        <w:rPr>
          <w:rFonts w:asciiTheme="minorHAnsi" w:eastAsia="Calibri" w:hAnsiTheme="minorHAnsi" w:cstheme="minorHAnsi"/>
          <w:sz w:val="22"/>
          <w:szCs w:val="22"/>
          <w:lang w:eastAsia="en-US"/>
        </w:rPr>
        <w:t>0%</w:t>
      </w:r>
    </w:p>
    <w:p w14:paraId="0BFE7BE0" w14:textId="4F536D36" w:rsidR="00880442" w:rsidRPr="00880442" w:rsidRDefault="004B4145" w:rsidP="0088044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gdzie:  G max - termin maksymalny,  G</w:t>
      </w:r>
      <w:r w:rsidR="00880442" w:rsidRPr="00880442">
        <w:rPr>
          <w:rFonts w:asciiTheme="minorHAnsi" w:eastAsia="Calibri" w:hAnsiTheme="minorHAnsi" w:cstheme="minorHAnsi"/>
          <w:sz w:val="22"/>
          <w:szCs w:val="22"/>
          <w:lang w:eastAsia="en-US"/>
        </w:rPr>
        <w:t xml:space="preserve"> n - termin badanej oferty.</w:t>
      </w:r>
    </w:p>
    <w:p w14:paraId="3CE308D5" w14:textId="77777777" w:rsidR="00880442" w:rsidRPr="00880442" w:rsidRDefault="00880442" w:rsidP="00880442">
      <w:pPr>
        <w:rPr>
          <w:rFonts w:asciiTheme="minorHAnsi" w:eastAsia="Calibri" w:hAnsiTheme="minorHAnsi" w:cstheme="minorHAnsi"/>
          <w:sz w:val="22"/>
          <w:szCs w:val="22"/>
          <w:lang w:eastAsia="en-US"/>
        </w:rPr>
      </w:pPr>
    </w:p>
    <w:p w14:paraId="6CD69FA7" w14:textId="4F4CF72C"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 xml:space="preserve">Termin gwarancji na zamontowane urządzenia </w:t>
      </w:r>
      <w:r w:rsidR="00271861">
        <w:rPr>
          <w:rFonts w:asciiTheme="minorHAnsi" w:eastAsia="Calibri" w:hAnsiTheme="minorHAnsi" w:cstheme="minorHAnsi"/>
          <w:sz w:val="22"/>
          <w:szCs w:val="22"/>
          <w:lang w:eastAsia="en-US"/>
        </w:rPr>
        <w:t>medyczne</w:t>
      </w:r>
      <w:r w:rsidRPr="00880442">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u w:val="single"/>
          <w:lang w:eastAsia="en-US"/>
        </w:rPr>
        <w:t>(min. 24</w:t>
      </w:r>
      <w:r w:rsidRPr="00880442">
        <w:rPr>
          <w:rFonts w:asciiTheme="minorHAnsi" w:eastAsia="Calibri" w:hAnsiTheme="minorHAnsi" w:cstheme="minorHAnsi"/>
          <w:sz w:val="22"/>
          <w:szCs w:val="22"/>
          <w:u w:val="single"/>
          <w:lang w:eastAsia="en-US"/>
        </w:rPr>
        <w:t xml:space="preserve"> m-c</w:t>
      </w:r>
      <w:r>
        <w:rPr>
          <w:rFonts w:asciiTheme="minorHAnsi" w:eastAsia="Calibri" w:hAnsiTheme="minorHAnsi" w:cstheme="minorHAnsi"/>
          <w:sz w:val="22"/>
          <w:szCs w:val="22"/>
          <w:u w:val="single"/>
          <w:lang w:eastAsia="en-US"/>
        </w:rPr>
        <w:t>e</w:t>
      </w:r>
      <w:r w:rsidRPr="00880442">
        <w:rPr>
          <w:rFonts w:asciiTheme="minorHAnsi" w:eastAsia="Calibri" w:hAnsiTheme="minorHAnsi" w:cstheme="minorHAnsi"/>
          <w:sz w:val="22"/>
          <w:szCs w:val="22"/>
          <w:u w:val="single"/>
          <w:lang w:eastAsia="en-US"/>
        </w:rPr>
        <w:t xml:space="preserve"> – max. </w:t>
      </w:r>
      <w:r>
        <w:rPr>
          <w:rFonts w:asciiTheme="minorHAnsi" w:eastAsia="Calibri" w:hAnsiTheme="minorHAnsi" w:cstheme="minorHAnsi"/>
          <w:sz w:val="22"/>
          <w:szCs w:val="22"/>
          <w:u w:val="single"/>
          <w:lang w:eastAsia="en-US"/>
        </w:rPr>
        <w:t>3</w:t>
      </w:r>
      <w:r w:rsidRPr="00880442">
        <w:rPr>
          <w:rFonts w:asciiTheme="minorHAnsi" w:eastAsia="Calibri" w:hAnsiTheme="minorHAnsi" w:cstheme="minorHAnsi"/>
          <w:sz w:val="22"/>
          <w:szCs w:val="22"/>
          <w:u w:val="single"/>
          <w:lang w:eastAsia="en-US"/>
        </w:rPr>
        <w:t>6 m-cy)</w:t>
      </w:r>
      <w:r w:rsidRPr="00880442">
        <w:rPr>
          <w:rFonts w:asciiTheme="minorHAnsi" w:eastAsia="Calibri" w:hAnsiTheme="minorHAnsi" w:cstheme="minorHAnsi"/>
          <w:sz w:val="22"/>
          <w:szCs w:val="22"/>
          <w:lang w:eastAsia="en-US"/>
        </w:rPr>
        <w:t>.</w:t>
      </w:r>
    </w:p>
    <w:p w14:paraId="00B7C66E" w14:textId="2033D4C6" w:rsidR="00880442" w:rsidRPr="00880442" w:rsidRDefault="00880442" w:rsidP="00880442">
      <w:pPr>
        <w:rPr>
          <w:rFonts w:asciiTheme="minorHAnsi" w:eastAsia="Calibri" w:hAnsiTheme="minorHAnsi" w:cstheme="minorHAnsi"/>
          <w:sz w:val="22"/>
          <w:szCs w:val="22"/>
          <w:lang w:eastAsia="en-US"/>
        </w:rPr>
      </w:pPr>
      <w:r w:rsidRPr="00880442">
        <w:rPr>
          <w:rFonts w:asciiTheme="minorHAnsi" w:eastAsia="Calibri" w:hAnsiTheme="minorHAnsi" w:cstheme="minorHAnsi"/>
          <w:sz w:val="22"/>
          <w:szCs w:val="22"/>
          <w:lang w:eastAsia="en-US"/>
        </w:rPr>
        <w:t>Zamawiający będzie liczył termin płatności wg. n/w zasad: punktowany termin</w:t>
      </w:r>
      <w:r>
        <w:rPr>
          <w:rFonts w:asciiTheme="minorHAnsi" w:eastAsia="Calibri" w:hAnsiTheme="minorHAnsi" w:cstheme="minorHAnsi"/>
          <w:sz w:val="22"/>
          <w:szCs w:val="22"/>
          <w:lang w:eastAsia="en-US"/>
        </w:rPr>
        <w:t xml:space="preserve"> minimalny </w:t>
      </w:r>
      <w:r>
        <w:rPr>
          <w:rFonts w:asciiTheme="minorHAnsi" w:eastAsia="Calibri" w:hAnsiTheme="minorHAnsi" w:cstheme="minorHAnsi"/>
          <w:sz w:val="22"/>
          <w:szCs w:val="22"/>
          <w:lang w:eastAsia="en-US"/>
        </w:rPr>
        <w:br/>
        <w:t>wynosi 24</w:t>
      </w:r>
      <w:r w:rsidRPr="00880442">
        <w:rPr>
          <w:rFonts w:asciiTheme="minorHAnsi" w:eastAsia="Calibri" w:hAnsiTheme="minorHAnsi" w:cstheme="minorHAnsi"/>
          <w:sz w:val="22"/>
          <w:szCs w:val="22"/>
          <w:lang w:eastAsia="en-US"/>
        </w:rPr>
        <w:t xml:space="preserve"> m-c</w:t>
      </w:r>
      <w:r>
        <w:rPr>
          <w:rFonts w:asciiTheme="minorHAnsi" w:eastAsia="Calibri" w:hAnsiTheme="minorHAnsi" w:cstheme="minorHAnsi"/>
          <w:sz w:val="22"/>
          <w:szCs w:val="22"/>
          <w:lang w:eastAsia="en-US"/>
        </w:rPr>
        <w:t>e</w:t>
      </w:r>
      <w:r w:rsidRPr="00880442">
        <w:rPr>
          <w:rFonts w:asciiTheme="minorHAnsi" w:eastAsia="Calibri" w:hAnsiTheme="minorHAnsi" w:cstheme="minorHAnsi"/>
          <w:sz w:val="22"/>
          <w:szCs w:val="22"/>
          <w:lang w:eastAsia="en-US"/>
        </w:rPr>
        <w:t xml:space="preserve">. Punktowany maksymalny termin wynosi </w:t>
      </w:r>
      <w:r>
        <w:rPr>
          <w:rFonts w:asciiTheme="minorHAnsi" w:eastAsia="Calibri" w:hAnsiTheme="minorHAnsi" w:cstheme="minorHAnsi"/>
          <w:sz w:val="22"/>
          <w:szCs w:val="22"/>
          <w:lang w:eastAsia="en-US"/>
        </w:rPr>
        <w:t>3</w:t>
      </w:r>
      <w:r w:rsidRPr="00880442">
        <w:rPr>
          <w:rFonts w:asciiTheme="minorHAnsi" w:eastAsia="Calibri" w:hAnsiTheme="minorHAnsi" w:cstheme="minorHAnsi"/>
          <w:sz w:val="22"/>
          <w:szCs w:val="22"/>
          <w:lang w:eastAsia="en-US"/>
        </w:rPr>
        <w:t xml:space="preserve">6 m-cy. </w:t>
      </w:r>
    </w:p>
    <w:p w14:paraId="3DE888DE" w14:textId="77777777" w:rsidR="00880442" w:rsidRPr="00880442" w:rsidRDefault="00880442" w:rsidP="00880442">
      <w:pPr>
        <w:rPr>
          <w:rFonts w:asciiTheme="minorHAnsi" w:eastAsia="Calibri" w:hAnsiTheme="minorHAnsi" w:cstheme="minorHAnsi"/>
          <w:b/>
          <w:sz w:val="22"/>
          <w:szCs w:val="22"/>
          <w:lang w:eastAsia="en-US"/>
        </w:rPr>
      </w:pPr>
    </w:p>
    <w:p w14:paraId="666BE221" w14:textId="3DEE8A01" w:rsidR="006B2609" w:rsidRPr="00876C55" w:rsidRDefault="006B2609" w:rsidP="006B2609">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  kryterium gwarancji</w:t>
      </w:r>
      <w:r w:rsidRPr="00876C55">
        <w:rPr>
          <w:rFonts w:asciiTheme="minorHAnsi" w:eastAsia="Calibri" w:hAnsiTheme="minorHAnsi" w:cstheme="minorHAnsi"/>
          <w:sz w:val="22"/>
          <w:szCs w:val="22"/>
          <w:lang w:eastAsia="en-US"/>
        </w:rPr>
        <w:t>, ofert</w:t>
      </w:r>
      <w:r>
        <w:rPr>
          <w:rFonts w:asciiTheme="minorHAnsi" w:eastAsia="Calibri" w:hAnsiTheme="minorHAnsi" w:cstheme="minorHAnsi"/>
          <w:sz w:val="22"/>
          <w:szCs w:val="22"/>
          <w:lang w:eastAsia="en-US"/>
        </w:rPr>
        <w:t>a może uzyskać maksymalnie 2</w:t>
      </w:r>
      <w:r w:rsidRPr="00876C55">
        <w:rPr>
          <w:rFonts w:asciiTheme="minorHAnsi" w:eastAsia="Calibri" w:hAnsiTheme="minorHAnsi" w:cstheme="minorHAnsi"/>
          <w:sz w:val="22"/>
          <w:szCs w:val="22"/>
          <w:lang w:eastAsia="en-US"/>
        </w:rPr>
        <w:t>0 pkt.</w:t>
      </w:r>
    </w:p>
    <w:p w14:paraId="12F93611" w14:textId="79CA37A1" w:rsidR="00880442" w:rsidRDefault="00880442" w:rsidP="00725B1F">
      <w:pPr>
        <w:rPr>
          <w:rFonts w:asciiTheme="minorHAnsi" w:eastAsia="Calibri" w:hAnsiTheme="minorHAnsi" w:cstheme="minorHAnsi"/>
          <w:sz w:val="22"/>
          <w:szCs w:val="22"/>
          <w:lang w:eastAsia="en-US"/>
        </w:rPr>
      </w:pPr>
    </w:p>
    <w:p w14:paraId="580A0C5F" w14:textId="529FF551" w:rsidR="00880442" w:rsidRPr="005D5385" w:rsidRDefault="00880442" w:rsidP="00880442">
      <w:pPr>
        <w:rPr>
          <w:rFonts w:asciiTheme="minorHAnsi" w:eastAsia="Calibri" w:hAnsiTheme="minorHAnsi" w:cstheme="minorHAnsi"/>
          <w:sz w:val="22"/>
          <w:szCs w:val="22"/>
          <w:lang w:eastAsia="en-US"/>
        </w:rPr>
      </w:pPr>
      <w:r w:rsidRPr="005D5385">
        <w:rPr>
          <w:rFonts w:asciiTheme="minorHAnsi" w:eastAsia="Calibri" w:hAnsiTheme="minorHAnsi" w:cstheme="minorHAnsi"/>
          <w:sz w:val="22"/>
          <w:szCs w:val="22"/>
          <w:lang w:eastAsia="en-US"/>
        </w:rPr>
        <w:t xml:space="preserve">Zamawiający </w:t>
      </w:r>
      <w:r>
        <w:rPr>
          <w:rFonts w:asciiTheme="minorHAnsi" w:eastAsia="Calibri" w:hAnsiTheme="minorHAnsi" w:cstheme="minorHAnsi"/>
          <w:sz w:val="22"/>
          <w:szCs w:val="22"/>
          <w:lang w:eastAsia="en-US"/>
        </w:rPr>
        <w:t xml:space="preserve">w pakietach </w:t>
      </w:r>
      <w:r w:rsidRPr="005D5385">
        <w:rPr>
          <w:rFonts w:asciiTheme="minorHAnsi" w:eastAsia="Calibri" w:hAnsiTheme="minorHAnsi" w:cstheme="minorHAnsi"/>
          <w:sz w:val="22"/>
          <w:szCs w:val="22"/>
          <w:lang w:eastAsia="en-US"/>
        </w:rPr>
        <w:t>za najkorzystniejszą uzna ofertę, która uzyska największą ilość punktów wagowych (X), według formuły:</w:t>
      </w:r>
    </w:p>
    <w:p w14:paraId="1489908D" w14:textId="2A94F043" w:rsidR="00880442" w:rsidRPr="005D5385" w:rsidRDefault="00880442" w:rsidP="00880442">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X =  C + T</w:t>
      </w:r>
      <w:r w:rsidRPr="005D5385">
        <w:rPr>
          <w:rFonts w:asciiTheme="minorHAnsi" w:eastAsia="Calibri" w:hAnsiTheme="minorHAnsi" w:cstheme="minorHAnsi"/>
          <w:sz w:val="22"/>
          <w:szCs w:val="22"/>
          <w:lang w:eastAsia="en-US"/>
        </w:rPr>
        <w:t>S</w:t>
      </w:r>
      <w:r w:rsidR="004B414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G</w:t>
      </w:r>
    </w:p>
    <w:p w14:paraId="5DC52056" w14:textId="5F6C2D5F" w:rsidR="00880442" w:rsidRDefault="004B4145" w:rsidP="00725B1F">
      <w:p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(gdzie: </w:t>
      </w:r>
      <w:r w:rsidR="00880442" w:rsidRPr="005D5385">
        <w:rPr>
          <w:rFonts w:asciiTheme="minorHAnsi" w:eastAsia="Calibri" w:hAnsiTheme="minorHAnsi" w:cstheme="minorHAnsi"/>
          <w:sz w:val="22"/>
          <w:szCs w:val="22"/>
          <w:lang w:eastAsia="en-US"/>
        </w:rPr>
        <w:t>C - p</w:t>
      </w:r>
      <w:r>
        <w:rPr>
          <w:rFonts w:asciiTheme="minorHAnsi" w:eastAsia="Calibri" w:hAnsiTheme="minorHAnsi" w:cstheme="minorHAnsi"/>
          <w:sz w:val="22"/>
          <w:szCs w:val="22"/>
          <w:lang w:eastAsia="en-US"/>
        </w:rPr>
        <w:t>unkty wagowe w kryterium cena, TS</w:t>
      </w:r>
      <w:r w:rsidR="00880442" w:rsidRPr="005D5385">
        <w:rPr>
          <w:rFonts w:asciiTheme="minorHAnsi" w:eastAsia="Calibri" w:hAnsiTheme="minorHAnsi" w:cstheme="minorHAnsi"/>
          <w:sz w:val="22"/>
          <w:szCs w:val="22"/>
          <w:lang w:eastAsia="en-US"/>
        </w:rPr>
        <w:t xml:space="preserve"> - punkty wagowe w kryterium</w:t>
      </w:r>
      <w:r w:rsidR="00880442" w:rsidRPr="005D5385">
        <w:t xml:space="preserve"> </w:t>
      </w:r>
      <w:r w:rsidR="00880442" w:rsidRPr="005D5385">
        <w:rPr>
          <w:rFonts w:asciiTheme="minorHAnsi" w:eastAsia="Calibri" w:hAnsiTheme="minorHAnsi" w:cstheme="minorHAnsi"/>
          <w:sz w:val="22"/>
          <w:szCs w:val="22"/>
          <w:lang w:eastAsia="en-US"/>
        </w:rPr>
        <w:t>Skrócenie terminu realizacji zamówienia</w:t>
      </w:r>
      <w:r w:rsidR="00880442">
        <w:rPr>
          <w:rFonts w:asciiTheme="minorHAnsi" w:eastAsia="Calibri" w:hAnsiTheme="minorHAnsi" w:cstheme="minorHAnsi"/>
          <w:sz w:val="22"/>
          <w:szCs w:val="22"/>
          <w:lang w:eastAsia="en-US"/>
        </w:rPr>
        <w:t xml:space="preserve">, G – </w:t>
      </w:r>
      <w:r w:rsidR="00880442" w:rsidRPr="005D5385">
        <w:rPr>
          <w:rFonts w:asciiTheme="minorHAnsi" w:eastAsia="Calibri" w:hAnsiTheme="minorHAnsi" w:cstheme="minorHAnsi"/>
          <w:sz w:val="22"/>
          <w:szCs w:val="22"/>
          <w:lang w:eastAsia="en-US"/>
        </w:rPr>
        <w:t>punkty wagowe w kryterium</w:t>
      </w:r>
      <w:r w:rsidR="00880442">
        <w:rPr>
          <w:rFonts w:asciiTheme="minorHAnsi" w:eastAsia="Calibri" w:hAnsiTheme="minorHAnsi" w:cstheme="minorHAnsi"/>
          <w:sz w:val="22"/>
          <w:szCs w:val="22"/>
          <w:lang w:eastAsia="en-US"/>
        </w:rPr>
        <w:t xml:space="preserve"> gwarancja) </w:t>
      </w:r>
    </w:p>
    <w:p w14:paraId="5F12C5BD" w14:textId="77777777" w:rsidR="00880442" w:rsidRDefault="00880442" w:rsidP="00725B1F">
      <w:pPr>
        <w:rPr>
          <w:rFonts w:asciiTheme="minorHAnsi" w:eastAsia="Calibri" w:hAnsiTheme="minorHAnsi" w:cstheme="minorHAnsi"/>
          <w:sz w:val="22"/>
          <w:szCs w:val="22"/>
          <w:lang w:eastAsia="en-US"/>
        </w:rPr>
      </w:pPr>
    </w:p>
    <w:p w14:paraId="7EDEADFF" w14:textId="2CEAB450" w:rsidR="00725B1F" w:rsidRPr="00557807" w:rsidRDefault="00725B1F" w:rsidP="00725B1F">
      <w:pPr>
        <w:rPr>
          <w:rFonts w:asciiTheme="minorHAnsi" w:eastAsia="Calibri" w:hAnsiTheme="minorHAnsi" w:cstheme="minorHAnsi"/>
          <w:sz w:val="22"/>
          <w:szCs w:val="22"/>
          <w:lang w:eastAsia="en-US"/>
        </w:rPr>
      </w:pPr>
      <w:r w:rsidRPr="00557807">
        <w:rPr>
          <w:rFonts w:asciiTheme="minorHAnsi" w:eastAsia="Calibri" w:hAnsiTheme="minorHAnsi" w:cstheme="minorHAnsi"/>
          <w:sz w:val="22"/>
          <w:szCs w:val="22"/>
          <w:lang w:eastAsia="en-US"/>
        </w:rPr>
        <w:t>Maksymalna łączna liczba punktów jaką może uzyskać Wykonawca wynosi – 100 pkt.</w:t>
      </w:r>
    </w:p>
    <w:p w14:paraId="27C5036E" w14:textId="72DF54C9" w:rsidR="00046EEB" w:rsidRPr="00557807" w:rsidRDefault="00046EEB" w:rsidP="00046EEB">
      <w:pPr>
        <w:suppressAutoHyphens/>
        <w:jc w:val="both"/>
        <w:rPr>
          <w:rFonts w:asciiTheme="minorHAnsi" w:hAnsiTheme="minorHAnsi" w:cstheme="minorHAnsi"/>
          <w:sz w:val="22"/>
          <w:szCs w:val="22"/>
        </w:rPr>
      </w:pPr>
      <w:r w:rsidRPr="00557807">
        <w:rPr>
          <w:rFonts w:asciiTheme="minorHAnsi" w:hAnsiTheme="minorHAnsi" w:cstheme="minorHAnsi"/>
          <w:sz w:val="22"/>
          <w:szCs w:val="22"/>
        </w:rPr>
        <w:t>Zamówienie zostanie udzielone Wykonawcy, który uzyska najwyższą liczbę punktów</w:t>
      </w:r>
      <w:r w:rsidR="006B2609">
        <w:rPr>
          <w:rFonts w:asciiTheme="minorHAnsi" w:hAnsiTheme="minorHAnsi" w:cstheme="minorHAnsi"/>
          <w:sz w:val="22"/>
          <w:szCs w:val="22"/>
        </w:rPr>
        <w:t xml:space="preserve"> w danym pakiecie</w:t>
      </w:r>
      <w:r w:rsidRPr="00557807">
        <w:rPr>
          <w:rFonts w:asciiTheme="minorHAnsi" w:hAnsiTheme="minorHAnsi" w:cstheme="minorHAnsi"/>
          <w:sz w:val="22"/>
          <w:szCs w:val="22"/>
        </w:rPr>
        <w:t xml:space="preserve">. </w:t>
      </w:r>
    </w:p>
    <w:p w14:paraId="4C216229" w14:textId="77777777" w:rsidR="00046EEB" w:rsidRPr="00D03149" w:rsidRDefault="00046EEB" w:rsidP="00D47965">
      <w:pPr>
        <w:autoSpaceDE w:val="0"/>
        <w:autoSpaceDN w:val="0"/>
        <w:adjustRightInd w:val="0"/>
        <w:spacing w:after="1"/>
        <w:jc w:val="both"/>
        <w:rPr>
          <w:rFonts w:asciiTheme="minorHAnsi" w:hAnsiTheme="minorHAnsi" w:cstheme="minorHAnsi"/>
          <w:sz w:val="22"/>
          <w:szCs w:val="22"/>
        </w:rPr>
      </w:pPr>
      <w:r w:rsidRPr="00557807">
        <w:rPr>
          <w:rFonts w:asciiTheme="minorHAnsi" w:hAnsiTheme="minorHAnsi" w:cstheme="minorHAnsi"/>
          <w:sz w:val="22"/>
          <w:szCs w:val="22"/>
        </w:rPr>
        <w:t>Zamawiający zastosuje zaokrąglanie wyników do dwóch miejsc po przecinku.</w:t>
      </w:r>
    </w:p>
    <w:p w14:paraId="6E941AEF" w14:textId="77777777" w:rsidR="00D47965" w:rsidRPr="00D03149" w:rsidRDefault="00D47965" w:rsidP="00D47965">
      <w:pPr>
        <w:autoSpaceDE w:val="0"/>
        <w:autoSpaceDN w:val="0"/>
        <w:adjustRightInd w:val="0"/>
        <w:spacing w:after="1"/>
        <w:jc w:val="both"/>
        <w:rPr>
          <w:rFonts w:asciiTheme="minorHAnsi" w:hAnsiTheme="minorHAnsi" w:cstheme="minorHAnsi"/>
          <w:color w:val="FF0000"/>
          <w:sz w:val="22"/>
          <w:szCs w:val="22"/>
        </w:rPr>
      </w:pPr>
    </w:p>
    <w:p w14:paraId="67D8DB57" w14:textId="5047D3C5" w:rsidR="00D532EB" w:rsidRPr="00D03149" w:rsidRDefault="00BE6C57"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D532EB" w:rsidRPr="00D03149">
        <w:rPr>
          <w:rFonts w:asciiTheme="minorHAnsi" w:hAnsiTheme="minorHAnsi" w:cstheme="minorHAnsi"/>
          <w:sz w:val="22"/>
          <w:szCs w:val="22"/>
        </w:rPr>
        <w:t xml:space="preserve"> </w:t>
      </w:r>
      <w:r w:rsidR="005F589F" w:rsidRPr="00D03149">
        <w:rPr>
          <w:rFonts w:asciiTheme="minorHAnsi" w:hAnsiTheme="minorHAnsi" w:cstheme="minorHAnsi"/>
          <w:sz w:val="22"/>
          <w:szCs w:val="22"/>
        </w:rPr>
        <w:t>.</w:t>
      </w:r>
      <w:r w:rsidR="00D532EB" w:rsidRPr="00D03149">
        <w:rPr>
          <w:rFonts w:asciiTheme="minorHAnsi" w:hAnsiTheme="minorHAnsi" w:cstheme="minorHAnsi"/>
          <w:sz w:val="22"/>
          <w:szCs w:val="22"/>
        </w:rPr>
        <w:t xml:space="preserve">W oparciu o powyższe kryterium zostanie sporządzony ranking złożonych ofert. </w:t>
      </w:r>
    </w:p>
    <w:p w14:paraId="0563961D"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04E445BF"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5F589F" w:rsidRPr="00D03149">
        <w:rPr>
          <w:rFonts w:asciiTheme="minorHAnsi" w:hAnsiTheme="minorHAnsi" w:cstheme="minorHAnsi"/>
          <w:sz w:val="22"/>
          <w:szCs w:val="22"/>
        </w:rPr>
        <w:t>.</w:t>
      </w:r>
      <w:r w:rsidR="00C27D2F" w:rsidRPr="00D03149">
        <w:rPr>
          <w:rFonts w:asciiTheme="minorHAnsi" w:hAnsiTheme="minorHAnsi" w:cstheme="minorHAnsi"/>
          <w:sz w:val="22"/>
          <w:szCs w:val="22"/>
        </w:rPr>
        <w:t xml:space="preserve"> Jeżeli wobec W</w:t>
      </w:r>
      <w:r w:rsidR="005F589F" w:rsidRPr="00D03149">
        <w:rPr>
          <w:rFonts w:asciiTheme="minorHAnsi" w:hAnsiTheme="minorHAnsi" w:cstheme="minorHAnsi"/>
          <w:sz w:val="22"/>
          <w:szCs w:val="22"/>
        </w:rPr>
        <w:t xml:space="preserve">ykonawcy, o którym mowa w pkt </w:t>
      </w:r>
      <w:r w:rsidRPr="00D03149">
        <w:rPr>
          <w:rFonts w:asciiTheme="minorHAnsi" w:hAnsiTheme="minorHAnsi" w:cstheme="minorHAnsi"/>
          <w:sz w:val="22"/>
          <w:szCs w:val="22"/>
        </w:rPr>
        <w:t xml:space="preserve">3, zachodzą podstawy wykluczenia, wykonawca ten </w:t>
      </w:r>
      <w:r w:rsidR="005F589F" w:rsidRPr="00D03149">
        <w:rPr>
          <w:rFonts w:asciiTheme="minorHAnsi" w:hAnsiTheme="minorHAnsi" w:cstheme="minorHAnsi"/>
          <w:sz w:val="22"/>
          <w:szCs w:val="22"/>
        </w:rPr>
        <w:t>n</w:t>
      </w:r>
      <w:r w:rsidRPr="00D03149">
        <w:rPr>
          <w:rFonts w:asciiTheme="minorHAnsi" w:hAnsiTheme="minorHAnsi" w:cstheme="minorHAnsi"/>
          <w:sz w:val="22"/>
          <w:szCs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Zamawiający kontynuuje procedurę ponownego badania i oce</w:t>
      </w:r>
      <w:r w:rsidR="005F589F" w:rsidRPr="00D03149">
        <w:rPr>
          <w:rFonts w:asciiTheme="minorHAnsi" w:hAnsiTheme="minorHAnsi" w:cstheme="minorHAnsi"/>
          <w:sz w:val="22"/>
          <w:szCs w:val="22"/>
        </w:rPr>
        <w:t xml:space="preserve">ny ofert, o której mowa w pkt </w:t>
      </w:r>
      <w:r w:rsidRPr="00D03149">
        <w:rPr>
          <w:rFonts w:asciiTheme="minorHAnsi" w:hAnsiTheme="minorHAnsi" w:cstheme="minorHAnsi"/>
          <w:sz w:val="22"/>
          <w:szCs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7</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oferty otrzymały taką samą ocenę w kryterium o najwyższej wadze, zamawiający wybiera ofertę z najniższą ceną lub najniższym kosztem. </w:t>
      </w:r>
    </w:p>
    <w:p w14:paraId="3C19081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8</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nie można dokonać wyboru oferty</w:t>
      </w:r>
      <w:r w:rsidR="005F589F" w:rsidRPr="00D03149">
        <w:rPr>
          <w:rFonts w:asciiTheme="minorHAnsi" w:hAnsiTheme="minorHAnsi" w:cstheme="minorHAnsi"/>
          <w:sz w:val="22"/>
          <w:szCs w:val="22"/>
        </w:rPr>
        <w:t xml:space="preserve"> w sposób, o którym mowa w pkt </w:t>
      </w:r>
      <w:r w:rsidRPr="00D03149">
        <w:rPr>
          <w:rFonts w:asciiTheme="minorHAnsi" w:hAnsiTheme="minorHAnsi" w:cstheme="minorHAnsi"/>
          <w:sz w:val="22"/>
          <w:szCs w:val="22"/>
        </w:rPr>
        <w:t xml:space="preserve">7, zamawiający wzywa wykonawców, którzy złożyli te oferty, do złożenia w terminie określonym przez zamawiającego ofert dodatkowych zawierających nową cenę lub koszt. </w:t>
      </w:r>
    </w:p>
    <w:p w14:paraId="2757FEC6" w14:textId="77777777" w:rsidR="00D532EB" w:rsidRPr="00D03149" w:rsidRDefault="00D532EB"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w:t>
      </w:r>
      <w:r w:rsidR="005F589F" w:rsidRPr="00D03149">
        <w:rPr>
          <w:rFonts w:asciiTheme="minorHAnsi" w:hAnsiTheme="minorHAnsi" w:cstheme="minorHAnsi"/>
          <w:sz w:val="22"/>
          <w:szCs w:val="22"/>
        </w:rPr>
        <w:t>.</w:t>
      </w:r>
      <w:r w:rsidRPr="00D03149">
        <w:rPr>
          <w:rFonts w:asciiTheme="minorHAnsi" w:hAnsiTheme="minorHAnsi" w:cstheme="minorHAnsi"/>
          <w:sz w:val="22"/>
          <w:szCs w:val="22"/>
        </w:rPr>
        <w:t xml:space="preserve"> Wykonawcy, składając oferty dodatkowe, nie mogą zaoferować cen wyższych niż zaoferowane w złożonych ofertach. </w:t>
      </w:r>
    </w:p>
    <w:p w14:paraId="21CF8617" w14:textId="10233A50" w:rsidR="005F589F" w:rsidRPr="00D03149" w:rsidRDefault="00CF7258"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10</w:t>
      </w:r>
      <w:r w:rsidR="00D47965" w:rsidRPr="00D03149">
        <w:rPr>
          <w:rFonts w:asciiTheme="minorHAnsi" w:hAnsiTheme="minorHAnsi" w:cstheme="minorHAnsi"/>
          <w:sz w:val="22"/>
          <w:szCs w:val="22"/>
        </w:rPr>
        <w:t>.</w:t>
      </w:r>
      <w:r w:rsidRPr="00D03149">
        <w:rPr>
          <w:rFonts w:asciiTheme="minorHAnsi" w:hAnsiTheme="minorHAnsi" w:cstheme="minorHAnsi"/>
          <w:sz w:val="22"/>
          <w:szCs w:val="22"/>
        </w:rPr>
        <w:t xml:space="preserve">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D03149">
        <w:rPr>
          <w:rFonts w:asciiTheme="minorHAnsi" w:hAnsiTheme="minorHAnsi" w:cstheme="minorHAnsi"/>
          <w:sz w:val="22"/>
          <w:szCs w:val="22"/>
        </w:rPr>
        <w:t>wierających nową cenę lub koszt.</w:t>
      </w:r>
    </w:p>
    <w:p w14:paraId="3157F001" w14:textId="1C36F9F0"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 Ocena ofert </w:t>
      </w:r>
    </w:p>
    <w:p w14:paraId="159F336D" w14:textId="33DD5307" w:rsidR="00CF7258"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11</w:t>
      </w:r>
      <w:r w:rsidR="00CF7258" w:rsidRPr="00D03149">
        <w:rPr>
          <w:rFonts w:asciiTheme="minorHAnsi" w:hAnsiTheme="minorHAnsi" w:cstheme="minorHAnsi"/>
          <w:sz w:val="22"/>
          <w:szCs w:val="22"/>
        </w:rPr>
        <w:t xml:space="preserve">.1 Zamawiający wybiera najkorzystniejszą ofertę na podstawie kryteriów oceny ofert określonych w dokumentach zamówienia. </w:t>
      </w:r>
    </w:p>
    <w:p w14:paraId="57079300" w14:textId="58BB1960" w:rsidR="00D532EB" w:rsidRPr="00D03149" w:rsidRDefault="00D47965" w:rsidP="00D47965">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1</w:t>
      </w:r>
      <w:r w:rsidR="00CF7258" w:rsidRPr="00D03149">
        <w:rPr>
          <w:rFonts w:asciiTheme="minorHAnsi" w:hAnsiTheme="minorHAnsi" w:cstheme="minorHAnsi"/>
          <w:sz w:val="22"/>
          <w:szCs w:val="22"/>
        </w:rPr>
        <w:t>2.2 Najkorzystniejsza oferta to oferta przedstawiająca najkorzystniejszy stosunek jakości do ceny lub kosztu lub oferta z najniższą ceną lub kosztem.</w:t>
      </w:r>
    </w:p>
    <w:p w14:paraId="589F4555" w14:textId="77777777" w:rsidR="00071F7E" w:rsidRPr="00D03149" w:rsidRDefault="00071F7E">
      <w:pPr>
        <w:pStyle w:val="Tekstpodstawowywcity2"/>
        <w:ind w:left="540" w:hanging="540"/>
        <w:rPr>
          <w:rFonts w:asciiTheme="minorHAnsi" w:hAnsiTheme="minorHAnsi" w:cstheme="minorHAnsi"/>
          <w:color w:val="FF0000"/>
          <w:sz w:val="22"/>
          <w:szCs w:val="22"/>
        </w:rPr>
      </w:pPr>
    </w:p>
    <w:p w14:paraId="69A7021F" w14:textId="3E8F6202" w:rsidR="00493E96" w:rsidRPr="00D03149" w:rsidRDefault="00071F7E"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XI</w:t>
      </w:r>
      <w:r w:rsidR="00A2156A" w:rsidRPr="00D03149">
        <w:rPr>
          <w:rFonts w:asciiTheme="minorHAnsi" w:eastAsia="Calibri" w:hAnsiTheme="minorHAnsi" w:cstheme="minorHAnsi"/>
          <w:b/>
          <w:sz w:val="22"/>
          <w:szCs w:val="22"/>
          <w:lang w:eastAsia="en-US"/>
        </w:rPr>
        <w:t>X</w:t>
      </w:r>
      <w:r w:rsidRPr="00D03149">
        <w:rPr>
          <w:rFonts w:asciiTheme="minorHAnsi" w:eastAsia="Calibri" w:hAnsiTheme="minorHAnsi" w:cstheme="minorHAnsi"/>
          <w:b/>
          <w:sz w:val="22"/>
          <w:szCs w:val="22"/>
          <w:lang w:eastAsia="en-US"/>
        </w:rPr>
        <w:t>.  INFORMACJE O FORMALNOŚCIACH, JAKIE POWINNY ZOSTAĆ DOPEŁNIONE W CELU ZAWARCIA UMOWY W SPRAWIE ZAMÓ</w:t>
      </w:r>
      <w:r w:rsidR="001E1030" w:rsidRPr="00D03149">
        <w:rPr>
          <w:rFonts w:asciiTheme="minorHAnsi" w:eastAsia="Calibri" w:hAnsiTheme="minorHAnsi" w:cstheme="minorHAnsi"/>
          <w:b/>
          <w:sz w:val="22"/>
          <w:szCs w:val="22"/>
          <w:lang w:eastAsia="en-US"/>
        </w:rPr>
        <w:t>WIENIA PUBLICZNEGO</w:t>
      </w:r>
    </w:p>
    <w:p w14:paraId="4709440A" w14:textId="799D0CC1"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4EC71E6B"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wniesienia odwołania, zamawiający nie może zawrzeć umowy do czasu ogłoszenia przez Krajową Izbę Odwoławczą wyroku lub postanowienia kończącego postępowanie. </w:t>
      </w:r>
    </w:p>
    <w:p w14:paraId="6BC8F853" w14:textId="4198EC9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C0BFAE3"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CD036F3" w14:textId="4B8A66F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5A6741C3"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Zawarcie umowy nastąpi wg wzoru Zamawiającego. </w:t>
      </w:r>
    </w:p>
    <w:p w14:paraId="0B03261F" w14:textId="6F3F6035"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Postanowienia ustalone we wzorze umowy nie podlegają negocjacjom. </w:t>
      </w:r>
    </w:p>
    <w:p w14:paraId="12DA21B8" w14:textId="222F7AF7"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552E2C3E" w:rsidR="00493E96" w:rsidRPr="00D03149" w:rsidRDefault="00493E96" w:rsidP="00015E9B">
      <w:pPr>
        <w:pStyle w:val="Akapitzlist"/>
        <w:numPr>
          <w:ilvl w:val="0"/>
          <w:numId w:val="30"/>
        </w:numPr>
        <w:autoSpaceDE w:val="0"/>
        <w:autoSpaceDN w:val="0"/>
        <w:adjustRightInd w:val="0"/>
        <w:spacing w:after="1"/>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5D07082A" w:rsidR="00493E96" w:rsidRPr="00D03149" w:rsidRDefault="00493E96" w:rsidP="00015E9B">
      <w:pPr>
        <w:pStyle w:val="Akapitzlist"/>
        <w:numPr>
          <w:ilvl w:val="0"/>
          <w:numId w:val="30"/>
        </w:numPr>
        <w:autoSpaceDE w:val="0"/>
        <w:autoSpaceDN w:val="0"/>
        <w:adjustRightInd w:val="0"/>
        <w:ind w:left="284" w:hanging="284"/>
        <w:jc w:val="both"/>
        <w:rPr>
          <w:rFonts w:asciiTheme="minorHAnsi" w:hAnsiTheme="minorHAnsi" w:cstheme="minorHAnsi"/>
          <w:sz w:val="22"/>
          <w:szCs w:val="22"/>
        </w:rPr>
      </w:pPr>
      <w:r w:rsidRPr="00D03149">
        <w:rPr>
          <w:rFonts w:asciiTheme="minorHAnsi" w:hAnsiTheme="minorHAnsi" w:cstheme="minorHAnsi"/>
          <w:sz w:val="22"/>
          <w:szCs w:val="22"/>
        </w:rPr>
        <w:t xml:space="preserve">Zgodnie z art. 13 ogólnego rozporządzenia o ochronie danych informuję, że: ADMINISTRAOREM jest </w:t>
      </w:r>
      <w:r w:rsidR="00AA1DE6" w:rsidRPr="00D03149">
        <w:rPr>
          <w:rFonts w:asciiTheme="minorHAnsi" w:hAnsiTheme="minorHAnsi" w:cstheme="minorHAnsi"/>
          <w:sz w:val="22"/>
          <w:szCs w:val="22"/>
        </w:rPr>
        <w:t xml:space="preserve">Dyrektor Szpitala. Administrator wyznaczył Inspektora Ochrony Danych Osobowych- mgr Bartłomiej Jabłoński. Dane kontaktowe 92-213 Łódź, ul. Pomorska 251, </w:t>
      </w:r>
      <w:r w:rsidR="00AA1DE6" w:rsidRPr="0056573D">
        <w:rPr>
          <w:rFonts w:asciiTheme="minorHAnsi" w:hAnsiTheme="minorHAnsi" w:cstheme="minorHAnsi"/>
          <w:sz w:val="22"/>
          <w:szCs w:val="22"/>
        </w:rPr>
        <w:t>pok. 328,  email</w:t>
      </w:r>
      <w:r w:rsidR="00AA1DE6" w:rsidRPr="00D03149">
        <w:rPr>
          <w:rFonts w:asciiTheme="minorHAnsi" w:hAnsiTheme="minorHAnsi" w:cstheme="minorHAnsi"/>
          <w:sz w:val="22"/>
          <w:szCs w:val="22"/>
        </w:rPr>
        <w:t xml:space="preserve">: </w:t>
      </w:r>
      <w:hyperlink r:id="rId27" w:history="1">
        <w:r w:rsidR="00AA1DE6" w:rsidRPr="00D03149">
          <w:rPr>
            <w:rStyle w:val="Hipercze"/>
            <w:rFonts w:asciiTheme="minorHAnsi" w:hAnsiTheme="minorHAnsi" w:cstheme="minorHAnsi"/>
            <w:color w:val="auto"/>
            <w:sz w:val="22"/>
            <w:szCs w:val="22"/>
          </w:rPr>
          <w:t>inspektor.odo@csk.umed.pl</w:t>
        </w:r>
      </w:hyperlink>
      <w:r w:rsidR="00AA1DE6" w:rsidRPr="00D03149">
        <w:rPr>
          <w:rFonts w:asciiTheme="minorHAnsi" w:hAnsiTheme="minorHAnsi" w:cstheme="minorHAnsi"/>
          <w:sz w:val="22"/>
          <w:szCs w:val="22"/>
        </w:rPr>
        <w:t>;</w:t>
      </w:r>
    </w:p>
    <w:p w14:paraId="0F81A7B6" w14:textId="77777777" w:rsidR="00493E96" w:rsidRPr="00D03149" w:rsidRDefault="00493E96">
      <w:pPr>
        <w:spacing w:line="260" w:lineRule="atLeast"/>
        <w:ind w:left="567" w:hanging="567"/>
        <w:rPr>
          <w:rFonts w:asciiTheme="minorHAnsi" w:hAnsiTheme="minorHAnsi" w:cstheme="minorHAnsi"/>
          <w:b/>
          <w:bCs/>
          <w:sz w:val="22"/>
          <w:szCs w:val="22"/>
          <w:u w:val="single"/>
        </w:rPr>
      </w:pPr>
    </w:p>
    <w:p w14:paraId="6479FB1D" w14:textId="47753C89" w:rsidR="00212F7A" w:rsidRPr="00D03149" w:rsidRDefault="00A2156A" w:rsidP="001E1030">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Pr="00D03149">
        <w:rPr>
          <w:rFonts w:asciiTheme="minorHAnsi" w:eastAsia="Calibri" w:hAnsiTheme="minorHAnsi" w:cstheme="minorHAnsi"/>
          <w:b/>
          <w:sz w:val="22"/>
          <w:szCs w:val="22"/>
          <w:lang w:eastAsia="en-US"/>
        </w:rPr>
        <w:tab/>
        <w:t xml:space="preserve">PROJEKTOWANE POSTANOWIENIA UMOWY </w:t>
      </w:r>
      <w:r w:rsidR="001F445B" w:rsidRPr="00D03149">
        <w:rPr>
          <w:rFonts w:asciiTheme="minorHAnsi" w:eastAsia="Calibri" w:hAnsiTheme="minorHAnsi" w:cstheme="minorHAnsi"/>
          <w:b/>
          <w:sz w:val="22"/>
          <w:szCs w:val="22"/>
          <w:lang w:eastAsia="en-US"/>
        </w:rPr>
        <w:t>W SPRAWIE ZAMOWENIA PUBLICZNEGO</w:t>
      </w:r>
      <w:r w:rsidRPr="00D03149">
        <w:rPr>
          <w:rFonts w:asciiTheme="minorHAnsi" w:eastAsia="Calibri" w:hAnsiTheme="minorHAnsi" w:cstheme="minorHAnsi"/>
          <w:b/>
          <w:sz w:val="22"/>
          <w:szCs w:val="22"/>
          <w:lang w:eastAsia="en-US"/>
        </w:rPr>
        <w:t xml:space="preserve"> </w:t>
      </w:r>
    </w:p>
    <w:p w14:paraId="397BBC44" w14:textId="75524E92" w:rsidR="00071F7E" w:rsidRPr="00D03149" w:rsidRDefault="00071F7E">
      <w:pPr>
        <w:pStyle w:val="Tekstpodstawowy"/>
        <w:suppressAutoHyphens w:val="0"/>
        <w:rPr>
          <w:rFonts w:asciiTheme="minorHAnsi" w:hAnsiTheme="minorHAnsi" w:cstheme="minorHAnsi"/>
          <w:sz w:val="22"/>
          <w:szCs w:val="22"/>
        </w:rPr>
      </w:pPr>
      <w:r w:rsidRPr="00D03149">
        <w:rPr>
          <w:rFonts w:asciiTheme="minorHAnsi" w:hAnsiTheme="minorHAnsi" w:cstheme="minorHAnsi"/>
          <w:sz w:val="22"/>
          <w:szCs w:val="22"/>
        </w:rPr>
        <w:t>Wykonawca, którego oferta została wybrana zobowiązany jest do pisemnego zawarcia umowy z</w:t>
      </w:r>
      <w:r w:rsidR="000F4599" w:rsidRPr="00D03149">
        <w:rPr>
          <w:rFonts w:asciiTheme="minorHAnsi" w:hAnsiTheme="minorHAnsi" w:cstheme="minorHAnsi"/>
          <w:sz w:val="22"/>
          <w:szCs w:val="22"/>
        </w:rPr>
        <w:t> </w:t>
      </w:r>
      <w:r w:rsidRPr="00D03149">
        <w:rPr>
          <w:rFonts w:asciiTheme="minorHAnsi" w:hAnsiTheme="minorHAnsi" w:cstheme="minorHAnsi"/>
          <w:sz w:val="22"/>
          <w:szCs w:val="22"/>
        </w:rPr>
        <w:t>Zamawiającym na realizację zamówienia na warunkach określonych</w:t>
      </w:r>
      <w:r w:rsidR="003F2C67" w:rsidRPr="00D03149">
        <w:rPr>
          <w:rFonts w:asciiTheme="minorHAnsi" w:hAnsiTheme="minorHAnsi" w:cstheme="minorHAnsi"/>
          <w:sz w:val="22"/>
          <w:szCs w:val="22"/>
        </w:rPr>
        <w:t xml:space="preserve"> w </w:t>
      </w:r>
      <w:r w:rsidRPr="00D03149">
        <w:rPr>
          <w:rFonts w:asciiTheme="minorHAnsi" w:hAnsiTheme="minorHAnsi" w:cstheme="minorHAnsi"/>
          <w:sz w:val="22"/>
          <w:szCs w:val="22"/>
        </w:rPr>
        <w:t xml:space="preserve">SWZ. </w:t>
      </w:r>
    </w:p>
    <w:p w14:paraId="5AF24C33" w14:textId="7DA8F708" w:rsidR="00071F7E" w:rsidRPr="00D03149" w:rsidRDefault="00071F7E">
      <w:pPr>
        <w:pStyle w:val="Tekstpodstawowy"/>
        <w:suppressAutoHyphens w:val="0"/>
        <w:rPr>
          <w:rFonts w:asciiTheme="minorHAnsi" w:hAnsiTheme="minorHAnsi" w:cstheme="minorHAnsi"/>
          <w:b/>
          <w:bCs/>
          <w:sz w:val="22"/>
          <w:szCs w:val="22"/>
        </w:rPr>
      </w:pPr>
      <w:r w:rsidRPr="00D03149">
        <w:rPr>
          <w:rFonts w:asciiTheme="minorHAnsi" w:hAnsiTheme="minorHAnsi" w:cstheme="minorHAnsi"/>
          <w:sz w:val="22"/>
          <w:szCs w:val="22"/>
        </w:rPr>
        <w:t>Warunki umowy wymagane od Wykonawców stanowi „ Wzór umowy”</w:t>
      </w:r>
      <w:r w:rsidR="00EC73EF">
        <w:rPr>
          <w:rFonts w:asciiTheme="minorHAnsi" w:hAnsiTheme="minorHAnsi" w:cstheme="minorHAnsi"/>
          <w:sz w:val="22"/>
          <w:szCs w:val="22"/>
        </w:rPr>
        <w:t xml:space="preserve"> </w:t>
      </w:r>
    </w:p>
    <w:p w14:paraId="4DA5457B" w14:textId="15870855" w:rsidR="00B55B46" w:rsidRDefault="00B55B46">
      <w:pPr>
        <w:pStyle w:val="Tekstpodstawowywcity3"/>
        <w:spacing w:after="0"/>
        <w:ind w:left="0"/>
        <w:jc w:val="both"/>
        <w:rPr>
          <w:rFonts w:asciiTheme="minorHAnsi" w:hAnsiTheme="minorHAnsi" w:cstheme="minorHAnsi"/>
          <w:color w:val="FF0000"/>
          <w:sz w:val="22"/>
          <w:szCs w:val="22"/>
        </w:rPr>
      </w:pPr>
    </w:p>
    <w:p w14:paraId="34F1A41D" w14:textId="693A5358" w:rsidR="008B7417" w:rsidRPr="00D03149" w:rsidRDefault="00CD34A9" w:rsidP="008606D1">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071F7E" w:rsidRPr="00D03149">
        <w:rPr>
          <w:rFonts w:asciiTheme="minorHAnsi" w:eastAsia="Calibri" w:hAnsiTheme="minorHAnsi" w:cstheme="minorHAnsi"/>
          <w:b/>
          <w:sz w:val="22"/>
          <w:szCs w:val="22"/>
          <w:lang w:eastAsia="en-US"/>
        </w:rPr>
        <w:t>I.</w:t>
      </w:r>
      <w:r w:rsidR="00071F7E" w:rsidRPr="00D03149">
        <w:rPr>
          <w:rFonts w:asciiTheme="minorHAnsi" w:eastAsia="Calibri" w:hAnsiTheme="minorHAnsi" w:cstheme="minorHAnsi"/>
          <w:b/>
          <w:sz w:val="22"/>
          <w:szCs w:val="22"/>
          <w:lang w:eastAsia="en-US"/>
        </w:rPr>
        <w:tab/>
        <w:t xml:space="preserve">POUCZENIE O ŚRODKACH </w:t>
      </w:r>
      <w:r w:rsidR="0001745B" w:rsidRPr="00D03149">
        <w:rPr>
          <w:rFonts w:asciiTheme="minorHAnsi" w:eastAsia="Calibri" w:hAnsiTheme="minorHAnsi" w:cstheme="minorHAnsi"/>
          <w:b/>
          <w:sz w:val="22"/>
          <w:szCs w:val="22"/>
          <w:lang w:eastAsia="en-US"/>
        </w:rPr>
        <w:t xml:space="preserve">OCHRONY PRAWNEJ PRZYSŁUGUJĄCYCH </w:t>
      </w:r>
      <w:r w:rsidR="00D6118E" w:rsidRPr="00D03149">
        <w:rPr>
          <w:rFonts w:asciiTheme="minorHAnsi" w:eastAsia="Calibri" w:hAnsiTheme="minorHAnsi" w:cstheme="minorHAnsi"/>
          <w:b/>
          <w:sz w:val="22"/>
          <w:szCs w:val="22"/>
          <w:lang w:eastAsia="en-US"/>
        </w:rPr>
        <w:t xml:space="preserve">WYKONAWCY </w:t>
      </w:r>
    </w:p>
    <w:p w14:paraId="3531B811"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4F6F26C0" w14:textId="77777777" w:rsidR="00772C43" w:rsidRPr="00D03149" w:rsidRDefault="00772C4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Odwołanie przysługuje na: </w:t>
      </w:r>
    </w:p>
    <w:p w14:paraId="6D89C2E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2</w:t>
      </w:r>
      <w:r w:rsidR="00405BDD" w:rsidRPr="00D03149">
        <w:rPr>
          <w:rFonts w:asciiTheme="minorHAnsi" w:hAnsiTheme="minorHAnsi" w:cstheme="minorHAnsi"/>
          <w:sz w:val="22"/>
          <w:szCs w:val="22"/>
        </w:rPr>
        <w:t xml:space="preserve">. Odwołanie wnosi się do Prezesa Izby. </w:t>
      </w:r>
    </w:p>
    <w:p w14:paraId="610AE54A" w14:textId="36E4275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3</w:t>
      </w:r>
      <w:r w:rsidR="00405BDD" w:rsidRPr="00D03149">
        <w:rPr>
          <w:rFonts w:asciiTheme="minorHAnsi" w:hAnsiTheme="minorHAnsi" w:cstheme="minorHAnsi"/>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4</w:t>
      </w:r>
      <w:r w:rsidR="00405BDD" w:rsidRPr="00D03149">
        <w:rPr>
          <w:rFonts w:asciiTheme="minorHAnsi" w:hAnsiTheme="minorHAnsi" w:cstheme="minorHAnsi"/>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5</w:t>
      </w:r>
      <w:r w:rsidR="00405BDD" w:rsidRPr="00D03149">
        <w:rPr>
          <w:rFonts w:asciiTheme="minorHAnsi" w:hAnsiTheme="minorHAnsi" w:cstheme="minorHAnsi"/>
          <w:sz w:val="22"/>
          <w:szCs w:val="22"/>
        </w:rPr>
        <w:t xml:space="preserve">. [Termin wniesienia odwołania] Odwołanie wnosi się: </w:t>
      </w:r>
    </w:p>
    <w:p w14:paraId="305E67D8"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w przypadku zamówień, których wartość jest równa albo przekracza progi unijne, w terminie: </w:t>
      </w:r>
    </w:p>
    <w:p w14:paraId="30C2990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w przypadku zamówień, których wartość jest mniejsza niż progi unijne, w terminie: </w:t>
      </w:r>
    </w:p>
    <w:p w14:paraId="63D6385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D03149" w:rsidRDefault="00F813F9"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6</w:t>
      </w:r>
      <w:r w:rsidR="00405BDD" w:rsidRPr="00D03149">
        <w:rPr>
          <w:rFonts w:asciiTheme="minorHAnsi" w:hAnsiTheme="minorHAnsi" w:cstheme="minorHAnsi"/>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7. Odwołanie w przypadkach innych niż określone w ust. 1 i 2 wnosi się w terminie: </w:t>
      </w:r>
    </w:p>
    <w:p w14:paraId="7423989E"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2) 6 miesięcy od dnia zawarcia umowy, jeżeli zamawiający: </w:t>
      </w:r>
    </w:p>
    <w:p w14:paraId="6D0E6F5B"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opublikował w Dzienniku Urzędowym Unii Europejskiej ogłoszenia o udzieleniu zamówienia albo </w:t>
      </w:r>
    </w:p>
    <w:p w14:paraId="5DD2EFD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3) miesiąca od dnia zawarcia umowy, jeżeli zamawiający: </w:t>
      </w:r>
    </w:p>
    <w:p w14:paraId="3F9FABC1"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 xml:space="preserve">a) nie zamieścił w Biuletynie Zamówień Publicznych ogłoszenia o wyniku postępowania albo </w:t>
      </w:r>
    </w:p>
    <w:p w14:paraId="6B8CDB5C" w14:textId="77777777" w:rsidR="00405BDD" w:rsidRPr="00D03149" w:rsidRDefault="00405BDD"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D03149" w:rsidRDefault="00602F03" w:rsidP="000F1C99">
      <w:pPr>
        <w:autoSpaceDE w:val="0"/>
        <w:autoSpaceDN w:val="0"/>
        <w:adjustRightInd w:val="0"/>
        <w:spacing w:after="1"/>
        <w:jc w:val="both"/>
        <w:rPr>
          <w:rFonts w:asciiTheme="minorHAnsi" w:hAnsiTheme="minorHAnsi" w:cstheme="minorHAnsi"/>
          <w:sz w:val="22"/>
          <w:szCs w:val="22"/>
        </w:rPr>
      </w:pPr>
      <w:r w:rsidRPr="00D03149">
        <w:rPr>
          <w:rFonts w:asciiTheme="minorHAnsi" w:hAnsiTheme="minorHAnsi" w:cstheme="minorHAnsi"/>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D03149" w:rsidRDefault="00602F03" w:rsidP="000F1C99">
      <w:pPr>
        <w:tabs>
          <w:tab w:val="num" w:pos="0"/>
        </w:tabs>
        <w:suppressAutoHyphens/>
        <w:spacing w:line="260" w:lineRule="atLeast"/>
        <w:jc w:val="both"/>
        <w:rPr>
          <w:rFonts w:asciiTheme="minorHAnsi" w:hAnsiTheme="minorHAnsi" w:cstheme="minorHAnsi"/>
          <w:b/>
          <w:bCs/>
          <w:color w:val="FF0000"/>
          <w:sz w:val="22"/>
          <w:szCs w:val="22"/>
          <w:u w:val="single"/>
        </w:rPr>
      </w:pPr>
    </w:p>
    <w:p w14:paraId="1C56B162" w14:textId="6F62332B" w:rsidR="00CD34A9" w:rsidRPr="00D03149" w:rsidRDefault="00CD34A9" w:rsidP="008560AA">
      <w:pPr>
        <w:spacing w:line="260" w:lineRule="atLeast"/>
        <w:ind w:left="426" w:hanging="426"/>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XXII.  WYMAGANIA DOTYCZĄCE WADIUM</w:t>
      </w:r>
    </w:p>
    <w:p w14:paraId="181C3522" w14:textId="52DA948B" w:rsidR="009175A9" w:rsidRDefault="005316C6" w:rsidP="0045786E">
      <w:pPr>
        <w:spacing w:line="360"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wniesienia wadium w przedmiotowym postępowaniu.</w:t>
      </w:r>
    </w:p>
    <w:p w14:paraId="354F3877" w14:textId="4F68EC17" w:rsidR="00F22369" w:rsidRPr="00D03149" w:rsidRDefault="001F445B" w:rsidP="00C979D1">
      <w:pPr>
        <w:spacing w:line="260" w:lineRule="atLeast"/>
        <w:jc w:val="both"/>
        <w:rPr>
          <w:rFonts w:asciiTheme="minorHAnsi" w:hAnsiTheme="minorHAnsi" w:cstheme="minorHAnsi"/>
          <w:sz w:val="22"/>
          <w:szCs w:val="22"/>
        </w:rPr>
      </w:pPr>
      <w:r w:rsidRPr="00D03149">
        <w:rPr>
          <w:rFonts w:asciiTheme="minorHAnsi" w:eastAsia="Calibri" w:hAnsiTheme="minorHAnsi" w:cstheme="minorHAnsi"/>
          <w:b/>
          <w:sz w:val="22"/>
          <w:szCs w:val="22"/>
          <w:lang w:eastAsia="en-US"/>
        </w:rPr>
        <w:t xml:space="preserve">XXIII. INFORMACJE </w:t>
      </w:r>
      <w:r w:rsidR="00195600" w:rsidRPr="00D03149">
        <w:rPr>
          <w:rFonts w:asciiTheme="minorHAnsi" w:eastAsia="Calibri" w:hAnsiTheme="minorHAnsi" w:cstheme="minorHAnsi"/>
          <w:b/>
          <w:sz w:val="22"/>
          <w:szCs w:val="22"/>
          <w:lang w:eastAsia="en-US"/>
        </w:rPr>
        <w:t>DOTYCZĄCE ZABEZPIECZ</w:t>
      </w:r>
      <w:r w:rsidR="00C979D1" w:rsidRPr="00D03149">
        <w:rPr>
          <w:rFonts w:asciiTheme="minorHAnsi" w:eastAsia="Calibri" w:hAnsiTheme="minorHAnsi" w:cstheme="minorHAnsi"/>
          <w:b/>
          <w:sz w:val="22"/>
          <w:szCs w:val="22"/>
          <w:lang w:eastAsia="en-US"/>
        </w:rPr>
        <w:t>ENIA NALEŻYTEGO WYKONANIA UMOWY</w:t>
      </w:r>
    </w:p>
    <w:p w14:paraId="67A6E4BC" w14:textId="77777777" w:rsidR="00592D29" w:rsidRPr="00D03149" w:rsidRDefault="00592D29" w:rsidP="00592D29">
      <w:pPr>
        <w:spacing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Zamawiający nie wymaga od wybranego Wykonawcy wniesienia zabezpieczenia należytego wykonania umowy.</w:t>
      </w:r>
    </w:p>
    <w:p w14:paraId="15970455" w14:textId="56793F7F" w:rsidR="00F707C9" w:rsidRPr="00D03149" w:rsidRDefault="006B2609" w:rsidP="008560AA">
      <w:pPr>
        <w:spacing w:line="260" w:lineRule="atLeast"/>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r>
      <w:r w:rsidR="00F22369" w:rsidRPr="00D03149">
        <w:rPr>
          <w:rFonts w:asciiTheme="minorHAnsi" w:eastAsia="Calibri" w:hAnsiTheme="minorHAnsi" w:cstheme="minorHAnsi"/>
          <w:b/>
          <w:sz w:val="22"/>
          <w:szCs w:val="22"/>
          <w:lang w:eastAsia="en-US"/>
        </w:rPr>
        <w:t xml:space="preserve">XXIV.INFORMACJE DOTYCZĄCE OFERT WARIANTOWYCH </w:t>
      </w:r>
    </w:p>
    <w:p w14:paraId="5D8DFECE"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Zamawiający nie dopuszcza składania ofert wariantowych.</w:t>
      </w:r>
    </w:p>
    <w:p w14:paraId="510F671D" w14:textId="22CA29A5" w:rsidR="001E1030" w:rsidRDefault="001E1030" w:rsidP="008560AA">
      <w:pPr>
        <w:spacing w:line="260" w:lineRule="atLeast"/>
        <w:jc w:val="both"/>
        <w:rPr>
          <w:rFonts w:asciiTheme="minorHAnsi" w:hAnsiTheme="minorHAnsi" w:cstheme="minorHAnsi"/>
          <w:b/>
          <w:bCs/>
          <w:sz w:val="22"/>
          <w:szCs w:val="22"/>
          <w:u w:val="single"/>
        </w:rPr>
      </w:pPr>
    </w:p>
    <w:p w14:paraId="40AC54F7" w14:textId="77777777" w:rsidR="006B2609" w:rsidRPr="00D03149" w:rsidRDefault="006B2609" w:rsidP="008560AA">
      <w:pPr>
        <w:spacing w:line="260" w:lineRule="atLeast"/>
        <w:jc w:val="both"/>
        <w:rPr>
          <w:rFonts w:asciiTheme="minorHAnsi" w:hAnsiTheme="minorHAnsi" w:cstheme="minorHAnsi"/>
          <w:b/>
          <w:bCs/>
          <w:sz w:val="22"/>
          <w:szCs w:val="22"/>
          <w:u w:val="single"/>
        </w:rPr>
      </w:pPr>
    </w:p>
    <w:p w14:paraId="41D10ABA" w14:textId="220265FD" w:rsidR="00F22369" w:rsidRPr="00D03149" w:rsidRDefault="00F22369" w:rsidP="008560AA">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 INFORMACJE DOTYCZĄCE ZWARCIA UMOWY RAMOWEJ</w:t>
      </w:r>
    </w:p>
    <w:p w14:paraId="0B9560F5" w14:textId="77777777" w:rsidR="00F707C9" w:rsidRPr="00D03149" w:rsidRDefault="00F707C9" w:rsidP="00F707C9">
      <w:pPr>
        <w:jc w:val="both"/>
        <w:rPr>
          <w:rFonts w:asciiTheme="minorHAnsi" w:hAnsiTheme="minorHAnsi" w:cstheme="minorHAnsi"/>
          <w:sz w:val="22"/>
          <w:szCs w:val="22"/>
        </w:rPr>
      </w:pPr>
      <w:r w:rsidRPr="00D03149">
        <w:rPr>
          <w:rFonts w:asciiTheme="minorHAnsi" w:hAnsiTheme="minorHAnsi" w:cstheme="minorHAnsi"/>
          <w:sz w:val="22"/>
          <w:szCs w:val="22"/>
        </w:rPr>
        <w:t xml:space="preserve">Zamawiający nie przewiduje zawarcia umowy ramowej. </w:t>
      </w:r>
    </w:p>
    <w:p w14:paraId="112C4F9A" w14:textId="0BCF0C99" w:rsidR="00B50E82" w:rsidRPr="00D03149" w:rsidRDefault="006B2609" w:rsidP="00C979D1">
      <w:pPr>
        <w:spacing w:line="260" w:lineRule="atLeast"/>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br/>
      </w:r>
      <w:r w:rsidR="00F22369" w:rsidRPr="00D03149">
        <w:rPr>
          <w:rFonts w:asciiTheme="minorHAnsi" w:eastAsia="Calibri" w:hAnsiTheme="minorHAnsi" w:cstheme="minorHAnsi"/>
          <w:b/>
          <w:sz w:val="22"/>
          <w:szCs w:val="22"/>
          <w:lang w:eastAsia="en-US"/>
        </w:rPr>
        <w:t xml:space="preserve">XXVI. INFORMACJE O PRZEWIDYWANYCH ZAMÓWIENIACH, O KTÓRYCH MOWA W ART. 214 UST. 1 PKT. 7 I 8, JEŻELI ZAMWIAJĄCY PRZEWIDUJE UDZIELENIE TAKICH ZAMÓWIEŃ. </w:t>
      </w:r>
    </w:p>
    <w:p w14:paraId="6BF67254" w14:textId="77777777" w:rsidR="005B2EB1" w:rsidRPr="00D03149" w:rsidRDefault="005B2EB1"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przewiduje zamówień, o których mowa w art. 214 ust. 1 pkt 8.</w:t>
      </w:r>
    </w:p>
    <w:p w14:paraId="688CE0DF" w14:textId="77777777" w:rsidR="005B2EB1" w:rsidRPr="00D03149" w:rsidRDefault="005B2EB1" w:rsidP="005B2EB1">
      <w:pPr>
        <w:spacing w:before="60"/>
        <w:jc w:val="both"/>
        <w:rPr>
          <w:rFonts w:asciiTheme="minorHAnsi" w:hAnsiTheme="minorHAnsi" w:cstheme="minorHAnsi"/>
          <w:color w:val="FF0000"/>
          <w:sz w:val="22"/>
          <w:szCs w:val="22"/>
        </w:rPr>
      </w:pPr>
    </w:p>
    <w:p w14:paraId="7F9BBBA0" w14:textId="77777777" w:rsidR="00F22369" w:rsidRPr="00D03149" w:rsidRDefault="00F22369"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XXVII. INFORMACJE DOTYCZĄCE WIZJI LOAKLNEJ</w:t>
      </w:r>
    </w:p>
    <w:p w14:paraId="71AE84A5" w14:textId="1356A989" w:rsidR="00BD089A" w:rsidRPr="00BD089A" w:rsidRDefault="00FF1CC1" w:rsidP="00FF1CC1">
      <w:pPr>
        <w:spacing w:line="260" w:lineRule="atLeast"/>
        <w:jc w:val="both"/>
        <w:rPr>
          <w:rFonts w:asciiTheme="minorHAnsi" w:eastAsia="Calibri" w:hAnsiTheme="minorHAnsi" w:cstheme="minorHAnsi"/>
          <w:sz w:val="22"/>
          <w:szCs w:val="22"/>
          <w:lang w:eastAsia="en-US"/>
        </w:rPr>
      </w:pPr>
      <w:r w:rsidRPr="00FF1CC1">
        <w:rPr>
          <w:rFonts w:asciiTheme="minorHAnsi" w:eastAsia="Calibri" w:hAnsiTheme="minorHAnsi" w:cstheme="minorHAnsi"/>
          <w:sz w:val="22"/>
          <w:szCs w:val="22"/>
          <w:lang w:eastAsia="en-US"/>
        </w:rPr>
        <w:t xml:space="preserve">Zamawiający nie wymaga odbycia wizji lokalnej.  </w:t>
      </w:r>
    </w:p>
    <w:p w14:paraId="7F0E7C17" w14:textId="77777777" w:rsidR="00FF1CC1" w:rsidRPr="00FF1CC1" w:rsidRDefault="00FF1CC1" w:rsidP="00FF1CC1">
      <w:pPr>
        <w:spacing w:line="260" w:lineRule="atLeast"/>
        <w:jc w:val="both"/>
        <w:rPr>
          <w:rFonts w:asciiTheme="minorHAnsi" w:eastAsia="Calibri" w:hAnsiTheme="minorHAnsi" w:cstheme="minorHAnsi"/>
          <w:sz w:val="22"/>
          <w:szCs w:val="22"/>
          <w:lang w:eastAsia="en-US"/>
        </w:rPr>
      </w:pPr>
    </w:p>
    <w:p w14:paraId="6F54C13D" w14:textId="780423D5" w:rsidR="00F22369"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XXVIII. </w:t>
      </w:r>
      <w:r w:rsidR="00F22369" w:rsidRPr="00D03149">
        <w:rPr>
          <w:rFonts w:asciiTheme="minorHAnsi" w:eastAsia="Calibri" w:hAnsiTheme="minorHAnsi" w:cstheme="minorHAnsi"/>
          <w:b/>
          <w:sz w:val="22"/>
          <w:szCs w:val="22"/>
          <w:lang w:eastAsia="en-US"/>
        </w:rPr>
        <w:t>INFORMACJE DOTYCZĄCE WALUT OBCYCH</w:t>
      </w:r>
    </w:p>
    <w:p w14:paraId="21862EA2" w14:textId="5B61CCE9"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1.</w:t>
      </w:r>
      <w:r w:rsidR="005B2EB1" w:rsidRPr="00D03149">
        <w:rPr>
          <w:rFonts w:asciiTheme="minorHAnsi" w:eastAsia="Calibri" w:hAnsiTheme="minorHAnsi" w:cstheme="minorHAnsi"/>
          <w:sz w:val="22"/>
          <w:szCs w:val="22"/>
          <w:lang w:eastAsia="en-US"/>
        </w:rPr>
        <w:t>Zamawiający nie wyraża zgody na prowadzenie rozliczeń między stronami w walutach obcych. Wszelkie rozliczenia między Zamawiającym, a Wykonawcą związane z realizacją zamówienia dokonywane będą w złotych polskich (PLN).</w:t>
      </w:r>
    </w:p>
    <w:p w14:paraId="3765B487" w14:textId="6A0A2F49" w:rsidR="00592D29" w:rsidRPr="00D03149" w:rsidRDefault="005B2EB1"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w:t>
      </w:r>
    </w:p>
    <w:p w14:paraId="33B7BEDD" w14:textId="00CC4F00" w:rsidR="005B2EB1" w:rsidRPr="00D03149" w:rsidRDefault="00592D29" w:rsidP="00015E9B">
      <w:pPr>
        <w:pStyle w:val="Akapitzlist"/>
        <w:numPr>
          <w:ilvl w:val="0"/>
          <w:numId w:val="31"/>
        </w:numPr>
        <w:spacing w:line="260" w:lineRule="atLeast"/>
        <w:ind w:left="284" w:hanging="284"/>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3.</w:t>
      </w:r>
      <w:r w:rsidR="005B2EB1" w:rsidRPr="00D03149">
        <w:rPr>
          <w:rFonts w:asciiTheme="minorHAnsi" w:eastAsia="Calibri" w:hAnsiTheme="minorHAnsi" w:cstheme="minorHAnsi"/>
          <w:sz w:val="22"/>
          <w:szCs w:val="22"/>
          <w:lang w:eastAsia="en-US"/>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D03149" w:rsidRDefault="005B2EB1" w:rsidP="00C979D1">
      <w:pPr>
        <w:spacing w:line="260" w:lineRule="atLeast"/>
        <w:jc w:val="both"/>
        <w:rPr>
          <w:rFonts w:asciiTheme="minorHAnsi" w:eastAsia="Calibri" w:hAnsiTheme="minorHAnsi" w:cstheme="minorHAnsi"/>
          <w:b/>
          <w:sz w:val="22"/>
          <w:szCs w:val="22"/>
          <w:lang w:eastAsia="en-US"/>
        </w:rPr>
      </w:pPr>
    </w:p>
    <w:p w14:paraId="1F961494" w14:textId="00380C6F" w:rsidR="00B50E82" w:rsidRPr="00D03149" w:rsidRDefault="008560AA" w:rsidP="00C979D1">
      <w:pPr>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XXIX. </w:t>
      </w:r>
      <w:r w:rsidR="00F22369" w:rsidRPr="00D03149">
        <w:rPr>
          <w:rFonts w:asciiTheme="minorHAnsi" w:eastAsia="Calibri" w:hAnsiTheme="minorHAnsi" w:cstheme="minorHAnsi"/>
          <w:b/>
          <w:sz w:val="22"/>
          <w:szCs w:val="22"/>
          <w:lang w:eastAsia="en-US"/>
        </w:rPr>
        <w:t xml:space="preserve">INFORMACJE DOTYCZĄCE ZASTOSOWANIA AUKCJI ELEKTRONICZNEJ </w:t>
      </w:r>
    </w:p>
    <w:p w14:paraId="5BA044DC" w14:textId="77777777" w:rsidR="00B50E82" w:rsidRPr="00D03149" w:rsidRDefault="00B50E82" w:rsidP="00C979D1">
      <w:pPr>
        <w:spacing w:line="260" w:lineRule="atLeast"/>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zastosowania aukcji elektronicznej. </w:t>
      </w:r>
    </w:p>
    <w:p w14:paraId="2E7E969F"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474C9B61" w14:textId="48B98D1A" w:rsidR="00F22369" w:rsidRPr="00D03149" w:rsidRDefault="008560AA" w:rsidP="002A04C0">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 </w:t>
      </w:r>
      <w:r w:rsidR="00F22369" w:rsidRPr="00D03149">
        <w:rPr>
          <w:rFonts w:asciiTheme="minorHAnsi" w:eastAsia="Calibri" w:hAnsiTheme="minorHAnsi" w:cstheme="minorHAnsi"/>
          <w:b/>
          <w:sz w:val="22"/>
          <w:szCs w:val="22"/>
          <w:lang w:eastAsia="en-US"/>
        </w:rPr>
        <w:t>INFORMACJE DOTYCZĄCE ZWRO</w:t>
      </w:r>
      <w:r w:rsidR="001F57A9" w:rsidRPr="00D03149">
        <w:rPr>
          <w:rFonts w:asciiTheme="minorHAnsi" w:eastAsia="Calibri" w:hAnsiTheme="minorHAnsi" w:cstheme="minorHAnsi"/>
          <w:b/>
          <w:sz w:val="22"/>
          <w:szCs w:val="22"/>
          <w:lang w:eastAsia="en-US"/>
        </w:rPr>
        <w:t>T</w:t>
      </w:r>
      <w:r w:rsidR="00F22369" w:rsidRPr="00D03149">
        <w:rPr>
          <w:rFonts w:asciiTheme="minorHAnsi" w:eastAsia="Calibri" w:hAnsiTheme="minorHAnsi" w:cstheme="minorHAnsi"/>
          <w:b/>
          <w:sz w:val="22"/>
          <w:szCs w:val="22"/>
          <w:lang w:eastAsia="en-US"/>
        </w:rPr>
        <w:t>U KOSZTÓW UDZIAŁU W POSTĘPOWANIU</w:t>
      </w:r>
    </w:p>
    <w:p w14:paraId="60F1AE08" w14:textId="77777777" w:rsidR="004C38C1" w:rsidRPr="00D03149" w:rsidRDefault="004C38C1" w:rsidP="004C38C1">
      <w:pPr>
        <w:jc w:val="both"/>
        <w:rPr>
          <w:rFonts w:asciiTheme="minorHAnsi" w:hAnsiTheme="minorHAnsi" w:cstheme="minorHAnsi"/>
          <w:bCs/>
          <w:sz w:val="22"/>
          <w:szCs w:val="22"/>
        </w:rPr>
      </w:pPr>
      <w:r w:rsidRPr="00D03149">
        <w:rPr>
          <w:rFonts w:asciiTheme="minorHAnsi" w:hAnsiTheme="minorHAnsi" w:cstheme="minorHAnsi"/>
          <w:bCs/>
          <w:sz w:val="22"/>
          <w:szCs w:val="22"/>
        </w:rPr>
        <w:t>Zamawiający nie przewiduje zwrotu kosztów udziału w postępowaniu.</w:t>
      </w:r>
    </w:p>
    <w:p w14:paraId="32AE41EC" w14:textId="77777777" w:rsidR="00F22369" w:rsidRPr="00D03149" w:rsidRDefault="00F22369" w:rsidP="00F22369">
      <w:pPr>
        <w:pStyle w:val="Akapitzlist"/>
        <w:ind w:left="1080"/>
        <w:jc w:val="both"/>
        <w:rPr>
          <w:rFonts w:asciiTheme="minorHAnsi" w:hAnsiTheme="minorHAnsi" w:cstheme="minorHAnsi"/>
          <w:b/>
          <w:bCs/>
          <w:color w:val="FF0000"/>
          <w:sz w:val="22"/>
          <w:szCs w:val="22"/>
          <w:u w:val="single"/>
        </w:rPr>
      </w:pPr>
    </w:p>
    <w:p w14:paraId="6223CC7B" w14:textId="29ACB096" w:rsidR="00F22369" w:rsidRPr="00D03149" w:rsidRDefault="008560AA" w:rsidP="008560AA">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XXXI.</w:t>
      </w:r>
      <w:r w:rsidR="00F22369" w:rsidRPr="00D03149">
        <w:rPr>
          <w:rFonts w:asciiTheme="minorHAnsi" w:eastAsia="Calibri" w:hAnsiTheme="minorHAnsi" w:cstheme="minorHAnsi"/>
          <w:b/>
          <w:sz w:val="22"/>
          <w:szCs w:val="22"/>
          <w:lang w:eastAsia="en-US"/>
        </w:rPr>
        <w:t xml:space="preserve">WYMAGANIA W ZAKRESIE ZATRUDNIENIA ART. </w:t>
      </w:r>
      <w:r w:rsidR="008260C8" w:rsidRPr="00D03149">
        <w:rPr>
          <w:rFonts w:asciiTheme="minorHAnsi" w:eastAsia="Calibri" w:hAnsiTheme="minorHAnsi" w:cstheme="minorHAnsi"/>
          <w:b/>
          <w:sz w:val="22"/>
          <w:szCs w:val="22"/>
          <w:lang w:eastAsia="en-US"/>
        </w:rPr>
        <w:t xml:space="preserve">95  I </w:t>
      </w:r>
      <w:r w:rsidR="00206F3B" w:rsidRPr="00D03149">
        <w:rPr>
          <w:rFonts w:asciiTheme="minorHAnsi" w:eastAsia="Calibri" w:hAnsiTheme="minorHAnsi" w:cstheme="minorHAnsi"/>
          <w:b/>
          <w:sz w:val="22"/>
          <w:szCs w:val="22"/>
          <w:lang w:eastAsia="en-US"/>
        </w:rPr>
        <w:t xml:space="preserve">ART. </w:t>
      </w:r>
      <w:r w:rsidR="00F22369" w:rsidRPr="00D03149">
        <w:rPr>
          <w:rFonts w:asciiTheme="minorHAnsi" w:eastAsia="Calibri" w:hAnsiTheme="minorHAnsi" w:cstheme="minorHAnsi"/>
          <w:b/>
          <w:sz w:val="22"/>
          <w:szCs w:val="22"/>
          <w:lang w:eastAsia="en-US"/>
        </w:rPr>
        <w:t>96 USTAWY</w:t>
      </w:r>
    </w:p>
    <w:p w14:paraId="1C75B920" w14:textId="5A0CB6E2" w:rsidR="00592D29" w:rsidRPr="00D03149" w:rsidRDefault="00592D29" w:rsidP="00C979D1">
      <w:pPr>
        <w:jc w:val="both"/>
        <w:rPr>
          <w:rFonts w:asciiTheme="minorHAnsi" w:hAnsiTheme="minorHAnsi" w:cstheme="minorHAnsi"/>
          <w:bCs/>
          <w:sz w:val="22"/>
          <w:szCs w:val="22"/>
        </w:rPr>
      </w:pPr>
      <w:r w:rsidRPr="00D03149">
        <w:rPr>
          <w:rFonts w:asciiTheme="minorHAnsi" w:hAnsiTheme="minorHAnsi" w:cstheme="minorHAnsi"/>
          <w:bCs/>
          <w:sz w:val="22"/>
          <w:szCs w:val="22"/>
        </w:rPr>
        <w:t>Nie dotyczy</w:t>
      </w:r>
    </w:p>
    <w:p w14:paraId="2F19C11D" w14:textId="77777777" w:rsidR="00592D29" w:rsidRPr="00D03149" w:rsidRDefault="00592D29" w:rsidP="00C979D1">
      <w:pPr>
        <w:jc w:val="both"/>
        <w:rPr>
          <w:rFonts w:asciiTheme="minorHAnsi" w:hAnsiTheme="minorHAnsi" w:cstheme="minorHAnsi"/>
          <w:bCs/>
          <w:sz w:val="22"/>
          <w:szCs w:val="22"/>
        </w:rPr>
      </w:pPr>
    </w:p>
    <w:p w14:paraId="51BB7DB5" w14:textId="031DF3AC" w:rsidR="00F22369" w:rsidRPr="00D03149" w:rsidRDefault="00AC4235" w:rsidP="00C979D1">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 </w:t>
      </w:r>
      <w:r w:rsidR="00F22369" w:rsidRPr="00D03149">
        <w:rPr>
          <w:rFonts w:asciiTheme="minorHAnsi" w:eastAsia="Calibri" w:hAnsiTheme="minorHAnsi" w:cstheme="minorHAnsi"/>
          <w:b/>
          <w:sz w:val="22"/>
          <w:szCs w:val="22"/>
          <w:lang w:eastAsia="en-US"/>
        </w:rPr>
        <w:t>INFORMACJE DOTYCZĄCE ZASTRZEŻENIA MOŻLIWOŚCI UBIEGANIA SIĘ O UDZIELE</w:t>
      </w:r>
      <w:r w:rsidR="00C979D1" w:rsidRPr="00D03149">
        <w:rPr>
          <w:rFonts w:asciiTheme="minorHAnsi" w:eastAsia="Calibri" w:hAnsiTheme="minorHAnsi" w:cstheme="minorHAnsi"/>
          <w:b/>
          <w:sz w:val="22"/>
          <w:szCs w:val="22"/>
          <w:lang w:eastAsia="en-US"/>
        </w:rPr>
        <w:t>NIE ZAMÓWIENIA ART. 94 USTAWY</w:t>
      </w:r>
      <w:r w:rsidR="00301949" w:rsidRPr="00D03149">
        <w:rPr>
          <w:rFonts w:asciiTheme="minorHAnsi" w:eastAsia="Calibri" w:hAnsiTheme="minorHAnsi" w:cstheme="minorHAnsi"/>
          <w:b/>
          <w:sz w:val="22"/>
          <w:szCs w:val="22"/>
          <w:lang w:eastAsia="en-US"/>
        </w:rPr>
        <w:t xml:space="preserve"> </w:t>
      </w:r>
    </w:p>
    <w:p w14:paraId="20D27AA6" w14:textId="71909CED" w:rsidR="00992C61" w:rsidRPr="00D03149" w:rsidRDefault="00992C61" w:rsidP="00C979D1">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Zamawiający nie zastrzega możliwości ubiegania się o udzielenie zamówienia wyłącznie przez wykonawców, o których mowa w art. 94 Pzp.</w:t>
      </w:r>
    </w:p>
    <w:p w14:paraId="45B7E961" w14:textId="77777777" w:rsidR="00F22369" w:rsidRPr="00D03149" w:rsidRDefault="00F22369" w:rsidP="00F22369">
      <w:pPr>
        <w:pStyle w:val="Akapitzlist"/>
        <w:ind w:left="1080"/>
        <w:jc w:val="both"/>
        <w:rPr>
          <w:rFonts w:asciiTheme="minorHAnsi" w:hAnsiTheme="minorHAnsi" w:cstheme="minorHAnsi"/>
          <w:b/>
          <w:bCs/>
          <w:sz w:val="22"/>
          <w:szCs w:val="22"/>
          <w:u w:val="single"/>
        </w:rPr>
      </w:pPr>
    </w:p>
    <w:p w14:paraId="3B80F51F" w14:textId="6426FF98" w:rsidR="00F2236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XXXIII. </w:t>
      </w:r>
      <w:r w:rsidR="00F22369" w:rsidRPr="00D03149">
        <w:rPr>
          <w:rFonts w:asciiTheme="minorHAnsi" w:eastAsia="Calibri" w:hAnsiTheme="minorHAnsi" w:cstheme="minorHAnsi"/>
          <w:b/>
          <w:sz w:val="22"/>
          <w:szCs w:val="22"/>
          <w:lang w:eastAsia="en-US"/>
        </w:rPr>
        <w:t xml:space="preserve">INFORMACJE DOTYCZĄCE OSOBISTEGO WYKONANIA KLUCZOWYCH ZADAŃ ART. 60 </w:t>
      </w:r>
      <w:r w:rsidR="00DA0A17" w:rsidRPr="00D03149">
        <w:rPr>
          <w:rFonts w:asciiTheme="minorHAnsi" w:eastAsia="Calibri" w:hAnsiTheme="minorHAnsi" w:cstheme="minorHAnsi"/>
          <w:b/>
          <w:sz w:val="22"/>
          <w:szCs w:val="22"/>
          <w:lang w:eastAsia="en-US"/>
        </w:rPr>
        <w:t>i</w:t>
      </w:r>
      <w:r w:rsidR="00F22369" w:rsidRPr="00D03149">
        <w:rPr>
          <w:rFonts w:asciiTheme="minorHAnsi" w:eastAsia="Calibri" w:hAnsiTheme="minorHAnsi" w:cstheme="minorHAnsi"/>
          <w:b/>
          <w:sz w:val="22"/>
          <w:szCs w:val="22"/>
          <w:lang w:eastAsia="en-US"/>
        </w:rPr>
        <w:t xml:space="preserve"> ART. 121 USTAWY. </w:t>
      </w:r>
    </w:p>
    <w:p w14:paraId="5D4879A8" w14:textId="2FD9ACC5" w:rsidR="00F22369" w:rsidRPr="00D03149" w:rsidRDefault="00A10D19" w:rsidP="00C979D1">
      <w:pPr>
        <w:spacing w:line="276" w:lineRule="auto"/>
        <w:jc w:val="both"/>
        <w:rPr>
          <w:rFonts w:asciiTheme="minorHAnsi" w:hAnsiTheme="minorHAnsi" w:cstheme="minorHAnsi"/>
          <w:bCs/>
          <w:i/>
          <w:iCs/>
          <w:sz w:val="22"/>
          <w:szCs w:val="22"/>
        </w:rPr>
      </w:pPr>
      <w:r w:rsidRPr="00D03149">
        <w:rPr>
          <w:rFonts w:asciiTheme="minorHAnsi" w:hAnsiTheme="minorHAnsi" w:cstheme="minorHAnsi"/>
          <w:bCs/>
          <w:sz w:val="22"/>
          <w:szCs w:val="22"/>
        </w:rPr>
        <w:t>Zamawiający nie stawia wymagań w przedmiotowym zakresie</w:t>
      </w:r>
      <w:r w:rsidRPr="00D03149">
        <w:rPr>
          <w:rFonts w:asciiTheme="minorHAnsi" w:hAnsiTheme="minorHAnsi" w:cstheme="minorHAnsi"/>
          <w:bCs/>
          <w:i/>
          <w:iCs/>
          <w:sz w:val="22"/>
          <w:szCs w:val="22"/>
        </w:rPr>
        <w:t>.</w:t>
      </w:r>
    </w:p>
    <w:p w14:paraId="7802EE6E" w14:textId="188F80F6" w:rsidR="002A37DF" w:rsidRPr="00D03149" w:rsidRDefault="002A37DF" w:rsidP="00F22369">
      <w:pPr>
        <w:pStyle w:val="Akapitzlist"/>
        <w:ind w:left="1080"/>
        <w:jc w:val="both"/>
        <w:rPr>
          <w:rFonts w:asciiTheme="minorHAnsi" w:hAnsiTheme="minorHAnsi" w:cstheme="minorHAnsi"/>
          <w:b/>
          <w:bCs/>
          <w:color w:val="FF0000"/>
          <w:sz w:val="22"/>
          <w:szCs w:val="22"/>
          <w:u w:val="single"/>
        </w:rPr>
      </w:pPr>
    </w:p>
    <w:p w14:paraId="54667904" w14:textId="7626A79C" w:rsidR="00F707C9" w:rsidRPr="00D03149" w:rsidRDefault="00AC4235" w:rsidP="00AC4235">
      <w:pPr>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 xml:space="preserve">XXXIV. </w:t>
      </w:r>
      <w:r w:rsidR="00F22369" w:rsidRPr="00D03149">
        <w:rPr>
          <w:rFonts w:asciiTheme="minorHAnsi" w:eastAsia="Calibri" w:hAnsiTheme="minorHAnsi" w:cstheme="minorHAnsi"/>
          <w:b/>
          <w:sz w:val="22"/>
          <w:szCs w:val="22"/>
          <w:lang w:eastAsia="en-US"/>
        </w:rPr>
        <w:t>INFOR</w:t>
      </w:r>
      <w:r w:rsidR="00301949" w:rsidRPr="00D03149">
        <w:rPr>
          <w:rFonts w:asciiTheme="minorHAnsi" w:eastAsia="Calibri" w:hAnsiTheme="minorHAnsi" w:cstheme="minorHAnsi"/>
          <w:b/>
          <w:sz w:val="22"/>
          <w:szCs w:val="22"/>
          <w:lang w:eastAsia="en-US"/>
        </w:rPr>
        <w:t xml:space="preserve">MACJE DOTYCZĄCE </w:t>
      </w:r>
      <w:r w:rsidR="00F22369" w:rsidRPr="00D03149">
        <w:rPr>
          <w:rFonts w:asciiTheme="minorHAnsi" w:eastAsia="Calibri" w:hAnsiTheme="minorHAnsi" w:cstheme="minorHAnsi"/>
          <w:b/>
          <w:sz w:val="22"/>
          <w:szCs w:val="22"/>
          <w:lang w:eastAsia="en-US"/>
        </w:rPr>
        <w:t>MOŻLIWOŚCI ZŁOŻENIA OFERT W</w:t>
      </w:r>
      <w:r w:rsidRPr="00D03149">
        <w:rPr>
          <w:rFonts w:asciiTheme="minorHAnsi" w:eastAsia="Calibri" w:hAnsiTheme="minorHAnsi" w:cstheme="minorHAnsi"/>
          <w:b/>
          <w:sz w:val="22"/>
          <w:szCs w:val="22"/>
          <w:lang w:eastAsia="en-US"/>
        </w:rPr>
        <w:t xml:space="preserve"> </w:t>
      </w:r>
      <w:r w:rsidR="00F22369" w:rsidRPr="00D03149">
        <w:rPr>
          <w:rFonts w:asciiTheme="minorHAnsi" w:eastAsia="Calibri" w:hAnsiTheme="minorHAnsi" w:cstheme="minorHAnsi"/>
          <w:b/>
          <w:sz w:val="22"/>
          <w:szCs w:val="22"/>
          <w:lang w:eastAsia="en-US"/>
        </w:rPr>
        <w:t>POSTACJI KATALOGÓW ELEKTRONICZNYCH ART. 93 USTAWY.</w:t>
      </w:r>
    </w:p>
    <w:p w14:paraId="1FD9E24D" w14:textId="1B4B1CFE" w:rsidR="00F707C9" w:rsidRPr="00D03149" w:rsidRDefault="00F707C9" w:rsidP="00F707C9">
      <w:pPr>
        <w:jc w:val="both"/>
        <w:rPr>
          <w:rFonts w:asciiTheme="minorHAnsi" w:eastAsia="Calibri" w:hAnsiTheme="minorHAnsi" w:cstheme="minorHAnsi"/>
          <w:sz w:val="22"/>
          <w:szCs w:val="22"/>
          <w:lang w:eastAsia="en-US"/>
        </w:rPr>
      </w:pPr>
      <w:r w:rsidRPr="00D03149">
        <w:rPr>
          <w:rFonts w:asciiTheme="minorHAnsi" w:eastAsia="Calibri" w:hAnsiTheme="minorHAnsi" w:cstheme="minorHAnsi"/>
          <w:sz w:val="22"/>
          <w:szCs w:val="22"/>
          <w:lang w:eastAsia="en-US"/>
        </w:rPr>
        <w:t xml:space="preserve">Zamawiający nie przewiduje możliwości złożenia ofert w postaci katalogów elektronicznych. </w:t>
      </w:r>
    </w:p>
    <w:p w14:paraId="04CB6889" w14:textId="77777777" w:rsidR="00F22369" w:rsidRPr="00D03149" w:rsidRDefault="00F22369" w:rsidP="00C979D1">
      <w:pPr>
        <w:jc w:val="both"/>
        <w:rPr>
          <w:rFonts w:asciiTheme="minorHAnsi" w:eastAsia="Calibri" w:hAnsiTheme="minorHAnsi" w:cstheme="minorHAnsi"/>
          <w:b/>
          <w:color w:val="FF0000"/>
          <w:sz w:val="22"/>
          <w:szCs w:val="22"/>
          <w:lang w:eastAsia="en-US"/>
        </w:rPr>
      </w:pPr>
    </w:p>
    <w:p w14:paraId="31A5C8B7" w14:textId="642011BD" w:rsidR="0059425B" w:rsidRPr="00D03149" w:rsidRDefault="0059425B" w:rsidP="0059425B">
      <w:pPr>
        <w:suppressAutoHyphens/>
        <w:spacing w:line="260" w:lineRule="atLeast"/>
        <w:jc w:val="both"/>
        <w:rPr>
          <w:rFonts w:asciiTheme="minorHAnsi" w:eastAsia="Calibri" w:hAnsiTheme="minorHAnsi" w:cstheme="minorHAnsi"/>
          <w:b/>
          <w:sz w:val="22"/>
          <w:szCs w:val="22"/>
          <w:lang w:eastAsia="en-US"/>
        </w:rPr>
      </w:pPr>
      <w:r w:rsidRPr="00D03149">
        <w:rPr>
          <w:rFonts w:asciiTheme="minorHAnsi" w:eastAsia="Calibri" w:hAnsiTheme="minorHAnsi" w:cstheme="minorHAnsi"/>
          <w:b/>
          <w:sz w:val="22"/>
          <w:szCs w:val="22"/>
          <w:lang w:eastAsia="en-US"/>
        </w:rPr>
        <w:t>XX</w:t>
      </w:r>
      <w:r w:rsidR="001618B7" w:rsidRPr="00D03149">
        <w:rPr>
          <w:rFonts w:asciiTheme="minorHAnsi" w:eastAsia="Calibri" w:hAnsiTheme="minorHAnsi" w:cstheme="minorHAnsi"/>
          <w:b/>
          <w:sz w:val="22"/>
          <w:szCs w:val="22"/>
          <w:lang w:eastAsia="en-US"/>
        </w:rPr>
        <w:t>XV</w:t>
      </w:r>
      <w:r w:rsidRPr="00D03149">
        <w:rPr>
          <w:rFonts w:asciiTheme="minorHAnsi" w:eastAsia="Calibri" w:hAnsiTheme="minorHAnsi" w:cstheme="minorHAnsi"/>
          <w:b/>
          <w:sz w:val="22"/>
          <w:szCs w:val="22"/>
          <w:lang w:eastAsia="en-US"/>
        </w:rPr>
        <w:t>. OBOWIĄZEK INFORMACYJNY WYNIKAJĄCY Z ART. 13 RODO W PRZYPADKU ZBIERANIA DANYCH OSOBOWYCH BEZPOŚREDNIO OD OSOBY FIZYCZNEJ, KTÓREJ DANE DOTYCZĄ, W CELU ZWIĄZANYM Z POSTĘPOWANIEM O UDZIEL</w:t>
      </w:r>
      <w:r w:rsidR="00C979D1" w:rsidRPr="00D03149">
        <w:rPr>
          <w:rFonts w:asciiTheme="minorHAnsi" w:eastAsia="Calibri" w:hAnsiTheme="minorHAnsi" w:cstheme="minorHAnsi"/>
          <w:b/>
          <w:sz w:val="22"/>
          <w:szCs w:val="22"/>
          <w:lang w:eastAsia="en-US"/>
        </w:rPr>
        <w:t xml:space="preserve">ENIE ZAMÓWIENIA PUBLICZNEGO.   </w:t>
      </w:r>
    </w:p>
    <w:p w14:paraId="3235846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Administrator wyznaczył Inspektora Ochrony Danych Osobowych. Dane kontaktowe 92-213 Łódź, ul. Pomorska 251, pok. 328,  email: inspektor.odo@csk.umed.pl; tel. 42 675 76 22.</w:t>
      </w:r>
    </w:p>
    <w:p w14:paraId="59FB6E43" w14:textId="0FE8EC92" w:rsidR="0047047D" w:rsidRPr="00014D94" w:rsidRDefault="0047047D" w:rsidP="00D816F5">
      <w:pPr>
        <w:pStyle w:val="Akapitzlist"/>
        <w:numPr>
          <w:ilvl w:val="0"/>
          <w:numId w:val="6"/>
        </w:numPr>
        <w:ind w:left="284" w:hanging="284"/>
        <w:jc w:val="both"/>
        <w:rPr>
          <w:rFonts w:asciiTheme="minorHAnsi" w:hAnsiTheme="minorHAnsi" w:cstheme="minorHAnsi"/>
          <w:b/>
          <w:i/>
          <w:sz w:val="22"/>
          <w:szCs w:val="22"/>
        </w:rPr>
      </w:pPr>
      <w:r w:rsidRPr="00D03149">
        <w:rPr>
          <w:rFonts w:asciiTheme="minorHAnsi" w:hAnsiTheme="minorHAnsi" w:cstheme="minorHAnsi"/>
          <w:sz w:val="22"/>
          <w:szCs w:val="22"/>
        </w:rPr>
        <w:t xml:space="preserve">Administrator przetwarza Pani/Pana </w:t>
      </w:r>
      <w:r w:rsidRPr="00014D94">
        <w:rPr>
          <w:rFonts w:asciiTheme="minorHAnsi" w:hAnsiTheme="minorHAnsi" w:cstheme="minorHAnsi"/>
          <w:sz w:val="22"/>
          <w:szCs w:val="22"/>
        </w:rPr>
        <w:t>dane osobowe w celu związanym z postępowaniem o udzielenie zamówienia publicznego pod nazwą:</w:t>
      </w:r>
      <w:r w:rsidR="00557807" w:rsidRPr="00014D94">
        <w:t xml:space="preserve"> </w:t>
      </w:r>
      <w:r w:rsidR="0057616B" w:rsidRPr="0057616B">
        <w:rPr>
          <w:rFonts w:asciiTheme="minorHAnsi" w:hAnsiTheme="minorHAnsi" w:cstheme="minorHAnsi"/>
          <w:b/>
          <w:bCs/>
          <w:sz w:val="22"/>
          <w:szCs w:val="22"/>
        </w:rPr>
        <w:t>Dostawa sprzętu medycznego na potrzeby Centralnej Sterylizatorni Uniwersyteckiego Centrum Pediatrii Centralnego Szpitala Klinicznego Uniwersytetu Medycznego w Łodzi</w:t>
      </w:r>
      <w:r w:rsidR="0057616B">
        <w:rPr>
          <w:rFonts w:asciiTheme="minorHAnsi" w:hAnsiTheme="minorHAnsi" w:cstheme="minorHAnsi"/>
          <w:b/>
          <w:bCs/>
          <w:sz w:val="22"/>
          <w:szCs w:val="22"/>
        </w:rPr>
        <w:t xml:space="preserve"> przy ul. Pomorskiej 251 – ZP / 33/ 2024  - </w:t>
      </w:r>
      <w:r w:rsidRPr="00014D94">
        <w:rPr>
          <w:rFonts w:asciiTheme="minorHAnsi" w:hAnsiTheme="minorHAnsi" w:cstheme="minorHAnsi"/>
          <w:sz w:val="22"/>
          <w:szCs w:val="22"/>
        </w:rPr>
        <w:t>na podstawie art. 6 ust. 1 lit. c RODO.</w:t>
      </w:r>
    </w:p>
    <w:p w14:paraId="1DC1F8C1"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014D94">
        <w:rPr>
          <w:rFonts w:asciiTheme="minorHAnsi" w:hAnsiTheme="minorHAnsi" w:cstheme="minorHAnsi"/>
          <w:sz w:val="22"/>
          <w:szCs w:val="22"/>
        </w:rPr>
        <w:t>Odbiorcami Pani/Pana danych osobowych będą osoby lub podmioty, którym udostępniona zostanie dokumentacja postępowania w oparciu o art. 18 i inne ustawy</w:t>
      </w:r>
      <w:r w:rsidRPr="00D03149">
        <w:rPr>
          <w:rFonts w:asciiTheme="minorHAnsi" w:hAnsiTheme="minorHAnsi" w:cstheme="minorHAnsi"/>
          <w:sz w:val="22"/>
          <w:szCs w:val="22"/>
        </w:rPr>
        <w:t xml:space="preserve">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D03149" w:rsidRDefault="0047047D" w:rsidP="0005004D">
      <w:pPr>
        <w:numPr>
          <w:ilvl w:val="0"/>
          <w:numId w:val="6"/>
        </w:numPr>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Posiada Pani/Pan:</w:t>
      </w:r>
    </w:p>
    <w:p w14:paraId="27772E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dostępu do danych osobowych Pani/Pana dotyczących (art. 15 RODO);</w:t>
      </w:r>
    </w:p>
    <w:p w14:paraId="224B5B6C"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14:paraId="751808DD" w14:textId="77777777" w:rsidR="0047047D" w:rsidRPr="00D03149" w:rsidRDefault="0047047D" w:rsidP="0005004D">
      <w:pPr>
        <w:numPr>
          <w:ilvl w:val="0"/>
          <w:numId w:val="6"/>
        </w:numPr>
        <w:tabs>
          <w:tab w:val="clear" w:pos="720"/>
          <w:tab w:val="num" w:pos="284"/>
        </w:tabs>
        <w:spacing w:after="60"/>
        <w:ind w:hanging="720"/>
        <w:contextualSpacing/>
        <w:jc w:val="both"/>
        <w:rPr>
          <w:rFonts w:asciiTheme="minorHAnsi" w:hAnsiTheme="minorHAnsi" w:cstheme="minorHAnsi"/>
          <w:sz w:val="22"/>
          <w:szCs w:val="22"/>
        </w:rPr>
      </w:pPr>
      <w:r w:rsidRPr="00D03149">
        <w:rPr>
          <w:rFonts w:asciiTheme="minorHAnsi" w:hAnsiTheme="minorHAnsi" w:cstheme="minorHAnsi"/>
          <w:sz w:val="22"/>
          <w:szCs w:val="22"/>
        </w:rPr>
        <w:t>Nie przysługuje Pani/Panu:</w:t>
      </w:r>
    </w:p>
    <w:p w14:paraId="36190F1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usunięcia danych osobowych (w związku z art. 17 ust. 3 lit. b, d lub e RODO);</w:t>
      </w:r>
    </w:p>
    <w:p w14:paraId="7A654C5B"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do przenoszenia danych osobowych (o którym mowa w art. 20 RODO);</w:t>
      </w:r>
    </w:p>
    <w:p w14:paraId="1B2F3F30" w14:textId="77777777" w:rsidR="0047047D" w:rsidRPr="00D03149" w:rsidRDefault="0047047D" w:rsidP="0005004D">
      <w:pPr>
        <w:numPr>
          <w:ilvl w:val="1"/>
          <w:numId w:val="6"/>
        </w:numPr>
        <w:tabs>
          <w:tab w:val="clear" w:pos="1080"/>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prawo sprzeciwu, wobec przetwarzania danych osobowych (na podstawie art. 21 RODO), gdyż podstawą prawną przetwarzania Pani/Pana danych osobowych jest art. 6 ust. 1 lit. c RODO.</w:t>
      </w:r>
    </w:p>
    <w:p w14:paraId="7E97DF4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gdy osoba, której dane dotyczą wnosi do Administratora o:</w:t>
      </w:r>
    </w:p>
    <w:p w14:paraId="235E0555"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potwierdzenie, czy przetwarzane są dane jej dotyczące;</w:t>
      </w:r>
    </w:p>
    <w:p w14:paraId="68FF53A3" w14:textId="77777777" w:rsidR="0047047D" w:rsidRPr="00D03149" w:rsidRDefault="0047047D" w:rsidP="0005004D">
      <w:pPr>
        <w:numPr>
          <w:ilvl w:val="1"/>
          <w:numId w:val="6"/>
        </w:numPr>
        <w:tabs>
          <w:tab w:val="clear" w:pos="1080"/>
          <w:tab w:val="num" w:pos="567"/>
        </w:tabs>
        <w:spacing w:after="60"/>
        <w:ind w:hanging="796"/>
        <w:contextualSpacing/>
        <w:jc w:val="both"/>
        <w:rPr>
          <w:rFonts w:asciiTheme="minorHAnsi" w:hAnsiTheme="minorHAnsi" w:cstheme="minorHAnsi"/>
          <w:sz w:val="22"/>
          <w:szCs w:val="22"/>
        </w:rPr>
      </w:pPr>
      <w:r w:rsidRPr="00D03149">
        <w:rPr>
          <w:rFonts w:asciiTheme="minorHAnsi" w:hAnsiTheme="minorHAnsi" w:cstheme="minorHAnsi"/>
          <w:sz w:val="22"/>
          <w:szCs w:val="22"/>
        </w:rPr>
        <w:t>uzyskanie dostępu do danych jej dotyczących oraz informacji o:</w:t>
      </w:r>
    </w:p>
    <w:p w14:paraId="2638722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celach przetwarzania;</w:t>
      </w:r>
    </w:p>
    <w:p w14:paraId="5E80F9A5"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kategoriach odnośnych danych osobowych;</w:t>
      </w:r>
    </w:p>
    <w:p w14:paraId="14F60BDB"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planowanym okresie przechowywania danych lub kryteriach ustalania tego okresu;</w:t>
      </w:r>
    </w:p>
    <w:p w14:paraId="0DFC0F6D" w14:textId="6AE71400"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prawie do żądania od Administratora sprostowania, </w:t>
      </w:r>
      <w:r w:rsidR="0005004D" w:rsidRPr="00D03149">
        <w:rPr>
          <w:rFonts w:asciiTheme="minorHAnsi" w:hAnsiTheme="minorHAnsi" w:cstheme="minorHAnsi"/>
          <w:sz w:val="22"/>
          <w:szCs w:val="22"/>
        </w:rPr>
        <w:t>usunięcia</w:t>
      </w:r>
      <w:r w:rsidRPr="00D03149">
        <w:rPr>
          <w:rFonts w:asciiTheme="minorHAnsi" w:hAnsiTheme="minorHAnsi" w:cstheme="minorHAnsi"/>
          <w:sz w:val="22"/>
          <w:szCs w:val="22"/>
        </w:rPr>
        <w:t xml:space="preserve"> lub ograniczenia przetwarzania danych osobowych </w:t>
      </w:r>
      <w:r w:rsidR="0005004D" w:rsidRPr="00D03149">
        <w:rPr>
          <w:rFonts w:asciiTheme="minorHAnsi" w:hAnsiTheme="minorHAnsi" w:cstheme="minorHAnsi"/>
          <w:sz w:val="22"/>
          <w:szCs w:val="22"/>
        </w:rPr>
        <w:t>dotyczącego</w:t>
      </w:r>
      <w:r w:rsidRPr="00D03149">
        <w:rPr>
          <w:rFonts w:asciiTheme="minorHAnsi" w:hAnsiTheme="minorHAnsi" w:cstheme="minorHAnsi"/>
          <w:sz w:val="22"/>
          <w:szCs w:val="22"/>
        </w:rPr>
        <w:t xml:space="preserve"> osoby, której dane </w:t>
      </w:r>
      <w:r w:rsidR="0005004D" w:rsidRPr="00D03149">
        <w:rPr>
          <w:rFonts w:asciiTheme="minorHAnsi" w:hAnsiTheme="minorHAnsi" w:cstheme="minorHAnsi"/>
          <w:sz w:val="22"/>
          <w:szCs w:val="22"/>
        </w:rPr>
        <w:t>dotyczą</w:t>
      </w:r>
      <w:r w:rsidRPr="00D03149">
        <w:rPr>
          <w:rFonts w:asciiTheme="minorHAnsi" w:hAnsiTheme="minorHAnsi" w:cstheme="minorHAnsi"/>
          <w:sz w:val="22"/>
          <w:szCs w:val="22"/>
        </w:rPr>
        <w:t>̨, oraz do wniesienia sprzeciwu wobec takiego przetwarzania;</w:t>
      </w:r>
    </w:p>
    <w:p w14:paraId="19E87FD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prawie wniesienia skargi do organu nadzorczego;</w:t>
      </w:r>
    </w:p>
    <w:p w14:paraId="077C701D"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źródle danych osobowych jeżeli nie zostały one zebrane od osoby, której dane dotyczą;</w:t>
      </w:r>
    </w:p>
    <w:p w14:paraId="4BE5AD53" w14:textId="77777777" w:rsidR="0047047D" w:rsidRPr="00D03149" w:rsidRDefault="0047047D" w:rsidP="00015E9B">
      <w:pPr>
        <w:numPr>
          <w:ilvl w:val="2"/>
          <w:numId w:val="32"/>
        </w:numPr>
        <w:tabs>
          <w:tab w:val="clear" w:pos="1440"/>
          <w:tab w:val="num" w:pos="851"/>
        </w:tabs>
        <w:spacing w:after="60"/>
        <w:ind w:left="851"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zautomatyzowanym podejmowaniu decyzji, w tym o profilowaniu oraz istotnych zasadach ich podejmowania;</w:t>
      </w:r>
    </w:p>
    <w:p w14:paraId="45372A1C" w14:textId="3320841A"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 xml:space="preserve">uzyskanie informacji o odpowiednich zabezpieczeniach (o których mowa w art. 46 ogólnego rozporządzenia o ochronie danych), związanych z przekazaniem </w:t>
      </w:r>
      <w:r w:rsidR="0005004D" w:rsidRPr="00D03149">
        <w:rPr>
          <w:rFonts w:asciiTheme="minorHAnsi" w:hAnsiTheme="minorHAnsi" w:cstheme="minorHAnsi"/>
          <w:sz w:val="22"/>
          <w:szCs w:val="22"/>
        </w:rPr>
        <w:t>jeżeli</w:t>
      </w:r>
      <w:r w:rsidRPr="00D03149">
        <w:rPr>
          <w:rFonts w:asciiTheme="minorHAnsi" w:hAnsiTheme="minorHAnsi" w:cstheme="minorHAnsi"/>
          <w:sz w:val="22"/>
          <w:szCs w:val="22"/>
        </w:rPr>
        <w:t xml:space="preserve"> dane osobowe są przekazywane do </w:t>
      </w:r>
      <w:r w:rsidR="0005004D" w:rsidRPr="00D03149">
        <w:rPr>
          <w:rFonts w:asciiTheme="minorHAnsi" w:hAnsiTheme="minorHAnsi" w:cstheme="minorHAnsi"/>
          <w:sz w:val="22"/>
          <w:szCs w:val="22"/>
        </w:rPr>
        <w:t>państwa</w:t>
      </w:r>
      <w:r w:rsidRPr="00D03149">
        <w:rPr>
          <w:rFonts w:asciiTheme="minorHAnsi" w:hAnsiTheme="minorHAnsi" w:cstheme="minorHAnsi"/>
          <w:sz w:val="22"/>
          <w:szCs w:val="22"/>
        </w:rPr>
        <w:t xml:space="preserve"> trzeciego lub organizacji </w:t>
      </w:r>
      <w:r w:rsidR="0005004D" w:rsidRPr="00D03149">
        <w:rPr>
          <w:rFonts w:asciiTheme="minorHAnsi" w:hAnsiTheme="minorHAnsi" w:cstheme="minorHAnsi"/>
          <w:sz w:val="22"/>
          <w:szCs w:val="22"/>
        </w:rPr>
        <w:t>międzynarodowej</w:t>
      </w:r>
      <w:r w:rsidRPr="00D03149">
        <w:rPr>
          <w:rFonts w:asciiTheme="minorHAnsi" w:hAnsiTheme="minorHAnsi" w:cstheme="minorHAnsi"/>
          <w:sz w:val="22"/>
          <w:szCs w:val="22"/>
        </w:rPr>
        <w:t xml:space="preserve">, </w:t>
      </w:r>
    </w:p>
    <w:p w14:paraId="70574FA8" w14:textId="77777777" w:rsidR="0047047D" w:rsidRPr="00D03149" w:rsidRDefault="0047047D" w:rsidP="0005004D">
      <w:pPr>
        <w:numPr>
          <w:ilvl w:val="1"/>
          <w:numId w:val="6"/>
        </w:numPr>
        <w:tabs>
          <w:tab w:val="clear" w:pos="1080"/>
          <w:tab w:val="num" w:pos="567"/>
        </w:tabs>
        <w:spacing w:after="60"/>
        <w:ind w:left="567" w:hanging="283"/>
        <w:contextualSpacing/>
        <w:jc w:val="both"/>
        <w:rPr>
          <w:rFonts w:asciiTheme="minorHAnsi" w:hAnsiTheme="minorHAnsi" w:cstheme="minorHAnsi"/>
          <w:sz w:val="22"/>
          <w:szCs w:val="22"/>
        </w:rPr>
      </w:pPr>
      <w:r w:rsidRPr="00D03149">
        <w:rPr>
          <w:rFonts w:asciiTheme="minorHAnsi" w:hAnsiTheme="minorHAnsi" w:cstheme="minorHAnsi"/>
          <w:sz w:val="22"/>
          <w:szCs w:val="22"/>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D03149" w:rsidRDefault="0047047D" w:rsidP="0005004D">
      <w:pPr>
        <w:numPr>
          <w:ilvl w:val="0"/>
          <w:numId w:val="6"/>
        </w:numPr>
        <w:tabs>
          <w:tab w:val="clear" w:pos="720"/>
          <w:tab w:val="num" w:pos="284"/>
        </w:tabs>
        <w:spacing w:after="60"/>
        <w:ind w:left="284" w:hanging="284"/>
        <w:contextualSpacing/>
        <w:jc w:val="both"/>
        <w:rPr>
          <w:rFonts w:asciiTheme="minorHAnsi" w:hAnsiTheme="minorHAnsi" w:cstheme="minorHAnsi"/>
          <w:sz w:val="22"/>
          <w:szCs w:val="22"/>
        </w:rPr>
      </w:pPr>
      <w:r w:rsidRPr="00D03149">
        <w:rPr>
          <w:rFonts w:asciiTheme="minorHAnsi" w:hAnsiTheme="minorHAnsi" w:cstheme="minorHAnsi"/>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D03149" w:rsidRDefault="00A81C1B" w:rsidP="00A81C1B">
      <w:pPr>
        <w:spacing w:after="60"/>
        <w:contextualSpacing/>
        <w:jc w:val="both"/>
        <w:rPr>
          <w:rFonts w:asciiTheme="minorHAnsi" w:hAnsiTheme="minorHAnsi" w:cstheme="minorHAnsi"/>
          <w:sz w:val="22"/>
          <w:szCs w:val="22"/>
        </w:rPr>
      </w:pPr>
    </w:p>
    <w:p w14:paraId="25A8BD9A" w14:textId="73A3D745" w:rsidR="00A81C1B" w:rsidRPr="00D03149" w:rsidRDefault="00A81C1B" w:rsidP="00A81C1B">
      <w:pPr>
        <w:spacing w:after="60"/>
        <w:jc w:val="both"/>
        <w:rPr>
          <w:rFonts w:asciiTheme="minorHAnsi" w:hAnsiTheme="minorHAnsi" w:cstheme="minorHAnsi"/>
          <w:b/>
          <w:bCs/>
          <w:sz w:val="22"/>
          <w:szCs w:val="22"/>
          <w:u w:val="single"/>
        </w:rPr>
      </w:pPr>
      <w:r w:rsidRPr="00D03149">
        <w:rPr>
          <w:rFonts w:asciiTheme="minorHAnsi" w:hAnsiTheme="minorHAnsi" w:cstheme="minorHAnsi"/>
          <w:b/>
          <w:bCs/>
          <w:sz w:val="22"/>
          <w:szCs w:val="22"/>
          <w:u w:val="single"/>
        </w:rPr>
        <w:t>Wymóg złożenia oświadczenia</w:t>
      </w:r>
      <w:r w:rsidR="0000396E" w:rsidRPr="00D03149">
        <w:rPr>
          <w:rFonts w:asciiTheme="minorHAnsi" w:hAnsiTheme="minorHAnsi" w:cstheme="minorHAnsi"/>
          <w:b/>
          <w:bCs/>
          <w:sz w:val="22"/>
          <w:szCs w:val="22"/>
          <w:u w:val="single"/>
        </w:rPr>
        <w:t>:</w:t>
      </w:r>
    </w:p>
    <w:p w14:paraId="557E8CF8"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Wykonawca ubiegając się o udzielenie zamówienia publicznego jest zobowiązany do wypełnienia wszystkich obowiązków formalno-prawnych związanych z udziałem w postępowaniu.</w:t>
      </w:r>
    </w:p>
    <w:p w14:paraId="72F2DFA1" w14:textId="77777777" w:rsidR="00A81C1B" w:rsidRPr="00D03149" w:rsidRDefault="00A81C1B" w:rsidP="0005004D">
      <w:pPr>
        <w:numPr>
          <w:ilvl w:val="0"/>
          <w:numId w:val="5"/>
        </w:numPr>
        <w:suppressAutoHyphens/>
        <w:spacing w:after="6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5EF75AF" w14:textId="1EC96C86" w:rsidR="00D57B5E" w:rsidRPr="00D03149" w:rsidRDefault="00A81C1B" w:rsidP="0005004D">
      <w:pPr>
        <w:numPr>
          <w:ilvl w:val="0"/>
          <w:numId w:val="5"/>
        </w:numPr>
        <w:suppressAutoHyphens/>
        <w:spacing w:after="200" w:line="276" w:lineRule="auto"/>
        <w:ind w:left="284" w:hanging="142"/>
        <w:jc w:val="both"/>
        <w:rPr>
          <w:rFonts w:asciiTheme="minorHAnsi" w:hAnsiTheme="minorHAnsi" w:cstheme="minorHAnsi"/>
          <w:sz w:val="22"/>
          <w:szCs w:val="22"/>
        </w:rPr>
      </w:pPr>
      <w:r w:rsidRPr="00D03149">
        <w:rPr>
          <w:rFonts w:asciiTheme="minorHAnsi" w:hAnsiTheme="minorHAnsi" w:cstheme="minorHAnsi"/>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D03149">
        <w:rPr>
          <w:rFonts w:asciiTheme="minorHAnsi" w:hAnsiTheme="minorHAnsi" w:cstheme="minorHAnsi"/>
          <w:b/>
          <w:bCs/>
          <w:sz w:val="22"/>
          <w:szCs w:val="22"/>
        </w:rPr>
        <w:t>(</w:t>
      </w:r>
      <w:r w:rsidR="00FB2BD4"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lang w:eastAsia="ar-SA"/>
        </w:rPr>
        <w:t>ałącznik nr 1 do S</w:t>
      </w:r>
      <w:r w:rsidR="00FB2BD4" w:rsidRPr="00D03149">
        <w:rPr>
          <w:rFonts w:asciiTheme="minorHAnsi" w:hAnsiTheme="minorHAnsi" w:cstheme="minorHAnsi"/>
          <w:b/>
          <w:bCs/>
          <w:sz w:val="22"/>
          <w:szCs w:val="22"/>
          <w:lang w:eastAsia="ar-SA"/>
        </w:rPr>
        <w:t>W</w:t>
      </w:r>
      <w:r w:rsidRPr="00D03149">
        <w:rPr>
          <w:rFonts w:asciiTheme="minorHAnsi" w:hAnsiTheme="minorHAnsi" w:cstheme="minorHAnsi"/>
          <w:b/>
          <w:bCs/>
          <w:sz w:val="22"/>
          <w:szCs w:val="22"/>
          <w:lang w:eastAsia="ar-SA"/>
        </w:rPr>
        <w:t>Z</w:t>
      </w:r>
      <w:r w:rsidRPr="00D03149">
        <w:rPr>
          <w:rFonts w:asciiTheme="minorHAnsi" w:hAnsiTheme="minorHAnsi" w:cstheme="minorHAnsi"/>
          <w:b/>
          <w:bCs/>
          <w:sz w:val="22"/>
          <w:szCs w:val="22"/>
        </w:rPr>
        <w:t>)</w:t>
      </w:r>
      <w:r w:rsidRPr="00D03149">
        <w:rPr>
          <w:rFonts w:asciiTheme="minorHAnsi" w:hAnsiTheme="minorHAnsi" w:cstheme="minorHAnsi"/>
          <w:sz w:val="22"/>
          <w:szCs w:val="22"/>
        </w:rPr>
        <w:t xml:space="preserve"> o wypełnieniu przez niego obowiązków informacyjnych przewidzianych w art. 13 lub art. 14 RODO.</w:t>
      </w:r>
    </w:p>
    <w:p w14:paraId="12CCB976" w14:textId="2ABEDD4E" w:rsidR="008B7417" w:rsidRPr="00D03149" w:rsidRDefault="00071F7E" w:rsidP="002A04C0">
      <w:pPr>
        <w:ind w:left="426" w:hanging="426"/>
        <w:rPr>
          <w:rFonts w:asciiTheme="minorHAnsi" w:eastAsia="Calibri" w:hAnsiTheme="minorHAnsi" w:cstheme="minorHAnsi"/>
          <w:b/>
          <w:sz w:val="22"/>
          <w:szCs w:val="22"/>
          <w:lang w:eastAsia="en-US"/>
        </w:rPr>
      </w:pPr>
      <w:r w:rsidRPr="00D03149">
        <w:rPr>
          <w:rFonts w:asciiTheme="minorHAnsi" w:hAnsiTheme="minorHAnsi" w:cstheme="minorHAnsi"/>
          <w:b/>
          <w:bCs/>
          <w:sz w:val="22"/>
          <w:szCs w:val="22"/>
        </w:rPr>
        <w:t>XX</w:t>
      </w:r>
      <w:r w:rsidR="001618B7" w:rsidRPr="00D03149">
        <w:rPr>
          <w:rFonts w:asciiTheme="minorHAnsi" w:hAnsiTheme="minorHAnsi" w:cstheme="minorHAnsi"/>
          <w:b/>
          <w:bCs/>
          <w:sz w:val="22"/>
          <w:szCs w:val="22"/>
        </w:rPr>
        <w:t>XVI</w:t>
      </w:r>
      <w:r w:rsidRPr="00D03149">
        <w:rPr>
          <w:rFonts w:asciiTheme="minorHAnsi" w:eastAsia="Calibri" w:hAnsiTheme="minorHAnsi" w:cstheme="minorHAnsi"/>
          <w:b/>
          <w:sz w:val="22"/>
          <w:szCs w:val="22"/>
          <w:lang w:eastAsia="en-US"/>
        </w:rPr>
        <w:t>.  USTALENIA KOŃCOWE</w:t>
      </w:r>
    </w:p>
    <w:p w14:paraId="78AA15D1" w14:textId="091D8995" w:rsidR="00C979D1" w:rsidRPr="00D03149" w:rsidRDefault="002A04C0" w:rsidP="0005004D">
      <w:pPr>
        <w:spacing w:before="120" w:after="120"/>
        <w:ind w:left="284"/>
        <w:jc w:val="both"/>
        <w:rPr>
          <w:rFonts w:asciiTheme="minorHAnsi" w:hAnsiTheme="minorHAnsi" w:cstheme="minorHAnsi"/>
          <w:sz w:val="22"/>
          <w:szCs w:val="22"/>
        </w:rPr>
      </w:pPr>
      <w:r w:rsidRPr="00D03149">
        <w:rPr>
          <w:rFonts w:asciiTheme="minorHAnsi" w:hAnsiTheme="minorHAnsi" w:cstheme="minorHAnsi"/>
          <w:sz w:val="22"/>
          <w:szCs w:val="22"/>
        </w:rPr>
        <w:t>W sprawach nie uregulowanych  niniejszą  specyfikacją warunków zamówienia  zastosowanie  będą  miały  właściwe  przepisy  prawa  polskiego,  w  szczególności przepisy  Kodeksu  cywilnego  oraz  ustawy  z  dnia   11 września 2019 r.  -  Prawo  zamów</w:t>
      </w:r>
      <w:r w:rsidR="00301949" w:rsidRPr="00D03149">
        <w:rPr>
          <w:rFonts w:asciiTheme="minorHAnsi" w:hAnsiTheme="minorHAnsi" w:cstheme="minorHAnsi"/>
          <w:sz w:val="22"/>
          <w:szCs w:val="22"/>
        </w:rPr>
        <w:t>ień  publicznych.</w:t>
      </w:r>
    </w:p>
    <w:p w14:paraId="322125C9" w14:textId="77777777"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4E5A4382" w14:textId="1AB879B0"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Zestaw materiałów przetargowych obejmuje:</w:t>
      </w:r>
    </w:p>
    <w:p w14:paraId="77DCBC2C" w14:textId="77777777" w:rsidR="00041ACF" w:rsidRP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041ACF">
        <w:rPr>
          <w:rFonts w:asciiTheme="minorHAnsi" w:eastAsia="Calibri" w:hAnsiTheme="minorHAnsi" w:cstheme="minorHAnsi"/>
          <w:b/>
          <w:sz w:val="22"/>
          <w:szCs w:val="22"/>
          <w:lang w:eastAsia="en-US"/>
        </w:rPr>
        <w:t>- Część A SWZ – Wytyczne dla Wykonawcy do sporządzenia oferty wraz z projektem umowy;</w:t>
      </w:r>
    </w:p>
    <w:p w14:paraId="2FF221CA" w14:textId="14C899B5" w:rsidR="00041ACF" w:rsidRDefault="00041ACF" w:rsidP="00041ACF">
      <w:pPr>
        <w:keepNext/>
        <w:suppressAutoHyphens/>
        <w:spacing w:before="120" w:after="120"/>
        <w:jc w:val="both"/>
        <w:outlineLvl w:val="0"/>
        <w:rPr>
          <w:rFonts w:asciiTheme="minorHAnsi" w:eastAsia="Calibri" w:hAnsiTheme="minorHAnsi" w:cstheme="minorHAnsi"/>
          <w:b/>
          <w:sz w:val="22"/>
          <w:szCs w:val="22"/>
          <w:lang w:eastAsia="en-US"/>
        </w:rPr>
      </w:pPr>
      <w:r w:rsidRPr="00E3089B">
        <w:rPr>
          <w:rFonts w:asciiTheme="minorHAnsi" w:eastAsia="Calibri" w:hAnsiTheme="minorHAnsi" w:cstheme="minorHAnsi"/>
          <w:b/>
          <w:sz w:val="22"/>
          <w:szCs w:val="22"/>
          <w:lang w:eastAsia="en-US"/>
        </w:rPr>
        <w:t xml:space="preserve">- Część B SWZ –  Załączniki do </w:t>
      </w:r>
      <w:r w:rsidR="00EC73EF" w:rsidRPr="00E3089B">
        <w:rPr>
          <w:rFonts w:asciiTheme="minorHAnsi" w:eastAsia="Calibri" w:hAnsiTheme="minorHAnsi" w:cstheme="minorHAnsi"/>
          <w:b/>
          <w:sz w:val="22"/>
          <w:szCs w:val="22"/>
          <w:lang w:eastAsia="en-US"/>
        </w:rPr>
        <w:t>oferty nr 1-13</w:t>
      </w:r>
      <w:r w:rsidRPr="00E3089B">
        <w:rPr>
          <w:rFonts w:asciiTheme="minorHAnsi" w:eastAsia="Calibri" w:hAnsiTheme="minorHAnsi" w:cstheme="minorHAnsi"/>
          <w:b/>
          <w:sz w:val="22"/>
          <w:szCs w:val="22"/>
          <w:lang w:eastAsia="en-US"/>
        </w:rPr>
        <w:t>.</w:t>
      </w:r>
    </w:p>
    <w:p w14:paraId="6EBD64A1" w14:textId="0732880E"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389A2AD2" w14:textId="3FFE50EB" w:rsidR="009E633C"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1A73245C" w14:textId="77777777" w:rsidR="009E633C" w:rsidRPr="00041ACF" w:rsidRDefault="009E633C" w:rsidP="00041ACF">
      <w:pPr>
        <w:keepNext/>
        <w:suppressAutoHyphens/>
        <w:spacing w:before="120" w:after="120"/>
        <w:jc w:val="both"/>
        <w:outlineLvl w:val="0"/>
        <w:rPr>
          <w:rFonts w:asciiTheme="minorHAnsi" w:eastAsia="Calibri" w:hAnsiTheme="minorHAnsi" w:cstheme="minorHAnsi"/>
          <w:b/>
          <w:sz w:val="22"/>
          <w:szCs w:val="22"/>
          <w:lang w:eastAsia="en-US"/>
        </w:rPr>
      </w:pPr>
    </w:p>
    <w:p w14:paraId="24673B67" w14:textId="2A27458B" w:rsidR="00D57B5E" w:rsidRPr="00D03149" w:rsidRDefault="0078795C" w:rsidP="0005004D">
      <w:pPr>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CF7A86" w:rsidRPr="00D03149">
        <w:rPr>
          <w:rFonts w:asciiTheme="minorHAnsi" w:hAnsiTheme="minorHAnsi" w:cstheme="minorHAnsi"/>
          <w:bCs/>
          <w:sz w:val="22"/>
          <w:szCs w:val="22"/>
        </w:rPr>
        <w:t xml:space="preserve">Akceptacja prawna SWZ </w:t>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r>
      <w:r w:rsidR="00D57B5E" w:rsidRPr="00D03149">
        <w:rPr>
          <w:rFonts w:asciiTheme="minorHAnsi" w:hAnsiTheme="minorHAnsi" w:cstheme="minorHAnsi"/>
          <w:bCs/>
          <w:sz w:val="22"/>
          <w:szCs w:val="22"/>
        </w:rPr>
        <w:tab/>
        <w:t xml:space="preserve">        Pracownik przygotowujący SWZ,</w:t>
      </w:r>
    </w:p>
    <w:p w14:paraId="0875FB12" w14:textId="66104941" w:rsidR="00D57B5E" w:rsidRPr="00D03149" w:rsidRDefault="00D57B5E"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przez Radcę Prawnego                                                            prowadzący postępowanie</w:t>
      </w:r>
    </w:p>
    <w:p w14:paraId="6DD655EE" w14:textId="3FA4842C" w:rsidR="00CF7A86" w:rsidRDefault="00CF7A86" w:rsidP="0005004D">
      <w:pPr>
        <w:jc w:val="center"/>
        <w:rPr>
          <w:rFonts w:asciiTheme="minorHAnsi" w:hAnsiTheme="minorHAnsi" w:cstheme="minorHAnsi"/>
          <w:bCs/>
          <w:sz w:val="22"/>
          <w:szCs w:val="22"/>
        </w:rPr>
      </w:pPr>
    </w:p>
    <w:p w14:paraId="4242A589" w14:textId="77777777" w:rsidR="00B55B46" w:rsidRPr="00D03149" w:rsidRDefault="00B55B46" w:rsidP="0005004D">
      <w:pPr>
        <w:jc w:val="center"/>
        <w:rPr>
          <w:rFonts w:asciiTheme="minorHAnsi" w:hAnsiTheme="minorHAnsi" w:cstheme="minorHAnsi"/>
          <w:bCs/>
          <w:sz w:val="22"/>
          <w:szCs w:val="22"/>
        </w:rPr>
      </w:pPr>
    </w:p>
    <w:p w14:paraId="16093953" w14:textId="77777777" w:rsidR="00CF7A86" w:rsidRPr="00D03149" w:rsidRDefault="00CF7A86" w:rsidP="0005004D">
      <w:pPr>
        <w:jc w:val="center"/>
        <w:rPr>
          <w:rFonts w:asciiTheme="minorHAnsi" w:hAnsiTheme="minorHAnsi" w:cstheme="minorHAnsi"/>
          <w:bCs/>
          <w:sz w:val="22"/>
          <w:szCs w:val="22"/>
        </w:rPr>
      </w:pPr>
    </w:p>
    <w:p w14:paraId="7AE8DACC" w14:textId="7F56B5FE" w:rsidR="00CF7A86" w:rsidRPr="00D03149" w:rsidRDefault="00FB2BD4" w:rsidP="0005004D">
      <w:pPr>
        <w:jc w:val="center"/>
        <w:rPr>
          <w:rFonts w:asciiTheme="minorHAnsi" w:hAnsiTheme="minorHAnsi" w:cstheme="minorHAnsi"/>
          <w:bCs/>
          <w:sz w:val="22"/>
          <w:szCs w:val="22"/>
        </w:rPr>
      </w:pPr>
      <w:r w:rsidRPr="00D03149">
        <w:rPr>
          <w:rFonts w:asciiTheme="minorHAnsi" w:hAnsiTheme="minorHAnsi" w:cstheme="minorHAnsi"/>
          <w:bCs/>
          <w:sz w:val="22"/>
          <w:szCs w:val="22"/>
        </w:rPr>
        <w:t>………………………………………….                                   ………………………………………</w:t>
      </w:r>
    </w:p>
    <w:p w14:paraId="01AE7F31" w14:textId="6F95FB57" w:rsidR="00CF7A86" w:rsidRPr="00D03149" w:rsidRDefault="00CF7A86" w:rsidP="0005004D">
      <w:pPr>
        <w:jc w:val="center"/>
        <w:rPr>
          <w:rFonts w:asciiTheme="minorHAnsi" w:hAnsiTheme="minorHAnsi" w:cstheme="minorHAnsi"/>
          <w:bCs/>
          <w:i/>
          <w:sz w:val="22"/>
          <w:szCs w:val="22"/>
        </w:rPr>
      </w:pPr>
      <w:r w:rsidRPr="00D03149">
        <w:rPr>
          <w:rFonts w:asciiTheme="minorHAnsi" w:hAnsiTheme="minorHAnsi" w:cstheme="minorHAnsi"/>
          <w:bCs/>
          <w:i/>
          <w:sz w:val="22"/>
          <w:szCs w:val="22"/>
        </w:rPr>
        <w:t xml:space="preserve">podpis </w:t>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r>
      <w:r w:rsidR="00D57B5E" w:rsidRPr="00D03149">
        <w:rPr>
          <w:rFonts w:asciiTheme="minorHAnsi" w:hAnsiTheme="minorHAnsi" w:cstheme="minorHAnsi"/>
          <w:bCs/>
          <w:i/>
          <w:sz w:val="22"/>
          <w:szCs w:val="22"/>
        </w:rPr>
        <w:tab/>
        <w:t xml:space="preserve">       podpis</w:t>
      </w:r>
    </w:p>
    <w:p w14:paraId="7805B46E" w14:textId="41C00566" w:rsidR="00071F7E" w:rsidRPr="00D03149" w:rsidRDefault="00071F7E" w:rsidP="0005004D">
      <w:pPr>
        <w:pStyle w:val="Nagwek3"/>
        <w:numPr>
          <w:ilvl w:val="0"/>
          <w:numId w:val="0"/>
        </w:numPr>
        <w:rPr>
          <w:rFonts w:asciiTheme="minorHAnsi" w:hAnsiTheme="minorHAnsi" w:cstheme="minorHAnsi"/>
          <w:color w:val="FF0000"/>
          <w:sz w:val="22"/>
          <w:szCs w:val="22"/>
        </w:rPr>
        <w:sectPr w:rsidR="00071F7E" w:rsidRPr="00D03149" w:rsidSect="00ED62A7">
          <w:headerReference w:type="default" r:id="rId28"/>
          <w:footerReference w:type="default" r:id="rId29"/>
          <w:headerReference w:type="first" r:id="rId30"/>
          <w:footerReference w:type="first" r:id="rId31"/>
          <w:pgSz w:w="11906" w:h="16838"/>
          <w:pgMar w:top="680" w:right="794" w:bottom="1191" w:left="993" w:header="709" w:footer="510" w:gutter="0"/>
          <w:cols w:space="708"/>
          <w:titlePg/>
          <w:docGrid w:linePitch="360"/>
        </w:sectPr>
      </w:pPr>
    </w:p>
    <w:p w14:paraId="20DEB7C3" w14:textId="77777777" w:rsidR="00041ACF" w:rsidRDefault="00041ACF" w:rsidP="00041ACF">
      <w:pPr>
        <w:jc w:val="center"/>
        <w:rPr>
          <w:rFonts w:ascii="Tahoma" w:hAnsi="Tahoma" w:cs="Tahoma"/>
          <w:b/>
          <w:bCs/>
          <w:i/>
          <w:iCs/>
          <w:u w:val="single"/>
        </w:rPr>
      </w:pPr>
    </w:p>
    <w:p w14:paraId="2A7F6F19" w14:textId="69F96D30" w:rsidR="00041ACF" w:rsidRPr="009F6E7D" w:rsidRDefault="00041ACF" w:rsidP="00041ACF">
      <w:pPr>
        <w:jc w:val="center"/>
        <w:rPr>
          <w:i/>
        </w:rPr>
      </w:pPr>
      <w:r w:rsidRPr="00CD597D">
        <w:rPr>
          <w:rFonts w:ascii="Tahoma" w:hAnsi="Tahoma" w:cs="Tahoma"/>
          <w:b/>
          <w:bCs/>
          <w:i/>
          <w:iCs/>
          <w:u w:val="single"/>
        </w:rPr>
        <w:t>Projekt</w:t>
      </w:r>
      <w:r>
        <w:rPr>
          <w:rFonts w:ascii="Tahoma" w:hAnsi="Tahoma" w:cs="Tahoma"/>
          <w:b/>
          <w:bCs/>
          <w:i/>
          <w:iCs/>
          <w:u w:val="single"/>
        </w:rPr>
        <w:t xml:space="preserve"> </w:t>
      </w:r>
      <w:r w:rsidRPr="00CD597D">
        <w:rPr>
          <w:rFonts w:ascii="Tahoma" w:hAnsi="Tahoma" w:cs="Tahoma"/>
          <w:b/>
          <w:bCs/>
          <w:i/>
          <w:iCs/>
          <w:u w:val="single"/>
        </w:rPr>
        <w:t xml:space="preserve"> um</w:t>
      </w:r>
      <w:r>
        <w:rPr>
          <w:rFonts w:ascii="Tahoma" w:hAnsi="Tahoma" w:cs="Tahoma"/>
          <w:b/>
          <w:bCs/>
          <w:i/>
          <w:iCs/>
          <w:u w:val="single"/>
        </w:rPr>
        <w:t xml:space="preserve">owy </w:t>
      </w:r>
      <w:r w:rsidRPr="00CD597D">
        <w:rPr>
          <w:rFonts w:ascii="Tahoma" w:hAnsi="Tahoma" w:cs="Tahoma"/>
          <w:b/>
          <w:bCs/>
          <w:i/>
          <w:iCs/>
          <w:u w:val="single"/>
        </w:rPr>
        <w:t xml:space="preserve">  </w:t>
      </w:r>
      <w:r w:rsidRPr="00CD597D">
        <w:rPr>
          <w:i/>
        </w:rPr>
        <w:t xml:space="preserve">- w odrębny </w:t>
      </w:r>
      <w:r>
        <w:rPr>
          <w:i/>
        </w:rPr>
        <w:t xml:space="preserve">pliku </w:t>
      </w:r>
    </w:p>
    <w:p w14:paraId="75D5E600" w14:textId="77777777" w:rsidR="00041ACF" w:rsidRDefault="00041ACF" w:rsidP="00041ACF">
      <w:pPr>
        <w:rPr>
          <w:rFonts w:asciiTheme="majorHAnsi" w:hAnsiTheme="majorHAnsi"/>
          <w:b/>
          <w:bCs/>
          <w:sz w:val="28"/>
          <w:szCs w:val="28"/>
        </w:rPr>
      </w:pPr>
    </w:p>
    <w:p w14:paraId="29E578A0" w14:textId="77777777" w:rsidR="00041ACF" w:rsidRDefault="00041ACF" w:rsidP="00041ACF">
      <w:pPr>
        <w:rPr>
          <w:rFonts w:asciiTheme="majorHAnsi" w:hAnsiTheme="majorHAnsi"/>
          <w:b/>
          <w:bCs/>
          <w:sz w:val="28"/>
          <w:szCs w:val="28"/>
        </w:rPr>
      </w:pPr>
    </w:p>
    <w:p w14:paraId="635157E2" w14:textId="77777777" w:rsidR="00041ACF" w:rsidRDefault="00041ACF" w:rsidP="00041ACF">
      <w:pPr>
        <w:rPr>
          <w:rFonts w:asciiTheme="majorHAnsi" w:hAnsiTheme="majorHAnsi"/>
          <w:b/>
          <w:bCs/>
          <w:sz w:val="28"/>
          <w:szCs w:val="28"/>
        </w:rPr>
      </w:pPr>
    </w:p>
    <w:p w14:paraId="42A55710" w14:textId="77777777" w:rsidR="00041ACF" w:rsidRPr="002A2C60" w:rsidRDefault="00041ACF" w:rsidP="00041ACF">
      <w:pPr>
        <w:jc w:val="center"/>
        <w:rPr>
          <w:rFonts w:ascii="Cambria" w:hAnsi="Cambria"/>
          <w:b/>
        </w:rPr>
      </w:pPr>
    </w:p>
    <w:p w14:paraId="5C09D21C" w14:textId="77777777" w:rsidR="00041ACF" w:rsidRDefault="00041ACF" w:rsidP="00041ACF">
      <w:pPr>
        <w:jc w:val="center"/>
        <w:rPr>
          <w:rFonts w:ascii="Cambria" w:hAnsi="Cambria"/>
          <w:b/>
          <w:sz w:val="28"/>
          <w:szCs w:val="28"/>
        </w:rPr>
      </w:pPr>
    </w:p>
    <w:p w14:paraId="17B4B820" w14:textId="141FB1DF" w:rsidR="00041ACF" w:rsidRDefault="00041ACF" w:rsidP="002B1074">
      <w:pPr>
        <w:suppressAutoHyphens/>
        <w:jc w:val="right"/>
        <w:rPr>
          <w:rFonts w:asciiTheme="minorHAnsi" w:hAnsiTheme="minorHAnsi" w:cstheme="minorHAnsi"/>
          <w:b/>
          <w:sz w:val="22"/>
          <w:szCs w:val="22"/>
        </w:rPr>
      </w:pPr>
    </w:p>
    <w:p w14:paraId="1EF7693E" w14:textId="564D9112" w:rsidR="00041ACF" w:rsidRDefault="00041ACF" w:rsidP="002B1074">
      <w:pPr>
        <w:suppressAutoHyphens/>
        <w:jc w:val="right"/>
        <w:rPr>
          <w:rFonts w:asciiTheme="minorHAnsi" w:hAnsiTheme="minorHAnsi" w:cstheme="minorHAnsi"/>
          <w:b/>
          <w:sz w:val="22"/>
          <w:szCs w:val="22"/>
        </w:rPr>
      </w:pPr>
    </w:p>
    <w:p w14:paraId="78C33A6D" w14:textId="74A54E19" w:rsidR="00041ACF" w:rsidRDefault="00041ACF" w:rsidP="002B1074">
      <w:pPr>
        <w:suppressAutoHyphens/>
        <w:jc w:val="right"/>
        <w:rPr>
          <w:rFonts w:asciiTheme="minorHAnsi" w:hAnsiTheme="minorHAnsi" w:cstheme="minorHAnsi"/>
          <w:b/>
          <w:sz w:val="22"/>
          <w:szCs w:val="22"/>
        </w:rPr>
      </w:pPr>
    </w:p>
    <w:p w14:paraId="04B20182" w14:textId="3BF08569" w:rsidR="00041ACF" w:rsidRDefault="00041ACF" w:rsidP="002B1074">
      <w:pPr>
        <w:suppressAutoHyphens/>
        <w:jc w:val="right"/>
        <w:rPr>
          <w:rFonts w:asciiTheme="minorHAnsi" w:hAnsiTheme="minorHAnsi" w:cstheme="minorHAnsi"/>
          <w:b/>
          <w:sz w:val="22"/>
          <w:szCs w:val="22"/>
        </w:rPr>
      </w:pPr>
    </w:p>
    <w:p w14:paraId="153AD4EE" w14:textId="0D076264" w:rsidR="00041ACF" w:rsidRDefault="00041ACF" w:rsidP="002B1074">
      <w:pPr>
        <w:suppressAutoHyphens/>
        <w:jc w:val="right"/>
        <w:rPr>
          <w:rFonts w:asciiTheme="minorHAnsi" w:hAnsiTheme="minorHAnsi" w:cstheme="minorHAnsi"/>
          <w:b/>
          <w:sz w:val="22"/>
          <w:szCs w:val="22"/>
        </w:rPr>
      </w:pPr>
    </w:p>
    <w:p w14:paraId="6F564515" w14:textId="5BA51DA7" w:rsidR="00041ACF" w:rsidRDefault="00041ACF" w:rsidP="002B1074">
      <w:pPr>
        <w:suppressAutoHyphens/>
        <w:jc w:val="right"/>
        <w:rPr>
          <w:rFonts w:asciiTheme="minorHAnsi" w:hAnsiTheme="minorHAnsi" w:cstheme="minorHAnsi"/>
          <w:b/>
          <w:sz w:val="22"/>
          <w:szCs w:val="22"/>
        </w:rPr>
      </w:pPr>
    </w:p>
    <w:p w14:paraId="686F8694" w14:textId="198ABFB9" w:rsidR="00041ACF" w:rsidRDefault="00041ACF" w:rsidP="002B1074">
      <w:pPr>
        <w:suppressAutoHyphens/>
        <w:jc w:val="right"/>
        <w:rPr>
          <w:rFonts w:asciiTheme="minorHAnsi" w:hAnsiTheme="minorHAnsi" w:cstheme="minorHAnsi"/>
          <w:b/>
          <w:sz w:val="22"/>
          <w:szCs w:val="22"/>
        </w:rPr>
      </w:pPr>
    </w:p>
    <w:p w14:paraId="7AE9DB85" w14:textId="789769CF" w:rsidR="00041ACF" w:rsidRDefault="00041ACF" w:rsidP="002B1074">
      <w:pPr>
        <w:suppressAutoHyphens/>
        <w:jc w:val="right"/>
        <w:rPr>
          <w:rFonts w:asciiTheme="minorHAnsi" w:hAnsiTheme="minorHAnsi" w:cstheme="minorHAnsi"/>
          <w:b/>
          <w:sz w:val="22"/>
          <w:szCs w:val="22"/>
        </w:rPr>
      </w:pPr>
    </w:p>
    <w:p w14:paraId="63C32B00" w14:textId="51558221" w:rsidR="00041ACF" w:rsidRDefault="00041ACF" w:rsidP="002B1074">
      <w:pPr>
        <w:suppressAutoHyphens/>
        <w:jc w:val="right"/>
        <w:rPr>
          <w:rFonts w:asciiTheme="minorHAnsi" w:hAnsiTheme="minorHAnsi" w:cstheme="minorHAnsi"/>
          <w:b/>
          <w:sz w:val="22"/>
          <w:szCs w:val="22"/>
        </w:rPr>
      </w:pPr>
    </w:p>
    <w:p w14:paraId="586E11BD" w14:textId="11AB7321" w:rsidR="00041ACF" w:rsidRDefault="00041ACF" w:rsidP="002B1074">
      <w:pPr>
        <w:suppressAutoHyphens/>
        <w:jc w:val="right"/>
        <w:rPr>
          <w:rFonts w:asciiTheme="minorHAnsi" w:hAnsiTheme="minorHAnsi" w:cstheme="minorHAnsi"/>
          <w:b/>
          <w:sz w:val="22"/>
          <w:szCs w:val="22"/>
        </w:rPr>
      </w:pPr>
    </w:p>
    <w:p w14:paraId="796C68F0" w14:textId="4F02C8FB" w:rsidR="00041ACF" w:rsidRDefault="00041ACF" w:rsidP="002B1074">
      <w:pPr>
        <w:suppressAutoHyphens/>
        <w:jc w:val="right"/>
        <w:rPr>
          <w:rFonts w:asciiTheme="minorHAnsi" w:hAnsiTheme="minorHAnsi" w:cstheme="minorHAnsi"/>
          <w:b/>
          <w:sz w:val="22"/>
          <w:szCs w:val="22"/>
        </w:rPr>
      </w:pPr>
    </w:p>
    <w:p w14:paraId="38E52086" w14:textId="491D7844" w:rsidR="00041ACF" w:rsidRDefault="00041ACF" w:rsidP="002B1074">
      <w:pPr>
        <w:suppressAutoHyphens/>
        <w:jc w:val="right"/>
        <w:rPr>
          <w:rFonts w:asciiTheme="minorHAnsi" w:hAnsiTheme="minorHAnsi" w:cstheme="minorHAnsi"/>
          <w:b/>
          <w:sz w:val="22"/>
          <w:szCs w:val="22"/>
        </w:rPr>
      </w:pPr>
    </w:p>
    <w:p w14:paraId="0A9B9C67" w14:textId="0ECBCAC7" w:rsidR="00041ACF" w:rsidRDefault="00041ACF" w:rsidP="002B1074">
      <w:pPr>
        <w:suppressAutoHyphens/>
        <w:jc w:val="right"/>
        <w:rPr>
          <w:rFonts w:asciiTheme="minorHAnsi" w:hAnsiTheme="minorHAnsi" w:cstheme="minorHAnsi"/>
          <w:b/>
          <w:sz w:val="22"/>
          <w:szCs w:val="22"/>
        </w:rPr>
      </w:pPr>
    </w:p>
    <w:p w14:paraId="3B2EDFFA" w14:textId="10534FB1" w:rsidR="00041ACF" w:rsidRDefault="00041ACF" w:rsidP="002B1074">
      <w:pPr>
        <w:suppressAutoHyphens/>
        <w:jc w:val="right"/>
        <w:rPr>
          <w:rFonts w:asciiTheme="minorHAnsi" w:hAnsiTheme="minorHAnsi" w:cstheme="minorHAnsi"/>
          <w:b/>
          <w:sz w:val="22"/>
          <w:szCs w:val="22"/>
        </w:rPr>
      </w:pPr>
    </w:p>
    <w:p w14:paraId="6724F2EB" w14:textId="0F88155D" w:rsidR="00041ACF" w:rsidRDefault="00041ACF" w:rsidP="002B1074">
      <w:pPr>
        <w:suppressAutoHyphens/>
        <w:jc w:val="right"/>
        <w:rPr>
          <w:rFonts w:asciiTheme="minorHAnsi" w:hAnsiTheme="minorHAnsi" w:cstheme="minorHAnsi"/>
          <w:b/>
          <w:sz w:val="22"/>
          <w:szCs w:val="22"/>
        </w:rPr>
      </w:pPr>
    </w:p>
    <w:p w14:paraId="72A84B27" w14:textId="3D58041D" w:rsidR="00041ACF" w:rsidRDefault="00041ACF" w:rsidP="002B1074">
      <w:pPr>
        <w:suppressAutoHyphens/>
        <w:jc w:val="right"/>
        <w:rPr>
          <w:rFonts w:asciiTheme="minorHAnsi" w:hAnsiTheme="minorHAnsi" w:cstheme="minorHAnsi"/>
          <w:b/>
          <w:sz w:val="22"/>
          <w:szCs w:val="22"/>
        </w:rPr>
      </w:pPr>
    </w:p>
    <w:p w14:paraId="74A2AA91" w14:textId="1F767B4F" w:rsidR="00041ACF" w:rsidRDefault="00041ACF" w:rsidP="002B1074">
      <w:pPr>
        <w:suppressAutoHyphens/>
        <w:jc w:val="right"/>
        <w:rPr>
          <w:rFonts w:asciiTheme="minorHAnsi" w:hAnsiTheme="minorHAnsi" w:cstheme="minorHAnsi"/>
          <w:b/>
          <w:sz w:val="22"/>
          <w:szCs w:val="22"/>
        </w:rPr>
      </w:pPr>
    </w:p>
    <w:p w14:paraId="1F653847" w14:textId="092CC693" w:rsidR="00041ACF" w:rsidRDefault="00041ACF" w:rsidP="002B1074">
      <w:pPr>
        <w:suppressAutoHyphens/>
        <w:jc w:val="right"/>
        <w:rPr>
          <w:rFonts w:asciiTheme="minorHAnsi" w:hAnsiTheme="minorHAnsi" w:cstheme="minorHAnsi"/>
          <w:b/>
          <w:sz w:val="22"/>
          <w:szCs w:val="22"/>
        </w:rPr>
      </w:pPr>
    </w:p>
    <w:p w14:paraId="15CAB385" w14:textId="1C55BF0C" w:rsidR="00041ACF" w:rsidRDefault="00041ACF" w:rsidP="002B1074">
      <w:pPr>
        <w:suppressAutoHyphens/>
        <w:jc w:val="right"/>
        <w:rPr>
          <w:rFonts w:asciiTheme="minorHAnsi" w:hAnsiTheme="minorHAnsi" w:cstheme="minorHAnsi"/>
          <w:b/>
          <w:sz w:val="22"/>
          <w:szCs w:val="22"/>
        </w:rPr>
      </w:pPr>
    </w:p>
    <w:p w14:paraId="208EFF03" w14:textId="28D9CCCA" w:rsidR="00041ACF" w:rsidRDefault="00041ACF" w:rsidP="002B1074">
      <w:pPr>
        <w:suppressAutoHyphens/>
        <w:jc w:val="right"/>
        <w:rPr>
          <w:rFonts w:asciiTheme="minorHAnsi" w:hAnsiTheme="minorHAnsi" w:cstheme="minorHAnsi"/>
          <w:b/>
          <w:sz w:val="22"/>
          <w:szCs w:val="22"/>
        </w:rPr>
      </w:pPr>
    </w:p>
    <w:p w14:paraId="46922BC9" w14:textId="70A6A604" w:rsidR="00041ACF" w:rsidRDefault="00041ACF" w:rsidP="002B1074">
      <w:pPr>
        <w:suppressAutoHyphens/>
        <w:jc w:val="right"/>
        <w:rPr>
          <w:rFonts w:asciiTheme="minorHAnsi" w:hAnsiTheme="minorHAnsi" w:cstheme="minorHAnsi"/>
          <w:b/>
          <w:sz w:val="22"/>
          <w:szCs w:val="22"/>
        </w:rPr>
      </w:pPr>
    </w:p>
    <w:p w14:paraId="443BEC27" w14:textId="49DF6205" w:rsidR="00041ACF" w:rsidRDefault="00041ACF" w:rsidP="002B1074">
      <w:pPr>
        <w:suppressAutoHyphens/>
        <w:jc w:val="right"/>
        <w:rPr>
          <w:rFonts w:asciiTheme="minorHAnsi" w:hAnsiTheme="minorHAnsi" w:cstheme="minorHAnsi"/>
          <w:b/>
          <w:sz w:val="22"/>
          <w:szCs w:val="22"/>
        </w:rPr>
      </w:pPr>
    </w:p>
    <w:p w14:paraId="19C02918" w14:textId="7BF537EF" w:rsidR="00041ACF" w:rsidRDefault="00041ACF" w:rsidP="002B1074">
      <w:pPr>
        <w:suppressAutoHyphens/>
        <w:jc w:val="right"/>
        <w:rPr>
          <w:rFonts w:asciiTheme="minorHAnsi" w:hAnsiTheme="minorHAnsi" w:cstheme="minorHAnsi"/>
          <w:b/>
          <w:sz w:val="22"/>
          <w:szCs w:val="22"/>
        </w:rPr>
      </w:pPr>
    </w:p>
    <w:p w14:paraId="096FD133" w14:textId="21B9514B" w:rsidR="00041ACF" w:rsidRDefault="00041ACF" w:rsidP="002B1074">
      <w:pPr>
        <w:suppressAutoHyphens/>
        <w:jc w:val="right"/>
        <w:rPr>
          <w:rFonts w:asciiTheme="minorHAnsi" w:hAnsiTheme="minorHAnsi" w:cstheme="minorHAnsi"/>
          <w:b/>
          <w:sz w:val="22"/>
          <w:szCs w:val="22"/>
        </w:rPr>
      </w:pPr>
    </w:p>
    <w:p w14:paraId="5D7073D3" w14:textId="3E184DBA" w:rsidR="00041ACF" w:rsidRDefault="00041ACF" w:rsidP="002B1074">
      <w:pPr>
        <w:suppressAutoHyphens/>
        <w:jc w:val="right"/>
        <w:rPr>
          <w:rFonts w:asciiTheme="minorHAnsi" w:hAnsiTheme="minorHAnsi" w:cstheme="minorHAnsi"/>
          <w:b/>
          <w:sz w:val="22"/>
          <w:szCs w:val="22"/>
        </w:rPr>
      </w:pPr>
    </w:p>
    <w:p w14:paraId="456ABDE0" w14:textId="2B030408" w:rsidR="00041ACF" w:rsidRDefault="00041ACF" w:rsidP="002B1074">
      <w:pPr>
        <w:suppressAutoHyphens/>
        <w:jc w:val="right"/>
        <w:rPr>
          <w:rFonts w:asciiTheme="minorHAnsi" w:hAnsiTheme="minorHAnsi" w:cstheme="minorHAnsi"/>
          <w:b/>
          <w:sz w:val="22"/>
          <w:szCs w:val="22"/>
        </w:rPr>
      </w:pPr>
    </w:p>
    <w:p w14:paraId="2DBE6F97" w14:textId="7DCBAEAC" w:rsidR="00041ACF" w:rsidRDefault="00041ACF" w:rsidP="002B1074">
      <w:pPr>
        <w:suppressAutoHyphens/>
        <w:jc w:val="right"/>
        <w:rPr>
          <w:rFonts w:asciiTheme="minorHAnsi" w:hAnsiTheme="minorHAnsi" w:cstheme="minorHAnsi"/>
          <w:b/>
          <w:sz w:val="22"/>
          <w:szCs w:val="22"/>
        </w:rPr>
      </w:pPr>
    </w:p>
    <w:p w14:paraId="09F8ECE1" w14:textId="2DA438E6" w:rsidR="00041ACF" w:rsidRDefault="00041ACF" w:rsidP="002B1074">
      <w:pPr>
        <w:suppressAutoHyphens/>
        <w:jc w:val="right"/>
        <w:rPr>
          <w:rFonts w:asciiTheme="minorHAnsi" w:hAnsiTheme="minorHAnsi" w:cstheme="minorHAnsi"/>
          <w:b/>
          <w:sz w:val="22"/>
          <w:szCs w:val="22"/>
        </w:rPr>
      </w:pPr>
    </w:p>
    <w:p w14:paraId="10279C22" w14:textId="5A9D9041" w:rsidR="00041ACF" w:rsidRDefault="00041ACF" w:rsidP="002B1074">
      <w:pPr>
        <w:suppressAutoHyphens/>
        <w:jc w:val="right"/>
        <w:rPr>
          <w:rFonts w:asciiTheme="minorHAnsi" w:hAnsiTheme="minorHAnsi" w:cstheme="minorHAnsi"/>
          <w:b/>
          <w:sz w:val="22"/>
          <w:szCs w:val="22"/>
        </w:rPr>
      </w:pPr>
    </w:p>
    <w:p w14:paraId="69B3E786" w14:textId="35C5FEAF" w:rsidR="00041ACF" w:rsidRDefault="00041ACF" w:rsidP="002B1074">
      <w:pPr>
        <w:suppressAutoHyphens/>
        <w:jc w:val="right"/>
        <w:rPr>
          <w:rFonts w:asciiTheme="minorHAnsi" w:hAnsiTheme="minorHAnsi" w:cstheme="minorHAnsi"/>
          <w:b/>
          <w:sz w:val="22"/>
          <w:szCs w:val="22"/>
        </w:rPr>
      </w:pPr>
    </w:p>
    <w:p w14:paraId="3B510AC5" w14:textId="77777777" w:rsidR="00397CB1" w:rsidRDefault="00397CB1" w:rsidP="002B1074">
      <w:pPr>
        <w:suppressAutoHyphens/>
        <w:jc w:val="right"/>
        <w:rPr>
          <w:rFonts w:asciiTheme="minorHAnsi" w:hAnsiTheme="minorHAnsi" w:cstheme="minorHAnsi"/>
          <w:b/>
          <w:sz w:val="22"/>
          <w:szCs w:val="22"/>
        </w:rPr>
      </w:pPr>
    </w:p>
    <w:p w14:paraId="1D95A760" w14:textId="77777777" w:rsidR="00397CB1" w:rsidRDefault="00397CB1" w:rsidP="002B1074">
      <w:pPr>
        <w:suppressAutoHyphens/>
        <w:jc w:val="right"/>
        <w:rPr>
          <w:rFonts w:asciiTheme="minorHAnsi" w:hAnsiTheme="minorHAnsi" w:cstheme="minorHAnsi"/>
          <w:b/>
          <w:sz w:val="22"/>
          <w:szCs w:val="22"/>
        </w:rPr>
      </w:pPr>
    </w:p>
    <w:p w14:paraId="48F4EBE2" w14:textId="77777777" w:rsidR="00397CB1" w:rsidRDefault="00397CB1" w:rsidP="002B1074">
      <w:pPr>
        <w:suppressAutoHyphens/>
        <w:jc w:val="right"/>
        <w:rPr>
          <w:rFonts w:asciiTheme="minorHAnsi" w:hAnsiTheme="minorHAnsi" w:cstheme="minorHAnsi"/>
          <w:b/>
          <w:sz w:val="22"/>
          <w:szCs w:val="22"/>
        </w:rPr>
      </w:pPr>
    </w:p>
    <w:p w14:paraId="5B86118C" w14:textId="77777777" w:rsidR="00397CB1" w:rsidRDefault="00397CB1" w:rsidP="002B1074">
      <w:pPr>
        <w:suppressAutoHyphens/>
        <w:jc w:val="right"/>
        <w:rPr>
          <w:rFonts w:asciiTheme="minorHAnsi" w:hAnsiTheme="minorHAnsi" w:cstheme="minorHAnsi"/>
          <w:b/>
          <w:sz w:val="22"/>
          <w:szCs w:val="22"/>
        </w:rPr>
      </w:pPr>
    </w:p>
    <w:p w14:paraId="01BA01B4" w14:textId="77777777" w:rsidR="00397CB1" w:rsidRDefault="00397CB1" w:rsidP="002B1074">
      <w:pPr>
        <w:suppressAutoHyphens/>
        <w:jc w:val="right"/>
        <w:rPr>
          <w:rFonts w:asciiTheme="minorHAnsi" w:hAnsiTheme="minorHAnsi" w:cstheme="minorHAnsi"/>
          <w:b/>
          <w:sz w:val="22"/>
          <w:szCs w:val="22"/>
        </w:rPr>
      </w:pPr>
    </w:p>
    <w:p w14:paraId="48D61C19" w14:textId="77777777" w:rsidR="00397CB1" w:rsidRDefault="00397CB1" w:rsidP="002B1074">
      <w:pPr>
        <w:suppressAutoHyphens/>
        <w:jc w:val="right"/>
        <w:rPr>
          <w:rFonts w:asciiTheme="minorHAnsi" w:hAnsiTheme="minorHAnsi" w:cstheme="minorHAnsi"/>
          <w:b/>
          <w:sz w:val="22"/>
          <w:szCs w:val="22"/>
        </w:rPr>
      </w:pPr>
    </w:p>
    <w:p w14:paraId="0EE57405" w14:textId="77777777" w:rsidR="00397CB1" w:rsidRDefault="00397CB1" w:rsidP="002B1074">
      <w:pPr>
        <w:suppressAutoHyphens/>
        <w:jc w:val="right"/>
        <w:rPr>
          <w:rFonts w:asciiTheme="minorHAnsi" w:hAnsiTheme="minorHAnsi" w:cstheme="minorHAnsi"/>
          <w:b/>
          <w:sz w:val="22"/>
          <w:szCs w:val="22"/>
        </w:rPr>
      </w:pPr>
    </w:p>
    <w:p w14:paraId="07C854D9" w14:textId="2B6BB112" w:rsidR="00041ACF" w:rsidRDefault="00041ACF" w:rsidP="002B1074">
      <w:pPr>
        <w:suppressAutoHyphens/>
        <w:jc w:val="right"/>
        <w:rPr>
          <w:rFonts w:asciiTheme="minorHAnsi" w:hAnsiTheme="minorHAnsi" w:cstheme="minorHAnsi"/>
          <w:b/>
          <w:sz w:val="22"/>
          <w:szCs w:val="22"/>
        </w:rPr>
      </w:pPr>
    </w:p>
    <w:p w14:paraId="5D74C7C5" w14:textId="6420AE4D" w:rsidR="00041ACF" w:rsidRDefault="00041ACF" w:rsidP="002B1074">
      <w:pPr>
        <w:suppressAutoHyphens/>
        <w:jc w:val="right"/>
        <w:rPr>
          <w:rFonts w:asciiTheme="minorHAnsi" w:hAnsiTheme="minorHAnsi" w:cstheme="minorHAnsi"/>
          <w:b/>
          <w:sz w:val="22"/>
          <w:szCs w:val="22"/>
        </w:rPr>
      </w:pPr>
    </w:p>
    <w:p w14:paraId="54CBA2BA" w14:textId="232EA2D9" w:rsidR="00041ACF" w:rsidRDefault="00041ACF" w:rsidP="002B1074">
      <w:pPr>
        <w:suppressAutoHyphens/>
        <w:jc w:val="right"/>
        <w:rPr>
          <w:rFonts w:asciiTheme="minorHAnsi" w:hAnsiTheme="minorHAnsi" w:cstheme="minorHAnsi"/>
          <w:b/>
          <w:sz w:val="22"/>
          <w:szCs w:val="22"/>
        </w:rPr>
      </w:pPr>
    </w:p>
    <w:p w14:paraId="4F2A1A2D" w14:textId="1D3B04CB" w:rsidR="00041ACF" w:rsidRDefault="00041ACF" w:rsidP="002B1074">
      <w:pPr>
        <w:suppressAutoHyphens/>
        <w:jc w:val="right"/>
        <w:rPr>
          <w:rFonts w:asciiTheme="minorHAnsi" w:hAnsiTheme="minorHAnsi" w:cstheme="minorHAnsi"/>
          <w:b/>
          <w:sz w:val="22"/>
          <w:szCs w:val="22"/>
        </w:rPr>
      </w:pPr>
    </w:p>
    <w:p w14:paraId="7C33AE6B" w14:textId="65B7346E" w:rsidR="00041ACF" w:rsidRDefault="00041ACF" w:rsidP="002B1074">
      <w:pPr>
        <w:suppressAutoHyphens/>
        <w:jc w:val="right"/>
        <w:rPr>
          <w:rFonts w:asciiTheme="minorHAnsi" w:hAnsiTheme="minorHAnsi" w:cstheme="minorHAnsi"/>
          <w:b/>
          <w:sz w:val="22"/>
          <w:szCs w:val="22"/>
        </w:rPr>
      </w:pPr>
    </w:p>
    <w:p w14:paraId="40636004" w14:textId="3F673D30" w:rsidR="00041ACF" w:rsidRDefault="00041ACF" w:rsidP="002B1074">
      <w:pPr>
        <w:suppressAutoHyphens/>
        <w:jc w:val="right"/>
        <w:rPr>
          <w:rFonts w:asciiTheme="minorHAnsi" w:hAnsiTheme="minorHAnsi" w:cstheme="minorHAnsi"/>
          <w:b/>
          <w:sz w:val="22"/>
          <w:szCs w:val="22"/>
        </w:rPr>
      </w:pPr>
    </w:p>
    <w:p w14:paraId="28C6AB45" w14:textId="68A52EC9" w:rsidR="00041ACF" w:rsidRDefault="00041ACF" w:rsidP="002B1074">
      <w:pPr>
        <w:suppressAutoHyphens/>
        <w:jc w:val="right"/>
        <w:rPr>
          <w:rFonts w:asciiTheme="minorHAnsi" w:hAnsiTheme="minorHAnsi" w:cstheme="minorHAnsi"/>
          <w:b/>
          <w:sz w:val="22"/>
          <w:szCs w:val="22"/>
        </w:rPr>
      </w:pPr>
    </w:p>
    <w:p w14:paraId="1D61DE88" w14:textId="2E1505CC" w:rsidR="00041ACF" w:rsidRPr="00AA0A01" w:rsidRDefault="00041ACF" w:rsidP="00041ACF">
      <w:pPr>
        <w:rPr>
          <w:rFonts w:asciiTheme="majorHAnsi" w:hAnsiTheme="majorHAnsi"/>
          <w:b/>
          <w:bCs/>
          <w:sz w:val="28"/>
          <w:szCs w:val="28"/>
        </w:rPr>
      </w:pPr>
      <w:r w:rsidRPr="00E3089B">
        <w:rPr>
          <w:rFonts w:asciiTheme="majorHAnsi" w:hAnsiTheme="majorHAnsi"/>
          <w:b/>
          <w:bCs/>
          <w:sz w:val="28"/>
          <w:szCs w:val="28"/>
        </w:rPr>
        <w:t xml:space="preserve">Część B – </w:t>
      </w:r>
      <w:r w:rsidRPr="00E3089B">
        <w:rPr>
          <w:rFonts w:asciiTheme="majorHAnsi" w:hAnsiTheme="majorHAnsi"/>
          <w:bCs/>
          <w:sz w:val="28"/>
          <w:szCs w:val="28"/>
        </w:rPr>
        <w:t xml:space="preserve">Załączniki do oferty </w:t>
      </w:r>
      <w:r w:rsidR="00EC73EF" w:rsidRPr="00E3089B">
        <w:rPr>
          <w:rFonts w:asciiTheme="majorHAnsi" w:hAnsiTheme="majorHAnsi"/>
          <w:bCs/>
          <w:sz w:val="28"/>
          <w:szCs w:val="28"/>
        </w:rPr>
        <w:t>nr 1-13</w:t>
      </w:r>
    </w:p>
    <w:p w14:paraId="4EA2C5BF" w14:textId="77777777" w:rsidR="00041ACF" w:rsidRPr="00AA0A01" w:rsidRDefault="00041ACF" w:rsidP="00041ACF">
      <w:pPr>
        <w:jc w:val="both"/>
        <w:rPr>
          <w:rFonts w:asciiTheme="majorHAnsi" w:hAnsiTheme="majorHAnsi"/>
          <w:sz w:val="20"/>
          <w:szCs w:val="20"/>
        </w:rPr>
      </w:pPr>
    </w:p>
    <w:p w14:paraId="55890F05" w14:textId="77777777" w:rsidR="00041ACF" w:rsidRPr="00AA0A01" w:rsidRDefault="00041ACF" w:rsidP="00041ACF">
      <w:pPr>
        <w:rPr>
          <w:rFonts w:asciiTheme="majorHAnsi" w:hAnsiTheme="majorHAnsi"/>
        </w:rPr>
      </w:pPr>
    </w:p>
    <w:p w14:paraId="06121C78" w14:textId="373FDCFC" w:rsidR="00041ACF" w:rsidRPr="00AA0A01" w:rsidRDefault="00041ACF" w:rsidP="00041ACF">
      <w:pPr>
        <w:spacing w:line="260" w:lineRule="atLeast"/>
        <w:jc w:val="both"/>
        <w:rPr>
          <w:rFonts w:asciiTheme="majorHAnsi" w:hAnsiTheme="majorHAnsi"/>
          <w:b/>
          <w:bCs/>
          <w:u w:val="single"/>
        </w:rPr>
      </w:pPr>
      <w:r w:rsidRPr="00AA0A01">
        <w:rPr>
          <w:rFonts w:asciiTheme="majorHAnsi" w:hAnsiTheme="majorHAnsi"/>
          <w:b/>
          <w:bCs/>
          <w:u w:val="single"/>
        </w:rPr>
        <w:t xml:space="preserve">WYKAZ OŚWIADCZEŃ I DOKUMENTÓW SKŁADANYCH PRZEZ WYKONAWCĘ WRAZ Z OFERTĄ </w:t>
      </w:r>
      <w:r w:rsidR="00C60D68">
        <w:rPr>
          <w:rFonts w:asciiTheme="majorHAnsi" w:hAnsiTheme="majorHAnsi"/>
          <w:b/>
          <w:bCs/>
          <w:u w:val="single"/>
        </w:rPr>
        <w:br/>
      </w:r>
      <w:r w:rsidRPr="00AA0A01">
        <w:rPr>
          <w:rFonts w:asciiTheme="majorHAnsi" w:hAnsiTheme="majorHAnsi"/>
          <w:b/>
          <w:bCs/>
          <w:u w:val="single"/>
        </w:rPr>
        <w:t xml:space="preserve">– I etap </w:t>
      </w:r>
    </w:p>
    <w:p w14:paraId="7FDADF69" w14:textId="77777777" w:rsidR="00041ACF" w:rsidRPr="00AA0A01" w:rsidRDefault="00041ACF" w:rsidP="00041ACF">
      <w:pPr>
        <w:autoSpaceDE w:val="0"/>
        <w:autoSpaceDN w:val="0"/>
        <w:adjustRightInd w:val="0"/>
        <w:jc w:val="both"/>
        <w:rPr>
          <w:rFonts w:asciiTheme="majorHAnsi" w:eastAsia="Univers-PL" w:hAnsiTheme="majorHAnsi"/>
          <w:b/>
          <w:bCs/>
          <w:i/>
          <w:iCs/>
          <w:u w:val="single"/>
        </w:rPr>
      </w:pPr>
    </w:p>
    <w:p w14:paraId="0AB9CBB7" w14:textId="0973FBF0" w:rsidR="00041ACF" w:rsidRPr="00AA0A01" w:rsidRDefault="00041ACF" w:rsidP="00041ACF">
      <w:pPr>
        <w:autoSpaceDE w:val="0"/>
        <w:autoSpaceDN w:val="0"/>
        <w:adjustRightInd w:val="0"/>
        <w:jc w:val="both"/>
        <w:rPr>
          <w:rFonts w:asciiTheme="majorHAnsi" w:eastAsia="Univers-PL" w:hAnsiTheme="majorHAnsi"/>
          <w:b/>
          <w:bCs/>
          <w:i/>
          <w:iCs/>
          <w:color w:val="FF0000"/>
          <w:u w:val="single"/>
        </w:rPr>
      </w:pPr>
      <w:r w:rsidRPr="00AA0A01">
        <w:rPr>
          <w:rFonts w:asciiTheme="majorHAnsi" w:eastAsia="Univers-PL" w:hAnsiTheme="majorHAnsi"/>
          <w:b/>
          <w:bCs/>
          <w:i/>
          <w:iCs/>
          <w:color w:val="FF0000"/>
          <w:u w:val="single"/>
        </w:rPr>
        <w:t>Wykonawca jest zobowiązany do składania n/w dokumentów i oświadczeń wraz z of</w:t>
      </w:r>
      <w:r w:rsidR="00EC73EF">
        <w:rPr>
          <w:rFonts w:asciiTheme="majorHAnsi" w:eastAsia="Univers-PL" w:hAnsiTheme="majorHAnsi"/>
          <w:b/>
          <w:bCs/>
          <w:i/>
          <w:iCs/>
          <w:color w:val="FF0000"/>
          <w:u w:val="single"/>
        </w:rPr>
        <w:t xml:space="preserve">ertą </w:t>
      </w:r>
      <w:r w:rsidR="00EC73EF">
        <w:rPr>
          <w:rFonts w:asciiTheme="majorHAnsi" w:eastAsia="Univers-PL" w:hAnsiTheme="majorHAnsi"/>
          <w:b/>
          <w:bCs/>
          <w:i/>
          <w:iCs/>
          <w:color w:val="FF0000"/>
          <w:u w:val="single"/>
        </w:rPr>
        <w:br/>
        <w:t>(dot. załączników nr 1 – 7</w:t>
      </w:r>
      <w:r w:rsidRPr="00AA0A01">
        <w:rPr>
          <w:rFonts w:asciiTheme="majorHAnsi" w:eastAsia="Univers-PL" w:hAnsiTheme="majorHAnsi"/>
          <w:b/>
          <w:bCs/>
          <w:i/>
          <w:iCs/>
          <w:color w:val="FF0000"/>
          <w:u w:val="single"/>
        </w:rPr>
        <w:t xml:space="preserve">)  </w:t>
      </w:r>
    </w:p>
    <w:p w14:paraId="2400C21E" w14:textId="4C23BE5B" w:rsidR="00041ACF" w:rsidRDefault="00041ACF" w:rsidP="002B1074">
      <w:pPr>
        <w:suppressAutoHyphens/>
        <w:jc w:val="right"/>
        <w:rPr>
          <w:rFonts w:asciiTheme="minorHAnsi" w:hAnsiTheme="minorHAnsi" w:cstheme="minorHAnsi"/>
          <w:b/>
          <w:sz w:val="22"/>
          <w:szCs w:val="22"/>
        </w:rPr>
      </w:pPr>
    </w:p>
    <w:p w14:paraId="124A9183" w14:textId="77777777" w:rsidR="00041ACF" w:rsidRDefault="00041ACF" w:rsidP="002B1074">
      <w:pPr>
        <w:suppressAutoHyphens/>
        <w:jc w:val="right"/>
        <w:rPr>
          <w:rFonts w:asciiTheme="minorHAnsi" w:hAnsiTheme="minorHAnsi" w:cstheme="minorHAnsi"/>
          <w:b/>
          <w:sz w:val="22"/>
          <w:szCs w:val="22"/>
        </w:rPr>
      </w:pPr>
    </w:p>
    <w:p w14:paraId="453189A6" w14:textId="77777777" w:rsidR="00041ACF" w:rsidRDefault="00041ACF" w:rsidP="002B1074">
      <w:pPr>
        <w:suppressAutoHyphens/>
        <w:jc w:val="right"/>
        <w:rPr>
          <w:rFonts w:asciiTheme="minorHAnsi" w:hAnsiTheme="minorHAnsi" w:cstheme="minorHAnsi"/>
          <w:b/>
          <w:sz w:val="22"/>
          <w:szCs w:val="22"/>
        </w:rPr>
      </w:pPr>
    </w:p>
    <w:p w14:paraId="38FA6802" w14:textId="1C348217" w:rsidR="00041ACF" w:rsidRDefault="00041ACF" w:rsidP="002B1074">
      <w:pPr>
        <w:suppressAutoHyphens/>
        <w:jc w:val="right"/>
        <w:rPr>
          <w:rFonts w:asciiTheme="minorHAnsi" w:hAnsiTheme="minorHAnsi" w:cstheme="minorHAnsi"/>
          <w:b/>
          <w:sz w:val="22"/>
          <w:szCs w:val="22"/>
        </w:rPr>
      </w:pPr>
    </w:p>
    <w:p w14:paraId="256F6993" w14:textId="25CC3F2D" w:rsidR="00041ACF" w:rsidRDefault="00041ACF" w:rsidP="002B1074">
      <w:pPr>
        <w:suppressAutoHyphens/>
        <w:jc w:val="right"/>
        <w:rPr>
          <w:rFonts w:asciiTheme="minorHAnsi" w:hAnsiTheme="minorHAnsi" w:cstheme="minorHAnsi"/>
          <w:b/>
          <w:sz w:val="22"/>
          <w:szCs w:val="22"/>
        </w:rPr>
      </w:pPr>
    </w:p>
    <w:p w14:paraId="27A07AF7" w14:textId="529A127F" w:rsidR="00041ACF" w:rsidRDefault="00041ACF" w:rsidP="002B1074">
      <w:pPr>
        <w:suppressAutoHyphens/>
        <w:jc w:val="right"/>
        <w:rPr>
          <w:rFonts w:asciiTheme="minorHAnsi" w:hAnsiTheme="minorHAnsi" w:cstheme="minorHAnsi"/>
          <w:b/>
          <w:sz w:val="22"/>
          <w:szCs w:val="22"/>
        </w:rPr>
      </w:pPr>
    </w:p>
    <w:p w14:paraId="7BC477E3" w14:textId="3B3832EE" w:rsidR="00041ACF" w:rsidRDefault="00041ACF" w:rsidP="002B1074">
      <w:pPr>
        <w:suppressAutoHyphens/>
        <w:jc w:val="right"/>
        <w:rPr>
          <w:rFonts w:asciiTheme="minorHAnsi" w:hAnsiTheme="minorHAnsi" w:cstheme="minorHAnsi"/>
          <w:b/>
          <w:sz w:val="22"/>
          <w:szCs w:val="22"/>
        </w:rPr>
      </w:pPr>
    </w:p>
    <w:p w14:paraId="7606AADA" w14:textId="78D55797" w:rsidR="00041ACF" w:rsidRDefault="00041ACF" w:rsidP="002B1074">
      <w:pPr>
        <w:suppressAutoHyphens/>
        <w:jc w:val="right"/>
        <w:rPr>
          <w:rFonts w:asciiTheme="minorHAnsi" w:hAnsiTheme="minorHAnsi" w:cstheme="minorHAnsi"/>
          <w:b/>
          <w:sz w:val="22"/>
          <w:szCs w:val="22"/>
        </w:rPr>
      </w:pPr>
    </w:p>
    <w:p w14:paraId="2B8E395D" w14:textId="0A3B61DB" w:rsidR="00041ACF" w:rsidRDefault="00041ACF" w:rsidP="002B1074">
      <w:pPr>
        <w:suppressAutoHyphens/>
        <w:jc w:val="right"/>
        <w:rPr>
          <w:rFonts w:asciiTheme="minorHAnsi" w:hAnsiTheme="minorHAnsi" w:cstheme="minorHAnsi"/>
          <w:b/>
          <w:sz w:val="22"/>
          <w:szCs w:val="22"/>
        </w:rPr>
      </w:pPr>
    </w:p>
    <w:p w14:paraId="2325C376" w14:textId="7AC8427B" w:rsidR="00041ACF" w:rsidRDefault="00041ACF" w:rsidP="002B1074">
      <w:pPr>
        <w:suppressAutoHyphens/>
        <w:jc w:val="right"/>
        <w:rPr>
          <w:rFonts w:asciiTheme="minorHAnsi" w:hAnsiTheme="minorHAnsi" w:cstheme="minorHAnsi"/>
          <w:b/>
          <w:sz w:val="22"/>
          <w:szCs w:val="22"/>
        </w:rPr>
      </w:pPr>
    </w:p>
    <w:p w14:paraId="6FAB66DC" w14:textId="1D9601A2" w:rsidR="00041ACF" w:rsidRDefault="00041ACF" w:rsidP="002B1074">
      <w:pPr>
        <w:suppressAutoHyphens/>
        <w:jc w:val="right"/>
        <w:rPr>
          <w:rFonts w:asciiTheme="minorHAnsi" w:hAnsiTheme="minorHAnsi" w:cstheme="minorHAnsi"/>
          <w:b/>
          <w:sz w:val="22"/>
          <w:szCs w:val="22"/>
        </w:rPr>
      </w:pPr>
    </w:p>
    <w:p w14:paraId="1EC95322" w14:textId="2C870A6E" w:rsidR="00041ACF" w:rsidRDefault="00041ACF" w:rsidP="002B1074">
      <w:pPr>
        <w:suppressAutoHyphens/>
        <w:jc w:val="right"/>
        <w:rPr>
          <w:rFonts w:asciiTheme="minorHAnsi" w:hAnsiTheme="minorHAnsi" w:cstheme="minorHAnsi"/>
          <w:b/>
          <w:sz w:val="22"/>
          <w:szCs w:val="22"/>
        </w:rPr>
      </w:pPr>
    </w:p>
    <w:p w14:paraId="53A7F7F3" w14:textId="6DE004E2" w:rsidR="00041ACF" w:rsidRDefault="00041ACF" w:rsidP="002B1074">
      <w:pPr>
        <w:suppressAutoHyphens/>
        <w:jc w:val="right"/>
        <w:rPr>
          <w:rFonts w:asciiTheme="minorHAnsi" w:hAnsiTheme="minorHAnsi" w:cstheme="minorHAnsi"/>
          <w:b/>
          <w:sz w:val="22"/>
          <w:szCs w:val="22"/>
        </w:rPr>
      </w:pPr>
    </w:p>
    <w:p w14:paraId="4628499D" w14:textId="129CDB16" w:rsidR="00041ACF" w:rsidRDefault="00041ACF" w:rsidP="002B1074">
      <w:pPr>
        <w:suppressAutoHyphens/>
        <w:jc w:val="right"/>
        <w:rPr>
          <w:rFonts w:asciiTheme="minorHAnsi" w:hAnsiTheme="minorHAnsi" w:cstheme="minorHAnsi"/>
          <w:b/>
          <w:sz w:val="22"/>
          <w:szCs w:val="22"/>
        </w:rPr>
      </w:pPr>
    </w:p>
    <w:p w14:paraId="268DA6AC" w14:textId="233FD97F" w:rsidR="00041ACF" w:rsidRDefault="00041ACF" w:rsidP="002B1074">
      <w:pPr>
        <w:suppressAutoHyphens/>
        <w:jc w:val="right"/>
        <w:rPr>
          <w:rFonts w:asciiTheme="minorHAnsi" w:hAnsiTheme="minorHAnsi" w:cstheme="minorHAnsi"/>
          <w:b/>
          <w:sz w:val="22"/>
          <w:szCs w:val="22"/>
        </w:rPr>
      </w:pPr>
    </w:p>
    <w:p w14:paraId="63879BC6" w14:textId="646FF56F" w:rsidR="00041ACF" w:rsidRDefault="00041ACF" w:rsidP="002B1074">
      <w:pPr>
        <w:suppressAutoHyphens/>
        <w:jc w:val="right"/>
        <w:rPr>
          <w:rFonts w:asciiTheme="minorHAnsi" w:hAnsiTheme="minorHAnsi" w:cstheme="minorHAnsi"/>
          <w:b/>
          <w:sz w:val="22"/>
          <w:szCs w:val="22"/>
        </w:rPr>
      </w:pPr>
    </w:p>
    <w:p w14:paraId="3627A2DA" w14:textId="299F64E1" w:rsidR="00041ACF" w:rsidRDefault="00041ACF" w:rsidP="002B1074">
      <w:pPr>
        <w:suppressAutoHyphens/>
        <w:jc w:val="right"/>
        <w:rPr>
          <w:rFonts w:asciiTheme="minorHAnsi" w:hAnsiTheme="minorHAnsi" w:cstheme="minorHAnsi"/>
          <w:b/>
          <w:sz w:val="22"/>
          <w:szCs w:val="22"/>
        </w:rPr>
      </w:pPr>
    </w:p>
    <w:p w14:paraId="62EDE3DA" w14:textId="5B4B1369" w:rsidR="00041ACF" w:rsidRDefault="00041ACF" w:rsidP="002B1074">
      <w:pPr>
        <w:suppressAutoHyphens/>
        <w:jc w:val="right"/>
        <w:rPr>
          <w:rFonts w:asciiTheme="minorHAnsi" w:hAnsiTheme="minorHAnsi" w:cstheme="minorHAnsi"/>
          <w:b/>
          <w:sz w:val="22"/>
          <w:szCs w:val="22"/>
        </w:rPr>
      </w:pPr>
    </w:p>
    <w:p w14:paraId="6A348E97" w14:textId="7D4F22D3" w:rsidR="00041ACF" w:rsidRDefault="00041ACF" w:rsidP="002B1074">
      <w:pPr>
        <w:suppressAutoHyphens/>
        <w:jc w:val="right"/>
        <w:rPr>
          <w:rFonts w:asciiTheme="minorHAnsi" w:hAnsiTheme="minorHAnsi" w:cstheme="minorHAnsi"/>
          <w:b/>
          <w:sz w:val="22"/>
          <w:szCs w:val="22"/>
        </w:rPr>
      </w:pPr>
    </w:p>
    <w:p w14:paraId="5FF7EF0A" w14:textId="459A2C2C" w:rsidR="00041ACF" w:rsidRDefault="00041ACF" w:rsidP="002B1074">
      <w:pPr>
        <w:suppressAutoHyphens/>
        <w:jc w:val="right"/>
        <w:rPr>
          <w:rFonts w:asciiTheme="minorHAnsi" w:hAnsiTheme="minorHAnsi" w:cstheme="minorHAnsi"/>
          <w:b/>
          <w:sz w:val="22"/>
          <w:szCs w:val="22"/>
        </w:rPr>
      </w:pPr>
    </w:p>
    <w:p w14:paraId="469D7025" w14:textId="20E42551" w:rsidR="00041ACF" w:rsidRDefault="00041ACF" w:rsidP="002B1074">
      <w:pPr>
        <w:suppressAutoHyphens/>
        <w:jc w:val="right"/>
        <w:rPr>
          <w:rFonts w:asciiTheme="minorHAnsi" w:hAnsiTheme="minorHAnsi" w:cstheme="minorHAnsi"/>
          <w:b/>
          <w:sz w:val="22"/>
          <w:szCs w:val="22"/>
        </w:rPr>
      </w:pPr>
    </w:p>
    <w:p w14:paraId="6B786126" w14:textId="0433EF03" w:rsidR="00041ACF" w:rsidRDefault="00041ACF" w:rsidP="002B1074">
      <w:pPr>
        <w:suppressAutoHyphens/>
        <w:jc w:val="right"/>
        <w:rPr>
          <w:rFonts w:asciiTheme="minorHAnsi" w:hAnsiTheme="minorHAnsi" w:cstheme="minorHAnsi"/>
          <w:b/>
          <w:sz w:val="22"/>
          <w:szCs w:val="22"/>
        </w:rPr>
      </w:pPr>
    </w:p>
    <w:p w14:paraId="5764F179" w14:textId="56908F50" w:rsidR="00041ACF" w:rsidRDefault="00041ACF" w:rsidP="002B1074">
      <w:pPr>
        <w:suppressAutoHyphens/>
        <w:jc w:val="right"/>
        <w:rPr>
          <w:rFonts w:asciiTheme="minorHAnsi" w:hAnsiTheme="minorHAnsi" w:cstheme="minorHAnsi"/>
          <w:b/>
          <w:sz w:val="22"/>
          <w:szCs w:val="22"/>
        </w:rPr>
      </w:pPr>
    </w:p>
    <w:p w14:paraId="02D6E089" w14:textId="08708D8A" w:rsidR="00041ACF" w:rsidRDefault="00041ACF" w:rsidP="002B1074">
      <w:pPr>
        <w:suppressAutoHyphens/>
        <w:jc w:val="right"/>
        <w:rPr>
          <w:rFonts w:asciiTheme="minorHAnsi" w:hAnsiTheme="minorHAnsi" w:cstheme="minorHAnsi"/>
          <w:b/>
          <w:sz w:val="22"/>
          <w:szCs w:val="22"/>
        </w:rPr>
      </w:pPr>
    </w:p>
    <w:p w14:paraId="60F2893A" w14:textId="53875957" w:rsidR="00041ACF" w:rsidRDefault="00041ACF" w:rsidP="002B1074">
      <w:pPr>
        <w:suppressAutoHyphens/>
        <w:jc w:val="right"/>
        <w:rPr>
          <w:rFonts w:asciiTheme="minorHAnsi" w:hAnsiTheme="minorHAnsi" w:cstheme="minorHAnsi"/>
          <w:b/>
          <w:sz w:val="22"/>
          <w:szCs w:val="22"/>
        </w:rPr>
      </w:pPr>
    </w:p>
    <w:p w14:paraId="0A7B4303" w14:textId="35C68CDA" w:rsidR="00041ACF" w:rsidRDefault="00041ACF" w:rsidP="002B1074">
      <w:pPr>
        <w:suppressAutoHyphens/>
        <w:jc w:val="right"/>
        <w:rPr>
          <w:rFonts w:asciiTheme="minorHAnsi" w:hAnsiTheme="minorHAnsi" w:cstheme="minorHAnsi"/>
          <w:b/>
          <w:sz w:val="22"/>
          <w:szCs w:val="22"/>
        </w:rPr>
      </w:pPr>
    </w:p>
    <w:p w14:paraId="1D165AF8" w14:textId="7DAC926A" w:rsidR="00041ACF" w:rsidRDefault="00041ACF" w:rsidP="002B1074">
      <w:pPr>
        <w:suppressAutoHyphens/>
        <w:jc w:val="right"/>
        <w:rPr>
          <w:rFonts w:asciiTheme="minorHAnsi" w:hAnsiTheme="minorHAnsi" w:cstheme="minorHAnsi"/>
          <w:b/>
          <w:sz w:val="22"/>
          <w:szCs w:val="22"/>
        </w:rPr>
      </w:pPr>
    </w:p>
    <w:p w14:paraId="6079E0CB" w14:textId="3EB1C85A" w:rsidR="00041ACF" w:rsidRDefault="00041ACF" w:rsidP="002B1074">
      <w:pPr>
        <w:suppressAutoHyphens/>
        <w:jc w:val="right"/>
        <w:rPr>
          <w:rFonts w:asciiTheme="minorHAnsi" w:hAnsiTheme="minorHAnsi" w:cstheme="minorHAnsi"/>
          <w:b/>
          <w:sz w:val="22"/>
          <w:szCs w:val="22"/>
        </w:rPr>
      </w:pPr>
    </w:p>
    <w:p w14:paraId="45600128" w14:textId="0F193AEB" w:rsidR="00041ACF" w:rsidRDefault="00041ACF" w:rsidP="002B1074">
      <w:pPr>
        <w:suppressAutoHyphens/>
        <w:jc w:val="right"/>
        <w:rPr>
          <w:rFonts w:asciiTheme="minorHAnsi" w:hAnsiTheme="minorHAnsi" w:cstheme="minorHAnsi"/>
          <w:b/>
          <w:sz w:val="22"/>
          <w:szCs w:val="22"/>
        </w:rPr>
      </w:pPr>
    </w:p>
    <w:p w14:paraId="55F6059D" w14:textId="5A42335F" w:rsidR="00041ACF" w:rsidRDefault="00041ACF" w:rsidP="002B1074">
      <w:pPr>
        <w:suppressAutoHyphens/>
        <w:jc w:val="right"/>
        <w:rPr>
          <w:rFonts w:asciiTheme="minorHAnsi" w:hAnsiTheme="minorHAnsi" w:cstheme="minorHAnsi"/>
          <w:b/>
          <w:sz w:val="22"/>
          <w:szCs w:val="22"/>
        </w:rPr>
      </w:pPr>
    </w:p>
    <w:p w14:paraId="38B9AD76" w14:textId="46405B90" w:rsidR="00041ACF" w:rsidRDefault="00041ACF" w:rsidP="002B1074">
      <w:pPr>
        <w:suppressAutoHyphens/>
        <w:jc w:val="right"/>
        <w:rPr>
          <w:rFonts w:asciiTheme="minorHAnsi" w:hAnsiTheme="minorHAnsi" w:cstheme="minorHAnsi"/>
          <w:b/>
          <w:sz w:val="22"/>
          <w:szCs w:val="22"/>
        </w:rPr>
      </w:pPr>
    </w:p>
    <w:p w14:paraId="2E057908" w14:textId="2300F9F4" w:rsidR="00041ACF" w:rsidRDefault="00041ACF" w:rsidP="002B1074">
      <w:pPr>
        <w:suppressAutoHyphens/>
        <w:jc w:val="right"/>
        <w:rPr>
          <w:rFonts w:asciiTheme="minorHAnsi" w:hAnsiTheme="minorHAnsi" w:cstheme="minorHAnsi"/>
          <w:b/>
          <w:sz w:val="22"/>
          <w:szCs w:val="22"/>
        </w:rPr>
      </w:pPr>
    </w:p>
    <w:p w14:paraId="7781DB81" w14:textId="4BCEEA36" w:rsidR="00041ACF" w:rsidRDefault="00041ACF" w:rsidP="002B1074">
      <w:pPr>
        <w:suppressAutoHyphens/>
        <w:jc w:val="right"/>
        <w:rPr>
          <w:rFonts w:asciiTheme="minorHAnsi" w:hAnsiTheme="minorHAnsi" w:cstheme="minorHAnsi"/>
          <w:b/>
          <w:sz w:val="22"/>
          <w:szCs w:val="22"/>
        </w:rPr>
      </w:pPr>
    </w:p>
    <w:p w14:paraId="5BFBE751" w14:textId="69E5F620" w:rsidR="00041ACF" w:rsidRDefault="00041ACF" w:rsidP="002B1074">
      <w:pPr>
        <w:suppressAutoHyphens/>
        <w:jc w:val="right"/>
        <w:rPr>
          <w:rFonts w:asciiTheme="minorHAnsi" w:hAnsiTheme="minorHAnsi" w:cstheme="minorHAnsi"/>
          <w:b/>
          <w:sz w:val="22"/>
          <w:szCs w:val="22"/>
        </w:rPr>
      </w:pPr>
    </w:p>
    <w:p w14:paraId="1406BC57" w14:textId="77777777" w:rsidR="00397CB1" w:rsidRDefault="00397CB1" w:rsidP="002B1074">
      <w:pPr>
        <w:suppressAutoHyphens/>
        <w:jc w:val="right"/>
        <w:rPr>
          <w:rFonts w:asciiTheme="minorHAnsi" w:hAnsiTheme="minorHAnsi" w:cstheme="minorHAnsi"/>
          <w:b/>
          <w:sz w:val="22"/>
          <w:szCs w:val="22"/>
        </w:rPr>
      </w:pPr>
    </w:p>
    <w:p w14:paraId="3FA0AD5B" w14:textId="77777777" w:rsidR="00397CB1" w:rsidRDefault="00397CB1" w:rsidP="002B1074">
      <w:pPr>
        <w:suppressAutoHyphens/>
        <w:jc w:val="right"/>
        <w:rPr>
          <w:rFonts w:asciiTheme="minorHAnsi" w:hAnsiTheme="minorHAnsi" w:cstheme="minorHAnsi"/>
          <w:b/>
          <w:sz w:val="22"/>
          <w:szCs w:val="22"/>
        </w:rPr>
      </w:pPr>
    </w:p>
    <w:p w14:paraId="0A0E8A9E" w14:textId="77777777" w:rsidR="00397CB1" w:rsidRDefault="00397CB1" w:rsidP="002B1074">
      <w:pPr>
        <w:suppressAutoHyphens/>
        <w:jc w:val="right"/>
        <w:rPr>
          <w:rFonts w:asciiTheme="minorHAnsi" w:hAnsiTheme="minorHAnsi" w:cstheme="minorHAnsi"/>
          <w:b/>
          <w:sz w:val="22"/>
          <w:szCs w:val="22"/>
        </w:rPr>
      </w:pPr>
    </w:p>
    <w:p w14:paraId="76BAA87B" w14:textId="77777777" w:rsidR="00397CB1" w:rsidRDefault="00397CB1" w:rsidP="002B1074">
      <w:pPr>
        <w:suppressAutoHyphens/>
        <w:jc w:val="right"/>
        <w:rPr>
          <w:rFonts w:asciiTheme="minorHAnsi" w:hAnsiTheme="minorHAnsi" w:cstheme="minorHAnsi"/>
          <w:b/>
          <w:sz w:val="22"/>
          <w:szCs w:val="22"/>
        </w:rPr>
      </w:pPr>
    </w:p>
    <w:p w14:paraId="7DFF7A28" w14:textId="77777777" w:rsidR="00397CB1" w:rsidRDefault="00397CB1" w:rsidP="002B1074">
      <w:pPr>
        <w:suppressAutoHyphens/>
        <w:jc w:val="right"/>
        <w:rPr>
          <w:rFonts w:asciiTheme="minorHAnsi" w:hAnsiTheme="minorHAnsi" w:cstheme="minorHAnsi"/>
          <w:b/>
          <w:sz w:val="22"/>
          <w:szCs w:val="22"/>
        </w:rPr>
      </w:pPr>
    </w:p>
    <w:p w14:paraId="5412C68B" w14:textId="77777777" w:rsidR="00397CB1" w:rsidRDefault="00397CB1" w:rsidP="002B1074">
      <w:pPr>
        <w:suppressAutoHyphens/>
        <w:jc w:val="right"/>
        <w:rPr>
          <w:rFonts w:asciiTheme="minorHAnsi" w:hAnsiTheme="minorHAnsi" w:cstheme="minorHAnsi"/>
          <w:b/>
          <w:sz w:val="22"/>
          <w:szCs w:val="22"/>
        </w:rPr>
      </w:pPr>
    </w:p>
    <w:p w14:paraId="36201273" w14:textId="0770A40A" w:rsidR="00041ACF" w:rsidRDefault="00041ACF" w:rsidP="002B1074">
      <w:pPr>
        <w:suppressAutoHyphens/>
        <w:jc w:val="right"/>
        <w:rPr>
          <w:rFonts w:asciiTheme="minorHAnsi" w:hAnsiTheme="minorHAnsi" w:cstheme="minorHAnsi"/>
          <w:b/>
          <w:sz w:val="22"/>
          <w:szCs w:val="22"/>
        </w:rPr>
      </w:pPr>
    </w:p>
    <w:p w14:paraId="0751DA72" w14:textId="77777777" w:rsidR="00041ACF" w:rsidRDefault="00041ACF" w:rsidP="002B1074">
      <w:pPr>
        <w:suppressAutoHyphens/>
        <w:jc w:val="right"/>
        <w:rPr>
          <w:rFonts w:asciiTheme="minorHAnsi" w:hAnsiTheme="minorHAnsi" w:cstheme="minorHAnsi"/>
          <w:b/>
          <w:sz w:val="22"/>
          <w:szCs w:val="22"/>
        </w:rPr>
      </w:pPr>
    </w:p>
    <w:p w14:paraId="13F7191D" w14:textId="77777777" w:rsidR="00041ACF" w:rsidRDefault="00041ACF" w:rsidP="002B1074">
      <w:pPr>
        <w:suppressAutoHyphens/>
        <w:jc w:val="right"/>
        <w:rPr>
          <w:rFonts w:asciiTheme="minorHAnsi" w:hAnsiTheme="minorHAnsi" w:cstheme="minorHAnsi"/>
          <w:b/>
          <w:sz w:val="22"/>
          <w:szCs w:val="22"/>
        </w:rPr>
      </w:pPr>
    </w:p>
    <w:p w14:paraId="41B7C9AE" w14:textId="6F579A03" w:rsidR="002B1074" w:rsidRPr="00D03149" w:rsidRDefault="002B1074" w:rsidP="002B1074">
      <w:pPr>
        <w:suppressAutoHyphens/>
        <w:jc w:val="right"/>
        <w:rPr>
          <w:rFonts w:asciiTheme="minorHAnsi" w:hAnsiTheme="minorHAnsi" w:cstheme="minorHAnsi"/>
          <w:b/>
          <w:sz w:val="22"/>
          <w:szCs w:val="22"/>
        </w:rPr>
      </w:pPr>
      <w:r w:rsidRPr="00D03149">
        <w:rPr>
          <w:rFonts w:asciiTheme="minorHAnsi" w:hAnsiTheme="minorHAnsi" w:cstheme="minorHAnsi"/>
          <w:b/>
          <w:sz w:val="22"/>
          <w:szCs w:val="22"/>
        </w:rPr>
        <w:t xml:space="preserve">Załącznik nr 1 do SWZ </w:t>
      </w:r>
    </w:p>
    <w:p w14:paraId="42C0F50C" w14:textId="600E373F" w:rsidR="002B1074" w:rsidRPr="00D03149" w:rsidRDefault="00301949" w:rsidP="002B1074">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sidR="003119C6">
        <w:rPr>
          <w:rFonts w:asciiTheme="minorHAnsi" w:hAnsiTheme="minorHAnsi" w:cstheme="minorHAnsi"/>
          <w:b/>
          <w:sz w:val="22"/>
          <w:szCs w:val="22"/>
        </w:rPr>
        <w:t>3</w:t>
      </w:r>
      <w:r w:rsidR="00014D94">
        <w:rPr>
          <w:rFonts w:asciiTheme="minorHAnsi" w:hAnsiTheme="minorHAnsi" w:cstheme="minorHAnsi"/>
          <w:b/>
          <w:sz w:val="22"/>
          <w:szCs w:val="22"/>
        </w:rPr>
        <w:t>3</w:t>
      </w:r>
      <w:r w:rsidR="0004080E" w:rsidRPr="00D03149">
        <w:rPr>
          <w:rFonts w:asciiTheme="minorHAnsi" w:hAnsiTheme="minorHAnsi" w:cstheme="minorHAnsi"/>
          <w:b/>
          <w:sz w:val="22"/>
          <w:szCs w:val="22"/>
        </w:rPr>
        <w:t>/202</w:t>
      </w:r>
      <w:r w:rsidR="00014D94">
        <w:rPr>
          <w:rFonts w:asciiTheme="minorHAnsi" w:hAnsiTheme="minorHAnsi" w:cstheme="minorHAnsi"/>
          <w:b/>
          <w:sz w:val="22"/>
          <w:szCs w:val="22"/>
        </w:rPr>
        <w:t>4</w:t>
      </w:r>
    </w:p>
    <w:tbl>
      <w:tblPr>
        <w:tblW w:w="0" w:type="auto"/>
        <w:tblLook w:val="04A0" w:firstRow="1" w:lastRow="0" w:firstColumn="1" w:lastColumn="0" w:noHBand="0" w:noVBand="1"/>
      </w:tblPr>
      <w:tblGrid>
        <w:gridCol w:w="4077"/>
        <w:gridCol w:w="5132"/>
      </w:tblGrid>
      <w:tr w:rsidR="000D506C" w:rsidRPr="00D03149" w14:paraId="4480FDB9" w14:textId="77777777" w:rsidTr="002B1074">
        <w:tc>
          <w:tcPr>
            <w:tcW w:w="4077" w:type="dxa"/>
            <w:shd w:val="clear" w:color="auto" w:fill="auto"/>
          </w:tcPr>
          <w:p w14:paraId="45B9BDB5" w14:textId="77777777" w:rsidR="002B1074" w:rsidRPr="00D03149" w:rsidRDefault="002B1074" w:rsidP="002B1074">
            <w:pPr>
              <w:suppressAutoHyphens/>
              <w:spacing w:line="360" w:lineRule="auto"/>
              <w:jc w:val="right"/>
              <w:rPr>
                <w:rFonts w:asciiTheme="minorHAnsi" w:hAnsiTheme="minorHAnsi" w:cstheme="minorHAnsi"/>
                <w:bCs/>
                <w:sz w:val="22"/>
                <w:szCs w:val="22"/>
              </w:rPr>
            </w:pPr>
          </w:p>
        </w:tc>
        <w:tc>
          <w:tcPr>
            <w:tcW w:w="5132" w:type="dxa"/>
            <w:shd w:val="clear" w:color="auto" w:fill="auto"/>
          </w:tcPr>
          <w:p w14:paraId="01AFA60B"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Samodzielny Publiczny Zakład Opieki Zdrowotnej</w:t>
            </w:r>
          </w:p>
          <w:p w14:paraId="4A81ACF1"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Centralny Szpital Kliniczny</w:t>
            </w:r>
          </w:p>
          <w:p w14:paraId="6BD47530"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Uniwersytetu Medycznego w Łodzi</w:t>
            </w:r>
          </w:p>
          <w:p w14:paraId="50A0A8E6" w14:textId="77777777" w:rsidR="002B1074" w:rsidRPr="00D03149" w:rsidRDefault="002B1074" w:rsidP="002B1074">
            <w:pPr>
              <w:suppressAutoHyphens/>
              <w:ind w:right="-142"/>
              <w:jc w:val="center"/>
              <w:rPr>
                <w:rFonts w:asciiTheme="minorHAnsi" w:hAnsiTheme="minorHAnsi" w:cstheme="minorHAnsi"/>
                <w:bCs/>
                <w:sz w:val="22"/>
                <w:szCs w:val="22"/>
              </w:rPr>
            </w:pPr>
            <w:r w:rsidRPr="00D03149">
              <w:rPr>
                <w:rFonts w:asciiTheme="minorHAnsi" w:hAnsiTheme="minorHAnsi" w:cstheme="minorHAnsi"/>
                <w:bCs/>
                <w:sz w:val="22"/>
                <w:szCs w:val="22"/>
              </w:rPr>
              <w:t>Łódź, ul. Pomorska 251</w:t>
            </w:r>
          </w:p>
          <w:p w14:paraId="3E7C6023" w14:textId="77777777" w:rsidR="002B1074" w:rsidRPr="00D03149" w:rsidRDefault="002B1074" w:rsidP="002B1074">
            <w:pPr>
              <w:suppressAutoHyphens/>
              <w:ind w:right="-142"/>
              <w:jc w:val="center"/>
              <w:rPr>
                <w:rFonts w:asciiTheme="minorHAnsi" w:hAnsiTheme="minorHAnsi" w:cstheme="minorHAnsi"/>
                <w:bCs/>
                <w:sz w:val="22"/>
                <w:szCs w:val="22"/>
              </w:rPr>
            </w:pPr>
          </w:p>
        </w:tc>
      </w:tr>
    </w:tbl>
    <w:p w14:paraId="23928856" w14:textId="77777777" w:rsidR="002B1074" w:rsidRPr="00D03149" w:rsidRDefault="002B1074" w:rsidP="002B1074">
      <w:pPr>
        <w:suppressAutoHyphens/>
        <w:spacing w:line="360" w:lineRule="auto"/>
        <w:jc w:val="center"/>
        <w:rPr>
          <w:rFonts w:asciiTheme="minorHAnsi" w:hAnsiTheme="minorHAnsi" w:cstheme="minorHAnsi"/>
          <w:b/>
          <w:sz w:val="22"/>
          <w:szCs w:val="22"/>
        </w:rPr>
      </w:pPr>
      <w:r w:rsidRPr="00D03149">
        <w:rPr>
          <w:rFonts w:asciiTheme="minorHAnsi" w:hAnsiTheme="minorHAnsi" w:cstheme="minorHAnsi"/>
          <w:b/>
          <w:sz w:val="22"/>
          <w:szCs w:val="22"/>
        </w:rPr>
        <w:t>FORMULARZ OFERTOWY</w:t>
      </w:r>
    </w:p>
    <w:p w14:paraId="478514D2"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 xml:space="preserve">Nazwa i siedziba Wykonawcy </w:t>
      </w:r>
    </w:p>
    <w:p w14:paraId="577CA45D" w14:textId="77777777"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63BA6916" w14:textId="6786A731" w:rsidR="002B1074" w:rsidRPr="00D03149" w:rsidRDefault="002B1074" w:rsidP="002B1074">
      <w:pPr>
        <w:spacing w:after="60" w:line="360" w:lineRule="auto"/>
        <w:jc w:val="both"/>
        <w:rPr>
          <w:rFonts w:asciiTheme="minorHAnsi" w:hAnsiTheme="minorHAnsi" w:cstheme="minorHAnsi"/>
          <w:kern w:val="16"/>
          <w:sz w:val="22"/>
          <w:szCs w:val="22"/>
          <w:lang w:eastAsia="en-US"/>
        </w:rPr>
      </w:pPr>
      <w:r w:rsidRPr="00D03149">
        <w:rPr>
          <w:rFonts w:asciiTheme="minorHAnsi" w:hAnsiTheme="minorHAnsi" w:cstheme="minorHAnsi"/>
          <w:kern w:val="16"/>
          <w:sz w:val="22"/>
          <w:szCs w:val="22"/>
          <w:lang w:eastAsia="en-US"/>
        </w:rPr>
        <w:t>.....................................................................................................................................................</w:t>
      </w:r>
    </w:p>
    <w:p w14:paraId="33C8E901" w14:textId="1E5F03BD"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Województwo..................................................................</w:t>
      </w:r>
    </w:p>
    <w:p w14:paraId="3E1F25D4" w14:textId="77777777" w:rsidR="006A7674" w:rsidRPr="00D03149" w:rsidRDefault="006A7674" w:rsidP="006A7674">
      <w:pPr>
        <w:suppressAutoHyphens/>
        <w:ind w:right="-142"/>
        <w:rPr>
          <w:rFonts w:asciiTheme="minorHAnsi" w:hAnsiTheme="minorHAnsi" w:cstheme="minorHAnsi"/>
          <w:bCs/>
          <w:sz w:val="22"/>
          <w:szCs w:val="22"/>
        </w:rPr>
      </w:pPr>
    </w:p>
    <w:p w14:paraId="5A12B909" w14:textId="60AD920A" w:rsidR="00FD58FE" w:rsidRPr="00D03149" w:rsidRDefault="00FD58FE" w:rsidP="00FD58FE">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KRS: ………………………….Regon:.........................................NIP:.........................................................</w:t>
      </w:r>
    </w:p>
    <w:p w14:paraId="7DC880EA" w14:textId="77777777" w:rsidR="006A7674" w:rsidRPr="00D03149" w:rsidRDefault="006A7674" w:rsidP="00FD58FE">
      <w:pPr>
        <w:suppressAutoHyphens/>
        <w:ind w:right="-142"/>
        <w:rPr>
          <w:rFonts w:asciiTheme="minorHAnsi" w:hAnsiTheme="minorHAnsi" w:cstheme="minorHAnsi"/>
          <w:bCs/>
          <w:sz w:val="22"/>
          <w:szCs w:val="22"/>
        </w:rPr>
      </w:pPr>
    </w:p>
    <w:p w14:paraId="6375A4E4" w14:textId="55AA6946" w:rsidR="006A7674" w:rsidRPr="00D03149" w:rsidRDefault="006A7674" w:rsidP="006A76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email:..........................................@........................... nr telefonu………………………………………….,</w:t>
      </w:r>
    </w:p>
    <w:p w14:paraId="3343AD0C" w14:textId="77777777" w:rsidR="006A7674" w:rsidRPr="00D03149" w:rsidRDefault="006A7674" w:rsidP="006A7674">
      <w:pPr>
        <w:jc w:val="both"/>
        <w:rPr>
          <w:rFonts w:asciiTheme="minorHAnsi" w:hAnsiTheme="minorHAnsi" w:cstheme="minorHAnsi"/>
          <w:bCs/>
          <w:sz w:val="22"/>
          <w:szCs w:val="22"/>
        </w:rPr>
      </w:pPr>
    </w:p>
    <w:p w14:paraId="60E9D647" w14:textId="3354A981" w:rsidR="00FD58FE" w:rsidRPr="00D03149" w:rsidRDefault="00FD58FE" w:rsidP="00FD58FE">
      <w:pPr>
        <w:spacing w:before="120"/>
        <w:jc w:val="both"/>
        <w:rPr>
          <w:rFonts w:asciiTheme="minorHAnsi" w:hAnsiTheme="minorHAnsi" w:cstheme="minorHAnsi"/>
          <w:bCs/>
          <w:sz w:val="22"/>
          <w:szCs w:val="22"/>
        </w:rPr>
      </w:pPr>
      <w:r w:rsidRPr="00D03149">
        <w:rPr>
          <w:rFonts w:asciiTheme="minorHAnsi" w:hAnsiTheme="minorHAnsi" w:cstheme="minorHAnsi"/>
          <w:bCs/>
          <w:sz w:val="22"/>
          <w:szCs w:val="22"/>
        </w:rPr>
        <w:t>Oświadczamy, że niniejszy numer rachunku bankowego: ……………………………………………………….………,  jest taki sam jak numer rachunku na białej liście podatników VAT.  Wyżej wskazany nr rachunku bankowego będzie zgodny z podanym na fakturze Vat Wykonawcy. W przypadku zmiany numeru ww. rachunku informacje o zmianie przekażemy niezwłocznie do Działu Księgowości Zamawiającego</w:t>
      </w:r>
    </w:p>
    <w:p w14:paraId="789D91DC" w14:textId="77777777" w:rsidR="00FD58FE" w:rsidRPr="00D03149" w:rsidRDefault="00FD58FE" w:rsidP="002B1074">
      <w:pPr>
        <w:suppressAutoHyphens/>
        <w:ind w:right="-142"/>
        <w:rPr>
          <w:rFonts w:asciiTheme="minorHAnsi" w:hAnsiTheme="minorHAnsi" w:cstheme="minorHAnsi"/>
          <w:bCs/>
          <w:sz w:val="22"/>
          <w:szCs w:val="22"/>
        </w:rPr>
      </w:pPr>
    </w:p>
    <w:p w14:paraId="015E6104" w14:textId="010D5C60"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Osoba uprawniona do kontaktu z Zamawiającym (imię, nazwisko, stanowisko):</w:t>
      </w:r>
    </w:p>
    <w:p w14:paraId="1CBC78C6" w14:textId="77777777" w:rsidR="002B1074" w:rsidRPr="00D03149" w:rsidRDefault="002B1074" w:rsidP="002B1074">
      <w:pPr>
        <w:suppressAutoHyphens/>
        <w:ind w:right="-142"/>
        <w:rPr>
          <w:rFonts w:asciiTheme="minorHAnsi" w:hAnsiTheme="minorHAnsi" w:cstheme="minorHAnsi"/>
          <w:bCs/>
          <w:sz w:val="22"/>
          <w:szCs w:val="22"/>
        </w:rPr>
      </w:pPr>
    </w:p>
    <w:p w14:paraId="0571FEC1" w14:textId="77777777" w:rsidR="002B1074" w:rsidRPr="00D03149" w:rsidRDefault="002B1074" w:rsidP="002B1074">
      <w:pPr>
        <w:suppressAutoHyphens/>
        <w:ind w:right="-142"/>
        <w:rPr>
          <w:rFonts w:asciiTheme="minorHAnsi" w:hAnsiTheme="minorHAnsi" w:cstheme="minorHAnsi"/>
          <w:bCs/>
          <w:sz w:val="22"/>
          <w:szCs w:val="22"/>
        </w:rPr>
      </w:pPr>
      <w:r w:rsidRPr="00D03149">
        <w:rPr>
          <w:rFonts w:asciiTheme="minorHAnsi" w:hAnsiTheme="minorHAnsi" w:cstheme="minorHAnsi"/>
          <w:bCs/>
          <w:sz w:val="22"/>
          <w:szCs w:val="22"/>
        </w:rPr>
        <w:t>......................................................................................................................................................................</w:t>
      </w:r>
    </w:p>
    <w:p w14:paraId="184B1128" w14:textId="77777777" w:rsidR="002B1074" w:rsidRPr="00D03149" w:rsidRDefault="002B1074" w:rsidP="00051AF3">
      <w:pPr>
        <w:pStyle w:val="Akapitzlist"/>
        <w:numPr>
          <w:ilvl w:val="0"/>
          <w:numId w:val="14"/>
        </w:numPr>
        <w:suppressAutoHyphens/>
        <w:rPr>
          <w:rFonts w:asciiTheme="minorHAnsi" w:hAnsiTheme="minorHAnsi" w:cstheme="minorHAnsi"/>
          <w:b/>
          <w:sz w:val="22"/>
          <w:szCs w:val="22"/>
        </w:rPr>
      </w:pPr>
      <w:r w:rsidRPr="00D03149">
        <w:rPr>
          <w:rFonts w:asciiTheme="minorHAnsi" w:hAnsiTheme="minorHAnsi" w:cstheme="minorHAnsi"/>
          <w:b/>
          <w:sz w:val="22"/>
          <w:szCs w:val="22"/>
        </w:rPr>
        <w:t>Nazwa i adres Wykonawców wspólnie ubiegających się o zamówienie  w składzie:</w:t>
      </w:r>
    </w:p>
    <w:p w14:paraId="652B7C9D" w14:textId="0A2DEC93" w:rsidR="002B1074" w:rsidRPr="00D03149" w:rsidRDefault="002B1074" w:rsidP="002B1074">
      <w:pPr>
        <w:suppressAutoHyphens/>
        <w:ind w:left="720"/>
        <w:rPr>
          <w:rFonts w:asciiTheme="minorHAnsi" w:hAnsiTheme="minorHAnsi" w:cstheme="minorHAnsi"/>
          <w:sz w:val="22"/>
          <w:szCs w:val="22"/>
          <w:lang w:eastAsia="ar-SA"/>
        </w:rPr>
      </w:pP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r w:rsidR="00E2186B" w:rsidRPr="00D03149">
        <w:rPr>
          <w:rFonts w:asciiTheme="minorHAnsi" w:hAnsiTheme="minorHAnsi" w:cstheme="minorHAnsi"/>
          <w:sz w:val="22"/>
          <w:szCs w:val="22"/>
          <w:lang w:eastAsia="ar-SA"/>
        </w:rPr>
        <w:t>………………………………………………………………</w:t>
      </w:r>
      <w:r w:rsidRPr="00D03149">
        <w:rPr>
          <w:rFonts w:asciiTheme="minorHAnsi" w:hAnsiTheme="minorHAnsi" w:cstheme="minorHAnsi"/>
          <w:sz w:val="22"/>
          <w:szCs w:val="22"/>
          <w:lang w:eastAsia="ar-SA"/>
        </w:rPr>
        <w:t>..*</w:t>
      </w:r>
    </w:p>
    <w:p w14:paraId="50586D66" w14:textId="77777777" w:rsidR="002B1074" w:rsidRPr="00D03149" w:rsidRDefault="002B1074" w:rsidP="002B1074">
      <w:pPr>
        <w:suppressAutoHyphens/>
        <w:spacing w:before="120" w:line="276" w:lineRule="auto"/>
        <w:jc w:val="both"/>
        <w:rPr>
          <w:rFonts w:asciiTheme="minorHAnsi" w:hAnsiTheme="minorHAnsi" w:cstheme="minorHAnsi"/>
          <w:bCs/>
          <w:sz w:val="22"/>
          <w:szCs w:val="22"/>
        </w:rPr>
      </w:pPr>
      <w:r w:rsidRPr="00D03149">
        <w:rPr>
          <w:rFonts w:asciiTheme="minorHAnsi" w:hAnsiTheme="minorHAnsi" w:cstheme="minorHAnsi"/>
          <w:bCs/>
          <w:sz w:val="22"/>
          <w:szCs w:val="22"/>
        </w:rPr>
        <w:t>Oświadczam/-y, że:</w:t>
      </w:r>
    </w:p>
    <w:p w14:paraId="6B69BE24" w14:textId="77777777" w:rsidR="002B1074" w:rsidRPr="00D03149" w:rsidRDefault="002B1074" w:rsidP="00901740">
      <w:pPr>
        <w:numPr>
          <w:ilvl w:val="0"/>
          <w:numId w:val="13"/>
        </w:numPr>
        <w:suppressAutoHyphens/>
        <w:spacing w:before="120"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Zgłaszamy udział w przedmiotowym postępowaniu,</w:t>
      </w:r>
    </w:p>
    <w:p w14:paraId="52B04DFC" w14:textId="6B63DF1F" w:rsidR="002B1074" w:rsidRPr="00D03149" w:rsidRDefault="002B1074" w:rsidP="00901740">
      <w:pPr>
        <w:pStyle w:val="Akapitzlist"/>
        <w:numPr>
          <w:ilvl w:val="0"/>
          <w:numId w:val="13"/>
        </w:numPr>
        <w:ind w:left="426" w:hanging="284"/>
        <w:rPr>
          <w:rFonts w:asciiTheme="minorHAnsi" w:hAnsiTheme="minorHAnsi" w:cstheme="minorHAnsi"/>
          <w:b/>
          <w:bCs/>
          <w:sz w:val="22"/>
          <w:szCs w:val="22"/>
        </w:rPr>
      </w:pPr>
      <w:r w:rsidRPr="00D03149">
        <w:rPr>
          <w:rFonts w:asciiTheme="minorHAnsi" w:hAnsiTheme="minorHAnsi" w:cstheme="minorHAnsi"/>
          <w:bCs/>
          <w:sz w:val="22"/>
          <w:szCs w:val="22"/>
        </w:rPr>
        <w:t xml:space="preserve">Jesteśmy przedsiębiorstwem </w:t>
      </w:r>
      <w:r w:rsidRPr="00D03149">
        <w:rPr>
          <w:rFonts w:asciiTheme="minorHAnsi" w:hAnsiTheme="minorHAnsi" w:cstheme="minorHAnsi"/>
          <w:b/>
          <w:bCs/>
          <w:sz w:val="22"/>
          <w:szCs w:val="22"/>
        </w:rPr>
        <w:t>mikro*, małym*, średnim*</w:t>
      </w:r>
      <w:r w:rsidR="00821578" w:rsidRPr="00D03149">
        <w:rPr>
          <w:rFonts w:asciiTheme="minorHAnsi" w:hAnsiTheme="minorHAnsi" w:cstheme="minorHAnsi"/>
          <w:b/>
          <w:bCs/>
          <w:sz w:val="22"/>
          <w:szCs w:val="22"/>
        </w:rPr>
        <w:t xml:space="preserve">, </w:t>
      </w:r>
      <w:r w:rsidRPr="00D03149">
        <w:rPr>
          <w:rFonts w:asciiTheme="minorHAnsi" w:hAnsiTheme="minorHAnsi" w:cstheme="minorHAnsi"/>
          <w:b/>
          <w:bCs/>
          <w:sz w:val="22"/>
          <w:szCs w:val="22"/>
        </w:rPr>
        <w:t xml:space="preserve"> </w:t>
      </w:r>
      <w:r w:rsidR="00821578" w:rsidRPr="00D03149">
        <w:rPr>
          <w:rFonts w:asciiTheme="minorHAnsi" w:hAnsiTheme="minorHAnsi" w:cstheme="minorHAnsi"/>
          <w:b/>
          <w:bCs/>
          <w:sz w:val="22"/>
          <w:szCs w:val="22"/>
        </w:rPr>
        <w:t xml:space="preserve">jednoosobowa działalność gospodarcza*, osoba fizyczna nieprowadząca działalności gospodarczej*, </w:t>
      </w:r>
      <w:r w:rsidRPr="00D03149">
        <w:rPr>
          <w:rFonts w:asciiTheme="minorHAnsi" w:hAnsiTheme="minorHAnsi" w:cstheme="minorHAnsi"/>
          <w:b/>
          <w:bCs/>
          <w:sz w:val="22"/>
          <w:szCs w:val="22"/>
        </w:rPr>
        <w:t>nie dotyczy*</w:t>
      </w:r>
      <w:r w:rsidRPr="00D03149">
        <w:rPr>
          <w:rFonts w:asciiTheme="minorHAnsi" w:hAnsiTheme="minorHAnsi" w:cstheme="minorHAnsi"/>
          <w:bCs/>
          <w:sz w:val="22"/>
          <w:szCs w:val="22"/>
        </w:rPr>
        <w:t xml:space="preserve"> (zgodnie z ustawą Prawo przedsię</w:t>
      </w:r>
      <w:r w:rsidR="00761DD3" w:rsidRPr="00D03149">
        <w:rPr>
          <w:rFonts w:asciiTheme="minorHAnsi" w:hAnsiTheme="minorHAnsi" w:cstheme="minorHAnsi"/>
          <w:bCs/>
          <w:sz w:val="22"/>
          <w:szCs w:val="22"/>
        </w:rPr>
        <w:t>biorców z dnia 6 marca 2018 r.</w:t>
      </w:r>
      <w:r w:rsidR="00761DD3" w:rsidRPr="00D03149">
        <w:rPr>
          <w:rFonts w:asciiTheme="minorHAnsi" w:hAnsiTheme="minorHAnsi" w:cstheme="minorHAnsi"/>
          <w:sz w:val="22"/>
          <w:szCs w:val="22"/>
        </w:rPr>
        <w:t xml:space="preserve"> </w:t>
      </w:r>
      <w:r w:rsidR="00761DD3" w:rsidRPr="00D03149">
        <w:rPr>
          <w:rFonts w:asciiTheme="minorHAnsi" w:hAnsiTheme="minorHAnsi" w:cstheme="minorHAnsi"/>
          <w:bCs/>
          <w:sz w:val="22"/>
          <w:szCs w:val="22"/>
        </w:rPr>
        <w:t>. (</w:t>
      </w:r>
      <w:r w:rsidR="007C0FE9">
        <w:rPr>
          <w:rFonts w:asciiTheme="minorHAnsi" w:hAnsiTheme="minorHAnsi" w:cstheme="minorHAnsi"/>
          <w:bCs/>
          <w:sz w:val="22"/>
          <w:szCs w:val="22"/>
        </w:rPr>
        <w:t xml:space="preserve">t.j. </w:t>
      </w:r>
      <w:r w:rsidR="00761DD3" w:rsidRPr="00D03149">
        <w:rPr>
          <w:rFonts w:asciiTheme="minorHAnsi" w:hAnsiTheme="minorHAnsi" w:cstheme="minorHAnsi"/>
          <w:bCs/>
          <w:sz w:val="22"/>
          <w:szCs w:val="22"/>
        </w:rPr>
        <w:t>Dz. U. z 202</w:t>
      </w:r>
      <w:r w:rsidR="007C0FE9">
        <w:rPr>
          <w:rFonts w:asciiTheme="minorHAnsi" w:hAnsiTheme="minorHAnsi" w:cstheme="minorHAnsi"/>
          <w:bCs/>
          <w:sz w:val="22"/>
          <w:szCs w:val="22"/>
        </w:rPr>
        <w:t>3</w:t>
      </w:r>
      <w:r w:rsidR="00761DD3" w:rsidRPr="00D03149">
        <w:rPr>
          <w:rFonts w:asciiTheme="minorHAnsi" w:hAnsiTheme="minorHAnsi" w:cstheme="minorHAnsi"/>
          <w:bCs/>
          <w:sz w:val="22"/>
          <w:szCs w:val="22"/>
        </w:rPr>
        <w:t xml:space="preserve"> r. poz.</w:t>
      </w:r>
      <w:r w:rsidR="007C0FE9">
        <w:rPr>
          <w:rFonts w:asciiTheme="minorHAnsi" w:hAnsiTheme="minorHAnsi" w:cstheme="minorHAnsi"/>
          <w:bCs/>
          <w:sz w:val="22"/>
          <w:szCs w:val="22"/>
        </w:rPr>
        <w:t xml:space="preserve"> 221</w:t>
      </w:r>
      <w:r w:rsidR="00761DD3" w:rsidRPr="00D03149">
        <w:rPr>
          <w:rFonts w:asciiTheme="minorHAnsi" w:hAnsiTheme="minorHAnsi" w:cstheme="minorHAnsi"/>
          <w:bCs/>
          <w:sz w:val="22"/>
          <w:szCs w:val="22"/>
        </w:rPr>
        <w:t>),</w:t>
      </w:r>
    </w:p>
    <w:p w14:paraId="50AC8D65" w14:textId="7C8776EE" w:rsidR="002B1074" w:rsidRPr="00D03149" w:rsidRDefault="002B1074" w:rsidP="00901740">
      <w:pPr>
        <w:numPr>
          <w:ilvl w:val="0"/>
          <w:numId w:val="13"/>
        </w:numPr>
        <w:suppressAutoHyphens/>
        <w:spacing w:line="276" w:lineRule="auto"/>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Pełnomocnikiem Wykonawców wspólnie ubiegających się o zamówienie  uprawnionym do reprezentowania  Wykonawców wspólnie ubiegających się o zamówienie w postępowaniu jest ………………</w:t>
      </w:r>
      <w:r w:rsidR="00E117A1" w:rsidRPr="00D03149">
        <w:rPr>
          <w:rFonts w:asciiTheme="minorHAnsi" w:hAnsiTheme="minorHAnsi" w:cstheme="minorHAnsi"/>
          <w:bCs/>
          <w:sz w:val="22"/>
          <w:szCs w:val="22"/>
        </w:rPr>
        <w:t>………………………………………………………………</w:t>
      </w:r>
      <w:r w:rsidRPr="00D03149">
        <w:rPr>
          <w:rFonts w:asciiTheme="minorHAnsi" w:hAnsiTheme="minorHAnsi" w:cstheme="minorHAnsi"/>
          <w:bCs/>
          <w:sz w:val="22"/>
          <w:szCs w:val="22"/>
        </w:rPr>
        <w:t xml:space="preserve"> dotyczy*/ nie dotyczy*.</w:t>
      </w:r>
    </w:p>
    <w:p w14:paraId="0A3914BA" w14:textId="56A95752" w:rsidR="002B1074" w:rsidRPr="00430A07" w:rsidRDefault="002B1074" w:rsidP="00BE17FA">
      <w:pPr>
        <w:numPr>
          <w:ilvl w:val="0"/>
          <w:numId w:val="13"/>
        </w:numPr>
        <w:suppressAutoHyphens/>
        <w:spacing w:before="120" w:line="276" w:lineRule="auto"/>
        <w:ind w:left="426" w:hanging="284"/>
        <w:jc w:val="both"/>
        <w:rPr>
          <w:rFonts w:asciiTheme="minorHAnsi" w:hAnsiTheme="minorHAnsi" w:cstheme="minorHAnsi"/>
          <w:bCs/>
          <w:sz w:val="22"/>
          <w:szCs w:val="22"/>
        </w:rPr>
      </w:pPr>
      <w:r w:rsidRPr="00430A07">
        <w:rPr>
          <w:rFonts w:asciiTheme="minorHAnsi" w:hAnsiTheme="minorHAnsi" w:cstheme="minorHAnsi"/>
          <w:bCs/>
          <w:sz w:val="22"/>
          <w:szCs w:val="22"/>
        </w:rPr>
        <w:t>Osoby uprawnione do reprezentowania podmiotu: ……………………………………………………………………………………</w:t>
      </w:r>
    </w:p>
    <w:p w14:paraId="4ADCEB34" w14:textId="77777777" w:rsidR="002B1074" w:rsidRPr="00D03149" w:rsidRDefault="002B1074" w:rsidP="00901740">
      <w:pPr>
        <w:numPr>
          <w:ilvl w:val="0"/>
          <w:numId w:val="12"/>
        </w:numPr>
        <w:suppressAutoHyphens/>
        <w:spacing w:after="120"/>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jeśli działalność prowadzona jest w formie spółki cywilnej – Zamawiający może zażądać w wyznaczonym terminie złożenia umowy tej spółki.*</w:t>
      </w:r>
    </w:p>
    <w:p w14:paraId="48310B48" w14:textId="3AB4C4D0" w:rsidR="00E2186B" w:rsidRDefault="002B1074" w:rsidP="006C2DEE">
      <w:pPr>
        <w:numPr>
          <w:ilvl w:val="0"/>
          <w:numId w:val="12"/>
        </w:numPr>
        <w:suppressAutoHyphens/>
        <w:spacing w:after="120" w:line="260" w:lineRule="atLeast"/>
        <w:ind w:left="426" w:hanging="284"/>
        <w:jc w:val="both"/>
        <w:rPr>
          <w:rFonts w:asciiTheme="minorHAnsi" w:hAnsiTheme="minorHAnsi" w:cstheme="minorHAnsi"/>
          <w:bCs/>
          <w:sz w:val="22"/>
          <w:szCs w:val="22"/>
        </w:rPr>
      </w:pPr>
      <w:r w:rsidRPr="00D03149">
        <w:rPr>
          <w:rFonts w:asciiTheme="minorHAnsi" w:hAnsiTheme="minorHAnsi" w:cstheme="minorHAnsi"/>
          <w:bCs/>
          <w:sz w:val="22"/>
          <w:szCs w:val="22"/>
        </w:rPr>
        <w:t>W przypadku, złożenia oferty przez dwóch lub więcej wykonawców – Zamawiający może zażądać w wyznaczonym terminie złożenia umowy regulującej współpracę tych wykonawców.*</w:t>
      </w:r>
    </w:p>
    <w:p w14:paraId="0A7B77EC"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4901E39C"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699EFB4A" w14:textId="77777777" w:rsidR="005C3105" w:rsidRDefault="005C3105" w:rsidP="005C3105">
      <w:pPr>
        <w:suppressAutoHyphens/>
        <w:spacing w:after="120" w:line="260" w:lineRule="atLeast"/>
        <w:jc w:val="both"/>
        <w:rPr>
          <w:rFonts w:asciiTheme="minorHAnsi" w:hAnsiTheme="minorHAnsi" w:cstheme="minorHAnsi"/>
          <w:bCs/>
          <w:sz w:val="22"/>
          <w:szCs w:val="22"/>
        </w:rPr>
      </w:pPr>
    </w:p>
    <w:p w14:paraId="35EE85E3" w14:textId="77777777" w:rsidR="002B1074" w:rsidRPr="00D03149" w:rsidRDefault="002B1074" w:rsidP="00051AF3">
      <w:pPr>
        <w:pStyle w:val="Akapitzlist"/>
        <w:numPr>
          <w:ilvl w:val="0"/>
          <w:numId w:val="14"/>
        </w:numPr>
        <w:suppressAutoHyphens/>
        <w:spacing w:line="360" w:lineRule="auto"/>
        <w:rPr>
          <w:rFonts w:asciiTheme="minorHAnsi" w:hAnsiTheme="minorHAnsi" w:cstheme="minorHAnsi"/>
          <w:b/>
          <w:sz w:val="22"/>
          <w:szCs w:val="22"/>
        </w:rPr>
      </w:pPr>
      <w:r w:rsidRPr="00D03149">
        <w:rPr>
          <w:rFonts w:asciiTheme="minorHAnsi" w:hAnsiTheme="minorHAnsi" w:cstheme="minorHAnsi"/>
          <w:b/>
          <w:sz w:val="22"/>
          <w:szCs w:val="22"/>
        </w:rPr>
        <w:t>Szczegóły oferty</w:t>
      </w:r>
    </w:p>
    <w:p w14:paraId="3C5A7A18" w14:textId="74E8A777" w:rsidR="00E80F6A" w:rsidRPr="00271861" w:rsidRDefault="002B1074" w:rsidP="00E80F6A">
      <w:pPr>
        <w:jc w:val="both"/>
        <w:rPr>
          <w:rFonts w:asciiTheme="minorHAnsi" w:hAnsiTheme="minorHAnsi" w:cstheme="minorHAnsi"/>
          <w:b/>
          <w:bCs/>
          <w:sz w:val="22"/>
          <w:szCs w:val="22"/>
        </w:rPr>
      </w:pPr>
      <w:r w:rsidRPr="00271861">
        <w:rPr>
          <w:rFonts w:asciiTheme="minorHAnsi" w:hAnsiTheme="minorHAnsi" w:cstheme="minorHAnsi"/>
          <w:bCs/>
          <w:sz w:val="22"/>
          <w:szCs w:val="22"/>
        </w:rPr>
        <w:t>Oferujemy</w:t>
      </w:r>
      <w:r w:rsidRPr="00271861">
        <w:rPr>
          <w:rFonts w:asciiTheme="minorHAnsi" w:hAnsiTheme="minorHAnsi" w:cstheme="minorHAnsi"/>
          <w:b/>
          <w:sz w:val="22"/>
          <w:szCs w:val="22"/>
        </w:rPr>
        <w:t>,</w:t>
      </w:r>
      <w:r w:rsidRPr="00271861">
        <w:rPr>
          <w:rFonts w:asciiTheme="minorHAnsi" w:hAnsiTheme="minorHAnsi" w:cstheme="minorHAnsi"/>
          <w:sz w:val="22"/>
          <w:szCs w:val="22"/>
        </w:rPr>
        <w:t xml:space="preserve"> </w:t>
      </w:r>
      <w:r w:rsidR="00901740" w:rsidRPr="00271861">
        <w:rPr>
          <w:rFonts w:asciiTheme="minorHAnsi" w:hAnsiTheme="minorHAnsi" w:cstheme="minorHAnsi"/>
          <w:sz w:val="22"/>
          <w:szCs w:val="22"/>
        </w:rPr>
        <w:t xml:space="preserve">realizację zadania </w:t>
      </w:r>
      <w:r w:rsidR="00116E7A" w:rsidRPr="00271861">
        <w:rPr>
          <w:rFonts w:asciiTheme="minorHAnsi" w:hAnsiTheme="minorHAnsi" w:cstheme="minorHAnsi"/>
          <w:bCs/>
          <w:sz w:val="22"/>
          <w:szCs w:val="22"/>
        </w:rPr>
        <w:t>zgodnie z opisem i wymogami zawartymi w SWZ</w:t>
      </w:r>
      <w:r w:rsidR="00901740" w:rsidRPr="00271861">
        <w:rPr>
          <w:rFonts w:asciiTheme="minorHAnsi" w:hAnsiTheme="minorHAnsi" w:cstheme="minorHAnsi"/>
          <w:bCs/>
          <w:sz w:val="22"/>
          <w:szCs w:val="22"/>
        </w:rPr>
        <w:t xml:space="preserve"> pn.: </w:t>
      </w:r>
      <w:r w:rsidR="00E80F6A" w:rsidRPr="00271861">
        <w:rPr>
          <w:rFonts w:asciiTheme="minorHAnsi" w:hAnsiTheme="minorHAnsi" w:cstheme="minorHAnsi"/>
          <w:b/>
          <w:bCs/>
          <w:sz w:val="22"/>
          <w:szCs w:val="22"/>
        </w:rPr>
        <w:t>Dostawa sprzętu medycznego na potrzeby Centralnej Sterylizatorni Uniwersyteckiego Centrum Pediatrii Centralnego Szpitala Klinicznego Uniwersytetu Medycznego w Łodzi przy ul. Pomorskiej 251.</w:t>
      </w:r>
    </w:p>
    <w:p w14:paraId="6B6784A7" w14:textId="10EF0333" w:rsidR="007D48FD" w:rsidRPr="00271861" w:rsidRDefault="007D48FD" w:rsidP="007127CE">
      <w:pPr>
        <w:jc w:val="both"/>
        <w:rPr>
          <w:rFonts w:asciiTheme="minorHAnsi" w:hAnsiTheme="minorHAnsi" w:cstheme="minorHAnsi"/>
          <w:b/>
          <w:bCs/>
          <w:i/>
          <w:sz w:val="22"/>
          <w:szCs w:val="22"/>
        </w:rPr>
      </w:pPr>
    </w:p>
    <w:p w14:paraId="5342009E" w14:textId="6F3F782B" w:rsidR="007127CE" w:rsidRPr="00271861" w:rsidRDefault="007127CE" w:rsidP="007127CE">
      <w:pPr>
        <w:suppressAutoHyphens/>
        <w:rPr>
          <w:rFonts w:asciiTheme="minorHAnsi" w:hAnsiTheme="minorHAnsi" w:cstheme="minorHAnsi"/>
          <w:b/>
          <w:bCs/>
          <w:spacing w:val="2"/>
          <w:sz w:val="22"/>
          <w:szCs w:val="22"/>
          <w:u w:val="single"/>
        </w:rPr>
      </w:pPr>
      <w:r w:rsidRPr="00271861">
        <w:rPr>
          <w:rFonts w:asciiTheme="minorHAnsi" w:hAnsiTheme="minorHAnsi" w:cstheme="minorHAnsi"/>
          <w:b/>
          <w:bCs/>
          <w:spacing w:val="2"/>
          <w:sz w:val="22"/>
          <w:szCs w:val="22"/>
          <w:u w:val="single"/>
        </w:rPr>
        <w:t>OFEROWANE WARUNKI CENOWE</w:t>
      </w:r>
      <w:r w:rsidR="002D0592" w:rsidRPr="00271861">
        <w:rPr>
          <w:rFonts w:asciiTheme="minorHAnsi" w:hAnsiTheme="minorHAnsi" w:cstheme="minorHAnsi"/>
          <w:b/>
          <w:bCs/>
          <w:spacing w:val="2"/>
          <w:sz w:val="22"/>
          <w:szCs w:val="22"/>
          <w:u w:val="single"/>
        </w:rPr>
        <w:t xml:space="preserve"> i TERMIN REALIZACJI DLA DANEGO PAKIETU</w:t>
      </w:r>
      <w:r w:rsidRPr="00271861">
        <w:rPr>
          <w:rFonts w:asciiTheme="minorHAnsi" w:hAnsiTheme="minorHAnsi" w:cstheme="minorHAnsi"/>
          <w:b/>
          <w:bCs/>
          <w:spacing w:val="2"/>
          <w:sz w:val="22"/>
          <w:szCs w:val="22"/>
          <w:u w:val="single"/>
        </w:rPr>
        <w:t xml:space="preserve">: </w:t>
      </w:r>
    </w:p>
    <w:p w14:paraId="3FFF6629" w14:textId="736B25D2" w:rsidR="0076126F" w:rsidRPr="00271861" w:rsidRDefault="0076126F" w:rsidP="0076126F">
      <w:pPr>
        <w:rPr>
          <w:rFonts w:asciiTheme="minorHAnsi" w:hAnsiTheme="minorHAnsi" w:cstheme="minorHAnsi"/>
          <w:b/>
          <w:i/>
          <w:sz w:val="22"/>
          <w:szCs w:val="22"/>
        </w:rPr>
      </w:pPr>
      <w:r w:rsidRPr="006B2609">
        <w:rPr>
          <w:rFonts w:asciiTheme="minorHAnsi" w:hAnsiTheme="minorHAnsi" w:cstheme="minorHAnsi"/>
          <w:sz w:val="22"/>
          <w:szCs w:val="22"/>
          <w:highlight w:val="yellow"/>
        </w:rPr>
        <w:t>1.</w:t>
      </w:r>
      <w:r w:rsidR="00E165AB" w:rsidRPr="006B2609">
        <w:rPr>
          <w:rFonts w:asciiTheme="minorHAnsi" w:hAnsiTheme="minorHAnsi" w:cstheme="minorHAnsi"/>
          <w:sz w:val="22"/>
          <w:szCs w:val="22"/>
          <w:highlight w:val="yellow"/>
        </w:rPr>
        <w:t xml:space="preserve"> Oferujemy wykonanie dostawy dla </w:t>
      </w:r>
      <w:r w:rsidRPr="006B2609">
        <w:rPr>
          <w:rFonts w:asciiTheme="minorHAnsi" w:hAnsiTheme="minorHAnsi" w:cstheme="minorHAnsi"/>
          <w:b/>
          <w:sz w:val="22"/>
          <w:szCs w:val="22"/>
          <w:highlight w:val="yellow"/>
        </w:rPr>
        <w:t>Pakiet nr 1*</w:t>
      </w:r>
      <w:r w:rsidRPr="006B2609">
        <w:rPr>
          <w:rFonts w:asciiTheme="minorHAnsi" w:hAnsiTheme="minorHAnsi" w:cstheme="minorHAnsi"/>
          <w:sz w:val="22"/>
          <w:szCs w:val="22"/>
          <w:highlight w:val="yellow"/>
        </w:rPr>
        <w:t xml:space="preserve"> </w:t>
      </w:r>
      <w:r w:rsidRPr="006B2609">
        <w:rPr>
          <w:rFonts w:asciiTheme="minorHAnsi" w:hAnsiTheme="minorHAnsi" w:cstheme="minorHAnsi"/>
          <w:b/>
          <w:i/>
          <w:sz w:val="22"/>
          <w:szCs w:val="22"/>
          <w:highlight w:val="yellow"/>
          <w:u w:val="single"/>
        </w:rPr>
        <w:t>– zgodnie z załącznikiem nr 2</w:t>
      </w:r>
      <w:r w:rsidRPr="00271861">
        <w:rPr>
          <w:rFonts w:asciiTheme="minorHAnsi" w:hAnsiTheme="minorHAnsi" w:cstheme="minorHAnsi"/>
          <w:b/>
          <w:i/>
          <w:sz w:val="22"/>
          <w:szCs w:val="22"/>
          <w:u w:val="single"/>
        </w:rPr>
        <w:t xml:space="preserve"> </w:t>
      </w:r>
    </w:p>
    <w:p w14:paraId="40662C2A" w14:textId="77777777" w:rsidR="006860ED" w:rsidRPr="00271861" w:rsidRDefault="006860ED" w:rsidP="006860ED">
      <w:pPr>
        <w:jc w:val="both"/>
        <w:rPr>
          <w:rFonts w:asciiTheme="minorHAnsi" w:hAnsiTheme="minorHAnsi" w:cstheme="minorHAnsi"/>
          <w:b/>
          <w:i/>
          <w:sz w:val="22"/>
          <w:szCs w:val="22"/>
          <w:u w:val="single"/>
        </w:rPr>
      </w:pPr>
      <w:r w:rsidRPr="00271861">
        <w:rPr>
          <w:rFonts w:asciiTheme="minorHAnsi" w:hAnsiTheme="minorHAnsi" w:cstheme="minorHAnsi"/>
          <w:b/>
          <w:i/>
          <w:sz w:val="22"/>
          <w:szCs w:val="22"/>
          <w:u w:val="single"/>
        </w:rPr>
        <w:t>1/ Sterylizator plazmowy – 1 szt.</w:t>
      </w:r>
    </w:p>
    <w:p w14:paraId="5EC6A045" w14:textId="77777777" w:rsidR="006B2609" w:rsidRPr="00FC6B61" w:rsidRDefault="006B2609" w:rsidP="006B2609">
      <w:pPr>
        <w:jc w:val="both"/>
        <w:rPr>
          <w:i/>
          <w:u w:val="single"/>
        </w:rPr>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26DAE207" w14:textId="77777777" w:rsidTr="001478B2">
        <w:tc>
          <w:tcPr>
            <w:tcW w:w="846" w:type="dxa"/>
          </w:tcPr>
          <w:p w14:paraId="04FF69B6" w14:textId="77777777" w:rsidR="006B2609" w:rsidRPr="00FC6B61" w:rsidRDefault="006B2609" w:rsidP="001478B2">
            <w:pPr>
              <w:jc w:val="center"/>
            </w:pPr>
            <w:r w:rsidRPr="00FC6B61">
              <w:t>L.p.</w:t>
            </w:r>
          </w:p>
        </w:tc>
        <w:tc>
          <w:tcPr>
            <w:tcW w:w="3346" w:type="dxa"/>
          </w:tcPr>
          <w:p w14:paraId="55871B25" w14:textId="77777777" w:rsidR="006B2609" w:rsidRPr="00FC6B61" w:rsidRDefault="006B2609" w:rsidP="001478B2">
            <w:pPr>
              <w:jc w:val="center"/>
            </w:pPr>
            <w:r w:rsidRPr="00FC6B61">
              <w:t>Nazwa urządzenia</w:t>
            </w:r>
          </w:p>
        </w:tc>
        <w:tc>
          <w:tcPr>
            <w:tcW w:w="1473" w:type="dxa"/>
          </w:tcPr>
          <w:p w14:paraId="3B2944D7" w14:textId="77777777" w:rsidR="006B2609" w:rsidRPr="00FC6B61" w:rsidRDefault="006B2609" w:rsidP="001478B2">
            <w:pPr>
              <w:jc w:val="center"/>
            </w:pPr>
            <w:r w:rsidRPr="00FC6B61">
              <w:t>Cena jednostkowa PLN netto</w:t>
            </w:r>
          </w:p>
        </w:tc>
        <w:tc>
          <w:tcPr>
            <w:tcW w:w="993" w:type="dxa"/>
          </w:tcPr>
          <w:p w14:paraId="3942C33F" w14:textId="77777777" w:rsidR="006B2609" w:rsidRPr="00FC6B61" w:rsidRDefault="006B2609" w:rsidP="001478B2">
            <w:pPr>
              <w:jc w:val="center"/>
            </w:pPr>
            <w:r w:rsidRPr="00FC6B61">
              <w:t>Liczba szt.</w:t>
            </w:r>
          </w:p>
        </w:tc>
        <w:tc>
          <w:tcPr>
            <w:tcW w:w="1559" w:type="dxa"/>
          </w:tcPr>
          <w:p w14:paraId="51492B3E" w14:textId="77777777" w:rsidR="006B2609" w:rsidRPr="00FC6B61" w:rsidRDefault="006B2609" w:rsidP="001478B2">
            <w:pPr>
              <w:jc w:val="center"/>
            </w:pPr>
            <w:r w:rsidRPr="00FC6B61">
              <w:t>Wartość</w:t>
            </w:r>
            <w:r w:rsidRPr="00FC6B61">
              <w:br/>
              <w:t>PLN netto</w:t>
            </w:r>
          </w:p>
        </w:tc>
        <w:tc>
          <w:tcPr>
            <w:tcW w:w="1559" w:type="dxa"/>
          </w:tcPr>
          <w:p w14:paraId="7F0CBDD0" w14:textId="77777777" w:rsidR="006B2609" w:rsidRPr="00FC6B61" w:rsidRDefault="006B2609" w:rsidP="001478B2">
            <w:pPr>
              <w:jc w:val="center"/>
            </w:pPr>
            <w:r w:rsidRPr="00FC6B61">
              <w:t>Wartość</w:t>
            </w:r>
            <w:r w:rsidRPr="00FC6B61">
              <w:br/>
              <w:t>PLN brutto</w:t>
            </w:r>
          </w:p>
        </w:tc>
      </w:tr>
      <w:tr w:rsidR="006B2609" w:rsidRPr="00FC6B61" w14:paraId="3D62AD06" w14:textId="77777777" w:rsidTr="001478B2">
        <w:tc>
          <w:tcPr>
            <w:tcW w:w="846" w:type="dxa"/>
          </w:tcPr>
          <w:p w14:paraId="361DFDFC" w14:textId="77777777" w:rsidR="006B2609" w:rsidRPr="00FC6B61" w:rsidRDefault="006B2609" w:rsidP="001478B2">
            <w:pPr>
              <w:jc w:val="both"/>
            </w:pPr>
            <w:r w:rsidRPr="00FC6B61">
              <w:t>1</w:t>
            </w:r>
          </w:p>
        </w:tc>
        <w:tc>
          <w:tcPr>
            <w:tcW w:w="3346" w:type="dxa"/>
          </w:tcPr>
          <w:p w14:paraId="37A5856A" w14:textId="281267A9" w:rsidR="006B2609" w:rsidRPr="00FC6B61" w:rsidRDefault="006B2609" w:rsidP="001478B2">
            <w:r w:rsidRPr="006B2609">
              <w:t>Sterylizator plazmowy</w:t>
            </w:r>
          </w:p>
        </w:tc>
        <w:tc>
          <w:tcPr>
            <w:tcW w:w="1473" w:type="dxa"/>
          </w:tcPr>
          <w:p w14:paraId="63FBF751" w14:textId="77777777" w:rsidR="006B2609" w:rsidRPr="00FC6B61" w:rsidRDefault="006B2609" w:rsidP="001478B2">
            <w:pPr>
              <w:jc w:val="both"/>
            </w:pPr>
          </w:p>
        </w:tc>
        <w:tc>
          <w:tcPr>
            <w:tcW w:w="993" w:type="dxa"/>
          </w:tcPr>
          <w:p w14:paraId="544BC706" w14:textId="199D6E5C" w:rsidR="006B2609" w:rsidRPr="00FC6B61" w:rsidRDefault="006B2609" w:rsidP="001478B2">
            <w:pPr>
              <w:jc w:val="center"/>
            </w:pPr>
            <w:r>
              <w:t>1</w:t>
            </w:r>
          </w:p>
        </w:tc>
        <w:tc>
          <w:tcPr>
            <w:tcW w:w="1559" w:type="dxa"/>
          </w:tcPr>
          <w:p w14:paraId="7A1F20E5" w14:textId="77777777" w:rsidR="006B2609" w:rsidRPr="00FC6B61" w:rsidRDefault="006B2609" w:rsidP="001478B2">
            <w:pPr>
              <w:jc w:val="both"/>
            </w:pPr>
          </w:p>
        </w:tc>
        <w:tc>
          <w:tcPr>
            <w:tcW w:w="1559" w:type="dxa"/>
          </w:tcPr>
          <w:p w14:paraId="173DEABA" w14:textId="77777777" w:rsidR="006B2609" w:rsidRPr="00FC6B61" w:rsidRDefault="006B2609" w:rsidP="001478B2">
            <w:pPr>
              <w:jc w:val="both"/>
            </w:pPr>
          </w:p>
        </w:tc>
      </w:tr>
      <w:tr w:rsidR="006B2609" w:rsidRPr="00FC6B61" w14:paraId="7BAC3243" w14:textId="77777777" w:rsidTr="001478B2">
        <w:tc>
          <w:tcPr>
            <w:tcW w:w="846" w:type="dxa"/>
          </w:tcPr>
          <w:p w14:paraId="55C9904D" w14:textId="651F42C7" w:rsidR="006B2609" w:rsidRPr="00FC6B61" w:rsidRDefault="006B2609" w:rsidP="001478B2">
            <w:pPr>
              <w:jc w:val="both"/>
            </w:pPr>
            <w:r>
              <w:t>2</w:t>
            </w:r>
          </w:p>
        </w:tc>
        <w:tc>
          <w:tcPr>
            <w:tcW w:w="3346" w:type="dxa"/>
          </w:tcPr>
          <w:p w14:paraId="30B1B742" w14:textId="77777777" w:rsidR="006B2609" w:rsidRPr="00FC6B61" w:rsidRDefault="006B2609" w:rsidP="001478B2">
            <w:pPr>
              <w:jc w:val="both"/>
            </w:pPr>
            <w:r w:rsidRPr="00FC6B61">
              <w:t>Razem:</w:t>
            </w:r>
          </w:p>
        </w:tc>
        <w:tc>
          <w:tcPr>
            <w:tcW w:w="1473" w:type="dxa"/>
            <w:shd w:val="clear" w:color="auto" w:fill="7F7F7F" w:themeFill="text1" w:themeFillTint="80"/>
          </w:tcPr>
          <w:p w14:paraId="2CD03E49" w14:textId="77777777" w:rsidR="006B2609" w:rsidRPr="00FC6B61" w:rsidRDefault="006B2609" w:rsidP="001478B2">
            <w:pPr>
              <w:jc w:val="both"/>
            </w:pPr>
          </w:p>
        </w:tc>
        <w:tc>
          <w:tcPr>
            <w:tcW w:w="993" w:type="dxa"/>
            <w:shd w:val="clear" w:color="auto" w:fill="7F7F7F" w:themeFill="text1" w:themeFillTint="80"/>
          </w:tcPr>
          <w:p w14:paraId="4BF25228" w14:textId="77777777" w:rsidR="006B2609" w:rsidRPr="00FC6B61" w:rsidRDefault="006B2609" w:rsidP="001478B2">
            <w:pPr>
              <w:jc w:val="both"/>
            </w:pPr>
          </w:p>
        </w:tc>
        <w:tc>
          <w:tcPr>
            <w:tcW w:w="1559" w:type="dxa"/>
          </w:tcPr>
          <w:p w14:paraId="2A46A7FE" w14:textId="77777777" w:rsidR="006B2609" w:rsidRPr="00FC6B61" w:rsidRDefault="006B2609" w:rsidP="001478B2">
            <w:pPr>
              <w:jc w:val="both"/>
            </w:pPr>
          </w:p>
        </w:tc>
        <w:tc>
          <w:tcPr>
            <w:tcW w:w="1559" w:type="dxa"/>
          </w:tcPr>
          <w:p w14:paraId="73A77E7B" w14:textId="77777777" w:rsidR="006B2609" w:rsidRPr="00FC6B61" w:rsidRDefault="006B2609" w:rsidP="001478B2">
            <w:pPr>
              <w:jc w:val="both"/>
            </w:pPr>
          </w:p>
        </w:tc>
      </w:tr>
    </w:tbl>
    <w:p w14:paraId="251833ED" w14:textId="77777777" w:rsidR="006B2609" w:rsidRPr="00271861" w:rsidRDefault="006B2609" w:rsidP="0076126F">
      <w:pPr>
        <w:jc w:val="both"/>
        <w:rPr>
          <w:rFonts w:asciiTheme="minorHAnsi" w:hAnsiTheme="minorHAnsi" w:cstheme="minorHAnsi"/>
          <w:sz w:val="22"/>
          <w:szCs w:val="22"/>
        </w:rPr>
      </w:pPr>
    </w:p>
    <w:p w14:paraId="29FD20F4" w14:textId="77777777" w:rsidR="0076126F" w:rsidRPr="00271861" w:rsidRDefault="0076126F" w:rsidP="0076126F">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6EE60263" w14:textId="77777777" w:rsidR="0076126F" w:rsidRPr="00271861" w:rsidRDefault="0076126F" w:rsidP="0076126F">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08F67054" w14:textId="77777777" w:rsidR="0076126F" w:rsidRPr="00271861" w:rsidRDefault="0076126F" w:rsidP="0076126F">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713FEA67" w14:textId="77254528" w:rsidR="0076126F" w:rsidRPr="00271861" w:rsidRDefault="0076126F" w:rsidP="0076126F">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2D309E7B" w14:textId="25C7536B" w:rsidR="00E80F6A" w:rsidRPr="00271861" w:rsidRDefault="00E80F6A" w:rsidP="00E80F6A">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sidR="00271861">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63CD504F" w14:textId="77777777" w:rsidR="00271861" w:rsidRPr="00271861" w:rsidRDefault="00271861" w:rsidP="00E80F6A">
      <w:pPr>
        <w:suppressAutoHyphens/>
        <w:rPr>
          <w:rFonts w:asciiTheme="minorHAnsi" w:eastAsia="Calibri" w:hAnsiTheme="minorHAnsi" w:cstheme="minorHAnsi"/>
          <w:b/>
          <w:i/>
          <w:iCs/>
          <w:sz w:val="22"/>
          <w:szCs w:val="22"/>
          <w:lang w:eastAsia="en-US"/>
        </w:rPr>
      </w:pPr>
    </w:p>
    <w:p w14:paraId="78938F4B" w14:textId="5762C7FB"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670E2272" w14:textId="3305AE89" w:rsidR="00BF7CFF" w:rsidRDefault="00BF7CFF" w:rsidP="0076126F">
      <w:pPr>
        <w:jc w:val="both"/>
      </w:pPr>
    </w:p>
    <w:p w14:paraId="3C1071D8" w14:textId="78E6BA72" w:rsidR="0076126F" w:rsidRPr="0069705E" w:rsidRDefault="00E165AB" w:rsidP="0076126F">
      <w:pPr>
        <w:jc w:val="both"/>
      </w:pPr>
      <w:r w:rsidRPr="006B2609">
        <w:rPr>
          <w:highlight w:val="yellow"/>
        </w:rPr>
        <w:t xml:space="preserve">Oferujemy wykonanie dostawy dla </w:t>
      </w:r>
      <w:r w:rsidR="0076126F" w:rsidRPr="006B2609">
        <w:rPr>
          <w:b/>
          <w:highlight w:val="yellow"/>
        </w:rPr>
        <w:t>Pakiet nr 2*</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422D63A0" w14:textId="77777777" w:rsidR="006860ED" w:rsidRPr="00FC6B61" w:rsidRDefault="006860ED" w:rsidP="006860ED">
      <w:pPr>
        <w:jc w:val="both"/>
        <w:rPr>
          <w:b/>
          <w:i/>
          <w:u w:val="single"/>
        </w:rPr>
      </w:pPr>
      <w:r w:rsidRPr="00FC6B61">
        <w:rPr>
          <w:b/>
          <w:i/>
          <w:u w:val="single"/>
        </w:rPr>
        <w:t>2/ Myjnia-dezynfektor narzędziowa – 2 szt.</w:t>
      </w:r>
    </w:p>
    <w:p w14:paraId="6253D24E" w14:textId="77777777" w:rsidR="006860ED" w:rsidRPr="00FC6B61" w:rsidRDefault="006860ED" w:rsidP="006860ED">
      <w:pPr>
        <w:jc w:val="both"/>
        <w:rPr>
          <w:b/>
          <w:i/>
          <w:u w:val="single"/>
        </w:rPr>
      </w:pPr>
      <w:r w:rsidRPr="00FC6B61">
        <w:rPr>
          <w:b/>
          <w:i/>
          <w:u w:val="single"/>
        </w:rPr>
        <w:t xml:space="preserve">     Stacja uzdatniania wody – 1 szt.</w:t>
      </w:r>
    </w:p>
    <w:p w14:paraId="44B7EABA" w14:textId="77777777" w:rsidR="006860ED" w:rsidRPr="00FC6B61" w:rsidRDefault="006860ED" w:rsidP="006860ED">
      <w:pPr>
        <w:jc w:val="both"/>
        <w:rPr>
          <w:b/>
          <w:i/>
          <w:u w:val="single"/>
        </w:rPr>
      </w:pPr>
      <w:r w:rsidRPr="00FC6B61">
        <w:rPr>
          <w:b/>
          <w:i/>
          <w:u w:val="single"/>
        </w:rPr>
        <w:t xml:space="preserve">     Sterylizator parowy na 6 jednostek wsadu – 2 szt.</w:t>
      </w:r>
    </w:p>
    <w:p w14:paraId="5EB4CD17" w14:textId="198D1C94" w:rsidR="006860ED" w:rsidRPr="00FC6B61" w:rsidRDefault="006860ED" w:rsidP="006860ED">
      <w:pPr>
        <w:jc w:val="both"/>
        <w:rPr>
          <w:i/>
          <w:u w:val="single"/>
        </w:rPr>
      </w:pPr>
      <w:r w:rsidRPr="00FC6B61">
        <w:rPr>
          <w:b/>
          <w:i/>
          <w:u w:val="single"/>
        </w:rPr>
        <w:t xml:space="preserve">     Sterylizator parowy na 4 jednostek wsadu – 1 szt.</w:t>
      </w:r>
      <w:r w:rsidR="00FC6B61">
        <w:rPr>
          <w:b/>
          <w:i/>
          <w:u w:val="single"/>
        </w:rPr>
        <w:t xml:space="preserve"> </w:t>
      </w:r>
    </w:p>
    <w:p w14:paraId="4E429044" w14:textId="77777777" w:rsidR="00FC6B61" w:rsidRPr="00FC6B61" w:rsidRDefault="00FC6B61" w:rsidP="006860ED">
      <w:pPr>
        <w:jc w:val="both"/>
        <w:rPr>
          <w:i/>
          <w:u w:val="single"/>
        </w:rPr>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FC6B61" w:rsidRPr="00FC6B61" w14:paraId="23AE036B" w14:textId="29F71A27" w:rsidTr="005571AC">
        <w:tc>
          <w:tcPr>
            <w:tcW w:w="846" w:type="dxa"/>
          </w:tcPr>
          <w:p w14:paraId="1B3ACF82" w14:textId="5A741D6D" w:rsidR="00FC6B61" w:rsidRPr="00FC6B61" w:rsidRDefault="00FC6B61" w:rsidP="00FC6B61">
            <w:pPr>
              <w:jc w:val="center"/>
            </w:pPr>
            <w:r w:rsidRPr="00FC6B61">
              <w:t>L.p.</w:t>
            </w:r>
          </w:p>
        </w:tc>
        <w:tc>
          <w:tcPr>
            <w:tcW w:w="3346" w:type="dxa"/>
          </w:tcPr>
          <w:p w14:paraId="3A377111" w14:textId="7D9F6A3C" w:rsidR="00FC6B61" w:rsidRPr="00FC6B61" w:rsidRDefault="00FC6B61" w:rsidP="00FC6B61">
            <w:pPr>
              <w:jc w:val="center"/>
            </w:pPr>
            <w:r w:rsidRPr="00FC6B61">
              <w:t>Nazwa urządzenia</w:t>
            </w:r>
          </w:p>
        </w:tc>
        <w:tc>
          <w:tcPr>
            <w:tcW w:w="1473" w:type="dxa"/>
          </w:tcPr>
          <w:p w14:paraId="7BF9648D" w14:textId="4FAB6AF0" w:rsidR="00FC6B61" w:rsidRPr="00FC6B61" w:rsidRDefault="00FC6B61" w:rsidP="00FC6B61">
            <w:pPr>
              <w:jc w:val="center"/>
            </w:pPr>
            <w:r w:rsidRPr="00FC6B61">
              <w:t>Cena jednostkowa PLN netto</w:t>
            </w:r>
          </w:p>
        </w:tc>
        <w:tc>
          <w:tcPr>
            <w:tcW w:w="993" w:type="dxa"/>
          </w:tcPr>
          <w:p w14:paraId="29936B16" w14:textId="67BB8159" w:rsidR="00FC6B61" w:rsidRPr="00FC6B61" w:rsidRDefault="00FC6B61" w:rsidP="00FC6B61">
            <w:pPr>
              <w:jc w:val="center"/>
            </w:pPr>
            <w:r w:rsidRPr="00FC6B61">
              <w:t>Liczba szt.</w:t>
            </w:r>
          </w:p>
        </w:tc>
        <w:tc>
          <w:tcPr>
            <w:tcW w:w="1559" w:type="dxa"/>
          </w:tcPr>
          <w:p w14:paraId="177FFA32" w14:textId="20D77F50" w:rsidR="00FC6B61" w:rsidRPr="00FC6B61" w:rsidRDefault="00FC6B61" w:rsidP="00FC6B61">
            <w:pPr>
              <w:jc w:val="center"/>
            </w:pPr>
            <w:r w:rsidRPr="00FC6B61">
              <w:t>Wartość</w:t>
            </w:r>
            <w:r w:rsidRPr="00FC6B61">
              <w:br/>
              <w:t>PLN netto</w:t>
            </w:r>
          </w:p>
        </w:tc>
        <w:tc>
          <w:tcPr>
            <w:tcW w:w="1559" w:type="dxa"/>
          </w:tcPr>
          <w:p w14:paraId="07B324E9" w14:textId="1F5E0F6C" w:rsidR="00FC6B61" w:rsidRPr="00FC6B61" w:rsidRDefault="00FC6B61" w:rsidP="00FC6B61">
            <w:pPr>
              <w:jc w:val="center"/>
            </w:pPr>
            <w:r w:rsidRPr="00FC6B61">
              <w:t>Wartość</w:t>
            </w:r>
            <w:r w:rsidRPr="00FC6B61">
              <w:br/>
              <w:t>PLN brutto</w:t>
            </w:r>
          </w:p>
        </w:tc>
      </w:tr>
      <w:tr w:rsidR="00FC6B61" w:rsidRPr="00FC6B61" w14:paraId="1C02CCB1" w14:textId="7E9BB0D8" w:rsidTr="005571AC">
        <w:tc>
          <w:tcPr>
            <w:tcW w:w="846" w:type="dxa"/>
          </w:tcPr>
          <w:p w14:paraId="65C5DCA3" w14:textId="7C73CAAA" w:rsidR="00FC6B61" w:rsidRPr="00FC6B61" w:rsidRDefault="00FC6B61" w:rsidP="0076126F">
            <w:pPr>
              <w:jc w:val="both"/>
            </w:pPr>
            <w:r w:rsidRPr="00FC6B61">
              <w:t>1</w:t>
            </w:r>
          </w:p>
        </w:tc>
        <w:tc>
          <w:tcPr>
            <w:tcW w:w="3346" w:type="dxa"/>
          </w:tcPr>
          <w:p w14:paraId="72AE3EF7" w14:textId="1F74D961" w:rsidR="00FC6B61" w:rsidRPr="00FC6B61" w:rsidRDefault="00FC6B61" w:rsidP="00FC6B61">
            <w:r w:rsidRPr="00FC6B61">
              <w:t>Myjnia-dezynfektor narzędziowa</w:t>
            </w:r>
          </w:p>
        </w:tc>
        <w:tc>
          <w:tcPr>
            <w:tcW w:w="1473" w:type="dxa"/>
          </w:tcPr>
          <w:p w14:paraId="21B27D32" w14:textId="77777777" w:rsidR="00FC6B61" w:rsidRPr="00FC6B61" w:rsidRDefault="00FC6B61" w:rsidP="0076126F">
            <w:pPr>
              <w:jc w:val="both"/>
            </w:pPr>
          </w:p>
        </w:tc>
        <w:tc>
          <w:tcPr>
            <w:tcW w:w="993" w:type="dxa"/>
          </w:tcPr>
          <w:p w14:paraId="5779BD8E" w14:textId="10FB23F2" w:rsidR="00FC6B61" w:rsidRPr="00FC6B61" w:rsidRDefault="00FC6B61" w:rsidP="00FC6B61">
            <w:pPr>
              <w:jc w:val="center"/>
            </w:pPr>
            <w:r w:rsidRPr="00FC6B61">
              <w:t>2</w:t>
            </w:r>
          </w:p>
        </w:tc>
        <w:tc>
          <w:tcPr>
            <w:tcW w:w="1559" w:type="dxa"/>
          </w:tcPr>
          <w:p w14:paraId="7469DAFB" w14:textId="77777777" w:rsidR="00FC6B61" w:rsidRPr="00FC6B61" w:rsidRDefault="00FC6B61" w:rsidP="0076126F">
            <w:pPr>
              <w:jc w:val="both"/>
            </w:pPr>
          </w:p>
        </w:tc>
        <w:tc>
          <w:tcPr>
            <w:tcW w:w="1559" w:type="dxa"/>
          </w:tcPr>
          <w:p w14:paraId="35DC4322" w14:textId="77777777" w:rsidR="00FC6B61" w:rsidRPr="00FC6B61" w:rsidRDefault="00FC6B61" w:rsidP="0076126F">
            <w:pPr>
              <w:jc w:val="both"/>
            </w:pPr>
          </w:p>
        </w:tc>
      </w:tr>
      <w:tr w:rsidR="00FC6B61" w:rsidRPr="00FC6B61" w14:paraId="4C83F642" w14:textId="5E084225" w:rsidTr="005571AC">
        <w:tc>
          <w:tcPr>
            <w:tcW w:w="846" w:type="dxa"/>
          </w:tcPr>
          <w:p w14:paraId="32735F5E" w14:textId="20FE0BA1" w:rsidR="00FC6B61" w:rsidRPr="00FC6B61" w:rsidRDefault="00FC6B61" w:rsidP="0076126F">
            <w:pPr>
              <w:jc w:val="both"/>
            </w:pPr>
            <w:r w:rsidRPr="00FC6B61">
              <w:t>2</w:t>
            </w:r>
          </w:p>
        </w:tc>
        <w:tc>
          <w:tcPr>
            <w:tcW w:w="3346" w:type="dxa"/>
          </w:tcPr>
          <w:p w14:paraId="10B347FA" w14:textId="77777777" w:rsidR="00FC6B61" w:rsidRPr="00FC6B61" w:rsidRDefault="00FC6B61" w:rsidP="00FC6B61">
            <w:r w:rsidRPr="00FC6B61">
              <w:t>Stacja uzdatniania wody</w:t>
            </w:r>
          </w:p>
          <w:p w14:paraId="0F1E746A" w14:textId="7AD9CDA6" w:rsidR="00FC6B61" w:rsidRPr="00FC6B61" w:rsidRDefault="00FC6B61" w:rsidP="00FC6B61"/>
        </w:tc>
        <w:tc>
          <w:tcPr>
            <w:tcW w:w="1473" w:type="dxa"/>
          </w:tcPr>
          <w:p w14:paraId="1E64C321" w14:textId="77777777" w:rsidR="00FC6B61" w:rsidRPr="00FC6B61" w:rsidRDefault="00FC6B61" w:rsidP="0076126F">
            <w:pPr>
              <w:jc w:val="both"/>
            </w:pPr>
          </w:p>
        </w:tc>
        <w:tc>
          <w:tcPr>
            <w:tcW w:w="993" w:type="dxa"/>
          </w:tcPr>
          <w:p w14:paraId="1A9E7A72" w14:textId="2177F5CE" w:rsidR="00FC6B61" w:rsidRPr="00FC6B61" w:rsidRDefault="00FC6B61" w:rsidP="00FC6B61">
            <w:pPr>
              <w:jc w:val="center"/>
            </w:pPr>
            <w:r w:rsidRPr="00FC6B61">
              <w:t>1</w:t>
            </w:r>
          </w:p>
        </w:tc>
        <w:tc>
          <w:tcPr>
            <w:tcW w:w="1559" w:type="dxa"/>
          </w:tcPr>
          <w:p w14:paraId="4CCC1665" w14:textId="77777777" w:rsidR="00FC6B61" w:rsidRPr="00FC6B61" w:rsidRDefault="00FC6B61" w:rsidP="0076126F">
            <w:pPr>
              <w:jc w:val="both"/>
            </w:pPr>
          </w:p>
        </w:tc>
        <w:tc>
          <w:tcPr>
            <w:tcW w:w="1559" w:type="dxa"/>
          </w:tcPr>
          <w:p w14:paraId="7DDE7AA0" w14:textId="77777777" w:rsidR="00FC6B61" w:rsidRPr="00FC6B61" w:rsidRDefault="00FC6B61" w:rsidP="0076126F">
            <w:pPr>
              <w:jc w:val="both"/>
            </w:pPr>
          </w:p>
        </w:tc>
      </w:tr>
      <w:tr w:rsidR="00FC6B61" w:rsidRPr="00FC6B61" w14:paraId="014E36BA" w14:textId="5B134F9F" w:rsidTr="005571AC">
        <w:tc>
          <w:tcPr>
            <w:tcW w:w="846" w:type="dxa"/>
          </w:tcPr>
          <w:p w14:paraId="7D8B2C72" w14:textId="4D10D968" w:rsidR="00FC6B61" w:rsidRPr="00FC6B61" w:rsidRDefault="00FC6B61" w:rsidP="0076126F">
            <w:pPr>
              <w:jc w:val="both"/>
            </w:pPr>
            <w:r w:rsidRPr="00FC6B61">
              <w:t>3</w:t>
            </w:r>
          </w:p>
        </w:tc>
        <w:tc>
          <w:tcPr>
            <w:tcW w:w="3346" w:type="dxa"/>
          </w:tcPr>
          <w:p w14:paraId="5F3515E3" w14:textId="675EFF1A" w:rsidR="00FC6B61" w:rsidRPr="00FC6B61" w:rsidRDefault="00FC6B61" w:rsidP="00FC6B61">
            <w:r w:rsidRPr="00FC6B61">
              <w:t>Sterylizator parowy</w:t>
            </w:r>
            <w:r w:rsidRPr="00FC6B61">
              <w:br/>
              <w:t>na 6 jednostek wsadu</w:t>
            </w:r>
          </w:p>
        </w:tc>
        <w:tc>
          <w:tcPr>
            <w:tcW w:w="1473" w:type="dxa"/>
          </w:tcPr>
          <w:p w14:paraId="129584B4" w14:textId="77777777" w:rsidR="00FC6B61" w:rsidRPr="00FC6B61" w:rsidRDefault="00FC6B61" w:rsidP="0076126F">
            <w:pPr>
              <w:jc w:val="both"/>
            </w:pPr>
          </w:p>
        </w:tc>
        <w:tc>
          <w:tcPr>
            <w:tcW w:w="993" w:type="dxa"/>
          </w:tcPr>
          <w:p w14:paraId="0D109BB3" w14:textId="121DAEE3" w:rsidR="00FC6B61" w:rsidRPr="00FC6B61" w:rsidRDefault="00FC6B61" w:rsidP="00FC6B61">
            <w:pPr>
              <w:jc w:val="center"/>
            </w:pPr>
            <w:r w:rsidRPr="00FC6B61">
              <w:t>2</w:t>
            </w:r>
          </w:p>
        </w:tc>
        <w:tc>
          <w:tcPr>
            <w:tcW w:w="1559" w:type="dxa"/>
          </w:tcPr>
          <w:p w14:paraId="5131DF3E" w14:textId="77777777" w:rsidR="00FC6B61" w:rsidRPr="00FC6B61" w:rsidRDefault="00FC6B61" w:rsidP="0076126F">
            <w:pPr>
              <w:jc w:val="both"/>
            </w:pPr>
          </w:p>
        </w:tc>
        <w:tc>
          <w:tcPr>
            <w:tcW w:w="1559" w:type="dxa"/>
          </w:tcPr>
          <w:p w14:paraId="0EE27E93" w14:textId="77777777" w:rsidR="00FC6B61" w:rsidRPr="00FC6B61" w:rsidRDefault="00FC6B61" w:rsidP="0076126F">
            <w:pPr>
              <w:jc w:val="both"/>
            </w:pPr>
          </w:p>
        </w:tc>
      </w:tr>
      <w:tr w:rsidR="00FC6B61" w:rsidRPr="00FC6B61" w14:paraId="259FF72F" w14:textId="221E91E4" w:rsidTr="005571AC">
        <w:tc>
          <w:tcPr>
            <w:tcW w:w="846" w:type="dxa"/>
          </w:tcPr>
          <w:p w14:paraId="309631F2" w14:textId="1A715448" w:rsidR="00FC6B61" w:rsidRPr="00FC6B61" w:rsidRDefault="00FC6B61" w:rsidP="0076126F">
            <w:pPr>
              <w:jc w:val="both"/>
            </w:pPr>
            <w:r w:rsidRPr="00FC6B61">
              <w:t>4</w:t>
            </w:r>
          </w:p>
        </w:tc>
        <w:tc>
          <w:tcPr>
            <w:tcW w:w="3346" w:type="dxa"/>
          </w:tcPr>
          <w:p w14:paraId="0D06E97C" w14:textId="6F479901" w:rsidR="00FC6B61" w:rsidRPr="00FC6B61" w:rsidRDefault="00FC6B61" w:rsidP="00FC6B61">
            <w:r w:rsidRPr="00FC6B61">
              <w:t xml:space="preserve">Sterylizator parowy </w:t>
            </w:r>
            <w:r w:rsidRPr="00FC6B61">
              <w:br/>
              <w:t>na 4 jednostek wsadu</w:t>
            </w:r>
          </w:p>
        </w:tc>
        <w:tc>
          <w:tcPr>
            <w:tcW w:w="1473" w:type="dxa"/>
          </w:tcPr>
          <w:p w14:paraId="5D37ED7C" w14:textId="77777777" w:rsidR="00FC6B61" w:rsidRPr="00FC6B61" w:rsidRDefault="00FC6B61" w:rsidP="0076126F">
            <w:pPr>
              <w:jc w:val="both"/>
            </w:pPr>
          </w:p>
        </w:tc>
        <w:tc>
          <w:tcPr>
            <w:tcW w:w="993" w:type="dxa"/>
          </w:tcPr>
          <w:p w14:paraId="459E8F6B" w14:textId="17CB0625" w:rsidR="00FC6B61" w:rsidRPr="00FC6B61" w:rsidRDefault="00FC6B61" w:rsidP="00FC6B61">
            <w:pPr>
              <w:jc w:val="center"/>
            </w:pPr>
            <w:r w:rsidRPr="00FC6B61">
              <w:t>1</w:t>
            </w:r>
          </w:p>
        </w:tc>
        <w:tc>
          <w:tcPr>
            <w:tcW w:w="1559" w:type="dxa"/>
          </w:tcPr>
          <w:p w14:paraId="6EF0C419" w14:textId="77777777" w:rsidR="00FC6B61" w:rsidRPr="00FC6B61" w:rsidRDefault="00FC6B61" w:rsidP="0076126F">
            <w:pPr>
              <w:jc w:val="both"/>
            </w:pPr>
          </w:p>
        </w:tc>
        <w:tc>
          <w:tcPr>
            <w:tcW w:w="1559" w:type="dxa"/>
          </w:tcPr>
          <w:p w14:paraId="09CF8C0F" w14:textId="77777777" w:rsidR="00FC6B61" w:rsidRPr="00FC6B61" w:rsidRDefault="00FC6B61" w:rsidP="0076126F">
            <w:pPr>
              <w:jc w:val="both"/>
            </w:pPr>
          </w:p>
        </w:tc>
      </w:tr>
      <w:tr w:rsidR="00FC6B61" w:rsidRPr="00FC6B61" w14:paraId="27A76564" w14:textId="7A3CBFB6" w:rsidTr="00FC6B61">
        <w:tc>
          <w:tcPr>
            <w:tcW w:w="846" w:type="dxa"/>
          </w:tcPr>
          <w:p w14:paraId="04DA828C" w14:textId="046B3E32" w:rsidR="00FC6B61" w:rsidRPr="00FC6B61" w:rsidRDefault="00FC6B61" w:rsidP="0076126F">
            <w:pPr>
              <w:jc w:val="both"/>
            </w:pPr>
            <w:r w:rsidRPr="00FC6B61">
              <w:t>5</w:t>
            </w:r>
          </w:p>
        </w:tc>
        <w:tc>
          <w:tcPr>
            <w:tcW w:w="3346" w:type="dxa"/>
          </w:tcPr>
          <w:p w14:paraId="4DCED860" w14:textId="71617F34" w:rsidR="00FC6B61" w:rsidRPr="00FC6B61" w:rsidRDefault="00FC6B61" w:rsidP="0076126F">
            <w:pPr>
              <w:jc w:val="both"/>
            </w:pPr>
            <w:r w:rsidRPr="00FC6B61">
              <w:t>Razem:</w:t>
            </w:r>
          </w:p>
        </w:tc>
        <w:tc>
          <w:tcPr>
            <w:tcW w:w="1473" w:type="dxa"/>
            <w:shd w:val="clear" w:color="auto" w:fill="7F7F7F" w:themeFill="text1" w:themeFillTint="80"/>
          </w:tcPr>
          <w:p w14:paraId="134FB877" w14:textId="77777777" w:rsidR="00FC6B61" w:rsidRPr="00FC6B61" w:rsidRDefault="00FC6B61" w:rsidP="0076126F">
            <w:pPr>
              <w:jc w:val="both"/>
            </w:pPr>
          </w:p>
        </w:tc>
        <w:tc>
          <w:tcPr>
            <w:tcW w:w="993" w:type="dxa"/>
            <w:shd w:val="clear" w:color="auto" w:fill="7F7F7F" w:themeFill="text1" w:themeFillTint="80"/>
          </w:tcPr>
          <w:p w14:paraId="74645BAF" w14:textId="77777777" w:rsidR="00FC6B61" w:rsidRPr="00FC6B61" w:rsidRDefault="00FC6B61" w:rsidP="0076126F">
            <w:pPr>
              <w:jc w:val="both"/>
            </w:pPr>
          </w:p>
        </w:tc>
        <w:tc>
          <w:tcPr>
            <w:tcW w:w="1559" w:type="dxa"/>
          </w:tcPr>
          <w:p w14:paraId="491E3A17" w14:textId="77777777" w:rsidR="00FC6B61" w:rsidRPr="00FC6B61" w:rsidRDefault="00FC6B61" w:rsidP="0076126F">
            <w:pPr>
              <w:jc w:val="both"/>
            </w:pPr>
          </w:p>
        </w:tc>
        <w:tc>
          <w:tcPr>
            <w:tcW w:w="1559" w:type="dxa"/>
          </w:tcPr>
          <w:p w14:paraId="0793A607" w14:textId="77777777" w:rsidR="00FC6B61" w:rsidRPr="00FC6B61" w:rsidRDefault="00FC6B61" w:rsidP="0076126F">
            <w:pPr>
              <w:jc w:val="both"/>
            </w:pPr>
          </w:p>
        </w:tc>
      </w:tr>
    </w:tbl>
    <w:p w14:paraId="5DEC5232" w14:textId="1926E2A9" w:rsidR="0076126F" w:rsidRPr="00FC6B61" w:rsidRDefault="0076126F" w:rsidP="0076126F">
      <w:pPr>
        <w:jc w:val="both"/>
      </w:pPr>
    </w:p>
    <w:p w14:paraId="44104301"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3EE76151"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4D8D461A"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3FC73FF1"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59ECDAFD"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6E99FEF6" w14:textId="77777777" w:rsidR="00271861" w:rsidRPr="00271861" w:rsidRDefault="00271861" w:rsidP="00271861">
      <w:pPr>
        <w:suppressAutoHyphens/>
        <w:rPr>
          <w:rFonts w:asciiTheme="minorHAnsi" w:eastAsia="Calibri" w:hAnsiTheme="minorHAnsi" w:cstheme="minorHAnsi"/>
          <w:b/>
          <w:i/>
          <w:iCs/>
          <w:sz w:val="22"/>
          <w:szCs w:val="22"/>
          <w:lang w:eastAsia="en-US"/>
        </w:rPr>
      </w:pPr>
    </w:p>
    <w:p w14:paraId="24D72884"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69760BD3" w14:textId="262626B5" w:rsidR="00BF7CFF" w:rsidRDefault="00BF7CFF" w:rsidP="0076126F">
      <w:pPr>
        <w:jc w:val="both"/>
      </w:pPr>
    </w:p>
    <w:p w14:paraId="2365170D" w14:textId="3AFFECBD" w:rsidR="0076126F" w:rsidRPr="0069705E" w:rsidRDefault="00E165AB" w:rsidP="0076126F">
      <w:pPr>
        <w:jc w:val="both"/>
      </w:pPr>
      <w:r w:rsidRPr="006B2609">
        <w:rPr>
          <w:highlight w:val="yellow"/>
        </w:rPr>
        <w:t xml:space="preserve">Oferujemy wykonanie dostawy dla </w:t>
      </w:r>
      <w:r w:rsidR="0076126F" w:rsidRPr="006B2609">
        <w:rPr>
          <w:b/>
          <w:highlight w:val="yellow"/>
        </w:rPr>
        <w:t>Pakiet nr 3*</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7DC10183" w14:textId="77777777" w:rsidR="006860ED" w:rsidRPr="006860ED" w:rsidRDefault="006860ED" w:rsidP="006860ED">
      <w:pPr>
        <w:jc w:val="both"/>
        <w:rPr>
          <w:b/>
          <w:i/>
          <w:u w:val="single"/>
        </w:rPr>
      </w:pPr>
      <w:r w:rsidRPr="006860ED">
        <w:rPr>
          <w:b/>
          <w:i/>
          <w:u w:val="single"/>
        </w:rPr>
        <w:t>3/ Urządzenie do automatycznej produkcji i zgrzewania rękawów – 1 szt.</w:t>
      </w:r>
    </w:p>
    <w:p w14:paraId="468BFC68" w14:textId="396A2BED" w:rsidR="006860ED" w:rsidRDefault="006860ED" w:rsidP="0076126F">
      <w:pPr>
        <w:jc w:val="both"/>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6B7508AE" w14:textId="77777777" w:rsidTr="001478B2">
        <w:tc>
          <w:tcPr>
            <w:tcW w:w="846" w:type="dxa"/>
          </w:tcPr>
          <w:p w14:paraId="7721E3A6" w14:textId="77777777" w:rsidR="006B2609" w:rsidRPr="00FC6B61" w:rsidRDefault="006B2609" w:rsidP="001478B2">
            <w:pPr>
              <w:jc w:val="center"/>
            </w:pPr>
            <w:r w:rsidRPr="00FC6B61">
              <w:t>L.p.</w:t>
            </w:r>
          </w:p>
        </w:tc>
        <w:tc>
          <w:tcPr>
            <w:tcW w:w="3346" w:type="dxa"/>
          </w:tcPr>
          <w:p w14:paraId="6A2756AE" w14:textId="77777777" w:rsidR="006B2609" w:rsidRPr="00FC6B61" w:rsidRDefault="006B2609" w:rsidP="001478B2">
            <w:pPr>
              <w:jc w:val="center"/>
            </w:pPr>
            <w:r w:rsidRPr="00FC6B61">
              <w:t>Nazwa urządzenia</w:t>
            </w:r>
          </w:p>
        </w:tc>
        <w:tc>
          <w:tcPr>
            <w:tcW w:w="1473" w:type="dxa"/>
          </w:tcPr>
          <w:p w14:paraId="02354953" w14:textId="77777777" w:rsidR="006B2609" w:rsidRPr="00FC6B61" w:rsidRDefault="006B2609" w:rsidP="001478B2">
            <w:pPr>
              <w:jc w:val="center"/>
            </w:pPr>
            <w:r w:rsidRPr="00FC6B61">
              <w:t>Cena jednostkowa PLN netto</w:t>
            </w:r>
          </w:p>
        </w:tc>
        <w:tc>
          <w:tcPr>
            <w:tcW w:w="993" w:type="dxa"/>
          </w:tcPr>
          <w:p w14:paraId="514AAF25" w14:textId="77777777" w:rsidR="006B2609" w:rsidRPr="00FC6B61" w:rsidRDefault="006B2609" w:rsidP="001478B2">
            <w:pPr>
              <w:jc w:val="center"/>
            </w:pPr>
            <w:r w:rsidRPr="00FC6B61">
              <w:t>Liczba szt.</w:t>
            </w:r>
          </w:p>
        </w:tc>
        <w:tc>
          <w:tcPr>
            <w:tcW w:w="1559" w:type="dxa"/>
          </w:tcPr>
          <w:p w14:paraId="392E0EE9" w14:textId="77777777" w:rsidR="006B2609" w:rsidRPr="00FC6B61" w:rsidRDefault="006B2609" w:rsidP="001478B2">
            <w:pPr>
              <w:jc w:val="center"/>
            </w:pPr>
            <w:r w:rsidRPr="00FC6B61">
              <w:t>Wartość</w:t>
            </w:r>
            <w:r w:rsidRPr="00FC6B61">
              <w:br/>
              <w:t>PLN netto</w:t>
            </w:r>
          </w:p>
        </w:tc>
        <w:tc>
          <w:tcPr>
            <w:tcW w:w="1559" w:type="dxa"/>
          </w:tcPr>
          <w:p w14:paraId="36FEE3C7" w14:textId="77777777" w:rsidR="006B2609" w:rsidRPr="00FC6B61" w:rsidRDefault="006B2609" w:rsidP="001478B2">
            <w:pPr>
              <w:jc w:val="center"/>
            </w:pPr>
            <w:r w:rsidRPr="00FC6B61">
              <w:t>Wartość</w:t>
            </w:r>
            <w:r w:rsidRPr="00FC6B61">
              <w:br/>
              <w:t>PLN brutto</w:t>
            </w:r>
          </w:p>
        </w:tc>
      </w:tr>
      <w:tr w:rsidR="006B2609" w:rsidRPr="00FC6B61" w14:paraId="5FD15B2B" w14:textId="77777777" w:rsidTr="001478B2">
        <w:tc>
          <w:tcPr>
            <w:tcW w:w="846" w:type="dxa"/>
          </w:tcPr>
          <w:p w14:paraId="03DAEEAE" w14:textId="77777777" w:rsidR="006B2609" w:rsidRPr="00FC6B61" w:rsidRDefault="006B2609" w:rsidP="001478B2">
            <w:pPr>
              <w:jc w:val="both"/>
            </w:pPr>
            <w:r w:rsidRPr="00FC6B61">
              <w:t>1</w:t>
            </w:r>
          </w:p>
        </w:tc>
        <w:tc>
          <w:tcPr>
            <w:tcW w:w="3346" w:type="dxa"/>
          </w:tcPr>
          <w:p w14:paraId="0103393F" w14:textId="54948588" w:rsidR="006B2609" w:rsidRPr="00FC6B61" w:rsidRDefault="006B2609" w:rsidP="001478B2">
            <w:r w:rsidRPr="006B2609">
              <w:t>Urządzenie do automatycznej produkcji i zgrzewania rękawów</w:t>
            </w:r>
          </w:p>
        </w:tc>
        <w:tc>
          <w:tcPr>
            <w:tcW w:w="1473" w:type="dxa"/>
          </w:tcPr>
          <w:p w14:paraId="73B7C38E" w14:textId="77777777" w:rsidR="006B2609" w:rsidRPr="00FC6B61" w:rsidRDefault="006B2609" w:rsidP="001478B2">
            <w:pPr>
              <w:jc w:val="both"/>
            </w:pPr>
          </w:p>
        </w:tc>
        <w:tc>
          <w:tcPr>
            <w:tcW w:w="993" w:type="dxa"/>
          </w:tcPr>
          <w:p w14:paraId="6BD61C17" w14:textId="77777777" w:rsidR="006B2609" w:rsidRPr="00FC6B61" w:rsidRDefault="006B2609" w:rsidP="001478B2">
            <w:pPr>
              <w:jc w:val="center"/>
            </w:pPr>
            <w:r>
              <w:t>1</w:t>
            </w:r>
          </w:p>
        </w:tc>
        <w:tc>
          <w:tcPr>
            <w:tcW w:w="1559" w:type="dxa"/>
          </w:tcPr>
          <w:p w14:paraId="10008D54" w14:textId="77777777" w:rsidR="006B2609" w:rsidRPr="00FC6B61" w:rsidRDefault="006B2609" w:rsidP="001478B2">
            <w:pPr>
              <w:jc w:val="both"/>
            </w:pPr>
          </w:p>
        </w:tc>
        <w:tc>
          <w:tcPr>
            <w:tcW w:w="1559" w:type="dxa"/>
          </w:tcPr>
          <w:p w14:paraId="003A8372" w14:textId="77777777" w:rsidR="006B2609" w:rsidRPr="00FC6B61" w:rsidRDefault="006B2609" w:rsidP="001478B2">
            <w:pPr>
              <w:jc w:val="both"/>
            </w:pPr>
          </w:p>
        </w:tc>
      </w:tr>
      <w:tr w:rsidR="006B2609" w:rsidRPr="00FC6B61" w14:paraId="490983C0" w14:textId="77777777" w:rsidTr="001478B2">
        <w:tc>
          <w:tcPr>
            <w:tcW w:w="846" w:type="dxa"/>
          </w:tcPr>
          <w:p w14:paraId="7DA367A5" w14:textId="77777777" w:rsidR="006B2609" w:rsidRPr="00FC6B61" w:rsidRDefault="006B2609" w:rsidP="001478B2">
            <w:pPr>
              <w:jc w:val="both"/>
            </w:pPr>
            <w:r>
              <w:t>2</w:t>
            </w:r>
          </w:p>
        </w:tc>
        <w:tc>
          <w:tcPr>
            <w:tcW w:w="3346" w:type="dxa"/>
          </w:tcPr>
          <w:p w14:paraId="00CC2A2B" w14:textId="77777777" w:rsidR="006B2609" w:rsidRPr="00FC6B61" w:rsidRDefault="006B2609" w:rsidP="001478B2">
            <w:pPr>
              <w:jc w:val="both"/>
            </w:pPr>
            <w:r w:rsidRPr="00FC6B61">
              <w:t>Razem:</w:t>
            </w:r>
          </w:p>
        </w:tc>
        <w:tc>
          <w:tcPr>
            <w:tcW w:w="1473" w:type="dxa"/>
            <w:shd w:val="clear" w:color="auto" w:fill="7F7F7F" w:themeFill="text1" w:themeFillTint="80"/>
          </w:tcPr>
          <w:p w14:paraId="337A6599" w14:textId="77777777" w:rsidR="006B2609" w:rsidRPr="00FC6B61" w:rsidRDefault="006B2609" w:rsidP="001478B2">
            <w:pPr>
              <w:jc w:val="both"/>
            </w:pPr>
          </w:p>
        </w:tc>
        <w:tc>
          <w:tcPr>
            <w:tcW w:w="993" w:type="dxa"/>
            <w:shd w:val="clear" w:color="auto" w:fill="7F7F7F" w:themeFill="text1" w:themeFillTint="80"/>
          </w:tcPr>
          <w:p w14:paraId="79987E57" w14:textId="77777777" w:rsidR="006B2609" w:rsidRPr="00FC6B61" w:rsidRDefault="006B2609" w:rsidP="001478B2">
            <w:pPr>
              <w:jc w:val="both"/>
            </w:pPr>
          </w:p>
        </w:tc>
        <w:tc>
          <w:tcPr>
            <w:tcW w:w="1559" w:type="dxa"/>
          </w:tcPr>
          <w:p w14:paraId="6A33BA30" w14:textId="77777777" w:rsidR="006B2609" w:rsidRPr="00FC6B61" w:rsidRDefault="006B2609" w:rsidP="001478B2">
            <w:pPr>
              <w:jc w:val="both"/>
            </w:pPr>
          </w:p>
        </w:tc>
        <w:tc>
          <w:tcPr>
            <w:tcW w:w="1559" w:type="dxa"/>
          </w:tcPr>
          <w:p w14:paraId="5D7ABF4B" w14:textId="77777777" w:rsidR="006B2609" w:rsidRPr="00FC6B61" w:rsidRDefault="006B2609" w:rsidP="001478B2">
            <w:pPr>
              <w:jc w:val="both"/>
            </w:pPr>
          </w:p>
        </w:tc>
      </w:tr>
    </w:tbl>
    <w:p w14:paraId="0D103EFC" w14:textId="77777777" w:rsidR="006B2609" w:rsidRPr="00271861" w:rsidRDefault="006B2609" w:rsidP="006B2609">
      <w:pPr>
        <w:jc w:val="both"/>
        <w:rPr>
          <w:rFonts w:asciiTheme="minorHAnsi" w:hAnsiTheme="minorHAnsi" w:cstheme="minorHAnsi"/>
          <w:sz w:val="22"/>
          <w:szCs w:val="22"/>
        </w:rPr>
      </w:pPr>
    </w:p>
    <w:p w14:paraId="6556F97B"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54ADE2FC"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2DE9CEB1"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7DAB1A6A"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2821449A"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1F519799" w14:textId="77777777" w:rsidR="00271861" w:rsidRPr="00271861" w:rsidRDefault="00271861" w:rsidP="00271861">
      <w:pPr>
        <w:suppressAutoHyphens/>
        <w:rPr>
          <w:rFonts w:asciiTheme="minorHAnsi" w:eastAsia="Calibri" w:hAnsiTheme="minorHAnsi" w:cstheme="minorHAnsi"/>
          <w:b/>
          <w:i/>
          <w:iCs/>
          <w:sz w:val="22"/>
          <w:szCs w:val="22"/>
          <w:lang w:eastAsia="en-US"/>
        </w:rPr>
      </w:pPr>
    </w:p>
    <w:p w14:paraId="18317F48"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22FD6A19" w14:textId="3CE04087" w:rsidR="006860ED" w:rsidRDefault="006860ED" w:rsidP="0076126F">
      <w:pPr>
        <w:jc w:val="both"/>
      </w:pPr>
    </w:p>
    <w:p w14:paraId="673C6769" w14:textId="24A29BFC" w:rsidR="0076126F" w:rsidRPr="0069705E" w:rsidRDefault="00E165AB" w:rsidP="0076126F">
      <w:pPr>
        <w:jc w:val="both"/>
      </w:pPr>
      <w:r w:rsidRPr="006B2609">
        <w:rPr>
          <w:highlight w:val="yellow"/>
        </w:rPr>
        <w:t xml:space="preserve">Oferujemy wykonanie dostawy dla </w:t>
      </w:r>
      <w:r w:rsidR="0076126F" w:rsidRPr="006B2609">
        <w:rPr>
          <w:b/>
          <w:highlight w:val="yellow"/>
        </w:rPr>
        <w:t>Pakiet nr 4*</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2CC66755" w14:textId="77777777" w:rsidR="006860ED" w:rsidRPr="006860ED" w:rsidRDefault="006860ED" w:rsidP="006860ED">
      <w:pPr>
        <w:jc w:val="both"/>
        <w:rPr>
          <w:b/>
          <w:i/>
          <w:u w:val="single"/>
        </w:rPr>
      </w:pPr>
      <w:r w:rsidRPr="006860ED">
        <w:rPr>
          <w:b/>
          <w:i/>
          <w:u w:val="single"/>
        </w:rPr>
        <w:t>4/ Zgrzewarka rotacyjna – 3 szt</w:t>
      </w:r>
    </w:p>
    <w:p w14:paraId="2B82D406" w14:textId="77777777" w:rsidR="006B2609" w:rsidRDefault="006B2609" w:rsidP="006B2609">
      <w:pPr>
        <w:jc w:val="both"/>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52A4238D" w14:textId="77777777" w:rsidTr="001478B2">
        <w:tc>
          <w:tcPr>
            <w:tcW w:w="846" w:type="dxa"/>
          </w:tcPr>
          <w:p w14:paraId="550CB7BB" w14:textId="77777777" w:rsidR="006B2609" w:rsidRPr="00FC6B61" w:rsidRDefault="006B2609" w:rsidP="001478B2">
            <w:pPr>
              <w:jc w:val="center"/>
            </w:pPr>
            <w:r w:rsidRPr="00FC6B61">
              <w:t>L.p.</w:t>
            </w:r>
          </w:p>
        </w:tc>
        <w:tc>
          <w:tcPr>
            <w:tcW w:w="3346" w:type="dxa"/>
          </w:tcPr>
          <w:p w14:paraId="63F15AB2" w14:textId="77777777" w:rsidR="006B2609" w:rsidRPr="00FC6B61" w:rsidRDefault="006B2609" w:rsidP="001478B2">
            <w:pPr>
              <w:jc w:val="center"/>
            </w:pPr>
            <w:r w:rsidRPr="00FC6B61">
              <w:t>Nazwa urządzenia</w:t>
            </w:r>
          </w:p>
        </w:tc>
        <w:tc>
          <w:tcPr>
            <w:tcW w:w="1473" w:type="dxa"/>
          </w:tcPr>
          <w:p w14:paraId="3D314FBB" w14:textId="77777777" w:rsidR="006B2609" w:rsidRPr="00FC6B61" w:rsidRDefault="006B2609" w:rsidP="001478B2">
            <w:pPr>
              <w:jc w:val="center"/>
            </w:pPr>
            <w:r w:rsidRPr="00FC6B61">
              <w:t>Cena jednostkowa PLN netto</w:t>
            </w:r>
          </w:p>
        </w:tc>
        <w:tc>
          <w:tcPr>
            <w:tcW w:w="993" w:type="dxa"/>
          </w:tcPr>
          <w:p w14:paraId="27CC9672" w14:textId="77777777" w:rsidR="006B2609" w:rsidRPr="00FC6B61" w:rsidRDefault="006B2609" w:rsidP="001478B2">
            <w:pPr>
              <w:jc w:val="center"/>
            </w:pPr>
            <w:r w:rsidRPr="00FC6B61">
              <w:t>Liczba szt.</w:t>
            </w:r>
          </w:p>
        </w:tc>
        <w:tc>
          <w:tcPr>
            <w:tcW w:w="1559" w:type="dxa"/>
          </w:tcPr>
          <w:p w14:paraId="6EB46143" w14:textId="77777777" w:rsidR="006B2609" w:rsidRPr="00FC6B61" w:rsidRDefault="006B2609" w:rsidP="001478B2">
            <w:pPr>
              <w:jc w:val="center"/>
            </w:pPr>
            <w:r w:rsidRPr="00FC6B61">
              <w:t>Wartość</w:t>
            </w:r>
            <w:r w:rsidRPr="00FC6B61">
              <w:br/>
              <w:t>PLN netto</w:t>
            </w:r>
          </w:p>
        </w:tc>
        <w:tc>
          <w:tcPr>
            <w:tcW w:w="1559" w:type="dxa"/>
          </w:tcPr>
          <w:p w14:paraId="19043CFB" w14:textId="77777777" w:rsidR="006B2609" w:rsidRPr="00FC6B61" w:rsidRDefault="006B2609" w:rsidP="001478B2">
            <w:pPr>
              <w:jc w:val="center"/>
            </w:pPr>
            <w:r w:rsidRPr="00FC6B61">
              <w:t>Wartość</w:t>
            </w:r>
            <w:r w:rsidRPr="00FC6B61">
              <w:br/>
              <w:t>PLN brutto</w:t>
            </w:r>
          </w:p>
        </w:tc>
      </w:tr>
      <w:tr w:rsidR="006B2609" w:rsidRPr="00FC6B61" w14:paraId="2C01AA91" w14:textId="77777777" w:rsidTr="001478B2">
        <w:tc>
          <w:tcPr>
            <w:tcW w:w="846" w:type="dxa"/>
          </w:tcPr>
          <w:p w14:paraId="7DF4C52A" w14:textId="77777777" w:rsidR="006B2609" w:rsidRPr="00FC6B61" w:rsidRDefault="006B2609" w:rsidP="001478B2">
            <w:pPr>
              <w:jc w:val="both"/>
            </w:pPr>
            <w:r w:rsidRPr="00FC6B61">
              <w:t>1</w:t>
            </w:r>
          </w:p>
        </w:tc>
        <w:tc>
          <w:tcPr>
            <w:tcW w:w="3346" w:type="dxa"/>
          </w:tcPr>
          <w:p w14:paraId="323CE082" w14:textId="5B9DD165" w:rsidR="006B2609" w:rsidRPr="00FC6B61" w:rsidRDefault="006B2609" w:rsidP="001478B2">
            <w:r w:rsidRPr="006B2609">
              <w:t>Zgrzewarka rotacyjna</w:t>
            </w:r>
          </w:p>
        </w:tc>
        <w:tc>
          <w:tcPr>
            <w:tcW w:w="1473" w:type="dxa"/>
          </w:tcPr>
          <w:p w14:paraId="647DA5A1" w14:textId="77777777" w:rsidR="006B2609" w:rsidRPr="00FC6B61" w:rsidRDefault="006B2609" w:rsidP="001478B2">
            <w:pPr>
              <w:jc w:val="both"/>
            </w:pPr>
          </w:p>
        </w:tc>
        <w:tc>
          <w:tcPr>
            <w:tcW w:w="993" w:type="dxa"/>
          </w:tcPr>
          <w:p w14:paraId="4347F97D" w14:textId="4B45B2D5" w:rsidR="006B2609" w:rsidRPr="00FC6B61" w:rsidRDefault="006B2609" w:rsidP="001478B2">
            <w:pPr>
              <w:jc w:val="center"/>
            </w:pPr>
            <w:r>
              <w:t>3</w:t>
            </w:r>
          </w:p>
        </w:tc>
        <w:tc>
          <w:tcPr>
            <w:tcW w:w="1559" w:type="dxa"/>
          </w:tcPr>
          <w:p w14:paraId="3B3B0EBF" w14:textId="77777777" w:rsidR="006B2609" w:rsidRPr="00FC6B61" w:rsidRDefault="006B2609" w:rsidP="001478B2">
            <w:pPr>
              <w:jc w:val="both"/>
            </w:pPr>
          </w:p>
        </w:tc>
        <w:tc>
          <w:tcPr>
            <w:tcW w:w="1559" w:type="dxa"/>
          </w:tcPr>
          <w:p w14:paraId="63B18329" w14:textId="77777777" w:rsidR="006B2609" w:rsidRPr="00FC6B61" w:rsidRDefault="006B2609" w:rsidP="001478B2">
            <w:pPr>
              <w:jc w:val="both"/>
            </w:pPr>
          </w:p>
        </w:tc>
      </w:tr>
      <w:tr w:rsidR="006B2609" w:rsidRPr="00FC6B61" w14:paraId="704C4273" w14:textId="77777777" w:rsidTr="001478B2">
        <w:tc>
          <w:tcPr>
            <w:tcW w:w="846" w:type="dxa"/>
          </w:tcPr>
          <w:p w14:paraId="56F93B04" w14:textId="77777777" w:rsidR="006B2609" w:rsidRPr="00FC6B61" w:rsidRDefault="006B2609" w:rsidP="001478B2">
            <w:pPr>
              <w:jc w:val="both"/>
            </w:pPr>
            <w:r>
              <w:t>2</w:t>
            </w:r>
          </w:p>
        </w:tc>
        <w:tc>
          <w:tcPr>
            <w:tcW w:w="3346" w:type="dxa"/>
          </w:tcPr>
          <w:p w14:paraId="3259E717" w14:textId="77777777" w:rsidR="006B2609" w:rsidRPr="00FC6B61" w:rsidRDefault="006B2609" w:rsidP="001478B2">
            <w:pPr>
              <w:jc w:val="both"/>
            </w:pPr>
            <w:r w:rsidRPr="00FC6B61">
              <w:t>Razem:</w:t>
            </w:r>
          </w:p>
        </w:tc>
        <w:tc>
          <w:tcPr>
            <w:tcW w:w="1473" w:type="dxa"/>
            <w:shd w:val="clear" w:color="auto" w:fill="7F7F7F" w:themeFill="text1" w:themeFillTint="80"/>
          </w:tcPr>
          <w:p w14:paraId="3E0320A4" w14:textId="77777777" w:rsidR="006B2609" w:rsidRPr="00FC6B61" w:rsidRDefault="006B2609" w:rsidP="001478B2">
            <w:pPr>
              <w:jc w:val="both"/>
            </w:pPr>
          </w:p>
        </w:tc>
        <w:tc>
          <w:tcPr>
            <w:tcW w:w="993" w:type="dxa"/>
            <w:shd w:val="clear" w:color="auto" w:fill="7F7F7F" w:themeFill="text1" w:themeFillTint="80"/>
          </w:tcPr>
          <w:p w14:paraId="190811C4" w14:textId="77777777" w:rsidR="006B2609" w:rsidRPr="00FC6B61" w:rsidRDefault="006B2609" w:rsidP="001478B2">
            <w:pPr>
              <w:jc w:val="both"/>
            </w:pPr>
          </w:p>
        </w:tc>
        <w:tc>
          <w:tcPr>
            <w:tcW w:w="1559" w:type="dxa"/>
          </w:tcPr>
          <w:p w14:paraId="659E4C0A" w14:textId="77777777" w:rsidR="006B2609" w:rsidRPr="00FC6B61" w:rsidRDefault="006B2609" w:rsidP="001478B2">
            <w:pPr>
              <w:jc w:val="both"/>
            </w:pPr>
          </w:p>
        </w:tc>
        <w:tc>
          <w:tcPr>
            <w:tcW w:w="1559" w:type="dxa"/>
          </w:tcPr>
          <w:p w14:paraId="04D8128C" w14:textId="77777777" w:rsidR="006B2609" w:rsidRPr="00FC6B61" w:rsidRDefault="006B2609" w:rsidP="001478B2">
            <w:pPr>
              <w:jc w:val="both"/>
            </w:pPr>
          </w:p>
        </w:tc>
      </w:tr>
    </w:tbl>
    <w:p w14:paraId="308EA8DE" w14:textId="77777777" w:rsidR="006B2609" w:rsidRPr="003D4D7C" w:rsidRDefault="006B2609" w:rsidP="0076126F">
      <w:pPr>
        <w:jc w:val="both"/>
      </w:pPr>
    </w:p>
    <w:p w14:paraId="0C55BDFF"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50668733"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085D85C6"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06E1B308"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1B9DF2EE"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038DE4BB"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312E816C" w14:textId="795AB371" w:rsidR="0076126F" w:rsidRPr="0069705E" w:rsidRDefault="00E165AB" w:rsidP="0076126F">
      <w:pPr>
        <w:jc w:val="both"/>
      </w:pPr>
      <w:r w:rsidRPr="006B2609">
        <w:rPr>
          <w:highlight w:val="yellow"/>
        </w:rPr>
        <w:t xml:space="preserve">Oferujemy wykonanie dostawy dla </w:t>
      </w:r>
      <w:r w:rsidR="0076126F" w:rsidRPr="006B2609">
        <w:rPr>
          <w:b/>
          <w:highlight w:val="yellow"/>
        </w:rPr>
        <w:t>Pakiet nr 5*</w:t>
      </w:r>
      <w:r w:rsidR="0076126F" w:rsidRPr="006B2609">
        <w:rPr>
          <w:highlight w:val="yellow"/>
        </w:rPr>
        <w:t xml:space="preserve"> </w:t>
      </w:r>
      <w:r w:rsidR="0076126F" w:rsidRPr="006B2609">
        <w:rPr>
          <w:b/>
          <w:i/>
          <w:highlight w:val="yellow"/>
          <w:u w:val="single"/>
        </w:rPr>
        <w:t>– zgodnie z załącznikiem nr 2</w:t>
      </w:r>
      <w:r w:rsidR="0076126F" w:rsidRPr="00FE1872">
        <w:rPr>
          <w:b/>
          <w:i/>
          <w:u w:val="single"/>
        </w:rPr>
        <w:t xml:space="preserve"> </w:t>
      </w:r>
    </w:p>
    <w:p w14:paraId="0A3704B0" w14:textId="65076F73" w:rsidR="006860ED" w:rsidRPr="006860ED" w:rsidRDefault="006860ED" w:rsidP="006860ED">
      <w:pPr>
        <w:jc w:val="both"/>
        <w:rPr>
          <w:b/>
          <w:i/>
          <w:u w:val="single"/>
        </w:rPr>
      </w:pPr>
      <w:r w:rsidRPr="006860ED">
        <w:rPr>
          <w:b/>
          <w:i/>
          <w:u w:val="single"/>
        </w:rPr>
        <w:t>5/ Urządzenie do mycia parą wodną</w:t>
      </w:r>
      <w:r>
        <w:rPr>
          <w:b/>
          <w:i/>
          <w:u w:val="single"/>
        </w:rPr>
        <w:t xml:space="preserve"> -</w:t>
      </w:r>
      <w:r w:rsidRPr="006860ED">
        <w:rPr>
          <w:b/>
          <w:i/>
          <w:u w:val="single"/>
        </w:rPr>
        <w:t xml:space="preserve"> 1 szt..</w:t>
      </w:r>
    </w:p>
    <w:p w14:paraId="1E245E1B" w14:textId="0B54B2EE" w:rsidR="006860ED" w:rsidRDefault="006860ED" w:rsidP="0076126F">
      <w:pPr>
        <w:spacing w:line="360" w:lineRule="auto"/>
        <w:rPr>
          <w:sz w:val="22"/>
          <w:szCs w:val="22"/>
        </w:rPr>
      </w:pPr>
    </w:p>
    <w:tbl>
      <w:tblPr>
        <w:tblStyle w:val="Tabela-Siatka"/>
        <w:tblW w:w="0" w:type="auto"/>
        <w:tblLook w:val="04A0" w:firstRow="1" w:lastRow="0" w:firstColumn="1" w:lastColumn="0" w:noHBand="0" w:noVBand="1"/>
      </w:tblPr>
      <w:tblGrid>
        <w:gridCol w:w="846"/>
        <w:gridCol w:w="3346"/>
        <w:gridCol w:w="1473"/>
        <w:gridCol w:w="993"/>
        <w:gridCol w:w="1559"/>
        <w:gridCol w:w="1559"/>
      </w:tblGrid>
      <w:tr w:rsidR="006B2609" w:rsidRPr="00FC6B61" w14:paraId="052E91EC" w14:textId="77777777" w:rsidTr="001478B2">
        <w:tc>
          <w:tcPr>
            <w:tcW w:w="846" w:type="dxa"/>
          </w:tcPr>
          <w:p w14:paraId="4064A7F4" w14:textId="77777777" w:rsidR="006B2609" w:rsidRPr="00FC6B61" w:rsidRDefault="006B2609" w:rsidP="001478B2">
            <w:pPr>
              <w:jc w:val="center"/>
            </w:pPr>
            <w:r w:rsidRPr="00FC6B61">
              <w:t>L.p.</w:t>
            </w:r>
          </w:p>
        </w:tc>
        <w:tc>
          <w:tcPr>
            <w:tcW w:w="3346" w:type="dxa"/>
          </w:tcPr>
          <w:p w14:paraId="708C1A92" w14:textId="77777777" w:rsidR="006B2609" w:rsidRPr="00FC6B61" w:rsidRDefault="006B2609" w:rsidP="001478B2">
            <w:pPr>
              <w:jc w:val="center"/>
            </w:pPr>
            <w:r w:rsidRPr="00FC6B61">
              <w:t>Nazwa urządzenia</w:t>
            </w:r>
          </w:p>
        </w:tc>
        <w:tc>
          <w:tcPr>
            <w:tcW w:w="1473" w:type="dxa"/>
          </w:tcPr>
          <w:p w14:paraId="49E45890" w14:textId="77777777" w:rsidR="006B2609" w:rsidRPr="00FC6B61" w:rsidRDefault="006B2609" w:rsidP="001478B2">
            <w:pPr>
              <w:jc w:val="center"/>
            </w:pPr>
            <w:r w:rsidRPr="00FC6B61">
              <w:t>Cena jednostkowa PLN netto</w:t>
            </w:r>
          </w:p>
        </w:tc>
        <w:tc>
          <w:tcPr>
            <w:tcW w:w="993" w:type="dxa"/>
          </w:tcPr>
          <w:p w14:paraId="58265A29" w14:textId="77777777" w:rsidR="006B2609" w:rsidRPr="00FC6B61" w:rsidRDefault="006B2609" w:rsidP="001478B2">
            <w:pPr>
              <w:jc w:val="center"/>
            </w:pPr>
            <w:r w:rsidRPr="00FC6B61">
              <w:t>Liczba szt.</w:t>
            </w:r>
          </w:p>
        </w:tc>
        <w:tc>
          <w:tcPr>
            <w:tcW w:w="1559" w:type="dxa"/>
          </w:tcPr>
          <w:p w14:paraId="525DCC88" w14:textId="77777777" w:rsidR="006B2609" w:rsidRPr="00FC6B61" w:rsidRDefault="006B2609" w:rsidP="001478B2">
            <w:pPr>
              <w:jc w:val="center"/>
            </w:pPr>
            <w:r w:rsidRPr="00FC6B61">
              <w:t>Wartość</w:t>
            </w:r>
            <w:r w:rsidRPr="00FC6B61">
              <w:br/>
              <w:t>PLN netto</w:t>
            </w:r>
          </w:p>
        </w:tc>
        <w:tc>
          <w:tcPr>
            <w:tcW w:w="1559" w:type="dxa"/>
          </w:tcPr>
          <w:p w14:paraId="737C5DFC" w14:textId="77777777" w:rsidR="006B2609" w:rsidRPr="00FC6B61" w:rsidRDefault="006B2609" w:rsidP="001478B2">
            <w:pPr>
              <w:jc w:val="center"/>
            </w:pPr>
            <w:r w:rsidRPr="00FC6B61">
              <w:t>Wartość</w:t>
            </w:r>
            <w:r w:rsidRPr="00FC6B61">
              <w:br/>
              <w:t>PLN brutto</w:t>
            </w:r>
          </w:p>
        </w:tc>
      </w:tr>
      <w:tr w:rsidR="006B2609" w:rsidRPr="00FC6B61" w14:paraId="7F6A94D9" w14:textId="77777777" w:rsidTr="001478B2">
        <w:tc>
          <w:tcPr>
            <w:tcW w:w="846" w:type="dxa"/>
          </w:tcPr>
          <w:p w14:paraId="66A0CA7F" w14:textId="77777777" w:rsidR="006B2609" w:rsidRPr="00FC6B61" w:rsidRDefault="006B2609" w:rsidP="001478B2">
            <w:pPr>
              <w:jc w:val="both"/>
            </w:pPr>
            <w:r w:rsidRPr="00FC6B61">
              <w:t>1</w:t>
            </w:r>
          </w:p>
        </w:tc>
        <w:tc>
          <w:tcPr>
            <w:tcW w:w="3346" w:type="dxa"/>
          </w:tcPr>
          <w:p w14:paraId="41855A14" w14:textId="07958499" w:rsidR="006B2609" w:rsidRPr="00FC6B61" w:rsidRDefault="006B2609" w:rsidP="001478B2">
            <w:r w:rsidRPr="006B2609">
              <w:t>Urządzenie do mycia parą wodną</w:t>
            </w:r>
          </w:p>
        </w:tc>
        <w:tc>
          <w:tcPr>
            <w:tcW w:w="1473" w:type="dxa"/>
          </w:tcPr>
          <w:p w14:paraId="33DD9958" w14:textId="77777777" w:rsidR="006B2609" w:rsidRPr="00FC6B61" w:rsidRDefault="006B2609" w:rsidP="001478B2">
            <w:pPr>
              <w:jc w:val="both"/>
            </w:pPr>
          </w:p>
        </w:tc>
        <w:tc>
          <w:tcPr>
            <w:tcW w:w="993" w:type="dxa"/>
          </w:tcPr>
          <w:p w14:paraId="575083E8" w14:textId="1E1C46A1" w:rsidR="006B2609" w:rsidRPr="00FC6B61" w:rsidRDefault="006B2609" w:rsidP="001478B2">
            <w:pPr>
              <w:jc w:val="center"/>
            </w:pPr>
            <w:r>
              <w:t>1</w:t>
            </w:r>
          </w:p>
        </w:tc>
        <w:tc>
          <w:tcPr>
            <w:tcW w:w="1559" w:type="dxa"/>
          </w:tcPr>
          <w:p w14:paraId="46E14B4D" w14:textId="77777777" w:rsidR="006B2609" w:rsidRPr="00FC6B61" w:rsidRDefault="006B2609" w:rsidP="001478B2">
            <w:pPr>
              <w:jc w:val="both"/>
            </w:pPr>
          </w:p>
        </w:tc>
        <w:tc>
          <w:tcPr>
            <w:tcW w:w="1559" w:type="dxa"/>
          </w:tcPr>
          <w:p w14:paraId="4C1291A7" w14:textId="77777777" w:rsidR="006B2609" w:rsidRPr="00FC6B61" w:rsidRDefault="006B2609" w:rsidP="001478B2">
            <w:pPr>
              <w:jc w:val="both"/>
            </w:pPr>
          </w:p>
        </w:tc>
      </w:tr>
      <w:tr w:rsidR="006B2609" w:rsidRPr="00FC6B61" w14:paraId="7E59199B" w14:textId="77777777" w:rsidTr="001478B2">
        <w:tc>
          <w:tcPr>
            <w:tcW w:w="846" w:type="dxa"/>
          </w:tcPr>
          <w:p w14:paraId="36DD393A" w14:textId="77777777" w:rsidR="006B2609" w:rsidRPr="00FC6B61" w:rsidRDefault="006B2609" w:rsidP="001478B2">
            <w:pPr>
              <w:jc w:val="both"/>
            </w:pPr>
            <w:r>
              <w:t>2</w:t>
            </w:r>
          </w:p>
        </w:tc>
        <w:tc>
          <w:tcPr>
            <w:tcW w:w="3346" w:type="dxa"/>
          </w:tcPr>
          <w:p w14:paraId="5FE92B3A" w14:textId="77777777" w:rsidR="006B2609" w:rsidRPr="00FC6B61" w:rsidRDefault="006B2609" w:rsidP="001478B2">
            <w:pPr>
              <w:jc w:val="both"/>
            </w:pPr>
            <w:r w:rsidRPr="00FC6B61">
              <w:t>Razem:</w:t>
            </w:r>
          </w:p>
        </w:tc>
        <w:tc>
          <w:tcPr>
            <w:tcW w:w="1473" w:type="dxa"/>
            <w:shd w:val="clear" w:color="auto" w:fill="7F7F7F" w:themeFill="text1" w:themeFillTint="80"/>
          </w:tcPr>
          <w:p w14:paraId="0F2C4303" w14:textId="77777777" w:rsidR="006B2609" w:rsidRPr="00FC6B61" w:rsidRDefault="006B2609" w:rsidP="001478B2">
            <w:pPr>
              <w:jc w:val="both"/>
            </w:pPr>
          </w:p>
        </w:tc>
        <w:tc>
          <w:tcPr>
            <w:tcW w:w="993" w:type="dxa"/>
            <w:shd w:val="clear" w:color="auto" w:fill="7F7F7F" w:themeFill="text1" w:themeFillTint="80"/>
          </w:tcPr>
          <w:p w14:paraId="301395FE" w14:textId="77777777" w:rsidR="006B2609" w:rsidRPr="00FC6B61" w:rsidRDefault="006B2609" w:rsidP="001478B2">
            <w:pPr>
              <w:jc w:val="both"/>
            </w:pPr>
          </w:p>
        </w:tc>
        <w:tc>
          <w:tcPr>
            <w:tcW w:w="1559" w:type="dxa"/>
          </w:tcPr>
          <w:p w14:paraId="7A6E0B2F" w14:textId="77777777" w:rsidR="006B2609" w:rsidRPr="00FC6B61" w:rsidRDefault="006B2609" w:rsidP="001478B2">
            <w:pPr>
              <w:jc w:val="both"/>
            </w:pPr>
          </w:p>
        </w:tc>
        <w:tc>
          <w:tcPr>
            <w:tcW w:w="1559" w:type="dxa"/>
          </w:tcPr>
          <w:p w14:paraId="6AB00913" w14:textId="77777777" w:rsidR="006B2609" w:rsidRPr="00FC6B61" w:rsidRDefault="006B2609" w:rsidP="001478B2">
            <w:pPr>
              <w:jc w:val="both"/>
            </w:pPr>
          </w:p>
        </w:tc>
      </w:tr>
    </w:tbl>
    <w:p w14:paraId="4B611307" w14:textId="6623C0B8" w:rsidR="006B2609" w:rsidRDefault="006B2609" w:rsidP="0076126F">
      <w:pPr>
        <w:spacing w:line="360" w:lineRule="auto"/>
        <w:rPr>
          <w:sz w:val="22"/>
          <w:szCs w:val="22"/>
        </w:rPr>
      </w:pPr>
    </w:p>
    <w:p w14:paraId="47AC9F44"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Wartość oferty netto .....................................................................................................................  PLN.</w:t>
      </w:r>
    </w:p>
    <w:p w14:paraId="4466D290" w14:textId="77777777" w:rsidR="00271861" w:rsidRPr="00271861" w:rsidRDefault="00271861" w:rsidP="00271861">
      <w:pPr>
        <w:spacing w:line="360" w:lineRule="auto"/>
        <w:rPr>
          <w:rFonts w:asciiTheme="minorHAnsi" w:hAnsiTheme="minorHAnsi" w:cstheme="minorHAnsi"/>
          <w:sz w:val="22"/>
          <w:szCs w:val="22"/>
        </w:rPr>
      </w:pPr>
      <w:r w:rsidRPr="00271861">
        <w:rPr>
          <w:rFonts w:asciiTheme="minorHAnsi" w:hAnsiTheme="minorHAnsi" w:cstheme="minorHAnsi"/>
          <w:sz w:val="22"/>
          <w:szCs w:val="22"/>
        </w:rPr>
        <w:t>Stawka VAT ……………… Wartość podatku VAT ………………………...................………... PLN.</w:t>
      </w:r>
    </w:p>
    <w:p w14:paraId="37A8B681" w14:textId="77777777" w:rsidR="00271861" w:rsidRPr="00271861" w:rsidRDefault="00271861" w:rsidP="00271861">
      <w:pPr>
        <w:spacing w:line="360" w:lineRule="auto"/>
        <w:rPr>
          <w:rFonts w:asciiTheme="minorHAnsi" w:hAnsiTheme="minorHAnsi" w:cstheme="minorHAnsi"/>
          <w:b/>
          <w:sz w:val="22"/>
          <w:szCs w:val="22"/>
        </w:rPr>
      </w:pPr>
      <w:r w:rsidRPr="00271861">
        <w:rPr>
          <w:rFonts w:asciiTheme="minorHAnsi" w:hAnsiTheme="minorHAnsi" w:cstheme="minorHAnsi"/>
          <w:b/>
          <w:sz w:val="22"/>
          <w:szCs w:val="22"/>
        </w:rPr>
        <w:t>Wartość brutto (z podatkiem VAT): ........................................................................................... PLN.</w:t>
      </w:r>
    </w:p>
    <w:p w14:paraId="5E6E44AF"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sz w:val="22"/>
          <w:szCs w:val="22"/>
        </w:rPr>
        <w:t>Słownie: ................................................................................................................................. PLN.</w:t>
      </w:r>
      <w:r w:rsidRPr="00271861">
        <w:rPr>
          <w:rFonts w:asciiTheme="minorHAnsi" w:hAnsiTheme="minorHAnsi" w:cstheme="minorHAnsi"/>
          <w:sz w:val="22"/>
          <w:szCs w:val="22"/>
        </w:rPr>
        <w:br/>
      </w:r>
    </w:p>
    <w:p w14:paraId="474DD4E6" w14:textId="77777777" w:rsidR="00271861" w:rsidRPr="00271861" w:rsidRDefault="00271861" w:rsidP="00271861">
      <w:pPr>
        <w:suppressAutoHyphens/>
        <w:rPr>
          <w:rFonts w:asciiTheme="minorHAnsi" w:eastAsia="Calibri" w:hAnsiTheme="minorHAnsi" w:cstheme="minorHAnsi"/>
          <w:i/>
          <w:iCs/>
          <w:sz w:val="22"/>
          <w:szCs w:val="22"/>
          <w:lang w:eastAsia="en-US"/>
        </w:rPr>
      </w:pPr>
      <w:r w:rsidRPr="00271861">
        <w:rPr>
          <w:rFonts w:asciiTheme="minorHAnsi" w:hAnsiTheme="minorHAnsi" w:cstheme="minorHAnsi"/>
          <w:b/>
          <w:bCs/>
          <w:spacing w:val="2"/>
          <w:sz w:val="22"/>
          <w:szCs w:val="22"/>
        </w:rPr>
        <w:t xml:space="preserve">DEKLAROWANY </w:t>
      </w:r>
      <w:r w:rsidRPr="00271861">
        <w:rPr>
          <w:rFonts w:asciiTheme="minorHAnsi" w:eastAsia="Calibri" w:hAnsiTheme="minorHAnsi" w:cstheme="minorHAnsi"/>
          <w:b/>
          <w:sz w:val="22"/>
          <w:szCs w:val="22"/>
          <w:lang w:eastAsia="en-US"/>
        </w:rPr>
        <w:t xml:space="preserve">TERMIN REALIZACJI ZAMÓWIENIA  wynosi …………….. </w:t>
      </w:r>
      <w:r>
        <w:rPr>
          <w:rFonts w:asciiTheme="minorHAnsi" w:eastAsia="Calibri" w:hAnsiTheme="minorHAnsi" w:cstheme="minorHAnsi"/>
          <w:b/>
          <w:sz w:val="22"/>
          <w:szCs w:val="22"/>
          <w:lang w:eastAsia="en-US"/>
        </w:rPr>
        <w:t>tygo</w:t>
      </w:r>
      <w:r w:rsidRPr="00271861">
        <w:rPr>
          <w:rFonts w:asciiTheme="minorHAnsi" w:eastAsia="Calibri" w:hAnsiTheme="minorHAnsi" w:cstheme="minorHAnsi"/>
          <w:b/>
          <w:sz w:val="22"/>
          <w:szCs w:val="22"/>
          <w:lang w:eastAsia="en-US"/>
        </w:rPr>
        <w:t xml:space="preserve">dni </w:t>
      </w:r>
      <w:r w:rsidRPr="00271861">
        <w:rPr>
          <w:rFonts w:asciiTheme="minorHAnsi" w:eastAsia="Calibri" w:hAnsiTheme="minorHAnsi" w:cstheme="minorHAnsi"/>
          <w:sz w:val="22"/>
          <w:szCs w:val="22"/>
          <w:lang w:eastAsia="en-US"/>
        </w:rPr>
        <w:t xml:space="preserve">(maks. 10 tygodni; punktowane dla </w:t>
      </w:r>
      <w:r w:rsidRPr="00271861">
        <w:rPr>
          <w:rFonts w:asciiTheme="minorHAnsi" w:eastAsia="Calibri" w:hAnsiTheme="minorHAnsi" w:cstheme="minorHAnsi"/>
          <w:sz w:val="22"/>
          <w:szCs w:val="22"/>
          <w:lang w:eastAsia="en-US"/>
        </w:rPr>
        <w:br/>
        <w:t>- do 8</w:t>
      </w:r>
      <w:r w:rsidRPr="00271861">
        <w:rPr>
          <w:rFonts w:asciiTheme="minorHAnsi" w:eastAsia="Calibri" w:hAnsiTheme="minorHAnsi" w:cstheme="minorHAnsi"/>
          <w:i/>
          <w:iCs/>
          <w:sz w:val="22"/>
          <w:szCs w:val="22"/>
          <w:lang w:eastAsia="en-US"/>
        </w:rPr>
        <w:t xml:space="preserve"> tygodni; 9 tygodni; 10 tygodni od podpisania umowy, zg. z kryterium oceny)</w:t>
      </w:r>
    </w:p>
    <w:p w14:paraId="0FED67E7" w14:textId="77777777" w:rsidR="00271861" w:rsidRPr="00271861" w:rsidRDefault="00271861" w:rsidP="00271861">
      <w:pPr>
        <w:suppressAutoHyphens/>
        <w:rPr>
          <w:rFonts w:asciiTheme="minorHAnsi" w:eastAsia="Calibri" w:hAnsiTheme="minorHAnsi" w:cstheme="minorHAnsi"/>
          <w:b/>
          <w:i/>
          <w:iCs/>
          <w:sz w:val="22"/>
          <w:szCs w:val="22"/>
          <w:lang w:eastAsia="en-US"/>
        </w:rPr>
      </w:pPr>
    </w:p>
    <w:p w14:paraId="21B7D56C" w14:textId="77777777" w:rsidR="00271861" w:rsidRPr="00271861" w:rsidRDefault="00271861" w:rsidP="00271861">
      <w:pPr>
        <w:jc w:val="both"/>
        <w:rPr>
          <w:rFonts w:asciiTheme="minorHAnsi" w:hAnsiTheme="minorHAnsi" w:cstheme="minorHAnsi"/>
          <w:sz w:val="22"/>
          <w:szCs w:val="22"/>
        </w:rPr>
      </w:pPr>
      <w:r w:rsidRPr="00271861">
        <w:rPr>
          <w:rFonts w:asciiTheme="minorHAnsi" w:hAnsiTheme="minorHAnsi" w:cstheme="minorHAnsi"/>
          <w:b/>
          <w:sz w:val="22"/>
          <w:szCs w:val="22"/>
        </w:rPr>
        <w:t>Deklarowany termin gwarancji</w:t>
      </w:r>
      <w:r w:rsidRPr="00271861">
        <w:rPr>
          <w:rFonts w:asciiTheme="minorHAnsi" w:hAnsiTheme="minorHAnsi" w:cstheme="minorHAnsi"/>
          <w:sz w:val="22"/>
          <w:szCs w:val="22"/>
        </w:rPr>
        <w:t xml:space="preserve"> na zamontowane urządzenia medyczne</w:t>
      </w:r>
      <w:r>
        <w:rPr>
          <w:rFonts w:asciiTheme="minorHAnsi" w:hAnsiTheme="minorHAnsi" w:cstheme="minorHAnsi"/>
          <w:sz w:val="22"/>
          <w:szCs w:val="22"/>
        </w:rPr>
        <w:t xml:space="preserve"> </w:t>
      </w:r>
      <w:r w:rsidRPr="00271861">
        <w:rPr>
          <w:rFonts w:asciiTheme="minorHAnsi" w:hAnsiTheme="minorHAnsi" w:cstheme="minorHAnsi"/>
          <w:b/>
          <w:sz w:val="22"/>
          <w:szCs w:val="22"/>
        </w:rPr>
        <w:t>wynosi ………….. m-cy</w:t>
      </w:r>
      <w:r w:rsidRPr="00271861">
        <w:rPr>
          <w:rFonts w:asciiTheme="minorHAnsi" w:hAnsiTheme="minorHAnsi" w:cstheme="minorHAnsi"/>
          <w:sz w:val="22"/>
          <w:szCs w:val="22"/>
        </w:rPr>
        <w:t xml:space="preserve"> </w:t>
      </w:r>
      <w:r w:rsidRPr="00271861">
        <w:rPr>
          <w:rFonts w:asciiTheme="minorHAnsi" w:hAnsiTheme="minorHAnsi" w:cstheme="minorHAnsi"/>
          <w:sz w:val="22"/>
          <w:szCs w:val="22"/>
          <w:u w:val="single"/>
        </w:rPr>
        <w:t xml:space="preserve">(min. 24 m-ce </w:t>
      </w:r>
      <w:r>
        <w:rPr>
          <w:rFonts w:asciiTheme="minorHAnsi" w:hAnsiTheme="minorHAnsi" w:cstheme="minorHAnsi"/>
          <w:sz w:val="22"/>
          <w:szCs w:val="22"/>
          <w:u w:val="single"/>
        </w:rPr>
        <w:br/>
      </w:r>
      <w:r w:rsidRPr="00271861">
        <w:rPr>
          <w:rFonts w:asciiTheme="minorHAnsi" w:hAnsiTheme="minorHAnsi" w:cstheme="minorHAnsi"/>
          <w:sz w:val="22"/>
          <w:szCs w:val="22"/>
          <w:u w:val="single"/>
        </w:rPr>
        <w:t>– max. 36 m-cy)</w:t>
      </w:r>
      <w:r w:rsidRPr="00271861">
        <w:rPr>
          <w:rFonts w:asciiTheme="minorHAnsi" w:hAnsiTheme="minorHAnsi" w:cstheme="minorHAnsi"/>
          <w:sz w:val="22"/>
          <w:szCs w:val="22"/>
        </w:rPr>
        <w:t>.</w:t>
      </w:r>
    </w:p>
    <w:p w14:paraId="47DE92DD" w14:textId="77777777" w:rsidR="00271861" w:rsidRDefault="00271861" w:rsidP="0046580E">
      <w:pPr>
        <w:jc w:val="both"/>
        <w:rPr>
          <w:rFonts w:asciiTheme="minorHAnsi" w:hAnsiTheme="minorHAnsi" w:cstheme="minorHAnsi"/>
          <w:sz w:val="22"/>
          <w:szCs w:val="22"/>
        </w:rPr>
      </w:pPr>
    </w:p>
    <w:p w14:paraId="5FB56BFA" w14:textId="529AF3BC" w:rsidR="0046580E" w:rsidRPr="00D03149" w:rsidRDefault="0046580E" w:rsidP="0046580E">
      <w:pPr>
        <w:jc w:val="both"/>
        <w:rPr>
          <w:rFonts w:asciiTheme="minorHAnsi" w:hAnsiTheme="minorHAnsi" w:cstheme="minorHAnsi"/>
          <w:sz w:val="22"/>
          <w:szCs w:val="22"/>
        </w:rPr>
      </w:pPr>
      <w:r w:rsidRPr="00D03149">
        <w:rPr>
          <w:rFonts w:asciiTheme="minorHAnsi" w:hAnsiTheme="minorHAnsi" w:cstheme="minorHAnsi"/>
          <w:sz w:val="22"/>
          <w:szCs w:val="22"/>
        </w:rPr>
        <w:t>W podanej cenie</w:t>
      </w:r>
      <w:r w:rsidR="001D45D7" w:rsidRPr="00D03149">
        <w:rPr>
          <w:rFonts w:asciiTheme="minorHAnsi" w:hAnsiTheme="minorHAnsi" w:cstheme="minorHAnsi"/>
          <w:sz w:val="22"/>
          <w:szCs w:val="22"/>
        </w:rPr>
        <w:t xml:space="preserve"> zawierają się wszystkie koszty, </w:t>
      </w:r>
      <w:r w:rsidRPr="00D03149">
        <w:rPr>
          <w:rFonts w:asciiTheme="minorHAnsi" w:hAnsiTheme="minorHAnsi" w:cstheme="minorHAnsi"/>
          <w:sz w:val="22"/>
          <w:szCs w:val="22"/>
        </w:rPr>
        <w:t>jakie musimy ponieść</w:t>
      </w:r>
      <w:r w:rsidR="0010679F">
        <w:rPr>
          <w:rFonts w:asciiTheme="minorHAnsi" w:hAnsiTheme="minorHAnsi" w:cstheme="minorHAnsi"/>
          <w:sz w:val="22"/>
          <w:szCs w:val="22"/>
        </w:rPr>
        <w:t xml:space="preserve"> Wykonawca</w:t>
      </w:r>
      <w:r w:rsidRPr="00D03149">
        <w:rPr>
          <w:rFonts w:asciiTheme="minorHAnsi" w:hAnsiTheme="minorHAnsi" w:cstheme="minorHAnsi"/>
          <w:sz w:val="22"/>
          <w:szCs w:val="22"/>
        </w:rPr>
        <w:t xml:space="preserve">, </w:t>
      </w:r>
      <w:r w:rsidRPr="00B8654F">
        <w:rPr>
          <w:rFonts w:asciiTheme="minorHAnsi" w:hAnsiTheme="minorHAnsi" w:cstheme="minorHAnsi"/>
          <w:sz w:val="22"/>
          <w:szCs w:val="22"/>
        </w:rPr>
        <w:t xml:space="preserve">aby </w:t>
      </w:r>
      <w:r w:rsidR="005D5385" w:rsidRPr="00B8654F">
        <w:rPr>
          <w:rFonts w:asciiTheme="minorHAnsi" w:hAnsiTheme="minorHAnsi" w:cstheme="minorHAnsi"/>
          <w:sz w:val="22"/>
          <w:szCs w:val="22"/>
        </w:rPr>
        <w:t>wykonać</w:t>
      </w:r>
      <w:r w:rsidRPr="00B8654F">
        <w:rPr>
          <w:rFonts w:asciiTheme="minorHAnsi" w:hAnsiTheme="minorHAnsi" w:cstheme="minorHAnsi"/>
          <w:sz w:val="22"/>
          <w:szCs w:val="22"/>
        </w:rPr>
        <w:t xml:space="preserve">  zamówieni</w:t>
      </w:r>
      <w:r w:rsidR="005D5385" w:rsidRPr="00B8654F">
        <w:rPr>
          <w:rFonts w:asciiTheme="minorHAnsi" w:hAnsiTheme="minorHAnsi" w:cstheme="minorHAnsi"/>
          <w:sz w:val="22"/>
          <w:szCs w:val="22"/>
        </w:rPr>
        <w:t>e</w:t>
      </w:r>
      <w:r w:rsidRPr="00D03149">
        <w:rPr>
          <w:rFonts w:asciiTheme="minorHAnsi" w:hAnsiTheme="minorHAnsi" w:cstheme="minorHAnsi"/>
          <w:sz w:val="22"/>
          <w:szCs w:val="22"/>
        </w:rPr>
        <w:t>, zgodny z opisem i warunkami w SWZ.</w:t>
      </w:r>
      <w:r w:rsidR="00F24501" w:rsidRPr="00D03149">
        <w:rPr>
          <w:rFonts w:asciiTheme="minorHAnsi" w:hAnsiTheme="minorHAnsi" w:cstheme="minorHAnsi"/>
          <w:sz w:val="22"/>
          <w:szCs w:val="22"/>
        </w:rPr>
        <w:t xml:space="preserve"> </w:t>
      </w:r>
    </w:p>
    <w:p w14:paraId="4AE3C295" w14:textId="77777777" w:rsidR="007127CE" w:rsidRDefault="007127CE" w:rsidP="0010679F">
      <w:pPr>
        <w:rPr>
          <w:rFonts w:asciiTheme="minorHAnsi" w:hAnsiTheme="minorHAnsi" w:cstheme="minorHAnsi"/>
          <w:b/>
          <w:bCs/>
          <w:spacing w:val="2"/>
          <w:sz w:val="22"/>
          <w:szCs w:val="22"/>
          <w:highlight w:val="green"/>
        </w:rPr>
      </w:pPr>
    </w:p>
    <w:p w14:paraId="51FB282A" w14:textId="15B0B33D" w:rsidR="0049295C" w:rsidRPr="00F025A4" w:rsidRDefault="0049295C" w:rsidP="00F025A4">
      <w:pPr>
        <w:pStyle w:val="Akapitzlist"/>
        <w:numPr>
          <w:ilvl w:val="0"/>
          <w:numId w:val="14"/>
        </w:numPr>
        <w:suppressAutoHyphens/>
        <w:rPr>
          <w:rFonts w:asciiTheme="minorHAnsi" w:eastAsia="Times New Roman" w:hAnsiTheme="minorHAnsi" w:cstheme="minorHAnsi"/>
          <w:b/>
          <w:bCs/>
          <w:iCs/>
          <w:sz w:val="22"/>
          <w:szCs w:val="22"/>
        </w:rPr>
      </w:pPr>
      <w:r w:rsidRPr="00F025A4">
        <w:rPr>
          <w:rFonts w:asciiTheme="minorHAnsi" w:eastAsia="Times New Roman" w:hAnsiTheme="minorHAnsi" w:cstheme="minorHAnsi"/>
          <w:b/>
          <w:bCs/>
          <w:iCs/>
          <w:sz w:val="22"/>
          <w:szCs w:val="22"/>
        </w:rPr>
        <w:t>Pozostałe warunki:</w:t>
      </w:r>
    </w:p>
    <w:p w14:paraId="75EC3695" w14:textId="77777777" w:rsidR="0049295C" w:rsidRPr="0049295C" w:rsidRDefault="0049295C" w:rsidP="0049295C">
      <w:pPr>
        <w:pStyle w:val="Akapitzlist"/>
        <w:suppressAutoHyphens/>
        <w:ind w:left="1080"/>
        <w:rPr>
          <w:rFonts w:asciiTheme="minorHAnsi" w:eastAsia="Times New Roman" w:hAnsiTheme="minorHAnsi" w:cstheme="minorHAnsi"/>
          <w:iCs/>
          <w:sz w:val="22"/>
          <w:szCs w:val="22"/>
          <w:highlight w:val="green"/>
        </w:rPr>
      </w:pPr>
    </w:p>
    <w:p w14:paraId="2AABC614" w14:textId="54A58AD6" w:rsidR="00100C23" w:rsidRPr="0010679F" w:rsidRDefault="004D32E7" w:rsidP="00015E9B">
      <w:pPr>
        <w:pStyle w:val="Akapitzlist"/>
        <w:numPr>
          <w:ilvl w:val="0"/>
          <w:numId w:val="60"/>
        </w:numPr>
        <w:suppressAutoHyphens/>
        <w:ind w:left="284" w:hanging="284"/>
        <w:rPr>
          <w:rFonts w:asciiTheme="minorHAnsi" w:eastAsia="Times New Roman" w:hAnsiTheme="minorHAnsi" w:cstheme="minorHAnsi"/>
          <w:sz w:val="22"/>
          <w:szCs w:val="22"/>
        </w:rPr>
      </w:pPr>
      <w:r w:rsidRPr="005D5385">
        <w:rPr>
          <w:rFonts w:asciiTheme="minorHAnsi" w:eastAsia="Times New Roman" w:hAnsiTheme="minorHAnsi" w:cstheme="minorHAnsi"/>
          <w:b/>
          <w:sz w:val="22"/>
          <w:szCs w:val="22"/>
        </w:rPr>
        <w:t>T</w:t>
      </w:r>
      <w:r w:rsidR="0010679F" w:rsidRPr="005D5385">
        <w:rPr>
          <w:rFonts w:asciiTheme="minorHAnsi" w:eastAsia="Times New Roman" w:hAnsiTheme="minorHAnsi" w:cstheme="minorHAnsi"/>
          <w:b/>
          <w:sz w:val="22"/>
          <w:szCs w:val="22"/>
        </w:rPr>
        <w:t>ermin płatności</w:t>
      </w:r>
      <w:r w:rsidRPr="005D5385">
        <w:rPr>
          <w:rFonts w:asciiTheme="minorHAnsi" w:eastAsia="Times New Roman" w:hAnsiTheme="minorHAnsi" w:cstheme="minorHAnsi"/>
          <w:b/>
          <w:sz w:val="22"/>
          <w:szCs w:val="22"/>
        </w:rPr>
        <w:t xml:space="preserve"> </w:t>
      </w:r>
      <w:r w:rsidR="0010679F" w:rsidRPr="005D5385">
        <w:rPr>
          <w:rFonts w:asciiTheme="minorHAnsi" w:eastAsia="Times New Roman" w:hAnsiTheme="minorHAnsi" w:cstheme="minorHAnsi"/>
          <w:b/>
          <w:sz w:val="22"/>
          <w:szCs w:val="22"/>
        </w:rPr>
        <w:t xml:space="preserve">wynosi </w:t>
      </w:r>
      <w:r w:rsidR="0010679F" w:rsidRPr="00387D2D">
        <w:rPr>
          <w:rFonts w:asciiTheme="minorHAnsi" w:eastAsia="Times New Roman" w:hAnsiTheme="minorHAnsi" w:cstheme="minorHAnsi"/>
          <w:b/>
          <w:color w:val="0070C0"/>
          <w:sz w:val="22"/>
          <w:szCs w:val="22"/>
        </w:rPr>
        <w:t xml:space="preserve">do </w:t>
      </w:r>
      <w:r w:rsidR="00387D2D" w:rsidRPr="00387D2D">
        <w:rPr>
          <w:rFonts w:asciiTheme="minorHAnsi" w:eastAsia="Times New Roman" w:hAnsiTheme="minorHAnsi" w:cstheme="minorHAnsi"/>
          <w:b/>
          <w:color w:val="0070C0"/>
          <w:sz w:val="22"/>
          <w:szCs w:val="22"/>
        </w:rPr>
        <w:t>3</w:t>
      </w:r>
      <w:r w:rsidR="00100C23" w:rsidRPr="00387D2D">
        <w:rPr>
          <w:rFonts w:asciiTheme="minorHAnsi" w:eastAsia="Times New Roman" w:hAnsiTheme="minorHAnsi" w:cstheme="minorHAnsi"/>
          <w:b/>
          <w:color w:val="0070C0"/>
          <w:sz w:val="22"/>
          <w:szCs w:val="22"/>
        </w:rPr>
        <w:t>0 dni</w:t>
      </w:r>
      <w:r w:rsidRPr="00387D2D">
        <w:rPr>
          <w:rFonts w:asciiTheme="minorHAnsi" w:eastAsia="Times New Roman" w:hAnsiTheme="minorHAnsi" w:cstheme="minorHAnsi"/>
          <w:color w:val="0070C0"/>
          <w:sz w:val="22"/>
          <w:szCs w:val="22"/>
        </w:rPr>
        <w:t xml:space="preserve">, </w:t>
      </w:r>
      <w:r w:rsidRPr="005D5385">
        <w:rPr>
          <w:rFonts w:asciiTheme="minorHAnsi" w:eastAsia="Times New Roman" w:hAnsiTheme="minorHAnsi" w:cstheme="minorHAnsi"/>
          <w:sz w:val="22"/>
          <w:szCs w:val="22"/>
        </w:rPr>
        <w:t xml:space="preserve">licząc od daty </w:t>
      </w:r>
      <w:r w:rsidRPr="0010679F">
        <w:rPr>
          <w:rFonts w:asciiTheme="minorHAnsi" w:eastAsia="Times New Roman" w:hAnsiTheme="minorHAnsi" w:cstheme="minorHAnsi"/>
          <w:sz w:val="22"/>
          <w:szCs w:val="22"/>
        </w:rPr>
        <w:t xml:space="preserve">otrzymania przez Zamawiającego faktury VAT) </w:t>
      </w:r>
    </w:p>
    <w:p w14:paraId="02B6668B" w14:textId="035636FD" w:rsidR="00E778D9" w:rsidRPr="00F025A4" w:rsidRDefault="0049295C" w:rsidP="007D48FD">
      <w:pPr>
        <w:suppressAutoHyphens/>
        <w:spacing w:after="60"/>
        <w:jc w:val="both"/>
        <w:rPr>
          <w:rFonts w:asciiTheme="minorHAnsi" w:hAnsiTheme="minorHAnsi" w:cstheme="minorHAnsi"/>
          <w:b/>
          <w:bCs/>
          <w:sz w:val="22"/>
          <w:szCs w:val="22"/>
        </w:rPr>
      </w:pPr>
      <w:r w:rsidRPr="00F025A4">
        <w:rPr>
          <w:rFonts w:asciiTheme="minorHAnsi" w:hAnsiTheme="minorHAnsi" w:cstheme="minorHAnsi"/>
          <w:bCs/>
          <w:sz w:val="22"/>
          <w:szCs w:val="22"/>
        </w:rPr>
        <w:t xml:space="preserve">2. </w:t>
      </w:r>
      <w:r w:rsidR="001D45D7" w:rsidRPr="00F025A4">
        <w:rPr>
          <w:rFonts w:asciiTheme="minorHAnsi" w:hAnsiTheme="minorHAnsi" w:cstheme="minorHAnsi"/>
          <w:bCs/>
          <w:sz w:val="22"/>
          <w:szCs w:val="22"/>
        </w:rPr>
        <w:t>Termin realizacji umowy</w:t>
      </w:r>
      <w:r w:rsidR="00F3029E">
        <w:rPr>
          <w:rFonts w:asciiTheme="minorHAnsi" w:hAnsiTheme="minorHAnsi" w:cstheme="minorHAnsi"/>
          <w:bCs/>
          <w:sz w:val="22"/>
          <w:szCs w:val="22"/>
        </w:rPr>
        <w:t xml:space="preserve"> - w okresie:</w:t>
      </w:r>
      <w:r w:rsidR="0010679F" w:rsidRPr="00F025A4">
        <w:rPr>
          <w:rFonts w:asciiTheme="minorHAnsi" w:hAnsiTheme="minorHAnsi" w:cstheme="minorHAnsi"/>
          <w:sz w:val="22"/>
          <w:szCs w:val="22"/>
        </w:rPr>
        <w:t xml:space="preserve"> </w:t>
      </w:r>
      <w:r w:rsidR="00F3029E" w:rsidRPr="00F3029E">
        <w:rPr>
          <w:rFonts w:asciiTheme="minorHAnsi" w:hAnsiTheme="minorHAnsi" w:cstheme="minorHAnsi"/>
          <w:b/>
          <w:sz w:val="22"/>
          <w:szCs w:val="22"/>
        </w:rPr>
        <w:t>zgodnie z ofertą</w:t>
      </w:r>
      <w:r w:rsidR="00397CB1">
        <w:rPr>
          <w:rFonts w:asciiTheme="minorHAnsi" w:hAnsiTheme="minorHAnsi" w:cstheme="minorHAnsi"/>
          <w:b/>
          <w:bCs/>
          <w:sz w:val="22"/>
          <w:szCs w:val="22"/>
        </w:rPr>
        <w:t>.</w:t>
      </w:r>
    </w:p>
    <w:p w14:paraId="13761326" w14:textId="233B1D7E" w:rsidR="002B1074" w:rsidRPr="00D03149" w:rsidRDefault="0049295C" w:rsidP="00D33F73">
      <w:pPr>
        <w:jc w:val="both"/>
        <w:rPr>
          <w:rFonts w:asciiTheme="minorHAnsi" w:hAnsiTheme="minorHAnsi" w:cstheme="minorHAnsi"/>
          <w:b/>
          <w:bCs/>
          <w:color w:val="FF0000"/>
          <w:sz w:val="22"/>
          <w:szCs w:val="22"/>
        </w:rPr>
      </w:pPr>
      <w:r w:rsidRPr="00F025A4">
        <w:rPr>
          <w:rFonts w:asciiTheme="minorHAnsi" w:hAnsiTheme="minorHAnsi" w:cstheme="minorHAnsi"/>
          <w:sz w:val="22"/>
          <w:szCs w:val="22"/>
        </w:rPr>
        <w:t>3</w:t>
      </w:r>
      <w:r>
        <w:rPr>
          <w:rFonts w:asciiTheme="minorHAnsi" w:hAnsiTheme="minorHAnsi" w:cstheme="minorHAnsi"/>
          <w:color w:val="FF0000"/>
          <w:sz w:val="22"/>
          <w:szCs w:val="22"/>
        </w:rPr>
        <w:t xml:space="preserve">. </w:t>
      </w:r>
      <w:r w:rsidR="002B1074" w:rsidRPr="00D03149">
        <w:rPr>
          <w:rFonts w:asciiTheme="minorHAnsi" w:hAnsiTheme="minorHAnsi" w:cstheme="minorHAnsi"/>
          <w:bCs/>
          <w:sz w:val="22"/>
          <w:szCs w:val="22"/>
        </w:rPr>
        <w:t>O</w:t>
      </w:r>
      <w:r w:rsidR="00304F9E" w:rsidRPr="00D03149">
        <w:rPr>
          <w:rFonts w:asciiTheme="minorHAnsi" w:hAnsiTheme="minorHAnsi" w:cstheme="minorHAnsi"/>
          <w:bCs/>
          <w:sz w:val="22"/>
          <w:szCs w:val="22"/>
        </w:rPr>
        <w:t>ś</w:t>
      </w:r>
      <w:r w:rsidR="002B1074" w:rsidRPr="00D03149">
        <w:rPr>
          <w:rFonts w:asciiTheme="minorHAnsi" w:hAnsiTheme="minorHAnsi" w:cstheme="minorHAnsi"/>
          <w:bCs/>
          <w:sz w:val="22"/>
          <w:szCs w:val="22"/>
        </w:rPr>
        <w:t>wiadczamy, że jako Wykonawca posiadamy wiedzę i doświadczenie oraz dysponuje odpowiednim potencjałem technicznym i osobami zdolnymi do wykonania zamówienia.</w:t>
      </w:r>
    </w:p>
    <w:p w14:paraId="33C95BA4" w14:textId="16BCAC35"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4</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zawarte w specyfikacji warunków zamówienia postanowienia umowy zostały przez nas zaakceptowane i zobowiązujemy się w przypadku wyboru naszej oferty do zawarcia umowy na warunkach, w miejscu i terminie wyznaczonym przez Zamawiającego.</w:t>
      </w:r>
    </w:p>
    <w:p w14:paraId="4ECD7D51" w14:textId="7F55671B"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sz w:val="22"/>
          <w:szCs w:val="22"/>
        </w:rPr>
        <w:t>5</w:t>
      </w:r>
      <w:r w:rsidR="00BD31CB" w:rsidRPr="00D03149">
        <w:rPr>
          <w:rFonts w:asciiTheme="minorHAnsi" w:hAnsiTheme="minorHAnsi" w:cstheme="minorHAnsi"/>
          <w:sz w:val="22"/>
          <w:szCs w:val="22"/>
        </w:rPr>
        <w:t>.</w:t>
      </w:r>
      <w:r w:rsidR="002B1074" w:rsidRPr="00D03149">
        <w:rPr>
          <w:rFonts w:asciiTheme="minorHAnsi" w:hAnsiTheme="minorHAnsi" w:cstheme="minorHAnsi"/>
          <w:sz w:val="22"/>
          <w:szCs w:val="22"/>
        </w:rPr>
        <w:t xml:space="preserve">Oświadczamy, że uważamy się za związanych niniejszą ofertą na czas wskazany w SWZ – </w:t>
      </w:r>
      <w:r w:rsidR="002B1074" w:rsidRPr="00D03149">
        <w:rPr>
          <w:rFonts w:asciiTheme="minorHAnsi" w:hAnsiTheme="minorHAnsi" w:cstheme="minorHAnsi"/>
          <w:b/>
          <w:bCs/>
          <w:sz w:val="22"/>
          <w:szCs w:val="22"/>
        </w:rPr>
        <w:t>90 dni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sz w:val="22"/>
          <w:szCs w:val="22"/>
        </w:rPr>
        <w:br/>
        <w:t xml:space="preserve"> od dnia upływu terminu składania ofert, przy czym pierwszym dniem terminu związania ofertą jest dzień, w którym upływa termin składania ofert.</w:t>
      </w:r>
    </w:p>
    <w:p w14:paraId="21290420" w14:textId="566D734A" w:rsidR="002B1074" w:rsidRPr="00D03149" w:rsidRDefault="0049295C" w:rsidP="00301949">
      <w:pPr>
        <w:suppressAutoHyphens/>
        <w:spacing w:after="60"/>
        <w:jc w:val="both"/>
        <w:rPr>
          <w:rFonts w:asciiTheme="minorHAnsi" w:hAnsiTheme="minorHAnsi" w:cstheme="minorHAnsi"/>
          <w:bCs/>
          <w:i/>
          <w:sz w:val="22"/>
          <w:szCs w:val="22"/>
        </w:rPr>
      </w:pPr>
      <w:r>
        <w:rPr>
          <w:rFonts w:asciiTheme="minorHAnsi" w:hAnsiTheme="minorHAnsi" w:cstheme="minorHAnsi"/>
          <w:bCs/>
          <w:sz w:val="22"/>
          <w:szCs w:val="22"/>
        </w:rPr>
        <w:t>6</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Oświadczamy, </w:t>
      </w:r>
      <w:r w:rsidR="002B1074" w:rsidRPr="00D03149">
        <w:rPr>
          <w:rFonts w:asciiTheme="minorHAnsi" w:hAnsiTheme="minorHAnsi" w:cstheme="minorHAnsi"/>
          <w:b/>
          <w:sz w:val="22"/>
          <w:szCs w:val="22"/>
        </w:rPr>
        <w:t>że zamierzamy*/ nie zamierzamy*</w:t>
      </w:r>
      <w:r w:rsidR="002B1074" w:rsidRPr="00D03149">
        <w:rPr>
          <w:rFonts w:asciiTheme="minorHAnsi" w:hAnsiTheme="minorHAnsi" w:cstheme="minorHAnsi"/>
          <w:bCs/>
          <w:sz w:val="22"/>
          <w:szCs w:val="22"/>
        </w:rPr>
        <w:t xml:space="preserve"> powierzyć </w:t>
      </w:r>
      <w:r w:rsidR="00901740" w:rsidRPr="00D03149">
        <w:rPr>
          <w:rFonts w:asciiTheme="minorHAnsi" w:hAnsiTheme="minorHAnsi" w:cstheme="minorHAnsi"/>
          <w:bCs/>
          <w:sz w:val="22"/>
          <w:szCs w:val="22"/>
        </w:rPr>
        <w:t>następującym</w:t>
      </w:r>
      <w:r w:rsidR="00301949" w:rsidRPr="00D03149">
        <w:rPr>
          <w:rFonts w:asciiTheme="minorHAnsi" w:hAnsiTheme="minorHAnsi" w:cstheme="minorHAnsi"/>
          <w:bCs/>
          <w:sz w:val="22"/>
          <w:szCs w:val="22"/>
        </w:rPr>
        <w:t xml:space="preserve"> P</w:t>
      </w:r>
      <w:r w:rsidR="002B1074" w:rsidRPr="00D03149">
        <w:rPr>
          <w:rFonts w:asciiTheme="minorHAnsi" w:hAnsiTheme="minorHAnsi" w:cstheme="minorHAnsi"/>
          <w:bCs/>
          <w:sz w:val="22"/>
          <w:szCs w:val="22"/>
        </w:rPr>
        <w:t xml:space="preserve">odwykonawcom </w:t>
      </w:r>
      <w:r w:rsidR="00301949" w:rsidRPr="00D03149">
        <w:rPr>
          <w:rFonts w:asciiTheme="minorHAnsi" w:hAnsiTheme="minorHAnsi" w:cstheme="minorHAnsi"/>
          <w:bCs/>
          <w:sz w:val="22"/>
          <w:szCs w:val="22"/>
        </w:rPr>
        <w:t xml:space="preserve">……………… wykonanie </w:t>
      </w:r>
      <w:r w:rsidR="002B1074" w:rsidRPr="00D03149">
        <w:rPr>
          <w:rFonts w:asciiTheme="minorHAnsi" w:hAnsiTheme="minorHAnsi" w:cstheme="minorHAnsi"/>
          <w:bCs/>
          <w:sz w:val="22"/>
          <w:szCs w:val="22"/>
        </w:rPr>
        <w:t>następujących części zamówienia:...............................................................</w:t>
      </w:r>
      <w:r w:rsidR="00301949" w:rsidRPr="00D03149">
        <w:rPr>
          <w:rFonts w:asciiTheme="minorHAnsi" w:hAnsiTheme="minorHAnsi" w:cstheme="minorHAnsi"/>
          <w:bCs/>
          <w:sz w:val="22"/>
          <w:szCs w:val="22"/>
        </w:rPr>
        <w:t xml:space="preserve">.................. </w:t>
      </w:r>
      <w:r w:rsidR="00301949" w:rsidRPr="00D03149">
        <w:rPr>
          <w:rFonts w:asciiTheme="minorHAnsi" w:hAnsiTheme="minorHAnsi" w:cstheme="minorHAnsi"/>
          <w:bCs/>
          <w:i/>
          <w:sz w:val="22"/>
          <w:szCs w:val="22"/>
        </w:rPr>
        <w:t xml:space="preserve">(należy podać </w:t>
      </w:r>
      <w:r w:rsidR="002B1074" w:rsidRPr="00D03149">
        <w:rPr>
          <w:rFonts w:asciiTheme="minorHAnsi" w:hAnsiTheme="minorHAnsi" w:cstheme="minorHAnsi"/>
          <w:bCs/>
          <w:i/>
          <w:sz w:val="22"/>
          <w:szCs w:val="22"/>
        </w:rPr>
        <w:t>opis części zamów</w:t>
      </w:r>
      <w:r w:rsidR="00301949" w:rsidRPr="00D03149">
        <w:rPr>
          <w:rFonts w:asciiTheme="minorHAnsi" w:hAnsiTheme="minorHAnsi" w:cstheme="minorHAnsi"/>
          <w:bCs/>
          <w:i/>
          <w:sz w:val="22"/>
          <w:szCs w:val="22"/>
        </w:rPr>
        <w:t>ienia powierzonej podwykonawcom)</w:t>
      </w:r>
      <w:r w:rsidR="002B1074" w:rsidRPr="00D03149">
        <w:rPr>
          <w:rFonts w:asciiTheme="minorHAnsi" w:hAnsiTheme="minorHAnsi" w:cstheme="minorHAnsi"/>
          <w:bCs/>
          <w:i/>
          <w:sz w:val="22"/>
          <w:szCs w:val="22"/>
        </w:rPr>
        <w:t xml:space="preserve">  </w:t>
      </w:r>
    </w:p>
    <w:p w14:paraId="3D90077C" w14:textId="00EDF390" w:rsidR="002B1074" w:rsidRPr="00D03149" w:rsidRDefault="002B1074" w:rsidP="002B1074">
      <w:pPr>
        <w:tabs>
          <w:tab w:val="num" w:pos="426"/>
          <w:tab w:val="num" w:pos="7307"/>
        </w:tabs>
        <w:spacing w:line="360" w:lineRule="auto"/>
        <w:jc w:val="both"/>
        <w:rPr>
          <w:rFonts w:asciiTheme="minorHAnsi" w:hAnsiTheme="minorHAnsi" w:cstheme="minorHAnsi"/>
          <w:sz w:val="22"/>
          <w:szCs w:val="22"/>
        </w:rPr>
      </w:pPr>
      <w:r w:rsidRPr="00D03149">
        <w:rPr>
          <w:rFonts w:asciiTheme="minorHAnsi" w:hAnsiTheme="minorHAnsi" w:cstheme="minorHAnsi"/>
          <w:bCs/>
          <w:sz w:val="22"/>
          <w:szCs w:val="22"/>
        </w:rPr>
        <w:t xml:space="preserve">- </w:t>
      </w:r>
      <w:r w:rsidRPr="00D03149">
        <w:rPr>
          <w:rFonts w:asciiTheme="minorHAnsi" w:hAnsiTheme="minorHAnsi" w:cstheme="minorHAnsi"/>
          <w:sz w:val="22"/>
          <w:szCs w:val="22"/>
        </w:rPr>
        <w:t>udział procentowy (%) w wyk</w:t>
      </w:r>
      <w:r w:rsidR="00301949" w:rsidRPr="00D03149">
        <w:rPr>
          <w:rFonts w:asciiTheme="minorHAnsi" w:hAnsiTheme="minorHAnsi" w:cstheme="minorHAnsi"/>
          <w:sz w:val="22"/>
          <w:szCs w:val="22"/>
        </w:rPr>
        <w:t>onaniu zamówienia powierzonego P</w:t>
      </w:r>
      <w:r w:rsidRPr="00D03149">
        <w:rPr>
          <w:rFonts w:asciiTheme="minorHAnsi" w:hAnsiTheme="minorHAnsi" w:cstheme="minorHAnsi"/>
          <w:sz w:val="22"/>
          <w:szCs w:val="22"/>
        </w:rPr>
        <w:t>odwykonawcom: …………………</w:t>
      </w:r>
    </w:p>
    <w:p w14:paraId="597BE953" w14:textId="1CFDFD84" w:rsidR="002B1074" w:rsidRPr="00D03149" w:rsidRDefault="0049295C" w:rsidP="00BD31CB">
      <w:pPr>
        <w:suppressAutoHyphens/>
        <w:spacing w:after="60"/>
        <w:jc w:val="both"/>
        <w:rPr>
          <w:rFonts w:asciiTheme="minorHAnsi" w:hAnsiTheme="minorHAnsi" w:cstheme="minorHAnsi"/>
          <w:bCs/>
          <w:sz w:val="22"/>
          <w:szCs w:val="22"/>
        </w:rPr>
      </w:pPr>
      <w:r>
        <w:rPr>
          <w:rFonts w:asciiTheme="minorHAnsi" w:hAnsiTheme="minorHAnsi" w:cstheme="minorHAnsi"/>
          <w:bCs/>
          <w:sz w:val="22"/>
          <w:szCs w:val="22"/>
        </w:rPr>
        <w:t>7</w:t>
      </w:r>
      <w:r w:rsidR="00BD31CB"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 xml:space="preserve">Zgodnie z art. 225 ustawy Prawo zamówień publicznych, informujemy, że </w:t>
      </w:r>
      <w:r w:rsidR="00592F1E">
        <w:rPr>
          <w:rFonts w:asciiTheme="minorHAnsi" w:hAnsiTheme="minorHAnsi" w:cstheme="minorHAnsi"/>
          <w:bCs/>
          <w:sz w:val="22"/>
          <w:szCs w:val="22"/>
        </w:rPr>
        <w:t xml:space="preserve">dostawa </w:t>
      </w:r>
      <w:r w:rsidR="002B1074" w:rsidRPr="00D03149">
        <w:rPr>
          <w:rFonts w:asciiTheme="minorHAnsi" w:hAnsiTheme="minorHAnsi" w:cstheme="minorHAnsi"/>
          <w:bCs/>
          <w:sz w:val="22"/>
          <w:szCs w:val="22"/>
        </w:rPr>
        <w:t xml:space="preserve">przez nas oferowana w ramach przedmiotowego postępowania o udzielenie zamówienia publicznego, </w:t>
      </w:r>
      <w:r w:rsidR="002B1074" w:rsidRPr="00D03149">
        <w:rPr>
          <w:rFonts w:asciiTheme="minorHAnsi" w:hAnsiTheme="minorHAnsi" w:cstheme="minorHAnsi"/>
          <w:b/>
          <w:sz w:val="22"/>
          <w:szCs w:val="22"/>
        </w:rPr>
        <w:t>prowadzi* / nie prowadzi*</w:t>
      </w:r>
      <w:r w:rsidR="002B1074" w:rsidRPr="00D03149">
        <w:rPr>
          <w:rFonts w:asciiTheme="minorHAnsi" w:hAnsiTheme="minorHAnsi" w:cstheme="minorHAnsi"/>
          <w:sz w:val="22"/>
          <w:szCs w:val="22"/>
        </w:rPr>
        <w:t xml:space="preserve"> </w:t>
      </w:r>
      <w:r w:rsidR="002B1074" w:rsidRPr="00D03149">
        <w:rPr>
          <w:rFonts w:asciiTheme="minorHAnsi" w:hAnsiTheme="minorHAnsi" w:cstheme="minorHAnsi"/>
          <w:bCs/>
          <w:sz w:val="22"/>
          <w:szCs w:val="22"/>
        </w:rPr>
        <w:t xml:space="preserve">w przypadku wyboru naszej oferty, do powstania u Zamawiającego obowiązku podatkowego, zgodnie z przepisami ustawy o podatku od towaru i usług. </w:t>
      </w:r>
    </w:p>
    <w:p w14:paraId="01B307B9" w14:textId="77777777" w:rsidR="002B1074" w:rsidRPr="00D03149" w:rsidRDefault="002B1074" w:rsidP="002B1074">
      <w:pPr>
        <w:suppressAutoHyphens/>
        <w:ind w:left="357"/>
        <w:jc w:val="both"/>
        <w:rPr>
          <w:rFonts w:asciiTheme="minorHAnsi" w:hAnsiTheme="minorHAnsi" w:cstheme="minorHAnsi"/>
          <w:bCs/>
          <w:sz w:val="22"/>
          <w:szCs w:val="22"/>
        </w:rPr>
      </w:pPr>
      <w:r w:rsidRPr="00D03149">
        <w:rPr>
          <w:rFonts w:asciiTheme="minorHAnsi" w:hAnsiTheme="minorHAnsi" w:cstheme="minorHAnsi"/>
          <w:bCs/>
          <w:sz w:val="22"/>
          <w:szCs w:val="22"/>
        </w:rPr>
        <w:t xml:space="preserve">Niżej wymieniona usługa, oferowana w ramach niniejszego postępowania przetargowego prowadzi w przypadku wyboru naszej oferty, do powstania u Zamawiającego obowiązku podatkowego: </w:t>
      </w:r>
    </w:p>
    <w:p w14:paraId="4C3BED44" w14:textId="77777777" w:rsidR="002B1074" w:rsidRPr="00D03149" w:rsidRDefault="002B1074" w:rsidP="002B1074">
      <w:pPr>
        <w:suppressAutoHyphens/>
        <w:ind w:left="360"/>
        <w:jc w:val="both"/>
        <w:rPr>
          <w:rFonts w:asciiTheme="minorHAnsi" w:hAnsiTheme="minorHAnsi" w:cstheme="minorHAnsi"/>
          <w:bCs/>
          <w:sz w:val="22"/>
          <w:szCs w:val="22"/>
        </w:rPr>
      </w:pPr>
      <w:r w:rsidRPr="00D03149">
        <w:rPr>
          <w:rFonts w:asciiTheme="minorHAnsi" w:hAnsiTheme="minorHAnsi" w:cstheme="minorHAnsi"/>
          <w:bCs/>
          <w:sz w:val="22"/>
          <w:szCs w:val="22"/>
        </w:rPr>
        <w:t>- ............................................................................................................................................</w:t>
      </w:r>
    </w:p>
    <w:p w14:paraId="320A383A" w14:textId="77777777" w:rsidR="002B1074" w:rsidRPr="00D03149" w:rsidRDefault="002B1074" w:rsidP="002B1074">
      <w:pPr>
        <w:suppressAutoHyphens/>
        <w:ind w:left="360"/>
        <w:jc w:val="both"/>
        <w:rPr>
          <w:rFonts w:asciiTheme="minorHAnsi" w:hAnsiTheme="minorHAnsi" w:cstheme="minorHAnsi"/>
          <w:bCs/>
          <w:i/>
          <w:iCs/>
          <w:sz w:val="22"/>
          <w:szCs w:val="22"/>
        </w:rPr>
      </w:pPr>
      <w:r w:rsidRPr="00D03149">
        <w:rPr>
          <w:rFonts w:asciiTheme="minorHAnsi" w:hAnsiTheme="minorHAnsi" w:cstheme="minorHAnsi"/>
          <w:bCs/>
          <w:i/>
          <w:iCs/>
          <w:sz w:val="22"/>
          <w:szCs w:val="22"/>
        </w:rPr>
        <w:t xml:space="preserve"> (należy podać nazwę (rodzaj) dostawy/ usługi oraz wskazać jej wartość bez kwoty podatku, wskazać stawkę podatku od towaru i usług, która zgodnie z wiedzą wykonawcy, będzie miała zastosowanie)</w:t>
      </w:r>
    </w:p>
    <w:p w14:paraId="4D1BD07A" w14:textId="77777777" w:rsidR="002B1074" w:rsidRPr="00D03149" w:rsidRDefault="002B1074" w:rsidP="002B1074">
      <w:pPr>
        <w:suppressAutoHyphens/>
        <w:spacing w:after="60"/>
        <w:ind w:left="357"/>
        <w:jc w:val="both"/>
        <w:rPr>
          <w:rFonts w:asciiTheme="minorHAnsi" w:hAnsiTheme="minorHAnsi" w:cstheme="minorHAnsi"/>
          <w:bCs/>
          <w:sz w:val="22"/>
          <w:szCs w:val="22"/>
        </w:rPr>
      </w:pPr>
      <w:r w:rsidRPr="00D03149">
        <w:rPr>
          <w:rFonts w:asciiTheme="minorHAnsi" w:hAnsiTheme="minorHAnsi" w:cstheme="minorHAnsi"/>
          <w:b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273EC35C" w14:textId="1651CB28" w:rsidR="00AA0FD0" w:rsidRPr="00981AAE" w:rsidRDefault="00981AAE" w:rsidP="00981AAE">
      <w:pPr>
        <w:suppressAutoHyphens/>
        <w:spacing w:after="60"/>
        <w:jc w:val="both"/>
        <w:rPr>
          <w:rFonts w:asciiTheme="minorHAnsi" w:hAnsiTheme="minorHAnsi" w:cstheme="minorHAnsi"/>
          <w:sz w:val="22"/>
          <w:szCs w:val="22"/>
        </w:rPr>
      </w:pPr>
      <w:r>
        <w:rPr>
          <w:rFonts w:asciiTheme="minorHAnsi" w:hAnsiTheme="minorHAnsi" w:cstheme="minorHAnsi"/>
          <w:sz w:val="22"/>
          <w:szCs w:val="22"/>
        </w:rPr>
        <w:t>8.</w:t>
      </w:r>
      <w:r w:rsidR="002B1074" w:rsidRPr="00981AAE">
        <w:rPr>
          <w:rFonts w:asciiTheme="minorHAnsi" w:hAnsiTheme="minorHAnsi" w:cstheme="minorHAnsi"/>
          <w:sz w:val="22"/>
          <w:szCs w:val="22"/>
        </w:rPr>
        <w:t>Zgodnie z art. 18 ust. 3 ustawy z dnia 11 września 2019 r. Prawa zamówień publicznych</w:t>
      </w:r>
      <w:r w:rsidR="002B1074" w:rsidRPr="00981AAE">
        <w:rPr>
          <w:rFonts w:asciiTheme="minorHAnsi" w:hAnsiTheme="minorHAnsi" w:cstheme="minorHAnsi"/>
          <w:sz w:val="22"/>
          <w:szCs w:val="22"/>
        </w:rPr>
        <w:br/>
        <w:t>(t.j. Dz. U. z 20</w:t>
      </w:r>
      <w:r w:rsidR="00901740" w:rsidRPr="00981AAE">
        <w:rPr>
          <w:rFonts w:asciiTheme="minorHAnsi" w:hAnsiTheme="minorHAnsi" w:cstheme="minorHAnsi"/>
          <w:sz w:val="22"/>
          <w:szCs w:val="22"/>
        </w:rPr>
        <w:t>2</w:t>
      </w:r>
      <w:r w:rsidR="00B55B46" w:rsidRPr="00981AAE">
        <w:rPr>
          <w:rFonts w:asciiTheme="minorHAnsi" w:hAnsiTheme="minorHAnsi" w:cstheme="minorHAnsi"/>
          <w:sz w:val="22"/>
          <w:szCs w:val="22"/>
        </w:rPr>
        <w:t>3</w:t>
      </w:r>
      <w:r w:rsidR="002B1074" w:rsidRPr="00981AAE">
        <w:rPr>
          <w:rFonts w:asciiTheme="minorHAnsi" w:hAnsiTheme="minorHAnsi" w:cstheme="minorHAnsi"/>
          <w:sz w:val="22"/>
          <w:szCs w:val="22"/>
        </w:rPr>
        <w:t xml:space="preserve"> r., poz. </w:t>
      </w:r>
      <w:r w:rsidR="00901740" w:rsidRPr="00981AAE">
        <w:rPr>
          <w:rFonts w:asciiTheme="minorHAnsi" w:hAnsiTheme="minorHAnsi" w:cstheme="minorHAnsi"/>
          <w:sz w:val="22"/>
          <w:szCs w:val="22"/>
        </w:rPr>
        <w:t>1</w:t>
      </w:r>
      <w:r w:rsidR="00B55B46" w:rsidRPr="00981AAE">
        <w:rPr>
          <w:rFonts w:asciiTheme="minorHAnsi" w:hAnsiTheme="minorHAnsi" w:cstheme="minorHAnsi"/>
          <w:sz w:val="22"/>
          <w:szCs w:val="22"/>
        </w:rPr>
        <w:t>605</w:t>
      </w:r>
      <w:r w:rsidR="002B1074" w:rsidRPr="00981AAE">
        <w:rPr>
          <w:rFonts w:asciiTheme="minorHAnsi" w:hAnsiTheme="minorHAnsi" w:cstheme="minorHAnsi"/>
          <w:sz w:val="22"/>
          <w:szCs w:val="22"/>
        </w:rPr>
        <w:t xml:space="preserve"> z późn. zm.) </w:t>
      </w:r>
      <w:r w:rsidR="002B1074" w:rsidRPr="00981AAE">
        <w:rPr>
          <w:rFonts w:asciiTheme="minorHAnsi" w:hAnsiTheme="minorHAnsi" w:cstheme="minorHAnsi"/>
          <w:b/>
          <w:bCs/>
          <w:sz w:val="22"/>
          <w:szCs w:val="22"/>
        </w:rPr>
        <w:t>zastrzegam, iż wymienione niżej dokumenty</w:t>
      </w:r>
      <w:r w:rsidR="002B1074" w:rsidRPr="00981AAE">
        <w:rPr>
          <w:rFonts w:asciiTheme="minorHAnsi" w:hAnsiTheme="minorHAnsi" w:cstheme="minorHAnsi"/>
          <w:sz w:val="22"/>
          <w:szCs w:val="22"/>
        </w:rPr>
        <w:t xml:space="preserve"> składające się na ofertę nie mogą być udostępnione innym uczestnikom postępowania:  </w:t>
      </w:r>
    </w:p>
    <w:p w14:paraId="586CF9B6" w14:textId="3EB875CF" w:rsidR="002B1074" w:rsidRPr="00AA0FD0" w:rsidRDefault="002B1074" w:rsidP="00AA0FD0">
      <w:pPr>
        <w:suppressAutoHyphens/>
        <w:spacing w:after="60"/>
        <w:jc w:val="both"/>
        <w:rPr>
          <w:rFonts w:asciiTheme="minorHAnsi" w:hAnsiTheme="minorHAnsi" w:cstheme="minorHAnsi"/>
          <w:sz w:val="22"/>
          <w:szCs w:val="22"/>
        </w:rPr>
      </w:pPr>
      <w:r w:rsidRPr="00AA0FD0">
        <w:rPr>
          <w:rFonts w:asciiTheme="minorHAnsi" w:hAnsiTheme="minorHAnsi" w:cstheme="minorHAnsi"/>
          <w:sz w:val="22"/>
          <w:szCs w:val="22"/>
        </w:rPr>
        <w:t>……………………</w:t>
      </w:r>
      <w:r w:rsidR="00AA0FD0" w:rsidRPr="00AA0FD0">
        <w:rPr>
          <w:rFonts w:asciiTheme="minorHAnsi" w:hAnsiTheme="minorHAnsi" w:cstheme="minorHAnsi"/>
          <w:sz w:val="22"/>
          <w:szCs w:val="22"/>
        </w:rPr>
        <w:t>………………………………..</w:t>
      </w:r>
      <w:r w:rsidRPr="00AA0FD0">
        <w:rPr>
          <w:rFonts w:asciiTheme="minorHAnsi" w:hAnsiTheme="minorHAnsi" w:cstheme="minorHAnsi"/>
          <w:sz w:val="22"/>
          <w:szCs w:val="22"/>
        </w:rPr>
        <w:t>…….…</w:t>
      </w:r>
      <w:r w:rsidR="00AA0FD0">
        <w:rPr>
          <w:rFonts w:asciiTheme="minorHAnsi" w:hAnsiTheme="minorHAnsi" w:cstheme="minorHAnsi"/>
          <w:sz w:val="22"/>
          <w:szCs w:val="22"/>
        </w:rPr>
        <w:t>………………………………………………………………………………………………..</w:t>
      </w:r>
      <w:r w:rsidRPr="00AA0FD0">
        <w:rPr>
          <w:rFonts w:asciiTheme="minorHAnsi" w:hAnsiTheme="minorHAnsi" w:cstheme="minorHAnsi"/>
          <w:sz w:val="22"/>
          <w:szCs w:val="22"/>
        </w:rPr>
        <w:t>…………………..</w:t>
      </w:r>
    </w:p>
    <w:p w14:paraId="6690F0F4" w14:textId="48FA8A01" w:rsidR="00AA0FD0" w:rsidRPr="00AA0FD0" w:rsidRDefault="0049295C" w:rsidP="0049295C">
      <w:pPr>
        <w:tabs>
          <w:tab w:val="left" w:pos="1701"/>
        </w:tabs>
        <w:suppressAutoHyphens/>
        <w:spacing w:afterLines="60" w:after="144"/>
        <w:jc w:val="both"/>
        <w:rPr>
          <w:rFonts w:asciiTheme="minorHAnsi" w:hAnsiTheme="minorHAnsi" w:cstheme="minorHAnsi"/>
          <w:sz w:val="22"/>
          <w:szCs w:val="22"/>
          <w:lang w:eastAsia="ar-SA"/>
        </w:rPr>
      </w:pPr>
      <w:r w:rsidRPr="00AA0FD0">
        <w:rPr>
          <w:rFonts w:asciiTheme="minorHAnsi" w:hAnsiTheme="minorHAnsi" w:cstheme="minorHAnsi"/>
          <w:sz w:val="22"/>
          <w:szCs w:val="22"/>
          <w:lang w:eastAsia="ar-SA"/>
        </w:rPr>
        <w:t>9</w:t>
      </w:r>
      <w:r w:rsidR="002B1074" w:rsidRPr="00AA0FD0">
        <w:rPr>
          <w:rFonts w:asciiTheme="minorHAnsi" w:hAnsiTheme="minorHAnsi" w:cstheme="minorHAnsi"/>
          <w:sz w:val="22"/>
          <w:szCs w:val="22"/>
          <w:lang w:eastAsia="ar-SA"/>
        </w:rPr>
        <w:t xml:space="preserve">. </w:t>
      </w:r>
      <w:r w:rsidR="00AA0FD0" w:rsidRPr="00AA0FD0">
        <w:rPr>
          <w:rFonts w:asciiTheme="minorHAnsi" w:hAnsiTheme="minorHAnsi" w:cstheme="minorHAnsi"/>
          <w:sz w:val="22"/>
          <w:szCs w:val="22"/>
          <w:lang w:eastAsia="ar-SA"/>
        </w:rPr>
        <w:t>Z</w:t>
      </w:r>
      <w:r w:rsidR="002B1074" w:rsidRPr="00AA0FD0">
        <w:rPr>
          <w:rFonts w:asciiTheme="minorHAnsi" w:hAnsiTheme="minorHAnsi" w:cstheme="minorHAnsi"/>
          <w:sz w:val="22"/>
          <w:szCs w:val="22"/>
          <w:lang w:eastAsia="ar-SA"/>
        </w:rPr>
        <w:t xml:space="preserve">astrzeżenie na podstawie art. </w:t>
      </w:r>
      <w:r w:rsidR="00AA0FD0" w:rsidRPr="00AA0FD0">
        <w:rPr>
          <w:rFonts w:asciiTheme="minorHAnsi" w:hAnsiTheme="minorHAnsi" w:cstheme="minorHAnsi"/>
          <w:sz w:val="22"/>
          <w:szCs w:val="22"/>
          <w:lang w:eastAsia="ar-SA"/>
        </w:rPr>
        <w:t xml:space="preserve">60 ust. 1 i </w:t>
      </w:r>
      <w:r w:rsidR="002B1074" w:rsidRPr="00AA0FD0">
        <w:rPr>
          <w:rFonts w:asciiTheme="minorHAnsi" w:hAnsiTheme="minorHAnsi" w:cstheme="minorHAnsi"/>
          <w:sz w:val="22"/>
          <w:szCs w:val="22"/>
          <w:lang w:eastAsia="ar-SA"/>
        </w:rPr>
        <w:t xml:space="preserve">121 </w:t>
      </w:r>
      <w:r w:rsidR="00592F1E" w:rsidRPr="00AA0FD0">
        <w:rPr>
          <w:rFonts w:asciiTheme="minorHAnsi" w:hAnsiTheme="minorHAnsi" w:cstheme="minorHAnsi"/>
          <w:sz w:val="22"/>
          <w:szCs w:val="22"/>
          <w:lang w:eastAsia="ar-SA"/>
        </w:rPr>
        <w:t>ust.</w:t>
      </w:r>
      <w:r w:rsidR="002B1074" w:rsidRPr="00AA0FD0">
        <w:rPr>
          <w:rFonts w:asciiTheme="minorHAnsi" w:hAnsiTheme="minorHAnsi" w:cstheme="minorHAnsi"/>
          <w:sz w:val="22"/>
          <w:szCs w:val="22"/>
          <w:lang w:eastAsia="ar-SA"/>
        </w:rPr>
        <w:t xml:space="preserve"> 1  Pzp </w:t>
      </w:r>
      <w:r w:rsidR="00AA0FD0" w:rsidRPr="00AA0FD0">
        <w:rPr>
          <w:rFonts w:asciiTheme="minorHAnsi" w:hAnsiTheme="minorHAnsi" w:cstheme="minorHAnsi"/>
          <w:i/>
          <w:sz w:val="22"/>
          <w:szCs w:val="22"/>
          <w:lang w:eastAsia="ar-SA"/>
        </w:rPr>
        <w:t>– nie dotyczy</w:t>
      </w:r>
      <w:r w:rsidR="00AA0FD0" w:rsidRPr="00AA0FD0">
        <w:rPr>
          <w:rFonts w:asciiTheme="minorHAnsi" w:hAnsiTheme="minorHAnsi" w:cstheme="minorHAnsi"/>
          <w:sz w:val="22"/>
          <w:szCs w:val="22"/>
          <w:lang w:eastAsia="ar-SA"/>
        </w:rPr>
        <w:t xml:space="preserve"> </w:t>
      </w:r>
    </w:p>
    <w:p w14:paraId="3E96C1F2" w14:textId="6DB0B7CF" w:rsidR="00062F63"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2B1074" w:rsidRPr="00D03149">
        <w:rPr>
          <w:rFonts w:asciiTheme="minorHAnsi" w:hAnsiTheme="minorHAnsi" w:cstheme="minorHAnsi"/>
          <w:bCs/>
          <w:sz w:val="22"/>
          <w:szCs w:val="22"/>
        </w:rPr>
        <w:t xml:space="preserve">. </w:t>
      </w:r>
      <w:r w:rsidR="002B1074" w:rsidRPr="00D03149">
        <w:rPr>
          <w:rFonts w:asciiTheme="minorHAnsi" w:hAnsiTheme="minorHAnsi" w:cstheme="minorHAnsi"/>
          <w:b/>
          <w:sz w:val="22"/>
          <w:szCs w:val="22"/>
        </w:rPr>
        <w:t>Oświadczenie</w:t>
      </w:r>
      <w:r w:rsidR="002B1074" w:rsidRPr="00D03149">
        <w:rPr>
          <w:rFonts w:asciiTheme="minorHAnsi" w:hAnsiTheme="minorHAnsi" w:cstheme="minorHAnsi"/>
          <w:bCs/>
          <w:sz w:val="22"/>
          <w:szCs w:val="22"/>
        </w:rPr>
        <w:t xml:space="preserve"> o wypełnieniu przez Wykonawcę obowiązków informacyjnych przewidzianych w art. 13 lub art. 14 RODO. Oświadczamy, że:</w:t>
      </w:r>
    </w:p>
    <w:p w14:paraId="56FB6DEF" w14:textId="22F4F532" w:rsidR="002B1074" w:rsidRPr="00D03149" w:rsidRDefault="00D33F73" w:rsidP="002B1074">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06B55A5F" w14:textId="099FD09A" w:rsidR="002B1074" w:rsidRPr="00D03149" w:rsidRDefault="00D33F73" w:rsidP="00062F63">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.2. </w:t>
      </w:r>
      <w:r w:rsidR="002B1074" w:rsidRPr="00D03149">
        <w:rPr>
          <w:rFonts w:asciiTheme="minorHAnsi" w:hAnsiTheme="minorHAnsi" w:cstheme="minorHAnsi"/>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40488439" w14:textId="04BB98DD" w:rsidR="002B1074" w:rsidRPr="00D03149" w:rsidRDefault="00D33F73" w:rsidP="006A7674">
      <w:pPr>
        <w:suppressAutoHyphens/>
        <w:spacing w:after="60" w:line="259" w:lineRule="auto"/>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0</w:t>
      </w:r>
      <w:r w:rsidR="00062F63" w:rsidRPr="00D03149">
        <w:rPr>
          <w:rFonts w:asciiTheme="minorHAnsi" w:hAnsiTheme="minorHAnsi" w:cstheme="minorHAnsi"/>
          <w:bCs/>
          <w:sz w:val="22"/>
          <w:szCs w:val="22"/>
        </w:rPr>
        <w:t xml:space="preserve">.3. </w:t>
      </w:r>
      <w:r w:rsidR="002B1074" w:rsidRPr="00D03149">
        <w:rPr>
          <w:rFonts w:asciiTheme="minorHAnsi" w:hAnsiTheme="minorHAnsi" w:cstheme="minorHAnsi"/>
          <w:bCs/>
          <w:sz w:val="22"/>
          <w:szCs w:val="22"/>
        </w:rPr>
        <w:t>ponadto, oświadczam że udostępnione przez Zamawiającego dane osobowe pracowników uczestniczących w przygotowaniu i realizacji niniejszego postępowania będą przetwarzane zgodnie z przepisami prawa powszechnie obowiązującego o ochronie danych osobowych w s</w:t>
      </w:r>
      <w:r w:rsidR="006A7674" w:rsidRPr="00D03149">
        <w:rPr>
          <w:rFonts w:asciiTheme="minorHAnsi" w:hAnsiTheme="minorHAnsi" w:cstheme="minorHAnsi"/>
          <w:bCs/>
          <w:sz w:val="22"/>
          <w:szCs w:val="22"/>
        </w:rPr>
        <w:t>zczególności z przepisami RODO.</w:t>
      </w:r>
    </w:p>
    <w:p w14:paraId="39054B5C" w14:textId="2E4648CE" w:rsidR="002B1074" w:rsidRPr="00D03149" w:rsidRDefault="00D33F73" w:rsidP="00062F63">
      <w:pPr>
        <w:suppressAutoHyphens/>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 xml:space="preserve">1. </w:t>
      </w:r>
      <w:r w:rsidR="002B1074" w:rsidRPr="00D03149">
        <w:rPr>
          <w:rFonts w:asciiTheme="minorHAnsi" w:hAnsiTheme="minorHAnsi" w:cstheme="minorHAnsi"/>
          <w:bCs/>
          <w:sz w:val="22"/>
          <w:szCs w:val="22"/>
        </w:rPr>
        <w:t>W przypadku uznania naszej oferty za najkorzystniejszą i zawarcia umowy, osobą uprawnioną do reprezentowania nas w kwestiach dotyczący</w:t>
      </w:r>
      <w:r w:rsidR="00520AFC" w:rsidRPr="00D03149">
        <w:rPr>
          <w:rFonts w:asciiTheme="minorHAnsi" w:hAnsiTheme="minorHAnsi" w:cstheme="minorHAnsi"/>
          <w:bCs/>
          <w:sz w:val="22"/>
          <w:szCs w:val="22"/>
        </w:rPr>
        <w:t>ch realizacji postanowień Umowy</w:t>
      </w:r>
      <w:r w:rsidR="002B1074" w:rsidRPr="00D03149">
        <w:rPr>
          <w:rFonts w:asciiTheme="minorHAnsi" w:hAnsiTheme="minorHAnsi" w:cstheme="minorHAnsi"/>
          <w:bCs/>
          <w:sz w:val="22"/>
          <w:szCs w:val="22"/>
        </w:rPr>
        <w:t xml:space="preserve"> będzie:</w:t>
      </w:r>
    </w:p>
    <w:p w14:paraId="31DD98E1" w14:textId="77777777" w:rsidR="00AA0FD0" w:rsidRDefault="00AA0FD0" w:rsidP="002B1074">
      <w:pPr>
        <w:tabs>
          <w:tab w:val="left" w:pos="284"/>
        </w:tabs>
        <w:autoSpaceDE w:val="0"/>
        <w:autoSpaceDN w:val="0"/>
        <w:spacing w:line="360" w:lineRule="auto"/>
        <w:ind w:left="357"/>
        <w:rPr>
          <w:rFonts w:asciiTheme="minorHAnsi" w:hAnsiTheme="minorHAnsi" w:cstheme="minorHAnsi"/>
          <w:b/>
          <w:sz w:val="22"/>
          <w:szCs w:val="22"/>
        </w:rPr>
      </w:pPr>
    </w:p>
    <w:p w14:paraId="1B28DB4C" w14:textId="458C491C" w:rsidR="002B1074" w:rsidRPr="006B2609" w:rsidRDefault="002B1074" w:rsidP="002B1074">
      <w:pPr>
        <w:tabs>
          <w:tab w:val="left" w:pos="284"/>
        </w:tabs>
        <w:autoSpaceDE w:val="0"/>
        <w:autoSpaceDN w:val="0"/>
        <w:spacing w:line="360" w:lineRule="auto"/>
        <w:ind w:left="357"/>
        <w:rPr>
          <w:rFonts w:asciiTheme="minorHAnsi" w:hAnsiTheme="minorHAnsi" w:cstheme="minorHAnsi"/>
          <w:b/>
          <w:sz w:val="22"/>
          <w:szCs w:val="22"/>
        </w:rPr>
      </w:pPr>
      <w:r w:rsidRPr="006B2609">
        <w:rPr>
          <w:rFonts w:asciiTheme="minorHAnsi" w:hAnsiTheme="minorHAnsi" w:cstheme="minorHAnsi"/>
          <w:b/>
          <w:sz w:val="22"/>
          <w:szCs w:val="22"/>
        </w:rPr>
        <w:t>p. …………………</w:t>
      </w:r>
      <w:r w:rsidR="00520AFC" w:rsidRPr="006B2609">
        <w:rPr>
          <w:rFonts w:asciiTheme="minorHAnsi" w:hAnsiTheme="minorHAnsi" w:cstheme="minorHAnsi"/>
          <w:b/>
          <w:sz w:val="22"/>
          <w:szCs w:val="22"/>
        </w:rPr>
        <w:t>……funkcja …………………. tel. …………………</w:t>
      </w:r>
      <w:r w:rsidRPr="006B2609">
        <w:rPr>
          <w:rFonts w:asciiTheme="minorHAnsi" w:hAnsiTheme="minorHAnsi" w:cstheme="minorHAnsi"/>
          <w:b/>
          <w:sz w:val="22"/>
          <w:szCs w:val="22"/>
        </w:rPr>
        <w:t xml:space="preserve"> mail……………………………</w:t>
      </w:r>
    </w:p>
    <w:p w14:paraId="781CDF4B" w14:textId="221046EF" w:rsidR="00BD31CB"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sz w:val="22"/>
          <w:szCs w:val="22"/>
        </w:rPr>
        <w:t>1</w:t>
      </w:r>
      <w:r w:rsidR="0049295C" w:rsidRPr="006B2609">
        <w:rPr>
          <w:rFonts w:asciiTheme="minorHAnsi" w:hAnsiTheme="minorHAnsi" w:cstheme="minorHAnsi"/>
          <w:sz w:val="22"/>
          <w:szCs w:val="22"/>
        </w:rPr>
        <w:t>2</w:t>
      </w:r>
      <w:r w:rsidR="00BD31CB" w:rsidRPr="006B2609">
        <w:rPr>
          <w:rFonts w:asciiTheme="minorHAnsi" w:hAnsiTheme="minorHAnsi" w:cstheme="minorHAnsi"/>
          <w:sz w:val="22"/>
          <w:szCs w:val="22"/>
        </w:rPr>
        <w:t>.</w:t>
      </w:r>
      <w:r w:rsidR="00BD31CB" w:rsidRPr="006B2609">
        <w:rPr>
          <w:rFonts w:asciiTheme="minorHAnsi" w:hAnsiTheme="minorHAnsi" w:cstheme="minorHAnsi"/>
          <w:bCs/>
          <w:sz w:val="22"/>
          <w:szCs w:val="22"/>
        </w:rPr>
        <w:t xml:space="preserve"> </w:t>
      </w:r>
      <w:r w:rsidR="00BD31CB" w:rsidRPr="006B2609">
        <w:rPr>
          <w:rFonts w:asciiTheme="minorHAnsi" w:hAnsiTheme="minorHAnsi" w:cstheme="minorHAnsi"/>
          <w:b/>
          <w:sz w:val="22"/>
          <w:szCs w:val="22"/>
        </w:rPr>
        <w:t>Oświadczamy, że:</w:t>
      </w:r>
    </w:p>
    <w:p w14:paraId="06AF3CDB" w14:textId="643834AB" w:rsidR="00BD31CB"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bCs/>
          <w:sz w:val="22"/>
          <w:szCs w:val="22"/>
        </w:rPr>
        <w:t>1</w:t>
      </w:r>
      <w:r w:rsidR="0049295C" w:rsidRPr="006B2609">
        <w:rPr>
          <w:rFonts w:asciiTheme="minorHAnsi" w:hAnsiTheme="minorHAnsi" w:cstheme="minorHAnsi"/>
          <w:bCs/>
          <w:sz w:val="22"/>
          <w:szCs w:val="22"/>
        </w:rPr>
        <w:t>2</w:t>
      </w:r>
      <w:r w:rsidR="00BD31CB" w:rsidRPr="006B2609">
        <w:rPr>
          <w:rFonts w:asciiTheme="minorHAnsi" w:hAnsiTheme="minorHAnsi" w:cstheme="minorHAnsi"/>
          <w:bCs/>
          <w:sz w:val="22"/>
          <w:szCs w:val="22"/>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56369AF3" w14:textId="07CD1D5C" w:rsidR="009F31DC" w:rsidRPr="006B2609" w:rsidRDefault="00D33F73" w:rsidP="00BD31CB">
      <w:pPr>
        <w:suppressAutoHyphens/>
        <w:spacing w:after="60"/>
        <w:jc w:val="both"/>
        <w:rPr>
          <w:rFonts w:asciiTheme="minorHAnsi" w:hAnsiTheme="minorHAnsi" w:cstheme="minorHAnsi"/>
          <w:bCs/>
          <w:sz w:val="22"/>
          <w:szCs w:val="22"/>
        </w:rPr>
      </w:pPr>
      <w:r w:rsidRPr="006B2609">
        <w:rPr>
          <w:rFonts w:asciiTheme="minorHAnsi" w:hAnsiTheme="minorHAnsi" w:cstheme="minorHAnsi"/>
          <w:bCs/>
          <w:sz w:val="22"/>
          <w:szCs w:val="22"/>
        </w:rPr>
        <w:t>1</w:t>
      </w:r>
      <w:r w:rsidR="0049295C" w:rsidRPr="006B2609">
        <w:rPr>
          <w:rFonts w:asciiTheme="minorHAnsi" w:hAnsiTheme="minorHAnsi" w:cstheme="minorHAnsi"/>
          <w:bCs/>
          <w:sz w:val="22"/>
          <w:szCs w:val="22"/>
        </w:rPr>
        <w:t>2</w:t>
      </w:r>
      <w:r w:rsidR="00BD31CB" w:rsidRPr="006B2609">
        <w:rPr>
          <w:rFonts w:asciiTheme="minorHAnsi" w:hAnsiTheme="minorHAnsi" w:cstheme="minorHAnsi"/>
          <w:bCs/>
          <w:sz w:val="22"/>
          <w:szCs w:val="22"/>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0D1A0C26" w14:textId="74B97A82" w:rsidR="009F31DC" w:rsidRPr="006B2609" w:rsidRDefault="00D33F73" w:rsidP="009F31DC">
      <w:pPr>
        <w:autoSpaceDE w:val="0"/>
        <w:autoSpaceDN w:val="0"/>
        <w:adjustRightInd w:val="0"/>
        <w:spacing w:line="276" w:lineRule="auto"/>
        <w:jc w:val="both"/>
        <w:rPr>
          <w:rFonts w:asciiTheme="minorHAnsi" w:hAnsiTheme="minorHAnsi" w:cstheme="minorHAnsi"/>
          <w:sz w:val="22"/>
          <w:szCs w:val="22"/>
        </w:rPr>
      </w:pPr>
      <w:r w:rsidRPr="006B2609">
        <w:rPr>
          <w:rFonts w:asciiTheme="minorHAnsi" w:hAnsiTheme="minorHAnsi" w:cstheme="minorHAnsi"/>
          <w:b/>
          <w:bCs/>
          <w:sz w:val="22"/>
          <w:szCs w:val="22"/>
        </w:rPr>
        <w:t>1</w:t>
      </w:r>
      <w:r w:rsidR="0049295C" w:rsidRPr="006B2609">
        <w:rPr>
          <w:rFonts w:asciiTheme="minorHAnsi" w:hAnsiTheme="minorHAnsi" w:cstheme="minorHAnsi"/>
          <w:b/>
          <w:bCs/>
          <w:sz w:val="22"/>
          <w:szCs w:val="22"/>
        </w:rPr>
        <w:t>3</w:t>
      </w:r>
      <w:r w:rsidR="009F31DC" w:rsidRPr="006B2609">
        <w:rPr>
          <w:rFonts w:asciiTheme="minorHAnsi" w:hAnsiTheme="minorHAnsi" w:cstheme="minorHAnsi"/>
          <w:b/>
          <w:bCs/>
          <w:sz w:val="22"/>
          <w:szCs w:val="22"/>
        </w:rPr>
        <w:t xml:space="preserve">. Oświadczam, </w:t>
      </w:r>
      <w:r w:rsidR="009F31DC" w:rsidRPr="006B2609">
        <w:rPr>
          <w:rFonts w:asciiTheme="minorHAnsi" w:hAnsiTheme="minorHAnsi" w:cstheme="minorHAnsi"/>
          <w:sz w:val="22"/>
          <w:szCs w:val="22"/>
        </w:rPr>
        <w:t>na podstawie art.274 ust.4 Ustawy,  że następujące dokumenty i oświadczenia, o których mowa w SWZ, Zamawiający może uzyskać za pomocą bezpłatnych i ogólnodostępnych baz danych, w szczególności rejestrów publicznych w rozumieniu ustawy z dnia 17 lutego 2005 r. o informacji działalności podmiotów realizujących zadania publiczne tj. (jeśli dotyczy):</w:t>
      </w:r>
    </w:p>
    <w:p w14:paraId="5D374402" w14:textId="77777777" w:rsidR="00E2186B" w:rsidRPr="00D03149" w:rsidRDefault="009F31DC" w:rsidP="009F31DC">
      <w:pPr>
        <w:autoSpaceDE w:val="0"/>
        <w:autoSpaceDN w:val="0"/>
        <w:adjustRightInd w:val="0"/>
        <w:spacing w:line="276" w:lineRule="auto"/>
        <w:jc w:val="both"/>
        <w:rPr>
          <w:rFonts w:asciiTheme="minorHAnsi" w:hAnsiTheme="minorHAnsi" w:cstheme="minorHAnsi"/>
          <w:b/>
          <w:bCs/>
          <w:sz w:val="22"/>
          <w:szCs w:val="22"/>
        </w:rPr>
      </w:pPr>
      <w:r w:rsidRPr="006B2609">
        <w:rPr>
          <w:rFonts w:asciiTheme="minorHAnsi" w:hAnsiTheme="minorHAnsi" w:cstheme="minorHAnsi"/>
          <w:sz w:val="22"/>
          <w:szCs w:val="22"/>
        </w:rPr>
        <w:t>- odpis lub informacja z Krajowego Rejestru Sądowego lub Centralnej Ewidencji i Informacji o Działalności Gospodarczej, strony</w:t>
      </w:r>
      <w:r w:rsidRPr="006B2609">
        <w:rPr>
          <w:rFonts w:asciiTheme="minorHAnsi" w:hAnsiTheme="minorHAnsi" w:cstheme="minorHAnsi"/>
          <w:b/>
          <w:bCs/>
          <w:sz w:val="22"/>
          <w:szCs w:val="22"/>
        </w:rPr>
        <w:t xml:space="preserve"> </w:t>
      </w:r>
      <w:hyperlink r:id="rId32" w:history="1">
        <w:r w:rsidRPr="006B2609">
          <w:rPr>
            <w:rStyle w:val="Hipercze"/>
            <w:rFonts w:asciiTheme="minorHAnsi" w:hAnsiTheme="minorHAnsi" w:cstheme="minorHAnsi"/>
            <w:b/>
            <w:bCs/>
            <w:color w:val="auto"/>
            <w:sz w:val="22"/>
            <w:szCs w:val="22"/>
          </w:rPr>
          <w:t>www.ceidg.gov.pl</w:t>
        </w:r>
      </w:hyperlink>
      <w:r w:rsidRPr="006B2609">
        <w:rPr>
          <w:rFonts w:asciiTheme="minorHAnsi" w:hAnsiTheme="minorHAnsi" w:cstheme="minorHAnsi"/>
          <w:b/>
          <w:bCs/>
          <w:sz w:val="22"/>
          <w:szCs w:val="22"/>
        </w:rPr>
        <w:t xml:space="preserve">; </w:t>
      </w:r>
      <w:hyperlink r:id="rId33" w:history="1">
        <w:r w:rsidRPr="006B2609">
          <w:rPr>
            <w:rStyle w:val="Hipercze"/>
            <w:rFonts w:asciiTheme="minorHAnsi" w:hAnsiTheme="minorHAnsi" w:cstheme="minorHAnsi"/>
            <w:b/>
            <w:bCs/>
            <w:color w:val="auto"/>
            <w:sz w:val="22"/>
            <w:szCs w:val="22"/>
          </w:rPr>
          <w:t>https://ekrs.ms.gov.pl/web/wyszukiwarka-krs/strona-glowna/</w:t>
        </w:r>
      </w:hyperlink>
      <w:r w:rsidRPr="006B2609">
        <w:rPr>
          <w:rFonts w:asciiTheme="minorHAnsi" w:hAnsiTheme="minorHAnsi" w:cstheme="minorHAnsi"/>
          <w:b/>
          <w:bCs/>
          <w:sz w:val="22"/>
          <w:szCs w:val="22"/>
        </w:rPr>
        <w:t xml:space="preserve"> , należy</w:t>
      </w:r>
      <w:r w:rsidRPr="00D03149">
        <w:rPr>
          <w:rFonts w:asciiTheme="minorHAnsi" w:hAnsiTheme="minorHAnsi" w:cstheme="minorHAnsi"/>
          <w:b/>
          <w:bCs/>
          <w:sz w:val="22"/>
          <w:szCs w:val="22"/>
        </w:rPr>
        <w:t xml:space="preserve"> podać informacje umożliwiające wyszukiwania Wykonawcy, w szczególności nr NIP, nr REGON, nr KRS: </w:t>
      </w:r>
    </w:p>
    <w:p w14:paraId="32A5E368" w14:textId="77777777" w:rsidR="00E2186B" w:rsidRPr="00D03149" w:rsidRDefault="00E2186B" w:rsidP="009F31DC">
      <w:pPr>
        <w:autoSpaceDE w:val="0"/>
        <w:autoSpaceDN w:val="0"/>
        <w:adjustRightInd w:val="0"/>
        <w:spacing w:line="276" w:lineRule="auto"/>
        <w:jc w:val="both"/>
        <w:rPr>
          <w:rFonts w:asciiTheme="minorHAnsi" w:hAnsiTheme="minorHAnsi" w:cstheme="minorHAnsi"/>
          <w:b/>
          <w:bCs/>
          <w:sz w:val="22"/>
          <w:szCs w:val="22"/>
        </w:rPr>
      </w:pPr>
    </w:p>
    <w:p w14:paraId="3B50B871" w14:textId="7DF69177" w:rsidR="009F31DC" w:rsidRPr="00D03149" w:rsidRDefault="00E2186B" w:rsidP="009F31DC">
      <w:pPr>
        <w:autoSpaceDE w:val="0"/>
        <w:autoSpaceDN w:val="0"/>
        <w:adjustRightInd w:val="0"/>
        <w:spacing w:line="276" w:lineRule="auto"/>
        <w:jc w:val="both"/>
        <w:rPr>
          <w:rFonts w:asciiTheme="minorHAnsi" w:hAnsiTheme="minorHAnsi" w:cstheme="minorHAnsi"/>
          <w:b/>
          <w:bCs/>
          <w:snapToGrid w:val="0"/>
          <w:sz w:val="22"/>
          <w:szCs w:val="22"/>
        </w:rPr>
      </w:pPr>
      <w:r w:rsidRPr="00D03149">
        <w:rPr>
          <w:rFonts w:asciiTheme="minorHAnsi" w:hAnsiTheme="minorHAnsi" w:cstheme="minorHAnsi"/>
          <w:b/>
          <w:bCs/>
          <w:sz w:val="22"/>
          <w:szCs w:val="22"/>
        </w:rPr>
        <w:t>……………………………………………………………………………………………</w:t>
      </w:r>
      <w:r w:rsidR="009F31DC" w:rsidRPr="00D03149">
        <w:rPr>
          <w:rFonts w:asciiTheme="minorHAnsi" w:hAnsiTheme="minorHAnsi" w:cstheme="minorHAnsi"/>
          <w:b/>
          <w:bCs/>
          <w:sz w:val="22"/>
          <w:szCs w:val="22"/>
        </w:rPr>
        <w:t>………………………………</w:t>
      </w:r>
    </w:p>
    <w:p w14:paraId="4F23023F" w14:textId="77777777" w:rsidR="009F31DC" w:rsidRPr="00D03149" w:rsidRDefault="009F31DC" w:rsidP="00BD31CB">
      <w:pPr>
        <w:suppressAutoHyphens/>
        <w:spacing w:after="60"/>
        <w:jc w:val="both"/>
        <w:rPr>
          <w:rFonts w:asciiTheme="minorHAnsi" w:hAnsiTheme="minorHAnsi" w:cstheme="minorHAnsi"/>
          <w:bCs/>
          <w:sz w:val="22"/>
          <w:szCs w:val="22"/>
        </w:rPr>
      </w:pPr>
    </w:p>
    <w:p w14:paraId="0971A20B" w14:textId="69AFAADE" w:rsidR="002B1074" w:rsidRDefault="00821578" w:rsidP="00062F63">
      <w:pPr>
        <w:suppressAutoHyphens/>
        <w:spacing w:after="60"/>
        <w:jc w:val="both"/>
        <w:rPr>
          <w:rFonts w:asciiTheme="minorHAnsi" w:hAnsiTheme="minorHAnsi" w:cstheme="minorHAnsi"/>
          <w:bCs/>
          <w:sz w:val="22"/>
          <w:szCs w:val="22"/>
        </w:rPr>
      </w:pPr>
      <w:r w:rsidRPr="00D03149">
        <w:rPr>
          <w:rFonts w:asciiTheme="minorHAnsi" w:hAnsiTheme="minorHAnsi" w:cstheme="minorHAnsi"/>
          <w:bCs/>
          <w:sz w:val="22"/>
          <w:szCs w:val="22"/>
        </w:rPr>
        <w:t>1</w:t>
      </w:r>
      <w:r w:rsidR="0049295C">
        <w:rPr>
          <w:rFonts w:asciiTheme="minorHAnsi" w:hAnsiTheme="minorHAnsi" w:cstheme="minorHAnsi"/>
          <w:bCs/>
          <w:sz w:val="22"/>
          <w:szCs w:val="22"/>
        </w:rPr>
        <w:t>4</w:t>
      </w:r>
      <w:r w:rsidR="00062F63" w:rsidRPr="00D03149">
        <w:rPr>
          <w:rFonts w:asciiTheme="minorHAnsi" w:hAnsiTheme="minorHAnsi" w:cstheme="minorHAnsi"/>
          <w:bCs/>
          <w:sz w:val="22"/>
          <w:szCs w:val="22"/>
        </w:rPr>
        <w:t>.</w:t>
      </w:r>
      <w:r w:rsidR="002B1074" w:rsidRPr="00D03149">
        <w:rPr>
          <w:rFonts w:asciiTheme="minorHAnsi" w:hAnsiTheme="minorHAnsi" w:cstheme="minorHAnsi"/>
          <w:bCs/>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133AEC41" w14:textId="568638C7" w:rsidR="00981AAE" w:rsidRDefault="00981AAE" w:rsidP="00062F63">
      <w:pPr>
        <w:suppressAutoHyphens/>
        <w:spacing w:after="60"/>
        <w:jc w:val="both"/>
        <w:rPr>
          <w:rFonts w:asciiTheme="minorHAnsi" w:hAnsiTheme="minorHAnsi" w:cstheme="minorHAnsi"/>
          <w:bCs/>
          <w:sz w:val="22"/>
          <w:szCs w:val="22"/>
        </w:rPr>
      </w:pPr>
    </w:p>
    <w:p w14:paraId="763D08D9" w14:textId="77777777" w:rsidR="00981AAE" w:rsidRPr="00D03149" w:rsidRDefault="00981AAE" w:rsidP="00062F63">
      <w:pPr>
        <w:suppressAutoHyphens/>
        <w:spacing w:after="60"/>
        <w:jc w:val="both"/>
        <w:rPr>
          <w:rFonts w:asciiTheme="minorHAnsi" w:hAnsiTheme="minorHAnsi" w:cstheme="minorHAnsi"/>
          <w:bCs/>
          <w:sz w:val="22"/>
          <w:szCs w:val="22"/>
        </w:rPr>
      </w:pPr>
    </w:p>
    <w:p w14:paraId="35DB0FD0" w14:textId="77777777" w:rsidR="00E2186B" w:rsidRPr="00D03149" w:rsidRDefault="002B1074" w:rsidP="002044C6">
      <w:pPr>
        <w:suppressAutoHyphens/>
        <w:rPr>
          <w:rFonts w:asciiTheme="minorHAnsi" w:hAnsiTheme="minorHAnsi" w:cstheme="minorHAnsi"/>
          <w:bCs/>
          <w:i/>
          <w:iCs/>
          <w:sz w:val="22"/>
          <w:szCs w:val="22"/>
        </w:rPr>
      </w:pPr>
      <w:r w:rsidRPr="006B2609">
        <w:rPr>
          <w:rFonts w:asciiTheme="minorHAnsi" w:hAnsiTheme="minorHAnsi" w:cstheme="minorHAnsi"/>
          <w:bCs/>
          <w:i/>
          <w:iCs/>
          <w:sz w:val="22"/>
          <w:szCs w:val="22"/>
          <w:highlight w:val="yellow"/>
        </w:rPr>
        <w:t>*niepotrzebne skreślić</w:t>
      </w:r>
      <w:r w:rsidRPr="00D03149">
        <w:rPr>
          <w:rFonts w:asciiTheme="minorHAnsi" w:hAnsiTheme="minorHAnsi" w:cstheme="minorHAnsi"/>
          <w:bCs/>
          <w:i/>
          <w:iCs/>
          <w:sz w:val="22"/>
          <w:szCs w:val="22"/>
        </w:rPr>
        <w:t xml:space="preserve">     </w:t>
      </w:r>
    </w:p>
    <w:p w14:paraId="15A67605" w14:textId="11DBC5E2" w:rsidR="00E2186B" w:rsidRDefault="00E2186B" w:rsidP="002044C6">
      <w:pPr>
        <w:suppressAutoHyphens/>
        <w:rPr>
          <w:rFonts w:asciiTheme="minorHAnsi" w:hAnsiTheme="minorHAnsi" w:cstheme="minorHAnsi"/>
          <w:bCs/>
          <w:i/>
          <w:iCs/>
          <w:sz w:val="22"/>
          <w:szCs w:val="22"/>
        </w:rPr>
      </w:pPr>
    </w:p>
    <w:p w14:paraId="3743244D" w14:textId="25D47677" w:rsidR="00981AAE" w:rsidRDefault="00981AAE" w:rsidP="002044C6">
      <w:pPr>
        <w:suppressAutoHyphens/>
        <w:rPr>
          <w:rFonts w:asciiTheme="minorHAnsi" w:hAnsiTheme="minorHAnsi" w:cstheme="minorHAnsi"/>
          <w:bCs/>
          <w:i/>
          <w:iCs/>
          <w:sz w:val="22"/>
          <w:szCs w:val="22"/>
        </w:rPr>
      </w:pPr>
    </w:p>
    <w:p w14:paraId="62D17A8F" w14:textId="1957BD28" w:rsidR="00981AAE" w:rsidRDefault="00981AAE" w:rsidP="002044C6">
      <w:pPr>
        <w:suppressAutoHyphens/>
        <w:rPr>
          <w:rFonts w:asciiTheme="minorHAnsi" w:hAnsiTheme="minorHAnsi" w:cstheme="minorHAnsi"/>
          <w:bCs/>
          <w:i/>
          <w:iCs/>
          <w:sz w:val="22"/>
          <w:szCs w:val="22"/>
        </w:rPr>
      </w:pPr>
    </w:p>
    <w:p w14:paraId="56006F03" w14:textId="77777777" w:rsidR="00981AAE" w:rsidRPr="00D03149" w:rsidRDefault="00981AAE" w:rsidP="002044C6">
      <w:pPr>
        <w:suppressAutoHyphens/>
        <w:rPr>
          <w:rFonts w:asciiTheme="minorHAnsi" w:hAnsiTheme="minorHAnsi" w:cstheme="minorHAnsi"/>
          <w:bCs/>
          <w:i/>
          <w:iCs/>
          <w:sz w:val="22"/>
          <w:szCs w:val="22"/>
        </w:rPr>
      </w:pPr>
    </w:p>
    <w:p w14:paraId="7D523B03" w14:textId="5669030A" w:rsidR="000C5C41" w:rsidRPr="00D03149" w:rsidRDefault="002B1074" w:rsidP="002044C6">
      <w:pPr>
        <w:suppressAutoHyphens/>
        <w:rPr>
          <w:rFonts w:asciiTheme="minorHAnsi" w:hAnsiTheme="minorHAnsi" w:cstheme="minorHAnsi"/>
          <w:b/>
          <w:i/>
          <w:iCs/>
          <w:sz w:val="22"/>
          <w:szCs w:val="22"/>
        </w:rPr>
      </w:pPr>
      <w:r w:rsidRPr="00D03149">
        <w:rPr>
          <w:rFonts w:asciiTheme="minorHAnsi" w:hAnsiTheme="minorHAnsi" w:cstheme="minorHAnsi"/>
          <w:bCs/>
          <w:i/>
          <w:iCs/>
          <w:sz w:val="22"/>
          <w:szCs w:val="22"/>
        </w:rPr>
        <w:t xml:space="preserve">                                                                        </w:t>
      </w:r>
      <w:r w:rsidR="00E274A9" w:rsidRPr="00D03149">
        <w:rPr>
          <w:rFonts w:asciiTheme="minorHAnsi" w:hAnsiTheme="minorHAnsi" w:cstheme="minorHAnsi"/>
          <w:bCs/>
          <w:i/>
          <w:iCs/>
          <w:sz w:val="22"/>
          <w:szCs w:val="22"/>
        </w:rPr>
        <w:t xml:space="preserve">       </w:t>
      </w:r>
      <w:r w:rsidRPr="00D03149">
        <w:rPr>
          <w:rFonts w:asciiTheme="minorHAnsi" w:hAnsiTheme="minorHAnsi" w:cstheme="minorHAnsi"/>
          <w:bCs/>
          <w:i/>
          <w:iCs/>
          <w:sz w:val="22"/>
          <w:szCs w:val="22"/>
        </w:rPr>
        <w:t xml:space="preserve"> </w:t>
      </w:r>
      <w:r w:rsidR="002044C6" w:rsidRPr="00D03149">
        <w:rPr>
          <w:rFonts w:asciiTheme="minorHAnsi" w:hAnsiTheme="minorHAnsi" w:cstheme="minorHAnsi"/>
          <w:b/>
          <w:i/>
          <w:iCs/>
          <w:sz w:val="22"/>
          <w:szCs w:val="22"/>
        </w:rPr>
        <w:t xml:space="preserve">podpis </w:t>
      </w:r>
      <w:r w:rsidR="00E274A9" w:rsidRPr="00D03149">
        <w:rPr>
          <w:rFonts w:asciiTheme="minorHAnsi" w:hAnsiTheme="minorHAnsi" w:cstheme="minorHAnsi"/>
          <w:b/>
          <w:i/>
          <w:iCs/>
          <w:sz w:val="22"/>
          <w:szCs w:val="22"/>
        </w:rPr>
        <w:t xml:space="preserve">upoważnionego przedstawiciela </w:t>
      </w:r>
      <w:r w:rsidR="002044C6" w:rsidRPr="00D03149">
        <w:rPr>
          <w:rFonts w:asciiTheme="minorHAnsi" w:hAnsiTheme="minorHAnsi" w:cstheme="minorHAnsi"/>
          <w:b/>
          <w:i/>
          <w:iCs/>
          <w:sz w:val="22"/>
          <w:szCs w:val="22"/>
        </w:rPr>
        <w:t>Wykonawcy</w:t>
      </w:r>
    </w:p>
    <w:p w14:paraId="787E08A9" w14:textId="77777777" w:rsidR="00452895" w:rsidRPr="00D03149" w:rsidRDefault="00452895" w:rsidP="00F368B6">
      <w:pPr>
        <w:jc w:val="right"/>
        <w:rPr>
          <w:rFonts w:asciiTheme="minorHAnsi" w:hAnsiTheme="minorHAnsi" w:cstheme="minorHAnsi"/>
          <w:b/>
          <w:bCs/>
          <w:sz w:val="22"/>
          <w:szCs w:val="22"/>
        </w:rPr>
      </w:pPr>
    </w:p>
    <w:p w14:paraId="1DB245FE" w14:textId="77777777" w:rsidR="00B8654F" w:rsidRPr="00D03149" w:rsidRDefault="00B8654F" w:rsidP="001D45D7">
      <w:pPr>
        <w:rPr>
          <w:rFonts w:asciiTheme="minorHAnsi" w:hAnsiTheme="minorHAnsi" w:cstheme="minorHAnsi"/>
          <w:b/>
          <w:bCs/>
          <w:color w:val="FF0000"/>
          <w:sz w:val="22"/>
          <w:szCs w:val="22"/>
        </w:rPr>
      </w:pPr>
    </w:p>
    <w:p w14:paraId="133C8083" w14:textId="77777777" w:rsidR="002843D7" w:rsidRDefault="002843D7" w:rsidP="001D45D7">
      <w:pPr>
        <w:rPr>
          <w:rFonts w:asciiTheme="minorHAnsi" w:hAnsiTheme="minorHAnsi" w:cstheme="minorHAnsi"/>
          <w:b/>
          <w:bCs/>
          <w:color w:val="FF0000"/>
          <w:sz w:val="22"/>
          <w:szCs w:val="22"/>
        </w:rPr>
      </w:pPr>
    </w:p>
    <w:p w14:paraId="57408F68" w14:textId="77777777" w:rsidR="00041ACF" w:rsidRPr="00D03149" w:rsidRDefault="00041ACF" w:rsidP="002B1074">
      <w:pPr>
        <w:jc w:val="right"/>
        <w:rPr>
          <w:rFonts w:asciiTheme="minorHAnsi" w:hAnsiTheme="minorHAnsi" w:cstheme="minorHAnsi"/>
          <w:b/>
          <w:color w:val="FF0000"/>
          <w:sz w:val="22"/>
          <w:szCs w:val="22"/>
          <w:highlight w:val="yellow"/>
        </w:rPr>
      </w:pPr>
    </w:p>
    <w:p w14:paraId="2311D13E" w14:textId="4FB919EB" w:rsidR="00761DD3" w:rsidRDefault="00761DD3" w:rsidP="00873B31">
      <w:pPr>
        <w:rPr>
          <w:rFonts w:asciiTheme="minorHAnsi" w:hAnsiTheme="minorHAnsi" w:cstheme="minorHAnsi"/>
          <w:b/>
          <w:color w:val="FF0000"/>
          <w:sz w:val="22"/>
          <w:szCs w:val="22"/>
          <w:highlight w:val="yellow"/>
        </w:rPr>
      </w:pPr>
    </w:p>
    <w:p w14:paraId="0DA31EEB" w14:textId="77777777" w:rsidR="00397CB1" w:rsidRDefault="00397CB1" w:rsidP="00873B31">
      <w:pPr>
        <w:rPr>
          <w:rFonts w:asciiTheme="minorHAnsi" w:hAnsiTheme="minorHAnsi" w:cstheme="minorHAnsi"/>
          <w:b/>
          <w:color w:val="FF0000"/>
          <w:sz w:val="22"/>
          <w:szCs w:val="22"/>
          <w:highlight w:val="yellow"/>
        </w:rPr>
      </w:pPr>
    </w:p>
    <w:p w14:paraId="1BC0AF8F" w14:textId="77777777" w:rsidR="00397CB1" w:rsidRDefault="00397CB1" w:rsidP="00873B31">
      <w:pPr>
        <w:rPr>
          <w:rFonts w:asciiTheme="minorHAnsi" w:hAnsiTheme="minorHAnsi" w:cstheme="minorHAnsi"/>
          <w:b/>
          <w:color w:val="FF0000"/>
          <w:sz w:val="22"/>
          <w:szCs w:val="22"/>
          <w:highlight w:val="yellow"/>
        </w:rPr>
      </w:pPr>
    </w:p>
    <w:p w14:paraId="26D0E9A6" w14:textId="77777777" w:rsidR="00397CB1" w:rsidRDefault="00397CB1" w:rsidP="00873B31">
      <w:pPr>
        <w:rPr>
          <w:rFonts w:asciiTheme="minorHAnsi" w:hAnsiTheme="minorHAnsi" w:cstheme="minorHAnsi"/>
          <w:b/>
          <w:color w:val="FF0000"/>
          <w:sz w:val="22"/>
          <w:szCs w:val="22"/>
          <w:highlight w:val="yellow"/>
        </w:rPr>
      </w:pPr>
    </w:p>
    <w:p w14:paraId="19055E73" w14:textId="77777777" w:rsidR="00397CB1" w:rsidRDefault="00397CB1" w:rsidP="00873B31">
      <w:pPr>
        <w:rPr>
          <w:rFonts w:asciiTheme="minorHAnsi" w:hAnsiTheme="minorHAnsi" w:cstheme="minorHAnsi"/>
          <w:b/>
          <w:color w:val="FF0000"/>
          <w:sz w:val="22"/>
          <w:szCs w:val="22"/>
          <w:highlight w:val="yellow"/>
        </w:rPr>
      </w:pPr>
    </w:p>
    <w:p w14:paraId="2873FD97" w14:textId="77777777" w:rsidR="00397CB1" w:rsidRDefault="00397CB1" w:rsidP="00873B31">
      <w:pPr>
        <w:rPr>
          <w:rFonts w:asciiTheme="minorHAnsi" w:hAnsiTheme="minorHAnsi" w:cstheme="minorHAnsi"/>
          <w:b/>
          <w:color w:val="FF0000"/>
          <w:sz w:val="22"/>
          <w:szCs w:val="22"/>
          <w:highlight w:val="yellow"/>
        </w:rPr>
      </w:pPr>
    </w:p>
    <w:p w14:paraId="6254FD18" w14:textId="77777777" w:rsidR="00397CB1" w:rsidRDefault="00397CB1" w:rsidP="00873B31">
      <w:pPr>
        <w:rPr>
          <w:rFonts w:asciiTheme="minorHAnsi" w:hAnsiTheme="minorHAnsi" w:cstheme="minorHAnsi"/>
          <w:b/>
          <w:color w:val="FF0000"/>
          <w:sz w:val="22"/>
          <w:szCs w:val="22"/>
          <w:highlight w:val="yellow"/>
        </w:rPr>
      </w:pPr>
    </w:p>
    <w:p w14:paraId="1A0971EA" w14:textId="77777777" w:rsidR="00397CB1" w:rsidRDefault="00397CB1" w:rsidP="00873B31">
      <w:pPr>
        <w:rPr>
          <w:rFonts w:asciiTheme="minorHAnsi" w:hAnsiTheme="minorHAnsi" w:cstheme="minorHAnsi"/>
          <w:b/>
          <w:color w:val="FF0000"/>
          <w:sz w:val="22"/>
          <w:szCs w:val="22"/>
          <w:highlight w:val="yellow"/>
        </w:rPr>
      </w:pPr>
    </w:p>
    <w:p w14:paraId="4C374A68" w14:textId="77777777" w:rsidR="00397CB1" w:rsidRDefault="00397CB1" w:rsidP="00873B31">
      <w:pPr>
        <w:rPr>
          <w:rFonts w:asciiTheme="minorHAnsi" w:hAnsiTheme="minorHAnsi" w:cstheme="minorHAnsi"/>
          <w:b/>
          <w:color w:val="FF0000"/>
          <w:sz w:val="22"/>
          <w:szCs w:val="22"/>
          <w:highlight w:val="yellow"/>
        </w:rPr>
      </w:pPr>
    </w:p>
    <w:p w14:paraId="0D79815E" w14:textId="77777777" w:rsidR="00397CB1" w:rsidRDefault="00397CB1" w:rsidP="00873B31">
      <w:pPr>
        <w:rPr>
          <w:rFonts w:asciiTheme="minorHAnsi" w:hAnsiTheme="minorHAnsi" w:cstheme="minorHAnsi"/>
          <w:b/>
          <w:color w:val="FF0000"/>
          <w:sz w:val="22"/>
          <w:szCs w:val="22"/>
          <w:highlight w:val="yellow"/>
        </w:rPr>
      </w:pPr>
    </w:p>
    <w:p w14:paraId="743F74D6" w14:textId="77777777" w:rsidR="00397CB1" w:rsidRDefault="00397CB1" w:rsidP="00873B31">
      <w:pPr>
        <w:rPr>
          <w:rFonts w:asciiTheme="minorHAnsi" w:hAnsiTheme="minorHAnsi" w:cstheme="minorHAnsi"/>
          <w:b/>
          <w:color w:val="FF0000"/>
          <w:sz w:val="22"/>
          <w:szCs w:val="22"/>
          <w:highlight w:val="yellow"/>
        </w:rPr>
      </w:pPr>
    </w:p>
    <w:p w14:paraId="152390C9" w14:textId="77777777" w:rsidR="005C3105" w:rsidRDefault="005C3105" w:rsidP="00873B31">
      <w:pPr>
        <w:rPr>
          <w:rFonts w:asciiTheme="minorHAnsi" w:hAnsiTheme="minorHAnsi" w:cstheme="minorHAnsi"/>
          <w:b/>
          <w:color w:val="FF0000"/>
          <w:sz w:val="22"/>
          <w:szCs w:val="22"/>
          <w:highlight w:val="yellow"/>
        </w:rPr>
      </w:pPr>
    </w:p>
    <w:p w14:paraId="1E0ADFD7" w14:textId="77777777" w:rsidR="005C3105" w:rsidRDefault="005C3105" w:rsidP="00873B31">
      <w:pPr>
        <w:rPr>
          <w:rFonts w:asciiTheme="minorHAnsi" w:hAnsiTheme="minorHAnsi" w:cstheme="minorHAnsi"/>
          <w:b/>
          <w:color w:val="FF0000"/>
          <w:sz w:val="22"/>
          <w:szCs w:val="22"/>
          <w:highlight w:val="yellow"/>
        </w:rPr>
      </w:pPr>
    </w:p>
    <w:p w14:paraId="2362FD3A" w14:textId="51F5EBD1" w:rsidR="005C3105" w:rsidRDefault="005C3105" w:rsidP="00873B31">
      <w:pPr>
        <w:rPr>
          <w:rFonts w:asciiTheme="minorHAnsi" w:hAnsiTheme="minorHAnsi" w:cstheme="minorHAnsi"/>
          <w:b/>
          <w:color w:val="FF0000"/>
          <w:sz w:val="22"/>
          <w:szCs w:val="22"/>
          <w:highlight w:val="yellow"/>
        </w:rPr>
      </w:pPr>
    </w:p>
    <w:p w14:paraId="62648332" w14:textId="4509FFF0" w:rsidR="006B2609" w:rsidRDefault="006B2609" w:rsidP="00873B31">
      <w:pPr>
        <w:rPr>
          <w:rFonts w:asciiTheme="minorHAnsi" w:hAnsiTheme="minorHAnsi" w:cstheme="minorHAnsi"/>
          <w:b/>
          <w:color w:val="FF0000"/>
          <w:sz w:val="22"/>
          <w:szCs w:val="22"/>
          <w:highlight w:val="yellow"/>
        </w:rPr>
      </w:pPr>
    </w:p>
    <w:p w14:paraId="2BAC6DCF" w14:textId="10FD6CF4" w:rsidR="006B2609" w:rsidRDefault="006B2609" w:rsidP="00873B31">
      <w:pPr>
        <w:rPr>
          <w:rFonts w:asciiTheme="minorHAnsi" w:hAnsiTheme="minorHAnsi" w:cstheme="minorHAnsi"/>
          <w:b/>
          <w:color w:val="FF0000"/>
          <w:sz w:val="22"/>
          <w:szCs w:val="22"/>
          <w:highlight w:val="yellow"/>
        </w:rPr>
      </w:pPr>
    </w:p>
    <w:p w14:paraId="65497C71" w14:textId="4F37F6E8" w:rsidR="006B2609" w:rsidRDefault="006B2609" w:rsidP="00873B31">
      <w:pPr>
        <w:rPr>
          <w:rFonts w:asciiTheme="minorHAnsi" w:hAnsiTheme="minorHAnsi" w:cstheme="minorHAnsi"/>
          <w:b/>
          <w:color w:val="FF0000"/>
          <w:sz w:val="22"/>
          <w:szCs w:val="22"/>
          <w:highlight w:val="yellow"/>
        </w:rPr>
      </w:pPr>
    </w:p>
    <w:p w14:paraId="310805CA" w14:textId="1BD2D241" w:rsidR="006B2609" w:rsidRDefault="006B2609" w:rsidP="00873B31">
      <w:pPr>
        <w:rPr>
          <w:rFonts w:asciiTheme="minorHAnsi" w:hAnsiTheme="minorHAnsi" w:cstheme="minorHAnsi"/>
          <w:b/>
          <w:color w:val="FF0000"/>
          <w:sz w:val="22"/>
          <w:szCs w:val="22"/>
          <w:highlight w:val="yellow"/>
        </w:rPr>
      </w:pPr>
    </w:p>
    <w:p w14:paraId="01D8C01D" w14:textId="734ECA5C" w:rsidR="006B2609" w:rsidRDefault="006B2609" w:rsidP="00873B31">
      <w:pPr>
        <w:rPr>
          <w:rFonts w:asciiTheme="minorHAnsi" w:hAnsiTheme="minorHAnsi" w:cstheme="minorHAnsi"/>
          <w:b/>
          <w:color w:val="FF0000"/>
          <w:sz w:val="22"/>
          <w:szCs w:val="22"/>
          <w:highlight w:val="yellow"/>
        </w:rPr>
      </w:pPr>
    </w:p>
    <w:p w14:paraId="30B6239C" w14:textId="35C20A55" w:rsidR="006B2609" w:rsidRDefault="006B2609" w:rsidP="00873B31">
      <w:pPr>
        <w:rPr>
          <w:rFonts w:asciiTheme="minorHAnsi" w:hAnsiTheme="minorHAnsi" w:cstheme="minorHAnsi"/>
          <w:b/>
          <w:color w:val="FF0000"/>
          <w:sz w:val="22"/>
          <w:szCs w:val="22"/>
          <w:highlight w:val="yellow"/>
        </w:rPr>
      </w:pPr>
    </w:p>
    <w:p w14:paraId="701333FF" w14:textId="2BBEA4AA" w:rsidR="006B2609" w:rsidRDefault="006B2609" w:rsidP="00873B31">
      <w:pPr>
        <w:rPr>
          <w:rFonts w:asciiTheme="minorHAnsi" w:hAnsiTheme="minorHAnsi" w:cstheme="minorHAnsi"/>
          <w:b/>
          <w:color w:val="FF0000"/>
          <w:sz w:val="22"/>
          <w:szCs w:val="22"/>
          <w:highlight w:val="yellow"/>
        </w:rPr>
      </w:pPr>
    </w:p>
    <w:p w14:paraId="4BBFDE4E" w14:textId="1AC03A4B" w:rsidR="006B2609" w:rsidRDefault="006B2609" w:rsidP="00873B31">
      <w:pPr>
        <w:rPr>
          <w:rFonts w:asciiTheme="minorHAnsi" w:hAnsiTheme="minorHAnsi" w:cstheme="minorHAnsi"/>
          <w:b/>
          <w:color w:val="FF0000"/>
          <w:sz w:val="22"/>
          <w:szCs w:val="22"/>
          <w:highlight w:val="yellow"/>
        </w:rPr>
      </w:pPr>
    </w:p>
    <w:p w14:paraId="5B890E8F" w14:textId="7531376E" w:rsidR="006B2609" w:rsidRDefault="006B2609" w:rsidP="00873B31">
      <w:pPr>
        <w:rPr>
          <w:rFonts w:asciiTheme="minorHAnsi" w:hAnsiTheme="minorHAnsi" w:cstheme="minorHAnsi"/>
          <w:b/>
          <w:color w:val="FF0000"/>
          <w:sz w:val="22"/>
          <w:szCs w:val="22"/>
          <w:highlight w:val="yellow"/>
        </w:rPr>
      </w:pPr>
    </w:p>
    <w:p w14:paraId="7C2866D3" w14:textId="77777777" w:rsidR="006B2609" w:rsidRDefault="006B2609" w:rsidP="00873B31">
      <w:pPr>
        <w:rPr>
          <w:rFonts w:asciiTheme="minorHAnsi" w:hAnsiTheme="minorHAnsi" w:cstheme="minorHAnsi"/>
          <w:b/>
          <w:color w:val="FF0000"/>
          <w:sz w:val="22"/>
          <w:szCs w:val="22"/>
          <w:highlight w:val="yellow"/>
        </w:rPr>
      </w:pPr>
    </w:p>
    <w:p w14:paraId="403ADA48" w14:textId="77777777" w:rsidR="005C3105" w:rsidRDefault="005C3105" w:rsidP="00873B31">
      <w:pPr>
        <w:rPr>
          <w:rFonts w:asciiTheme="minorHAnsi" w:hAnsiTheme="minorHAnsi" w:cstheme="minorHAnsi"/>
          <w:b/>
          <w:color w:val="FF0000"/>
          <w:sz w:val="22"/>
          <w:szCs w:val="22"/>
          <w:highlight w:val="yellow"/>
        </w:rPr>
      </w:pPr>
    </w:p>
    <w:p w14:paraId="7A1460F9" w14:textId="77777777" w:rsidR="005C3105" w:rsidRDefault="005C3105" w:rsidP="00873B31">
      <w:pPr>
        <w:rPr>
          <w:rFonts w:asciiTheme="minorHAnsi" w:hAnsiTheme="minorHAnsi" w:cstheme="minorHAnsi"/>
          <w:b/>
          <w:color w:val="FF0000"/>
          <w:sz w:val="22"/>
          <w:szCs w:val="22"/>
          <w:highlight w:val="yellow"/>
        </w:rPr>
      </w:pPr>
    </w:p>
    <w:p w14:paraId="77244C9F" w14:textId="77777777" w:rsidR="005C3105" w:rsidRDefault="005C3105" w:rsidP="00873B31">
      <w:pPr>
        <w:rPr>
          <w:rFonts w:asciiTheme="minorHAnsi" w:hAnsiTheme="minorHAnsi" w:cstheme="minorHAnsi"/>
          <w:b/>
          <w:color w:val="FF0000"/>
          <w:sz w:val="22"/>
          <w:szCs w:val="22"/>
          <w:highlight w:val="yellow"/>
        </w:rPr>
      </w:pPr>
    </w:p>
    <w:p w14:paraId="795535ED" w14:textId="77777777" w:rsidR="005C3105" w:rsidRDefault="005C3105" w:rsidP="00873B31">
      <w:pPr>
        <w:rPr>
          <w:rFonts w:asciiTheme="minorHAnsi" w:hAnsiTheme="minorHAnsi" w:cstheme="minorHAnsi"/>
          <w:b/>
          <w:color w:val="FF0000"/>
          <w:sz w:val="22"/>
          <w:szCs w:val="22"/>
          <w:highlight w:val="yellow"/>
        </w:rPr>
      </w:pPr>
    </w:p>
    <w:p w14:paraId="628F3860" w14:textId="77777777" w:rsidR="005C3105" w:rsidRDefault="005C3105" w:rsidP="00873B31">
      <w:pPr>
        <w:rPr>
          <w:rFonts w:asciiTheme="minorHAnsi" w:hAnsiTheme="minorHAnsi" w:cstheme="minorHAnsi"/>
          <w:b/>
          <w:color w:val="FF0000"/>
          <w:sz w:val="22"/>
          <w:szCs w:val="22"/>
          <w:highlight w:val="yellow"/>
        </w:rPr>
      </w:pPr>
    </w:p>
    <w:p w14:paraId="68ED7D8D" w14:textId="77777777" w:rsidR="005C3105" w:rsidRDefault="005C3105" w:rsidP="00873B31">
      <w:pPr>
        <w:rPr>
          <w:rFonts w:asciiTheme="minorHAnsi" w:hAnsiTheme="minorHAnsi" w:cstheme="minorHAnsi"/>
          <w:b/>
          <w:color w:val="FF0000"/>
          <w:sz w:val="22"/>
          <w:szCs w:val="22"/>
          <w:highlight w:val="yellow"/>
        </w:rPr>
      </w:pPr>
    </w:p>
    <w:p w14:paraId="7FCAC48E" w14:textId="77777777" w:rsidR="005C3105" w:rsidRDefault="005C3105" w:rsidP="00873B31">
      <w:pPr>
        <w:rPr>
          <w:rFonts w:asciiTheme="minorHAnsi" w:hAnsiTheme="minorHAnsi" w:cstheme="minorHAnsi"/>
          <w:b/>
          <w:color w:val="FF0000"/>
          <w:sz w:val="22"/>
          <w:szCs w:val="22"/>
          <w:highlight w:val="yellow"/>
        </w:rPr>
      </w:pPr>
    </w:p>
    <w:p w14:paraId="5016DCE4" w14:textId="77777777" w:rsidR="005C3105" w:rsidRDefault="005C3105" w:rsidP="00873B31">
      <w:pPr>
        <w:rPr>
          <w:rFonts w:asciiTheme="minorHAnsi" w:hAnsiTheme="minorHAnsi" w:cstheme="minorHAnsi"/>
          <w:b/>
          <w:color w:val="FF0000"/>
          <w:sz w:val="22"/>
          <w:szCs w:val="22"/>
          <w:highlight w:val="yellow"/>
        </w:rPr>
      </w:pPr>
    </w:p>
    <w:p w14:paraId="5CA1BCBF" w14:textId="77777777" w:rsidR="005C3105" w:rsidRDefault="005C3105" w:rsidP="00873B31">
      <w:pPr>
        <w:rPr>
          <w:rFonts w:asciiTheme="minorHAnsi" w:hAnsiTheme="minorHAnsi" w:cstheme="minorHAnsi"/>
          <w:b/>
          <w:color w:val="FF0000"/>
          <w:sz w:val="22"/>
          <w:szCs w:val="22"/>
          <w:highlight w:val="yellow"/>
        </w:rPr>
      </w:pPr>
    </w:p>
    <w:p w14:paraId="0C7CBEDA" w14:textId="77777777" w:rsidR="005C3105" w:rsidRDefault="005C3105" w:rsidP="00873B31">
      <w:pPr>
        <w:rPr>
          <w:rFonts w:asciiTheme="minorHAnsi" w:hAnsiTheme="minorHAnsi" w:cstheme="minorHAnsi"/>
          <w:b/>
          <w:color w:val="FF0000"/>
          <w:sz w:val="22"/>
          <w:szCs w:val="22"/>
          <w:highlight w:val="yellow"/>
        </w:rPr>
      </w:pPr>
    </w:p>
    <w:p w14:paraId="3398CA02" w14:textId="77777777" w:rsidR="00E3089B" w:rsidRPr="00D03149" w:rsidRDefault="00E3089B" w:rsidP="00F368B6">
      <w:pPr>
        <w:jc w:val="right"/>
        <w:rPr>
          <w:rFonts w:asciiTheme="minorHAnsi" w:hAnsiTheme="minorHAnsi" w:cstheme="minorHAnsi"/>
          <w:b/>
          <w:iCs/>
          <w:color w:val="FF0000"/>
          <w:sz w:val="22"/>
          <w:szCs w:val="22"/>
        </w:rPr>
      </w:pPr>
    </w:p>
    <w:p w14:paraId="2BD2CFB8" w14:textId="77777777" w:rsidR="006B2609" w:rsidRDefault="006B2609" w:rsidP="00041ACF">
      <w:pPr>
        <w:jc w:val="right"/>
        <w:rPr>
          <w:rFonts w:asciiTheme="majorHAnsi" w:hAnsiTheme="majorHAnsi" w:cs="Tahoma"/>
          <w:b/>
          <w:bCs/>
          <w:i/>
          <w:iCs/>
          <w:u w:val="single"/>
        </w:rPr>
      </w:pPr>
    </w:p>
    <w:p w14:paraId="39757BFA" w14:textId="1B231469" w:rsidR="00041ACF" w:rsidRPr="00CD27D3" w:rsidRDefault="00041ACF" w:rsidP="00041ACF">
      <w:pPr>
        <w:jc w:val="right"/>
        <w:rPr>
          <w:rFonts w:asciiTheme="majorHAnsi" w:hAnsiTheme="majorHAnsi" w:cs="Tahoma"/>
          <w:b/>
          <w:bCs/>
          <w:i/>
          <w:iCs/>
          <w:u w:val="single"/>
        </w:rPr>
      </w:pPr>
      <w:r w:rsidRPr="00CD27D3">
        <w:rPr>
          <w:rFonts w:asciiTheme="majorHAnsi" w:hAnsiTheme="majorHAnsi" w:cs="Tahoma"/>
          <w:b/>
          <w:bCs/>
          <w:i/>
          <w:iCs/>
          <w:u w:val="single"/>
        </w:rPr>
        <w:t>Załącznik nr 2</w:t>
      </w:r>
    </w:p>
    <w:p w14:paraId="6B2207D3" w14:textId="77777777" w:rsidR="00041ACF" w:rsidRPr="00CD27D3" w:rsidRDefault="00041ACF" w:rsidP="00041ACF">
      <w:pPr>
        <w:jc w:val="right"/>
        <w:rPr>
          <w:rFonts w:asciiTheme="majorHAnsi" w:hAnsiTheme="majorHAnsi" w:cs="Arial"/>
          <w:i/>
          <w:iCs/>
          <w:sz w:val="10"/>
          <w:szCs w:val="10"/>
          <w:u w:val="single"/>
        </w:rPr>
      </w:pPr>
    </w:p>
    <w:p w14:paraId="095F47E0" w14:textId="77777777" w:rsidR="00041ACF" w:rsidRPr="00CD27D3" w:rsidRDefault="00041ACF" w:rsidP="00041ACF">
      <w:pPr>
        <w:rPr>
          <w:rFonts w:asciiTheme="majorHAnsi" w:hAnsiTheme="majorHAnsi" w:cs="Arial"/>
          <w:sz w:val="16"/>
          <w:szCs w:val="16"/>
        </w:rPr>
      </w:pPr>
    </w:p>
    <w:p w14:paraId="275523C9" w14:textId="77777777" w:rsidR="00041ACF" w:rsidRDefault="00041ACF" w:rsidP="00041ACF">
      <w:pPr>
        <w:rPr>
          <w:rFonts w:asciiTheme="majorHAnsi" w:hAnsiTheme="majorHAnsi"/>
          <w:b/>
          <w:bCs/>
          <w:sz w:val="22"/>
          <w:szCs w:val="22"/>
        </w:rPr>
      </w:pPr>
    </w:p>
    <w:p w14:paraId="3A75C5B7" w14:textId="77777777" w:rsidR="003119C6" w:rsidRPr="00D03149" w:rsidRDefault="003119C6" w:rsidP="003119C6">
      <w:pPr>
        <w:suppressAutoHyphens/>
        <w:rPr>
          <w:rFonts w:asciiTheme="minorHAnsi" w:hAnsiTheme="minorHAnsi" w:cstheme="minorHAnsi"/>
          <w:b/>
          <w:sz w:val="22"/>
          <w:szCs w:val="22"/>
        </w:rPr>
      </w:pPr>
      <w:r w:rsidRPr="00D03149">
        <w:rPr>
          <w:rFonts w:asciiTheme="minorHAnsi" w:hAnsiTheme="minorHAnsi" w:cstheme="minorHAnsi"/>
          <w:b/>
          <w:sz w:val="22"/>
          <w:szCs w:val="22"/>
        </w:rPr>
        <w:t>Sprawa nr  ZP/</w:t>
      </w:r>
      <w:r>
        <w:rPr>
          <w:rFonts w:asciiTheme="minorHAnsi" w:hAnsiTheme="minorHAnsi" w:cstheme="minorHAnsi"/>
          <w:b/>
          <w:sz w:val="22"/>
          <w:szCs w:val="22"/>
        </w:rPr>
        <w:t>33</w:t>
      </w:r>
      <w:r w:rsidRPr="00D03149">
        <w:rPr>
          <w:rFonts w:asciiTheme="minorHAnsi" w:hAnsiTheme="minorHAnsi" w:cstheme="minorHAnsi"/>
          <w:b/>
          <w:sz w:val="22"/>
          <w:szCs w:val="22"/>
        </w:rPr>
        <w:t>/202</w:t>
      </w:r>
      <w:r>
        <w:rPr>
          <w:rFonts w:asciiTheme="minorHAnsi" w:hAnsiTheme="minorHAnsi" w:cstheme="minorHAnsi"/>
          <w:b/>
          <w:sz w:val="22"/>
          <w:szCs w:val="22"/>
        </w:rPr>
        <w:t>4</w:t>
      </w:r>
    </w:p>
    <w:p w14:paraId="2F21F7F5" w14:textId="77777777" w:rsidR="00041ACF" w:rsidRPr="00CD27D3" w:rsidRDefault="00041ACF" w:rsidP="00041ACF">
      <w:pPr>
        <w:rPr>
          <w:rFonts w:asciiTheme="majorHAnsi" w:hAnsiTheme="majorHAnsi"/>
          <w:b/>
          <w:bCs/>
          <w:sz w:val="22"/>
          <w:szCs w:val="22"/>
        </w:rPr>
      </w:pPr>
    </w:p>
    <w:p w14:paraId="61832127" w14:textId="77777777" w:rsidR="00A66A19" w:rsidRDefault="00A66A19" w:rsidP="00041ACF">
      <w:pPr>
        <w:ind w:right="141"/>
        <w:jc w:val="center"/>
        <w:rPr>
          <w:b/>
          <w:caps/>
          <w:spacing w:val="62"/>
          <w:kern w:val="24"/>
        </w:rPr>
      </w:pPr>
    </w:p>
    <w:p w14:paraId="453230CB" w14:textId="7F1EF3FD" w:rsidR="00041ACF" w:rsidRDefault="00A66A19" w:rsidP="00041ACF">
      <w:pPr>
        <w:ind w:right="141"/>
        <w:jc w:val="center"/>
        <w:rPr>
          <w:b/>
          <w:caps/>
          <w:spacing w:val="62"/>
          <w:kern w:val="24"/>
        </w:rPr>
      </w:pPr>
      <w:r>
        <w:rPr>
          <w:b/>
          <w:caps/>
          <w:spacing w:val="62"/>
          <w:kern w:val="24"/>
        </w:rPr>
        <w:t xml:space="preserve">ZESTAWIENIE PARAMETRÓW TECHNICZNYCH </w:t>
      </w:r>
    </w:p>
    <w:p w14:paraId="3186BDD4" w14:textId="77777777" w:rsidR="00041ACF" w:rsidRPr="00CD27D3" w:rsidRDefault="00041ACF" w:rsidP="00041ACF">
      <w:pPr>
        <w:ind w:right="141"/>
        <w:jc w:val="center"/>
        <w:rPr>
          <w:b/>
          <w:caps/>
          <w:spacing w:val="62"/>
          <w:kern w:val="24"/>
        </w:rPr>
      </w:pPr>
    </w:p>
    <w:p w14:paraId="192D3EF1" w14:textId="77777777" w:rsidR="00041ACF" w:rsidRDefault="00041ACF" w:rsidP="00041ACF">
      <w:pPr>
        <w:rPr>
          <w:i/>
          <w:sz w:val="20"/>
          <w:szCs w:val="20"/>
        </w:rPr>
      </w:pPr>
    </w:p>
    <w:p w14:paraId="77D45D9E" w14:textId="77777777" w:rsidR="00041ACF" w:rsidRDefault="00041ACF" w:rsidP="00041ACF">
      <w:pPr>
        <w:rPr>
          <w:i/>
          <w:sz w:val="20"/>
          <w:szCs w:val="20"/>
        </w:rPr>
      </w:pPr>
    </w:p>
    <w:p w14:paraId="06D77BDC" w14:textId="17621527" w:rsidR="00A66A19" w:rsidRPr="002A2C60" w:rsidRDefault="00A66A19" w:rsidP="00A66A19">
      <w:pPr>
        <w:rPr>
          <w:rFonts w:ascii="Cambria" w:hAnsi="Cambria"/>
          <w:b/>
        </w:rPr>
      </w:pPr>
      <w:r w:rsidRPr="002A2C60">
        <w:rPr>
          <w:rFonts w:ascii="Cambria" w:hAnsi="Cambria"/>
          <w:b/>
        </w:rPr>
        <w:t>Załączniki</w:t>
      </w:r>
      <w:r>
        <w:rPr>
          <w:rFonts w:ascii="Cambria" w:hAnsi="Cambria"/>
          <w:b/>
        </w:rPr>
        <w:t xml:space="preserve"> NR 1 – </w:t>
      </w:r>
      <w:r w:rsidR="00E80F6A">
        <w:rPr>
          <w:rFonts w:ascii="Cambria" w:hAnsi="Cambria"/>
          <w:b/>
        </w:rPr>
        <w:t>5</w:t>
      </w:r>
      <w:r>
        <w:rPr>
          <w:rFonts w:ascii="Cambria" w:hAnsi="Cambria"/>
          <w:b/>
        </w:rPr>
        <w:t xml:space="preserve"> TABELE</w:t>
      </w:r>
    </w:p>
    <w:p w14:paraId="3A3AD748" w14:textId="77777777" w:rsidR="00A66A19" w:rsidRPr="002A2C60" w:rsidRDefault="00A66A19" w:rsidP="00A66A19">
      <w:pPr>
        <w:tabs>
          <w:tab w:val="left" w:pos="1290"/>
        </w:tabs>
        <w:rPr>
          <w:rFonts w:ascii="Cambria" w:hAnsi="Cambria"/>
          <w:b/>
          <w:bCs/>
        </w:rPr>
      </w:pPr>
    </w:p>
    <w:p w14:paraId="7E61A7EA" w14:textId="1841A524" w:rsidR="00A66A19" w:rsidRPr="002A2C60" w:rsidRDefault="00A66A19" w:rsidP="00A66A19">
      <w:pPr>
        <w:jc w:val="center"/>
        <w:rPr>
          <w:rFonts w:ascii="Cambria" w:hAnsi="Cambria"/>
          <w:i/>
        </w:rPr>
      </w:pPr>
      <w:r w:rsidRPr="002A2C60">
        <w:rPr>
          <w:rFonts w:ascii="Cambria" w:hAnsi="Cambria"/>
          <w:i/>
        </w:rPr>
        <w:t>- w odrębny pliku</w:t>
      </w:r>
      <w:r w:rsidR="00AA0FD0">
        <w:rPr>
          <w:rFonts w:ascii="Cambria" w:hAnsi="Cambria"/>
          <w:i/>
        </w:rPr>
        <w:t>– wypełnia Wykonawca</w:t>
      </w:r>
    </w:p>
    <w:p w14:paraId="0373B625" w14:textId="77777777" w:rsidR="00A66A19" w:rsidRPr="002A2C60" w:rsidRDefault="00A66A19" w:rsidP="00A66A19">
      <w:pPr>
        <w:rPr>
          <w:rFonts w:ascii="Cambria" w:hAnsi="Cambria"/>
          <w:b/>
          <w:bCs/>
        </w:rPr>
      </w:pPr>
    </w:p>
    <w:p w14:paraId="29186DD6" w14:textId="77777777" w:rsidR="00041ACF" w:rsidRDefault="00041ACF" w:rsidP="00041ACF">
      <w:pPr>
        <w:rPr>
          <w:i/>
          <w:sz w:val="20"/>
          <w:szCs w:val="20"/>
        </w:rPr>
      </w:pPr>
    </w:p>
    <w:p w14:paraId="293A72E6" w14:textId="77777777" w:rsidR="00041ACF" w:rsidRDefault="00041ACF" w:rsidP="00041ACF">
      <w:pPr>
        <w:rPr>
          <w:i/>
          <w:sz w:val="20"/>
          <w:szCs w:val="20"/>
        </w:rPr>
      </w:pPr>
    </w:p>
    <w:p w14:paraId="4256B852" w14:textId="77777777" w:rsidR="00041ACF" w:rsidRDefault="00041ACF" w:rsidP="00041ACF">
      <w:pPr>
        <w:rPr>
          <w:i/>
          <w:sz w:val="20"/>
          <w:szCs w:val="20"/>
        </w:rPr>
      </w:pPr>
    </w:p>
    <w:p w14:paraId="13EA08AB" w14:textId="77777777" w:rsidR="00041ACF" w:rsidRDefault="00041ACF" w:rsidP="00041ACF">
      <w:pPr>
        <w:rPr>
          <w:i/>
          <w:sz w:val="20"/>
          <w:szCs w:val="20"/>
        </w:rPr>
      </w:pPr>
    </w:p>
    <w:p w14:paraId="145B4AA9" w14:textId="77777777" w:rsidR="00041ACF" w:rsidRDefault="00041ACF" w:rsidP="00041ACF">
      <w:pPr>
        <w:rPr>
          <w:i/>
          <w:sz w:val="20"/>
          <w:szCs w:val="20"/>
        </w:rPr>
      </w:pPr>
    </w:p>
    <w:p w14:paraId="0D4BF443" w14:textId="77777777" w:rsidR="00041ACF" w:rsidRDefault="00041ACF" w:rsidP="00041ACF">
      <w:pPr>
        <w:rPr>
          <w:i/>
          <w:sz w:val="20"/>
          <w:szCs w:val="20"/>
        </w:rPr>
      </w:pPr>
    </w:p>
    <w:p w14:paraId="35E67107" w14:textId="77777777" w:rsidR="00041ACF" w:rsidRDefault="00041ACF" w:rsidP="00041ACF">
      <w:pPr>
        <w:rPr>
          <w:i/>
          <w:sz w:val="20"/>
          <w:szCs w:val="20"/>
        </w:rPr>
      </w:pPr>
    </w:p>
    <w:p w14:paraId="648AE658" w14:textId="77777777" w:rsidR="00041ACF" w:rsidRDefault="00041ACF" w:rsidP="00041ACF">
      <w:pPr>
        <w:rPr>
          <w:i/>
          <w:sz w:val="20"/>
          <w:szCs w:val="20"/>
        </w:rPr>
      </w:pPr>
    </w:p>
    <w:p w14:paraId="3FB39EC7" w14:textId="77777777" w:rsidR="00041ACF" w:rsidRDefault="00041ACF" w:rsidP="00041ACF">
      <w:pPr>
        <w:rPr>
          <w:i/>
          <w:sz w:val="20"/>
          <w:szCs w:val="20"/>
        </w:rPr>
      </w:pPr>
    </w:p>
    <w:p w14:paraId="68DF05D7" w14:textId="77777777" w:rsidR="00041ACF" w:rsidRDefault="00041ACF" w:rsidP="00041ACF">
      <w:pPr>
        <w:rPr>
          <w:i/>
          <w:sz w:val="20"/>
          <w:szCs w:val="20"/>
        </w:rPr>
      </w:pPr>
    </w:p>
    <w:p w14:paraId="4EF0093B" w14:textId="77777777" w:rsidR="00041ACF" w:rsidRDefault="00041ACF" w:rsidP="00041ACF">
      <w:pPr>
        <w:rPr>
          <w:i/>
          <w:sz w:val="20"/>
          <w:szCs w:val="20"/>
        </w:rPr>
      </w:pPr>
    </w:p>
    <w:p w14:paraId="699F0D80" w14:textId="77777777" w:rsidR="00041ACF" w:rsidRDefault="00041ACF" w:rsidP="00041ACF">
      <w:pPr>
        <w:rPr>
          <w:i/>
          <w:sz w:val="20"/>
          <w:szCs w:val="20"/>
        </w:rPr>
      </w:pPr>
    </w:p>
    <w:p w14:paraId="15D5C503" w14:textId="77777777" w:rsidR="00041ACF" w:rsidRDefault="00041ACF" w:rsidP="00041ACF">
      <w:pPr>
        <w:rPr>
          <w:i/>
          <w:sz w:val="20"/>
          <w:szCs w:val="20"/>
        </w:rPr>
      </w:pPr>
    </w:p>
    <w:p w14:paraId="44F3D1F1" w14:textId="77777777" w:rsidR="00041ACF" w:rsidRDefault="00041ACF" w:rsidP="00041ACF">
      <w:pPr>
        <w:rPr>
          <w:i/>
          <w:sz w:val="20"/>
          <w:szCs w:val="20"/>
        </w:rPr>
      </w:pPr>
    </w:p>
    <w:p w14:paraId="58C9D9D3" w14:textId="77777777" w:rsidR="00041ACF" w:rsidRDefault="00041ACF" w:rsidP="00041ACF">
      <w:pPr>
        <w:rPr>
          <w:i/>
          <w:sz w:val="20"/>
          <w:szCs w:val="20"/>
        </w:rPr>
      </w:pPr>
    </w:p>
    <w:p w14:paraId="52B6543C" w14:textId="77777777" w:rsidR="00041ACF" w:rsidRDefault="00041ACF" w:rsidP="00041ACF">
      <w:pPr>
        <w:rPr>
          <w:i/>
          <w:sz w:val="20"/>
          <w:szCs w:val="20"/>
        </w:rPr>
      </w:pPr>
    </w:p>
    <w:p w14:paraId="37CA60CF" w14:textId="77777777" w:rsidR="00041ACF" w:rsidRDefault="00041ACF" w:rsidP="00041ACF">
      <w:pPr>
        <w:rPr>
          <w:i/>
          <w:sz w:val="20"/>
          <w:szCs w:val="20"/>
        </w:rPr>
      </w:pPr>
    </w:p>
    <w:p w14:paraId="69F0A4F6" w14:textId="77777777" w:rsidR="00041ACF" w:rsidRDefault="00041ACF" w:rsidP="00041ACF">
      <w:pPr>
        <w:rPr>
          <w:i/>
          <w:sz w:val="20"/>
          <w:szCs w:val="20"/>
        </w:rPr>
      </w:pPr>
    </w:p>
    <w:p w14:paraId="4FF5614F" w14:textId="77777777" w:rsidR="00041ACF" w:rsidRDefault="00041ACF" w:rsidP="00041ACF">
      <w:pPr>
        <w:rPr>
          <w:i/>
          <w:sz w:val="20"/>
          <w:szCs w:val="20"/>
        </w:rPr>
      </w:pPr>
    </w:p>
    <w:p w14:paraId="13A2FBC7" w14:textId="77777777" w:rsidR="00041ACF" w:rsidRDefault="00041ACF" w:rsidP="00041ACF">
      <w:pPr>
        <w:rPr>
          <w:i/>
          <w:sz w:val="20"/>
          <w:szCs w:val="20"/>
        </w:rPr>
      </w:pPr>
    </w:p>
    <w:p w14:paraId="72C27BA7" w14:textId="77777777" w:rsidR="005C3105" w:rsidRDefault="005C3105" w:rsidP="00041ACF">
      <w:pPr>
        <w:rPr>
          <w:i/>
          <w:sz w:val="20"/>
          <w:szCs w:val="20"/>
        </w:rPr>
      </w:pPr>
    </w:p>
    <w:p w14:paraId="12699211" w14:textId="77777777" w:rsidR="005C3105" w:rsidRDefault="005C3105" w:rsidP="00041ACF">
      <w:pPr>
        <w:rPr>
          <w:i/>
          <w:sz w:val="20"/>
          <w:szCs w:val="20"/>
        </w:rPr>
      </w:pPr>
    </w:p>
    <w:p w14:paraId="0A075731" w14:textId="77777777" w:rsidR="005C3105" w:rsidRDefault="005C3105" w:rsidP="00041ACF">
      <w:pPr>
        <w:rPr>
          <w:i/>
          <w:sz w:val="20"/>
          <w:szCs w:val="20"/>
        </w:rPr>
      </w:pPr>
    </w:p>
    <w:p w14:paraId="20BA6F8D" w14:textId="77777777" w:rsidR="005C3105" w:rsidRDefault="005C3105" w:rsidP="00041ACF">
      <w:pPr>
        <w:rPr>
          <w:i/>
          <w:sz w:val="20"/>
          <w:szCs w:val="20"/>
        </w:rPr>
      </w:pPr>
    </w:p>
    <w:p w14:paraId="25CD3237" w14:textId="77777777" w:rsidR="005C3105" w:rsidRDefault="005C3105" w:rsidP="00041ACF">
      <w:pPr>
        <w:rPr>
          <w:i/>
          <w:sz w:val="20"/>
          <w:szCs w:val="20"/>
        </w:rPr>
      </w:pPr>
    </w:p>
    <w:p w14:paraId="0A604855" w14:textId="77777777" w:rsidR="005C3105" w:rsidRDefault="005C3105" w:rsidP="00041ACF">
      <w:pPr>
        <w:rPr>
          <w:i/>
          <w:sz w:val="20"/>
          <w:szCs w:val="20"/>
        </w:rPr>
      </w:pPr>
    </w:p>
    <w:p w14:paraId="6EA1C03B" w14:textId="77777777" w:rsidR="00041ACF" w:rsidRDefault="00041ACF" w:rsidP="00041ACF">
      <w:pPr>
        <w:rPr>
          <w:i/>
          <w:sz w:val="20"/>
          <w:szCs w:val="20"/>
        </w:rPr>
      </w:pPr>
    </w:p>
    <w:p w14:paraId="4E588773" w14:textId="77777777" w:rsidR="00041ACF" w:rsidRDefault="00041ACF" w:rsidP="00041ACF">
      <w:pPr>
        <w:rPr>
          <w:i/>
          <w:sz w:val="20"/>
          <w:szCs w:val="20"/>
        </w:rPr>
      </w:pPr>
    </w:p>
    <w:p w14:paraId="355135E6" w14:textId="22C72EA0" w:rsidR="00041ACF" w:rsidRDefault="00041ACF" w:rsidP="00041ACF">
      <w:pPr>
        <w:rPr>
          <w:i/>
          <w:sz w:val="20"/>
          <w:szCs w:val="20"/>
        </w:rPr>
      </w:pPr>
    </w:p>
    <w:p w14:paraId="4E54633A" w14:textId="166F7D44" w:rsidR="00E3089B" w:rsidRDefault="00E3089B" w:rsidP="00041ACF">
      <w:pPr>
        <w:rPr>
          <w:i/>
          <w:sz w:val="20"/>
          <w:szCs w:val="20"/>
        </w:rPr>
      </w:pPr>
    </w:p>
    <w:p w14:paraId="4E256156" w14:textId="77777777" w:rsidR="00E3089B" w:rsidRDefault="00E3089B" w:rsidP="00041ACF">
      <w:pPr>
        <w:rPr>
          <w:i/>
          <w:sz w:val="20"/>
          <w:szCs w:val="20"/>
        </w:rPr>
      </w:pPr>
    </w:p>
    <w:p w14:paraId="078D7A58" w14:textId="77777777" w:rsidR="00041ACF" w:rsidRDefault="00041ACF" w:rsidP="00041ACF">
      <w:pPr>
        <w:rPr>
          <w:i/>
          <w:sz w:val="20"/>
          <w:szCs w:val="20"/>
        </w:rPr>
      </w:pPr>
    </w:p>
    <w:p w14:paraId="599B47E0" w14:textId="77777777" w:rsidR="00041ACF" w:rsidRDefault="00041ACF" w:rsidP="00041ACF">
      <w:pPr>
        <w:rPr>
          <w:i/>
          <w:sz w:val="20"/>
          <w:szCs w:val="20"/>
        </w:rPr>
      </w:pPr>
    </w:p>
    <w:p w14:paraId="35214846" w14:textId="77777777" w:rsidR="00041ACF" w:rsidRDefault="00041ACF" w:rsidP="00041ACF">
      <w:pPr>
        <w:rPr>
          <w:i/>
          <w:sz w:val="20"/>
          <w:szCs w:val="20"/>
        </w:rPr>
      </w:pPr>
    </w:p>
    <w:p w14:paraId="58DE6E7C" w14:textId="77777777" w:rsidR="00041ACF" w:rsidRDefault="00041ACF" w:rsidP="00041ACF">
      <w:pPr>
        <w:rPr>
          <w:i/>
          <w:sz w:val="20"/>
          <w:szCs w:val="20"/>
        </w:rPr>
      </w:pPr>
    </w:p>
    <w:p w14:paraId="684168B5" w14:textId="77777777" w:rsidR="00041ACF" w:rsidRDefault="00041ACF" w:rsidP="00041ACF">
      <w:pPr>
        <w:rPr>
          <w:i/>
          <w:sz w:val="20"/>
          <w:szCs w:val="20"/>
        </w:rPr>
      </w:pPr>
    </w:p>
    <w:p w14:paraId="305AC38B" w14:textId="77777777" w:rsidR="00041ACF" w:rsidRDefault="00041ACF" w:rsidP="00041ACF">
      <w:pPr>
        <w:rPr>
          <w:i/>
          <w:sz w:val="20"/>
          <w:szCs w:val="20"/>
        </w:rPr>
      </w:pPr>
    </w:p>
    <w:p w14:paraId="250C7288" w14:textId="77777777" w:rsidR="00041ACF" w:rsidRDefault="00041ACF" w:rsidP="00041ACF">
      <w:pPr>
        <w:rPr>
          <w:i/>
          <w:sz w:val="20"/>
          <w:szCs w:val="20"/>
        </w:rPr>
      </w:pPr>
    </w:p>
    <w:p w14:paraId="6992865F" w14:textId="77777777" w:rsidR="00041ACF" w:rsidRDefault="00041ACF" w:rsidP="00041ACF">
      <w:pPr>
        <w:rPr>
          <w:i/>
          <w:sz w:val="20"/>
          <w:szCs w:val="20"/>
        </w:rPr>
      </w:pPr>
    </w:p>
    <w:p w14:paraId="3539E8D8" w14:textId="77777777" w:rsidR="00041ACF" w:rsidRDefault="00041ACF" w:rsidP="00041ACF">
      <w:pPr>
        <w:rPr>
          <w:i/>
          <w:sz w:val="20"/>
          <w:szCs w:val="20"/>
        </w:rPr>
      </w:pPr>
    </w:p>
    <w:p w14:paraId="09A66364" w14:textId="77777777" w:rsidR="00041ACF" w:rsidRDefault="00041ACF" w:rsidP="00041ACF">
      <w:pPr>
        <w:rPr>
          <w:i/>
          <w:sz w:val="20"/>
          <w:szCs w:val="20"/>
        </w:rPr>
      </w:pPr>
    </w:p>
    <w:p w14:paraId="4F3F9A4A" w14:textId="77777777" w:rsidR="00041ACF" w:rsidRDefault="00041ACF" w:rsidP="00041ACF">
      <w:pPr>
        <w:rPr>
          <w:i/>
          <w:sz w:val="20"/>
          <w:szCs w:val="20"/>
        </w:rPr>
      </w:pPr>
    </w:p>
    <w:p w14:paraId="2D3BE042" w14:textId="77777777" w:rsidR="00041ACF" w:rsidRDefault="00041ACF" w:rsidP="00041ACF">
      <w:pPr>
        <w:rPr>
          <w:i/>
          <w:sz w:val="20"/>
          <w:szCs w:val="20"/>
        </w:rPr>
      </w:pPr>
    </w:p>
    <w:p w14:paraId="60D749BF" w14:textId="77777777"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3</w:t>
      </w:r>
    </w:p>
    <w:p w14:paraId="3E34FE60" w14:textId="77777777" w:rsidR="00041ACF" w:rsidRPr="00AA0A01" w:rsidRDefault="00041ACF" w:rsidP="00041ACF">
      <w:pPr>
        <w:jc w:val="right"/>
        <w:rPr>
          <w:rFonts w:asciiTheme="majorHAnsi" w:hAnsiTheme="majorHAnsi" w:cs="Tahoma"/>
          <w:b/>
          <w:bCs/>
          <w:i/>
          <w:iCs/>
          <w:u w:val="single"/>
        </w:rPr>
      </w:pPr>
    </w:p>
    <w:p w14:paraId="120F887D" w14:textId="77777777" w:rsidR="00041ACF" w:rsidRPr="00AA0A01" w:rsidRDefault="00041ACF" w:rsidP="00041ACF">
      <w:pPr>
        <w:jc w:val="both"/>
        <w:rPr>
          <w:rFonts w:asciiTheme="majorHAnsi" w:hAnsiTheme="majorHAnsi"/>
          <w:b/>
          <w:snapToGrid w:val="0"/>
          <w:sz w:val="22"/>
        </w:rPr>
      </w:pPr>
      <w:r w:rsidRPr="00AA0A01">
        <w:rPr>
          <w:rFonts w:asciiTheme="majorHAnsi" w:hAnsiTheme="majorHAnsi"/>
          <w:b/>
          <w:snapToGrid w:val="0"/>
          <w:sz w:val="22"/>
        </w:rPr>
        <w:t xml:space="preserve">PEŁNOMOCNICTWO do reprezentowania Wykonawcy lub Wykonawców w przypadku, gdy: </w:t>
      </w:r>
    </w:p>
    <w:p w14:paraId="78F3CE31" w14:textId="77777777" w:rsidR="00041ACF" w:rsidRPr="00AA0A01" w:rsidRDefault="00041ACF" w:rsidP="00041ACF">
      <w:pPr>
        <w:jc w:val="both"/>
        <w:rPr>
          <w:rFonts w:asciiTheme="majorHAnsi" w:hAnsiTheme="majorHAnsi"/>
          <w:snapToGrid w:val="0"/>
          <w:sz w:val="22"/>
        </w:rPr>
      </w:pPr>
    </w:p>
    <w:p w14:paraId="3C3A2324"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podpisuje inna osoba niż Wykonawca, </w:t>
      </w:r>
    </w:p>
    <w:p w14:paraId="1D62E0F1" w14:textId="77777777" w:rsidR="00041ACF" w:rsidRPr="00AA0A01" w:rsidRDefault="00041ACF" w:rsidP="00041ACF">
      <w:pPr>
        <w:jc w:val="both"/>
        <w:rPr>
          <w:rFonts w:asciiTheme="majorHAnsi" w:hAnsiTheme="majorHAnsi"/>
          <w:snapToGrid w:val="0"/>
          <w:sz w:val="22"/>
        </w:rPr>
      </w:pPr>
    </w:p>
    <w:p w14:paraId="755C2E40"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C674FFF" w14:textId="77777777" w:rsidR="00041ACF" w:rsidRPr="00AA0A01" w:rsidRDefault="00041ACF" w:rsidP="00041ACF">
      <w:pPr>
        <w:jc w:val="both"/>
        <w:rPr>
          <w:rFonts w:asciiTheme="majorHAnsi" w:hAnsiTheme="majorHAnsi"/>
          <w:snapToGrid w:val="0"/>
          <w:sz w:val="22"/>
        </w:rPr>
      </w:pPr>
      <w:r w:rsidRPr="00AA0A01">
        <w:rPr>
          <w:rFonts w:asciiTheme="majorHAnsi" w:hAnsiTheme="majorHAnsi"/>
          <w:snapToGrid w:val="0"/>
          <w:sz w:val="22"/>
        </w:rPr>
        <w:br/>
        <w:t>Pełnomocnictwo winno być złożone w formie oryginału podpisane kwalifikowanym podpisem elektronicznym.</w:t>
      </w:r>
    </w:p>
    <w:p w14:paraId="5274E87D" w14:textId="77777777" w:rsidR="00041ACF" w:rsidRPr="00AA0A01" w:rsidRDefault="00041ACF" w:rsidP="00041ACF">
      <w:pPr>
        <w:jc w:val="right"/>
        <w:rPr>
          <w:rFonts w:asciiTheme="majorHAnsi" w:hAnsiTheme="majorHAnsi" w:cs="Tahoma"/>
          <w:b/>
          <w:bCs/>
          <w:i/>
          <w:iCs/>
          <w:u w:val="single"/>
        </w:rPr>
      </w:pPr>
    </w:p>
    <w:p w14:paraId="6A07F12E" w14:textId="77777777" w:rsidR="00041ACF" w:rsidRPr="00AA0A01" w:rsidRDefault="00041ACF" w:rsidP="00041ACF">
      <w:pPr>
        <w:jc w:val="right"/>
        <w:rPr>
          <w:rFonts w:asciiTheme="majorHAnsi" w:hAnsiTheme="majorHAnsi" w:cs="Tahoma"/>
          <w:b/>
          <w:bCs/>
          <w:i/>
          <w:iCs/>
          <w:u w:val="single"/>
        </w:rPr>
      </w:pPr>
    </w:p>
    <w:p w14:paraId="4DBC4F85"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Uwaga: </w:t>
      </w:r>
      <w:r w:rsidRPr="00AA0A01">
        <w:rPr>
          <w:rFonts w:asciiTheme="majorHAnsi"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C438B0A"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5639E3C9"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05E4781B"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4. Przepis ust. 3 stosuje się odpowiednio do osoby działającej w imieniu wykonawców wspólnie ubiegających się o udzielenie zamówienia publicznego. </w:t>
      </w:r>
    </w:p>
    <w:p w14:paraId="28E04E5F" w14:textId="77777777" w:rsidR="00041ACF" w:rsidRPr="00AA0A01" w:rsidRDefault="00041ACF" w:rsidP="00041ACF">
      <w:pPr>
        <w:tabs>
          <w:tab w:val="left" w:pos="851"/>
        </w:tabs>
        <w:spacing w:after="120" w:line="312" w:lineRule="auto"/>
        <w:jc w:val="both"/>
        <w:rPr>
          <w:rFonts w:asciiTheme="majorHAnsi" w:hAnsiTheme="majorHAnsi" w:cs="Arial"/>
          <w:bCs/>
          <w:i/>
          <w:sz w:val="22"/>
          <w:szCs w:val="22"/>
        </w:rPr>
      </w:pPr>
      <w:r w:rsidRPr="00AA0A01">
        <w:rPr>
          <w:rFonts w:asciiTheme="majorHAnsi"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402B4C95" w14:textId="77777777" w:rsidR="00041ACF" w:rsidRPr="00AA0A01" w:rsidRDefault="00041ACF" w:rsidP="00041ACF">
      <w:pPr>
        <w:jc w:val="right"/>
        <w:rPr>
          <w:rFonts w:asciiTheme="majorHAnsi" w:hAnsiTheme="majorHAnsi" w:cs="Tahoma"/>
          <w:b/>
          <w:bCs/>
          <w:i/>
          <w:iCs/>
          <w:u w:val="single"/>
        </w:rPr>
      </w:pPr>
    </w:p>
    <w:p w14:paraId="5825C133" w14:textId="77777777" w:rsidR="00041ACF" w:rsidRPr="00AA0A01" w:rsidRDefault="00041ACF" w:rsidP="00041ACF">
      <w:pPr>
        <w:jc w:val="right"/>
        <w:rPr>
          <w:rFonts w:asciiTheme="majorHAnsi" w:hAnsiTheme="majorHAnsi" w:cs="Tahoma"/>
          <w:b/>
          <w:bCs/>
          <w:i/>
          <w:iCs/>
          <w:u w:val="single"/>
        </w:rPr>
      </w:pPr>
    </w:p>
    <w:p w14:paraId="3B71AFE6" w14:textId="77777777" w:rsidR="00041ACF" w:rsidRPr="00AA0A01" w:rsidRDefault="00041ACF" w:rsidP="00041ACF">
      <w:pPr>
        <w:jc w:val="right"/>
        <w:rPr>
          <w:rFonts w:asciiTheme="majorHAnsi" w:hAnsiTheme="majorHAnsi" w:cs="Tahoma"/>
          <w:b/>
          <w:bCs/>
          <w:i/>
          <w:iCs/>
          <w:u w:val="single"/>
        </w:rPr>
      </w:pPr>
    </w:p>
    <w:p w14:paraId="1375D363" w14:textId="77777777" w:rsidR="00041ACF" w:rsidRPr="00AA0A01" w:rsidRDefault="00041ACF" w:rsidP="00041ACF">
      <w:pPr>
        <w:jc w:val="right"/>
        <w:rPr>
          <w:rFonts w:asciiTheme="majorHAnsi" w:hAnsiTheme="majorHAnsi" w:cs="Tahoma"/>
          <w:b/>
          <w:bCs/>
          <w:i/>
          <w:iCs/>
          <w:u w:val="single"/>
        </w:rPr>
      </w:pPr>
    </w:p>
    <w:p w14:paraId="2A3B45B9" w14:textId="77777777" w:rsidR="00041ACF" w:rsidRPr="00AA0A01" w:rsidRDefault="00041ACF" w:rsidP="00041ACF">
      <w:pPr>
        <w:jc w:val="right"/>
        <w:rPr>
          <w:rFonts w:asciiTheme="majorHAnsi" w:hAnsiTheme="majorHAnsi" w:cs="Tahoma"/>
          <w:b/>
          <w:bCs/>
          <w:i/>
          <w:iCs/>
          <w:u w:val="single"/>
        </w:rPr>
      </w:pPr>
    </w:p>
    <w:p w14:paraId="3EEE8BFF" w14:textId="0B13EC99" w:rsidR="00041ACF" w:rsidRDefault="00041ACF" w:rsidP="00041ACF">
      <w:pPr>
        <w:jc w:val="right"/>
        <w:rPr>
          <w:rFonts w:asciiTheme="majorHAnsi" w:hAnsiTheme="majorHAnsi" w:cs="Tahoma"/>
          <w:b/>
          <w:bCs/>
          <w:i/>
          <w:iCs/>
          <w:u w:val="single"/>
        </w:rPr>
      </w:pPr>
    </w:p>
    <w:p w14:paraId="2B03C064" w14:textId="77777777" w:rsidR="005C3105" w:rsidRDefault="005C3105" w:rsidP="00041ACF">
      <w:pPr>
        <w:jc w:val="right"/>
        <w:rPr>
          <w:rFonts w:asciiTheme="majorHAnsi" w:hAnsiTheme="majorHAnsi" w:cs="Tahoma"/>
          <w:b/>
          <w:bCs/>
          <w:i/>
          <w:iCs/>
          <w:u w:val="single"/>
        </w:rPr>
      </w:pPr>
    </w:p>
    <w:p w14:paraId="5CB7AE8E" w14:textId="77777777" w:rsidR="005C3105" w:rsidRDefault="005C3105" w:rsidP="00041ACF">
      <w:pPr>
        <w:jc w:val="right"/>
        <w:rPr>
          <w:rFonts w:asciiTheme="majorHAnsi" w:hAnsiTheme="majorHAnsi" w:cs="Tahoma"/>
          <w:b/>
          <w:bCs/>
          <w:i/>
          <w:iCs/>
          <w:u w:val="single"/>
        </w:rPr>
      </w:pPr>
    </w:p>
    <w:p w14:paraId="44751B79" w14:textId="77777777" w:rsidR="005C3105" w:rsidRDefault="005C3105" w:rsidP="00041ACF">
      <w:pPr>
        <w:jc w:val="right"/>
        <w:rPr>
          <w:rFonts w:asciiTheme="majorHAnsi" w:hAnsiTheme="majorHAnsi" w:cs="Tahoma"/>
          <w:b/>
          <w:bCs/>
          <w:i/>
          <w:iCs/>
          <w:u w:val="single"/>
        </w:rPr>
      </w:pPr>
    </w:p>
    <w:p w14:paraId="6731158F" w14:textId="77777777" w:rsidR="005C3105" w:rsidRDefault="005C3105" w:rsidP="00041ACF">
      <w:pPr>
        <w:jc w:val="right"/>
        <w:rPr>
          <w:rFonts w:asciiTheme="majorHAnsi" w:hAnsiTheme="majorHAnsi" w:cs="Tahoma"/>
          <w:b/>
          <w:bCs/>
          <w:i/>
          <w:iCs/>
          <w:u w:val="single"/>
        </w:rPr>
      </w:pPr>
    </w:p>
    <w:p w14:paraId="7ABD58D8" w14:textId="629DEFC5" w:rsidR="005C3105" w:rsidRDefault="005C3105" w:rsidP="00041ACF">
      <w:pPr>
        <w:jc w:val="right"/>
        <w:rPr>
          <w:rFonts w:asciiTheme="majorHAnsi" w:hAnsiTheme="majorHAnsi" w:cs="Tahoma"/>
          <w:b/>
          <w:bCs/>
          <w:i/>
          <w:iCs/>
          <w:u w:val="single"/>
        </w:rPr>
      </w:pPr>
    </w:p>
    <w:p w14:paraId="60044CA1" w14:textId="77777777" w:rsidR="00E80F6A" w:rsidRDefault="00E80F6A" w:rsidP="00041ACF">
      <w:pPr>
        <w:jc w:val="right"/>
        <w:rPr>
          <w:rFonts w:asciiTheme="majorHAnsi" w:hAnsiTheme="majorHAnsi" w:cs="Tahoma"/>
          <w:b/>
          <w:bCs/>
          <w:i/>
          <w:iCs/>
          <w:u w:val="single"/>
        </w:rPr>
      </w:pPr>
    </w:p>
    <w:p w14:paraId="0640A15B" w14:textId="77777777" w:rsidR="005C3105" w:rsidRDefault="005C3105" w:rsidP="00041ACF">
      <w:pPr>
        <w:jc w:val="right"/>
        <w:rPr>
          <w:rFonts w:asciiTheme="majorHAnsi" w:hAnsiTheme="majorHAnsi" w:cs="Tahoma"/>
          <w:b/>
          <w:bCs/>
          <w:i/>
          <w:iCs/>
          <w:u w:val="single"/>
        </w:rPr>
      </w:pPr>
    </w:p>
    <w:p w14:paraId="73B9B56E" w14:textId="77777777" w:rsidR="00397CB1" w:rsidRDefault="00397CB1" w:rsidP="00041ACF">
      <w:pPr>
        <w:jc w:val="right"/>
        <w:rPr>
          <w:rFonts w:asciiTheme="majorHAnsi" w:hAnsiTheme="majorHAnsi" w:cs="Tahoma"/>
          <w:b/>
          <w:bCs/>
          <w:i/>
          <w:iCs/>
          <w:u w:val="single"/>
        </w:rPr>
      </w:pPr>
    </w:p>
    <w:p w14:paraId="48F96F65" w14:textId="77777777" w:rsidR="00041ACF" w:rsidRDefault="00041ACF" w:rsidP="00041ACF">
      <w:pPr>
        <w:jc w:val="right"/>
        <w:rPr>
          <w:rFonts w:asciiTheme="majorHAnsi" w:hAnsiTheme="majorHAnsi" w:cs="Tahoma"/>
          <w:b/>
          <w:bCs/>
          <w:i/>
          <w:iCs/>
          <w:u w:val="single"/>
        </w:rPr>
      </w:pPr>
    </w:p>
    <w:p w14:paraId="4C39EADE" w14:textId="6F6BA865" w:rsidR="00041ACF" w:rsidRPr="00AA0A01" w:rsidRDefault="00041ACF" w:rsidP="00041ACF">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64F42A14" w14:textId="77777777" w:rsidR="00041ACF" w:rsidRPr="00AA0A01" w:rsidRDefault="00041ACF" w:rsidP="00041ACF">
      <w:pPr>
        <w:suppressAutoHyphens/>
        <w:spacing w:line="480" w:lineRule="atLeast"/>
        <w:jc w:val="right"/>
        <w:rPr>
          <w:rFonts w:asciiTheme="majorHAnsi" w:hAnsiTheme="majorHAnsi"/>
          <w:i/>
          <w:u w:val="single"/>
          <w:lang w:eastAsia="ar-SA"/>
        </w:rPr>
      </w:pPr>
      <w:r w:rsidRPr="00AA0A01">
        <w:rPr>
          <w:rFonts w:asciiTheme="majorHAnsi" w:hAnsiTheme="majorHAnsi"/>
          <w:i/>
          <w:u w:val="single"/>
          <w:lang w:eastAsia="ar-SA"/>
        </w:rPr>
        <w:t>Wzór zobowiązania – przygotowuje Wykonawca (jeżeli dotyczy)</w:t>
      </w:r>
    </w:p>
    <w:p w14:paraId="3C1B0AAB" w14:textId="77777777" w:rsidR="003119C6" w:rsidRPr="003119C6" w:rsidRDefault="003119C6" w:rsidP="003119C6">
      <w:pPr>
        <w:suppressAutoHyphens/>
        <w:spacing w:line="480" w:lineRule="atLeast"/>
        <w:rPr>
          <w:rFonts w:asciiTheme="majorHAnsi" w:hAnsiTheme="majorHAnsi"/>
          <w:b/>
          <w:bCs/>
          <w:sz w:val="22"/>
          <w:szCs w:val="22"/>
        </w:rPr>
      </w:pPr>
      <w:r w:rsidRPr="003119C6">
        <w:rPr>
          <w:rFonts w:asciiTheme="majorHAnsi" w:hAnsiTheme="majorHAnsi"/>
          <w:b/>
          <w:bCs/>
          <w:sz w:val="22"/>
          <w:szCs w:val="22"/>
        </w:rPr>
        <w:t>Sprawa nr  ZP/33/2024</w:t>
      </w:r>
    </w:p>
    <w:p w14:paraId="26F64A06"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Nazwa Wykonawcy: ....................................................................................................................</w:t>
      </w:r>
    </w:p>
    <w:p w14:paraId="51829FFF" w14:textId="77777777" w:rsidR="00041ACF" w:rsidRPr="00AA0A01" w:rsidRDefault="00041ACF" w:rsidP="00041ACF">
      <w:pPr>
        <w:suppressAutoHyphens/>
        <w:spacing w:line="480" w:lineRule="atLeast"/>
        <w:rPr>
          <w:rFonts w:asciiTheme="majorHAnsi" w:hAnsiTheme="majorHAnsi"/>
          <w:b/>
          <w:lang w:eastAsia="ar-SA"/>
        </w:rPr>
      </w:pPr>
      <w:r w:rsidRPr="00AA0A01">
        <w:rPr>
          <w:rFonts w:asciiTheme="majorHAnsi" w:hAnsiTheme="majorHAnsi"/>
          <w:b/>
          <w:lang w:eastAsia="ar-SA"/>
        </w:rPr>
        <w:t>Adres Wykonawcy: ......................................................................................................................</w:t>
      </w:r>
    </w:p>
    <w:p w14:paraId="1B40CEFC" w14:textId="77777777" w:rsidR="00041ACF" w:rsidRPr="00AA0A01" w:rsidRDefault="00041ACF" w:rsidP="00041ACF">
      <w:pPr>
        <w:tabs>
          <w:tab w:val="left" w:pos="709"/>
        </w:tabs>
        <w:spacing w:line="240" w:lineRule="atLeast"/>
        <w:jc w:val="center"/>
        <w:outlineLvl w:val="0"/>
        <w:rPr>
          <w:rFonts w:asciiTheme="majorHAnsi" w:hAnsiTheme="majorHAnsi"/>
          <w:b/>
          <w:strike/>
          <w:sz w:val="20"/>
          <w:szCs w:val="20"/>
          <w:u w:val="single"/>
        </w:rPr>
      </w:pPr>
    </w:p>
    <w:p w14:paraId="6960D839" w14:textId="77777777" w:rsidR="00041ACF" w:rsidRPr="00AA0A01" w:rsidRDefault="00041ACF" w:rsidP="00041ACF">
      <w:pPr>
        <w:keepNext/>
        <w:spacing w:before="60" w:after="60"/>
        <w:jc w:val="center"/>
        <w:rPr>
          <w:rFonts w:asciiTheme="majorHAnsi" w:hAnsiTheme="majorHAnsi"/>
          <w:b/>
        </w:rPr>
      </w:pPr>
      <w:r w:rsidRPr="00AA0A01">
        <w:rPr>
          <w:rFonts w:asciiTheme="majorHAnsi" w:hAnsiTheme="majorHAnsi"/>
          <w:b/>
        </w:rPr>
        <w:t xml:space="preserve">ZOBOWIĄZANIE </w:t>
      </w:r>
    </w:p>
    <w:p w14:paraId="4353E0D1" w14:textId="77777777" w:rsidR="00041ACF" w:rsidRPr="00AA0A01" w:rsidRDefault="00041ACF" w:rsidP="00041ACF">
      <w:pPr>
        <w:keepNext/>
        <w:spacing w:before="60" w:after="60"/>
        <w:jc w:val="center"/>
        <w:rPr>
          <w:rFonts w:asciiTheme="majorHAnsi" w:hAnsiTheme="majorHAnsi"/>
        </w:rPr>
      </w:pPr>
      <w:r w:rsidRPr="00AA0A01">
        <w:rPr>
          <w:rFonts w:asciiTheme="majorHAnsi" w:hAnsiTheme="majorHAnsi"/>
        </w:rPr>
        <w:t>na podstawie art. 118 ustawy Prawo zamówień publicznych z dnia 11 września 2019 r.</w:t>
      </w:r>
    </w:p>
    <w:p w14:paraId="03E4912A" w14:textId="77777777" w:rsidR="00041ACF" w:rsidRPr="00AA0A01" w:rsidRDefault="00041ACF" w:rsidP="00041ACF">
      <w:pPr>
        <w:spacing w:before="120"/>
        <w:jc w:val="center"/>
        <w:rPr>
          <w:rFonts w:asciiTheme="majorHAnsi" w:hAnsiTheme="majorHAnsi"/>
          <w:iCs/>
          <w:lang w:eastAsia="ar-SA"/>
        </w:rPr>
      </w:pPr>
      <w:r w:rsidRPr="00AA0A01">
        <w:rPr>
          <w:rFonts w:asciiTheme="majorHAnsi" w:hAnsiTheme="majorHAnsi"/>
          <w:iCs/>
          <w:lang w:eastAsia="ar-SA"/>
        </w:rPr>
        <w:t>(Dz. U. z 20</w:t>
      </w:r>
      <w:r>
        <w:rPr>
          <w:rFonts w:asciiTheme="majorHAnsi" w:hAnsiTheme="majorHAnsi"/>
          <w:iCs/>
          <w:lang w:eastAsia="ar-SA"/>
        </w:rPr>
        <w:t>23</w:t>
      </w:r>
      <w:r w:rsidRPr="00AA0A01">
        <w:rPr>
          <w:rFonts w:asciiTheme="majorHAnsi" w:hAnsiTheme="majorHAnsi"/>
          <w:iCs/>
          <w:lang w:eastAsia="ar-SA"/>
        </w:rPr>
        <w:t xml:space="preserve"> r. poz. </w:t>
      </w:r>
      <w:r>
        <w:rPr>
          <w:rFonts w:asciiTheme="majorHAnsi" w:hAnsiTheme="majorHAnsi"/>
          <w:iCs/>
          <w:lang w:eastAsia="ar-SA"/>
        </w:rPr>
        <w:t>1605</w:t>
      </w:r>
      <w:r w:rsidRPr="00AA0A01">
        <w:rPr>
          <w:rFonts w:asciiTheme="majorHAnsi" w:hAnsiTheme="majorHAnsi"/>
          <w:iCs/>
          <w:lang w:eastAsia="ar-SA"/>
        </w:rPr>
        <w:t xml:space="preserve"> z późn. zm.)</w:t>
      </w:r>
    </w:p>
    <w:p w14:paraId="3E7FC5E5" w14:textId="77777777" w:rsidR="00041ACF" w:rsidRPr="00AA0A01" w:rsidRDefault="00041ACF" w:rsidP="00041ACF">
      <w:pPr>
        <w:spacing w:before="120"/>
        <w:jc w:val="both"/>
        <w:rPr>
          <w:rFonts w:asciiTheme="majorHAnsi" w:hAnsiTheme="majorHAnsi"/>
          <w:b/>
        </w:rPr>
      </w:pPr>
      <w:r w:rsidRPr="00AA0A01">
        <w:rPr>
          <w:rFonts w:asciiTheme="majorHAnsi" w:hAnsiTheme="majorHAnsi"/>
          <w:b/>
        </w:rPr>
        <w:t>DANE DOTYCZĄCE WYKONAWCY:</w:t>
      </w:r>
    </w:p>
    <w:p w14:paraId="46D7A51A" w14:textId="77777777" w:rsidR="00041ACF" w:rsidRPr="00AA0A01" w:rsidRDefault="00041ACF" w:rsidP="00041ACF">
      <w:pPr>
        <w:autoSpaceDE w:val="0"/>
        <w:autoSpaceDN w:val="0"/>
        <w:adjustRightInd w:val="0"/>
        <w:jc w:val="both"/>
        <w:rPr>
          <w:rFonts w:asciiTheme="majorHAnsi" w:hAnsiTheme="majorHAnsi"/>
          <w:i/>
        </w:rPr>
      </w:pPr>
      <w:r w:rsidRPr="00AA0A01">
        <w:rPr>
          <w:rFonts w:asciiTheme="majorHAnsi" w:hAnsiTheme="majorHAnsi"/>
          <w:b/>
        </w:rPr>
        <w:t xml:space="preserve">Nazwa i adres: Wykonawcy /lub Wykonawców </w:t>
      </w:r>
      <w:r w:rsidRPr="00AA0A01">
        <w:rPr>
          <w:rFonts w:asciiTheme="majorHAnsi" w:hAnsiTheme="majorHAnsi"/>
          <w:i/>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14:paraId="59E5B827" w14:textId="77777777" w:rsidR="00041ACF" w:rsidRPr="00AA0A01" w:rsidRDefault="00041ACF" w:rsidP="00041ACF">
      <w:pPr>
        <w:autoSpaceDE w:val="0"/>
        <w:autoSpaceDN w:val="0"/>
        <w:adjustRightInd w:val="0"/>
        <w:spacing w:line="360" w:lineRule="auto"/>
        <w:jc w:val="both"/>
        <w:rPr>
          <w:rFonts w:asciiTheme="majorHAnsi" w:hAnsiTheme="majorHAnsi"/>
          <w:b/>
        </w:rPr>
      </w:pPr>
    </w:p>
    <w:p w14:paraId="5CD6849C"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Nazwa Wykonawcy          .............................................................................................................</w:t>
      </w:r>
    </w:p>
    <w:p w14:paraId="2CAA49B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BDA9A52"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C5EEF0B"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NIP ..................................................... REGON ...........................................................................</w:t>
      </w:r>
    </w:p>
    <w:p w14:paraId="510535C3" w14:textId="77777777" w:rsidR="00041ACF" w:rsidRPr="00AA0A01" w:rsidRDefault="00041ACF" w:rsidP="00041ACF">
      <w:pPr>
        <w:autoSpaceDE w:val="0"/>
        <w:autoSpaceDN w:val="0"/>
        <w:adjustRightInd w:val="0"/>
        <w:spacing w:before="120"/>
        <w:jc w:val="both"/>
        <w:rPr>
          <w:rFonts w:asciiTheme="majorHAnsi" w:hAnsiTheme="majorHAnsi"/>
          <w:b/>
          <w:u w:val="single"/>
        </w:rPr>
      </w:pPr>
    </w:p>
    <w:p w14:paraId="4FEC5F98" w14:textId="77777777" w:rsidR="00041ACF" w:rsidRPr="00AA0A01" w:rsidRDefault="00041ACF" w:rsidP="00041ACF">
      <w:pPr>
        <w:autoSpaceDE w:val="0"/>
        <w:autoSpaceDN w:val="0"/>
        <w:adjustRightInd w:val="0"/>
        <w:spacing w:before="120"/>
        <w:jc w:val="both"/>
        <w:rPr>
          <w:rFonts w:asciiTheme="majorHAnsi" w:hAnsiTheme="majorHAnsi"/>
          <w:b/>
          <w:u w:val="single"/>
        </w:rPr>
      </w:pPr>
      <w:r w:rsidRPr="00AA0A01">
        <w:rPr>
          <w:rFonts w:asciiTheme="majorHAnsi" w:hAnsiTheme="majorHAnsi"/>
          <w:b/>
          <w:u w:val="single"/>
        </w:rPr>
        <w:t>PODMIOT ODDJĄCY DO DYSPOZYCJI WYKONAWCY ZASOBY:</w:t>
      </w:r>
    </w:p>
    <w:p w14:paraId="3A1C1752"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 xml:space="preserve">1. ZDOLNOŚCI TECHNICZNYCH LUB ZAWODOWYCH </w:t>
      </w:r>
    </w:p>
    <w:p w14:paraId="62B77B1B" w14:textId="77777777" w:rsidR="00041ACF" w:rsidRPr="00AA0A01" w:rsidRDefault="00041ACF" w:rsidP="00041ACF">
      <w:pPr>
        <w:autoSpaceDE w:val="0"/>
        <w:autoSpaceDN w:val="0"/>
        <w:adjustRightInd w:val="0"/>
        <w:spacing w:before="120"/>
        <w:jc w:val="both"/>
        <w:rPr>
          <w:rFonts w:asciiTheme="majorHAnsi" w:hAnsiTheme="majorHAnsi"/>
        </w:rPr>
      </w:pPr>
      <w:r w:rsidRPr="00AA0A01">
        <w:rPr>
          <w:rFonts w:asciiTheme="majorHAnsi" w:hAnsiTheme="majorHAnsi"/>
        </w:rPr>
        <w:t>2. SYTUACJI EKONOMICZNEJ LUB FINANSOWEJ *</w:t>
      </w:r>
    </w:p>
    <w:p w14:paraId="33FA9E3D" w14:textId="77777777" w:rsidR="00041ACF" w:rsidRPr="00AA0A01" w:rsidRDefault="00041ACF" w:rsidP="00041ACF">
      <w:pPr>
        <w:autoSpaceDE w:val="0"/>
        <w:autoSpaceDN w:val="0"/>
        <w:adjustRightInd w:val="0"/>
        <w:spacing w:before="120"/>
        <w:jc w:val="both"/>
        <w:rPr>
          <w:rFonts w:asciiTheme="majorHAnsi" w:hAnsiTheme="majorHAnsi"/>
          <w:i/>
        </w:rPr>
      </w:pPr>
    </w:p>
    <w:p w14:paraId="3095656D" w14:textId="77777777" w:rsidR="00041ACF" w:rsidRPr="00AA0A01" w:rsidRDefault="00041ACF" w:rsidP="00041ACF">
      <w:pPr>
        <w:autoSpaceDE w:val="0"/>
        <w:autoSpaceDN w:val="0"/>
        <w:adjustRightInd w:val="0"/>
        <w:spacing w:before="120" w:line="360" w:lineRule="auto"/>
        <w:jc w:val="both"/>
        <w:rPr>
          <w:rFonts w:asciiTheme="majorHAnsi" w:hAnsiTheme="majorHAnsi"/>
        </w:rPr>
      </w:pPr>
      <w:r w:rsidRPr="00AA0A01">
        <w:rPr>
          <w:rFonts w:asciiTheme="majorHAnsi" w:hAnsiTheme="majorHAnsi"/>
        </w:rPr>
        <w:t>Nazwa Podmiotu .........................................................................................................................</w:t>
      </w:r>
    </w:p>
    <w:p w14:paraId="6E60C336"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adres /ulica/Nr/kod pocztowy/: ....................................................................................................</w:t>
      </w:r>
    </w:p>
    <w:p w14:paraId="112DECCD" w14:textId="77777777" w:rsidR="00041ACF" w:rsidRPr="00AA0A01" w:rsidRDefault="00041ACF" w:rsidP="00041ACF">
      <w:pPr>
        <w:autoSpaceDE w:val="0"/>
        <w:autoSpaceDN w:val="0"/>
        <w:adjustRightInd w:val="0"/>
        <w:spacing w:line="360" w:lineRule="auto"/>
        <w:jc w:val="both"/>
        <w:rPr>
          <w:rFonts w:asciiTheme="majorHAnsi" w:hAnsiTheme="majorHAnsi"/>
        </w:rPr>
      </w:pPr>
      <w:r w:rsidRPr="00AA0A01">
        <w:rPr>
          <w:rFonts w:asciiTheme="majorHAnsi" w:hAnsiTheme="majorHAnsi"/>
        </w:rPr>
        <w:t>Nr telefonu/faks ...........................................................................................................................</w:t>
      </w:r>
    </w:p>
    <w:p w14:paraId="29E22374" w14:textId="77777777" w:rsidR="00041ACF" w:rsidRPr="00AA0A01" w:rsidRDefault="00041ACF" w:rsidP="00041ACF">
      <w:pPr>
        <w:autoSpaceDE w:val="0"/>
        <w:autoSpaceDN w:val="0"/>
        <w:adjustRightInd w:val="0"/>
        <w:spacing w:after="240" w:line="360" w:lineRule="auto"/>
        <w:jc w:val="both"/>
        <w:rPr>
          <w:rFonts w:asciiTheme="majorHAnsi" w:hAnsiTheme="majorHAnsi"/>
        </w:rPr>
      </w:pPr>
      <w:r w:rsidRPr="00AA0A01">
        <w:rPr>
          <w:rFonts w:asciiTheme="majorHAnsi" w:hAnsiTheme="majorHAnsi"/>
        </w:rPr>
        <w:t>NIP ..................................................... REGON ..........................................................................</w:t>
      </w:r>
    </w:p>
    <w:p w14:paraId="6376EEB5" w14:textId="77777777" w:rsidR="00041ACF" w:rsidRPr="00AA0A01" w:rsidRDefault="00041ACF" w:rsidP="00041ACF">
      <w:pPr>
        <w:jc w:val="both"/>
        <w:rPr>
          <w:rFonts w:asciiTheme="majorHAnsi" w:hAnsiTheme="majorHAnsi"/>
          <w:b/>
          <w:u w:val="single"/>
        </w:rPr>
      </w:pPr>
      <w:r w:rsidRPr="00AA0A01">
        <w:rPr>
          <w:rFonts w:asciiTheme="majorHAnsi" w:hAnsiTheme="majorHAnsi"/>
          <w:b/>
          <w:u w:val="single"/>
        </w:rPr>
        <w:t>OŚWIADCZAM(Y), ŻE:</w:t>
      </w:r>
    </w:p>
    <w:p w14:paraId="62340F2E" w14:textId="77777777" w:rsidR="00041ACF" w:rsidRPr="00AA0A01" w:rsidRDefault="00041ACF" w:rsidP="00041ACF">
      <w:pPr>
        <w:jc w:val="both"/>
        <w:rPr>
          <w:rFonts w:asciiTheme="majorHAnsi" w:hAnsiTheme="majorHAnsi"/>
        </w:rPr>
      </w:pPr>
      <w:r w:rsidRPr="00AA0A01">
        <w:rPr>
          <w:rFonts w:asciiTheme="majorHAnsi" w:hAnsiTheme="majorHAnsi"/>
        </w:rPr>
        <w:t xml:space="preserve">Zobowiązujemy się do oddania do dyspozycji Wykonawcy niezbędnych zasobów, tj: </w:t>
      </w:r>
    </w:p>
    <w:p w14:paraId="023736F3"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1B43B696"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0FC055B7" w14:textId="77777777" w:rsidR="00041ACF" w:rsidRPr="00AA0A01" w:rsidRDefault="00041ACF" w:rsidP="00041ACF">
      <w:pPr>
        <w:jc w:val="both"/>
        <w:rPr>
          <w:rFonts w:asciiTheme="majorHAnsi" w:hAnsiTheme="majorHAnsi"/>
          <w:iCs/>
        </w:rPr>
      </w:pPr>
      <w:r w:rsidRPr="00AA0A01">
        <w:rPr>
          <w:rFonts w:asciiTheme="majorHAnsi" w:hAnsiTheme="majorHAnsi"/>
          <w:iCs/>
        </w:rPr>
        <w:t>.................................................................................................................................................... .</w:t>
      </w:r>
    </w:p>
    <w:p w14:paraId="60A500F4" w14:textId="77777777" w:rsidR="00041ACF" w:rsidRPr="00AA0A01" w:rsidRDefault="00041ACF" w:rsidP="00041ACF">
      <w:pPr>
        <w:jc w:val="both"/>
        <w:rPr>
          <w:rFonts w:asciiTheme="majorHAnsi" w:hAnsiTheme="majorHAnsi"/>
        </w:rPr>
      </w:pPr>
    </w:p>
    <w:p w14:paraId="1D6AC56A" w14:textId="32AC4BC8" w:rsidR="005C3105" w:rsidRDefault="005C3105" w:rsidP="00041ACF">
      <w:pPr>
        <w:jc w:val="both"/>
        <w:rPr>
          <w:rFonts w:asciiTheme="majorHAnsi" w:hAnsiTheme="majorHAnsi"/>
        </w:rPr>
      </w:pPr>
    </w:p>
    <w:p w14:paraId="16E40C7A" w14:textId="45BF6F79" w:rsidR="00981AAE" w:rsidRDefault="00981AAE" w:rsidP="00041ACF">
      <w:pPr>
        <w:jc w:val="both"/>
        <w:rPr>
          <w:rFonts w:asciiTheme="majorHAnsi" w:hAnsiTheme="majorHAnsi"/>
        </w:rPr>
      </w:pPr>
    </w:p>
    <w:p w14:paraId="5C2455EA" w14:textId="77777777" w:rsidR="00981AAE" w:rsidRDefault="00981AAE" w:rsidP="00041ACF">
      <w:pPr>
        <w:jc w:val="both"/>
        <w:rPr>
          <w:rFonts w:asciiTheme="majorHAnsi" w:hAnsiTheme="majorHAnsi"/>
        </w:rPr>
      </w:pPr>
    </w:p>
    <w:p w14:paraId="1D11BF87" w14:textId="77777777" w:rsidR="005C3105" w:rsidRDefault="005C3105" w:rsidP="00041ACF">
      <w:pPr>
        <w:jc w:val="both"/>
        <w:rPr>
          <w:rFonts w:asciiTheme="majorHAnsi" w:hAnsiTheme="majorHAnsi"/>
        </w:rPr>
      </w:pPr>
    </w:p>
    <w:p w14:paraId="352288AD" w14:textId="24243BAA" w:rsidR="00041ACF" w:rsidRPr="00AA0A01" w:rsidRDefault="00041ACF" w:rsidP="00041ACF">
      <w:pPr>
        <w:jc w:val="both"/>
        <w:rPr>
          <w:rFonts w:asciiTheme="majorHAnsi" w:hAnsiTheme="majorHAnsi"/>
        </w:rPr>
      </w:pPr>
      <w:r w:rsidRPr="00AA0A01">
        <w:rPr>
          <w:rFonts w:asciiTheme="majorHAnsi" w:hAnsiTheme="majorHAnsi"/>
        </w:rPr>
        <w:t xml:space="preserve">Jednocześnie przedstawiam poniższe informacje dotyczące: </w:t>
      </w:r>
    </w:p>
    <w:p w14:paraId="08E22E3E" w14:textId="77777777" w:rsidR="00041ACF" w:rsidRPr="00AA0A01" w:rsidRDefault="00041ACF" w:rsidP="00041ACF">
      <w:pPr>
        <w:numPr>
          <w:ilvl w:val="0"/>
          <w:numId w:val="76"/>
        </w:numPr>
        <w:suppressAutoHyphens/>
        <w:autoSpaceDE w:val="0"/>
        <w:autoSpaceDN w:val="0"/>
        <w:adjustRightInd w:val="0"/>
        <w:jc w:val="both"/>
        <w:rPr>
          <w:rFonts w:asciiTheme="majorHAnsi" w:hAnsiTheme="majorHAnsi"/>
        </w:rPr>
      </w:pPr>
      <w:r w:rsidRPr="00AA0A01">
        <w:rPr>
          <w:rFonts w:asciiTheme="majorHAnsi" w:hAnsiTheme="majorHAnsi"/>
        </w:rPr>
        <w:t>zakresu dostępnych wykonawcy zasobów innego podmiotu</w:t>
      </w:r>
    </w:p>
    <w:p w14:paraId="7B8CA9B7"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5E57C3D2" w14:textId="77777777" w:rsidR="00041ACF" w:rsidRPr="00AA0A01" w:rsidRDefault="00041ACF" w:rsidP="00041ACF">
      <w:pPr>
        <w:autoSpaceDE w:val="0"/>
        <w:autoSpaceDN w:val="0"/>
        <w:adjustRightInd w:val="0"/>
        <w:jc w:val="both"/>
        <w:rPr>
          <w:rFonts w:asciiTheme="majorHAnsi" w:hAnsiTheme="majorHAnsi"/>
          <w:iCs/>
        </w:rPr>
      </w:pPr>
    </w:p>
    <w:p w14:paraId="6800305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A4A9C3E" w14:textId="77777777" w:rsidR="00041ACF" w:rsidRPr="00AA0A01" w:rsidRDefault="00041ACF" w:rsidP="00041ACF">
      <w:pPr>
        <w:autoSpaceDE w:val="0"/>
        <w:autoSpaceDN w:val="0"/>
        <w:adjustRightInd w:val="0"/>
        <w:ind w:left="360"/>
        <w:jc w:val="both"/>
        <w:rPr>
          <w:rFonts w:asciiTheme="majorHAnsi" w:hAnsiTheme="majorHAnsi"/>
        </w:rPr>
      </w:pPr>
    </w:p>
    <w:p w14:paraId="4B58EA4A" w14:textId="77777777" w:rsidR="00041ACF" w:rsidRPr="00AA0A01" w:rsidRDefault="00041ACF" w:rsidP="00041ACF">
      <w:pPr>
        <w:numPr>
          <w:ilvl w:val="0"/>
          <w:numId w:val="75"/>
        </w:numPr>
        <w:suppressAutoHyphens/>
        <w:autoSpaceDE w:val="0"/>
        <w:autoSpaceDN w:val="0"/>
        <w:adjustRightInd w:val="0"/>
        <w:jc w:val="both"/>
        <w:rPr>
          <w:rFonts w:asciiTheme="majorHAnsi" w:hAnsiTheme="majorHAnsi"/>
        </w:rPr>
      </w:pPr>
      <w:r w:rsidRPr="00AA0A01">
        <w:rPr>
          <w:rFonts w:asciiTheme="majorHAnsi" w:hAnsiTheme="majorHAnsi"/>
        </w:rPr>
        <w:t>sposobu wykorzystania zasobów innego podmiotu, przez wykonawcę, przy wykonywaniu zamówienia</w:t>
      </w:r>
    </w:p>
    <w:p w14:paraId="61F2ED10"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3F7D5B93" w14:textId="77777777" w:rsidR="00041ACF" w:rsidRPr="00AA0A01" w:rsidRDefault="00041ACF" w:rsidP="00041ACF">
      <w:pPr>
        <w:autoSpaceDE w:val="0"/>
        <w:autoSpaceDN w:val="0"/>
        <w:adjustRightInd w:val="0"/>
        <w:jc w:val="both"/>
        <w:rPr>
          <w:rFonts w:asciiTheme="majorHAnsi" w:hAnsiTheme="majorHAnsi"/>
        </w:rPr>
      </w:pPr>
    </w:p>
    <w:p w14:paraId="472EEB4C"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6E0594BA" w14:textId="77777777" w:rsidR="00041ACF" w:rsidRPr="00AA0A01" w:rsidRDefault="00041ACF" w:rsidP="00041ACF">
      <w:pPr>
        <w:autoSpaceDE w:val="0"/>
        <w:autoSpaceDN w:val="0"/>
        <w:adjustRightInd w:val="0"/>
        <w:ind w:left="360"/>
        <w:jc w:val="both"/>
        <w:rPr>
          <w:rFonts w:asciiTheme="majorHAnsi" w:hAnsiTheme="majorHAnsi"/>
        </w:rPr>
      </w:pPr>
    </w:p>
    <w:p w14:paraId="6727A6C5" w14:textId="77777777" w:rsidR="00041ACF" w:rsidRPr="00AA0A01" w:rsidRDefault="00041ACF" w:rsidP="00041ACF">
      <w:pPr>
        <w:autoSpaceDE w:val="0"/>
        <w:autoSpaceDN w:val="0"/>
        <w:adjustRightInd w:val="0"/>
        <w:ind w:left="360"/>
        <w:jc w:val="both"/>
        <w:rPr>
          <w:rFonts w:asciiTheme="majorHAnsi" w:hAnsiTheme="majorHAnsi"/>
        </w:rPr>
      </w:pPr>
    </w:p>
    <w:p w14:paraId="7735AF80" w14:textId="77777777" w:rsidR="00041ACF" w:rsidRPr="00AA0A01" w:rsidRDefault="00041ACF" w:rsidP="00041ACF">
      <w:pPr>
        <w:numPr>
          <w:ilvl w:val="0"/>
          <w:numId w:val="75"/>
        </w:numPr>
        <w:suppressAutoHyphens/>
        <w:jc w:val="both"/>
        <w:rPr>
          <w:rFonts w:asciiTheme="majorHAnsi" w:hAnsiTheme="majorHAnsi"/>
        </w:rPr>
      </w:pPr>
      <w:r w:rsidRPr="00AA0A01">
        <w:rPr>
          <w:rFonts w:asciiTheme="majorHAnsi" w:hAnsiTheme="majorHAnsi"/>
        </w:rPr>
        <w:t>zakresu i okresu udziału innego podmiotu przy wykonywaniu zamówienia</w:t>
      </w:r>
    </w:p>
    <w:p w14:paraId="084B109F"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42C9640D" w14:textId="77777777" w:rsidR="00041ACF" w:rsidRPr="00AA0A01" w:rsidRDefault="00041ACF" w:rsidP="00041ACF">
      <w:pPr>
        <w:autoSpaceDE w:val="0"/>
        <w:autoSpaceDN w:val="0"/>
        <w:adjustRightInd w:val="0"/>
        <w:jc w:val="both"/>
        <w:rPr>
          <w:rFonts w:asciiTheme="majorHAnsi" w:hAnsiTheme="majorHAnsi"/>
        </w:rPr>
      </w:pPr>
    </w:p>
    <w:p w14:paraId="43101AB8"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5BDDD012" w14:textId="77777777" w:rsidR="00041ACF" w:rsidRPr="00AA0A01" w:rsidRDefault="00041ACF" w:rsidP="00041ACF">
      <w:pPr>
        <w:tabs>
          <w:tab w:val="left" w:pos="5245"/>
        </w:tabs>
        <w:ind w:right="-86"/>
        <w:jc w:val="both"/>
        <w:rPr>
          <w:rFonts w:asciiTheme="majorHAnsi" w:hAnsiTheme="majorHAnsi"/>
          <w:i/>
        </w:rPr>
      </w:pPr>
    </w:p>
    <w:p w14:paraId="67842A76" w14:textId="77777777" w:rsidR="00041ACF" w:rsidRPr="00AA0A01" w:rsidRDefault="00041ACF" w:rsidP="00041ACF">
      <w:pPr>
        <w:autoSpaceDE w:val="0"/>
        <w:autoSpaceDN w:val="0"/>
        <w:adjustRightInd w:val="0"/>
        <w:jc w:val="both"/>
        <w:rPr>
          <w:rFonts w:asciiTheme="majorHAnsi" w:hAnsiTheme="majorHAnsi"/>
        </w:rPr>
      </w:pPr>
      <w:r w:rsidRPr="00AA0A01">
        <w:rPr>
          <w:rFonts w:asciiTheme="majorHAnsi" w:hAnsiTheme="majorHAnsi"/>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297357B" w14:textId="77777777" w:rsidR="00041ACF" w:rsidRPr="00AA0A01" w:rsidRDefault="00041ACF" w:rsidP="00041ACF">
      <w:pPr>
        <w:autoSpaceDE w:val="0"/>
        <w:autoSpaceDN w:val="0"/>
        <w:adjustRightInd w:val="0"/>
        <w:jc w:val="both"/>
        <w:rPr>
          <w:rFonts w:asciiTheme="majorHAnsi" w:hAnsiTheme="majorHAnsi"/>
          <w:iCs/>
        </w:rPr>
      </w:pPr>
      <w:r w:rsidRPr="00AA0A01">
        <w:rPr>
          <w:rFonts w:asciiTheme="majorHAnsi" w:hAnsiTheme="majorHAnsi"/>
          <w:iCs/>
        </w:rPr>
        <w:t>.......................................................................................................................................................</w:t>
      </w:r>
    </w:p>
    <w:p w14:paraId="6DEB779D" w14:textId="77777777" w:rsidR="00041ACF" w:rsidRPr="00AA0A01" w:rsidRDefault="00041ACF" w:rsidP="00041ACF">
      <w:pPr>
        <w:autoSpaceDE w:val="0"/>
        <w:autoSpaceDN w:val="0"/>
        <w:adjustRightInd w:val="0"/>
        <w:jc w:val="both"/>
        <w:rPr>
          <w:rFonts w:asciiTheme="majorHAnsi" w:hAnsiTheme="majorHAnsi"/>
          <w:iCs/>
        </w:rPr>
      </w:pPr>
    </w:p>
    <w:p w14:paraId="7D58AA42" w14:textId="77777777" w:rsidR="00041ACF" w:rsidRPr="00AA0A01" w:rsidRDefault="00041ACF" w:rsidP="00041ACF">
      <w:pPr>
        <w:jc w:val="both"/>
        <w:rPr>
          <w:rFonts w:asciiTheme="majorHAnsi" w:hAnsiTheme="majorHAnsi"/>
          <w:iCs/>
        </w:rPr>
      </w:pPr>
      <w:r w:rsidRPr="00AA0A01">
        <w:rPr>
          <w:rFonts w:asciiTheme="majorHAnsi" w:hAnsiTheme="majorHAnsi"/>
          <w:iCs/>
        </w:rPr>
        <w:t>.........................................................................................................................................................</w:t>
      </w:r>
    </w:p>
    <w:p w14:paraId="4D88994A" w14:textId="77777777" w:rsidR="00041ACF" w:rsidRPr="00AA0A01" w:rsidRDefault="00041ACF" w:rsidP="00041ACF">
      <w:pPr>
        <w:jc w:val="both"/>
        <w:rPr>
          <w:rFonts w:asciiTheme="majorHAnsi" w:hAnsiTheme="majorHAnsi"/>
          <w:iCs/>
        </w:rPr>
      </w:pPr>
    </w:p>
    <w:p w14:paraId="0C6D9AB5" w14:textId="77777777" w:rsidR="00041ACF" w:rsidRPr="00AA0A01" w:rsidRDefault="00041ACF" w:rsidP="00041ACF">
      <w:pPr>
        <w:jc w:val="both"/>
        <w:rPr>
          <w:rFonts w:asciiTheme="majorHAnsi" w:hAnsiTheme="majorHAnsi"/>
          <w:iCs/>
        </w:rPr>
      </w:pPr>
      <w:r w:rsidRPr="00AA0A01">
        <w:rPr>
          <w:rFonts w:asciiTheme="majorHAnsi" w:hAnsiTheme="majorHAnsi"/>
        </w:rPr>
        <w:t xml:space="preserve">Będziemy / nie będziemy* </w:t>
      </w:r>
      <w:r w:rsidRPr="00AA0A01">
        <w:rPr>
          <w:rFonts w:asciiTheme="majorHAnsi" w:hAnsiTheme="majorHAnsi"/>
          <w:iCs/>
        </w:rPr>
        <w:t>realizowali część zamówienia poprzez jego wykonanie w ramach podwykonawstwa.</w:t>
      </w:r>
    </w:p>
    <w:p w14:paraId="63D4B7AA" w14:textId="77777777" w:rsidR="00041ACF" w:rsidRPr="00AA0A01" w:rsidRDefault="00041ACF" w:rsidP="00041ACF">
      <w:pPr>
        <w:tabs>
          <w:tab w:val="left" w:pos="5245"/>
        </w:tabs>
        <w:ind w:right="-86"/>
        <w:jc w:val="both"/>
        <w:rPr>
          <w:rFonts w:asciiTheme="majorHAnsi" w:hAnsiTheme="majorHAnsi"/>
          <w:i/>
        </w:rPr>
      </w:pPr>
      <w:r w:rsidRPr="00AA0A01">
        <w:rPr>
          <w:rFonts w:asciiTheme="majorHAnsi" w:hAnsiTheme="majorHAnsi"/>
          <w:i/>
        </w:rPr>
        <w:t xml:space="preserve">Uwaga: </w:t>
      </w:r>
    </w:p>
    <w:p w14:paraId="7296F183" w14:textId="77777777" w:rsidR="00041ACF" w:rsidRPr="00AA0A01" w:rsidRDefault="00041ACF" w:rsidP="00041ACF">
      <w:pPr>
        <w:jc w:val="both"/>
        <w:rPr>
          <w:rFonts w:asciiTheme="majorHAnsi" w:hAnsiTheme="majorHAnsi"/>
          <w:i/>
        </w:rPr>
      </w:pPr>
      <w:r w:rsidRPr="00AA0A01">
        <w:rPr>
          <w:rFonts w:asciiTheme="majorHAnsi" w:hAnsiTheme="majorHAnsi"/>
          <w:i/>
        </w:rPr>
        <w:t>Wykonawca załącza dokumenty podmiotu zobowiązującego się do oddania do dyspozycji Wykonawcy niezbędnych zasobów zgodnie z wymaganiami Zamawiającego określonymi w SWZ.</w:t>
      </w:r>
    </w:p>
    <w:p w14:paraId="23BC18FD" w14:textId="77777777" w:rsidR="00041ACF" w:rsidRDefault="00041ACF" w:rsidP="00041ACF">
      <w:pPr>
        <w:jc w:val="both"/>
        <w:rPr>
          <w:rFonts w:asciiTheme="majorHAnsi" w:hAnsiTheme="majorHAnsi"/>
          <w:i/>
        </w:rPr>
      </w:pPr>
      <w:r w:rsidRPr="00AA0A01">
        <w:rPr>
          <w:rFonts w:asciiTheme="majorHAnsi" w:hAnsiTheme="majorHAnsi"/>
          <w:i/>
        </w:rPr>
        <w:t xml:space="preserve">*niepotrzebne skreślić. </w:t>
      </w:r>
    </w:p>
    <w:p w14:paraId="4951567C" w14:textId="77777777" w:rsidR="005C3105" w:rsidRDefault="005C3105" w:rsidP="00041ACF">
      <w:pPr>
        <w:jc w:val="both"/>
        <w:rPr>
          <w:rFonts w:asciiTheme="majorHAnsi" w:hAnsiTheme="majorHAnsi"/>
          <w:i/>
        </w:rPr>
      </w:pPr>
    </w:p>
    <w:p w14:paraId="68FD3E7A" w14:textId="77777777" w:rsidR="005C3105" w:rsidRDefault="005C3105" w:rsidP="00041ACF">
      <w:pPr>
        <w:jc w:val="both"/>
        <w:rPr>
          <w:rFonts w:asciiTheme="majorHAnsi" w:hAnsiTheme="majorHAnsi"/>
          <w:i/>
        </w:rPr>
      </w:pPr>
    </w:p>
    <w:p w14:paraId="3FD592DB" w14:textId="77777777" w:rsidR="005C3105" w:rsidRDefault="005C3105" w:rsidP="00041ACF">
      <w:pPr>
        <w:jc w:val="both"/>
        <w:rPr>
          <w:rFonts w:asciiTheme="majorHAnsi" w:hAnsiTheme="majorHAnsi"/>
          <w:i/>
        </w:rPr>
      </w:pPr>
    </w:p>
    <w:p w14:paraId="79B770EF" w14:textId="77777777" w:rsidR="005C3105" w:rsidRDefault="005C3105" w:rsidP="00041ACF">
      <w:pPr>
        <w:jc w:val="both"/>
        <w:rPr>
          <w:rFonts w:asciiTheme="majorHAnsi" w:hAnsiTheme="majorHAnsi"/>
          <w:i/>
        </w:rPr>
      </w:pPr>
    </w:p>
    <w:p w14:paraId="4747D528" w14:textId="77777777" w:rsidR="005C3105" w:rsidRPr="00AA0A01" w:rsidRDefault="005C3105" w:rsidP="00041ACF">
      <w:pPr>
        <w:jc w:val="both"/>
        <w:rPr>
          <w:rFonts w:asciiTheme="majorHAnsi" w:hAnsiTheme="majorHAnsi"/>
          <w:i/>
        </w:rPr>
      </w:pPr>
    </w:p>
    <w:p w14:paraId="0217790E" w14:textId="77777777" w:rsidR="00041ACF" w:rsidRPr="00AA0A01" w:rsidRDefault="00041ACF" w:rsidP="00041ACF">
      <w:pPr>
        <w:spacing w:before="60" w:after="60"/>
        <w:ind w:left="851" w:hanging="295"/>
        <w:jc w:val="both"/>
        <w:rPr>
          <w:rFonts w:asciiTheme="majorHAnsi" w:hAnsiTheme="majorHAnsi"/>
        </w:rPr>
      </w:pPr>
      <w:r w:rsidRPr="00AA0A01">
        <w:rPr>
          <w:rFonts w:asciiTheme="majorHAnsi" w:hAnsiTheme="majorHAnsi"/>
        </w:rPr>
        <w:t>Data: .....................................</w:t>
      </w:r>
    </w:p>
    <w:p w14:paraId="598BCB14"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62FA928F"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podmiotu udzielającego </w:t>
      </w:r>
      <w:r w:rsidRPr="00AA0A01">
        <w:rPr>
          <w:rFonts w:asciiTheme="majorHAnsi" w:hAnsiTheme="majorHAnsi"/>
        </w:rPr>
        <w:br/>
        <w:t xml:space="preserve">               niezbędnych zasobów </w:t>
      </w:r>
    </w:p>
    <w:p w14:paraId="41D5760E" w14:textId="77777777" w:rsidR="00041ACF" w:rsidRPr="00AA0A01" w:rsidRDefault="00041ACF" w:rsidP="00041ACF">
      <w:pPr>
        <w:ind w:left="4678" w:right="-577"/>
        <w:jc w:val="center"/>
        <w:rPr>
          <w:rFonts w:asciiTheme="majorHAnsi" w:hAnsiTheme="majorHAnsi"/>
        </w:rPr>
      </w:pPr>
    </w:p>
    <w:p w14:paraId="351EC576" w14:textId="77777777" w:rsidR="00041ACF" w:rsidRPr="00AA0A01" w:rsidRDefault="00041ACF" w:rsidP="00041ACF">
      <w:pPr>
        <w:ind w:left="4678" w:right="-577"/>
        <w:jc w:val="center"/>
        <w:rPr>
          <w:rFonts w:asciiTheme="majorHAnsi" w:hAnsiTheme="majorHAnsi"/>
        </w:rPr>
      </w:pPr>
      <w:r w:rsidRPr="00AA0A01">
        <w:rPr>
          <w:rFonts w:asciiTheme="majorHAnsi" w:hAnsiTheme="majorHAnsi"/>
        </w:rPr>
        <w:t xml:space="preserve"> ...........................................................</w:t>
      </w:r>
    </w:p>
    <w:p w14:paraId="788A198E" w14:textId="77777777" w:rsidR="00041ACF" w:rsidRPr="00AA0A01" w:rsidRDefault="00041ACF" w:rsidP="00041ACF">
      <w:pPr>
        <w:ind w:left="4678"/>
        <w:jc w:val="center"/>
        <w:rPr>
          <w:rFonts w:asciiTheme="majorHAnsi" w:hAnsiTheme="majorHAnsi"/>
        </w:rPr>
      </w:pPr>
      <w:r w:rsidRPr="00AA0A01">
        <w:rPr>
          <w:rFonts w:asciiTheme="majorHAnsi" w:hAnsiTheme="majorHAnsi"/>
        </w:rPr>
        <w:t xml:space="preserve">                  podpis Wykonawcy</w:t>
      </w:r>
    </w:p>
    <w:p w14:paraId="650346AF" w14:textId="77777777" w:rsidR="00041ACF" w:rsidRDefault="00041ACF" w:rsidP="00041ACF">
      <w:pPr>
        <w:jc w:val="right"/>
        <w:rPr>
          <w:rFonts w:ascii="Cambria" w:hAnsi="Cambria" w:cs="Tahoma"/>
          <w:b/>
          <w:bCs/>
          <w:i/>
          <w:iCs/>
          <w:highlight w:val="cyan"/>
          <w:u w:val="single"/>
        </w:rPr>
      </w:pPr>
    </w:p>
    <w:p w14:paraId="49BB8935" w14:textId="22B39BD0" w:rsidR="00041ACF" w:rsidRDefault="00041ACF" w:rsidP="00041ACF">
      <w:pPr>
        <w:jc w:val="right"/>
        <w:rPr>
          <w:rFonts w:ascii="Cambria" w:hAnsi="Cambria" w:cs="Tahoma"/>
          <w:b/>
          <w:bCs/>
          <w:i/>
          <w:iCs/>
          <w:highlight w:val="cyan"/>
          <w:u w:val="single"/>
        </w:rPr>
      </w:pPr>
    </w:p>
    <w:p w14:paraId="5F6D524D" w14:textId="7FFB48B5" w:rsidR="00430A07" w:rsidRDefault="00430A07" w:rsidP="00041ACF">
      <w:pPr>
        <w:jc w:val="right"/>
        <w:rPr>
          <w:rFonts w:ascii="Cambria" w:hAnsi="Cambria" w:cs="Tahoma"/>
          <w:b/>
          <w:bCs/>
          <w:i/>
          <w:iCs/>
          <w:highlight w:val="cyan"/>
          <w:u w:val="single"/>
        </w:rPr>
      </w:pPr>
    </w:p>
    <w:p w14:paraId="662147CE" w14:textId="25CC9403" w:rsidR="00430A07" w:rsidRDefault="00430A07" w:rsidP="00041ACF">
      <w:pPr>
        <w:jc w:val="right"/>
        <w:rPr>
          <w:rFonts w:ascii="Cambria" w:hAnsi="Cambria" w:cs="Tahoma"/>
          <w:b/>
          <w:bCs/>
          <w:i/>
          <w:iCs/>
          <w:highlight w:val="cyan"/>
          <w:u w:val="single"/>
        </w:rPr>
      </w:pPr>
    </w:p>
    <w:p w14:paraId="3456F954" w14:textId="77777777" w:rsidR="00430A07" w:rsidRDefault="00430A07" w:rsidP="00041ACF">
      <w:pPr>
        <w:jc w:val="right"/>
        <w:rPr>
          <w:rFonts w:ascii="Cambria" w:hAnsi="Cambria" w:cs="Tahoma"/>
          <w:b/>
          <w:bCs/>
          <w:i/>
          <w:iCs/>
          <w:highlight w:val="cyan"/>
          <w:u w:val="single"/>
        </w:rPr>
      </w:pPr>
    </w:p>
    <w:p w14:paraId="3A8B83BB" w14:textId="77777777" w:rsidR="00041ACF" w:rsidRDefault="00041ACF" w:rsidP="00041ACF">
      <w:pPr>
        <w:jc w:val="right"/>
        <w:rPr>
          <w:rFonts w:ascii="Cambria" w:hAnsi="Cambria" w:cs="Tahoma"/>
          <w:b/>
          <w:bCs/>
          <w:i/>
          <w:iCs/>
          <w:highlight w:val="cyan"/>
          <w:u w:val="single"/>
        </w:rPr>
      </w:pPr>
    </w:p>
    <w:p w14:paraId="709FC11A" w14:textId="3FEDC03D" w:rsidR="00041ACF" w:rsidRPr="008229DE" w:rsidRDefault="00AA0FD0" w:rsidP="00041ACF">
      <w:pPr>
        <w:jc w:val="right"/>
        <w:rPr>
          <w:rFonts w:ascii="Cambria" w:hAnsi="Cambria" w:cs="Tahoma"/>
          <w:b/>
          <w:bCs/>
          <w:i/>
          <w:iCs/>
          <w:u w:val="single"/>
        </w:rPr>
      </w:pPr>
      <w:r>
        <w:rPr>
          <w:rFonts w:ascii="Cambria" w:hAnsi="Cambria" w:cs="Tahoma"/>
          <w:b/>
          <w:bCs/>
          <w:i/>
          <w:iCs/>
          <w:u w:val="single"/>
        </w:rPr>
        <w:t>Załącznik nr 5</w:t>
      </w:r>
    </w:p>
    <w:p w14:paraId="3BBFF310" w14:textId="77777777" w:rsidR="00041ACF" w:rsidRPr="008229DE" w:rsidRDefault="00041ACF" w:rsidP="00041ACF">
      <w:pPr>
        <w:suppressAutoHyphens/>
        <w:spacing w:line="480" w:lineRule="atLeast"/>
        <w:jc w:val="right"/>
        <w:rPr>
          <w:rFonts w:ascii="Cambria" w:hAnsi="Cambria"/>
          <w:i/>
          <w:u w:val="single"/>
          <w:lang w:eastAsia="ar-SA"/>
        </w:rPr>
      </w:pPr>
      <w:r w:rsidRPr="008229DE">
        <w:rPr>
          <w:rFonts w:ascii="Cambria" w:hAnsi="Cambria"/>
          <w:i/>
          <w:u w:val="single"/>
          <w:lang w:eastAsia="ar-SA"/>
        </w:rPr>
        <w:t>*Wzór oświadczenia – przygotowuje Wykonawca (</w:t>
      </w:r>
      <w:r w:rsidRPr="008229DE">
        <w:rPr>
          <w:rFonts w:ascii="Cambria" w:hAnsi="Cambria"/>
          <w:b/>
          <w:bCs/>
          <w:i/>
          <w:u w:val="single"/>
          <w:lang w:eastAsia="ar-SA"/>
        </w:rPr>
        <w:t>jeżeli dotyczy</w:t>
      </w:r>
      <w:r w:rsidRPr="008229DE">
        <w:rPr>
          <w:rFonts w:ascii="Cambria" w:hAnsi="Cambria"/>
          <w:i/>
          <w:u w:val="single"/>
          <w:lang w:eastAsia="ar-SA"/>
        </w:rPr>
        <w:t>)</w:t>
      </w:r>
    </w:p>
    <w:p w14:paraId="23783DE3" w14:textId="77777777" w:rsidR="003119C6" w:rsidRPr="003119C6" w:rsidRDefault="003119C6" w:rsidP="003119C6">
      <w:pPr>
        <w:suppressAutoHyphens/>
        <w:spacing w:line="480" w:lineRule="atLeast"/>
        <w:rPr>
          <w:rFonts w:asciiTheme="majorHAnsi" w:hAnsiTheme="majorHAnsi"/>
          <w:b/>
          <w:bCs/>
          <w:sz w:val="22"/>
          <w:szCs w:val="22"/>
        </w:rPr>
      </w:pPr>
      <w:r w:rsidRPr="003119C6">
        <w:rPr>
          <w:rFonts w:asciiTheme="majorHAnsi" w:hAnsiTheme="majorHAnsi"/>
          <w:b/>
          <w:bCs/>
          <w:sz w:val="22"/>
          <w:szCs w:val="22"/>
        </w:rPr>
        <w:t>Sprawa nr  ZP/33/2024</w:t>
      </w:r>
    </w:p>
    <w:p w14:paraId="203205D3"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Nazwa Wykonawcy: ....................................................................................................................</w:t>
      </w:r>
    </w:p>
    <w:p w14:paraId="3A16388F" w14:textId="77777777" w:rsidR="00041ACF" w:rsidRPr="008229DE" w:rsidRDefault="00041ACF" w:rsidP="00041ACF">
      <w:pPr>
        <w:suppressAutoHyphens/>
        <w:spacing w:line="480" w:lineRule="atLeast"/>
        <w:rPr>
          <w:rFonts w:ascii="Cambria" w:hAnsi="Cambria"/>
          <w:b/>
          <w:lang w:eastAsia="ar-SA"/>
        </w:rPr>
      </w:pPr>
      <w:r w:rsidRPr="008229DE">
        <w:rPr>
          <w:rFonts w:ascii="Cambria" w:hAnsi="Cambria"/>
          <w:b/>
          <w:lang w:eastAsia="ar-SA"/>
        </w:rPr>
        <w:t>Adres Wykonawcy: ......................................................................................................................</w:t>
      </w:r>
    </w:p>
    <w:p w14:paraId="018495AD" w14:textId="77777777" w:rsidR="00041ACF" w:rsidRPr="008229DE" w:rsidRDefault="00041ACF" w:rsidP="00041ACF">
      <w:pPr>
        <w:tabs>
          <w:tab w:val="left" w:pos="709"/>
        </w:tabs>
        <w:spacing w:line="240" w:lineRule="atLeast"/>
        <w:jc w:val="center"/>
        <w:outlineLvl w:val="0"/>
        <w:rPr>
          <w:rFonts w:ascii="Cambria" w:hAnsi="Cambria"/>
          <w:b/>
          <w:strike/>
          <w:sz w:val="20"/>
          <w:szCs w:val="20"/>
          <w:u w:val="single"/>
        </w:rPr>
      </w:pPr>
    </w:p>
    <w:p w14:paraId="566ECB83" w14:textId="77777777" w:rsidR="00041ACF" w:rsidRPr="008229DE" w:rsidRDefault="00041ACF" w:rsidP="00041ACF">
      <w:pPr>
        <w:keepNext/>
        <w:spacing w:before="60" w:after="60"/>
        <w:jc w:val="center"/>
        <w:rPr>
          <w:rFonts w:ascii="Cambria" w:hAnsi="Cambria"/>
          <w:b/>
          <w:bCs/>
          <w:sz w:val="28"/>
          <w:szCs w:val="28"/>
        </w:rPr>
      </w:pPr>
      <w:r w:rsidRPr="008229DE">
        <w:rPr>
          <w:rFonts w:ascii="Cambria" w:hAnsi="Cambria"/>
          <w:b/>
          <w:bCs/>
          <w:sz w:val="28"/>
          <w:szCs w:val="28"/>
        </w:rPr>
        <w:t>Oświadczenie o podziale obowiązków w trakcie realizacji zamówienia</w:t>
      </w:r>
    </w:p>
    <w:p w14:paraId="73824D3C" w14:textId="77777777" w:rsidR="00041ACF" w:rsidRPr="008229DE" w:rsidRDefault="00041ACF" w:rsidP="00041ACF">
      <w:pPr>
        <w:keepNext/>
        <w:spacing w:before="60" w:after="60"/>
        <w:jc w:val="center"/>
        <w:rPr>
          <w:rFonts w:ascii="Cambria" w:hAnsi="Cambria"/>
          <w:b/>
          <w:bCs/>
        </w:rPr>
      </w:pPr>
      <w:r w:rsidRPr="008229DE">
        <w:rPr>
          <w:rFonts w:ascii="Cambria" w:hAnsi="Cambria"/>
          <w:b/>
          <w:bCs/>
        </w:rPr>
        <w:t>(</w:t>
      </w:r>
      <w:r w:rsidRPr="008229DE">
        <w:rPr>
          <w:rFonts w:ascii="Cambria" w:hAnsi="Cambria"/>
          <w:b/>
          <w:bCs/>
          <w:i/>
          <w:iCs/>
        </w:rPr>
        <w:t xml:space="preserve">dotyczy podmiotów </w:t>
      </w:r>
      <w:r w:rsidRPr="008229DE">
        <w:rPr>
          <w:rFonts w:ascii="Cambria" w:hAnsi="Cambria"/>
          <w:b/>
          <w:bCs/>
          <w:i/>
          <w:iCs/>
          <w:u w:val="single"/>
        </w:rPr>
        <w:t>wspólnie ubiegających</w:t>
      </w:r>
      <w:r w:rsidRPr="008229DE">
        <w:rPr>
          <w:rFonts w:ascii="Cambria" w:hAnsi="Cambria"/>
          <w:b/>
          <w:bCs/>
          <w:i/>
          <w:iCs/>
        </w:rPr>
        <w:t xml:space="preserve"> się o udzielenie zamówienia</w:t>
      </w:r>
      <w:r w:rsidRPr="008229DE">
        <w:rPr>
          <w:rFonts w:ascii="Cambria" w:hAnsi="Cambria"/>
          <w:b/>
          <w:bCs/>
        </w:rPr>
        <w:t>)</w:t>
      </w:r>
    </w:p>
    <w:p w14:paraId="68D9EAA2" w14:textId="77777777" w:rsidR="00041ACF" w:rsidRPr="008229DE" w:rsidRDefault="00041ACF" w:rsidP="00041ACF">
      <w:pPr>
        <w:keepNext/>
        <w:spacing w:before="60" w:after="60"/>
        <w:jc w:val="center"/>
        <w:rPr>
          <w:rFonts w:ascii="Cambria" w:hAnsi="Cambria"/>
        </w:rPr>
      </w:pPr>
      <w:r w:rsidRPr="008229DE">
        <w:rPr>
          <w:rFonts w:ascii="Cambria" w:hAnsi="Cambria"/>
        </w:rPr>
        <w:t>na podstawie art. 117 ustawy Prawo zamówień publicznych z dnia 11 września 2019 r.</w:t>
      </w:r>
    </w:p>
    <w:p w14:paraId="0B0B422A" w14:textId="77777777" w:rsidR="00041ACF" w:rsidRPr="008229DE" w:rsidRDefault="00041ACF" w:rsidP="00041ACF">
      <w:pPr>
        <w:keepNext/>
        <w:spacing w:before="60" w:after="60"/>
        <w:jc w:val="center"/>
        <w:rPr>
          <w:rFonts w:ascii="Cambria" w:hAnsi="Cambria"/>
          <w:iCs/>
          <w:lang w:eastAsia="ar-SA"/>
        </w:rPr>
      </w:pPr>
      <w:r w:rsidRPr="008229DE">
        <w:rPr>
          <w:rFonts w:ascii="Cambria" w:hAnsi="Cambria"/>
          <w:iCs/>
          <w:lang w:eastAsia="ar-SA"/>
        </w:rPr>
        <w:t>(t.j. Dz.U. z 2023 poz. 1605).</w:t>
      </w:r>
    </w:p>
    <w:p w14:paraId="49F5FBA8" w14:textId="77777777" w:rsidR="00041ACF" w:rsidRPr="008229DE" w:rsidRDefault="00041ACF" w:rsidP="00041ACF">
      <w:pPr>
        <w:jc w:val="both"/>
        <w:rPr>
          <w:rFonts w:ascii="Cambria" w:hAnsi="Cambria"/>
          <w:b/>
          <w:snapToGrid w:val="0"/>
          <w:sz w:val="22"/>
        </w:rPr>
      </w:pPr>
    </w:p>
    <w:p w14:paraId="7CC430EC" w14:textId="77777777" w:rsidR="00041ACF" w:rsidRPr="008229DE" w:rsidRDefault="00041ACF" w:rsidP="00041ACF">
      <w:pPr>
        <w:spacing w:after="60"/>
        <w:jc w:val="both"/>
        <w:rPr>
          <w:rFonts w:asciiTheme="majorHAnsi" w:hAnsiTheme="majorHAnsi" w:cs="Arial"/>
          <w:b/>
          <w:bCs/>
          <w:iCs/>
          <w:sz w:val="22"/>
          <w:szCs w:val="22"/>
        </w:rPr>
      </w:pPr>
      <w:bookmarkStart w:id="11" w:name="_Toc274742415"/>
      <w:r w:rsidRPr="008229DE">
        <w:rPr>
          <w:rFonts w:asciiTheme="majorHAnsi" w:hAnsiTheme="majorHAnsi" w:cs="Arial"/>
          <w:b/>
          <w:bCs/>
          <w:iCs/>
          <w:sz w:val="22"/>
          <w:szCs w:val="22"/>
        </w:rPr>
        <w:t xml:space="preserve">Zgodnie z obowiązkiem wynikającym z art. 117 ust. 4 ustawy Pzp, jako wykonawcy składający ofertę wspólną (konsorcjum*/ 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3733"/>
        <w:gridCol w:w="3697"/>
        <w:gridCol w:w="2459"/>
      </w:tblGrid>
      <w:tr w:rsidR="00041ACF" w:rsidRPr="008229DE" w14:paraId="08C658A2" w14:textId="77777777" w:rsidTr="00A66A19">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hideMark/>
          </w:tcPr>
          <w:p w14:paraId="0D95C639" w14:textId="77777777" w:rsidR="00041ACF" w:rsidRPr="008229DE" w:rsidRDefault="00041ACF" w:rsidP="00A66A19">
            <w:pPr>
              <w:jc w:val="center"/>
              <w:rPr>
                <w:rFonts w:asciiTheme="majorHAnsi" w:hAnsiTheme="majorHAnsi" w:cs="Arial"/>
                <w:b/>
                <w:color w:val="000000"/>
              </w:rPr>
            </w:pPr>
            <w:r w:rsidRPr="008229DE">
              <w:rPr>
                <w:rFonts w:asciiTheme="majorHAnsi" w:hAnsiTheme="majorHAnsi" w:cs="Arial"/>
                <w:b/>
                <w:color w:val="000000"/>
                <w:sz w:val="22"/>
                <w:szCs w:val="22"/>
              </w:rPr>
              <w:t>Lp.</w:t>
            </w:r>
          </w:p>
        </w:tc>
        <w:tc>
          <w:tcPr>
            <w:tcW w:w="1781" w:type="pct"/>
            <w:tcBorders>
              <w:top w:val="single" w:sz="4" w:space="0" w:color="auto"/>
              <w:left w:val="single" w:sz="4" w:space="0" w:color="auto"/>
              <w:bottom w:val="single" w:sz="4" w:space="0" w:color="auto"/>
              <w:right w:val="single" w:sz="4" w:space="0" w:color="auto"/>
            </w:tcBorders>
            <w:vAlign w:val="center"/>
            <w:hideMark/>
          </w:tcPr>
          <w:p w14:paraId="45E22F2E"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Nazwa(y) Wykonawcy(ów)</w:t>
            </w:r>
          </w:p>
        </w:tc>
        <w:tc>
          <w:tcPr>
            <w:tcW w:w="1764" w:type="pct"/>
            <w:tcBorders>
              <w:top w:val="single" w:sz="4" w:space="0" w:color="auto"/>
              <w:left w:val="single" w:sz="4" w:space="0" w:color="auto"/>
              <w:bottom w:val="single" w:sz="4" w:space="0" w:color="auto"/>
              <w:right w:val="single" w:sz="4" w:space="0" w:color="auto"/>
            </w:tcBorders>
            <w:vAlign w:val="center"/>
            <w:hideMark/>
          </w:tcPr>
          <w:p w14:paraId="1138D394"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Adres(y) Wykonawcy(ów)</w:t>
            </w:r>
          </w:p>
        </w:tc>
        <w:tc>
          <w:tcPr>
            <w:tcW w:w="1173" w:type="pct"/>
            <w:tcBorders>
              <w:top w:val="single" w:sz="4" w:space="0" w:color="auto"/>
              <w:left w:val="single" w:sz="4" w:space="0" w:color="auto"/>
              <w:bottom w:val="single" w:sz="4" w:space="0" w:color="auto"/>
              <w:right w:val="single" w:sz="4" w:space="0" w:color="auto"/>
            </w:tcBorders>
            <w:vAlign w:val="center"/>
            <w:hideMark/>
          </w:tcPr>
          <w:p w14:paraId="4C197C67" w14:textId="77777777" w:rsidR="00041ACF" w:rsidRPr="008229DE" w:rsidRDefault="00041ACF" w:rsidP="00A66A19">
            <w:pPr>
              <w:rPr>
                <w:rFonts w:asciiTheme="majorHAnsi" w:hAnsiTheme="majorHAnsi" w:cs="Arial"/>
                <w:b/>
                <w:color w:val="000000"/>
              </w:rPr>
            </w:pPr>
            <w:r w:rsidRPr="008229DE">
              <w:rPr>
                <w:rFonts w:asciiTheme="majorHAnsi" w:hAnsiTheme="majorHAnsi" w:cs="Arial"/>
                <w:b/>
                <w:color w:val="000000"/>
                <w:sz w:val="22"/>
                <w:szCs w:val="22"/>
              </w:rPr>
              <w:t>NIP</w:t>
            </w:r>
          </w:p>
        </w:tc>
      </w:tr>
      <w:tr w:rsidR="00041ACF" w:rsidRPr="008229DE" w14:paraId="20AD2C89"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3C42F0D4"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6F1DD4C5" w14:textId="77777777" w:rsidR="00041ACF" w:rsidRPr="008229DE" w:rsidRDefault="00041ACF" w:rsidP="00A66A19">
            <w:pPr>
              <w:rPr>
                <w:rFonts w:asciiTheme="majorHAnsi" w:hAnsiTheme="majorHAnsi" w:cs="Arial"/>
                <w:b/>
                <w:color w:val="000000"/>
              </w:rPr>
            </w:pPr>
          </w:p>
          <w:p w14:paraId="66788F03"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3A135343"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126DFDC5" w14:textId="77777777" w:rsidR="00041ACF" w:rsidRPr="008229DE" w:rsidRDefault="00041ACF" w:rsidP="00A66A19">
            <w:pPr>
              <w:rPr>
                <w:rFonts w:asciiTheme="majorHAnsi" w:hAnsiTheme="majorHAnsi" w:cs="Arial"/>
                <w:b/>
                <w:color w:val="000000"/>
              </w:rPr>
            </w:pPr>
          </w:p>
        </w:tc>
      </w:tr>
      <w:tr w:rsidR="00041ACF" w:rsidRPr="008229DE" w14:paraId="4B7460F2" w14:textId="77777777" w:rsidTr="00A66A19">
        <w:trPr>
          <w:cantSplit/>
        </w:trPr>
        <w:tc>
          <w:tcPr>
            <w:tcW w:w="282" w:type="pct"/>
            <w:tcBorders>
              <w:top w:val="single" w:sz="4" w:space="0" w:color="auto"/>
              <w:left w:val="single" w:sz="4" w:space="0" w:color="auto"/>
              <w:bottom w:val="single" w:sz="4" w:space="0" w:color="auto"/>
              <w:right w:val="single" w:sz="4" w:space="0" w:color="auto"/>
            </w:tcBorders>
          </w:tcPr>
          <w:p w14:paraId="2E923F90" w14:textId="77777777" w:rsidR="00041ACF" w:rsidRPr="008229DE" w:rsidRDefault="00041ACF" w:rsidP="00A66A19">
            <w:pPr>
              <w:rPr>
                <w:rFonts w:asciiTheme="majorHAnsi" w:hAnsiTheme="majorHAnsi" w:cs="Arial"/>
                <w:b/>
                <w:color w:val="000000"/>
              </w:rPr>
            </w:pPr>
          </w:p>
        </w:tc>
        <w:tc>
          <w:tcPr>
            <w:tcW w:w="1781" w:type="pct"/>
            <w:tcBorders>
              <w:top w:val="single" w:sz="4" w:space="0" w:color="auto"/>
              <w:left w:val="single" w:sz="4" w:space="0" w:color="auto"/>
              <w:bottom w:val="single" w:sz="4" w:space="0" w:color="auto"/>
              <w:right w:val="single" w:sz="4" w:space="0" w:color="auto"/>
            </w:tcBorders>
          </w:tcPr>
          <w:p w14:paraId="3B9D4F34" w14:textId="77777777" w:rsidR="00041ACF" w:rsidRPr="008229DE" w:rsidRDefault="00041ACF" w:rsidP="00A66A19">
            <w:pPr>
              <w:rPr>
                <w:rFonts w:asciiTheme="majorHAnsi" w:hAnsiTheme="majorHAnsi" w:cs="Arial"/>
                <w:b/>
                <w:color w:val="000000"/>
              </w:rPr>
            </w:pPr>
          </w:p>
          <w:p w14:paraId="1CF45A34" w14:textId="77777777" w:rsidR="00041ACF" w:rsidRPr="008229DE" w:rsidRDefault="00041ACF" w:rsidP="00A66A19">
            <w:pPr>
              <w:rPr>
                <w:rFonts w:asciiTheme="majorHAnsi" w:hAnsiTheme="majorHAnsi" w:cs="Arial"/>
                <w:b/>
                <w:color w:val="000000"/>
              </w:rPr>
            </w:pPr>
          </w:p>
        </w:tc>
        <w:tc>
          <w:tcPr>
            <w:tcW w:w="1764" w:type="pct"/>
            <w:tcBorders>
              <w:top w:val="single" w:sz="4" w:space="0" w:color="auto"/>
              <w:left w:val="single" w:sz="4" w:space="0" w:color="auto"/>
              <w:bottom w:val="single" w:sz="4" w:space="0" w:color="auto"/>
              <w:right w:val="single" w:sz="4" w:space="0" w:color="auto"/>
            </w:tcBorders>
          </w:tcPr>
          <w:p w14:paraId="65354E56" w14:textId="77777777" w:rsidR="00041ACF" w:rsidRPr="008229DE" w:rsidRDefault="00041ACF" w:rsidP="00A66A19">
            <w:pPr>
              <w:rPr>
                <w:rFonts w:asciiTheme="majorHAnsi" w:hAnsiTheme="majorHAnsi" w:cs="Arial"/>
                <w:b/>
                <w:color w:val="000000"/>
              </w:rPr>
            </w:pPr>
          </w:p>
        </w:tc>
        <w:tc>
          <w:tcPr>
            <w:tcW w:w="1173" w:type="pct"/>
            <w:tcBorders>
              <w:top w:val="single" w:sz="4" w:space="0" w:color="auto"/>
              <w:left w:val="single" w:sz="4" w:space="0" w:color="auto"/>
              <w:bottom w:val="single" w:sz="4" w:space="0" w:color="auto"/>
              <w:right w:val="single" w:sz="4" w:space="0" w:color="auto"/>
            </w:tcBorders>
          </w:tcPr>
          <w:p w14:paraId="490B2417" w14:textId="77777777" w:rsidR="00041ACF" w:rsidRPr="008229DE" w:rsidRDefault="00041ACF" w:rsidP="00A66A19">
            <w:pPr>
              <w:rPr>
                <w:rFonts w:asciiTheme="majorHAnsi" w:hAnsiTheme="majorHAnsi" w:cs="Arial"/>
                <w:b/>
                <w:color w:val="000000"/>
              </w:rPr>
            </w:pPr>
          </w:p>
        </w:tc>
      </w:tr>
    </w:tbl>
    <w:p w14:paraId="4AB7EE8B" w14:textId="17ADF847" w:rsidR="00041ACF" w:rsidRPr="008229DE" w:rsidRDefault="00041ACF" w:rsidP="00041ACF">
      <w:pPr>
        <w:autoSpaceDE w:val="0"/>
        <w:autoSpaceDN w:val="0"/>
        <w:adjustRightInd w:val="0"/>
        <w:spacing w:before="120"/>
        <w:jc w:val="both"/>
        <w:rPr>
          <w:rFonts w:asciiTheme="majorHAnsi" w:hAnsiTheme="majorHAnsi" w:cs="Arial"/>
          <w:b/>
          <w:bCs/>
          <w:i/>
          <w:color w:val="000000"/>
          <w:sz w:val="22"/>
          <w:szCs w:val="22"/>
          <w:u w:val="single"/>
        </w:rPr>
      </w:pPr>
      <w:r w:rsidRPr="008229DE">
        <w:rPr>
          <w:rFonts w:asciiTheme="majorHAnsi" w:hAnsiTheme="majorHAnsi" w:cs="Arial"/>
          <w:color w:val="000000"/>
          <w:sz w:val="22"/>
          <w:szCs w:val="22"/>
        </w:rPr>
        <w:t xml:space="preserve">oświadczam(-y), że przystępując do postępowania o udzielenie zamówienia publicznego prowadzonego w trybie </w:t>
      </w:r>
      <w:r w:rsidRPr="000C24ED">
        <w:rPr>
          <w:rFonts w:asciiTheme="majorHAnsi" w:hAnsiTheme="majorHAnsi" w:cs="Arial"/>
          <w:color w:val="000000"/>
          <w:sz w:val="22"/>
          <w:szCs w:val="22"/>
        </w:rPr>
        <w:t xml:space="preserve">podstawowym pn. </w:t>
      </w:r>
      <w:r w:rsidRPr="000C24ED">
        <w:rPr>
          <w:rFonts w:asciiTheme="majorHAnsi" w:hAnsiTheme="majorHAnsi" w:cs="Arial"/>
          <w:b/>
          <w:bCs/>
          <w:i/>
          <w:color w:val="000000"/>
          <w:sz w:val="22"/>
          <w:szCs w:val="22"/>
        </w:rPr>
        <w:t>„………………………………………. – sprawa nr  ZP/</w:t>
      </w:r>
      <w:r w:rsidR="003119C6">
        <w:rPr>
          <w:rFonts w:asciiTheme="majorHAnsi" w:hAnsiTheme="majorHAnsi" w:cs="Arial"/>
          <w:b/>
          <w:bCs/>
          <w:i/>
          <w:color w:val="000000"/>
          <w:sz w:val="22"/>
          <w:szCs w:val="22"/>
        </w:rPr>
        <w:t>3</w:t>
      </w:r>
      <w:r w:rsidR="00397CB1">
        <w:rPr>
          <w:rFonts w:asciiTheme="majorHAnsi" w:hAnsiTheme="majorHAnsi" w:cs="Arial"/>
          <w:b/>
          <w:bCs/>
          <w:i/>
          <w:color w:val="000000"/>
          <w:sz w:val="22"/>
          <w:szCs w:val="22"/>
        </w:rPr>
        <w:t>3</w:t>
      </w:r>
      <w:r w:rsidRPr="000C24ED">
        <w:rPr>
          <w:rFonts w:asciiTheme="majorHAnsi" w:hAnsiTheme="majorHAnsi" w:cs="Arial"/>
          <w:b/>
          <w:bCs/>
          <w:i/>
          <w:color w:val="000000"/>
          <w:sz w:val="22"/>
          <w:szCs w:val="22"/>
        </w:rPr>
        <w:t>/202</w:t>
      </w:r>
      <w:r w:rsidR="00397CB1">
        <w:rPr>
          <w:rFonts w:asciiTheme="majorHAnsi" w:hAnsiTheme="majorHAnsi" w:cs="Arial"/>
          <w:b/>
          <w:bCs/>
          <w:i/>
          <w:color w:val="000000"/>
          <w:sz w:val="22"/>
          <w:szCs w:val="22"/>
        </w:rPr>
        <w:t>4</w:t>
      </w:r>
      <w:r w:rsidRPr="000C24ED">
        <w:rPr>
          <w:rFonts w:asciiTheme="majorHAnsi" w:hAnsiTheme="majorHAnsi" w:cs="Arial"/>
          <w:b/>
          <w:bCs/>
          <w:i/>
          <w:color w:val="000000"/>
          <w:sz w:val="22"/>
          <w:szCs w:val="22"/>
        </w:rPr>
        <w:t xml:space="preserve">, </w:t>
      </w:r>
      <w:r w:rsidRPr="000C24ED">
        <w:rPr>
          <w:rFonts w:asciiTheme="majorHAnsi" w:hAnsiTheme="majorHAnsi" w:cs="Arial"/>
          <w:sz w:val="22"/>
          <w:szCs w:val="22"/>
        </w:rPr>
        <w:t xml:space="preserve">wyszczególnione poniżej </w:t>
      </w:r>
      <w:r w:rsidRPr="000C24ED">
        <w:rPr>
          <w:rFonts w:asciiTheme="majorHAnsi" w:hAnsiTheme="majorHAnsi" w:cs="Arial"/>
          <w:strike/>
          <w:sz w:val="22"/>
          <w:szCs w:val="22"/>
        </w:rPr>
        <w:t>roboty</w:t>
      </w:r>
      <w:r w:rsidRPr="008229DE">
        <w:rPr>
          <w:rFonts w:asciiTheme="majorHAnsi" w:hAnsiTheme="majorHAnsi" w:cs="Arial"/>
          <w:strike/>
          <w:sz w:val="22"/>
          <w:szCs w:val="22"/>
        </w:rPr>
        <w:t xml:space="preserve"> budowlane/</w:t>
      </w:r>
      <w:r w:rsidRPr="00580304">
        <w:rPr>
          <w:rFonts w:asciiTheme="majorHAnsi" w:hAnsiTheme="majorHAnsi" w:cs="Arial"/>
          <w:strike/>
          <w:sz w:val="22"/>
          <w:szCs w:val="22"/>
        </w:rPr>
        <w:t>usługi</w:t>
      </w:r>
      <w:r w:rsidRPr="00580304">
        <w:rPr>
          <w:rFonts w:asciiTheme="majorHAnsi" w:hAnsiTheme="majorHAnsi" w:cs="Arial"/>
          <w:sz w:val="22"/>
          <w:szCs w:val="22"/>
        </w:rPr>
        <w:t>/dostawy</w:t>
      </w:r>
      <w:r w:rsidRPr="008229DE">
        <w:rPr>
          <w:rFonts w:asciiTheme="majorHAnsi" w:hAnsiTheme="majorHAnsi" w:cs="Arial"/>
          <w:strike/>
          <w:sz w:val="22"/>
          <w:szCs w:val="22"/>
        </w:rPr>
        <w:t xml:space="preserve"> </w:t>
      </w:r>
      <w:r w:rsidRPr="008229DE">
        <w:rPr>
          <w:rFonts w:asciiTheme="majorHAnsi" w:hAnsiTheme="majorHAnsi" w:cs="Arial"/>
          <w:sz w:val="22"/>
          <w:szCs w:val="22"/>
        </w:rPr>
        <w:t xml:space="preserve">zostaną zrealizowane przez wskazanych wykonawców: </w:t>
      </w:r>
    </w:p>
    <w:p w14:paraId="0D47210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8229DE">
        <w:rPr>
          <w:rFonts w:asciiTheme="majorHAnsi" w:hAnsiTheme="majorHAnsi" w:cs="Arial"/>
          <w:sz w:val="22"/>
          <w:szCs w:val="22"/>
        </w:rPr>
        <w:t xml:space="preserve">Wykonawca ……………………………………………………………….……. </w:t>
      </w:r>
      <w:r w:rsidRPr="008229DE">
        <w:rPr>
          <w:rFonts w:asciiTheme="majorHAnsi" w:hAnsiTheme="majorHAnsi" w:cs="Arial"/>
          <w:i/>
          <w:sz w:val="22"/>
          <w:szCs w:val="22"/>
        </w:rPr>
        <w:t>(wskazać nazwę wykonawcy lub wykonawców w ramach konsorcjum/ spółki cywilne</w:t>
      </w:r>
      <w:r w:rsidRPr="00541828">
        <w:rPr>
          <w:rFonts w:asciiTheme="majorHAnsi" w:hAnsiTheme="majorHAnsi" w:cs="Arial"/>
          <w:i/>
          <w:sz w:val="22"/>
          <w:szCs w:val="22"/>
        </w:rPr>
        <w:t>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80304">
        <w:rPr>
          <w:rFonts w:asciiTheme="majorHAnsi" w:hAnsiTheme="majorHAnsi" w:cs="Arial"/>
          <w:strike/>
          <w:sz w:val="22"/>
          <w:szCs w:val="22"/>
        </w:rPr>
        <w:t>usługi</w:t>
      </w:r>
      <w:r w:rsidRPr="008229DE">
        <w:rPr>
          <w:rFonts w:asciiTheme="majorHAnsi" w:hAnsiTheme="majorHAnsi" w:cs="Arial"/>
          <w:sz w:val="22"/>
          <w:szCs w:val="22"/>
        </w:rPr>
        <w:t>/</w:t>
      </w:r>
      <w:r w:rsidRPr="00580304">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7CCB4E9A"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E935F36" w14:textId="77777777" w:rsidR="00041ACF" w:rsidRPr="00541828" w:rsidRDefault="00041ACF" w:rsidP="00041ACF">
      <w:pPr>
        <w:numPr>
          <w:ilvl w:val="2"/>
          <w:numId w:val="78"/>
        </w:numPr>
        <w:contextualSpacing/>
        <w:jc w:val="both"/>
        <w:rPr>
          <w:rFonts w:asciiTheme="majorHAnsi" w:hAnsiTheme="majorHAnsi" w:cs="Arial"/>
          <w:sz w:val="22"/>
          <w:szCs w:val="22"/>
        </w:rPr>
      </w:pPr>
      <w:r w:rsidRPr="00541828">
        <w:rPr>
          <w:rFonts w:asciiTheme="majorHAnsi" w:hAnsiTheme="majorHAnsi" w:cs="Arial"/>
          <w:sz w:val="22"/>
          <w:szCs w:val="22"/>
        </w:rPr>
        <w:t>…………………………………………………………...</w:t>
      </w:r>
    </w:p>
    <w:p w14:paraId="16B85870" w14:textId="77777777" w:rsidR="00041ACF" w:rsidRPr="00541828" w:rsidRDefault="00041ACF" w:rsidP="00041ACF">
      <w:pPr>
        <w:spacing w:after="60"/>
        <w:jc w:val="both"/>
        <w:rPr>
          <w:rFonts w:asciiTheme="majorHAnsi" w:hAnsiTheme="majorHAnsi" w:cs="Arial"/>
          <w:b/>
          <w:sz w:val="22"/>
          <w:szCs w:val="22"/>
        </w:rPr>
      </w:pPr>
    </w:p>
    <w:p w14:paraId="39256E8B" w14:textId="77777777" w:rsidR="00041ACF" w:rsidRPr="00541828" w:rsidRDefault="00041ACF" w:rsidP="00041ACF">
      <w:pPr>
        <w:numPr>
          <w:ilvl w:val="1"/>
          <w:numId w:val="77"/>
        </w:numPr>
        <w:tabs>
          <w:tab w:val="num" w:pos="426"/>
        </w:tabs>
        <w:ind w:left="426" w:hanging="426"/>
        <w:contextualSpacing/>
        <w:jc w:val="both"/>
        <w:rPr>
          <w:rFonts w:asciiTheme="majorHAnsi" w:hAnsiTheme="majorHAnsi" w:cs="Arial"/>
          <w:sz w:val="22"/>
          <w:szCs w:val="22"/>
        </w:rPr>
      </w:pPr>
      <w:r w:rsidRPr="00541828">
        <w:rPr>
          <w:rFonts w:asciiTheme="majorHAnsi" w:hAnsiTheme="majorHAnsi" w:cs="Arial"/>
          <w:sz w:val="22"/>
          <w:szCs w:val="22"/>
        </w:rPr>
        <w:t>Wykonawca ……………………………………………………………….……. (</w:t>
      </w:r>
      <w:r w:rsidRPr="00541828">
        <w:rPr>
          <w:rFonts w:asciiTheme="majorHAnsi" w:hAnsiTheme="majorHAnsi" w:cs="Arial"/>
          <w:i/>
          <w:sz w:val="22"/>
          <w:szCs w:val="22"/>
        </w:rPr>
        <w:t>wskazać nazwę wykonawcy lub wykonawców w ramach konsorcjum/ spółki cywilnej, składający ofertę</w:t>
      </w:r>
      <w:r w:rsidRPr="00541828">
        <w:rPr>
          <w:rFonts w:asciiTheme="majorHAnsi" w:hAnsiTheme="majorHAnsi" w:cs="Arial"/>
          <w:sz w:val="22"/>
          <w:szCs w:val="22"/>
        </w:rPr>
        <w:t xml:space="preserve">) wykona następujące </w:t>
      </w:r>
      <w:r w:rsidRPr="00541828">
        <w:rPr>
          <w:rFonts w:asciiTheme="majorHAnsi" w:hAnsiTheme="majorHAnsi" w:cs="Arial"/>
          <w:strike/>
          <w:sz w:val="22"/>
          <w:szCs w:val="22"/>
        </w:rPr>
        <w:t>roboty budowlane/</w:t>
      </w:r>
      <w:r w:rsidRPr="005C3105">
        <w:rPr>
          <w:rFonts w:asciiTheme="majorHAnsi" w:hAnsiTheme="majorHAnsi" w:cs="Arial"/>
          <w:strike/>
          <w:sz w:val="22"/>
          <w:szCs w:val="22"/>
        </w:rPr>
        <w:t>usługi/</w:t>
      </w:r>
      <w:r w:rsidRPr="005C3105">
        <w:rPr>
          <w:rFonts w:asciiTheme="majorHAnsi" w:hAnsiTheme="majorHAnsi" w:cs="Arial"/>
          <w:sz w:val="22"/>
          <w:szCs w:val="22"/>
        </w:rPr>
        <w:t xml:space="preserve">dostawy </w:t>
      </w:r>
      <w:r w:rsidRPr="00541828">
        <w:rPr>
          <w:rFonts w:asciiTheme="majorHAnsi" w:hAnsiTheme="majorHAnsi" w:cs="Arial"/>
          <w:i/>
          <w:sz w:val="22"/>
          <w:szCs w:val="22"/>
        </w:rPr>
        <w:t>(wskazać zakres)</w:t>
      </w:r>
      <w:r w:rsidRPr="00541828">
        <w:rPr>
          <w:rFonts w:asciiTheme="majorHAnsi" w:hAnsiTheme="majorHAnsi" w:cs="Arial"/>
          <w:sz w:val="22"/>
          <w:szCs w:val="22"/>
        </w:rPr>
        <w:t xml:space="preserve"> w ramach realizacji zamówienia:</w:t>
      </w:r>
    </w:p>
    <w:p w14:paraId="6C0EAAA0" w14:textId="77777777" w:rsidR="00041ACF" w:rsidRPr="00541828" w:rsidRDefault="00041ACF" w:rsidP="00041ACF">
      <w:pPr>
        <w:numPr>
          <w:ilvl w:val="2"/>
          <w:numId w:val="79"/>
        </w:numPr>
        <w:ind w:firstLine="142"/>
        <w:contextualSpacing/>
        <w:jc w:val="both"/>
        <w:rPr>
          <w:rFonts w:asciiTheme="majorHAnsi" w:hAnsiTheme="majorHAnsi" w:cs="Arial"/>
          <w:sz w:val="22"/>
          <w:szCs w:val="22"/>
        </w:rPr>
      </w:pPr>
      <w:r w:rsidRPr="00541828">
        <w:rPr>
          <w:rFonts w:asciiTheme="majorHAnsi" w:hAnsiTheme="majorHAnsi" w:cs="Arial"/>
          <w:sz w:val="22"/>
          <w:szCs w:val="22"/>
        </w:rPr>
        <w:t>…………………………………………………….……..</w:t>
      </w:r>
    </w:p>
    <w:p w14:paraId="09B4BE0E" w14:textId="77777777" w:rsidR="00041ACF" w:rsidRPr="00541828" w:rsidRDefault="00041ACF" w:rsidP="00041ACF">
      <w:pPr>
        <w:numPr>
          <w:ilvl w:val="2"/>
          <w:numId w:val="79"/>
        </w:numPr>
        <w:ind w:left="426" w:firstLine="283"/>
        <w:contextualSpacing/>
        <w:jc w:val="both"/>
        <w:rPr>
          <w:rFonts w:asciiTheme="majorHAnsi" w:hAnsiTheme="majorHAnsi" w:cs="Arial"/>
          <w:sz w:val="22"/>
          <w:szCs w:val="22"/>
        </w:rPr>
      </w:pPr>
      <w:r w:rsidRPr="00541828">
        <w:rPr>
          <w:rFonts w:asciiTheme="majorHAnsi" w:hAnsiTheme="majorHAnsi" w:cs="Arial"/>
          <w:sz w:val="22"/>
          <w:szCs w:val="22"/>
        </w:rPr>
        <w:t>…………………………………………………………...</w:t>
      </w:r>
    </w:p>
    <w:p w14:paraId="75EBD15C" w14:textId="77777777" w:rsidR="00041ACF" w:rsidRDefault="00041ACF" w:rsidP="00041ACF">
      <w:pPr>
        <w:jc w:val="both"/>
        <w:rPr>
          <w:rFonts w:asciiTheme="majorHAnsi" w:hAnsiTheme="majorHAnsi" w:cs="Arial"/>
          <w:sz w:val="22"/>
          <w:szCs w:val="22"/>
        </w:rPr>
      </w:pPr>
    </w:p>
    <w:bookmarkEnd w:id="11"/>
    <w:p w14:paraId="72CBB20D" w14:textId="77777777" w:rsidR="00041ACF" w:rsidRDefault="00041ACF" w:rsidP="00041ACF">
      <w:pPr>
        <w:spacing w:before="60" w:after="60"/>
        <w:ind w:left="851" w:hanging="295"/>
        <w:jc w:val="both"/>
        <w:rPr>
          <w:rFonts w:ascii="Cambria" w:hAnsi="Cambria"/>
          <w:sz w:val="20"/>
          <w:szCs w:val="20"/>
        </w:rPr>
      </w:pPr>
    </w:p>
    <w:p w14:paraId="0B7A91D7" w14:textId="77777777" w:rsidR="00041ACF" w:rsidRPr="00510D72" w:rsidRDefault="00041ACF" w:rsidP="00041ACF">
      <w:pPr>
        <w:spacing w:before="60" w:after="60"/>
        <w:ind w:left="851" w:hanging="295"/>
        <w:jc w:val="both"/>
        <w:rPr>
          <w:rFonts w:ascii="Cambria" w:hAnsi="Cambria"/>
          <w:sz w:val="20"/>
          <w:szCs w:val="20"/>
        </w:rPr>
      </w:pPr>
    </w:p>
    <w:p w14:paraId="783994FB" w14:textId="77777777" w:rsidR="00041ACF" w:rsidRPr="00510D72" w:rsidRDefault="00041ACF" w:rsidP="00041ACF">
      <w:pPr>
        <w:spacing w:before="60" w:after="60"/>
        <w:ind w:left="851" w:hanging="295"/>
        <w:jc w:val="both"/>
        <w:rPr>
          <w:rFonts w:ascii="Cambria" w:hAnsi="Cambria"/>
          <w:sz w:val="20"/>
          <w:szCs w:val="20"/>
        </w:rPr>
      </w:pPr>
      <w:r w:rsidRPr="00510D72">
        <w:rPr>
          <w:rFonts w:ascii="Cambria" w:hAnsi="Cambria"/>
          <w:sz w:val="20"/>
          <w:szCs w:val="20"/>
        </w:rPr>
        <w:t>Data: .....................................</w:t>
      </w:r>
    </w:p>
    <w:p w14:paraId="54156402" w14:textId="77777777" w:rsidR="00041ACF" w:rsidRPr="00510D72" w:rsidRDefault="00041ACF" w:rsidP="00041ACF">
      <w:pPr>
        <w:ind w:left="4678" w:right="-577"/>
        <w:jc w:val="center"/>
        <w:rPr>
          <w:rFonts w:ascii="Cambria" w:hAnsi="Cambria"/>
          <w:sz w:val="20"/>
          <w:szCs w:val="20"/>
        </w:rPr>
      </w:pPr>
      <w:r w:rsidRPr="00510D72">
        <w:rPr>
          <w:rFonts w:ascii="Cambria" w:hAnsi="Cambria"/>
          <w:sz w:val="20"/>
          <w:szCs w:val="20"/>
        </w:rPr>
        <w:t xml:space="preserve">    ...........................</w:t>
      </w:r>
      <w:r>
        <w:rPr>
          <w:rFonts w:ascii="Cambria" w:hAnsi="Cambria"/>
          <w:sz w:val="20"/>
          <w:szCs w:val="20"/>
        </w:rPr>
        <w:t>.......................................</w:t>
      </w:r>
      <w:r w:rsidRPr="00510D72">
        <w:rPr>
          <w:rFonts w:ascii="Cambria" w:hAnsi="Cambria"/>
          <w:sz w:val="20"/>
          <w:szCs w:val="20"/>
        </w:rPr>
        <w:t>................................</w:t>
      </w:r>
    </w:p>
    <w:p w14:paraId="53AA8042" w14:textId="77777777" w:rsidR="00041ACF" w:rsidRPr="00510D72" w:rsidRDefault="00041ACF" w:rsidP="00041ACF">
      <w:pPr>
        <w:ind w:left="4678"/>
        <w:jc w:val="center"/>
        <w:rPr>
          <w:rFonts w:ascii="Cambria" w:hAnsi="Cambria"/>
          <w:bCs/>
          <w:sz w:val="20"/>
          <w:szCs w:val="20"/>
        </w:rPr>
      </w:pPr>
      <w:r w:rsidRPr="00541828">
        <w:rPr>
          <w:rFonts w:asciiTheme="majorHAnsi" w:hAnsiTheme="majorHAnsi" w:cs="Arial"/>
          <w:bCs/>
          <w:sz w:val="20"/>
          <w:szCs w:val="20"/>
        </w:rPr>
        <w:t>Podpis(y) osoby(osób) upoważnionej(ych) do podpisania niniejszego oświadczenia w imieniu Wykonawcy(ów)</w:t>
      </w:r>
    </w:p>
    <w:p w14:paraId="4F075485" w14:textId="77777777" w:rsidR="00041ACF" w:rsidRDefault="00041ACF" w:rsidP="00041ACF">
      <w:pPr>
        <w:jc w:val="both"/>
        <w:rPr>
          <w:rFonts w:ascii="Cambria" w:hAnsi="Cambria"/>
          <w:b/>
          <w:snapToGrid w:val="0"/>
          <w:sz w:val="22"/>
        </w:rPr>
      </w:pPr>
    </w:p>
    <w:p w14:paraId="67424569" w14:textId="77777777" w:rsidR="00041ACF" w:rsidRDefault="00041ACF" w:rsidP="00041ACF">
      <w:pPr>
        <w:jc w:val="both"/>
        <w:rPr>
          <w:rFonts w:ascii="Cambria" w:hAnsi="Cambria"/>
          <w:b/>
          <w:snapToGrid w:val="0"/>
          <w:sz w:val="22"/>
        </w:rPr>
      </w:pPr>
    </w:p>
    <w:p w14:paraId="61A59383" w14:textId="77777777" w:rsidR="005C3105" w:rsidRDefault="005C3105" w:rsidP="00EC73EF">
      <w:pPr>
        <w:jc w:val="both"/>
        <w:rPr>
          <w:rFonts w:ascii="Cambria" w:hAnsi="Cambria"/>
          <w:b/>
          <w:snapToGrid w:val="0"/>
          <w:sz w:val="22"/>
        </w:rPr>
      </w:pPr>
    </w:p>
    <w:p w14:paraId="60CFA3CF" w14:textId="77777777" w:rsidR="005C3105" w:rsidRDefault="005C3105" w:rsidP="00EC73EF">
      <w:pPr>
        <w:jc w:val="both"/>
        <w:rPr>
          <w:rFonts w:ascii="Cambria" w:hAnsi="Cambria"/>
          <w:b/>
          <w:snapToGrid w:val="0"/>
          <w:sz w:val="22"/>
        </w:rPr>
      </w:pPr>
    </w:p>
    <w:p w14:paraId="69CC5FEA" w14:textId="77777777" w:rsidR="005C3105" w:rsidRDefault="005C3105" w:rsidP="00EC73EF">
      <w:pPr>
        <w:jc w:val="both"/>
        <w:rPr>
          <w:rFonts w:ascii="Cambria" w:hAnsi="Cambria"/>
          <w:b/>
          <w:snapToGrid w:val="0"/>
          <w:sz w:val="22"/>
        </w:rPr>
      </w:pPr>
    </w:p>
    <w:p w14:paraId="6E18C1EC" w14:textId="77777777" w:rsidR="005C3105" w:rsidRDefault="005C3105" w:rsidP="00EC73EF">
      <w:pPr>
        <w:jc w:val="both"/>
        <w:rPr>
          <w:rFonts w:ascii="Cambria" w:hAnsi="Cambria"/>
          <w:b/>
          <w:snapToGrid w:val="0"/>
          <w:sz w:val="22"/>
        </w:rPr>
      </w:pPr>
    </w:p>
    <w:p w14:paraId="5ED0CE47" w14:textId="77777777" w:rsidR="005C3105" w:rsidRDefault="005C3105" w:rsidP="00EC73EF">
      <w:pPr>
        <w:jc w:val="both"/>
        <w:rPr>
          <w:rFonts w:ascii="Cambria" w:hAnsi="Cambria"/>
          <w:b/>
          <w:snapToGrid w:val="0"/>
          <w:sz w:val="22"/>
        </w:rPr>
      </w:pPr>
    </w:p>
    <w:p w14:paraId="3D5147DB" w14:textId="77777777" w:rsidR="005C3105" w:rsidRDefault="005C3105" w:rsidP="00EC73EF">
      <w:pPr>
        <w:jc w:val="both"/>
        <w:rPr>
          <w:rFonts w:ascii="Cambria" w:hAnsi="Cambria"/>
          <w:b/>
          <w:snapToGrid w:val="0"/>
          <w:sz w:val="22"/>
        </w:rPr>
      </w:pPr>
    </w:p>
    <w:p w14:paraId="6336C2DE" w14:textId="77777777" w:rsidR="005C3105" w:rsidRDefault="005C3105" w:rsidP="00EC73EF">
      <w:pPr>
        <w:jc w:val="both"/>
        <w:rPr>
          <w:rFonts w:ascii="Cambria" w:hAnsi="Cambria"/>
          <w:b/>
          <w:snapToGrid w:val="0"/>
          <w:sz w:val="22"/>
        </w:rPr>
      </w:pPr>
    </w:p>
    <w:p w14:paraId="6A4FC885" w14:textId="723E830F" w:rsidR="00EC73EF" w:rsidRPr="00863284" w:rsidRDefault="00EC73EF" w:rsidP="00EC73EF">
      <w:pPr>
        <w:jc w:val="both"/>
        <w:rPr>
          <w:rFonts w:ascii="Cambria" w:hAnsi="Cambria"/>
          <w:b/>
          <w:snapToGrid w:val="0"/>
          <w:sz w:val="22"/>
        </w:rPr>
      </w:pPr>
      <w:r w:rsidRPr="00863284">
        <w:rPr>
          <w:rFonts w:ascii="Cambria" w:hAnsi="Cambria"/>
          <w:b/>
          <w:snapToGrid w:val="0"/>
          <w:sz w:val="22"/>
        </w:rPr>
        <w:t xml:space="preserve">PRZEDMIOTOWE ŚRODKI DOWODOWE wskazane w Rozdziale VI SWZ. </w:t>
      </w:r>
    </w:p>
    <w:p w14:paraId="2020B04C" w14:textId="21180F54" w:rsidR="00041ACF" w:rsidRDefault="00041ACF" w:rsidP="002B1074">
      <w:pPr>
        <w:jc w:val="right"/>
        <w:rPr>
          <w:rFonts w:asciiTheme="minorHAnsi" w:hAnsiTheme="minorHAnsi" w:cstheme="minorHAnsi"/>
          <w:b/>
          <w:sz w:val="22"/>
          <w:szCs w:val="22"/>
        </w:rPr>
      </w:pPr>
    </w:p>
    <w:p w14:paraId="303AEC1F" w14:textId="77777777" w:rsidR="00041ACF" w:rsidRPr="00D03149" w:rsidRDefault="00041ACF" w:rsidP="00041ACF">
      <w:pPr>
        <w:rPr>
          <w:rFonts w:asciiTheme="minorHAnsi" w:hAnsiTheme="minorHAnsi" w:cstheme="minorHAnsi"/>
          <w:b/>
          <w:iCs/>
          <w:color w:val="FF0000"/>
          <w:sz w:val="22"/>
          <w:szCs w:val="22"/>
        </w:rPr>
      </w:pPr>
    </w:p>
    <w:p w14:paraId="5F812CDD" w14:textId="7C83E85C" w:rsidR="00041ACF" w:rsidRPr="00AA0FD0" w:rsidRDefault="00AA0FD0" w:rsidP="00041ACF">
      <w:pPr>
        <w:jc w:val="right"/>
        <w:rPr>
          <w:rFonts w:asciiTheme="minorHAnsi" w:eastAsia="Univers-PL" w:hAnsiTheme="minorHAnsi" w:cstheme="minorHAnsi"/>
          <w:i/>
          <w:iCs/>
          <w:sz w:val="22"/>
          <w:szCs w:val="22"/>
          <w:u w:val="single"/>
        </w:rPr>
      </w:pPr>
      <w:r w:rsidRPr="00AA0FD0">
        <w:rPr>
          <w:rFonts w:asciiTheme="minorHAnsi" w:hAnsiTheme="minorHAnsi" w:cstheme="minorHAnsi"/>
          <w:b/>
          <w:i/>
          <w:iCs/>
          <w:sz w:val="22"/>
          <w:szCs w:val="22"/>
          <w:u w:val="single"/>
        </w:rPr>
        <w:t>Załącznik nr 6</w:t>
      </w:r>
    </w:p>
    <w:p w14:paraId="66968D9D" w14:textId="77777777" w:rsidR="003119C6" w:rsidRPr="003119C6" w:rsidRDefault="003119C6" w:rsidP="003119C6">
      <w:pPr>
        <w:numPr>
          <w:ilvl w:val="12"/>
          <w:numId w:val="0"/>
        </w:numPr>
        <w:suppressAutoHyphens/>
        <w:jc w:val="both"/>
        <w:rPr>
          <w:rFonts w:asciiTheme="minorHAnsi" w:hAnsiTheme="minorHAnsi" w:cstheme="minorHAnsi"/>
          <w:b/>
          <w:bCs/>
          <w:sz w:val="22"/>
          <w:szCs w:val="22"/>
          <w:lang w:eastAsia="ar-SA"/>
        </w:rPr>
      </w:pPr>
      <w:r w:rsidRPr="003119C6">
        <w:rPr>
          <w:rFonts w:asciiTheme="minorHAnsi" w:hAnsiTheme="minorHAnsi" w:cstheme="minorHAnsi"/>
          <w:b/>
          <w:bCs/>
          <w:sz w:val="22"/>
          <w:szCs w:val="22"/>
          <w:lang w:eastAsia="ar-SA"/>
        </w:rPr>
        <w:t>Sprawa nr  ZP/33/2024</w:t>
      </w:r>
    </w:p>
    <w:p w14:paraId="7D118F0F" w14:textId="77777777" w:rsidR="00041ACF" w:rsidRPr="00D03149" w:rsidRDefault="00041ACF" w:rsidP="00041ACF">
      <w:pPr>
        <w:numPr>
          <w:ilvl w:val="12"/>
          <w:numId w:val="0"/>
        </w:numPr>
        <w:suppressAutoHyphens/>
        <w:jc w:val="both"/>
        <w:rPr>
          <w:rFonts w:asciiTheme="minorHAnsi" w:hAnsiTheme="minorHAnsi" w:cstheme="minorHAnsi"/>
          <w:color w:val="FF0000"/>
          <w:sz w:val="22"/>
          <w:szCs w:val="22"/>
          <w:lang w:eastAsia="ar-SA"/>
        </w:rPr>
      </w:pPr>
    </w:p>
    <w:p w14:paraId="25AA2CA9"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OŚWIADCZENIE</w:t>
      </w:r>
    </w:p>
    <w:p w14:paraId="0C800CC4" w14:textId="77777777" w:rsidR="00041ACF" w:rsidRPr="00D03149" w:rsidRDefault="00041ACF" w:rsidP="00041ACF">
      <w:pPr>
        <w:ind w:firstLine="390"/>
        <w:jc w:val="center"/>
        <w:rPr>
          <w:rFonts w:asciiTheme="minorHAnsi" w:hAnsiTheme="minorHAnsi" w:cstheme="minorHAnsi"/>
          <w:b/>
          <w:sz w:val="22"/>
          <w:szCs w:val="22"/>
        </w:rPr>
      </w:pPr>
      <w:r w:rsidRPr="00D03149">
        <w:rPr>
          <w:rFonts w:asciiTheme="minorHAnsi" w:hAnsiTheme="minorHAnsi" w:cstheme="minorHAnsi"/>
          <w:b/>
          <w:sz w:val="22"/>
          <w:szCs w:val="22"/>
        </w:rPr>
        <w:t>o dopuszczeniu do obrotu i spełnianiu wymogów Zamawiającego określonych w SWZ</w:t>
      </w:r>
    </w:p>
    <w:p w14:paraId="2776659D" w14:textId="77777777" w:rsidR="00041ACF" w:rsidRPr="00D03149" w:rsidRDefault="00041ACF" w:rsidP="00041ACF">
      <w:pPr>
        <w:jc w:val="center"/>
        <w:rPr>
          <w:rFonts w:asciiTheme="minorHAnsi" w:hAnsiTheme="minorHAnsi" w:cstheme="minorHAnsi"/>
          <w:sz w:val="22"/>
          <w:szCs w:val="22"/>
        </w:rPr>
      </w:pPr>
    </w:p>
    <w:p w14:paraId="04250A89" w14:textId="77777777" w:rsidR="00041ACF" w:rsidRPr="00D03149" w:rsidRDefault="00041ACF" w:rsidP="00041ACF">
      <w:pPr>
        <w:jc w:val="center"/>
        <w:rPr>
          <w:rFonts w:asciiTheme="minorHAnsi" w:hAnsiTheme="minorHAnsi" w:cstheme="minorHAnsi"/>
          <w:sz w:val="22"/>
          <w:szCs w:val="22"/>
        </w:rPr>
      </w:pPr>
    </w:p>
    <w:p w14:paraId="1C11DCB9" w14:textId="79145E6D" w:rsidR="00041ACF" w:rsidRPr="005F4D20" w:rsidRDefault="00041ACF" w:rsidP="00041ACF">
      <w:pPr>
        <w:spacing w:line="360" w:lineRule="auto"/>
        <w:jc w:val="both"/>
        <w:rPr>
          <w:rFonts w:asciiTheme="minorHAnsi" w:hAnsiTheme="minorHAnsi" w:cstheme="minorHAnsi"/>
          <w:sz w:val="22"/>
          <w:szCs w:val="22"/>
        </w:rPr>
      </w:pPr>
      <w:r w:rsidRPr="00D03149">
        <w:rPr>
          <w:rFonts w:asciiTheme="minorHAnsi" w:hAnsiTheme="minorHAnsi" w:cstheme="minorHAnsi"/>
          <w:sz w:val="22"/>
          <w:szCs w:val="22"/>
        </w:rPr>
        <w:tab/>
        <w:t xml:space="preserve">Przystępując jako Wykonawca do udziału w postępowaniu o udzielenie zamówienia publicznego na zadanie pn.: </w:t>
      </w:r>
      <w:r w:rsidR="00E80F6A" w:rsidRPr="00E80F6A">
        <w:rPr>
          <w:rFonts w:asciiTheme="minorHAnsi" w:hAnsiTheme="minorHAnsi" w:cstheme="minorHAnsi"/>
          <w:b/>
          <w:bCs/>
          <w:sz w:val="22"/>
          <w:szCs w:val="22"/>
        </w:rPr>
        <w:t>Dostawa sprzętu medycznego na potrzeby Centralnej Sterylizatorn</w:t>
      </w:r>
      <w:r w:rsidR="00E80F6A">
        <w:rPr>
          <w:rFonts w:asciiTheme="minorHAnsi" w:hAnsiTheme="minorHAnsi" w:cstheme="minorHAnsi"/>
          <w:b/>
          <w:bCs/>
          <w:sz w:val="22"/>
          <w:szCs w:val="22"/>
        </w:rPr>
        <w:t>i</w:t>
      </w:r>
      <w:r w:rsidR="00E80F6A" w:rsidRPr="00E80F6A">
        <w:rPr>
          <w:rFonts w:asciiTheme="minorHAnsi" w:hAnsiTheme="minorHAnsi" w:cstheme="minorHAnsi"/>
          <w:b/>
          <w:bCs/>
          <w:sz w:val="22"/>
          <w:szCs w:val="22"/>
        </w:rPr>
        <w:t xml:space="preserve"> Uniwersyteckiego </w:t>
      </w:r>
      <w:r w:rsidR="00E80F6A" w:rsidRPr="00E80F6A">
        <w:rPr>
          <w:rFonts w:asciiTheme="minorHAnsi" w:hAnsiTheme="minorHAnsi" w:cstheme="minorHAnsi"/>
          <w:b/>
          <w:bCs/>
          <w:sz w:val="22"/>
          <w:szCs w:val="22"/>
        </w:rPr>
        <w:br/>
        <w:t>Centrum Pediatrii Centralnego Szpitala Klinicznego Uniwersytetu Medycznego w Łodzi</w:t>
      </w:r>
      <w:r w:rsidR="00E80F6A" w:rsidRPr="00E80F6A">
        <w:rPr>
          <w:rFonts w:asciiTheme="minorHAnsi" w:hAnsiTheme="minorHAnsi" w:cstheme="minorHAnsi"/>
          <w:b/>
          <w:bCs/>
          <w:sz w:val="22"/>
          <w:szCs w:val="22"/>
        </w:rPr>
        <w:br/>
      </w:r>
      <w:r w:rsidR="00E80F6A">
        <w:rPr>
          <w:rFonts w:asciiTheme="minorHAnsi" w:hAnsiTheme="minorHAnsi" w:cstheme="minorHAnsi"/>
          <w:b/>
          <w:bCs/>
          <w:sz w:val="22"/>
          <w:szCs w:val="22"/>
        </w:rPr>
        <w:t xml:space="preserve"> przy ul. Pomorskiej 251 </w:t>
      </w:r>
      <w:r w:rsidRPr="00877A04">
        <w:rPr>
          <w:rFonts w:asciiTheme="minorHAnsi" w:hAnsiTheme="minorHAnsi" w:cstheme="minorHAnsi"/>
          <w:sz w:val="22"/>
          <w:szCs w:val="22"/>
        </w:rPr>
        <w:t>niniejszym</w:t>
      </w:r>
      <w:r w:rsidRPr="00D03149">
        <w:rPr>
          <w:rFonts w:asciiTheme="minorHAnsi" w:hAnsiTheme="minorHAnsi" w:cstheme="minorHAnsi"/>
          <w:sz w:val="22"/>
          <w:szCs w:val="22"/>
        </w:rPr>
        <w:t xml:space="preserve"> oświadczam, że oferowany towar spełnia wszystkie wymagane warunki określone w SWZ, na co posiadam odpowiednie dokumenty, które w każdej chwili przedłożę do wglądu na żądanie Zamawiającego, w szczególności potwierdzające, że oferowane produkty posiadają aktualne dopuszczenie do obrotu na rynek polski zgodnie z przepisami </w:t>
      </w:r>
      <w:r w:rsidRPr="005F4D20">
        <w:rPr>
          <w:rFonts w:asciiTheme="minorHAnsi" w:hAnsiTheme="minorHAnsi" w:cstheme="minorHAnsi"/>
          <w:sz w:val="22"/>
          <w:szCs w:val="22"/>
        </w:rPr>
        <w:t xml:space="preserve">ustawy z dnia 07.04.2022 r. o wyrobach medycznych (Dz.U. 2022 r. </w:t>
      </w:r>
      <w:r w:rsidRPr="00B8654F">
        <w:rPr>
          <w:rFonts w:asciiTheme="minorHAnsi" w:hAnsiTheme="minorHAnsi" w:cstheme="minorHAnsi"/>
          <w:sz w:val="22"/>
          <w:szCs w:val="22"/>
        </w:rPr>
        <w:t>poz. 974).</w:t>
      </w:r>
    </w:p>
    <w:p w14:paraId="744D6C76" w14:textId="77777777" w:rsidR="00041ACF" w:rsidRPr="00D03149" w:rsidRDefault="00041ACF" w:rsidP="00041ACF">
      <w:pPr>
        <w:autoSpaceDE w:val="0"/>
        <w:autoSpaceDN w:val="0"/>
        <w:adjustRightInd w:val="0"/>
        <w:spacing w:line="360" w:lineRule="auto"/>
        <w:ind w:firstLine="420"/>
        <w:jc w:val="both"/>
        <w:rPr>
          <w:rFonts w:asciiTheme="minorHAnsi" w:hAnsiTheme="minorHAnsi" w:cstheme="minorHAnsi"/>
          <w:sz w:val="22"/>
          <w:szCs w:val="22"/>
        </w:rPr>
      </w:pPr>
      <w:r w:rsidRPr="00877A04">
        <w:rPr>
          <w:rFonts w:asciiTheme="minorHAnsi" w:hAnsiTheme="minorHAnsi" w:cstheme="minorHAnsi"/>
          <w:sz w:val="22"/>
          <w:szCs w:val="22"/>
        </w:rPr>
        <w:t>Jako Wykonawca</w:t>
      </w:r>
      <w:r>
        <w:rPr>
          <w:rFonts w:asciiTheme="minorHAnsi" w:hAnsiTheme="minorHAnsi" w:cstheme="minorHAnsi"/>
          <w:sz w:val="22"/>
          <w:szCs w:val="22"/>
        </w:rPr>
        <w:t xml:space="preserve">, </w:t>
      </w:r>
      <w:r w:rsidRPr="00877A04">
        <w:rPr>
          <w:rFonts w:asciiTheme="minorHAnsi" w:hAnsiTheme="minorHAnsi" w:cstheme="minorHAnsi"/>
          <w:sz w:val="22"/>
          <w:szCs w:val="22"/>
        </w:rPr>
        <w:t xml:space="preserve"> </w:t>
      </w:r>
      <w:r>
        <w:rPr>
          <w:rFonts w:asciiTheme="minorHAnsi" w:hAnsiTheme="minorHAnsi" w:cstheme="minorHAnsi"/>
          <w:sz w:val="22"/>
          <w:szCs w:val="22"/>
        </w:rPr>
        <w:t xml:space="preserve">oświadczam że </w:t>
      </w:r>
      <w:r w:rsidRPr="00877A04">
        <w:rPr>
          <w:rFonts w:asciiTheme="minorHAnsi" w:hAnsiTheme="minorHAnsi" w:cstheme="minorHAnsi"/>
          <w:sz w:val="22"/>
          <w:szCs w:val="22"/>
        </w:rPr>
        <w:t xml:space="preserve">ponoszę pełną odpowiedzialność za wszelkie szkody powstałe u Zamawiającego </w:t>
      </w:r>
      <w:r w:rsidRPr="00877A04">
        <w:rPr>
          <w:rFonts w:asciiTheme="minorHAnsi" w:hAnsiTheme="minorHAnsi" w:cstheme="minorHAnsi"/>
          <w:sz w:val="22"/>
          <w:szCs w:val="22"/>
        </w:rPr>
        <w:br/>
        <w:t>w związku z zastosowaniem dostarczonego asortymentu, niespełniającego przedmiotowych wymogów.</w:t>
      </w:r>
    </w:p>
    <w:p w14:paraId="5946E11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0F369490" w14:textId="77777777" w:rsidR="00041ACF" w:rsidRPr="00D03149" w:rsidRDefault="00041ACF" w:rsidP="00041ACF">
      <w:pPr>
        <w:spacing w:line="260" w:lineRule="atLeast"/>
        <w:jc w:val="both"/>
        <w:rPr>
          <w:rFonts w:asciiTheme="minorHAnsi" w:hAnsiTheme="minorHAnsi" w:cstheme="minorHAnsi"/>
          <w:sz w:val="22"/>
          <w:szCs w:val="22"/>
          <w:highlight w:val="green"/>
        </w:rPr>
      </w:pPr>
    </w:p>
    <w:p w14:paraId="3BEE244A"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39F30BC4"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w:t>
      </w:r>
    </w:p>
    <w:p w14:paraId="3C1732B9" w14:textId="77777777" w:rsidR="00041ACF" w:rsidRPr="00D03149" w:rsidRDefault="00041ACF" w:rsidP="00041ACF">
      <w:pPr>
        <w:autoSpaceDE w:val="0"/>
        <w:autoSpaceDN w:val="0"/>
        <w:adjustRightInd w:val="0"/>
        <w:spacing w:line="276" w:lineRule="auto"/>
        <w:jc w:val="right"/>
        <w:rPr>
          <w:rFonts w:asciiTheme="minorHAnsi" w:hAnsiTheme="minorHAnsi" w:cstheme="minorHAnsi"/>
          <w:sz w:val="22"/>
          <w:szCs w:val="22"/>
        </w:rPr>
      </w:pPr>
      <w:r w:rsidRPr="00D03149">
        <w:rPr>
          <w:rFonts w:asciiTheme="minorHAnsi" w:hAnsiTheme="minorHAnsi" w:cstheme="minorHAnsi"/>
          <w:sz w:val="22"/>
          <w:szCs w:val="22"/>
        </w:rPr>
        <w:t>podpis / upoważnionego przedstawiciela Wykonawcy /</w:t>
      </w:r>
    </w:p>
    <w:p w14:paraId="6101B8D9" w14:textId="77777777" w:rsidR="00041ACF" w:rsidRPr="00D03149" w:rsidRDefault="00041ACF" w:rsidP="00041ACF">
      <w:pPr>
        <w:autoSpaceDE w:val="0"/>
        <w:autoSpaceDN w:val="0"/>
        <w:adjustRightInd w:val="0"/>
        <w:spacing w:line="276" w:lineRule="auto"/>
        <w:jc w:val="both"/>
        <w:rPr>
          <w:rFonts w:asciiTheme="minorHAnsi" w:hAnsiTheme="minorHAnsi" w:cstheme="minorHAnsi"/>
          <w:sz w:val="22"/>
          <w:szCs w:val="22"/>
        </w:rPr>
      </w:pPr>
    </w:p>
    <w:p w14:paraId="1A1D4E47" w14:textId="77777777" w:rsidR="00041ACF" w:rsidRPr="00D03149" w:rsidRDefault="00041ACF" w:rsidP="00041ACF">
      <w:pPr>
        <w:jc w:val="right"/>
        <w:rPr>
          <w:rFonts w:asciiTheme="minorHAnsi" w:hAnsiTheme="minorHAnsi" w:cstheme="minorHAnsi"/>
          <w:b/>
          <w:bCs/>
          <w:i/>
          <w:sz w:val="22"/>
          <w:szCs w:val="22"/>
          <w:u w:val="single"/>
        </w:rPr>
      </w:pPr>
    </w:p>
    <w:p w14:paraId="7150AD6A" w14:textId="77777777" w:rsidR="00041ACF" w:rsidRPr="00D03149" w:rsidRDefault="00041ACF" w:rsidP="00041ACF">
      <w:pPr>
        <w:jc w:val="right"/>
        <w:rPr>
          <w:rFonts w:asciiTheme="minorHAnsi" w:hAnsiTheme="minorHAnsi" w:cstheme="minorHAnsi"/>
          <w:b/>
          <w:bCs/>
          <w:i/>
          <w:sz w:val="22"/>
          <w:szCs w:val="22"/>
          <w:u w:val="single"/>
        </w:rPr>
      </w:pPr>
    </w:p>
    <w:p w14:paraId="3F19C17B" w14:textId="77777777" w:rsidR="00041ACF" w:rsidRPr="00D03149" w:rsidRDefault="00041ACF" w:rsidP="00041ACF">
      <w:pPr>
        <w:rPr>
          <w:rFonts w:asciiTheme="minorHAnsi" w:hAnsiTheme="minorHAnsi" w:cstheme="minorHAnsi"/>
          <w:b/>
          <w:color w:val="FF0000"/>
          <w:sz w:val="22"/>
          <w:szCs w:val="22"/>
          <w:highlight w:val="yellow"/>
        </w:rPr>
      </w:pPr>
    </w:p>
    <w:p w14:paraId="5A205CD4" w14:textId="77777777" w:rsidR="00041ACF" w:rsidRPr="00D03149" w:rsidRDefault="00041ACF" w:rsidP="00041ACF">
      <w:pPr>
        <w:rPr>
          <w:rFonts w:asciiTheme="minorHAnsi" w:hAnsiTheme="minorHAnsi" w:cstheme="minorHAnsi"/>
          <w:b/>
          <w:color w:val="FF0000"/>
          <w:sz w:val="22"/>
          <w:szCs w:val="22"/>
          <w:highlight w:val="yellow"/>
        </w:rPr>
      </w:pPr>
    </w:p>
    <w:p w14:paraId="2696265B" w14:textId="77777777" w:rsidR="00041ACF" w:rsidRPr="00D03149" w:rsidRDefault="00041ACF" w:rsidP="00041ACF">
      <w:pPr>
        <w:rPr>
          <w:rFonts w:asciiTheme="minorHAnsi" w:hAnsiTheme="minorHAnsi" w:cstheme="minorHAnsi"/>
          <w:b/>
          <w:color w:val="FF0000"/>
          <w:sz w:val="22"/>
          <w:szCs w:val="22"/>
          <w:highlight w:val="yellow"/>
        </w:rPr>
      </w:pPr>
    </w:p>
    <w:p w14:paraId="694A35C4" w14:textId="77777777" w:rsidR="00041ACF" w:rsidRPr="00D03149" w:rsidRDefault="00041ACF" w:rsidP="00041ACF">
      <w:pPr>
        <w:rPr>
          <w:rFonts w:asciiTheme="minorHAnsi" w:hAnsiTheme="minorHAnsi" w:cstheme="minorHAnsi"/>
          <w:b/>
          <w:color w:val="FF0000"/>
          <w:sz w:val="22"/>
          <w:szCs w:val="22"/>
          <w:highlight w:val="yellow"/>
        </w:rPr>
      </w:pPr>
    </w:p>
    <w:p w14:paraId="5EFD8FB2" w14:textId="77777777" w:rsidR="00041ACF" w:rsidRDefault="00041ACF" w:rsidP="00041ACF">
      <w:pPr>
        <w:rPr>
          <w:rFonts w:asciiTheme="minorHAnsi" w:hAnsiTheme="minorHAnsi" w:cstheme="minorHAnsi"/>
          <w:b/>
          <w:color w:val="FF0000"/>
          <w:sz w:val="22"/>
          <w:szCs w:val="22"/>
          <w:highlight w:val="yellow"/>
        </w:rPr>
      </w:pPr>
    </w:p>
    <w:p w14:paraId="407E844B" w14:textId="77777777" w:rsidR="00041ACF" w:rsidRDefault="00041ACF" w:rsidP="00041ACF">
      <w:pPr>
        <w:rPr>
          <w:rFonts w:asciiTheme="minorHAnsi" w:hAnsiTheme="minorHAnsi" w:cstheme="minorHAnsi"/>
          <w:b/>
          <w:color w:val="FF0000"/>
          <w:sz w:val="22"/>
          <w:szCs w:val="22"/>
          <w:highlight w:val="yellow"/>
        </w:rPr>
      </w:pPr>
    </w:p>
    <w:p w14:paraId="09B19B07" w14:textId="77777777" w:rsidR="00397CB1" w:rsidRDefault="00397CB1" w:rsidP="00041ACF">
      <w:pPr>
        <w:rPr>
          <w:rFonts w:asciiTheme="minorHAnsi" w:hAnsiTheme="minorHAnsi" w:cstheme="minorHAnsi"/>
          <w:b/>
          <w:color w:val="FF0000"/>
          <w:sz w:val="22"/>
          <w:szCs w:val="22"/>
          <w:highlight w:val="yellow"/>
        </w:rPr>
      </w:pPr>
    </w:p>
    <w:p w14:paraId="5809C009" w14:textId="77777777" w:rsidR="00397CB1" w:rsidRDefault="00397CB1" w:rsidP="00041ACF">
      <w:pPr>
        <w:rPr>
          <w:rFonts w:asciiTheme="minorHAnsi" w:hAnsiTheme="minorHAnsi" w:cstheme="minorHAnsi"/>
          <w:b/>
          <w:color w:val="FF0000"/>
          <w:sz w:val="22"/>
          <w:szCs w:val="22"/>
          <w:highlight w:val="yellow"/>
        </w:rPr>
      </w:pPr>
    </w:p>
    <w:p w14:paraId="1C759362" w14:textId="77777777" w:rsidR="00397CB1" w:rsidRDefault="00397CB1" w:rsidP="00041ACF">
      <w:pPr>
        <w:rPr>
          <w:rFonts w:asciiTheme="minorHAnsi" w:hAnsiTheme="minorHAnsi" w:cstheme="minorHAnsi"/>
          <w:b/>
          <w:color w:val="FF0000"/>
          <w:sz w:val="22"/>
          <w:szCs w:val="22"/>
          <w:highlight w:val="yellow"/>
        </w:rPr>
      </w:pPr>
    </w:p>
    <w:p w14:paraId="57FF2DC3" w14:textId="77777777" w:rsidR="00397CB1" w:rsidRDefault="00397CB1" w:rsidP="00041ACF">
      <w:pPr>
        <w:rPr>
          <w:rFonts w:asciiTheme="minorHAnsi" w:hAnsiTheme="minorHAnsi" w:cstheme="minorHAnsi"/>
          <w:b/>
          <w:color w:val="FF0000"/>
          <w:sz w:val="22"/>
          <w:szCs w:val="22"/>
          <w:highlight w:val="yellow"/>
        </w:rPr>
      </w:pPr>
    </w:p>
    <w:p w14:paraId="4AA8561A" w14:textId="77777777" w:rsidR="00397CB1" w:rsidRDefault="00397CB1" w:rsidP="00041ACF">
      <w:pPr>
        <w:rPr>
          <w:rFonts w:asciiTheme="minorHAnsi" w:hAnsiTheme="minorHAnsi" w:cstheme="minorHAnsi"/>
          <w:b/>
          <w:color w:val="FF0000"/>
          <w:sz w:val="22"/>
          <w:szCs w:val="22"/>
          <w:highlight w:val="yellow"/>
        </w:rPr>
      </w:pPr>
    </w:p>
    <w:p w14:paraId="695B0DBA" w14:textId="77777777" w:rsidR="005C3105" w:rsidRDefault="005C3105" w:rsidP="00041ACF">
      <w:pPr>
        <w:rPr>
          <w:rFonts w:asciiTheme="minorHAnsi" w:hAnsiTheme="minorHAnsi" w:cstheme="minorHAnsi"/>
          <w:b/>
          <w:color w:val="FF0000"/>
          <w:sz w:val="22"/>
          <w:szCs w:val="22"/>
          <w:highlight w:val="yellow"/>
        </w:rPr>
      </w:pPr>
    </w:p>
    <w:p w14:paraId="2E44F4D4" w14:textId="77777777" w:rsidR="005C3105" w:rsidRDefault="005C3105" w:rsidP="00041ACF">
      <w:pPr>
        <w:rPr>
          <w:rFonts w:asciiTheme="minorHAnsi" w:hAnsiTheme="minorHAnsi" w:cstheme="minorHAnsi"/>
          <w:b/>
          <w:color w:val="FF0000"/>
          <w:sz w:val="22"/>
          <w:szCs w:val="22"/>
          <w:highlight w:val="yellow"/>
        </w:rPr>
      </w:pPr>
    </w:p>
    <w:p w14:paraId="5E58C8AF" w14:textId="77777777" w:rsidR="005C3105" w:rsidRDefault="005C3105" w:rsidP="00041ACF">
      <w:pPr>
        <w:rPr>
          <w:rFonts w:asciiTheme="minorHAnsi" w:hAnsiTheme="minorHAnsi" w:cstheme="minorHAnsi"/>
          <w:b/>
          <w:color w:val="FF0000"/>
          <w:sz w:val="22"/>
          <w:szCs w:val="22"/>
          <w:highlight w:val="yellow"/>
        </w:rPr>
      </w:pPr>
    </w:p>
    <w:p w14:paraId="7BF72DC6" w14:textId="77777777" w:rsidR="00397CB1" w:rsidRDefault="00397CB1" w:rsidP="00041ACF">
      <w:pPr>
        <w:rPr>
          <w:rFonts w:asciiTheme="minorHAnsi" w:hAnsiTheme="minorHAnsi" w:cstheme="minorHAnsi"/>
          <w:b/>
          <w:color w:val="FF0000"/>
          <w:sz w:val="22"/>
          <w:szCs w:val="22"/>
          <w:highlight w:val="yellow"/>
        </w:rPr>
      </w:pPr>
    </w:p>
    <w:p w14:paraId="50A608E9" w14:textId="77777777" w:rsidR="00041ACF" w:rsidRDefault="00041ACF" w:rsidP="00041ACF">
      <w:pPr>
        <w:rPr>
          <w:rFonts w:asciiTheme="minorHAnsi" w:hAnsiTheme="minorHAnsi" w:cstheme="minorHAnsi"/>
          <w:b/>
          <w:color w:val="FF0000"/>
          <w:sz w:val="22"/>
          <w:szCs w:val="22"/>
          <w:highlight w:val="yellow"/>
        </w:rPr>
      </w:pPr>
    </w:p>
    <w:p w14:paraId="0CB0C06B" w14:textId="77777777" w:rsidR="00041ACF" w:rsidRDefault="00041ACF" w:rsidP="00041ACF">
      <w:pPr>
        <w:rPr>
          <w:rFonts w:asciiTheme="minorHAnsi" w:hAnsiTheme="minorHAnsi" w:cstheme="minorHAnsi"/>
          <w:b/>
          <w:color w:val="FF0000"/>
          <w:sz w:val="22"/>
          <w:szCs w:val="22"/>
          <w:highlight w:val="yellow"/>
        </w:rPr>
      </w:pPr>
    </w:p>
    <w:p w14:paraId="0CBE9376" w14:textId="77777777" w:rsidR="00E80F6A" w:rsidRDefault="00E80F6A" w:rsidP="00EC73EF">
      <w:pPr>
        <w:jc w:val="right"/>
        <w:rPr>
          <w:rFonts w:asciiTheme="majorHAnsi" w:hAnsiTheme="majorHAnsi"/>
          <w:b/>
          <w:i/>
          <w:snapToGrid w:val="0"/>
          <w:sz w:val="22"/>
          <w:u w:val="single"/>
        </w:rPr>
      </w:pPr>
    </w:p>
    <w:p w14:paraId="430E24CD" w14:textId="34968023" w:rsidR="00EC73EF" w:rsidRPr="00AA0A01" w:rsidRDefault="00EC73EF" w:rsidP="00EC73EF">
      <w:pPr>
        <w:jc w:val="right"/>
        <w:rPr>
          <w:rFonts w:asciiTheme="majorHAnsi" w:hAnsiTheme="majorHAnsi"/>
          <w:b/>
          <w:i/>
          <w:snapToGrid w:val="0"/>
          <w:sz w:val="22"/>
          <w:u w:val="single"/>
        </w:rPr>
      </w:pPr>
      <w:r>
        <w:rPr>
          <w:rFonts w:asciiTheme="majorHAnsi" w:hAnsiTheme="majorHAnsi"/>
          <w:b/>
          <w:i/>
          <w:snapToGrid w:val="0"/>
          <w:sz w:val="22"/>
          <w:u w:val="single"/>
        </w:rPr>
        <w:t>Z</w:t>
      </w:r>
      <w:r w:rsidR="00AA0FD0">
        <w:rPr>
          <w:rFonts w:asciiTheme="majorHAnsi" w:hAnsiTheme="majorHAnsi"/>
          <w:b/>
          <w:i/>
          <w:snapToGrid w:val="0"/>
          <w:sz w:val="22"/>
          <w:u w:val="single"/>
        </w:rPr>
        <w:t>ałącznik nr 7</w:t>
      </w:r>
    </w:p>
    <w:p w14:paraId="10A6A09F" w14:textId="77777777" w:rsidR="00EC73EF" w:rsidRPr="00AA0A01" w:rsidRDefault="00EC73EF" w:rsidP="00EC73EF">
      <w:pPr>
        <w:jc w:val="right"/>
        <w:rPr>
          <w:rFonts w:asciiTheme="majorHAnsi" w:hAnsiTheme="majorHAnsi"/>
          <w:b/>
          <w:bCs/>
          <w:strike/>
          <w:sz w:val="22"/>
          <w:szCs w:val="22"/>
        </w:rPr>
      </w:pPr>
    </w:p>
    <w:p w14:paraId="636CA690" w14:textId="77777777" w:rsidR="00EC73EF" w:rsidRPr="00AA0A01" w:rsidRDefault="00EC73EF" w:rsidP="00EC73EF">
      <w:pPr>
        <w:jc w:val="right"/>
        <w:rPr>
          <w:rFonts w:asciiTheme="majorHAnsi" w:hAnsiTheme="majorHAnsi"/>
          <w:b/>
          <w:bCs/>
          <w:strike/>
          <w:sz w:val="22"/>
          <w:szCs w:val="22"/>
        </w:rPr>
      </w:pPr>
    </w:p>
    <w:p w14:paraId="5A3EC1FF" w14:textId="77777777" w:rsidR="00EC73EF" w:rsidRPr="00AA0A01" w:rsidRDefault="00EC73EF" w:rsidP="00EC73EF">
      <w:pPr>
        <w:jc w:val="right"/>
        <w:rPr>
          <w:rFonts w:asciiTheme="majorHAnsi" w:hAnsiTheme="majorHAnsi"/>
          <w:b/>
          <w:bCs/>
          <w:strike/>
          <w:sz w:val="22"/>
          <w:szCs w:val="22"/>
        </w:rPr>
      </w:pPr>
    </w:p>
    <w:p w14:paraId="3F8C55F8" w14:textId="25643574" w:rsidR="00EC73EF" w:rsidRDefault="003119C6" w:rsidP="00EC73EF">
      <w:pPr>
        <w:jc w:val="both"/>
        <w:rPr>
          <w:rFonts w:asciiTheme="majorHAnsi" w:hAnsiTheme="majorHAnsi"/>
          <w:b/>
          <w:bCs/>
          <w:sz w:val="22"/>
          <w:szCs w:val="22"/>
        </w:rPr>
      </w:pPr>
      <w:r w:rsidRPr="003119C6">
        <w:rPr>
          <w:rFonts w:asciiTheme="majorHAnsi" w:hAnsiTheme="majorHAnsi"/>
          <w:b/>
          <w:bCs/>
          <w:sz w:val="22"/>
          <w:szCs w:val="22"/>
        </w:rPr>
        <w:t>Sprawa nr  ZP/33/2024</w:t>
      </w:r>
    </w:p>
    <w:p w14:paraId="05CAD02E" w14:textId="77777777" w:rsidR="00EC73EF" w:rsidRPr="00E21174" w:rsidRDefault="00EC73EF" w:rsidP="00EC73EF">
      <w:pPr>
        <w:jc w:val="right"/>
        <w:rPr>
          <w:b/>
          <w:bCs/>
          <w:strike/>
          <w:sz w:val="22"/>
          <w:szCs w:val="22"/>
        </w:rPr>
      </w:pPr>
    </w:p>
    <w:p w14:paraId="50A13A52" w14:textId="39F44F22" w:rsidR="00EC73EF" w:rsidRPr="00743C81" w:rsidRDefault="00EC73EF" w:rsidP="00EC73EF">
      <w:pPr>
        <w:jc w:val="both"/>
        <w:rPr>
          <w:rFonts w:asciiTheme="majorHAnsi" w:hAnsiTheme="majorHAnsi"/>
          <w:i/>
        </w:rPr>
      </w:pPr>
      <w:r w:rsidRPr="00E10315">
        <w:rPr>
          <w:rFonts w:asciiTheme="majorHAnsi" w:hAnsiTheme="majorHAnsi"/>
          <w:b/>
          <w:i/>
        </w:rPr>
        <w:t xml:space="preserve">Dokumenty dotyczące produktu stanowiącego przedmiot zamówienia </w:t>
      </w:r>
      <w:r w:rsidRPr="00E10315">
        <w:rPr>
          <w:rFonts w:asciiTheme="majorHAnsi" w:hAnsiTheme="majorHAnsi"/>
          <w:b/>
          <w:i/>
        </w:rPr>
        <w:br/>
        <w:t xml:space="preserve"> - d</w:t>
      </w:r>
      <w:r w:rsidRPr="00E10315">
        <w:rPr>
          <w:rFonts w:asciiTheme="majorHAnsi" w:hAnsiTheme="majorHAnsi"/>
          <w:i/>
        </w:rPr>
        <w:t>okumentację techniczną w języku polskim z parametrami technicznymi przedmiotu zamówienia</w:t>
      </w:r>
      <w:r w:rsidRPr="00E10315">
        <w:rPr>
          <w:rFonts w:asciiTheme="majorHAnsi" w:hAnsiTheme="majorHAnsi"/>
          <w:i/>
          <w:color w:val="FF0000"/>
        </w:rPr>
        <w:t xml:space="preserve">  </w:t>
      </w:r>
      <w:r w:rsidRPr="00E10315">
        <w:rPr>
          <w:rFonts w:asciiTheme="majorHAnsi" w:hAnsiTheme="majorHAnsi"/>
          <w:b/>
          <w:i/>
        </w:rPr>
        <w:t>wymagania dotyczące aparatury z wyposażeniem tj. parametry urządzenia załącznika nr 2 FORMULARZ Parametry -  techniczne”,</w:t>
      </w:r>
      <w:r w:rsidRPr="00E10315">
        <w:rPr>
          <w:rFonts w:asciiTheme="majorHAnsi" w:hAnsiTheme="majorHAnsi"/>
          <w:i/>
        </w:rPr>
        <w:t xml:space="preserve"> umożliwiającymi weryfikację zgodności oferowanego produktu z wymaganiami Zamawiającego określonymi w SWZ. np. Karty katalogowe, bądź inny dokument potwierdzający zgodność parametrów oferowanego urządzenia z opisem przedmiotu zamówienia.</w:t>
      </w:r>
      <w:r>
        <w:rPr>
          <w:rFonts w:asciiTheme="majorHAnsi" w:hAnsiTheme="majorHAnsi"/>
          <w:i/>
        </w:rPr>
        <w:t xml:space="preserve"> </w:t>
      </w:r>
    </w:p>
    <w:p w14:paraId="54472BD0" w14:textId="77777777" w:rsidR="00EC73EF" w:rsidRDefault="00EC73EF" w:rsidP="00EC73EF">
      <w:pPr>
        <w:jc w:val="both"/>
        <w:rPr>
          <w:rFonts w:asciiTheme="majorHAnsi" w:hAnsiTheme="majorHAnsi"/>
          <w:b/>
          <w:i/>
        </w:rPr>
      </w:pPr>
    </w:p>
    <w:p w14:paraId="1502EF88" w14:textId="77777777" w:rsidR="00041ACF" w:rsidRPr="005441A6" w:rsidRDefault="00041ACF" w:rsidP="00041ACF">
      <w:pPr>
        <w:rPr>
          <w:color w:val="FF0000"/>
          <w:sz w:val="22"/>
          <w:szCs w:val="22"/>
        </w:rPr>
      </w:pPr>
    </w:p>
    <w:p w14:paraId="2CABF944" w14:textId="77777777" w:rsidR="00041ACF" w:rsidRDefault="00041ACF" w:rsidP="00041ACF">
      <w:pPr>
        <w:jc w:val="right"/>
        <w:rPr>
          <w:rFonts w:asciiTheme="minorHAnsi" w:hAnsiTheme="minorHAnsi" w:cstheme="minorHAnsi"/>
          <w:b/>
          <w:sz w:val="22"/>
          <w:szCs w:val="22"/>
        </w:rPr>
      </w:pPr>
    </w:p>
    <w:p w14:paraId="3720020F" w14:textId="77777777" w:rsidR="00041ACF" w:rsidRDefault="00041ACF" w:rsidP="00041ACF">
      <w:pPr>
        <w:jc w:val="right"/>
        <w:rPr>
          <w:rFonts w:asciiTheme="minorHAnsi" w:hAnsiTheme="minorHAnsi" w:cstheme="minorHAnsi"/>
          <w:b/>
          <w:sz w:val="22"/>
          <w:szCs w:val="22"/>
        </w:rPr>
      </w:pPr>
    </w:p>
    <w:p w14:paraId="1709E2B4" w14:textId="77777777" w:rsidR="00041ACF" w:rsidRDefault="00041ACF" w:rsidP="00041ACF">
      <w:pPr>
        <w:jc w:val="right"/>
        <w:rPr>
          <w:rFonts w:asciiTheme="minorHAnsi" w:hAnsiTheme="minorHAnsi" w:cstheme="minorHAnsi"/>
          <w:b/>
          <w:sz w:val="22"/>
          <w:szCs w:val="22"/>
        </w:rPr>
      </w:pPr>
    </w:p>
    <w:p w14:paraId="714ADE2B" w14:textId="77777777" w:rsidR="00041ACF" w:rsidRDefault="00041ACF" w:rsidP="00041ACF">
      <w:pPr>
        <w:jc w:val="right"/>
        <w:rPr>
          <w:rFonts w:asciiTheme="minorHAnsi" w:hAnsiTheme="minorHAnsi" w:cstheme="minorHAnsi"/>
          <w:b/>
          <w:sz w:val="22"/>
          <w:szCs w:val="22"/>
        </w:rPr>
      </w:pPr>
    </w:p>
    <w:p w14:paraId="6039FC19" w14:textId="77777777" w:rsidR="00041ACF" w:rsidRDefault="00041ACF" w:rsidP="00041ACF">
      <w:pPr>
        <w:jc w:val="right"/>
        <w:rPr>
          <w:rFonts w:asciiTheme="minorHAnsi" w:hAnsiTheme="minorHAnsi" w:cstheme="minorHAnsi"/>
          <w:b/>
          <w:sz w:val="22"/>
          <w:szCs w:val="22"/>
        </w:rPr>
      </w:pPr>
    </w:p>
    <w:p w14:paraId="2B893B40" w14:textId="77777777" w:rsidR="00041ACF" w:rsidRDefault="00041ACF" w:rsidP="00041ACF">
      <w:pPr>
        <w:jc w:val="right"/>
        <w:rPr>
          <w:rFonts w:asciiTheme="minorHAnsi" w:hAnsiTheme="minorHAnsi" w:cstheme="minorHAnsi"/>
          <w:b/>
          <w:sz w:val="22"/>
          <w:szCs w:val="22"/>
        </w:rPr>
      </w:pPr>
    </w:p>
    <w:p w14:paraId="4AB2DCDE" w14:textId="77777777" w:rsidR="00041ACF" w:rsidRDefault="00041ACF" w:rsidP="00041ACF">
      <w:pPr>
        <w:jc w:val="right"/>
        <w:rPr>
          <w:rFonts w:asciiTheme="minorHAnsi" w:hAnsiTheme="minorHAnsi" w:cstheme="minorHAnsi"/>
          <w:b/>
          <w:sz w:val="22"/>
          <w:szCs w:val="22"/>
        </w:rPr>
      </w:pPr>
    </w:p>
    <w:p w14:paraId="28B36C15" w14:textId="06462A63" w:rsidR="00041ACF" w:rsidRDefault="00041ACF" w:rsidP="002B1074">
      <w:pPr>
        <w:jc w:val="right"/>
        <w:rPr>
          <w:rFonts w:asciiTheme="minorHAnsi" w:hAnsiTheme="minorHAnsi" w:cstheme="minorHAnsi"/>
          <w:b/>
          <w:sz w:val="22"/>
          <w:szCs w:val="22"/>
        </w:rPr>
      </w:pPr>
    </w:p>
    <w:p w14:paraId="4CD4D9C0" w14:textId="1CB28706" w:rsidR="00041ACF" w:rsidRDefault="00041ACF" w:rsidP="002B1074">
      <w:pPr>
        <w:jc w:val="right"/>
        <w:rPr>
          <w:rFonts w:asciiTheme="minorHAnsi" w:hAnsiTheme="minorHAnsi" w:cstheme="minorHAnsi"/>
          <w:b/>
          <w:sz w:val="22"/>
          <w:szCs w:val="22"/>
        </w:rPr>
      </w:pPr>
    </w:p>
    <w:p w14:paraId="07F2B6B8" w14:textId="0558538A" w:rsidR="00041ACF" w:rsidRDefault="00041ACF" w:rsidP="002B1074">
      <w:pPr>
        <w:jc w:val="right"/>
        <w:rPr>
          <w:rFonts w:asciiTheme="minorHAnsi" w:hAnsiTheme="minorHAnsi" w:cstheme="minorHAnsi"/>
          <w:b/>
          <w:sz w:val="22"/>
          <w:szCs w:val="22"/>
        </w:rPr>
      </w:pPr>
    </w:p>
    <w:p w14:paraId="28898C6F" w14:textId="3FDD33C0" w:rsidR="00041ACF" w:rsidRDefault="00041ACF" w:rsidP="002B1074">
      <w:pPr>
        <w:jc w:val="right"/>
        <w:rPr>
          <w:rFonts w:asciiTheme="minorHAnsi" w:hAnsiTheme="minorHAnsi" w:cstheme="minorHAnsi"/>
          <w:b/>
          <w:sz w:val="22"/>
          <w:szCs w:val="22"/>
        </w:rPr>
      </w:pPr>
    </w:p>
    <w:p w14:paraId="241713C9" w14:textId="245EC0FD" w:rsidR="00041ACF" w:rsidRDefault="00041ACF" w:rsidP="002B1074">
      <w:pPr>
        <w:jc w:val="right"/>
        <w:rPr>
          <w:rFonts w:asciiTheme="minorHAnsi" w:hAnsiTheme="minorHAnsi" w:cstheme="minorHAnsi"/>
          <w:b/>
          <w:sz w:val="22"/>
          <w:szCs w:val="22"/>
        </w:rPr>
      </w:pPr>
    </w:p>
    <w:p w14:paraId="621E81E0" w14:textId="296904AF" w:rsidR="00041ACF" w:rsidRDefault="00041ACF" w:rsidP="002B1074">
      <w:pPr>
        <w:jc w:val="right"/>
        <w:rPr>
          <w:rFonts w:asciiTheme="minorHAnsi" w:hAnsiTheme="minorHAnsi" w:cstheme="minorHAnsi"/>
          <w:b/>
          <w:sz w:val="22"/>
          <w:szCs w:val="22"/>
        </w:rPr>
      </w:pPr>
    </w:p>
    <w:p w14:paraId="3CE586AA" w14:textId="4C6C0079" w:rsidR="00AA0FD0" w:rsidRDefault="00AA0FD0" w:rsidP="002B1074">
      <w:pPr>
        <w:jc w:val="right"/>
        <w:rPr>
          <w:rFonts w:asciiTheme="minorHAnsi" w:hAnsiTheme="minorHAnsi" w:cstheme="minorHAnsi"/>
          <w:b/>
          <w:sz w:val="22"/>
          <w:szCs w:val="22"/>
        </w:rPr>
      </w:pPr>
    </w:p>
    <w:p w14:paraId="665AFE31" w14:textId="4BD68EA4" w:rsidR="00AA0FD0" w:rsidRDefault="00AA0FD0" w:rsidP="002B1074">
      <w:pPr>
        <w:jc w:val="right"/>
        <w:rPr>
          <w:rFonts w:asciiTheme="minorHAnsi" w:hAnsiTheme="minorHAnsi" w:cstheme="minorHAnsi"/>
          <w:b/>
          <w:sz w:val="22"/>
          <w:szCs w:val="22"/>
        </w:rPr>
      </w:pPr>
    </w:p>
    <w:p w14:paraId="012B188D" w14:textId="6D598D12" w:rsidR="00AA0FD0" w:rsidRDefault="00AA0FD0" w:rsidP="002B1074">
      <w:pPr>
        <w:jc w:val="right"/>
        <w:rPr>
          <w:rFonts w:asciiTheme="minorHAnsi" w:hAnsiTheme="minorHAnsi" w:cstheme="minorHAnsi"/>
          <w:b/>
          <w:sz w:val="22"/>
          <w:szCs w:val="22"/>
        </w:rPr>
      </w:pPr>
    </w:p>
    <w:p w14:paraId="1F85E00E" w14:textId="6DF1497B" w:rsidR="00AA0FD0" w:rsidRDefault="00AA0FD0" w:rsidP="002B1074">
      <w:pPr>
        <w:jc w:val="right"/>
        <w:rPr>
          <w:rFonts w:asciiTheme="minorHAnsi" w:hAnsiTheme="minorHAnsi" w:cstheme="minorHAnsi"/>
          <w:b/>
          <w:sz w:val="22"/>
          <w:szCs w:val="22"/>
        </w:rPr>
      </w:pPr>
    </w:p>
    <w:p w14:paraId="5C9CF010" w14:textId="0BB283BC" w:rsidR="00AA0FD0" w:rsidRDefault="00AA0FD0" w:rsidP="002B1074">
      <w:pPr>
        <w:jc w:val="right"/>
        <w:rPr>
          <w:rFonts w:asciiTheme="minorHAnsi" w:hAnsiTheme="minorHAnsi" w:cstheme="minorHAnsi"/>
          <w:b/>
          <w:sz w:val="22"/>
          <w:szCs w:val="22"/>
        </w:rPr>
      </w:pPr>
    </w:p>
    <w:p w14:paraId="5A7488AE" w14:textId="43AC5CB1" w:rsidR="00AA0FD0" w:rsidRDefault="00AA0FD0" w:rsidP="002B1074">
      <w:pPr>
        <w:jc w:val="right"/>
        <w:rPr>
          <w:rFonts w:asciiTheme="minorHAnsi" w:hAnsiTheme="minorHAnsi" w:cstheme="minorHAnsi"/>
          <w:b/>
          <w:sz w:val="22"/>
          <w:szCs w:val="22"/>
        </w:rPr>
      </w:pPr>
    </w:p>
    <w:p w14:paraId="466CD834" w14:textId="77777777" w:rsidR="00AA0FD0" w:rsidRDefault="00AA0FD0" w:rsidP="002B1074">
      <w:pPr>
        <w:jc w:val="right"/>
        <w:rPr>
          <w:rFonts w:asciiTheme="minorHAnsi" w:hAnsiTheme="minorHAnsi" w:cstheme="minorHAnsi"/>
          <w:b/>
          <w:sz w:val="22"/>
          <w:szCs w:val="22"/>
        </w:rPr>
      </w:pPr>
    </w:p>
    <w:p w14:paraId="2E6E675C" w14:textId="55AB2BFC" w:rsidR="00041ACF" w:rsidRDefault="00041ACF" w:rsidP="002B1074">
      <w:pPr>
        <w:jc w:val="right"/>
        <w:rPr>
          <w:rFonts w:asciiTheme="minorHAnsi" w:hAnsiTheme="minorHAnsi" w:cstheme="minorHAnsi"/>
          <w:b/>
          <w:sz w:val="22"/>
          <w:szCs w:val="22"/>
        </w:rPr>
      </w:pPr>
    </w:p>
    <w:p w14:paraId="22C35890" w14:textId="3B294303" w:rsidR="00A66A19" w:rsidRDefault="00A66A19" w:rsidP="002B1074">
      <w:pPr>
        <w:jc w:val="right"/>
        <w:rPr>
          <w:rFonts w:asciiTheme="minorHAnsi" w:hAnsiTheme="minorHAnsi" w:cstheme="minorHAnsi"/>
          <w:b/>
          <w:sz w:val="22"/>
          <w:szCs w:val="22"/>
        </w:rPr>
      </w:pPr>
    </w:p>
    <w:p w14:paraId="38FC947F" w14:textId="4CD98DC6" w:rsidR="00A66A19" w:rsidRDefault="00A66A19" w:rsidP="002B1074">
      <w:pPr>
        <w:jc w:val="right"/>
        <w:rPr>
          <w:rFonts w:asciiTheme="minorHAnsi" w:hAnsiTheme="minorHAnsi" w:cstheme="minorHAnsi"/>
          <w:b/>
          <w:sz w:val="22"/>
          <w:szCs w:val="22"/>
        </w:rPr>
      </w:pPr>
    </w:p>
    <w:p w14:paraId="5120C344" w14:textId="70EFD57A" w:rsidR="00A66A19" w:rsidRDefault="00A66A19" w:rsidP="002B1074">
      <w:pPr>
        <w:jc w:val="right"/>
        <w:rPr>
          <w:rFonts w:asciiTheme="minorHAnsi" w:hAnsiTheme="minorHAnsi" w:cstheme="minorHAnsi"/>
          <w:b/>
          <w:sz w:val="22"/>
          <w:szCs w:val="22"/>
        </w:rPr>
      </w:pPr>
    </w:p>
    <w:p w14:paraId="3BDD97FD" w14:textId="3F1CA9B0" w:rsidR="00A66A19" w:rsidRDefault="00A66A19" w:rsidP="002B1074">
      <w:pPr>
        <w:jc w:val="right"/>
        <w:rPr>
          <w:rFonts w:asciiTheme="minorHAnsi" w:hAnsiTheme="minorHAnsi" w:cstheme="minorHAnsi"/>
          <w:b/>
          <w:sz w:val="22"/>
          <w:szCs w:val="22"/>
        </w:rPr>
      </w:pPr>
    </w:p>
    <w:p w14:paraId="49A6AA8A" w14:textId="19E955AA" w:rsidR="00A66A19" w:rsidRDefault="00A66A19" w:rsidP="002B1074">
      <w:pPr>
        <w:jc w:val="right"/>
        <w:rPr>
          <w:rFonts w:asciiTheme="minorHAnsi" w:hAnsiTheme="minorHAnsi" w:cstheme="minorHAnsi"/>
          <w:b/>
          <w:sz w:val="22"/>
          <w:szCs w:val="22"/>
        </w:rPr>
      </w:pPr>
    </w:p>
    <w:p w14:paraId="278812F5" w14:textId="77777777" w:rsidR="00A66A19" w:rsidRDefault="00A66A19" w:rsidP="002B1074">
      <w:pPr>
        <w:jc w:val="right"/>
        <w:rPr>
          <w:rFonts w:asciiTheme="minorHAnsi" w:hAnsiTheme="minorHAnsi" w:cstheme="minorHAnsi"/>
          <w:b/>
          <w:sz w:val="22"/>
          <w:szCs w:val="22"/>
        </w:rPr>
      </w:pPr>
    </w:p>
    <w:p w14:paraId="0F132F4F" w14:textId="6E0A9169" w:rsidR="00041ACF" w:rsidRDefault="00041ACF" w:rsidP="002B1074">
      <w:pPr>
        <w:jc w:val="right"/>
        <w:rPr>
          <w:rFonts w:asciiTheme="minorHAnsi" w:hAnsiTheme="minorHAnsi" w:cstheme="minorHAnsi"/>
          <w:b/>
          <w:sz w:val="22"/>
          <w:szCs w:val="22"/>
        </w:rPr>
      </w:pPr>
    </w:p>
    <w:p w14:paraId="1CF65DC0" w14:textId="77777777" w:rsidR="005C3105" w:rsidRDefault="005C3105" w:rsidP="002B1074">
      <w:pPr>
        <w:jc w:val="right"/>
        <w:rPr>
          <w:rFonts w:asciiTheme="minorHAnsi" w:hAnsiTheme="minorHAnsi" w:cstheme="minorHAnsi"/>
          <w:b/>
          <w:sz w:val="22"/>
          <w:szCs w:val="22"/>
        </w:rPr>
      </w:pPr>
    </w:p>
    <w:p w14:paraId="26F1DD30" w14:textId="77777777" w:rsidR="005C3105" w:rsidRDefault="005C3105" w:rsidP="002B1074">
      <w:pPr>
        <w:jc w:val="right"/>
        <w:rPr>
          <w:rFonts w:asciiTheme="minorHAnsi" w:hAnsiTheme="minorHAnsi" w:cstheme="minorHAnsi"/>
          <w:b/>
          <w:sz w:val="22"/>
          <w:szCs w:val="22"/>
        </w:rPr>
      </w:pPr>
    </w:p>
    <w:p w14:paraId="26794D53" w14:textId="77777777" w:rsidR="00041ACF" w:rsidRDefault="00041ACF" w:rsidP="002B1074">
      <w:pPr>
        <w:jc w:val="right"/>
        <w:rPr>
          <w:rFonts w:asciiTheme="minorHAnsi" w:hAnsiTheme="minorHAnsi" w:cstheme="minorHAnsi"/>
          <w:b/>
          <w:sz w:val="22"/>
          <w:szCs w:val="22"/>
        </w:rPr>
      </w:pPr>
    </w:p>
    <w:p w14:paraId="78E5D1C8" w14:textId="23ADE51D" w:rsidR="00386C7E" w:rsidRDefault="00386C7E" w:rsidP="002B1074">
      <w:pPr>
        <w:jc w:val="right"/>
        <w:rPr>
          <w:rFonts w:asciiTheme="minorHAnsi" w:hAnsiTheme="minorHAnsi" w:cstheme="minorHAnsi"/>
          <w:b/>
          <w:sz w:val="22"/>
          <w:szCs w:val="22"/>
        </w:rPr>
      </w:pPr>
    </w:p>
    <w:p w14:paraId="6A1D40CF"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27C5437E" w14:textId="77777777" w:rsidR="00430A07" w:rsidRDefault="00430A07" w:rsidP="00041ACF">
      <w:pPr>
        <w:tabs>
          <w:tab w:val="left" w:pos="851"/>
        </w:tabs>
        <w:spacing w:after="120" w:line="312" w:lineRule="auto"/>
        <w:jc w:val="both"/>
        <w:rPr>
          <w:rFonts w:asciiTheme="majorHAnsi" w:hAnsiTheme="majorHAnsi" w:cs="Arial"/>
          <w:b/>
          <w:bCs/>
          <w:sz w:val="22"/>
          <w:szCs w:val="22"/>
        </w:rPr>
      </w:pPr>
    </w:p>
    <w:p w14:paraId="26144414" w14:textId="77777777" w:rsidR="005C3105" w:rsidRDefault="005C3105" w:rsidP="00041ACF">
      <w:pPr>
        <w:tabs>
          <w:tab w:val="left" w:pos="851"/>
        </w:tabs>
        <w:spacing w:after="120" w:line="312" w:lineRule="auto"/>
        <w:jc w:val="both"/>
        <w:rPr>
          <w:rFonts w:asciiTheme="majorHAnsi" w:hAnsiTheme="majorHAnsi" w:cs="Arial"/>
          <w:b/>
          <w:bCs/>
          <w:sz w:val="22"/>
          <w:szCs w:val="22"/>
        </w:rPr>
      </w:pPr>
    </w:p>
    <w:p w14:paraId="5FD69B04" w14:textId="145F462F" w:rsidR="00041ACF" w:rsidRPr="00AA0A01" w:rsidRDefault="00041ACF" w:rsidP="00041ACF">
      <w:pPr>
        <w:tabs>
          <w:tab w:val="left" w:pos="851"/>
        </w:tabs>
        <w:spacing w:after="120" w:line="312" w:lineRule="auto"/>
        <w:jc w:val="both"/>
        <w:rPr>
          <w:rFonts w:asciiTheme="majorHAnsi" w:hAnsiTheme="majorHAnsi" w:cs="Arial"/>
          <w:b/>
          <w:bCs/>
          <w:sz w:val="22"/>
          <w:szCs w:val="22"/>
        </w:rPr>
      </w:pPr>
      <w:r w:rsidRPr="00AA0A01">
        <w:rPr>
          <w:rFonts w:asciiTheme="majorHAnsi" w:hAnsiTheme="majorHAnsi" w:cs="Arial"/>
          <w:b/>
          <w:bCs/>
          <w:sz w:val="22"/>
          <w:szCs w:val="22"/>
        </w:rPr>
        <w:t xml:space="preserve">WYKAZ PODMIOTOWYCH ŚRODKÓW DOWODOWYCH SKŁADANYCH </w:t>
      </w:r>
      <w:r w:rsidRPr="00AA0A01">
        <w:rPr>
          <w:rFonts w:asciiTheme="majorHAnsi" w:hAnsiTheme="majorHAnsi" w:cs="Arial"/>
          <w:b/>
          <w:bCs/>
          <w:sz w:val="22"/>
          <w:szCs w:val="22"/>
          <w:u w:val="single"/>
        </w:rPr>
        <w:t xml:space="preserve">W ODPOWIEDZI NA WEZWANIE </w:t>
      </w:r>
      <w:r w:rsidRPr="00B82959">
        <w:rPr>
          <w:rFonts w:asciiTheme="majorHAnsi" w:hAnsiTheme="majorHAnsi" w:cs="Arial"/>
          <w:b/>
          <w:bCs/>
          <w:sz w:val="22"/>
          <w:szCs w:val="22"/>
          <w:u w:val="single"/>
        </w:rPr>
        <w:t>ZAMAWIAJĄCEGO</w:t>
      </w:r>
      <w:r w:rsidRPr="00B82959">
        <w:rPr>
          <w:rFonts w:asciiTheme="majorHAnsi" w:hAnsiTheme="majorHAnsi" w:cs="Arial"/>
          <w:b/>
          <w:bCs/>
          <w:sz w:val="22"/>
          <w:szCs w:val="22"/>
        </w:rPr>
        <w:t xml:space="preserve"> PRZEZ WYKONAWCĘ, KTÓREGO OFERTA ZOSTANIE NAJWYŻEJ </w:t>
      </w:r>
      <w:r w:rsidRPr="00074EA2">
        <w:rPr>
          <w:rFonts w:asciiTheme="majorHAnsi" w:hAnsiTheme="majorHAnsi" w:cs="Arial"/>
          <w:b/>
          <w:bCs/>
          <w:sz w:val="22"/>
          <w:szCs w:val="22"/>
        </w:rPr>
        <w:t xml:space="preserve">OCENIONA – II etap    </w:t>
      </w:r>
      <w:r w:rsidRPr="00AA0FD0">
        <w:rPr>
          <w:rFonts w:asciiTheme="majorHAnsi" w:hAnsiTheme="majorHAnsi" w:cs="Arial"/>
          <w:b/>
          <w:bCs/>
          <w:sz w:val="22"/>
          <w:szCs w:val="22"/>
        </w:rPr>
        <w:t>(</w:t>
      </w:r>
      <w:r w:rsidR="00EC73EF" w:rsidRPr="00AA0FD0">
        <w:rPr>
          <w:rFonts w:asciiTheme="majorHAnsi" w:hAnsiTheme="majorHAnsi" w:cs="Arial"/>
          <w:b/>
          <w:bCs/>
          <w:sz w:val="22"/>
          <w:szCs w:val="22"/>
        </w:rPr>
        <w:t>załączniki 8</w:t>
      </w:r>
      <w:r w:rsidRPr="00AA0FD0">
        <w:rPr>
          <w:rFonts w:asciiTheme="majorHAnsi" w:hAnsiTheme="majorHAnsi" w:cs="Arial"/>
          <w:b/>
          <w:bCs/>
          <w:sz w:val="22"/>
          <w:szCs w:val="22"/>
        </w:rPr>
        <w:t xml:space="preserve"> - 1</w:t>
      </w:r>
      <w:r w:rsidR="00EC73EF" w:rsidRPr="00AA0FD0">
        <w:rPr>
          <w:rFonts w:asciiTheme="majorHAnsi" w:hAnsiTheme="majorHAnsi" w:cs="Arial"/>
          <w:b/>
          <w:bCs/>
          <w:sz w:val="22"/>
          <w:szCs w:val="22"/>
        </w:rPr>
        <w:t>3</w:t>
      </w:r>
      <w:r w:rsidRPr="00AA0FD0">
        <w:rPr>
          <w:rFonts w:asciiTheme="majorHAnsi" w:hAnsiTheme="majorHAnsi" w:cs="Arial"/>
          <w:b/>
          <w:bCs/>
          <w:sz w:val="22"/>
          <w:szCs w:val="22"/>
        </w:rPr>
        <w:t>)</w:t>
      </w:r>
    </w:p>
    <w:p w14:paraId="4705D521" w14:textId="77777777" w:rsidR="00041ACF" w:rsidRPr="00AA0A01" w:rsidRDefault="00041ACF" w:rsidP="00041ACF">
      <w:pPr>
        <w:autoSpaceDE w:val="0"/>
        <w:autoSpaceDN w:val="0"/>
        <w:adjustRightInd w:val="0"/>
        <w:jc w:val="both"/>
        <w:rPr>
          <w:rFonts w:asciiTheme="majorHAnsi" w:hAnsiTheme="majorHAnsi" w:cs="Cambria"/>
          <w:color w:val="000000"/>
        </w:rPr>
      </w:pPr>
    </w:p>
    <w:p w14:paraId="45CE27E2" w14:textId="77777777" w:rsidR="00041ACF" w:rsidRPr="00AA0A01" w:rsidRDefault="00041ACF" w:rsidP="00041ACF">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0DCDB3A" w14:textId="77777777" w:rsidR="00041ACF" w:rsidRPr="00AA0A01" w:rsidRDefault="00041ACF" w:rsidP="00041ACF">
      <w:pPr>
        <w:rPr>
          <w:rFonts w:asciiTheme="majorHAnsi" w:hAnsiTheme="majorHAnsi"/>
          <w:b/>
          <w:i/>
          <w:sz w:val="28"/>
          <w:szCs w:val="28"/>
          <w:u w:val="single"/>
        </w:rPr>
      </w:pPr>
    </w:p>
    <w:p w14:paraId="03D2F68C" w14:textId="77777777" w:rsidR="00041ACF" w:rsidRPr="00AA0A01" w:rsidRDefault="00041ACF" w:rsidP="00041ACF">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4F490E5C" w14:textId="77777777" w:rsidR="00041ACF" w:rsidRPr="00AA0A01" w:rsidRDefault="00041ACF" w:rsidP="00041ACF">
      <w:pPr>
        <w:autoSpaceDE w:val="0"/>
        <w:autoSpaceDN w:val="0"/>
        <w:adjustRightInd w:val="0"/>
        <w:jc w:val="both"/>
        <w:rPr>
          <w:rFonts w:asciiTheme="majorHAnsi" w:hAnsiTheme="majorHAnsi" w:cs="Cambria"/>
          <w:color w:val="000000"/>
        </w:rPr>
      </w:pPr>
    </w:p>
    <w:p w14:paraId="40B8AD6C" w14:textId="77777777" w:rsidR="00041ACF" w:rsidRPr="00AA0A01" w:rsidRDefault="00041ACF" w:rsidP="00041ACF">
      <w:pPr>
        <w:autoSpaceDE w:val="0"/>
        <w:autoSpaceDN w:val="0"/>
        <w:adjustRightInd w:val="0"/>
        <w:jc w:val="both"/>
        <w:rPr>
          <w:rFonts w:asciiTheme="majorHAnsi" w:hAnsiTheme="majorHAnsi" w:cs="Cambria"/>
          <w:color w:val="000000"/>
        </w:rPr>
      </w:pPr>
    </w:p>
    <w:p w14:paraId="07E1E573" w14:textId="77777777" w:rsidR="00041ACF" w:rsidRPr="00AA0A01" w:rsidRDefault="00041ACF" w:rsidP="00041ACF">
      <w:pPr>
        <w:autoSpaceDE w:val="0"/>
        <w:autoSpaceDN w:val="0"/>
        <w:adjustRightInd w:val="0"/>
        <w:spacing w:after="1"/>
        <w:jc w:val="both"/>
        <w:rPr>
          <w:rFonts w:asciiTheme="majorHAnsi"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002C1EC2" w14:textId="77777777" w:rsidR="00041ACF" w:rsidRPr="00AA0A01" w:rsidRDefault="00041ACF" w:rsidP="00041ACF">
      <w:pPr>
        <w:jc w:val="right"/>
        <w:rPr>
          <w:rFonts w:asciiTheme="majorHAnsi" w:hAnsiTheme="majorHAnsi"/>
          <w:b/>
          <w:bCs/>
          <w:strike/>
          <w:sz w:val="22"/>
          <w:szCs w:val="22"/>
        </w:rPr>
      </w:pPr>
    </w:p>
    <w:p w14:paraId="37A4B1DF" w14:textId="2A4BFD53" w:rsidR="00041ACF" w:rsidRDefault="00041ACF" w:rsidP="00041ACF">
      <w:pPr>
        <w:jc w:val="right"/>
        <w:rPr>
          <w:rFonts w:asciiTheme="majorHAnsi" w:hAnsiTheme="majorHAnsi"/>
          <w:b/>
          <w:i/>
          <w:snapToGrid w:val="0"/>
          <w:sz w:val="22"/>
          <w:u w:val="single"/>
        </w:rPr>
      </w:pPr>
    </w:p>
    <w:p w14:paraId="40421518" w14:textId="42301F8C" w:rsidR="00A66A19" w:rsidRDefault="00A66A19" w:rsidP="00041ACF">
      <w:pPr>
        <w:jc w:val="right"/>
        <w:rPr>
          <w:rFonts w:asciiTheme="majorHAnsi" w:hAnsiTheme="majorHAnsi"/>
          <w:b/>
          <w:i/>
          <w:snapToGrid w:val="0"/>
          <w:sz w:val="22"/>
          <w:u w:val="single"/>
        </w:rPr>
      </w:pPr>
    </w:p>
    <w:p w14:paraId="4B3711EE" w14:textId="1AB7A9A9" w:rsidR="00A66A19" w:rsidRDefault="00A66A19" w:rsidP="00041ACF">
      <w:pPr>
        <w:jc w:val="right"/>
        <w:rPr>
          <w:rFonts w:asciiTheme="majorHAnsi" w:hAnsiTheme="majorHAnsi"/>
          <w:b/>
          <w:i/>
          <w:snapToGrid w:val="0"/>
          <w:sz w:val="22"/>
          <w:u w:val="single"/>
        </w:rPr>
      </w:pPr>
    </w:p>
    <w:p w14:paraId="12F475D7" w14:textId="47596A7C" w:rsidR="00A66A19" w:rsidRDefault="00A66A19" w:rsidP="00041ACF">
      <w:pPr>
        <w:jc w:val="right"/>
        <w:rPr>
          <w:rFonts w:asciiTheme="majorHAnsi" w:hAnsiTheme="majorHAnsi"/>
          <w:b/>
          <w:i/>
          <w:snapToGrid w:val="0"/>
          <w:sz w:val="22"/>
          <w:u w:val="single"/>
        </w:rPr>
      </w:pPr>
    </w:p>
    <w:p w14:paraId="4C56E56C" w14:textId="3CAC39ED" w:rsidR="00A66A19" w:rsidRDefault="00A66A19" w:rsidP="00041ACF">
      <w:pPr>
        <w:jc w:val="right"/>
        <w:rPr>
          <w:rFonts w:asciiTheme="majorHAnsi" w:hAnsiTheme="majorHAnsi"/>
          <w:b/>
          <w:i/>
          <w:snapToGrid w:val="0"/>
          <w:sz w:val="22"/>
          <w:u w:val="single"/>
        </w:rPr>
      </w:pPr>
    </w:p>
    <w:p w14:paraId="3636FCD5" w14:textId="768E5902" w:rsidR="00A66A19" w:rsidRDefault="00A66A19" w:rsidP="00041ACF">
      <w:pPr>
        <w:jc w:val="right"/>
        <w:rPr>
          <w:rFonts w:asciiTheme="majorHAnsi" w:hAnsiTheme="majorHAnsi"/>
          <w:b/>
          <w:i/>
          <w:snapToGrid w:val="0"/>
          <w:sz w:val="22"/>
          <w:u w:val="single"/>
        </w:rPr>
      </w:pPr>
    </w:p>
    <w:p w14:paraId="4DF99591" w14:textId="7AEBAE9E" w:rsidR="00A66A19" w:rsidRDefault="00A66A19" w:rsidP="00041ACF">
      <w:pPr>
        <w:jc w:val="right"/>
        <w:rPr>
          <w:rFonts w:asciiTheme="majorHAnsi" w:hAnsiTheme="majorHAnsi"/>
          <w:b/>
          <w:i/>
          <w:snapToGrid w:val="0"/>
          <w:sz w:val="22"/>
          <w:u w:val="single"/>
        </w:rPr>
      </w:pPr>
    </w:p>
    <w:p w14:paraId="3E96E686" w14:textId="3E1677B9" w:rsidR="00A66A19" w:rsidRDefault="00A66A19" w:rsidP="00041ACF">
      <w:pPr>
        <w:jc w:val="right"/>
        <w:rPr>
          <w:rFonts w:asciiTheme="majorHAnsi" w:hAnsiTheme="majorHAnsi"/>
          <w:b/>
          <w:i/>
          <w:snapToGrid w:val="0"/>
          <w:sz w:val="22"/>
          <w:u w:val="single"/>
        </w:rPr>
      </w:pPr>
    </w:p>
    <w:p w14:paraId="7EFBD443" w14:textId="1E0B094D" w:rsidR="00A66A19" w:rsidRDefault="00A66A19" w:rsidP="00041ACF">
      <w:pPr>
        <w:jc w:val="right"/>
        <w:rPr>
          <w:rFonts w:asciiTheme="majorHAnsi" w:hAnsiTheme="majorHAnsi"/>
          <w:b/>
          <w:i/>
          <w:snapToGrid w:val="0"/>
          <w:sz w:val="22"/>
          <w:u w:val="single"/>
        </w:rPr>
      </w:pPr>
    </w:p>
    <w:p w14:paraId="2870854C" w14:textId="7FB68288" w:rsidR="00A66A19" w:rsidRDefault="00A66A19" w:rsidP="00041ACF">
      <w:pPr>
        <w:jc w:val="right"/>
        <w:rPr>
          <w:rFonts w:asciiTheme="majorHAnsi" w:hAnsiTheme="majorHAnsi"/>
          <w:b/>
          <w:i/>
          <w:snapToGrid w:val="0"/>
          <w:sz w:val="22"/>
          <w:u w:val="single"/>
        </w:rPr>
      </w:pPr>
    </w:p>
    <w:p w14:paraId="17BA9804" w14:textId="6C6687A0" w:rsidR="00A66A19" w:rsidRDefault="00A66A19" w:rsidP="00041ACF">
      <w:pPr>
        <w:jc w:val="right"/>
        <w:rPr>
          <w:rFonts w:asciiTheme="majorHAnsi" w:hAnsiTheme="majorHAnsi"/>
          <w:b/>
          <w:i/>
          <w:snapToGrid w:val="0"/>
          <w:sz w:val="22"/>
          <w:u w:val="single"/>
        </w:rPr>
      </w:pPr>
    </w:p>
    <w:p w14:paraId="346DEB7A" w14:textId="77EF85F4" w:rsidR="00A66A19" w:rsidRDefault="00A66A19" w:rsidP="00041ACF">
      <w:pPr>
        <w:jc w:val="right"/>
        <w:rPr>
          <w:rFonts w:asciiTheme="majorHAnsi" w:hAnsiTheme="majorHAnsi"/>
          <w:b/>
          <w:i/>
          <w:snapToGrid w:val="0"/>
          <w:sz w:val="22"/>
          <w:u w:val="single"/>
        </w:rPr>
      </w:pPr>
    </w:p>
    <w:p w14:paraId="3AF2CB4A" w14:textId="0F6DB439" w:rsidR="00A66A19" w:rsidRDefault="00A66A19" w:rsidP="00041ACF">
      <w:pPr>
        <w:jc w:val="right"/>
        <w:rPr>
          <w:rFonts w:asciiTheme="majorHAnsi" w:hAnsiTheme="majorHAnsi"/>
          <w:b/>
          <w:i/>
          <w:snapToGrid w:val="0"/>
          <w:sz w:val="22"/>
          <w:u w:val="single"/>
        </w:rPr>
      </w:pPr>
    </w:p>
    <w:p w14:paraId="7EA7961E" w14:textId="7E36EB90" w:rsidR="00A66A19" w:rsidRDefault="00A66A19" w:rsidP="00041ACF">
      <w:pPr>
        <w:jc w:val="right"/>
        <w:rPr>
          <w:rFonts w:asciiTheme="majorHAnsi" w:hAnsiTheme="majorHAnsi"/>
          <w:b/>
          <w:i/>
          <w:snapToGrid w:val="0"/>
          <w:sz w:val="22"/>
          <w:u w:val="single"/>
        </w:rPr>
      </w:pPr>
    </w:p>
    <w:p w14:paraId="1BF7FE75" w14:textId="13E98DD2" w:rsidR="00A66A19" w:rsidRDefault="00A66A19" w:rsidP="00041ACF">
      <w:pPr>
        <w:jc w:val="right"/>
        <w:rPr>
          <w:rFonts w:asciiTheme="majorHAnsi" w:hAnsiTheme="majorHAnsi"/>
          <w:b/>
          <w:i/>
          <w:snapToGrid w:val="0"/>
          <w:sz w:val="22"/>
          <w:u w:val="single"/>
        </w:rPr>
      </w:pPr>
    </w:p>
    <w:p w14:paraId="01F2776D" w14:textId="4DDC44AC" w:rsidR="00A66A19" w:rsidRDefault="00A66A19" w:rsidP="00041ACF">
      <w:pPr>
        <w:jc w:val="right"/>
        <w:rPr>
          <w:rFonts w:asciiTheme="majorHAnsi" w:hAnsiTheme="majorHAnsi"/>
          <w:b/>
          <w:i/>
          <w:snapToGrid w:val="0"/>
          <w:sz w:val="22"/>
          <w:u w:val="single"/>
        </w:rPr>
      </w:pPr>
    </w:p>
    <w:p w14:paraId="16435D8B" w14:textId="31686CEC" w:rsidR="00A66A19" w:rsidRDefault="00A66A19" w:rsidP="00041ACF">
      <w:pPr>
        <w:jc w:val="right"/>
        <w:rPr>
          <w:rFonts w:asciiTheme="majorHAnsi" w:hAnsiTheme="majorHAnsi"/>
          <w:b/>
          <w:i/>
          <w:snapToGrid w:val="0"/>
          <w:sz w:val="22"/>
          <w:u w:val="single"/>
        </w:rPr>
      </w:pPr>
    </w:p>
    <w:p w14:paraId="0E2761E5" w14:textId="17E33E99" w:rsidR="00A66A19" w:rsidRDefault="00A66A19" w:rsidP="00041ACF">
      <w:pPr>
        <w:jc w:val="right"/>
        <w:rPr>
          <w:rFonts w:asciiTheme="majorHAnsi" w:hAnsiTheme="majorHAnsi"/>
          <w:b/>
          <w:i/>
          <w:snapToGrid w:val="0"/>
          <w:sz w:val="22"/>
          <w:u w:val="single"/>
        </w:rPr>
      </w:pPr>
    </w:p>
    <w:p w14:paraId="03E53419" w14:textId="0B0C659F" w:rsidR="00A66A19" w:rsidRDefault="00A66A19" w:rsidP="00041ACF">
      <w:pPr>
        <w:jc w:val="right"/>
        <w:rPr>
          <w:rFonts w:asciiTheme="majorHAnsi" w:hAnsiTheme="majorHAnsi"/>
          <w:b/>
          <w:i/>
          <w:snapToGrid w:val="0"/>
          <w:sz w:val="22"/>
          <w:u w:val="single"/>
        </w:rPr>
      </w:pPr>
    </w:p>
    <w:p w14:paraId="75A343A0" w14:textId="13663A2D" w:rsidR="00A66A19" w:rsidRDefault="00A66A19" w:rsidP="00041ACF">
      <w:pPr>
        <w:jc w:val="right"/>
        <w:rPr>
          <w:rFonts w:asciiTheme="majorHAnsi" w:hAnsiTheme="majorHAnsi"/>
          <w:b/>
          <w:i/>
          <w:snapToGrid w:val="0"/>
          <w:sz w:val="22"/>
          <w:u w:val="single"/>
        </w:rPr>
      </w:pPr>
    </w:p>
    <w:p w14:paraId="53D29D4C" w14:textId="51E95B5A" w:rsidR="00A66A19" w:rsidRDefault="00A66A19" w:rsidP="00041ACF">
      <w:pPr>
        <w:jc w:val="right"/>
        <w:rPr>
          <w:rFonts w:asciiTheme="majorHAnsi" w:hAnsiTheme="majorHAnsi"/>
          <w:b/>
          <w:i/>
          <w:snapToGrid w:val="0"/>
          <w:sz w:val="22"/>
          <w:u w:val="single"/>
        </w:rPr>
      </w:pPr>
    </w:p>
    <w:p w14:paraId="0062775F" w14:textId="5C8A2BA9" w:rsidR="00A66A19" w:rsidRDefault="00A66A19" w:rsidP="00041ACF">
      <w:pPr>
        <w:jc w:val="right"/>
        <w:rPr>
          <w:rFonts w:asciiTheme="majorHAnsi" w:hAnsiTheme="majorHAnsi"/>
          <w:b/>
          <w:i/>
          <w:snapToGrid w:val="0"/>
          <w:sz w:val="22"/>
          <w:u w:val="single"/>
        </w:rPr>
      </w:pPr>
    </w:p>
    <w:p w14:paraId="70C94835" w14:textId="77777777" w:rsidR="005C3105" w:rsidRDefault="005C3105" w:rsidP="00041ACF">
      <w:pPr>
        <w:jc w:val="right"/>
        <w:rPr>
          <w:rFonts w:asciiTheme="majorHAnsi" w:hAnsiTheme="majorHAnsi"/>
          <w:b/>
          <w:i/>
          <w:snapToGrid w:val="0"/>
          <w:sz w:val="22"/>
          <w:u w:val="single"/>
        </w:rPr>
      </w:pPr>
    </w:p>
    <w:p w14:paraId="694AA1F2" w14:textId="77777777" w:rsidR="005C3105" w:rsidRDefault="005C3105" w:rsidP="00041ACF">
      <w:pPr>
        <w:jc w:val="right"/>
        <w:rPr>
          <w:rFonts w:asciiTheme="majorHAnsi" w:hAnsiTheme="majorHAnsi"/>
          <w:b/>
          <w:i/>
          <w:snapToGrid w:val="0"/>
          <w:sz w:val="22"/>
          <w:u w:val="single"/>
        </w:rPr>
      </w:pPr>
    </w:p>
    <w:p w14:paraId="2B629D2A" w14:textId="77777777" w:rsidR="005C3105" w:rsidRDefault="005C3105" w:rsidP="00041ACF">
      <w:pPr>
        <w:jc w:val="right"/>
        <w:rPr>
          <w:rFonts w:asciiTheme="majorHAnsi" w:hAnsiTheme="majorHAnsi"/>
          <w:b/>
          <w:i/>
          <w:snapToGrid w:val="0"/>
          <w:sz w:val="22"/>
          <w:u w:val="single"/>
        </w:rPr>
      </w:pPr>
    </w:p>
    <w:p w14:paraId="471BE64F" w14:textId="77777777" w:rsidR="005C3105" w:rsidRDefault="005C3105" w:rsidP="00041ACF">
      <w:pPr>
        <w:jc w:val="right"/>
        <w:rPr>
          <w:rFonts w:asciiTheme="majorHAnsi" w:hAnsiTheme="majorHAnsi"/>
          <w:b/>
          <w:i/>
          <w:snapToGrid w:val="0"/>
          <w:sz w:val="22"/>
          <w:u w:val="single"/>
        </w:rPr>
      </w:pPr>
    </w:p>
    <w:p w14:paraId="3BB9DC6C" w14:textId="6449DDEB" w:rsidR="00A66A19" w:rsidRDefault="00A66A19" w:rsidP="00041ACF">
      <w:pPr>
        <w:jc w:val="right"/>
        <w:rPr>
          <w:rFonts w:asciiTheme="majorHAnsi" w:hAnsiTheme="majorHAnsi"/>
          <w:b/>
          <w:i/>
          <w:snapToGrid w:val="0"/>
          <w:sz w:val="22"/>
          <w:u w:val="single"/>
        </w:rPr>
      </w:pPr>
    </w:p>
    <w:p w14:paraId="00D3738A" w14:textId="4B042F94" w:rsidR="00A66A19" w:rsidRDefault="00A66A19" w:rsidP="00041ACF">
      <w:pPr>
        <w:jc w:val="right"/>
        <w:rPr>
          <w:rFonts w:asciiTheme="majorHAnsi" w:hAnsiTheme="majorHAnsi"/>
          <w:b/>
          <w:i/>
          <w:snapToGrid w:val="0"/>
          <w:sz w:val="22"/>
          <w:u w:val="single"/>
        </w:rPr>
      </w:pPr>
    </w:p>
    <w:p w14:paraId="7AA20E50" w14:textId="360C1EA8" w:rsidR="00A66A19" w:rsidRDefault="00A66A19" w:rsidP="00041ACF">
      <w:pPr>
        <w:jc w:val="right"/>
        <w:rPr>
          <w:rFonts w:asciiTheme="majorHAnsi" w:hAnsiTheme="majorHAnsi"/>
          <w:b/>
          <w:i/>
          <w:snapToGrid w:val="0"/>
          <w:sz w:val="22"/>
          <w:u w:val="single"/>
        </w:rPr>
      </w:pPr>
    </w:p>
    <w:p w14:paraId="0A00D5CC" w14:textId="5D16A084" w:rsidR="00A66A19" w:rsidRDefault="00A66A19" w:rsidP="00041ACF">
      <w:pPr>
        <w:jc w:val="right"/>
        <w:rPr>
          <w:rFonts w:asciiTheme="majorHAnsi" w:hAnsiTheme="majorHAnsi"/>
          <w:b/>
          <w:i/>
          <w:snapToGrid w:val="0"/>
          <w:sz w:val="22"/>
          <w:u w:val="single"/>
        </w:rPr>
      </w:pPr>
    </w:p>
    <w:p w14:paraId="4818C4A4" w14:textId="793C9580" w:rsidR="00A66A19" w:rsidRDefault="00A66A19" w:rsidP="00041ACF">
      <w:pPr>
        <w:jc w:val="right"/>
        <w:rPr>
          <w:rFonts w:asciiTheme="majorHAnsi" w:hAnsiTheme="majorHAnsi"/>
          <w:b/>
          <w:i/>
          <w:snapToGrid w:val="0"/>
          <w:sz w:val="22"/>
          <w:u w:val="single"/>
        </w:rPr>
      </w:pPr>
    </w:p>
    <w:p w14:paraId="24404C1C" w14:textId="51B48458" w:rsidR="00A66A19" w:rsidRDefault="00A66A19" w:rsidP="00041ACF">
      <w:pPr>
        <w:jc w:val="right"/>
        <w:rPr>
          <w:rFonts w:asciiTheme="majorHAnsi" w:hAnsiTheme="majorHAnsi"/>
          <w:b/>
          <w:i/>
          <w:snapToGrid w:val="0"/>
          <w:sz w:val="22"/>
          <w:u w:val="single"/>
        </w:rPr>
      </w:pPr>
    </w:p>
    <w:p w14:paraId="15460A53" w14:textId="3B06CA46" w:rsidR="00A66A19" w:rsidRDefault="00A66A19" w:rsidP="00041ACF">
      <w:pPr>
        <w:jc w:val="right"/>
        <w:rPr>
          <w:rFonts w:asciiTheme="majorHAnsi" w:hAnsiTheme="majorHAnsi"/>
          <w:b/>
          <w:i/>
          <w:snapToGrid w:val="0"/>
          <w:sz w:val="22"/>
          <w:u w:val="single"/>
        </w:rPr>
      </w:pPr>
    </w:p>
    <w:p w14:paraId="0E8ABB25" w14:textId="77777777" w:rsidR="00A66A19" w:rsidRPr="00AA0A01" w:rsidRDefault="00A66A19" w:rsidP="00041ACF">
      <w:pPr>
        <w:jc w:val="right"/>
        <w:rPr>
          <w:rFonts w:asciiTheme="majorHAnsi" w:hAnsiTheme="majorHAnsi"/>
          <w:b/>
          <w:i/>
          <w:snapToGrid w:val="0"/>
          <w:sz w:val="22"/>
          <w:u w:val="single"/>
        </w:rPr>
      </w:pPr>
    </w:p>
    <w:p w14:paraId="613B3BF6" w14:textId="38782F93" w:rsidR="00386C7E" w:rsidRDefault="00386C7E" w:rsidP="002B1074">
      <w:pPr>
        <w:jc w:val="right"/>
        <w:rPr>
          <w:rFonts w:asciiTheme="minorHAnsi" w:hAnsiTheme="minorHAnsi" w:cstheme="minorHAnsi"/>
          <w:b/>
          <w:sz w:val="22"/>
          <w:szCs w:val="22"/>
        </w:rPr>
      </w:pPr>
    </w:p>
    <w:p w14:paraId="6BF3DF93" w14:textId="77777777" w:rsidR="00041ACF" w:rsidRPr="00AA0A01" w:rsidRDefault="00041ACF" w:rsidP="00041ACF">
      <w:pPr>
        <w:jc w:val="right"/>
        <w:rPr>
          <w:rFonts w:asciiTheme="majorHAnsi" w:hAnsiTheme="majorHAnsi"/>
          <w:b/>
          <w:i/>
          <w:snapToGrid w:val="0"/>
          <w:sz w:val="22"/>
          <w:u w:val="single"/>
        </w:rPr>
      </w:pPr>
    </w:p>
    <w:p w14:paraId="05D4F674" w14:textId="2510FB9B"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8</w:t>
      </w:r>
    </w:p>
    <w:p w14:paraId="55FF70EB" w14:textId="77777777" w:rsidR="00041ACF" w:rsidRPr="00AA0A01" w:rsidRDefault="00041ACF" w:rsidP="00041ACF">
      <w:pPr>
        <w:jc w:val="right"/>
        <w:rPr>
          <w:rFonts w:asciiTheme="majorHAnsi" w:hAnsiTheme="majorHAnsi"/>
          <w:b/>
          <w:bCs/>
          <w:strike/>
          <w:sz w:val="22"/>
          <w:szCs w:val="22"/>
        </w:rPr>
      </w:pPr>
    </w:p>
    <w:p w14:paraId="439BCABA" w14:textId="77777777" w:rsidR="00041ACF" w:rsidRPr="00AA0A01" w:rsidRDefault="00041ACF" w:rsidP="00041ACF">
      <w:pPr>
        <w:jc w:val="right"/>
        <w:rPr>
          <w:rFonts w:asciiTheme="majorHAnsi" w:hAnsiTheme="majorHAnsi"/>
          <w:b/>
          <w:bCs/>
          <w:strike/>
          <w:sz w:val="22"/>
          <w:szCs w:val="22"/>
        </w:rPr>
      </w:pPr>
    </w:p>
    <w:p w14:paraId="4ABD15DD" w14:textId="77777777" w:rsidR="00041ACF" w:rsidRPr="00AA0A01" w:rsidRDefault="00041ACF" w:rsidP="00041ACF">
      <w:pPr>
        <w:jc w:val="right"/>
        <w:rPr>
          <w:rFonts w:asciiTheme="majorHAnsi" w:hAnsiTheme="majorHAnsi"/>
          <w:b/>
          <w:bCs/>
          <w:strike/>
          <w:sz w:val="22"/>
          <w:szCs w:val="22"/>
        </w:rPr>
      </w:pPr>
    </w:p>
    <w:p w14:paraId="5FD27F12" w14:textId="77777777" w:rsidR="003119C6" w:rsidRPr="003119C6" w:rsidRDefault="003119C6" w:rsidP="003119C6">
      <w:pPr>
        <w:pStyle w:val="tyt"/>
        <w:jc w:val="left"/>
        <w:rPr>
          <w:rFonts w:asciiTheme="majorHAnsi" w:hAnsiTheme="majorHAnsi"/>
          <w:sz w:val="22"/>
          <w:szCs w:val="22"/>
        </w:rPr>
      </w:pPr>
      <w:r w:rsidRPr="003119C6">
        <w:rPr>
          <w:rFonts w:asciiTheme="majorHAnsi" w:hAnsiTheme="majorHAnsi"/>
          <w:sz w:val="22"/>
          <w:szCs w:val="22"/>
        </w:rPr>
        <w:t>Sprawa nr  ZP/33/2024</w:t>
      </w:r>
    </w:p>
    <w:p w14:paraId="4187FB68" w14:textId="77777777" w:rsidR="00041ACF" w:rsidRPr="00AA0A01" w:rsidRDefault="00041ACF" w:rsidP="00041ACF">
      <w:pPr>
        <w:pStyle w:val="tyt"/>
        <w:rPr>
          <w:rFonts w:asciiTheme="majorHAnsi" w:hAnsiTheme="majorHAnsi"/>
          <w:sz w:val="32"/>
          <w:szCs w:val="32"/>
        </w:rPr>
      </w:pPr>
    </w:p>
    <w:p w14:paraId="18C49DA6" w14:textId="77777777" w:rsidR="00041ACF" w:rsidRPr="00AA0A01" w:rsidRDefault="00041ACF" w:rsidP="00041ACF">
      <w:pPr>
        <w:jc w:val="right"/>
        <w:rPr>
          <w:rFonts w:asciiTheme="majorHAnsi" w:hAnsiTheme="majorHAnsi"/>
          <w:i/>
          <w:iCs/>
          <w:u w:val="single"/>
        </w:rPr>
      </w:pPr>
    </w:p>
    <w:p w14:paraId="49E0AD1D" w14:textId="77777777" w:rsidR="00041ACF" w:rsidRPr="006B2609" w:rsidRDefault="00041ACF" w:rsidP="00041ACF">
      <w:pPr>
        <w:pStyle w:val="tyt"/>
        <w:rPr>
          <w:rStyle w:val="hidden-print"/>
          <w:rFonts w:asciiTheme="majorHAnsi" w:hAnsiTheme="majorHAnsi"/>
          <w:sz w:val="28"/>
          <w:szCs w:val="28"/>
        </w:rPr>
      </w:pPr>
      <w:r w:rsidRPr="006B2609">
        <w:rPr>
          <w:rStyle w:val="hidden-print"/>
          <w:rFonts w:asciiTheme="majorHAnsi" w:hAnsiTheme="majorHAnsi"/>
          <w:sz w:val="28"/>
          <w:szCs w:val="28"/>
        </w:rPr>
        <w:t>Jednolity europejski dokument zamówienia (ESPD)</w:t>
      </w:r>
    </w:p>
    <w:p w14:paraId="4B5E1A22" w14:textId="77777777" w:rsidR="00041ACF" w:rsidRPr="006B2609" w:rsidRDefault="00041ACF" w:rsidP="00041ACF">
      <w:pPr>
        <w:pStyle w:val="tyt"/>
        <w:rPr>
          <w:rFonts w:asciiTheme="majorHAnsi" w:hAnsiTheme="majorHAnsi"/>
          <w:sz w:val="28"/>
          <w:szCs w:val="28"/>
        </w:rPr>
      </w:pPr>
      <w:r w:rsidRPr="006B2609">
        <w:rPr>
          <w:rFonts w:asciiTheme="majorHAnsi" w:hAnsiTheme="majorHAnsi"/>
          <w:sz w:val="28"/>
          <w:szCs w:val="28"/>
        </w:rPr>
        <w:t>składany na podstawie art. 125 ust. 1 ustawy Prawo zamówień publicznych</w:t>
      </w:r>
    </w:p>
    <w:p w14:paraId="741D7A11" w14:textId="77777777" w:rsidR="00041ACF" w:rsidRPr="006B2609" w:rsidRDefault="00041ACF" w:rsidP="00041ACF">
      <w:pPr>
        <w:pStyle w:val="tyt"/>
        <w:rPr>
          <w:rFonts w:asciiTheme="majorHAnsi" w:hAnsiTheme="majorHAnsi"/>
        </w:rPr>
      </w:pPr>
      <w:r w:rsidRPr="006B2609">
        <w:rPr>
          <w:rFonts w:asciiTheme="majorHAnsi" w:hAnsiTheme="majorHAnsi"/>
          <w:sz w:val="28"/>
          <w:szCs w:val="28"/>
        </w:rPr>
        <w:t xml:space="preserve">z dnia 11.09.2019 r. </w:t>
      </w:r>
      <w:r w:rsidRPr="006B2609">
        <w:rPr>
          <w:rFonts w:asciiTheme="majorHAnsi" w:hAnsiTheme="majorHAnsi"/>
        </w:rPr>
        <w:t xml:space="preserve"> (Dz. U. z 2023 r. poz. 1605)</w:t>
      </w:r>
    </w:p>
    <w:p w14:paraId="29E0D7B6" w14:textId="77777777" w:rsidR="00041ACF" w:rsidRPr="006B2609" w:rsidRDefault="00041ACF" w:rsidP="00041ACF">
      <w:pPr>
        <w:pStyle w:val="tyt"/>
        <w:rPr>
          <w:rFonts w:asciiTheme="majorHAnsi" w:hAnsiTheme="majorHAnsi"/>
        </w:rPr>
      </w:pPr>
    </w:p>
    <w:p w14:paraId="31C02C92" w14:textId="77777777" w:rsidR="00041ACF" w:rsidRPr="006B2609" w:rsidRDefault="00041ACF" w:rsidP="00041ACF">
      <w:pPr>
        <w:pStyle w:val="tyt"/>
        <w:rPr>
          <w:rFonts w:asciiTheme="majorHAnsi" w:hAnsiTheme="majorHAnsi"/>
        </w:rPr>
      </w:pPr>
    </w:p>
    <w:p w14:paraId="347AB382" w14:textId="77777777" w:rsidR="00041ACF" w:rsidRPr="006B2609" w:rsidRDefault="00041ACF" w:rsidP="00041ACF">
      <w:pPr>
        <w:pStyle w:val="tyt"/>
        <w:rPr>
          <w:rFonts w:asciiTheme="majorHAnsi" w:hAnsiTheme="majorHAnsi"/>
        </w:rPr>
      </w:pPr>
      <w:r w:rsidRPr="006B2609">
        <w:rPr>
          <w:rFonts w:asciiTheme="majorHAnsi" w:hAnsiTheme="majorHAnsi"/>
        </w:rPr>
        <w:t>Informacja na temat wypełnienia dokumentu</w:t>
      </w:r>
    </w:p>
    <w:p w14:paraId="62454D3A" w14:textId="77777777" w:rsidR="00041ACF" w:rsidRPr="006B2609" w:rsidRDefault="00041ACF" w:rsidP="00041ACF">
      <w:pPr>
        <w:pStyle w:val="tyt"/>
        <w:rPr>
          <w:rFonts w:asciiTheme="majorHAnsi" w:hAnsiTheme="majorHAnsi"/>
          <w:b w:val="0"/>
          <w:bCs w:val="0"/>
          <w:sz w:val="28"/>
          <w:szCs w:val="28"/>
        </w:rPr>
      </w:pPr>
    </w:p>
    <w:p w14:paraId="17B0A375" w14:textId="77777777" w:rsidR="00041ACF" w:rsidRPr="006B2609" w:rsidRDefault="00041ACF" w:rsidP="00041ACF">
      <w:pPr>
        <w:suppressAutoHyphens/>
        <w:jc w:val="right"/>
        <w:rPr>
          <w:rFonts w:asciiTheme="majorHAnsi" w:hAnsiTheme="majorHAnsi" w:cs="Tahoma"/>
          <w:b/>
          <w:bCs/>
          <w:lang w:eastAsia="ar-SA"/>
        </w:rPr>
      </w:pPr>
    </w:p>
    <w:p w14:paraId="6E7B7CDE" w14:textId="77777777" w:rsidR="00041ACF" w:rsidRPr="006B2609"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xml:space="preserve">W celu wypełnienia formularza należy pobrać plik (w formacie xml) ze strony Zamawiającego, korzystając z opcji: </w:t>
      </w:r>
      <w:r w:rsidRPr="006B2609">
        <w:rPr>
          <w:rFonts w:asciiTheme="majorHAnsi" w:hAnsiTheme="majorHAnsi" w:cs="Tahoma"/>
          <w:i/>
          <w:iCs/>
          <w:lang w:eastAsia="ar-SA"/>
        </w:rPr>
        <w:t>„Zapisz element docelowy jako  …”</w:t>
      </w:r>
      <w:r w:rsidRPr="006B2609">
        <w:rPr>
          <w:rFonts w:asciiTheme="majorHAnsi" w:hAnsiTheme="majorHAnsi" w:cs="Tahoma"/>
          <w:lang w:eastAsia="ar-SA"/>
        </w:rPr>
        <w:t xml:space="preserve">  i zapisać go w wybranym miejscu na swoim komputerze.</w:t>
      </w:r>
    </w:p>
    <w:p w14:paraId="127247CA" w14:textId="77777777" w:rsidR="00041ACF" w:rsidRPr="006B2609" w:rsidRDefault="00041ACF" w:rsidP="00041ACF">
      <w:pPr>
        <w:suppressAutoHyphens/>
        <w:jc w:val="both"/>
        <w:rPr>
          <w:rFonts w:asciiTheme="majorHAnsi" w:hAnsiTheme="majorHAnsi" w:cs="Tahoma"/>
          <w:lang w:eastAsia="ar-SA"/>
        </w:rPr>
      </w:pPr>
    </w:p>
    <w:p w14:paraId="4538BCAA" w14:textId="77777777" w:rsidR="00041ACF" w:rsidRPr="006B2609"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xml:space="preserve">Następnie korzystając z serwisu JEDZ tj. wchodząc na stronę UZP: </w:t>
      </w:r>
    </w:p>
    <w:p w14:paraId="2CAAAD03" w14:textId="77777777" w:rsidR="00041ACF" w:rsidRPr="006B2609" w:rsidRDefault="009F2635" w:rsidP="00041ACF">
      <w:pPr>
        <w:suppressAutoHyphens/>
        <w:jc w:val="both"/>
        <w:rPr>
          <w:rFonts w:asciiTheme="majorHAnsi" w:hAnsiTheme="majorHAnsi" w:cs="Tahoma"/>
          <w:lang w:eastAsia="ar-SA"/>
        </w:rPr>
      </w:pPr>
      <w:hyperlink r:id="rId34" w:history="1">
        <w:r w:rsidR="00041ACF" w:rsidRPr="006B2609">
          <w:rPr>
            <w:rFonts w:asciiTheme="majorHAnsi" w:hAnsiTheme="majorHAnsi" w:cs="Tahoma"/>
            <w:color w:val="0000FF"/>
            <w:u w:val="single"/>
            <w:lang w:eastAsia="ar-SA"/>
          </w:rPr>
          <w:t>http://espd.uzp.gov.pl</w:t>
        </w:r>
      </w:hyperlink>
    </w:p>
    <w:p w14:paraId="2ABC0B1B" w14:textId="77777777" w:rsidR="00041ACF" w:rsidRPr="00AA0A01" w:rsidRDefault="00041ACF" w:rsidP="00041ACF">
      <w:pPr>
        <w:suppressAutoHyphens/>
        <w:jc w:val="both"/>
        <w:rPr>
          <w:rFonts w:asciiTheme="majorHAnsi" w:hAnsiTheme="majorHAnsi" w:cs="Tahoma"/>
          <w:lang w:eastAsia="ar-SA"/>
        </w:rPr>
      </w:pPr>
      <w:r w:rsidRPr="006B2609">
        <w:rPr>
          <w:rFonts w:asciiTheme="majorHAnsi" w:hAnsiTheme="majorHAnsi" w:cs="Tahoma"/>
          <w:lang w:eastAsia="ar-SA"/>
        </w:rPr>
        <w:t>- należy dokonać załadowania pliku i można rozpocząć wypełnianie dokumentu w wersji elektronicznej.</w:t>
      </w:r>
    </w:p>
    <w:p w14:paraId="0B02DB6F" w14:textId="77777777" w:rsidR="00041ACF" w:rsidRPr="00AA0A01" w:rsidRDefault="00041ACF" w:rsidP="00041ACF">
      <w:pPr>
        <w:suppressAutoHyphens/>
        <w:jc w:val="both"/>
        <w:rPr>
          <w:rFonts w:asciiTheme="majorHAnsi" w:hAnsiTheme="majorHAnsi" w:cs="Tahoma"/>
          <w:lang w:eastAsia="ar-SA"/>
        </w:rPr>
      </w:pPr>
    </w:p>
    <w:p w14:paraId="07A8F5E3"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Informujemy, że na stronie Urzędu Zamówień Publicznych znajduje się Instrukcja</w:t>
      </w:r>
    </w:p>
    <w:p w14:paraId="77EDC0A8"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r w:rsidRPr="00AA0A01">
        <w:rPr>
          <w:rFonts w:asciiTheme="majorHAnsi" w:hAnsiTheme="majorHAnsi" w:cs="Tahoma"/>
          <w:lang w:eastAsia="zh-CN"/>
        </w:rPr>
        <w:t xml:space="preserve">wypełniania Jednolitego Europejskiego Dokumentu Zamówienia pod adresem: </w:t>
      </w:r>
    </w:p>
    <w:p w14:paraId="7704D9E6" w14:textId="77777777" w:rsidR="00041ACF" w:rsidRPr="00AA0A01" w:rsidRDefault="00041ACF" w:rsidP="00041ACF">
      <w:pPr>
        <w:tabs>
          <w:tab w:val="left" w:pos="426"/>
        </w:tabs>
        <w:suppressAutoHyphens/>
        <w:autoSpaceDE w:val="0"/>
        <w:ind w:left="426" w:hanging="426"/>
        <w:jc w:val="both"/>
        <w:rPr>
          <w:rFonts w:asciiTheme="majorHAnsi" w:hAnsiTheme="majorHAnsi" w:cs="Tahoma"/>
          <w:lang w:eastAsia="zh-CN"/>
        </w:rPr>
      </w:pPr>
    </w:p>
    <w:p w14:paraId="102849EA" w14:textId="77777777" w:rsidR="00041ACF" w:rsidRPr="00AA0A01" w:rsidRDefault="009F2635" w:rsidP="00041ACF">
      <w:pPr>
        <w:suppressAutoHyphens/>
        <w:rPr>
          <w:rFonts w:asciiTheme="majorHAnsi" w:hAnsiTheme="majorHAnsi"/>
        </w:rPr>
      </w:pPr>
      <w:hyperlink r:id="rId35" w:history="1">
        <w:r w:rsidR="00041ACF" w:rsidRPr="00AA0A01">
          <w:rPr>
            <w:rStyle w:val="Hipercze"/>
            <w:rFonts w:asciiTheme="majorHAnsi" w:hAnsiTheme="majorHAnsi" w:cstheme="minorBidi"/>
          </w:rPr>
          <w:t>https://www.uzp.gov.pl/baza-wiedzy/prawo-zamowien-publicznych-regulacje/prawo-krajowe/jednolity-europejski-dokument-zamowienia</w:t>
        </w:r>
      </w:hyperlink>
    </w:p>
    <w:p w14:paraId="74A84523" w14:textId="77777777" w:rsidR="00041ACF" w:rsidRPr="00AA0A01" w:rsidRDefault="00041ACF" w:rsidP="00041ACF">
      <w:pPr>
        <w:suppressAutoHyphens/>
        <w:rPr>
          <w:rFonts w:asciiTheme="majorHAnsi" w:hAnsiTheme="majorHAnsi" w:cs="Arial"/>
          <w:b/>
          <w:bCs/>
          <w:lang w:eastAsia="ar-SA"/>
        </w:rPr>
      </w:pPr>
    </w:p>
    <w:p w14:paraId="76713337" w14:textId="77777777" w:rsidR="00041ACF" w:rsidRPr="00AA0A01" w:rsidRDefault="00041ACF" w:rsidP="00041ACF">
      <w:pPr>
        <w:suppressAutoHyphens/>
        <w:jc w:val="right"/>
        <w:rPr>
          <w:rFonts w:asciiTheme="majorHAnsi" w:hAnsiTheme="majorHAnsi" w:cs="Tahoma"/>
          <w:b/>
          <w:bCs/>
          <w:lang w:eastAsia="ar-SA"/>
        </w:rPr>
      </w:pPr>
    </w:p>
    <w:p w14:paraId="6FC6CD92" w14:textId="77777777" w:rsidR="00041ACF" w:rsidRPr="00AA0A01" w:rsidRDefault="00041ACF" w:rsidP="00041ACF">
      <w:pPr>
        <w:suppressAutoHyphens/>
        <w:jc w:val="right"/>
        <w:rPr>
          <w:rFonts w:asciiTheme="majorHAnsi" w:hAnsiTheme="majorHAnsi" w:cs="Tahoma"/>
          <w:b/>
          <w:bCs/>
          <w:lang w:eastAsia="ar-SA"/>
        </w:rPr>
      </w:pPr>
    </w:p>
    <w:p w14:paraId="38C95F56" w14:textId="77777777" w:rsidR="00041ACF" w:rsidRPr="00AA0A01" w:rsidRDefault="00041ACF" w:rsidP="00041ACF">
      <w:pPr>
        <w:suppressAutoHyphens/>
        <w:jc w:val="right"/>
        <w:rPr>
          <w:rFonts w:asciiTheme="majorHAnsi" w:hAnsiTheme="majorHAnsi" w:cs="Tahoma"/>
          <w:b/>
          <w:bCs/>
          <w:lang w:eastAsia="ar-SA"/>
        </w:rPr>
      </w:pPr>
    </w:p>
    <w:p w14:paraId="205B457A" w14:textId="77777777" w:rsidR="00041ACF" w:rsidRPr="00AA0A01" w:rsidRDefault="00041ACF" w:rsidP="00041ACF">
      <w:pPr>
        <w:suppressAutoHyphens/>
        <w:jc w:val="right"/>
        <w:rPr>
          <w:rFonts w:asciiTheme="majorHAnsi" w:hAnsiTheme="majorHAnsi" w:cs="Tahoma"/>
          <w:b/>
          <w:bCs/>
          <w:lang w:eastAsia="ar-SA"/>
        </w:rPr>
      </w:pPr>
    </w:p>
    <w:p w14:paraId="68852DFD" w14:textId="77777777" w:rsidR="00041ACF" w:rsidRPr="00AA0A01" w:rsidRDefault="00041ACF" w:rsidP="00041ACF">
      <w:pPr>
        <w:suppressAutoHyphens/>
        <w:jc w:val="right"/>
        <w:rPr>
          <w:rFonts w:asciiTheme="majorHAnsi" w:hAnsiTheme="majorHAnsi" w:cs="Tahoma"/>
          <w:b/>
          <w:bCs/>
          <w:lang w:eastAsia="ar-SA"/>
        </w:rPr>
      </w:pPr>
    </w:p>
    <w:p w14:paraId="5842267D" w14:textId="77777777" w:rsidR="00041ACF" w:rsidRPr="00AA0A01" w:rsidRDefault="00041ACF" w:rsidP="00041ACF">
      <w:pPr>
        <w:jc w:val="right"/>
        <w:rPr>
          <w:rFonts w:asciiTheme="majorHAnsi" w:hAnsiTheme="majorHAnsi"/>
          <w:i/>
          <w:iCs/>
          <w:u w:val="single"/>
        </w:rPr>
      </w:pPr>
    </w:p>
    <w:p w14:paraId="7CCB729B" w14:textId="77777777" w:rsidR="00041ACF" w:rsidRPr="00AA0A01" w:rsidRDefault="00041ACF" w:rsidP="00041ACF">
      <w:pPr>
        <w:rPr>
          <w:rFonts w:asciiTheme="majorHAnsi" w:hAnsiTheme="majorHAnsi"/>
          <w:b/>
          <w:i/>
          <w:iCs/>
          <w:sz w:val="22"/>
          <w:u w:val="single"/>
        </w:rPr>
      </w:pPr>
      <w:r w:rsidRPr="00AA0A01">
        <w:rPr>
          <w:rFonts w:asciiTheme="majorHAnsi" w:hAnsiTheme="majorHAnsi"/>
          <w:b/>
          <w:i/>
          <w:iCs/>
          <w:sz w:val="22"/>
          <w:u w:val="single"/>
        </w:rPr>
        <w:br w:type="page"/>
      </w:r>
    </w:p>
    <w:p w14:paraId="23F8A569" w14:textId="77777777" w:rsidR="00041ACF" w:rsidRDefault="00041ACF" w:rsidP="00041ACF">
      <w:pPr>
        <w:jc w:val="right"/>
        <w:rPr>
          <w:rFonts w:asciiTheme="majorHAnsi" w:hAnsiTheme="majorHAnsi"/>
          <w:b/>
          <w:i/>
          <w:snapToGrid w:val="0"/>
          <w:sz w:val="22"/>
          <w:u w:val="single"/>
        </w:rPr>
      </w:pPr>
    </w:p>
    <w:p w14:paraId="14EE85CA" w14:textId="326A599E"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9</w:t>
      </w:r>
    </w:p>
    <w:p w14:paraId="1D8F454A" w14:textId="77777777" w:rsidR="00041ACF" w:rsidRPr="00AA0A01" w:rsidRDefault="00041ACF" w:rsidP="00041ACF">
      <w:pPr>
        <w:jc w:val="right"/>
        <w:rPr>
          <w:rFonts w:asciiTheme="majorHAnsi" w:hAnsiTheme="majorHAnsi"/>
          <w:b/>
          <w:i/>
          <w:iCs/>
          <w:sz w:val="22"/>
          <w:u w:val="single"/>
        </w:rPr>
      </w:pPr>
    </w:p>
    <w:p w14:paraId="1C61F67C" w14:textId="77777777" w:rsidR="00041ACF" w:rsidRPr="00AA0A01" w:rsidRDefault="00041ACF" w:rsidP="00041ACF">
      <w:pPr>
        <w:jc w:val="right"/>
        <w:rPr>
          <w:rFonts w:asciiTheme="majorHAnsi" w:hAnsiTheme="majorHAnsi"/>
          <w:b/>
          <w:i/>
          <w:iCs/>
          <w:sz w:val="22"/>
          <w:u w:val="single"/>
        </w:rPr>
      </w:pPr>
    </w:p>
    <w:p w14:paraId="7539BB46" w14:textId="77777777" w:rsidR="00041ACF" w:rsidRPr="006B2609"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b/>
          <w:bCs/>
          <w:color w:val="000000"/>
          <w:sz w:val="22"/>
          <w:szCs w:val="22"/>
        </w:rPr>
        <w:t xml:space="preserve">INFORMACJA Z KRAJOWEGO REJESTRU KARNEGO, sporządzonej nie wcześniej niż 6 miesięcy przed jej złożeniem, </w:t>
      </w:r>
      <w:r w:rsidRPr="006B2609">
        <w:rPr>
          <w:rFonts w:asciiTheme="majorHAnsi" w:hAnsiTheme="majorHAnsi" w:cs="Cambria"/>
          <w:color w:val="000000"/>
          <w:sz w:val="22"/>
          <w:szCs w:val="22"/>
        </w:rPr>
        <w:t xml:space="preserve">w zakresie: </w:t>
      </w:r>
    </w:p>
    <w:p w14:paraId="42D27087" w14:textId="77777777" w:rsidR="00041ACF" w:rsidRPr="006B2609"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color w:val="000000"/>
          <w:sz w:val="22"/>
          <w:szCs w:val="22"/>
        </w:rPr>
        <w:t xml:space="preserve">a) art. 108 ust. 1 pkt 1 i 2 ustawy z dnia 11 września 2019 r. – Prawo zamówień publicznych, zwanej dalej „ustawą”, </w:t>
      </w:r>
    </w:p>
    <w:p w14:paraId="1E33CDE0" w14:textId="77777777" w:rsidR="00041ACF" w:rsidRPr="00AA0A01" w:rsidRDefault="00041ACF" w:rsidP="00041ACF">
      <w:pPr>
        <w:autoSpaceDE w:val="0"/>
        <w:autoSpaceDN w:val="0"/>
        <w:adjustRightInd w:val="0"/>
        <w:rPr>
          <w:rFonts w:asciiTheme="majorHAnsi" w:hAnsiTheme="majorHAnsi" w:cs="Cambria"/>
          <w:color w:val="000000"/>
          <w:sz w:val="22"/>
          <w:szCs w:val="22"/>
        </w:rPr>
      </w:pPr>
      <w:r w:rsidRPr="006B2609">
        <w:rPr>
          <w:rFonts w:asciiTheme="majorHAnsi" w:hAnsiTheme="majorHAnsi" w:cs="Cambria"/>
          <w:color w:val="000000"/>
          <w:sz w:val="22"/>
          <w:szCs w:val="22"/>
        </w:rPr>
        <w:t>b) art. 108 ust. 1 pkt 4 ustawy, dotyczącej orzeczenia zakazu ubiegania się o zamówienie publiczne tytułem środka karnego;</w:t>
      </w:r>
      <w:r w:rsidRPr="00AA0A01">
        <w:rPr>
          <w:rFonts w:asciiTheme="majorHAnsi" w:hAnsiTheme="majorHAnsi" w:cs="Cambria"/>
          <w:color w:val="000000"/>
          <w:sz w:val="22"/>
          <w:szCs w:val="22"/>
        </w:rPr>
        <w:t xml:space="preserve"> </w:t>
      </w:r>
    </w:p>
    <w:p w14:paraId="446DD441" w14:textId="77777777" w:rsidR="00041ACF" w:rsidRPr="00AA0A01" w:rsidRDefault="00041ACF" w:rsidP="00041ACF">
      <w:pPr>
        <w:autoSpaceDE w:val="0"/>
        <w:autoSpaceDN w:val="0"/>
        <w:adjustRightInd w:val="0"/>
        <w:rPr>
          <w:rFonts w:asciiTheme="majorHAnsi" w:hAnsiTheme="majorHAnsi" w:cs="Cambria"/>
          <w:color w:val="000000"/>
          <w:sz w:val="22"/>
          <w:szCs w:val="22"/>
        </w:rPr>
      </w:pPr>
    </w:p>
    <w:p w14:paraId="44749F33" w14:textId="77777777" w:rsidR="00041ACF" w:rsidRPr="00AA0A01" w:rsidRDefault="00041ACF" w:rsidP="00041ACF">
      <w:pPr>
        <w:rPr>
          <w:rFonts w:asciiTheme="majorHAnsi" w:hAnsiTheme="majorHAnsi"/>
        </w:rPr>
      </w:pPr>
    </w:p>
    <w:p w14:paraId="490C3C59" w14:textId="77777777" w:rsidR="00041ACF" w:rsidRPr="00AA0A01" w:rsidRDefault="00041ACF" w:rsidP="00041ACF">
      <w:pPr>
        <w:rPr>
          <w:rFonts w:asciiTheme="majorHAnsi" w:hAnsiTheme="majorHAnsi"/>
          <w:b/>
        </w:rPr>
      </w:pPr>
    </w:p>
    <w:p w14:paraId="7573ED7B" w14:textId="77777777" w:rsidR="00041ACF" w:rsidRPr="00AA0A01" w:rsidRDefault="00041ACF" w:rsidP="00041ACF">
      <w:pPr>
        <w:rPr>
          <w:rFonts w:asciiTheme="majorHAnsi" w:hAnsiTheme="majorHAnsi"/>
          <w:b/>
        </w:rPr>
      </w:pPr>
    </w:p>
    <w:p w14:paraId="7B6A8F00" w14:textId="77777777" w:rsidR="00041ACF" w:rsidRPr="00AA0A01" w:rsidRDefault="00041ACF" w:rsidP="00041ACF">
      <w:pPr>
        <w:rPr>
          <w:rFonts w:asciiTheme="majorHAnsi" w:hAnsiTheme="majorHAnsi"/>
          <w:b/>
        </w:rPr>
      </w:pPr>
    </w:p>
    <w:p w14:paraId="41FCF500" w14:textId="77777777" w:rsidR="00041ACF" w:rsidRPr="00AA0A01" w:rsidRDefault="00041ACF" w:rsidP="00041ACF">
      <w:pPr>
        <w:rPr>
          <w:rFonts w:asciiTheme="majorHAnsi" w:hAnsiTheme="majorHAnsi"/>
          <w:b/>
        </w:rPr>
      </w:pPr>
    </w:p>
    <w:p w14:paraId="204FE089" w14:textId="77777777" w:rsidR="00041ACF" w:rsidRPr="00AA0A01" w:rsidRDefault="00041ACF" w:rsidP="00041ACF">
      <w:pPr>
        <w:rPr>
          <w:rFonts w:asciiTheme="majorHAnsi" w:hAnsiTheme="majorHAnsi"/>
          <w:b/>
        </w:rPr>
      </w:pPr>
    </w:p>
    <w:p w14:paraId="3365B1F3" w14:textId="77777777" w:rsidR="00041ACF" w:rsidRPr="00AA0A01" w:rsidRDefault="00041ACF" w:rsidP="00041ACF">
      <w:pPr>
        <w:rPr>
          <w:rFonts w:asciiTheme="majorHAnsi" w:hAnsiTheme="majorHAnsi"/>
          <w:b/>
        </w:rPr>
      </w:pPr>
    </w:p>
    <w:p w14:paraId="5F688A5F" w14:textId="77777777" w:rsidR="00041ACF" w:rsidRPr="00AA0A01" w:rsidRDefault="00041ACF" w:rsidP="00041ACF">
      <w:pPr>
        <w:rPr>
          <w:rFonts w:asciiTheme="majorHAnsi" w:hAnsiTheme="majorHAnsi"/>
          <w:b/>
        </w:rPr>
      </w:pPr>
    </w:p>
    <w:p w14:paraId="48914936" w14:textId="77777777" w:rsidR="00041ACF" w:rsidRPr="00AA0A01" w:rsidRDefault="00041ACF" w:rsidP="00041ACF">
      <w:pPr>
        <w:rPr>
          <w:rFonts w:asciiTheme="majorHAnsi" w:hAnsiTheme="majorHAnsi"/>
          <w:b/>
        </w:rPr>
      </w:pPr>
    </w:p>
    <w:p w14:paraId="08B26946" w14:textId="77777777" w:rsidR="00041ACF" w:rsidRPr="00AA0A01" w:rsidRDefault="00041ACF" w:rsidP="00041ACF">
      <w:pPr>
        <w:rPr>
          <w:rFonts w:asciiTheme="majorHAnsi" w:hAnsiTheme="majorHAnsi"/>
          <w:b/>
        </w:rPr>
      </w:pPr>
    </w:p>
    <w:p w14:paraId="3F7D4EF0" w14:textId="77777777" w:rsidR="00041ACF" w:rsidRPr="00AA0A01" w:rsidRDefault="00041ACF" w:rsidP="00041ACF">
      <w:pPr>
        <w:rPr>
          <w:rFonts w:asciiTheme="majorHAnsi" w:hAnsiTheme="majorHAnsi"/>
          <w:b/>
        </w:rPr>
      </w:pPr>
    </w:p>
    <w:p w14:paraId="454A22FB" w14:textId="77777777" w:rsidR="00041ACF" w:rsidRPr="00AA0A01" w:rsidRDefault="00041ACF" w:rsidP="00041ACF">
      <w:pPr>
        <w:rPr>
          <w:rFonts w:asciiTheme="majorHAnsi" w:hAnsiTheme="majorHAnsi"/>
          <w:b/>
        </w:rPr>
      </w:pPr>
    </w:p>
    <w:p w14:paraId="482CD033" w14:textId="77777777" w:rsidR="00041ACF" w:rsidRPr="00AA0A01" w:rsidRDefault="00041ACF" w:rsidP="00041ACF">
      <w:pPr>
        <w:rPr>
          <w:rFonts w:asciiTheme="majorHAnsi" w:hAnsiTheme="majorHAnsi"/>
          <w:b/>
        </w:rPr>
      </w:pPr>
    </w:p>
    <w:p w14:paraId="7A3C0645" w14:textId="77777777" w:rsidR="00041ACF" w:rsidRPr="00AA0A01" w:rsidRDefault="00041ACF" w:rsidP="00041ACF">
      <w:pPr>
        <w:rPr>
          <w:rFonts w:asciiTheme="majorHAnsi" w:hAnsiTheme="majorHAnsi"/>
          <w:b/>
        </w:rPr>
      </w:pPr>
    </w:p>
    <w:p w14:paraId="6BC98BC9" w14:textId="77777777" w:rsidR="00041ACF" w:rsidRPr="00AA0A01" w:rsidRDefault="00041ACF" w:rsidP="00041ACF">
      <w:pPr>
        <w:rPr>
          <w:rFonts w:asciiTheme="majorHAnsi" w:hAnsiTheme="majorHAnsi"/>
          <w:b/>
        </w:rPr>
      </w:pPr>
    </w:p>
    <w:p w14:paraId="2E048EA3" w14:textId="77777777" w:rsidR="00041ACF" w:rsidRPr="00AA0A01" w:rsidRDefault="00041ACF" w:rsidP="00041ACF">
      <w:pPr>
        <w:rPr>
          <w:rFonts w:asciiTheme="majorHAnsi" w:hAnsiTheme="majorHAnsi"/>
          <w:b/>
        </w:rPr>
      </w:pPr>
    </w:p>
    <w:p w14:paraId="7FE0DD5A" w14:textId="77777777" w:rsidR="00041ACF" w:rsidRPr="00AA0A01" w:rsidRDefault="00041ACF" w:rsidP="00041ACF">
      <w:pPr>
        <w:rPr>
          <w:rFonts w:asciiTheme="majorHAnsi" w:hAnsiTheme="majorHAnsi"/>
          <w:b/>
        </w:rPr>
      </w:pPr>
    </w:p>
    <w:p w14:paraId="7098B33D" w14:textId="77777777" w:rsidR="00041ACF" w:rsidRPr="00AA0A01" w:rsidRDefault="00041ACF" w:rsidP="00041ACF">
      <w:pPr>
        <w:rPr>
          <w:rFonts w:asciiTheme="majorHAnsi" w:hAnsiTheme="majorHAnsi"/>
          <w:b/>
        </w:rPr>
      </w:pPr>
    </w:p>
    <w:p w14:paraId="2D211A94" w14:textId="77777777" w:rsidR="00041ACF" w:rsidRPr="00AA0A01" w:rsidRDefault="00041ACF" w:rsidP="00041ACF">
      <w:pPr>
        <w:rPr>
          <w:rFonts w:asciiTheme="majorHAnsi" w:hAnsiTheme="majorHAnsi"/>
          <w:b/>
        </w:rPr>
      </w:pPr>
    </w:p>
    <w:p w14:paraId="6A057D80" w14:textId="77777777" w:rsidR="00041ACF" w:rsidRPr="00AA0A01" w:rsidRDefault="00041ACF" w:rsidP="00041ACF">
      <w:pPr>
        <w:rPr>
          <w:rFonts w:asciiTheme="majorHAnsi" w:hAnsiTheme="majorHAnsi"/>
          <w:b/>
        </w:rPr>
      </w:pPr>
    </w:p>
    <w:p w14:paraId="6FAC7A41" w14:textId="77777777" w:rsidR="00041ACF" w:rsidRPr="00AA0A01" w:rsidRDefault="00041ACF" w:rsidP="00041ACF">
      <w:pPr>
        <w:rPr>
          <w:rFonts w:asciiTheme="majorHAnsi" w:hAnsiTheme="majorHAnsi"/>
          <w:b/>
        </w:rPr>
      </w:pPr>
    </w:p>
    <w:p w14:paraId="46DAF8E3" w14:textId="77777777" w:rsidR="00041ACF" w:rsidRPr="00AA0A01" w:rsidRDefault="00041ACF" w:rsidP="00041ACF">
      <w:pPr>
        <w:rPr>
          <w:rFonts w:asciiTheme="majorHAnsi" w:hAnsiTheme="majorHAnsi"/>
          <w:b/>
        </w:rPr>
      </w:pPr>
    </w:p>
    <w:p w14:paraId="598AFE3F" w14:textId="77777777" w:rsidR="00041ACF" w:rsidRPr="00AA0A01" w:rsidRDefault="00041ACF" w:rsidP="00041ACF">
      <w:pPr>
        <w:rPr>
          <w:rFonts w:asciiTheme="majorHAnsi" w:hAnsiTheme="majorHAnsi"/>
          <w:b/>
        </w:rPr>
      </w:pPr>
    </w:p>
    <w:p w14:paraId="4448924D" w14:textId="77777777" w:rsidR="00041ACF" w:rsidRPr="00AA0A01" w:rsidRDefault="00041ACF" w:rsidP="00041ACF">
      <w:pPr>
        <w:rPr>
          <w:rFonts w:asciiTheme="majorHAnsi" w:hAnsiTheme="majorHAnsi"/>
          <w:b/>
        </w:rPr>
      </w:pPr>
    </w:p>
    <w:p w14:paraId="2F215E87" w14:textId="77777777" w:rsidR="00041ACF" w:rsidRPr="00AA0A01" w:rsidRDefault="00041ACF" w:rsidP="00041ACF">
      <w:pPr>
        <w:rPr>
          <w:rFonts w:asciiTheme="majorHAnsi" w:hAnsiTheme="majorHAnsi"/>
          <w:b/>
        </w:rPr>
      </w:pPr>
    </w:p>
    <w:p w14:paraId="2E34309E" w14:textId="77777777" w:rsidR="00041ACF" w:rsidRPr="00AA0A01" w:rsidRDefault="00041ACF" w:rsidP="00041ACF">
      <w:pPr>
        <w:rPr>
          <w:rFonts w:asciiTheme="majorHAnsi" w:hAnsiTheme="majorHAnsi"/>
          <w:b/>
        </w:rPr>
      </w:pPr>
    </w:p>
    <w:p w14:paraId="2339F37E" w14:textId="77777777" w:rsidR="00041ACF" w:rsidRDefault="00041ACF" w:rsidP="00041ACF">
      <w:pPr>
        <w:rPr>
          <w:rFonts w:asciiTheme="majorHAnsi" w:hAnsiTheme="majorHAnsi"/>
          <w:b/>
        </w:rPr>
      </w:pPr>
    </w:p>
    <w:p w14:paraId="6120823F" w14:textId="77777777" w:rsidR="005C3105" w:rsidRDefault="005C3105" w:rsidP="00041ACF">
      <w:pPr>
        <w:rPr>
          <w:rFonts w:asciiTheme="majorHAnsi" w:hAnsiTheme="majorHAnsi"/>
          <w:b/>
        </w:rPr>
      </w:pPr>
    </w:p>
    <w:p w14:paraId="0624728D" w14:textId="77777777" w:rsidR="005C3105" w:rsidRDefault="005C3105" w:rsidP="00041ACF">
      <w:pPr>
        <w:rPr>
          <w:rFonts w:asciiTheme="majorHAnsi" w:hAnsiTheme="majorHAnsi"/>
          <w:b/>
        </w:rPr>
      </w:pPr>
    </w:p>
    <w:p w14:paraId="43FEF2B8" w14:textId="77777777" w:rsidR="005C3105" w:rsidRDefault="005C3105" w:rsidP="00041ACF">
      <w:pPr>
        <w:rPr>
          <w:rFonts w:asciiTheme="majorHAnsi" w:hAnsiTheme="majorHAnsi"/>
          <w:b/>
        </w:rPr>
      </w:pPr>
    </w:p>
    <w:p w14:paraId="20AEE087" w14:textId="77777777" w:rsidR="005C3105" w:rsidRDefault="005C3105" w:rsidP="00041ACF">
      <w:pPr>
        <w:rPr>
          <w:rFonts w:asciiTheme="majorHAnsi" w:hAnsiTheme="majorHAnsi"/>
          <w:b/>
        </w:rPr>
      </w:pPr>
    </w:p>
    <w:p w14:paraId="3FF64085" w14:textId="77777777" w:rsidR="005C3105" w:rsidRDefault="005C3105" w:rsidP="00041ACF">
      <w:pPr>
        <w:rPr>
          <w:rFonts w:asciiTheme="majorHAnsi" w:hAnsiTheme="majorHAnsi"/>
          <w:b/>
        </w:rPr>
      </w:pPr>
    </w:p>
    <w:p w14:paraId="1A29ADDC" w14:textId="77777777" w:rsidR="005C3105" w:rsidRPr="00AA0A01" w:rsidRDefault="005C3105" w:rsidP="00041ACF">
      <w:pPr>
        <w:rPr>
          <w:rFonts w:asciiTheme="majorHAnsi" w:hAnsiTheme="majorHAnsi"/>
          <w:b/>
        </w:rPr>
      </w:pPr>
    </w:p>
    <w:p w14:paraId="013EF74D" w14:textId="77777777" w:rsidR="00041ACF" w:rsidRPr="00AA0A01" w:rsidRDefault="00041ACF" w:rsidP="00041ACF">
      <w:pPr>
        <w:rPr>
          <w:rFonts w:asciiTheme="majorHAnsi" w:hAnsiTheme="majorHAnsi"/>
          <w:b/>
        </w:rPr>
      </w:pPr>
    </w:p>
    <w:p w14:paraId="67A2063C" w14:textId="77777777" w:rsidR="00041ACF" w:rsidRPr="00AA0A01" w:rsidRDefault="00041ACF" w:rsidP="00041ACF">
      <w:pPr>
        <w:rPr>
          <w:rFonts w:asciiTheme="majorHAnsi" w:hAnsiTheme="majorHAnsi"/>
          <w:b/>
        </w:rPr>
      </w:pPr>
    </w:p>
    <w:p w14:paraId="4DD60DA7" w14:textId="77777777" w:rsidR="00041ACF" w:rsidRPr="00AA0A01" w:rsidRDefault="00041ACF" w:rsidP="00041ACF">
      <w:pPr>
        <w:rPr>
          <w:rFonts w:asciiTheme="majorHAnsi" w:hAnsiTheme="majorHAnsi"/>
          <w:b/>
        </w:rPr>
      </w:pPr>
    </w:p>
    <w:p w14:paraId="27D6AD84" w14:textId="77777777" w:rsidR="00041ACF" w:rsidRPr="00AA0A01" w:rsidRDefault="00041ACF" w:rsidP="00041ACF">
      <w:pPr>
        <w:rPr>
          <w:rFonts w:asciiTheme="majorHAnsi" w:hAnsiTheme="majorHAnsi"/>
          <w:b/>
        </w:rPr>
      </w:pPr>
    </w:p>
    <w:p w14:paraId="71CB5F5E" w14:textId="77777777" w:rsidR="00041ACF" w:rsidRPr="00AA0A01" w:rsidRDefault="00041ACF" w:rsidP="00041ACF">
      <w:pPr>
        <w:rPr>
          <w:rFonts w:asciiTheme="majorHAnsi" w:hAnsiTheme="majorHAnsi"/>
          <w:b/>
        </w:rPr>
      </w:pPr>
    </w:p>
    <w:p w14:paraId="22167EC1" w14:textId="77777777" w:rsidR="00041ACF" w:rsidRPr="00AA0A01" w:rsidRDefault="00041ACF" w:rsidP="00041ACF">
      <w:pPr>
        <w:rPr>
          <w:rFonts w:asciiTheme="majorHAnsi" w:hAnsiTheme="majorHAnsi"/>
          <w:b/>
        </w:rPr>
      </w:pPr>
    </w:p>
    <w:p w14:paraId="54097147" w14:textId="77777777" w:rsidR="00041ACF" w:rsidRPr="00AA0A01" w:rsidRDefault="00041ACF" w:rsidP="00041ACF">
      <w:pPr>
        <w:rPr>
          <w:rFonts w:asciiTheme="majorHAnsi" w:hAnsiTheme="majorHAnsi"/>
          <w:b/>
        </w:rPr>
      </w:pPr>
    </w:p>
    <w:p w14:paraId="1F60BC17" w14:textId="2DB97E9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10</w:t>
      </w:r>
    </w:p>
    <w:p w14:paraId="5D1C7BCC" w14:textId="77777777" w:rsidR="00041ACF" w:rsidRDefault="00041ACF" w:rsidP="00041ACF">
      <w:pPr>
        <w:jc w:val="both"/>
        <w:rPr>
          <w:rFonts w:asciiTheme="majorHAnsi" w:hAnsiTheme="majorHAnsi" w:cs="Cambria"/>
          <w:b/>
          <w:bCs/>
          <w:sz w:val="22"/>
          <w:szCs w:val="22"/>
        </w:rPr>
      </w:pPr>
    </w:p>
    <w:p w14:paraId="28C618DA" w14:textId="77777777" w:rsidR="00041ACF" w:rsidRPr="00AA0A01" w:rsidRDefault="00041ACF" w:rsidP="00041ACF">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(t.j. Dz. U. z 2021 r. poz. 275),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2B43192" w14:textId="77777777" w:rsidR="00041ACF" w:rsidRPr="00AA0A01" w:rsidRDefault="00041ACF" w:rsidP="00041ACF">
      <w:pPr>
        <w:jc w:val="both"/>
        <w:rPr>
          <w:rFonts w:asciiTheme="majorHAnsi" w:hAnsiTheme="majorHAnsi"/>
          <w:b/>
        </w:rPr>
      </w:pPr>
    </w:p>
    <w:p w14:paraId="5477A215" w14:textId="77777777" w:rsidR="003119C6" w:rsidRPr="003119C6" w:rsidRDefault="003119C6" w:rsidP="003119C6">
      <w:pPr>
        <w:pStyle w:val="tyt"/>
        <w:jc w:val="left"/>
        <w:rPr>
          <w:rFonts w:asciiTheme="majorHAnsi" w:hAnsiTheme="majorHAnsi"/>
          <w:sz w:val="22"/>
          <w:szCs w:val="22"/>
        </w:rPr>
      </w:pPr>
      <w:r w:rsidRPr="003119C6">
        <w:rPr>
          <w:rFonts w:asciiTheme="majorHAnsi" w:hAnsiTheme="majorHAnsi"/>
          <w:sz w:val="22"/>
          <w:szCs w:val="22"/>
        </w:rPr>
        <w:t>Sprawa nr  ZP/33/2024</w:t>
      </w:r>
    </w:p>
    <w:p w14:paraId="2509D4AC"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Oświadczenie w trybie art. 108 ust. </w:t>
      </w:r>
      <w:r>
        <w:rPr>
          <w:rFonts w:asciiTheme="majorHAnsi" w:hAnsiTheme="majorHAnsi"/>
          <w:sz w:val="22"/>
          <w:szCs w:val="22"/>
        </w:rPr>
        <w:t xml:space="preserve">1 pkt. </w:t>
      </w:r>
      <w:r w:rsidRPr="00AA0A01">
        <w:rPr>
          <w:rFonts w:asciiTheme="majorHAnsi" w:hAnsiTheme="majorHAnsi"/>
          <w:sz w:val="22"/>
          <w:szCs w:val="22"/>
        </w:rPr>
        <w:t xml:space="preserve">5  </w:t>
      </w:r>
    </w:p>
    <w:p w14:paraId="053085C2"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ustawy Prawo zamówień publicznych</w:t>
      </w:r>
    </w:p>
    <w:p w14:paraId="31880A97" w14:textId="77777777" w:rsidR="00041ACF" w:rsidRPr="00AA0A01" w:rsidRDefault="00041ACF" w:rsidP="00041ACF">
      <w:pPr>
        <w:pStyle w:val="tyt"/>
        <w:rPr>
          <w:rFonts w:asciiTheme="majorHAnsi" w:hAnsiTheme="majorHAnsi"/>
          <w:sz w:val="22"/>
          <w:szCs w:val="22"/>
        </w:rPr>
      </w:pPr>
      <w:r w:rsidRPr="00AA0A01">
        <w:rPr>
          <w:rFonts w:asciiTheme="majorHAnsi" w:hAnsiTheme="majorHAnsi"/>
          <w:sz w:val="22"/>
          <w:szCs w:val="22"/>
        </w:rPr>
        <w:t xml:space="preserve">z dnia 11 września 2019 r. </w:t>
      </w:r>
    </w:p>
    <w:p w14:paraId="4B0B15A7" w14:textId="77777777" w:rsidR="00041ACF" w:rsidRPr="00863284" w:rsidRDefault="00041ACF" w:rsidP="00041ACF">
      <w:pPr>
        <w:spacing w:line="480" w:lineRule="atLeast"/>
        <w:jc w:val="center"/>
        <w:rPr>
          <w:rFonts w:ascii="Cambria" w:hAnsi="Cambria"/>
          <w:sz w:val="22"/>
          <w:szCs w:val="22"/>
        </w:rPr>
      </w:pPr>
      <w:r w:rsidRPr="005A0817">
        <w:rPr>
          <w:rFonts w:ascii="Cambria" w:hAnsi="Cambria"/>
          <w:sz w:val="22"/>
          <w:szCs w:val="22"/>
        </w:rPr>
        <w:t>(Dz. U. z 202</w:t>
      </w:r>
      <w:r>
        <w:rPr>
          <w:rFonts w:ascii="Cambria" w:hAnsi="Cambria"/>
          <w:sz w:val="22"/>
          <w:szCs w:val="22"/>
        </w:rPr>
        <w:t>3</w:t>
      </w:r>
      <w:r w:rsidRPr="005A0817">
        <w:rPr>
          <w:rFonts w:ascii="Cambria" w:hAnsi="Cambria"/>
          <w:sz w:val="22"/>
          <w:szCs w:val="22"/>
        </w:rPr>
        <w:t xml:space="preserve"> r. poz. 1</w:t>
      </w:r>
      <w:r>
        <w:rPr>
          <w:rFonts w:ascii="Cambria" w:hAnsi="Cambria"/>
          <w:sz w:val="22"/>
          <w:szCs w:val="22"/>
        </w:rPr>
        <w:t>605</w:t>
      </w:r>
      <w:r w:rsidRPr="005A0817">
        <w:rPr>
          <w:rFonts w:ascii="Cambria" w:hAnsi="Cambria"/>
          <w:sz w:val="22"/>
          <w:szCs w:val="22"/>
        </w:rPr>
        <w:t>)</w:t>
      </w:r>
    </w:p>
    <w:p w14:paraId="034A767F"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5AB09CE8" w14:textId="77777777" w:rsidR="00041ACF" w:rsidRPr="00AA0A01" w:rsidRDefault="00041ACF" w:rsidP="00041ACF">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44806805" w14:textId="77777777" w:rsidR="00041ACF" w:rsidRPr="00AA0A01" w:rsidRDefault="00041ACF" w:rsidP="00041ACF">
      <w:pPr>
        <w:rPr>
          <w:rFonts w:asciiTheme="majorHAnsi" w:hAnsiTheme="majorHAnsi" w:cs="Tahoma"/>
          <w:sz w:val="20"/>
          <w:szCs w:val="20"/>
          <w:lang w:eastAsia="ar-SA"/>
        </w:rPr>
      </w:pPr>
    </w:p>
    <w:p w14:paraId="0D235C57" w14:textId="35EDDD4C" w:rsidR="00041ACF" w:rsidRPr="00AA0FD0" w:rsidRDefault="00041ACF" w:rsidP="00041ACF">
      <w:pPr>
        <w:spacing w:line="360" w:lineRule="auto"/>
        <w:ind w:firstLine="390"/>
        <w:jc w:val="both"/>
        <w:rPr>
          <w:rFonts w:asciiTheme="majorHAnsi" w:hAnsiTheme="majorHAnsi"/>
          <w:sz w:val="22"/>
          <w:szCs w:val="22"/>
        </w:rPr>
      </w:pPr>
      <w:r w:rsidRPr="00AA0FD0">
        <w:rPr>
          <w:rFonts w:asciiTheme="majorHAnsi" w:hAnsiTheme="majorHAnsi"/>
          <w:sz w:val="22"/>
          <w:szCs w:val="22"/>
        </w:rPr>
        <w:t xml:space="preserve">Przystępując jako Wykonawca do udziału w postępowaniu o udzielenie zamówienia publicznego nr sprawy </w:t>
      </w:r>
      <w:r w:rsidR="003119C6">
        <w:rPr>
          <w:rFonts w:asciiTheme="majorHAnsi" w:hAnsiTheme="majorHAnsi"/>
          <w:b/>
          <w:sz w:val="22"/>
          <w:szCs w:val="22"/>
        </w:rPr>
        <w:t>ZP/3</w:t>
      </w:r>
      <w:r w:rsidR="00397CB1">
        <w:rPr>
          <w:rFonts w:asciiTheme="majorHAnsi" w:hAnsiTheme="majorHAnsi"/>
          <w:b/>
          <w:sz w:val="22"/>
          <w:szCs w:val="22"/>
        </w:rPr>
        <w:t>3</w:t>
      </w:r>
      <w:r w:rsidRPr="00AA0FD0">
        <w:rPr>
          <w:rFonts w:asciiTheme="majorHAnsi" w:hAnsiTheme="majorHAnsi"/>
          <w:b/>
          <w:sz w:val="22"/>
          <w:szCs w:val="22"/>
        </w:rPr>
        <w:t>/202</w:t>
      </w:r>
      <w:r w:rsidR="00397CB1">
        <w:rPr>
          <w:rFonts w:asciiTheme="majorHAnsi" w:hAnsiTheme="majorHAnsi"/>
          <w:b/>
          <w:sz w:val="22"/>
          <w:szCs w:val="22"/>
        </w:rPr>
        <w:t>4</w:t>
      </w:r>
      <w:r w:rsidRPr="00AA0FD0">
        <w:rPr>
          <w:rFonts w:asciiTheme="majorHAnsi" w:hAnsiTheme="majorHAnsi"/>
          <w:sz w:val="22"/>
          <w:szCs w:val="22"/>
        </w:rPr>
        <w:t>, po zapoznaniu się z zamieszczoną na stronie internetowej informacją, o której mowa w art. 108 ust. 1 pkt. 5  ustawy Pzp,  niniejszym informujemy, że:</w:t>
      </w:r>
    </w:p>
    <w:p w14:paraId="209A24E3" w14:textId="77777777" w:rsidR="00041ACF" w:rsidRPr="00AA0A01" w:rsidRDefault="00041ACF" w:rsidP="00041ACF">
      <w:pPr>
        <w:spacing w:line="360" w:lineRule="auto"/>
        <w:jc w:val="both"/>
        <w:rPr>
          <w:rFonts w:asciiTheme="majorHAnsi" w:hAnsiTheme="majorHAnsi"/>
          <w:sz w:val="22"/>
          <w:szCs w:val="22"/>
        </w:rPr>
      </w:pPr>
      <w:r w:rsidRPr="00AA0FD0">
        <w:rPr>
          <w:rFonts w:asciiTheme="majorHAnsi" w:hAnsiTheme="majorHAnsi" w:cs="Tahoma"/>
          <w:sz w:val="20"/>
          <w:szCs w:val="20"/>
        </w:rPr>
        <w:t>* 1</w:t>
      </w:r>
      <w:r w:rsidRPr="00AA0FD0">
        <w:rPr>
          <w:rFonts w:asciiTheme="majorHAnsi" w:hAnsiTheme="majorHAnsi"/>
          <w:sz w:val="22"/>
          <w:szCs w:val="22"/>
        </w:rPr>
        <w:t>) nie należymy do żadnej grupy kapitałowej, w rozumieniu ustawy z dnia 16 lutego 2007 r., o ochronie</w:t>
      </w:r>
      <w:r w:rsidRPr="00AA0A01">
        <w:rPr>
          <w:rFonts w:asciiTheme="majorHAnsi" w:hAnsiTheme="majorHAnsi"/>
          <w:sz w:val="22"/>
          <w:szCs w:val="22"/>
        </w:rPr>
        <w:t xml:space="preserve"> konkurencji i </w:t>
      </w:r>
      <w:r w:rsidRPr="00E12D9E">
        <w:rPr>
          <w:rFonts w:asciiTheme="majorHAnsi" w:hAnsiTheme="majorHAnsi"/>
          <w:sz w:val="22"/>
          <w:szCs w:val="22"/>
        </w:rPr>
        <w:t>konsumentów (Dz. U. z 2021 poz. 275 z późn. zm.).</w:t>
      </w:r>
    </w:p>
    <w:p w14:paraId="5485E38B"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Pr="00E12D9E">
        <w:rPr>
          <w:rFonts w:asciiTheme="majorHAnsi" w:hAnsiTheme="majorHAnsi"/>
          <w:sz w:val="22"/>
          <w:szCs w:val="22"/>
        </w:rPr>
        <w:t>konsumentów (Dz. U. z 2021 poz. 275 z późn. zm.).</w:t>
      </w:r>
    </w:p>
    <w:p w14:paraId="2F77257C" w14:textId="77777777" w:rsidR="00041ACF" w:rsidRPr="00AA0A01" w:rsidRDefault="00041ACF" w:rsidP="00041ACF">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08E5E5A9"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1) ………………………………………………………………………………………….</w:t>
      </w:r>
    </w:p>
    <w:p w14:paraId="76A82F2D"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2) ………………………………………………………………………………………….</w:t>
      </w:r>
    </w:p>
    <w:p w14:paraId="2D26C6B0" w14:textId="77777777" w:rsidR="00041ACF" w:rsidRPr="00AA0A01" w:rsidRDefault="00041ACF" w:rsidP="00041ACF">
      <w:pPr>
        <w:spacing w:line="360" w:lineRule="auto"/>
        <w:jc w:val="both"/>
        <w:rPr>
          <w:rFonts w:asciiTheme="majorHAnsi" w:hAnsiTheme="majorHAnsi"/>
          <w:sz w:val="22"/>
          <w:szCs w:val="22"/>
        </w:rPr>
      </w:pPr>
      <w:r w:rsidRPr="00AA0A01">
        <w:rPr>
          <w:rFonts w:asciiTheme="majorHAnsi" w:hAnsiTheme="majorHAnsi"/>
          <w:sz w:val="22"/>
          <w:szCs w:val="22"/>
        </w:rPr>
        <w:t>3) ………………………………………………………………………………………….</w:t>
      </w:r>
    </w:p>
    <w:p w14:paraId="5D2FE1BC" w14:textId="77777777" w:rsidR="00041ACF" w:rsidRPr="00AA0A01" w:rsidRDefault="00041ACF" w:rsidP="00041ACF">
      <w:pPr>
        <w:rPr>
          <w:rFonts w:asciiTheme="majorHAnsi" w:hAnsiTheme="majorHAnsi"/>
          <w:sz w:val="20"/>
          <w:szCs w:val="20"/>
        </w:rPr>
      </w:pPr>
    </w:p>
    <w:p w14:paraId="10F3C1B7"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 xml:space="preserve">Data: ..................................... </w:t>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r>
      <w:r w:rsidRPr="00AA0A01">
        <w:rPr>
          <w:rFonts w:asciiTheme="majorHAnsi" w:hAnsiTheme="majorHAnsi"/>
          <w:sz w:val="20"/>
          <w:szCs w:val="20"/>
        </w:rPr>
        <w:tab/>
        <w:t xml:space="preserve">                ............................................................</w:t>
      </w:r>
    </w:p>
    <w:p w14:paraId="725B49D7" w14:textId="77777777" w:rsidR="00041ACF" w:rsidRPr="00AA0A01" w:rsidRDefault="00041ACF" w:rsidP="00041ACF">
      <w:pPr>
        <w:ind w:left="4111"/>
        <w:jc w:val="center"/>
        <w:rPr>
          <w:rFonts w:asciiTheme="majorHAnsi" w:hAnsiTheme="majorHAnsi"/>
          <w:sz w:val="20"/>
          <w:szCs w:val="20"/>
        </w:rPr>
      </w:pPr>
      <w:r w:rsidRPr="00AA0A01">
        <w:rPr>
          <w:rFonts w:asciiTheme="majorHAnsi" w:hAnsiTheme="majorHAnsi"/>
          <w:sz w:val="20"/>
          <w:szCs w:val="20"/>
        </w:rPr>
        <w:t>podpis i pieczęć Wykonawcy</w:t>
      </w:r>
    </w:p>
    <w:p w14:paraId="332CBE6F" w14:textId="77777777" w:rsidR="00041ACF" w:rsidRDefault="00041ACF" w:rsidP="00041ACF">
      <w:pPr>
        <w:rPr>
          <w:rFonts w:asciiTheme="majorHAnsi" w:hAnsiTheme="majorHAnsi"/>
          <w:sz w:val="20"/>
          <w:szCs w:val="20"/>
        </w:rPr>
      </w:pPr>
    </w:p>
    <w:p w14:paraId="14152CF8" w14:textId="77777777" w:rsidR="00041ACF" w:rsidRPr="00AA0A01" w:rsidRDefault="00041ACF" w:rsidP="00041ACF">
      <w:pPr>
        <w:rPr>
          <w:rFonts w:asciiTheme="majorHAnsi" w:hAnsiTheme="majorHAnsi"/>
          <w:sz w:val="20"/>
          <w:szCs w:val="20"/>
        </w:rPr>
      </w:pPr>
      <w:r w:rsidRPr="00AA0A01">
        <w:rPr>
          <w:rFonts w:asciiTheme="majorHAnsi" w:hAnsiTheme="majorHAnsi"/>
          <w:sz w:val="20"/>
          <w:szCs w:val="20"/>
        </w:rPr>
        <w:t>*niepotrzebne skreślić</w:t>
      </w:r>
    </w:p>
    <w:p w14:paraId="0B6AE423" w14:textId="77777777" w:rsidR="00041ACF" w:rsidRPr="00AA0A01" w:rsidRDefault="00041ACF" w:rsidP="00041ACF">
      <w:pPr>
        <w:jc w:val="both"/>
        <w:rPr>
          <w:rFonts w:asciiTheme="majorHAnsi" w:hAnsiTheme="majorHAnsi"/>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A107D18" w14:textId="77777777" w:rsidR="00041ACF" w:rsidRPr="00AA0A01" w:rsidRDefault="00041ACF" w:rsidP="00041ACF">
      <w:pPr>
        <w:jc w:val="right"/>
        <w:rPr>
          <w:rFonts w:asciiTheme="majorHAnsi" w:hAnsiTheme="majorHAnsi"/>
          <w:b/>
          <w:i/>
          <w:snapToGrid w:val="0"/>
          <w:sz w:val="22"/>
          <w:u w:val="single"/>
        </w:rPr>
      </w:pPr>
    </w:p>
    <w:p w14:paraId="26CBB49B" w14:textId="77777777" w:rsidR="005C3105" w:rsidRDefault="005C3105" w:rsidP="00041ACF">
      <w:pPr>
        <w:jc w:val="right"/>
        <w:rPr>
          <w:rFonts w:asciiTheme="majorHAnsi" w:hAnsiTheme="majorHAnsi"/>
          <w:b/>
          <w:i/>
          <w:snapToGrid w:val="0"/>
          <w:sz w:val="22"/>
          <w:u w:val="single"/>
        </w:rPr>
      </w:pPr>
    </w:p>
    <w:p w14:paraId="73E3CA8C" w14:textId="77777777" w:rsidR="005C3105" w:rsidRDefault="005C3105" w:rsidP="00041ACF">
      <w:pPr>
        <w:jc w:val="right"/>
        <w:rPr>
          <w:rFonts w:asciiTheme="majorHAnsi" w:hAnsiTheme="majorHAnsi"/>
          <w:b/>
          <w:i/>
          <w:snapToGrid w:val="0"/>
          <w:sz w:val="22"/>
          <w:u w:val="single"/>
        </w:rPr>
      </w:pPr>
    </w:p>
    <w:p w14:paraId="622EFA5A" w14:textId="77777777" w:rsidR="005C3105" w:rsidRDefault="005C3105" w:rsidP="00041ACF">
      <w:pPr>
        <w:jc w:val="right"/>
        <w:rPr>
          <w:rFonts w:asciiTheme="majorHAnsi" w:hAnsiTheme="majorHAnsi"/>
          <w:b/>
          <w:i/>
          <w:snapToGrid w:val="0"/>
          <w:sz w:val="22"/>
          <w:u w:val="single"/>
        </w:rPr>
      </w:pPr>
    </w:p>
    <w:p w14:paraId="27FF008A" w14:textId="77777777" w:rsidR="005C3105" w:rsidRDefault="005C3105" w:rsidP="00041ACF">
      <w:pPr>
        <w:jc w:val="right"/>
        <w:rPr>
          <w:rFonts w:asciiTheme="majorHAnsi" w:hAnsiTheme="majorHAnsi"/>
          <w:b/>
          <w:i/>
          <w:snapToGrid w:val="0"/>
          <w:sz w:val="22"/>
          <w:u w:val="single"/>
        </w:rPr>
      </w:pPr>
    </w:p>
    <w:p w14:paraId="059BB80C" w14:textId="3F47290F"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11</w:t>
      </w:r>
    </w:p>
    <w:p w14:paraId="41F04BEC" w14:textId="77777777" w:rsidR="00041ACF" w:rsidRPr="00AA0A01" w:rsidRDefault="00041ACF" w:rsidP="00041ACF">
      <w:pPr>
        <w:jc w:val="both"/>
        <w:rPr>
          <w:rFonts w:asciiTheme="majorHAnsi" w:hAnsiTheme="majorHAnsi"/>
          <w:b/>
        </w:rPr>
      </w:pPr>
    </w:p>
    <w:p w14:paraId="3A9D72FA" w14:textId="77777777" w:rsidR="00041ACF" w:rsidRPr="00AA0A01" w:rsidRDefault="00041ACF" w:rsidP="00041ACF">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550BD48" w14:textId="77777777" w:rsidR="00041ACF" w:rsidRPr="00AA0A01" w:rsidRDefault="00041ACF" w:rsidP="00041ACF">
      <w:pPr>
        <w:jc w:val="both"/>
        <w:rPr>
          <w:rFonts w:asciiTheme="majorHAnsi" w:hAnsiTheme="majorHAnsi"/>
          <w:b/>
        </w:rPr>
      </w:pPr>
    </w:p>
    <w:p w14:paraId="457A528A" w14:textId="77777777" w:rsidR="00041ACF" w:rsidRPr="00AA0A01" w:rsidRDefault="00041ACF" w:rsidP="00041ACF">
      <w:pPr>
        <w:jc w:val="both"/>
        <w:rPr>
          <w:rFonts w:asciiTheme="majorHAnsi" w:hAnsiTheme="majorHAnsi"/>
          <w:b/>
        </w:rPr>
      </w:pPr>
    </w:p>
    <w:p w14:paraId="00BD5ABE" w14:textId="66432B46"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12</w:t>
      </w:r>
    </w:p>
    <w:p w14:paraId="7B4EDFFF" w14:textId="77777777" w:rsidR="00041ACF" w:rsidRPr="00AA0A01" w:rsidRDefault="00041ACF" w:rsidP="00041ACF">
      <w:pPr>
        <w:jc w:val="both"/>
        <w:rPr>
          <w:rFonts w:asciiTheme="majorHAnsi" w:hAnsiTheme="majorHAnsi"/>
          <w:b/>
        </w:rPr>
      </w:pPr>
    </w:p>
    <w:p w14:paraId="1BF42397" w14:textId="77777777" w:rsidR="00041ACF" w:rsidRPr="00AA0A01" w:rsidRDefault="00041ACF" w:rsidP="00041ACF">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000610BB"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03BC843E" w14:textId="77777777" w:rsidR="00041ACF" w:rsidRPr="00AA0A01" w:rsidRDefault="00041ACF" w:rsidP="00041ACF">
      <w:pPr>
        <w:jc w:val="both"/>
        <w:rPr>
          <w:rFonts w:asciiTheme="majorHAnsi" w:hAnsiTheme="majorHAnsi" w:cs="Cambria"/>
          <w:color w:val="000000"/>
          <w:sz w:val="22"/>
          <w:szCs w:val="22"/>
        </w:rPr>
      </w:pPr>
    </w:p>
    <w:p w14:paraId="7229FBBD" w14:textId="5B52EA55" w:rsidR="00041ACF" w:rsidRPr="00AA0A01" w:rsidRDefault="00EC73EF" w:rsidP="00041ACF">
      <w:pPr>
        <w:jc w:val="right"/>
        <w:rPr>
          <w:rFonts w:asciiTheme="majorHAnsi" w:hAnsiTheme="majorHAnsi"/>
          <w:b/>
          <w:i/>
          <w:snapToGrid w:val="0"/>
          <w:sz w:val="22"/>
          <w:u w:val="single"/>
        </w:rPr>
      </w:pPr>
      <w:r>
        <w:rPr>
          <w:rFonts w:asciiTheme="majorHAnsi" w:hAnsiTheme="majorHAnsi"/>
          <w:b/>
          <w:i/>
          <w:snapToGrid w:val="0"/>
          <w:sz w:val="22"/>
          <w:u w:val="single"/>
        </w:rPr>
        <w:t>Załącznik nr 13</w:t>
      </w:r>
    </w:p>
    <w:p w14:paraId="4FAB7884" w14:textId="77777777" w:rsidR="00041ACF" w:rsidRPr="00AA0A01" w:rsidRDefault="00041ACF" w:rsidP="00041ACF">
      <w:pPr>
        <w:jc w:val="both"/>
        <w:rPr>
          <w:rFonts w:asciiTheme="majorHAnsi" w:hAnsiTheme="majorHAnsi" w:cs="Cambria"/>
          <w:color w:val="000000"/>
          <w:sz w:val="22"/>
          <w:szCs w:val="22"/>
        </w:rPr>
      </w:pPr>
    </w:p>
    <w:p w14:paraId="003B3527" w14:textId="77777777" w:rsidR="00041ACF" w:rsidRPr="00AA0A01" w:rsidRDefault="00041ACF" w:rsidP="00041ACF">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odpis lub informacja z Krajowego Rejestru Sądowego lub z Centralnej Ewidencji i Informacji </w:t>
      </w:r>
      <w:r w:rsidRPr="00AA0A01">
        <w:rPr>
          <w:rFonts w:asciiTheme="majorHAnsi" w:hAnsiTheme="majorHAnsi" w:cs="Cambria"/>
          <w:color w:val="000000"/>
          <w:sz w:val="22"/>
          <w:szCs w:val="22"/>
        </w:rPr>
        <w:br/>
        <w:t xml:space="preserve">o Działalności Gospodarczej, w zakresie art. 109 ust. 1 pkt 4 ustawy, sporządzonych nie wcześniej </w:t>
      </w:r>
      <w:r w:rsidRPr="00AA0A01">
        <w:rPr>
          <w:rFonts w:asciiTheme="majorHAnsi" w:hAnsiTheme="majorHAnsi" w:cs="Cambria"/>
          <w:color w:val="000000"/>
          <w:sz w:val="22"/>
          <w:szCs w:val="22"/>
        </w:rPr>
        <w:br/>
        <w:t>niż 3 miesiące przed jej złożeniem, jeżeli odrębne przepisy wymagają wpisu do rejestru lub ewidencji;</w:t>
      </w:r>
    </w:p>
    <w:p w14:paraId="7A72BA6F" w14:textId="77777777" w:rsidR="00041ACF" w:rsidRPr="00AA0A01" w:rsidRDefault="00041ACF" w:rsidP="00041ACF">
      <w:pPr>
        <w:jc w:val="both"/>
        <w:rPr>
          <w:rFonts w:asciiTheme="majorHAnsi" w:hAnsiTheme="majorHAnsi" w:cs="Cambria"/>
          <w:color w:val="000000"/>
          <w:sz w:val="22"/>
          <w:szCs w:val="22"/>
        </w:rPr>
      </w:pPr>
    </w:p>
    <w:p w14:paraId="1E67270B" w14:textId="77777777" w:rsidR="00041ACF" w:rsidRPr="00AA0A01" w:rsidRDefault="00041ACF" w:rsidP="00041ACF">
      <w:pPr>
        <w:jc w:val="both"/>
        <w:rPr>
          <w:rFonts w:asciiTheme="majorHAnsi" w:hAnsiTheme="majorHAnsi" w:cs="Cambria"/>
          <w:color w:val="000000"/>
          <w:sz w:val="22"/>
          <w:szCs w:val="22"/>
        </w:rPr>
      </w:pPr>
    </w:p>
    <w:p w14:paraId="76519674" w14:textId="77777777" w:rsidR="00041ACF" w:rsidRPr="00AA0A01" w:rsidRDefault="00041ACF" w:rsidP="00041ACF">
      <w:pPr>
        <w:jc w:val="both"/>
        <w:rPr>
          <w:rFonts w:asciiTheme="majorHAnsi" w:hAnsiTheme="majorHAnsi" w:cs="Cambria"/>
          <w:color w:val="000000"/>
          <w:sz w:val="22"/>
          <w:szCs w:val="22"/>
        </w:rPr>
      </w:pPr>
    </w:p>
    <w:p w14:paraId="3305C897" w14:textId="77777777" w:rsidR="00041ACF" w:rsidRPr="00AA0A01" w:rsidRDefault="00041ACF" w:rsidP="00041ACF">
      <w:pPr>
        <w:jc w:val="both"/>
        <w:rPr>
          <w:rFonts w:asciiTheme="majorHAnsi" w:hAnsiTheme="majorHAnsi" w:cs="Cambria"/>
          <w:color w:val="000000"/>
          <w:sz w:val="22"/>
          <w:szCs w:val="22"/>
        </w:rPr>
      </w:pPr>
    </w:p>
    <w:p w14:paraId="7FED2AC8" w14:textId="77777777" w:rsidR="00041ACF" w:rsidRPr="00AA0A01" w:rsidRDefault="00041ACF" w:rsidP="00041ACF">
      <w:pPr>
        <w:jc w:val="both"/>
        <w:rPr>
          <w:rFonts w:asciiTheme="majorHAnsi" w:hAnsiTheme="majorHAnsi" w:cs="Cambria"/>
          <w:color w:val="000000"/>
          <w:sz w:val="22"/>
          <w:szCs w:val="22"/>
        </w:rPr>
      </w:pPr>
    </w:p>
    <w:p w14:paraId="488F4A5E" w14:textId="77777777" w:rsidR="00041ACF" w:rsidRPr="00AA0A01" w:rsidRDefault="00041ACF" w:rsidP="00041ACF">
      <w:pPr>
        <w:jc w:val="both"/>
        <w:rPr>
          <w:rFonts w:asciiTheme="majorHAnsi" w:hAnsiTheme="majorHAnsi" w:cs="Cambria"/>
          <w:color w:val="000000"/>
          <w:sz w:val="22"/>
          <w:szCs w:val="22"/>
        </w:rPr>
      </w:pPr>
    </w:p>
    <w:p w14:paraId="3C24E0F9" w14:textId="77777777" w:rsidR="00041ACF" w:rsidRPr="00AA0A01" w:rsidRDefault="00041ACF" w:rsidP="00041ACF">
      <w:pPr>
        <w:jc w:val="both"/>
        <w:rPr>
          <w:rFonts w:asciiTheme="majorHAnsi" w:hAnsiTheme="majorHAnsi" w:cs="Cambria"/>
          <w:color w:val="000000"/>
          <w:sz w:val="22"/>
          <w:szCs w:val="22"/>
        </w:rPr>
      </w:pPr>
    </w:p>
    <w:p w14:paraId="6DD78EB7" w14:textId="77777777" w:rsidR="00041ACF" w:rsidRPr="00AA0A01" w:rsidRDefault="00041ACF" w:rsidP="00041ACF">
      <w:pPr>
        <w:jc w:val="both"/>
        <w:rPr>
          <w:rFonts w:asciiTheme="majorHAnsi" w:hAnsiTheme="majorHAnsi" w:cs="Cambria"/>
          <w:color w:val="000000"/>
          <w:sz w:val="22"/>
          <w:szCs w:val="22"/>
        </w:rPr>
      </w:pPr>
    </w:p>
    <w:p w14:paraId="018AEFA8" w14:textId="77777777" w:rsidR="00041ACF" w:rsidRPr="00AA0A01" w:rsidRDefault="00041ACF" w:rsidP="00041ACF">
      <w:pPr>
        <w:jc w:val="both"/>
        <w:rPr>
          <w:rFonts w:asciiTheme="majorHAnsi" w:hAnsiTheme="majorHAnsi" w:cs="Cambria"/>
          <w:color w:val="000000"/>
          <w:sz w:val="22"/>
          <w:szCs w:val="22"/>
        </w:rPr>
      </w:pPr>
    </w:p>
    <w:p w14:paraId="4A18A62B" w14:textId="77777777" w:rsidR="00041ACF" w:rsidRPr="00AA0A01" w:rsidRDefault="00041ACF" w:rsidP="00041ACF">
      <w:pPr>
        <w:jc w:val="both"/>
        <w:rPr>
          <w:rFonts w:asciiTheme="majorHAnsi" w:hAnsiTheme="majorHAnsi" w:cs="Cambria"/>
          <w:color w:val="000000"/>
          <w:sz w:val="22"/>
          <w:szCs w:val="22"/>
        </w:rPr>
      </w:pPr>
    </w:p>
    <w:sectPr w:rsidR="00041ACF" w:rsidRPr="00AA0A01" w:rsidSect="00ED62A7">
      <w:footerReference w:type="default" r:id="rId36"/>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5F64" w14:textId="77777777" w:rsidR="00880442" w:rsidRDefault="00880442">
      <w:r>
        <w:separator/>
      </w:r>
    </w:p>
  </w:endnote>
  <w:endnote w:type="continuationSeparator" w:id="0">
    <w:p w14:paraId="3C6E37D9" w14:textId="77777777" w:rsidR="00880442" w:rsidRDefault="0088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880442" w:rsidRPr="00890C97" w:rsidRDefault="00880442">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27DFAA58" w:rsidR="00880442" w:rsidRPr="00890C97" w:rsidRDefault="0088044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F2635" w:rsidRPr="009F2635">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27DFAA58" w:rsidR="00880442" w:rsidRPr="00890C97" w:rsidRDefault="0088044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9F2635" w:rsidRPr="009F2635">
                            <w:rPr>
                              <w:rFonts w:asciiTheme="minorHAnsi" w:hAnsiTheme="minorHAnsi"/>
                              <w:noProof/>
                              <w:color w:val="8C8C8C" w:themeColor="background1" w:themeShade="8C"/>
                            </w:rPr>
                            <w:t>27</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880442" w:rsidRDefault="008804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880442" w:rsidRPr="00A57BA7" w:rsidRDefault="00880442"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880442" w:rsidRDefault="00880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5105" w14:textId="77777777" w:rsidR="00880442" w:rsidRDefault="00880442">
      <w:r>
        <w:separator/>
      </w:r>
    </w:p>
  </w:footnote>
  <w:footnote w:type="continuationSeparator" w:id="0">
    <w:p w14:paraId="193E0249" w14:textId="77777777" w:rsidR="00880442" w:rsidRDefault="0088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2CEDB9A1" w:rsidR="00880442" w:rsidRDefault="00880442">
    <w:pPr>
      <w:spacing w:after="120"/>
      <w:rPr>
        <w:noProof/>
        <w:sz w:val="2"/>
        <w:szCs w:val="2"/>
      </w:rPr>
    </w:pPr>
    <w:r>
      <w:rPr>
        <w:noProof/>
        <w:sz w:val="2"/>
        <w:szCs w:val="2"/>
      </w:rPr>
      <w:t>Ll</w:t>
    </w:r>
    <w:r w:rsidRPr="00AC4235">
      <w:rPr>
        <w:noProof/>
        <w:sz w:val="22"/>
        <w:szCs w:val="22"/>
      </w:rPr>
      <w:drawing>
        <wp:inline distT="0" distB="0" distL="0" distR="0" wp14:anchorId="36F728E2" wp14:editId="42E8464F">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3C62E02E" w14:textId="77777777" w:rsidR="00880442" w:rsidRDefault="00880442">
    <w:pPr>
      <w:spacing w:after="120"/>
      <w:rPr>
        <w:noProof/>
        <w:sz w:val="2"/>
        <w:szCs w:val="2"/>
      </w:rPr>
    </w:pPr>
  </w:p>
  <w:p w14:paraId="01F0503E" w14:textId="77777777" w:rsidR="00880442" w:rsidRDefault="00880442">
    <w:pPr>
      <w:spacing w:after="120"/>
      <w:rPr>
        <w:noProof/>
        <w:sz w:val="2"/>
        <w:szCs w:val="2"/>
      </w:rPr>
    </w:pPr>
  </w:p>
  <w:p w14:paraId="54D37AD0" w14:textId="49AFD8D2" w:rsidR="00880442" w:rsidRDefault="00880442">
    <w:pPr>
      <w:spacing w:after="120"/>
      <w:rPr>
        <w:noProof/>
        <w:sz w:val="2"/>
        <w:szCs w:val="2"/>
      </w:rPr>
    </w:pPr>
    <w:r>
      <w:rPr>
        <w:noProof/>
        <w:sz w:val="2"/>
        <w:szCs w:val="2"/>
      </w:rPr>
      <w:t>lo</w:t>
    </w:r>
  </w:p>
  <w:p w14:paraId="46C37BC2" w14:textId="77777777" w:rsidR="00880442" w:rsidRDefault="00880442">
    <w:pPr>
      <w:spacing w:after="120"/>
      <w:rPr>
        <w:noProof/>
        <w:sz w:val="2"/>
        <w:szCs w:val="2"/>
      </w:rPr>
    </w:pPr>
  </w:p>
  <w:p w14:paraId="5969BB4D" w14:textId="77777777" w:rsidR="00880442" w:rsidRDefault="00880442">
    <w:pPr>
      <w:spacing w:after="120"/>
      <w:rPr>
        <w:noProof/>
        <w:sz w:val="2"/>
        <w:szCs w:val="2"/>
      </w:rPr>
    </w:pPr>
  </w:p>
  <w:p w14:paraId="5DBAD9F8" w14:textId="77777777" w:rsidR="00880442" w:rsidRDefault="00880442">
    <w:pPr>
      <w:spacing w:after="120"/>
      <w:rPr>
        <w:noProof/>
        <w:sz w:val="2"/>
        <w:szCs w:val="2"/>
      </w:rPr>
    </w:pPr>
  </w:p>
  <w:p w14:paraId="5BF600A1" w14:textId="77777777" w:rsidR="00880442" w:rsidRDefault="00880442">
    <w:pPr>
      <w:spacing w:after="12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985A993" w:rsidR="00880442" w:rsidRDefault="00880442">
    <w:pPr>
      <w:spacing w:after="120"/>
      <w:jc w:val="right"/>
      <w:rPr>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37287F6C" w:rsidR="00880442" w:rsidRDefault="00880442">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1"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FC28CD"/>
    <w:multiLevelType w:val="multilevel"/>
    <w:tmpl w:val="EA685B88"/>
    <w:lvl w:ilvl="0">
      <w:start w:val="1"/>
      <w:numFmt w:val="decimal"/>
      <w:lvlText w:val="%1."/>
      <w:lvlJc w:val="left"/>
      <w:pPr>
        <w:ind w:left="180" w:firstLine="0"/>
      </w:p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7"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4"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64741165"/>
    <w:multiLevelType w:val="multilevel"/>
    <w:tmpl w:val="E0C68BE4"/>
    <w:lvl w:ilvl="0">
      <w:start w:val="1"/>
      <w:numFmt w:val="decimal"/>
      <w:lvlText w:val="%1."/>
      <w:lvlJc w:val="left"/>
      <w:pPr>
        <w:ind w:left="180" w:firstLine="0"/>
      </w:pPr>
      <w:rPr>
        <w:rFonts w:ascii="Arial" w:eastAsia="Times New Roman" w:hAnsi="Arial" w:cs="Arial"/>
      </w:rPr>
    </w:lvl>
    <w:lvl w:ilvl="1">
      <w:start w:val="1"/>
      <w:numFmt w:val="decimalZero"/>
      <w:isLgl/>
      <w:suff w:val="space"/>
      <w:lvlText w:val="%2. "/>
      <w:lvlJc w:val="left"/>
      <w:pPr>
        <w:ind w:left="397" w:hanging="397"/>
      </w:pPr>
      <w:rPr>
        <w:rFonts w:cs="Times New Roman"/>
      </w:rPr>
    </w:lvl>
    <w:lvl w:ilvl="2">
      <w:start w:val="1"/>
      <w:numFmt w:val="decimal"/>
      <w:suff w:val="space"/>
      <w:lvlText w:val="%3) "/>
      <w:lvlJc w:val="left"/>
      <w:pPr>
        <w:ind w:left="567" w:hanging="283"/>
      </w:pPr>
      <w:rPr>
        <w:rFonts w:cs="Times New Roman"/>
      </w:rPr>
    </w:lvl>
    <w:lvl w:ilvl="3">
      <w:start w:val="1"/>
      <w:numFmt w:val="lowerLetter"/>
      <w:suff w:val="space"/>
      <w:lvlText w:val="%4)"/>
      <w:lvlJc w:val="right"/>
      <w:pPr>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6"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9"/>
  </w:num>
  <w:num w:numId="3">
    <w:abstractNumId w:val="68"/>
  </w:num>
  <w:num w:numId="4">
    <w:abstractNumId w:val="61"/>
  </w:num>
  <w:num w:numId="5">
    <w:abstractNumId w:val="94"/>
  </w:num>
  <w:num w:numId="6">
    <w:abstractNumId w:val="78"/>
  </w:num>
  <w:num w:numId="7">
    <w:abstractNumId w:val="67"/>
  </w:num>
  <w:num w:numId="8">
    <w:abstractNumId w:val="92"/>
  </w:num>
  <w:num w:numId="9">
    <w:abstractNumId w:val="75"/>
  </w:num>
  <w:num w:numId="10">
    <w:abstractNumId w:val="76"/>
  </w:num>
  <w:num w:numId="11">
    <w:abstractNumId w:val="38"/>
  </w:num>
  <w:num w:numId="12">
    <w:abstractNumId w:val="36"/>
  </w:num>
  <w:num w:numId="13">
    <w:abstractNumId w:val="53"/>
  </w:num>
  <w:num w:numId="14">
    <w:abstractNumId w:val="73"/>
  </w:num>
  <w:num w:numId="15">
    <w:abstractNumId w:val="58"/>
  </w:num>
  <w:num w:numId="16">
    <w:abstractNumId w:val="41"/>
  </w:num>
  <w:num w:numId="17">
    <w:abstractNumId w:val="43"/>
  </w:num>
  <w:num w:numId="18">
    <w:abstractNumId w:val="97"/>
  </w:num>
  <w:num w:numId="19">
    <w:abstractNumId w:val="83"/>
  </w:num>
  <w:num w:numId="20">
    <w:abstractNumId w:val="30"/>
  </w:num>
  <w:num w:numId="21">
    <w:abstractNumId w:val="93"/>
  </w:num>
  <w:num w:numId="22">
    <w:abstractNumId w:val="77"/>
  </w:num>
  <w:num w:numId="23">
    <w:abstractNumId w:val="33"/>
  </w:num>
  <w:num w:numId="24">
    <w:abstractNumId w:val="74"/>
  </w:num>
  <w:num w:numId="25">
    <w:abstractNumId w:val="35"/>
  </w:num>
  <w:num w:numId="26">
    <w:abstractNumId w:val="82"/>
  </w:num>
  <w:num w:numId="27">
    <w:abstractNumId w:val="51"/>
  </w:num>
  <w:num w:numId="28">
    <w:abstractNumId w:val="29"/>
  </w:num>
  <w:num w:numId="29">
    <w:abstractNumId w:val="62"/>
  </w:num>
  <w:num w:numId="30">
    <w:abstractNumId w:val="70"/>
  </w:num>
  <w:num w:numId="31">
    <w:abstractNumId w:val="42"/>
  </w:num>
  <w:num w:numId="32">
    <w:abstractNumId w:val="95"/>
  </w:num>
  <w:num w:numId="33">
    <w:abstractNumId w:val="89"/>
  </w:num>
  <w:num w:numId="34">
    <w:abstractNumId w:val="98"/>
  </w:num>
  <w:num w:numId="35">
    <w:abstractNumId w:val="31"/>
  </w:num>
  <w:num w:numId="36">
    <w:abstractNumId w:val="84"/>
  </w:num>
  <w:num w:numId="37">
    <w:abstractNumId w:val="32"/>
  </w:num>
  <w:num w:numId="38">
    <w:abstractNumId w:val="40"/>
  </w:num>
  <w:num w:numId="39">
    <w:abstractNumId w:val="56"/>
  </w:num>
  <w:num w:numId="40">
    <w:abstractNumId w:val="90"/>
  </w:num>
  <w:num w:numId="41">
    <w:abstractNumId w:val="48"/>
  </w:num>
  <w:num w:numId="42">
    <w:abstractNumId w:val="39"/>
  </w:num>
  <w:num w:numId="43">
    <w:abstractNumId w:val="64"/>
  </w:num>
  <w:num w:numId="44">
    <w:abstractNumId w:val="81"/>
  </w:num>
  <w:num w:numId="45">
    <w:abstractNumId w:val="63"/>
  </w:num>
  <w:num w:numId="46">
    <w:abstractNumId w:val="86"/>
  </w:num>
  <w:num w:numId="47">
    <w:abstractNumId w:val="71"/>
  </w:num>
  <w:num w:numId="48">
    <w:abstractNumId w:val="88"/>
  </w:num>
  <w:num w:numId="49">
    <w:abstractNumId w:val="80"/>
  </w:num>
  <w:num w:numId="50">
    <w:abstractNumId w:val="44"/>
  </w:num>
  <w:num w:numId="51">
    <w:abstractNumId w:val="96"/>
  </w:num>
  <w:num w:numId="52">
    <w:abstractNumId w:val="28"/>
  </w:num>
  <w:num w:numId="53">
    <w:abstractNumId w:val="37"/>
  </w:num>
  <w:num w:numId="54">
    <w:abstractNumId w:val="65"/>
  </w:num>
  <w:num w:numId="55">
    <w:abstractNumId w:val="27"/>
  </w:num>
  <w:num w:numId="56">
    <w:abstractNumId w:val="69"/>
  </w:num>
  <w:num w:numId="57">
    <w:abstractNumId w:val="49"/>
  </w:num>
  <w:num w:numId="58">
    <w:abstractNumId w:val="25"/>
  </w:num>
  <w:num w:numId="59">
    <w:abstractNumId w:val="52"/>
  </w:num>
  <w:num w:numId="60">
    <w:abstractNumId w:val="87"/>
  </w:num>
  <w:num w:numId="61">
    <w:abstractNumId w:val="72"/>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5"/>
  </w:num>
  <w:num w:numId="69">
    <w:abstractNumId w:val="57"/>
  </w:num>
  <w:num w:numId="70">
    <w:abstractNumId w:val="45"/>
  </w:num>
  <w:num w:numId="71">
    <w:abstractNumId w:val="47"/>
  </w:num>
  <w:num w:numId="72">
    <w:abstractNumId w:val="66"/>
  </w:num>
  <w:num w:numId="73">
    <w:abstractNumId w:val="59"/>
  </w:num>
  <w:num w:numId="74">
    <w:abstractNumId w:val="50"/>
  </w:num>
  <w:num w:numId="75">
    <w:abstractNumId w:val="46"/>
  </w:num>
  <w:num w:numId="76">
    <w:abstractNumId w:val="91"/>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D94"/>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446"/>
    <w:rsid w:val="00041642"/>
    <w:rsid w:val="00041ACF"/>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0E3"/>
    <w:rsid w:val="00074F92"/>
    <w:rsid w:val="00075AFC"/>
    <w:rsid w:val="0007725B"/>
    <w:rsid w:val="000775C8"/>
    <w:rsid w:val="00077FE5"/>
    <w:rsid w:val="000800CF"/>
    <w:rsid w:val="00080D4E"/>
    <w:rsid w:val="00081600"/>
    <w:rsid w:val="00083AD3"/>
    <w:rsid w:val="00083E76"/>
    <w:rsid w:val="0008508B"/>
    <w:rsid w:val="00090007"/>
    <w:rsid w:val="000915A8"/>
    <w:rsid w:val="000930D4"/>
    <w:rsid w:val="00094A67"/>
    <w:rsid w:val="00095205"/>
    <w:rsid w:val="00095A3C"/>
    <w:rsid w:val="00096087"/>
    <w:rsid w:val="0009635C"/>
    <w:rsid w:val="0009675A"/>
    <w:rsid w:val="000A2302"/>
    <w:rsid w:val="000A2E1A"/>
    <w:rsid w:val="000A3E4B"/>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24ED"/>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0D3"/>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6E8"/>
    <w:rsid w:val="001E778B"/>
    <w:rsid w:val="001F1073"/>
    <w:rsid w:val="001F13D5"/>
    <w:rsid w:val="001F2C3B"/>
    <w:rsid w:val="001F3035"/>
    <w:rsid w:val="001F3BAF"/>
    <w:rsid w:val="001F445B"/>
    <w:rsid w:val="001F57A9"/>
    <w:rsid w:val="001F5D7C"/>
    <w:rsid w:val="001F60DA"/>
    <w:rsid w:val="001F7FCB"/>
    <w:rsid w:val="002000ED"/>
    <w:rsid w:val="002007B6"/>
    <w:rsid w:val="00200890"/>
    <w:rsid w:val="002019A0"/>
    <w:rsid w:val="0020220A"/>
    <w:rsid w:val="00203FF6"/>
    <w:rsid w:val="002044C6"/>
    <w:rsid w:val="002051B6"/>
    <w:rsid w:val="00205913"/>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02B9"/>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1861"/>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2042"/>
    <w:rsid w:val="002B2510"/>
    <w:rsid w:val="002B5FD8"/>
    <w:rsid w:val="002B6BCC"/>
    <w:rsid w:val="002B7D61"/>
    <w:rsid w:val="002C0D76"/>
    <w:rsid w:val="002C0E48"/>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19C6"/>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4C51"/>
    <w:rsid w:val="00354C61"/>
    <w:rsid w:val="003550E4"/>
    <w:rsid w:val="00355EC7"/>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87D2D"/>
    <w:rsid w:val="003909DC"/>
    <w:rsid w:val="00390FA9"/>
    <w:rsid w:val="003916B0"/>
    <w:rsid w:val="003925B8"/>
    <w:rsid w:val="00392ABE"/>
    <w:rsid w:val="00392F1B"/>
    <w:rsid w:val="003936CD"/>
    <w:rsid w:val="00395006"/>
    <w:rsid w:val="00395228"/>
    <w:rsid w:val="003964AF"/>
    <w:rsid w:val="00396D0A"/>
    <w:rsid w:val="00397CB1"/>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482E"/>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019B"/>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2E6"/>
    <w:rsid w:val="0042040E"/>
    <w:rsid w:val="004211D1"/>
    <w:rsid w:val="00421E15"/>
    <w:rsid w:val="00422D52"/>
    <w:rsid w:val="0042330E"/>
    <w:rsid w:val="00425801"/>
    <w:rsid w:val="00425A7F"/>
    <w:rsid w:val="0042678D"/>
    <w:rsid w:val="00426AB8"/>
    <w:rsid w:val="00430A07"/>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145"/>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E67"/>
    <w:rsid w:val="00541752"/>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616B"/>
    <w:rsid w:val="005777FB"/>
    <w:rsid w:val="005843D4"/>
    <w:rsid w:val="005847F6"/>
    <w:rsid w:val="00585A2A"/>
    <w:rsid w:val="005863A1"/>
    <w:rsid w:val="005864F6"/>
    <w:rsid w:val="005902EB"/>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105"/>
    <w:rsid w:val="005C381B"/>
    <w:rsid w:val="005C4B37"/>
    <w:rsid w:val="005C5953"/>
    <w:rsid w:val="005D07AC"/>
    <w:rsid w:val="005D25CD"/>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76C"/>
    <w:rsid w:val="0061292C"/>
    <w:rsid w:val="00613A28"/>
    <w:rsid w:val="00617DCA"/>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60ED"/>
    <w:rsid w:val="006872D1"/>
    <w:rsid w:val="006907FF"/>
    <w:rsid w:val="00691C63"/>
    <w:rsid w:val="00692BB5"/>
    <w:rsid w:val="00693162"/>
    <w:rsid w:val="00694BB8"/>
    <w:rsid w:val="0069509C"/>
    <w:rsid w:val="00695F36"/>
    <w:rsid w:val="00696408"/>
    <w:rsid w:val="0069670A"/>
    <w:rsid w:val="0069689A"/>
    <w:rsid w:val="0069726C"/>
    <w:rsid w:val="006A10B5"/>
    <w:rsid w:val="006A1475"/>
    <w:rsid w:val="006A26BA"/>
    <w:rsid w:val="006A2768"/>
    <w:rsid w:val="006A276F"/>
    <w:rsid w:val="006A37ED"/>
    <w:rsid w:val="006A38A9"/>
    <w:rsid w:val="006A4ED0"/>
    <w:rsid w:val="006A5C20"/>
    <w:rsid w:val="006A7317"/>
    <w:rsid w:val="006A7674"/>
    <w:rsid w:val="006A783E"/>
    <w:rsid w:val="006B13EB"/>
    <w:rsid w:val="006B169A"/>
    <w:rsid w:val="006B1983"/>
    <w:rsid w:val="006B23C7"/>
    <w:rsid w:val="006B2609"/>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B4B"/>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472A9"/>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6C61"/>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E677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54C6"/>
    <w:rsid w:val="00876B93"/>
    <w:rsid w:val="00876C55"/>
    <w:rsid w:val="008775B6"/>
    <w:rsid w:val="00877A04"/>
    <w:rsid w:val="00880442"/>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328"/>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2F93"/>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1AAE"/>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26CA"/>
    <w:rsid w:val="009D3BE0"/>
    <w:rsid w:val="009D5719"/>
    <w:rsid w:val="009D5EC4"/>
    <w:rsid w:val="009D68CF"/>
    <w:rsid w:val="009E4D20"/>
    <w:rsid w:val="009E57CF"/>
    <w:rsid w:val="009E61DB"/>
    <w:rsid w:val="009E633C"/>
    <w:rsid w:val="009E6FF3"/>
    <w:rsid w:val="009E7A26"/>
    <w:rsid w:val="009F008C"/>
    <w:rsid w:val="009F17CE"/>
    <w:rsid w:val="009F2635"/>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13E"/>
    <w:rsid w:val="00A6370D"/>
    <w:rsid w:val="00A64B86"/>
    <w:rsid w:val="00A6562A"/>
    <w:rsid w:val="00A65918"/>
    <w:rsid w:val="00A664BD"/>
    <w:rsid w:val="00A66A19"/>
    <w:rsid w:val="00A66B42"/>
    <w:rsid w:val="00A66F02"/>
    <w:rsid w:val="00A67BF7"/>
    <w:rsid w:val="00A67D2A"/>
    <w:rsid w:val="00A67FD0"/>
    <w:rsid w:val="00A701BF"/>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0FD0"/>
    <w:rsid w:val="00AA1DE6"/>
    <w:rsid w:val="00AA2667"/>
    <w:rsid w:val="00AA3AB6"/>
    <w:rsid w:val="00AA46A1"/>
    <w:rsid w:val="00AA4D67"/>
    <w:rsid w:val="00AA53A7"/>
    <w:rsid w:val="00AA641E"/>
    <w:rsid w:val="00AA6D4C"/>
    <w:rsid w:val="00AA74C7"/>
    <w:rsid w:val="00AA7D12"/>
    <w:rsid w:val="00AB1BA1"/>
    <w:rsid w:val="00AB31C1"/>
    <w:rsid w:val="00AB35F2"/>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7FA"/>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472C"/>
    <w:rsid w:val="00C05241"/>
    <w:rsid w:val="00C07159"/>
    <w:rsid w:val="00C079E0"/>
    <w:rsid w:val="00C07F15"/>
    <w:rsid w:val="00C102FB"/>
    <w:rsid w:val="00C10BDF"/>
    <w:rsid w:val="00C13423"/>
    <w:rsid w:val="00C14C13"/>
    <w:rsid w:val="00C15F4A"/>
    <w:rsid w:val="00C1605B"/>
    <w:rsid w:val="00C1685F"/>
    <w:rsid w:val="00C17BBD"/>
    <w:rsid w:val="00C20610"/>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D6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39D"/>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00F0"/>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AF7"/>
    <w:rsid w:val="00DA0F7A"/>
    <w:rsid w:val="00DA2F96"/>
    <w:rsid w:val="00DA48ED"/>
    <w:rsid w:val="00DA4BCB"/>
    <w:rsid w:val="00DA59A4"/>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0840"/>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089B"/>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0F6A"/>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3EF"/>
    <w:rsid w:val="00EC7C1F"/>
    <w:rsid w:val="00ED00C7"/>
    <w:rsid w:val="00ED0FD2"/>
    <w:rsid w:val="00ED163F"/>
    <w:rsid w:val="00ED4372"/>
    <w:rsid w:val="00ED4D73"/>
    <w:rsid w:val="00ED62A7"/>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40D7"/>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C6B61"/>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39B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9C6"/>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rFonts w:eastAsiaTheme="minorEastAsia" w:cstheme="minorBidi"/>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eastAsiaTheme="minorEastAsia"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rFonts w:eastAsiaTheme="minorEastAsia" w:cstheme="minorBidi"/>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rFonts w:eastAsiaTheme="minorEastAsia" w:cstheme="minorBidi"/>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rFonts w:eastAsiaTheme="minorEastAsia" w:cstheme="minorBidi"/>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rFonts w:eastAsiaTheme="minorEastAsia" w:cstheme="minorBidi"/>
      <w:u w:val="single"/>
    </w:rPr>
  </w:style>
  <w:style w:type="paragraph" w:styleId="Nagwek8">
    <w:name w:val="heading 8"/>
    <w:basedOn w:val="Normalny"/>
    <w:next w:val="Normalny"/>
    <w:link w:val="Nagwek8Znak"/>
    <w:uiPriority w:val="99"/>
    <w:qFormat/>
    <w:rsid w:val="003E5BE4"/>
    <w:pPr>
      <w:keepNext/>
      <w:ind w:firstLine="540"/>
      <w:outlineLvl w:val="7"/>
    </w:pPr>
    <w:rPr>
      <w:rFonts w:eastAsiaTheme="minorEastAsia" w:cstheme="minorBidi"/>
      <w:b/>
      <w:bCs/>
      <w:sz w:val="20"/>
      <w:szCs w:val="20"/>
    </w:rPr>
  </w:style>
  <w:style w:type="paragraph" w:styleId="Nagwek9">
    <w:name w:val="heading 9"/>
    <w:basedOn w:val="Normalny"/>
    <w:next w:val="Normalny"/>
    <w:link w:val="Nagwek9Znak"/>
    <w:uiPriority w:val="99"/>
    <w:qFormat/>
    <w:rsid w:val="003E5BE4"/>
    <w:pPr>
      <w:keepNext/>
      <w:suppressAutoHyphens/>
      <w:outlineLvl w:val="8"/>
    </w:pPr>
    <w:rPr>
      <w:rFonts w:eastAsiaTheme="minorEastAsia" w:cstheme="minorBidi"/>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eastAsiaTheme="minorEastAsia" w:hAnsi="Arial" w:cs="Arial"/>
      <w:sz w:val="28"/>
      <w:szCs w:val="28"/>
    </w:rPr>
  </w:style>
  <w:style w:type="paragraph" w:styleId="Adreszwrotnynakopercie">
    <w:name w:val="envelope return"/>
    <w:basedOn w:val="Normalny"/>
    <w:uiPriority w:val="99"/>
    <w:rsid w:val="003E5BE4"/>
    <w:rPr>
      <w:rFonts w:ascii="Arial" w:eastAsiaTheme="minorEastAsia"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eastAsiaTheme="minorEastAsia"/>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eastAsiaTheme="minorEastAsia"/>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eastAsiaTheme="minorEastAsia"/>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eastAsiaTheme="minorEastAsia"/>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eastAsiaTheme="minorEastAsia"/>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eastAsiaTheme="minorEastAsia"/>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eastAsiaTheme="minorEastAsia"/>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eastAsiaTheme="minorEastAsia"/>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eastAsiaTheme="minorEastAsia"/>
      <w:b/>
      <w:bCs/>
    </w:rPr>
  </w:style>
  <w:style w:type="paragraph" w:styleId="Tekstpodstawowy2">
    <w:name w:val="Body Text 2"/>
    <w:basedOn w:val="Normalny"/>
    <w:link w:val="Tekstpodstawowy2Znak"/>
    <w:uiPriority w:val="99"/>
    <w:rsid w:val="003E5BE4"/>
    <w:pPr>
      <w:suppressAutoHyphens/>
      <w:spacing w:after="120" w:line="480" w:lineRule="auto"/>
    </w:pPr>
    <w:rPr>
      <w:rFonts w:eastAsiaTheme="minorEastAsia"/>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eastAsiaTheme="minorEastAsia"/>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eastAsiaTheme="minorEastAsia"/>
    </w:rPr>
  </w:style>
  <w:style w:type="paragraph" w:styleId="Tekstprzypisukocowego">
    <w:name w:val="endnote text"/>
    <w:basedOn w:val="Normalny"/>
    <w:link w:val="TekstprzypisukocowegoZnak"/>
    <w:uiPriority w:val="99"/>
    <w:rsid w:val="003E5BE4"/>
    <w:rPr>
      <w:rFonts w:eastAsiaTheme="minorEastAsia"/>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eastAsiaTheme="minorEastAsia" w:hAnsi="Arial" w:cs="Arial"/>
      <w:sz w:val="22"/>
      <w:szCs w:val="22"/>
    </w:rPr>
  </w:style>
  <w:style w:type="paragraph" w:styleId="Tekstdymka">
    <w:name w:val="Balloon Text"/>
    <w:basedOn w:val="Normalny"/>
    <w:link w:val="TekstdymkaZnak"/>
    <w:uiPriority w:val="99"/>
    <w:rsid w:val="003E5BE4"/>
    <w:rPr>
      <w:rFonts w:ascii="Tahoma" w:eastAsiaTheme="minorEastAsi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eastAsiaTheme="minorEastAsia"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eastAsiaTheme="minorEastAsia"/>
      <w:sz w:val="22"/>
      <w:szCs w:val="22"/>
    </w:rPr>
  </w:style>
  <w:style w:type="paragraph" w:customStyle="1" w:styleId="Tekstkomentarza1">
    <w:name w:val="Tekst komentarza1"/>
    <w:basedOn w:val="Normalny"/>
    <w:uiPriority w:val="99"/>
    <w:rsid w:val="003E5BE4"/>
    <w:pPr>
      <w:suppressAutoHyphens/>
    </w:pPr>
    <w:rPr>
      <w:rFonts w:eastAsiaTheme="minorEastAsia"/>
      <w:sz w:val="20"/>
      <w:szCs w:val="20"/>
      <w:lang w:eastAsia="ar-SA"/>
    </w:rPr>
  </w:style>
  <w:style w:type="paragraph" w:customStyle="1" w:styleId="CommentText1">
    <w:name w:val="Comment Text1"/>
    <w:basedOn w:val="Normalny"/>
    <w:uiPriority w:val="99"/>
    <w:rsid w:val="003E5BE4"/>
    <w:pPr>
      <w:suppressAutoHyphens/>
    </w:pPr>
    <w:rPr>
      <w:rFonts w:ascii="Arial" w:eastAsiaTheme="minorEastAsia"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eastAsiaTheme="minorEastAsia"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eastAsiaTheme="minorEastAsia"/>
      <w:sz w:val="20"/>
      <w:szCs w:val="20"/>
    </w:rPr>
  </w:style>
  <w:style w:type="paragraph" w:customStyle="1" w:styleId="pkt1">
    <w:name w:val="pkt1"/>
    <w:basedOn w:val="Normalny"/>
    <w:uiPriority w:val="99"/>
    <w:rsid w:val="003E5BE4"/>
    <w:pPr>
      <w:spacing w:before="60" w:after="60"/>
      <w:ind w:left="850" w:hanging="425"/>
      <w:jc w:val="both"/>
    </w:pPr>
    <w:rPr>
      <w:rFonts w:ascii="Verdana" w:eastAsiaTheme="minorEastAsi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eastAsiaTheme="minorEastAsia" w:hAnsi="Verdana" w:cs="Verdana"/>
      <w:i/>
      <w:iCs/>
      <w:sz w:val="20"/>
      <w:szCs w:val="20"/>
      <w:lang w:eastAsia="ar-SA"/>
    </w:rPr>
  </w:style>
  <w:style w:type="paragraph" w:customStyle="1" w:styleId="Akapitzlist1">
    <w:name w:val="Akapit z listą1"/>
    <w:basedOn w:val="Normalny"/>
    <w:uiPriority w:val="99"/>
    <w:rsid w:val="003E5BE4"/>
    <w:pPr>
      <w:ind w:left="708"/>
    </w:pPr>
    <w:rPr>
      <w:rFonts w:eastAsiaTheme="minorEastAsia"/>
      <w:sz w:val="20"/>
      <w:szCs w:val="20"/>
    </w:rPr>
  </w:style>
  <w:style w:type="paragraph" w:customStyle="1" w:styleId="tekstwstpny">
    <w:name w:val="tekst wstępny"/>
    <w:basedOn w:val="Normalny"/>
    <w:uiPriority w:val="99"/>
    <w:rsid w:val="003E5BE4"/>
    <w:pPr>
      <w:suppressAutoHyphens/>
      <w:spacing w:before="60" w:after="60"/>
    </w:pPr>
    <w:rPr>
      <w:rFonts w:eastAsiaTheme="minorEastAsia"/>
      <w:sz w:val="20"/>
      <w:szCs w:val="20"/>
    </w:rPr>
  </w:style>
  <w:style w:type="paragraph" w:customStyle="1" w:styleId="Legenda1">
    <w:name w:val="Legenda1"/>
    <w:basedOn w:val="Normalny"/>
    <w:next w:val="Normalny"/>
    <w:uiPriority w:val="99"/>
    <w:rsid w:val="003E5BE4"/>
    <w:pPr>
      <w:suppressAutoHyphens/>
    </w:pPr>
    <w:rPr>
      <w:rFonts w:eastAsiaTheme="minorEastAsia"/>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eastAsiaTheme="minorEastAsia"/>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eastAsiaTheme="minorEastAsi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eastAsiaTheme="minorEastAsia"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eastAsiaTheme="minorEastAsi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eastAsiaTheme="minorEastAsia"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eastAsiaTheme="minorEastAsia"/>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eastAsiaTheme="minorEastAsia"/>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eastAsiaTheme="minorEastAsia"/>
      <w:lang w:eastAsia="ar-SA"/>
    </w:rPr>
  </w:style>
  <w:style w:type="paragraph" w:customStyle="1" w:styleId="Tekstpodstawowy31">
    <w:name w:val="Tekst podstawowy 31"/>
    <w:basedOn w:val="Normalny"/>
    <w:uiPriority w:val="99"/>
    <w:rsid w:val="003E5BE4"/>
    <w:pPr>
      <w:suppressAutoHyphens/>
      <w:spacing w:before="120"/>
      <w:jc w:val="both"/>
    </w:pPr>
    <w:rPr>
      <w:rFonts w:eastAsiaTheme="minorEastAsia"/>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eastAsiaTheme="minorEastAsia"/>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eastAsiaTheme="minorEastAsia"/>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eastAsiaTheme="minorEastAsi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eastAsiaTheme="minorEastAsi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eastAsiaTheme="minorEastAsia" w:hAnsi="Arial" w:cs="Arial"/>
      <w:sz w:val="20"/>
      <w:szCs w:val="20"/>
      <w:lang w:eastAsia="ar-SA"/>
    </w:rPr>
  </w:style>
  <w:style w:type="paragraph" w:styleId="Tekstprzypisudolnego">
    <w:name w:val="footnote text"/>
    <w:basedOn w:val="Normalny"/>
    <w:link w:val="TekstprzypisudolnegoZnak"/>
    <w:uiPriority w:val="99"/>
    <w:rsid w:val="003E5BE4"/>
    <w:rPr>
      <w:rFonts w:eastAsiaTheme="minorEastAsia"/>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eastAsiaTheme="minorEastAsi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eastAsiaTheme="minorEastAsia"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eastAsiaTheme="minorEastAsia"/>
      <w:lang w:eastAsia="ar-SA"/>
    </w:rPr>
  </w:style>
  <w:style w:type="paragraph" w:customStyle="1" w:styleId="WW-Przypiskocowy">
    <w:name w:val="WW-Przypis końcowy"/>
    <w:basedOn w:val="Normalny"/>
    <w:uiPriority w:val="99"/>
    <w:rsid w:val="003E5BE4"/>
    <w:pPr>
      <w:suppressAutoHyphens/>
    </w:pPr>
    <w:rPr>
      <w:rFonts w:eastAsiaTheme="minorEastAsia"/>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eastAsiaTheme="minorEastAsia"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eastAsiaTheme="minorEastAsia"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eastAsiaTheme="minorEastAsia"/>
      <w:sz w:val="20"/>
      <w:szCs w:val="20"/>
    </w:rPr>
  </w:style>
  <w:style w:type="paragraph" w:styleId="Listapunktowana">
    <w:name w:val="List Bullet"/>
    <w:basedOn w:val="Normalny"/>
    <w:autoRedefine/>
    <w:uiPriority w:val="99"/>
    <w:rsid w:val="003E5BE4"/>
    <w:pPr>
      <w:ind w:left="142" w:hanging="142"/>
      <w:jc w:val="both"/>
    </w:pPr>
    <w:rPr>
      <w:rFonts w:eastAsiaTheme="minorEastAsia"/>
      <w:b/>
      <w:bCs/>
    </w:rPr>
  </w:style>
  <w:style w:type="paragraph" w:styleId="Tekstblokowy">
    <w:name w:val="Block Text"/>
    <w:basedOn w:val="Normalny"/>
    <w:uiPriority w:val="99"/>
    <w:rsid w:val="003E5BE4"/>
    <w:pPr>
      <w:spacing w:line="260" w:lineRule="atLeast"/>
      <w:ind w:left="360" w:right="-102" w:hanging="360"/>
    </w:pPr>
    <w:rPr>
      <w:rFonts w:ascii="Tahoma" w:eastAsiaTheme="minorEastAsi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Nierozpoznanawzmianka3">
    <w:name w:val="Nierozpoznana wzmianka3"/>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1489811">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4518411">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79568232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39319239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1143919">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28474255">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3663761">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38634287">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198095963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csk_umed"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csk_umed" TargetMode="External"/><Relationship Id="rId34" Type="http://schemas.openxmlformats.org/officeDocument/2006/relationships/hyperlink" Target="http://espd.uzp.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krs.ms.gov.pl/web/wyszukiwarka-krs/strona-glow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csk_umed" TargetMode="External"/><Relationship Id="rId24" Type="http://schemas.openxmlformats.org/officeDocument/2006/relationships/hyperlink" Target="https://platformazakupowa.pl/" TargetMode="External"/><Relationship Id="rId32" Type="http://schemas.openxmlformats.org/officeDocument/2006/relationships/hyperlink" Target="http://www.ceidg.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csk_umed" TargetMode="External"/><Relationship Id="rId23" Type="http://schemas.openxmlformats.org/officeDocument/2006/relationships/hyperlink" Target="https://www.nccert.pl/" TargetMode="External"/><Relationship Id="rId28" Type="http://schemas.openxmlformats.org/officeDocument/2006/relationships/header" Target="header2.xml"/><Relationship Id="rId36" Type="http://schemas.openxmlformats.org/officeDocument/2006/relationships/footer" Target="footer3.xml"/><Relationship Id="rId10" Type="http://schemas.openxmlformats.org/officeDocument/2006/relationships/hyperlink" Target="mailto:t.miazek@csk.umed.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 TargetMode="External"/><Relationship Id="rId27" Type="http://schemas.openxmlformats.org/officeDocument/2006/relationships/hyperlink" Target="mailto:inspektor.odo@csk.umed.pl" TargetMode="External"/><Relationship Id="rId30" Type="http://schemas.openxmlformats.org/officeDocument/2006/relationships/header" Target="header3.xml"/><Relationship Id="rId35" Type="http://schemas.openxmlformats.org/officeDocument/2006/relationships/hyperlink" Target="https://www.uzp.gov.pl/baza-wiedzy/prawo-zamowien-publicznych-regulacje/prawo-krajowe/jednolity-europejski-dokument-zamowienia"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973B-5FCD-4BE7-B93A-323E35E3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16656</Words>
  <Characters>116442</Characters>
  <Application>Microsoft Office Word</Application>
  <DocSecurity>0</DocSecurity>
  <Lines>970</Lines>
  <Paragraphs>265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cp:revision>
  <cp:lastPrinted>2024-01-24T09:00:00Z</cp:lastPrinted>
  <dcterms:created xsi:type="dcterms:W3CDTF">2024-03-29T08:09:00Z</dcterms:created>
  <dcterms:modified xsi:type="dcterms:W3CDTF">2024-03-29T08:09:00Z</dcterms:modified>
</cp:coreProperties>
</file>