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EB41B6E" w:rsidR="009332CF" w:rsidRDefault="00A659AF" w:rsidP="00A659AF">
      <w:pPr>
        <w:pStyle w:val="rozdzia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9332CF" w:rsidRPr="00336CAD">
        <w:rPr>
          <w:sz w:val="18"/>
          <w:szCs w:val="18"/>
        </w:rPr>
        <w:t>ałącznik nr 1 do swz (wzór)</w:t>
      </w:r>
      <w:r w:rsidR="009332CF"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336CAD" w:rsidRDefault="009332CF" w:rsidP="009332CF">
      <w:pPr>
        <w:pStyle w:val="rozdzia"/>
        <w:jc w:val="right"/>
        <w:rPr>
          <w:sz w:val="18"/>
          <w:szCs w:val="18"/>
        </w:rPr>
      </w:pPr>
    </w:p>
    <w:p w14:paraId="18E9AB25" w14:textId="77777777" w:rsidR="009332CF" w:rsidRPr="00336CAD" w:rsidRDefault="009332CF" w:rsidP="009332C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5757633C" w14:textId="77777777" w:rsidR="009332CF" w:rsidRPr="00336CAD" w:rsidRDefault="009332CF" w:rsidP="009332C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4E86E8DC" w14:textId="77777777" w:rsidR="009332CF" w:rsidRPr="00336CAD" w:rsidRDefault="009332CF" w:rsidP="009332C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30-</w:t>
      </w:r>
      <w:r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28A027A0" w14:textId="77777777" w:rsidR="009332CF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1CE797" w14:textId="2B9DA761" w:rsidR="009332CF" w:rsidRPr="0078329F" w:rsidRDefault="009332CF" w:rsidP="009332CF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485990">
        <w:rPr>
          <w:rFonts w:eastAsia="Calibri"/>
          <w:b/>
          <w:sz w:val="18"/>
          <w:szCs w:val="18"/>
          <w:lang w:eastAsia="ar-SA"/>
        </w:rPr>
        <w:t>0</w:t>
      </w:r>
      <w:r w:rsidR="00B44137">
        <w:rPr>
          <w:rFonts w:eastAsia="Calibri"/>
          <w:b/>
          <w:sz w:val="18"/>
          <w:szCs w:val="18"/>
          <w:lang w:eastAsia="ar-SA"/>
        </w:rPr>
        <w:t>1</w:t>
      </w:r>
      <w:r w:rsidRPr="00485990">
        <w:rPr>
          <w:rFonts w:eastAsia="Calibri"/>
          <w:b/>
          <w:sz w:val="18"/>
          <w:szCs w:val="18"/>
          <w:lang w:eastAsia="ar-SA"/>
        </w:rPr>
        <w:t>/PN/202</w:t>
      </w:r>
      <w:r w:rsidR="006A4F0A">
        <w:rPr>
          <w:rFonts w:eastAsia="Calibri"/>
          <w:b/>
          <w:sz w:val="18"/>
          <w:szCs w:val="18"/>
          <w:lang w:eastAsia="ar-SA"/>
        </w:rPr>
        <w:t>2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331AB26C" w14:textId="77777777" w:rsidR="000D5887" w:rsidRPr="00B5480C" w:rsidRDefault="000D5887" w:rsidP="000D58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61826F29" w14:textId="77777777" w:rsidR="009332CF" w:rsidRPr="00485990" w:rsidRDefault="009332CF" w:rsidP="009332CF">
      <w:pPr>
        <w:jc w:val="center"/>
        <w:rPr>
          <w:b/>
          <w:color w:val="FF0000"/>
          <w:sz w:val="18"/>
          <w:szCs w:val="18"/>
        </w:rPr>
      </w:pPr>
    </w:p>
    <w:p w14:paraId="331CAFCE" w14:textId="77777777" w:rsidR="007D1CD4" w:rsidRPr="00756FEF" w:rsidRDefault="007D1CD4" w:rsidP="000D5887">
      <w:pPr>
        <w:rPr>
          <w:b/>
          <w:color w:val="000000"/>
        </w:rPr>
      </w:pPr>
    </w:p>
    <w:p w14:paraId="70B1D8DC" w14:textId="77777777" w:rsidR="009332CF" w:rsidRPr="00877988" w:rsidRDefault="009332CF" w:rsidP="009332CF">
      <w:pPr>
        <w:rPr>
          <w:b/>
          <w:sz w:val="16"/>
          <w:szCs w:val="16"/>
        </w:rPr>
      </w:pPr>
      <w:r>
        <w:rPr>
          <w:b/>
          <w:color w:val="000000"/>
        </w:rPr>
        <w:t>MY NIŻEJ PODPISANI:</w:t>
      </w:r>
      <w:r>
        <w:rPr>
          <w:color w:val="000000"/>
        </w:rPr>
        <w:t xml:space="preserve"> </w:t>
      </w:r>
    </w:p>
    <w:p w14:paraId="71D96E2C" w14:textId="77777777" w:rsidR="009332CF" w:rsidRPr="00573CD6" w:rsidRDefault="009332CF" w:rsidP="009332CF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3D6490BC" w14:textId="77777777" w:rsidR="009332CF" w:rsidRDefault="009332CF" w:rsidP="009332CF">
      <w:pPr>
        <w:rPr>
          <w:sz w:val="18"/>
          <w:szCs w:val="18"/>
        </w:rPr>
      </w:pPr>
    </w:p>
    <w:p w14:paraId="561154C9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0" w:name="_Hlk67907579"/>
      <w:r w:rsidRPr="00573CD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0"/>
    </w:p>
    <w:p w14:paraId="71EE90B6" w14:textId="77777777" w:rsidR="009332CF" w:rsidRDefault="009332CF" w:rsidP="009332CF">
      <w:pPr>
        <w:rPr>
          <w:sz w:val="18"/>
          <w:szCs w:val="18"/>
        </w:rPr>
      </w:pPr>
    </w:p>
    <w:p w14:paraId="68329352" w14:textId="77777777" w:rsidR="009332CF" w:rsidRPr="00573CD6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>REPREZENTANT WYKONAWCY: _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</w:t>
      </w:r>
    </w:p>
    <w:p w14:paraId="774A9EB5" w14:textId="77777777" w:rsidR="009332CF" w:rsidRPr="00573CD6" w:rsidRDefault="009332CF" w:rsidP="009332CF">
      <w:pPr>
        <w:rPr>
          <w:sz w:val="18"/>
          <w:szCs w:val="18"/>
        </w:rPr>
      </w:pPr>
    </w:p>
    <w:p w14:paraId="04B77181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0C8A1D23" w14:textId="77777777" w:rsidR="009332CF" w:rsidRDefault="009332CF" w:rsidP="009332CF">
      <w:pPr>
        <w:rPr>
          <w:sz w:val="18"/>
          <w:szCs w:val="18"/>
        </w:rPr>
      </w:pPr>
    </w:p>
    <w:p w14:paraId="298C6ED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KORESPONDENCYJNY: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</w:t>
      </w:r>
    </w:p>
    <w:p w14:paraId="0B848DD1" w14:textId="77777777" w:rsidR="009332CF" w:rsidRDefault="009332CF" w:rsidP="009332CF">
      <w:pPr>
        <w:rPr>
          <w:sz w:val="18"/>
          <w:szCs w:val="18"/>
        </w:rPr>
      </w:pPr>
    </w:p>
    <w:p w14:paraId="77413362" w14:textId="42CADB43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</w:t>
      </w:r>
    </w:p>
    <w:p w14:paraId="1B5D3A1A" w14:textId="77777777" w:rsidR="009332CF" w:rsidRDefault="009332CF" w:rsidP="009332CF">
      <w:pPr>
        <w:rPr>
          <w:sz w:val="18"/>
          <w:szCs w:val="18"/>
        </w:rPr>
      </w:pPr>
    </w:p>
    <w:p w14:paraId="628AC8E4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TEL: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sz w:val="18"/>
          <w:szCs w:val="18"/>
        </w:rPr>
        <w:t>_, E-MAIL: ___________________________________________________________</w:t>
      </w:r>
    </w:p>
    <w:p w14:paraId="0149BDAE" w14:textId="77777777" w:rsidR="009332CF" w:rsidRPr="00573CD6" w:rsidRDefault="009332CF" w:rsidP="009332CF">
      <w:pPr>
        <w:rPr>
          <w:sz w:val="18"/>
          <w:szCs w:val="18"/>
        </w:rPr>
      </w:pPr>
    </w:p>
    <w:p w14:paraId="04FE7071" w14:textId="7B4A79C5" w:rsidR="009332CF" w:rsidRPr="00573CD6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NIP/PESEL: </w:t>
      </w:r>
      <w:r w:rsidRPr="009770A8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 </w:t>
      </w:r>
      <w:r>
        <w:rPr>
          <w:sz w:val="18"/>
          <w:szCs w:val="18"/>
        </w:rPr>
        <w:t>(w zależności od podmiotu)</w:t>
      </w:r>
    </w:p>
    <w:p w14:paraId="302C4352" w14:textId="77777777" w:rsidR="009332CF" w:rsidRPr="00573CD6" w:rsidRDefault="009332CF" w:rsidP="009332CF">
      <w:pPr>
        <w:rPr>
          <w:sz w:val="18"/>
          <w:szCs w:val="18"/>
        </w:rPr>
      </w:pPr>
    </w:p>
    <w:p w14:paraId="2D1F5C77" w14:textId="77777777" w:rsidR="009332CF" w:rsidRDefault="009332CF" w:rsidP="009332CF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 xml:space="preserve">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272B1A36" w14:textId="77777777" w:rsidR="009332CF" w:rsidRDefault="009332CF" w:rsidP="009332CF">
      <w:pPr>
        <w:rPr>
          <w:sz w:val="18"/>
          <w:szCs w:val="18"/>
        </w:rPr>
      </w:pPr>
    </w:p>
    <w:p w14:paraId="3B9944B3" w14:textId="77777777" w:rsidR="009332CF" w:rsidRPr="009770A8" w:rsidRDefault="009332CF" w:rsidP="009332CF">
      <w:pPr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</w:p>
    <w:p w14:paraId="01ED5645" w14:textId="77777777" w:rsidR="009332CF" w:rsidRDefault="009332CF" w:rsidP="009332CF">
      <w:pPr>
        <w:rPr>
          <w:sz w:val="18"/>
          <w:szCs w:val="18"/>
        </w:rPr>
      </w:pPr>
    </w:p>
    <w:p w14:paraId="09133896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POCZTY ELEKTRONICZNEJ NA KTÓRY ZAMAWIAJĄCY MA PRZESYŁAĆ KORESPONDENCJE:  </w:t>
      </w:r>
    </w:p>
    <w:p w14:paraId="416E89B8" w14:textId="2A8EFA1D" w:rsidR="009332CF" w:rsidRPr="009770A8" w:rsidRDefault="009332CF" w:rsidP="000D5887">
      <w:pPr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_______________________</w:t>
      </w:r>
      <w:r w:rsidR="000D5887"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  <w:r w:rsidRPr="009770A8">
        <w:rPr>
          <w:rFonts w:asciiTheme="minorHAnsi" w:hAnsiTheme="minorHAnsi" w:cstheme="minorHAnsi"/>
          <w:sz w:val="18"/>
          <w:szCs w:val="18"/>
        </w:rPr>
        <w:t>____</w:t>
      </w:r>
    </w:p>
    <w:p w14:paraId="48A61D4B" w14:textId="77777777" w:rsidR="009332CF" w:rsidRDefault="009332CF" w:rsidP="009332CF">
      <w:pPr>
        <w:rPr>
          <w:sz w:val="18"/>
          <w:szCs w:val="18"/>
        </w:rPr>
      </w:pPr>
    </w:p>
    <w:p w14:paraId="27BE9F6A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56F65ED4" w14:textId="77777777" w:rsidR="009332CF" w:rsidRDefault="009332CF" w:rsidP="009332CF">
      <w:pPr>
        <w:rPr>
          <w:sz w:val="18"/>
          <w:szCs w:val="18"/>
        </w:rPr>
      </w:pPr>
    </w:p>
    <w:p w14:paraId="44A0C322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</w:t>
      </w:r>
    </w:p>
    <w:p w14:paraId="666ABA34" w14:textId="77777777" w:rsidR="009332CF" w:rsidRDefault="009332CF" w:rsidP="009332CF">
      <w:pPr>
        <w:rPr>
          <w:sz w:val="18"/>
          <w:szCs w:val="18"/>
        </w:rPr>
      </w:pPr>
    </w:p>
    <w:p w14:paraId="27764857" w14:textId="77777777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</w:t>
      </w:r>
    </w:p>
    <w:p w14:paraId="7FC1F736" w14:textId="77777777" w:rsidR="009332CF" w:rsidRDefault="009332CF" w:rsidP="009332CF">
      <w:pPr>
        <w:rPr>
          <w:sz w:val="18"/>
          <w:szCs w:val="18"/>
        </w:rPr>
      </w:pPr>
    </w:p>
    <w:p w14:paraId="4F35C901" w14:textId="77777777" w:rsidR="009332CF" w:rsidRDefault="009332CF" w:rsidP="009332CF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5D6D04E7" w14:textId="77777777" w:rsidR="009332CF" w:rsidRPr="00ED14ED" w:rsidRDefault="009332CF" w:rsidP="009332CF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3A61EE15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9F75F23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0209B4CF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496A1CAD" w14:textId="77777777" w:rsidR="009332CF" w:rsidRPr="005F788E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06DAEA87" w14:textId="77777777" w:rsidR="009332CF" w:rsidRPr="00ED14ED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1763E0B6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6DB06B46" w14:textId="77777777" w:rsidR="009332CF" w:rsidRPr="00761BDC" w:rsidRDefault="009332CF" w:rsidP="009332CF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OSOBA FIZYCZNA NIE PROWADZĄCA DZIAŁALNOŚCI GOSPODARCZEJ </w:t>
      </w:r>
    </w:p>
    <w:p w14:paraId="24104F5F" w14:textId="77777777" w:rsidR="009332CF" w:rsidRPr="00761BDC" w:rsidRDefault="009332CF" w:rsidP="009332CF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20C1BB91" w14:textId="77777777" w:rsidR="009332CF" w:rsidRDefault="009332CF" w:rsidP="009332CF">
      <w:pPr>
        <w:rPr>
          <w:sz w:val="18"/>
          <w:szCs w:val="18"/>
        </w:rPr>
      </w:pPr>
    </w:p>
    <w:p w14:paraId="3115DB1B" w14:textId="6E91400F" w:rsidR="009332CF" w:rsidRDefault="009332CF" w:rsidP="009332CF">
      <w:pPr>
        <w:rPr>
          <w:sz w:val="18"/>
          <w:szCs w:val="18"/>
        </w:rPr>
      </w:pPr>
    </w:p>
    <w:p w14:paraId="55537190" w14:textId="77777777" w:rsidR="007D1CD4" w:rsidRDefault="007D1CD4" w:rsidP="009332CF">
      <w:pPr>
        <w:rPr>
          <w:sz w:val="18"/>
          <w:szCs w:val="18"/>
        </w:rPr>
      </w:pPr>
    </w:p>
    <w:p w14:paraId="03A61B6A" w14:textId="77777777" w:rsidR="009332CF" w:rsidRDefault="009332CF" w:rsidP="009332CF">
      <w:pPr>
        <w:rPr>
          <w:sz w:val="18"/>
          <w:szCs w:val="18"/>
        </w:rPr>
      </w:pPr>
    </w:p>
    <w:p w14:paraId="43456B2A" w14:textId="2E837181" w:rsidR="009332CF" w:rsidRDefault="009332CF" w:rsidP="009332CF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1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1"/>
    </w:p>
    <w:p w14:paraId="592CFAA8" w14:textId="77777777" w:rsidR="009332CF" w:rsidRPr="00761BDC" w:rsidRDefault="009332CF" w:rsidP="009332CF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2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2D98D50D" w14:textId="77777777" w:rsidR="009332CF" w:rsidRPr="00761BDC" w:rsidRDefault="009332CF" w:rsidP="009332CF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2"/>
    <w:p w14:paraId="5B321B47" w14:textId="77777777" w:rsidR="009332CF" w:rsidRPr="00322557" w:rsidRDefault="009332CF" w:rsidP="009332CF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Default="009332CF" w:rsidP="009332CF">
      <w:pPr>
        <w:jc w:val="both"/>
        <w:rPr>
          <w:color w:val="000000"/>
          <w:sz w:val="18"/>
          <w:szCs w:val="18"/>
        </w:rPr>
      </w:pPr>
    </w:p>
    <w:p w14:paraId="0C75D2BF" w14:textId="3A3BD2FA" w:rsidR="009332CF" w:rsidRPr="009770A8" w:rsidRDefault="009332CF" w:rsidP="009770A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F229F90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</w:t>
      </w:r>
      <w:r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 powyższych i warunków nie wnosimy żadnych zastrzeżeń i uznajemy się za związanych określonymi w nich postanowieniami, a w przypadku wyboru naszej oferty podpiszemy umowę zgodnie z treścią przedstawioną przez Zamawiającego</w:t>
      </w:r>
      <w:r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319AC375" w14:textId="0902BC85" w:rsidR="009332CF" w:rsidRPr="00341A76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- w cenie </w:t>
      </w:r>
      <w:r w:rsidR="00BB1AF5">
        <w:rPr>
          <w:rFonts w:ascii="Times New Roman" w:hAnsi="Times New Roman"/>
          <w:color w:val="000000"/>
          <w:sz w:val="18"/>
          <w:szCs w:val="18"/>
        </w:rPr>
        <w:t xml:space="preserve">ryczałtowej </w:t>
      </w:r>
      <w:r w:rsidRPr="00341A76">
        <w:rPr>
          <w:rFonts w:ascii="Times New Roman" w:hAnsi="Times New Roman"/>
          <w:color w:val="000000"/>
          <w:sz w:val="18"/>
          <w:szCs w:val="18"/>
        </w:rPr>
        <w:t>oferty zostały uwzględnione wszystkie koszty wykonania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19493B38" w14:textId="77777777" w:rsidR="009332CF" w:rsidRPr="00341A76" w:rsidRDefault="009332CF" w:rsidP="009332C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C4F4F7B" w14:textId="77777777" w:rsidR="00BB1AF5" w:rsidRDefault="009332CF" w:rsidP="00BB1AF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01FFBE47" w14:textId="77777777" w:rsidR="00BB1AF5" w:rsidRDefault="00BB1AF5" w:rsidP="00BB1AF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24FE5C7" w14:textId="19A8F65B" w:rsidR="009332CF" w:rsidRPr="00BB1AF5" w:rsidRDefault="009332CF" w:rsidP="00BB1AF5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B1AF5">
        <w:rPr>
          <w:rFonts w:ascii="Times New Roman" w:hAnsi="Times New Roman"/>
          <w:b/>
          <w:bCs/>
          <w:color w:val="000000"/>
          <w:sz w:val="18"/>
          <w:szCs w:val="18"/>
        </w:rPr>
        <w:t xml:space="preserve">za </w:t>
      </w:r>
      <w:r w:rsidR="00BB1AF5" w:rsidRPr="00BB1AF5">
        <w:rPr>
          <w:rFonts w:ascii="Times New Roman" w:hAnsi="Times New Roman"/>
          <w:b/>
          <w:bCs/>
          <w:color w:val="000000"/>
          <w:sz w:val="18"/>
          <w:szCs w:val="18"/>
        </w:rPr>
        <w:t>ryczałtową cenę brutto (łącznie z podatkiem VAT)</w:t>
      </w:r>
      <w:r w:rsidRPr="00BB1AF5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</w:p>
    <w:p w14:paraId="1E2ECCA6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46DCF7B" w14:textId="36427711" w:rsidR="009332CF" w:rsidRPr="00341A76" w:rsidRDefault="00BB1AF5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w wysokości</w:t>
      </w:r>
      <w:r w:rsidR="009332CF" w:rsidRPr="00341A76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9332CF" w:rsidRPr="009770A8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___________________________________________________________________ </w:t>
      </w:r>
      <w:r w:rsidR="009332CF" w:rsidRPr="00341A76">
        <w:rPr>
          <w:rFonts w:ascii="Times New Roman" w:hAnsi="Times New Roman"/>
          <w:b/>
          <w:color w:val="000000"/>
          <w:sz w:val="18"/>
          <w:szCs w:val="18"/>
        </w:rPr>
        <w:t>PLN</w:t>
      </w:r>
    </w:p>
    <w:p w14:paraId="03BD46A1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0F4B30A9" w14:textId="77777777" w:rsidR="009332CF" w:rsidRPr="00341A76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52967047" w14:textId="77777777" w:rsidR="009332CF" w:rsidRPr="00341A76" w:rsidRDefault="009332CF" w:rsidP="009332CF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71713A15" w14:textId="52CDCEBC" w:rsidR="00BB1AF5" w:rsidRDefault="00BB1AF5" w:rsidP="00BB1AF5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  <w:r w:rsidRPr="009050E6">
        <w:rPr>
          <w:sz w:val="16"/>
          <w:szCs w:val="16"/>
          <w:lang w:eastAsia="pl-PL"/>
        </w:rPr>
        <w:t xml:space="preserve">zgodnie ze </w:t>
      </w:r>
      <w:r>
        <w:rPr>
          <w:sz w:val="16"/>
          <w:szCs w:val="16"/>
          <w:lang w:eastAsia="pl-PL"/>
        </w:rPr>
        <w:t xml:space="preserve">opisem i wymogami zawartymi w </w:t>
      </w:r>
      <w:r w:rsidRPr="00BB1AF5">
        <w:rPr>
          <w:sz w:val="16"/>
          <w:szCs w:val="16"/>
          <w:lang w:eastAsia="pl-PL"/>
        </w:rPr>
        <w:t>załączniku nr 3</w:t>
      </w:r>
      <w:r w:rsidRPr="0087394F">
        <w:rPr>
          <w:sz w:val="16"/>
          <w:szCs w:val="16"/>
          <w:lang w:eastAsia="pl-PL"/>
        </w:rPr>
        <w:t xml:space="preserve"> </w:t>
      </w:r>
      <w:r w:rsidRPr="009050E6">
        <w:rPr>
          <w:sz w:val="16"/>
          <w:szCs w:val="16"/>
          <w:lang w:eastAsia="pl-PL"/>
        </w:rPr>
        <w:t>do SWZ</w:t>
      </w:r>
      <w:r>
        <w:rPr>
          <w:sz w:val="16"/>
          <w:szCs w:val="16"/>
          <w:lang w:eastAsia="pl-PL"/>
        </w:rPr>
        <w:t xml:space="preserve"> </w:t>
      </w:r>
      <w:r w:rsidRPr="009455D9">
        <w:rPr>
          <w:sz w:val="16"/>
          <w:szCs w:val="16"/>
          <w:lang w:eastAsia="pl-PL"/>
        </w:rPr>
        <w:t>i potwierdzamy, że  załącznik 3 do SWZ</w:t>
      </w:r>
      <w:r>
        <w:rPr>
          <w:sz w:val="16"/>
          <w:szCs w:val="16"/>
          <w:lang w:eastAsia="pl-PL"/>
        </w:rPr>
        <w:t xml:space="preserve"> oraz</w:t>
      </w:r>
      <w:r w:rsidRPr="009455D9">
        <w:rPr>
          <w:sz w:val="16"/>
          <w:szCs w:val="16"/>
          <w:lang w:eastAsia="pl-PL"/>
        </w:rPr>
        <w:t xml:space="preserve"> wskazane tam załączniki, </w:t>
      </w:r>
      <w:r>
        <w:rPr>
          <w:sz w:val="16"/>
          <w:szCs w:val="16"/>
          <w:lang w:eastAsia="pl-PL"/>
        </w:rPr>
        <w:br/>
      </w:r>
      <w:r w:rsidRPr="009455D9">
        <w:rPr>
          <w:sz w:val="16"/>
          <w:szCs w:val="16"/>
          <w:lang w:eastAsia="pl-PL"/>
        </w:rPr>
        <w:t>o którym mowa stanowi integralną część oferty razem z niniejszym załącznikiem nr 1 do SWZ – Formularzem Ofertow</w:t>
      </w:r>
      <w:r w:rsidR="00245A98">
        <w:rPr>
          <w:sz w:val="16"/>
          <w:szCs w:val="16"/>
          <w:lang w:eastAsia="pl-PL"/>
        </w:rPr>
        <w:t>ym</w:t>
      </w:r>
      <w:r w:rsidRPr="009455D9">
        <w:rPr>
          <w:sz w:val="16"/>
          <w:szCs w:val="16"/>
          <w:lang w:eastAsia="pl-PL"/>
        </w:rPr>
        <w:t xml:space="preserve"> oraz jest kompletną i wystarczającą podstawą do skalkulowania ryczałtowej ceny oferty</w:t>
      </w:r>
    </w:p>
    <w:p w14:paraId="0ACD5823" w14:textId="77777777" w:rsidR="00DD1A1D" w:rsidRPr="00491452" w:rsidRDefault="00DD1A1D" w:rsidP="009332CF">
      <w:pPr>
        <w:rPr>
          <w:b/>
          <w:bCs/>
          <w:sz w:val="20"/>
          <w:szCs w:val="20"/>
          <w:lang w:eastAsia="pl-PL"/>
        </w:rPr>
      </w:pPr>
    </w:p>
    <w:p w14:paraId="69B150DD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3C80F2E" w14:textId="77777777" w:rsidR="009332CF" w:rsidRPr="007E3096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EF668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1F37F6E7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DCFC208" w14:textId="77777777" w:rsidR="00DD1A1D" w:rsidRPr="00005E04" w:rsidRDefault="00DD1A1D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5E81ABA1" w14:textId="77777777" w:rsidR="009332CF" w:rsidRPr="00CE27E0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2FA22DC9" w14:textId="77777777" w:rsidR="009332CF" w:rsidRPr="00E604DE" w:rsidRDefault="009332CF" w:rsidP="009332CF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3C2C2E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9332CF" w:rsidRPr="003C2C2E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3C2C2E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332CF" w:rsidRPr="003C2C2E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272BCE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2CF" w:rsidRPr="003C2C2E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55C422" w14:textId="77777777" w:rsidR="009332CF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3C2C2E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A4D92C3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2D040B12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486A532F" w14:textId="77777777" w:rsidR="009332CF" w:rsidRDefault="009332CF" w:rsidP="009332CF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lastRenderedPageBreak/>
        <w:t>Nie wypełnienie tabeli</w:t>
      </w:r>
      <w:r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2061B5A" w14:textId="77777777" w:rsidR="009332CF" w:rsidRPr="003C2C2E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459EDF14" w14:textId="542D0A53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>, iż niniejsza oferta oraz wszelkie złożone do niej załączniki są jawne i nie zawierają informacji stanowiących tajemnicę przedsiębiorstwa w rozumieniu przepisów o zwalczaniu nieuczciwej konkurencji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5EF1FEB9" w14:textId="77777777" w:rsidR="009332CF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AE0D0F0" w14:textId="77777777" w:rsidR="009332CF" w:rsidRPr="0036025A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B5FD1CA" w14:textId="77777777" w:rsidR="009332CF" w:rsidRPr="00893CE4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164CED26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że wypełniliśmy obowiązki informacyjne przewidziane w art. 13 lub art. 14 RODO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2032773D" w14:textId="77777777" w:rsidR="009332CF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B152DFC" w14:textId="77777777" w:rsidR="009332CF" w:rsidRPr="007D1CD4" w:rsidRDefault="009332CF" w:rsidP="007D1CD4">
      <w:pPr>
        <w:pStyle w:val="Zwykytekst1"/>
        <w:jc w:val="both"/>
        <w:rPr>
          <w:rFonts w:ascii="Times New Roman" w:hAnsi="Times New Roman"/>
          <w:sz w:val="14"/>
          <w:szCs w:val="14"/>
        </w:rPr>
      </w:pPr>
      <w:r w:rsidRPr="007D1CD4">
        <w:rPr>
          <w:rFonts w:ascii="Times New Roman" w:hAnsi="Times New Roman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087307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884B8A6" w14:textId="5AF2308C" w:rsidR="00245A98" w:rsidRPr="00245A98" w:rsidRDefault="009332CF" w:rsidP="00245A98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245A98">
        <w:rPr>
          <w:rFonts w:ascii="Times New Roman" w:hAnsi="Times New Roman"/>
          <w:b/>
          <w:sz w:val="18"/>
          <w:szCs w:val="18"/>
        </w:rPr>
        <w:t xml:space="preserve">8. </w:t>
      </w:r>
      <w:r w:rsidR="00245A98" w:rsidRPr="00245A98">
        <w:rPr>
          <w:rFonts w:ascii="Times New Roman" w:hAnsi="Times New Roman"/>
          <w:b/>
          <w:sz w:val="18"/>
          <w:szCs w:val="18"/>
        </w:rPr>
        <w:t>ZOBOWIĄZUJEMY SIĘ</w:t>
      </w:r>
      <w:r w:rsidR="00245A98" w:rsidRPr="00245A98">
        <w:rPr>
          <w:rFonts w:ascii="Times New Roman" w:hAnsi="Times New Roman"/>
          <w:sz w:val="18"/>
          <w:szCs w:val="18"/>
        </w:rPr>
        <w:t xml:space="preserve"> do udzielenia pisemnej gwarancji jakości w zakresie i na okres wskazany w Projekcie Umowy stanowiącym zał. nr 4 do niniejszej SWZ</w:t>
      </w:r>
      <w:r w:rsidR="00245A98">
        <w:rPr>
          <w:rFonts w:ascii="Times New Roman" w:hAnsi="Times New Roman"/>
          <w:sz w:val="18"/>
          <w:szCs w:val="18"/>
        </w:rPr>
        <w:t xml:space="preserve"> i</w:t>
      </w:r>
      <w:r w:rsidR="00245A98" w:rsidRPr="00245A98">
        <w:rPr>
          <w:rFonts w:ascii="Times New Roman" w:hAnsi="Times New Roman"/>
          <w:b/>
          <w:sz w:val="18"/>
          <w:szCs w:val="18"/>
        </w:rPr>
        <w:t xml:space="preserve"> OŚWIADCZAMY,</w:t>
      </w:r>
      <w:r w:rsidR="00245A98" w:rsidRPr="00245A98">
        <w:rPr>
          <w:rFonts w:ascii="Times New Roman" w:hAnsi="Times New Roman"/>
          <w:sz w:val="18"/>
          <w:szCs w:val="18"/>
        </w:rPr>
        <w:t xml:space="preserve"> iż przyjmujemy bez zastrzeżeń wyznaczone przez Zamawiającego warunki rękojmi, co do zakresu i terminu oraz innych ustaleń wskazanych w SWZ wraz z załącznikami, licząc od dnia podpisania bezusterkowego protokołu końcowego odbioru robót.</w:t>
      </w:r>
    </w:p>
    <w:p w14:paraId="784D4ACA" w14:textId="77777777" w:rsidR="009332CF" w:rsidRPr="00087307" w:rsidRDefault="009332CF" w:rsidP="009332CF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1254EC3" w14:textId="33AD0A6E" w:rsidR="009332CF" w:rsidRPr="007D1CD4" w:rsidRDefault="009332CF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087307">
        <w:rPr>
          <w:b/>
          <w:sz w:val="18"/>
          <w:szCs w:val="18"/>
          <w:lang w:eastAsia="ar-SA"/>
        </w:rPr>
        <w:t>9. INFORMUJEMY</w:t>
      </w:r>
      <w:r w:rsidRPr="00087307">
        <w:rPr>
          <w:sz w:val="18"/>
          <w:szCs w:val="18"/>
          <w:lang w:eastAsia="ar-SA"/>
        </w:rPr>
        <w:t xml:space="preserve"> </w:t>
      </w:r>
      <w:r w:rsidRPr="00087307">
        <w:rPr>
          <w:rFonts w:eastAsia="Calibri"/>
          <w:sz w:val="18"/>
          <w:szCs w:val="18"/>
          <w:lang w:eastAsia="ar-SA"/>
        </w:rPr>
        <w:t xml:space="preserve">na podstawie przepisu art. 225 ustawy z dnia 11 września 2019r. prawo zamówień publicznych </w:t>
      </w:r>
      <w:r w:rsidRPr="006A4F0A">
        <w:rPr>
          <w:b/>
          <w:color w:val="FF0000"/>
          <w:sz w:val="18"/>
          <w:szCs w:val="18"/>
        </w:rPr>
        <w:t>(</w:t>
      </w:r>
      <w:proofErr w:type="spellStart"/>
      <w:r w:rsidR="006A4F0A">
        <w:rPr>
          <w:b/>
          <w:color w:val="FF0000"/>
          <w:sz w:val="18"/>
          <w:szCs w:val="18"/>
        </w:rPr>
        <w:t>t.j</w:t>
      </w:r>
      <w:proofErr w:type="spellEnd"/>
      <w:r w:rsidR="006A4F0A">
        <w:rPr>
          <w:b/>
          <w:color w:val="FF0000"/>
          <w:sz w:val="18"/>
          <w:szCs w:val="18"/>
        </w:rPr>
        <w:t xml:space="preserve">. </w:t>
      </w:r>
      <w:r w:rsidRPr="006A4F0A">
        <w:rPr>
          <w:b/>
          <w:color w:val="FF0000"/>
          <w:sz w:val="18"/>
          <w:szCs w:val="18"/>
        </w:rPr>
        <w:t>Dz. U. z 20</w:t>
      </w:r>
      <w:r w:rsidR="002842A9" w:rsidRPr="006A4F0A">
        <w:rPr>
          <w:b/>
          <w:color w:val="FF0000"/>
          <w:sz w:val="18"/>
          <w:szCs w:val="18"/>
        </w:rPr>
        <w:t>21</w:t>
      </w:r>
      <w:r w:rsidRPr="006A4F0A">
        <w:rPr>
          <w:b/>
          <w:color w:val="FF0000"/>
          <w:sz w:val="18"/>
          <w:szCs w:val="18"/>
        </w:rPr>
        <w:t xml:space="preserve"> r., poz. </w:t>
      </w:r>
      <w:r w:rsidR="002842A9" w:rsidRPr="006A4F0A">
        <w:rPr>
          <w:b/>
          <w:color w:val="FF0000"/>
          <w:sz w:val="18"/>
          <w:szCs w:val="18"/>
        </w:rPr>
        <w:t>1129</w:t>
      </w:r>
      <w:r w:rsidRPr="006A4F0A">
        <w:rPr>
          <w:b/>
          <w:color w:val="FF0000"/>
          <w:sz w:val="18"/>
          <w:szCs w:val="18"/>
        </w:rPr>
        <w:t xml:space="preserve"> z </w:t>
      </w:r>
      <w:proofErr w:type="spellStart"/>
      <w:r w:rsidRPr="006A4F0A">
        <w:rPr>
          <w:b/>
          <w:color w:val="FF0000"/>
          <w:sz w:val="18"/>
          <w:szCs w:val="18"/>
        </w:rPr>
        <w:t>późn</w:t>
      </w:r>
      <w:proofErr w:type="spellEnd"/>
      <w:r w:rsidRPr="006A4F0A">
        <w:rPr>
          <w:b/>
          <w:color w:val="FF0000"/>
          <w:sz w:val="18"/>
          <w:szCs w:val="18"/>
        </w:rPr>
        <w:t xml:space="preserve">. zm), </w:t>
      </w:r>
      <w:r w:rsidRPr="00087307">
        <w:rPr>
          <w:rFonts w:eastAsia="Calibri"/>
          <w:sz w:val="18"/>
          <w:szCs w:val="18"/>
          <w:lang w:eastAsia="ar-SA"/>
        </w:rPr>
        <w:t>że:</w:t>
      </w:r>
    </w:p>
    <w:p w14:paraId="2F4B428B" w14:textId="77777777" w:rsidR="009332CF" w:rsidRPr="008C0AA1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8C0AA1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6223A924" w14:textId="77777777" w:rsidR="009332CF" w:rsidRDefault="009332CF" w:rsidP="009332CF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>przepisami o podatku od towarów i usług, w związku z tym podajemy nazwę/y (rodzaj) towaru lub usługi, których dostawa lub świadczenie będzie prowadzić do powstania u Zamawiającego obowiązku podatkowego oraz ich wartość bez kwoty podatku VAT,</w:t>
      </w:r>
      <w:r>
        <w:rPr>
          <w:sz w:val="18"/>
          <w:szCs w:val="18"/>
        </w:rPr>
        <w:t xml:space="preserve"> a także wskazujemy stawkę podatku VAT,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0D1CBFCB" w14:textId="77777777" w:rsidR="009332CF" w:rsidRPr="008C0AA1" w:rsidRDefault="009332CF" w:rsidP="009332CF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834"/>
        <w:gridCol w:w="1888"/>
      </w:tblGrid>
      <w:tr w:rsidR="009332CF" w:rsidRPr="008C0AA1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8D78E8" w:rsidRDefault="009332CF" w:rsidP="006B6243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8C0AA1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F2C2BD1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9332CF" w:rsidRPr="008C0AA1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665E0710" w14:textId="77777777" w:rsidR="009332CF" w:rsidRPr="008C0AA1" w:rsidRDefault="009332CF" w:rsidP="006B6243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8C0AA1" w:rsidRDefault="009332CF" w:rsidP="006B624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485990" w:rsidRDefault="009332CF" w:rsidP="009332CF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4633C22B" w14:textId="77777777" w:rsidR="009332CF" w:rsidRPr="00404714" w:rsidRDefault="009332CF" w:rsidP="009332CF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4AACCC47" w14:textId="311EAB48" w:rsidR="009332CF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10. </w:t>
      </w:r>
      <w:r w:rsidR="002E531D">
        <w:rPr>
          <w:rFonts w:ascii="Times New Roman" w:hAnsi="Times New Roman"/>
          <w:b/>
          <w:sz w:val="18"/>
          <w:szCs w:val="18"/>
        </w:rPr>
        <w:t xml:space="preserve">ZOBOWIĄZUJEMY SIĘ, </w:t>
      </w:r>
      <w:r w:rsidR="002E531D" w:rsidRPr="002E531D">
        <w:rPr>
          <w:rFonts w:ascii="Times New Roman" w:hAnsi="Times New Roman"/>
          <w:bCs/>
          <w:sz w:val="18"/>
          <w:szCs w:val="18"/>
        </w:rPr>
        <w:t>zapewnić do wykonania przedmiotu zamówienia osoby zatrudnione na podstawie umowy o pracę, zgodnie z wymogami SWZ.</w:t>
      </w:r>
      <w:r w:rsidR="002E531D">
        <w:rPr>
          <w:rFonts w:ascii="Times New Roman" w:hAnsi="Times New Roman"/>
          <w:b/>
          <w:sz w:val="18"/>
          <w:szCs w:val="18"/>
        </w:rPr>
        <w:t xml:space="preserve"> </w:t>
      </w:r>
    </w:p>
    <w:p w14:paraId="290E07B9" w14:textId="1A4B1116" w:rsidR="002E531D" w:rsidRDefault="002E531D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CDB3A67" w14:textId="44C8DCB2" w:rsidR="002E531D" w:rsidRPr="00404714" w:rsidRDefault="002E531D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11. </w:t>
      </w:r>
      <w:r w:rsidRPr="00404714">
        <w:rPr>
          <w:rFonts w:ascii="Times New Roman" w:hAnsi="Times New Roman"/>
          <w:b/>
          <w:sz w:val="18"/>
          <w:szCs w:val="18"/>
        </w:rPr>
        <w:t xml:space="preserve">POD GROŹBĄ ODPOWIEDZIALNOŚCI KARNEJ oświadczamy, że załączone do oferty dokumenty opisują stan prawny i faktyczny, na dzień </w:t>
      </w:r>
      <w:r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6225A5C5" w14:textId="77777777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59555892" w14:textId="3B5AAFD5" w:rsidR="009332CF" w:rsidRPr="00404714" w:rsidRDefault="009332CF" w:rsidP="009332CF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2E531D">
        <w:rPr>
          <w:rFonts w:ascii="Times New Roman" w:hAnsi="Times New Roman"/>
          <w:b/>
          <w:sz w:val="18"/>
          <w:szCs w:val="18"/>
        </w:rPr>
        <w:t>2</w:t>
      </w:r>
      <w:r w:rsidRPr="00404714">
        <w:rPr>
          <w:rFonts w:ascii="Times New Roman" w:hAnsi="Times New Roman"/>
          <w:b/>
          <w:sz w:val="18"/>
          <w:szCs w:val="18"/>
        </w:rPr>
        <w:t xml:space="preserve">. INFORMUJEMY, </w:t>
      </w:r>
      <w:r w:rsidRPr="00404714">
        <w:rPr>
          <w:rFonts w:ascii="Times New Roman" w:hAnsi="Times New Roman"/>
          <w:bCs/>
          <w:sz w:val="18"/>
          <w:szCs w:val="18"/>
        </w:rPr>
        <w:t xml:space="preserve">że </w:t>
      </w:r>
      <w:r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>
        <w:rPr>
          <w:rFonts w:ascii="Times New Roman" w:hAnsi="Times New Roman"/>
          <w:bCs/>
          <w:sz w:val="18"/>
          <w:szCs w:val="18"/>
        </w:rPr>
        <w:t xml:space="preserve">oświadczenia i </w:t>
      </w:r>
      <w:r w:rsidRPr="00404714">
        <w:rPr>
          <w:rFonts w:ascii="Times New Roman" w:hAnsi="Times New Roman"/>
          <w:bCs/>
          <w:sz w:val="18"/>
          <w:szCs w:val="18"/>
        </w:rPr>
        <w:t xml:space="preserve">dokumenty:  </w:t>
      </w:r>
    </w:p>
    <w:p w14:paraId="3A33C95B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</w:t>
      </w:r>
    </w:p>
    <w:p w14:paraId="6FC08C9C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9770A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70A8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Default="009332CF" w:rsidP="009332C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72961748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6B31E4B8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1957C909" w14:textId="77777777" w:rsidR="007D632D" w:rsidRDefault="007D632D" w:rsidP="009332CF">
      <w:pPr>
        <w:suppressAutoHyphens/>
        <w:rPr>
          <w:rFonts w:eastAsia="Calibri"/>
          <w:sz w:val="18"/>
          <w:szCs w:val="18"/>
          <w:lang w:eastAsia="ar-SA"/>
        </w:rPr>
      </w:pPr>
    </w:p>
    <w:p w14:paraId="1AA121F6" w14:textId="742061E0" w:rsidR="009332CF" w:rsidRPr="009770A8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770A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2A09D21" w14:textId="77777777" w:rsidR="009332CF" w:rsidRDefault="009332CF" w:rsidP="009332CF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5876B5CC" w14:textId="7C9D7210" w:rsidR="00DD1A1D" w:rsidRDefault="009332CF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C52D87" w:rsidR="006A4F0A" w:rsidRDefault="006A4F0A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704C9D" w14:textId="4E380232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3241061" w14:textId="77777777" w:rsidR="000D5887" w:rsidRDefault="000D5887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0D5887" w:rsidSect="00765093">
      <w:footerReference w:type="default" r:id="rId8"/>
      <w:pgSz w:w="12240" w:h="15840"/>
      <w:pgMar w:top="85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ED9F" w14:textId="77777777" w:rsidR="00343433" w:rsidRDefault="00343433">
      <w:r>
        <w:separator/>
      </w:r>
    </w:p>
  </w:endnote>
  <w:endnote w:type="continuationSeparator" w:id="0">
    <w:p w14:paraId="14FBBDC8" w14:textId="77777777" w:rsidR="00343433" w:rsidRDefault="003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43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AD50" w14:textId="77777777" w:rsidR="00343433" w:rsidRDefault="00343433">
      <w:r>
        <w:separator/>
      </w:r>
    </w:p>
  </w:footnote>
  <w:footnote w:type="continuationSeparator" w:id="0">
    <w:p w14:paraId="4A4D504C" w14:textId="77777777" w:rsidR="00343433" w:rsidRDefault="0034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433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093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3E4E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9973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2022-03-11T08:37:00Z</dcterms:created>
  <dcterms:modified xsi:type="dcterms:W3CDTF">2022-03-11T08:38:00Z</dcterms:modified>
</cp:coreProperties>
</file>