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4D50F3" w:rsidRDefault="004D50F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4D50F3" w:rsidRDefault="004D50F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4D50F3" w:rsidRDefault="004D50F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4D50F3" w:rsidRDefault="004D50F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4D50F3" w:rsidRDefault="004D50F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4D50F3" w:rsidRDefault="004D50F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4D50F3" w:rsidRDefault="004D50F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4D50F3" w:rsidRDefault="004D50F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4D50F3" w:rsidRDefault="004D50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4D50F3" w:rsidRDefault="004D50F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4D50F3" w:rsidRDefault="004D50F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4D50F3" w:rsidRDefault="004D50F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9A77083" w14:textId="698A54D9" w:rsidR="007447C8" w:rsidRPr="00743208" w:rsidRDefault="007634B3" w:rsidP="00414AA9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zując do ogłoszenia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414AA9">
        <w:rPr>
          <w:rFonts w:ascii="Encode Sans Compressed" w:hAnsi="Encode Sans Compressed"/>
          <w:b/>
          <w:sz w:val="22"/>
          <w:szCs w:val="22"/>
        </w:rPr>
        <w:t>„</w:t>
      </w:r>
      <w:r w:rsidR="00D301E5" w:rsidRPr="00D301E5">
        <w:rPr>
          <w:rFonts w:ascii="Encode Sans Compressed" w:hAnsi="Encode Sans Compressed"/>
          <w:b/>
          <w:sz w:val="22"/>
          <w:szCs w:val="22"/>
        </w:rPr>
        <w:t>Wykonanie prac porządkowych na obiektach mostowych znajdujących się w ciągu dróg wojewódzkich administrowanych przez WZDW w Poznaniu z podziałem na 9 części</w:t>
      </w:r>
      <w:r w:rsidR="009009D8" w:rsidRPr="00743208">
        <w:rPr>
          <w:rFonts w:ascii="Encode Sans Compressed" w:hAnsi="Encode Sans Compressed"/>
          <w:b/>
          <w:sz w:val="22"/>
          <w:szCs w:val="22"/>
        </w:rPr>
        <w:t>”.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7E55747C" w14:textId="7203FF88" w:rsidR="006C694C" w:rsidRPr="006C694C" w:rsidRDefault="006C694C" w:rsidP="006C694C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6C694C">
        <w:rPr>
          <w:rFonts w:ascii="Encode Sans Compressed" w:hAnsi="Encode Sans Compressed"/>
          <w:b/>
          <w:sz w:val="22"/>
          <w:szCs w:val="22"/>
          <w:lang w:eastAsia="pl-PL"/>
        </w:rPr>
        <w:t>OFERUJEMY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wykonanie usługi dla części (wypełnić </w:t>
      </w:r>
      <w:r w:rsidR="00C867E4">
        <w:rPr>
          <w:rFonts w:ascii="Encode Sans Compressed" w:hAnsi="Encode Sans Compressed"/>
          <w:sz w:val="22"/>
          <w:szCs w:val="22"/>
          <w:lang w:val="pl-PL" w:eastAsia="pl-PL"/>
        </w:rPr>
        <w:t>odpowiednią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część/części; niepotrzebne części skreślić):</w:t>
      </w:r>
    </w:p>
    <w:p w14:paraId="2F62AE76" w14:textId="14D18DA9" w:rsidR="006C694C" w:rsidRPr="006C694C" w:rsidRDefault="006C694C" w:rsidP="00C867E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sz w:val="22"/>
          <w:szCs w:val="22"/>
          <w:lang w:eastAsia="pl-PL"/>
        </w:rPr>
        <w:t>Wykonawca może złożyć ofertę na jedną lub na dwie części zadania.</w:t>
      </w:r>
    </w:p>
    <w:p w14:paraId="77CBB09E" w14:textId="77777777" w:rsidR="006C694C" w:rsidRP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sz w:val="22"/>
          <w:szCs w:val="22"/>
          <w:lang w:eastAsia="pl-PL"/>
        </w:rPr>
        <w:t xml:space="preserve"> </w:t>
      </w:r>
    </w:p>
    <w:p w14:paraId="5C438FBD" w14:textId="77777777" w:rsidR="006C694C" w:rsidRP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 I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 Czarnków</w:t>
      </w:r>
    </w:p>
    <w:p w14:paraId="26EE26B2" w14:textId="77777777" w:rsidR="006C694C" w:rsidRP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14:paraId="194F36C2" w14:textId="26DB2E61" w:rsid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14:paraId="7C576676" w14:textId="6783B26E" w:rsidR="00D9757A" w:rsidRDefault="00D9757A" w:rsidP="006C694C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426106EB" w14:textId="0045F4EE" w:rsidR="00C867E4" w:rsidRDefault="00C867E4" w:rsidP="006C694C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16D1FC18" w14:textId="77777777" w:rsidR="00C867E4" w:rsidRPr="006C694C" w:rsidRDefault="00C867E4" w:rsidP="006C694C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0EF47DE1" w14:textId="34926D56" w:rsidR="006C694C" w:rsidRP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 w:rsidR="00C867E4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14:paraId="548DEC91" w14:textId="77777777" w:rsidR="006C694C" w:rsidRP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14:paraId="63B9499F" w14:textId="11C29662" w:rsidR="006C694C" w:rsidRPr="006C694C" w:rsidRDefault="006C694C" w:rsidP="006C694C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</w:t>
      </w:r>
      <w:r w:rsidR="00952A07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</w:t>
      </w: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w sposób nieingerujący  i niewykorzystujący elementów  składowych drogi *</w:t>
      </w:r>
    </w:p>
    <w:p w14:paraId="564A3586" w14:textId="2D73015B" w:rsid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14:paraId="3007CF69" w14:textId="77777777" w:rsidR="00D9757A" w:rsidRPr="006C694C" w:rsidRDefault="00D9757A" w:rsidP="006C694C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77F42A92" w14:textId="670DE289" w:rsidR="006C694C" w:rsidRP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 w:rsidR="00D9757A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: </w:t>
      </w:r>
    </w:p>
    <w:p w14:paraId="6D121B85" w14:textId="4037055F" w:rsidR="006C694C" w:rsidRP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0A4A09">
        <w:rPr>
          <w:rFonts w:ascii="Encode Sans Compressed" w:hAnsi="Encode Sans Compressed"/>
          <w:sz w:val="22"/>
          <w:szCs w:val="22"/>
          <w:lang w:eastAsia="pl-PL"/>
        </w:rPr>
        <w:t>35</w:t>
      </w:r>
      <w:r w:rsidR="00D9757A"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od dat</w:t>
      </w:r>
      <w:r w:rsidR="003A3797">
        <w:rPr>
          <w:rFonts w:ascii="Encode Sans Compressed" w:hAnsi="Encode Sans Compressed"/>
          <w:sz w:val="22"/>
          <w:szCs w:val="22"/>
          <w:lang w:eastAsia="pl-PL"/>
        </w:rPr>
        <w:t>y wskazanej</w:t>
      </w:r>
      <w:r w:rsidR="00D9757A" w:rsidRPr="00D9757A">
        <w:rPr>
          <w:rFonts w:ascii="Encode Sans Compressed" w:hAnsi="Encode Sans Compressed"/>
          <w:sz w:val="22"/>
          <w:szCs w:val="22"/>
          <w:lang w:eastAsia="pl-PL"/>
        </w:rPr>
        <w:t xml:space="preserve"> w pkt</w:t>
      </w:r>
      <w:r w:rsidR="00D9757A">
        <w:rPr>
          <w:rFonts w:ascii="Encode Sans Compressed" w:hAnsi="Encode Sans Compressed"/>
          <w:sz w:val="22"/>
          <w:szCs w:val="22"/>
          <w:lang w:eastAsia="pl-PL"/>
        </w:rPr>
        <w:t>.</w:t>
      </w:r>
      <w:r w:rsidR="00D9757A"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 w:rsidR="00D9757A"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14:paraId="6AB6C083" w14:textId="61486B63" w:rsidR="006C694C" w:rsidRP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D9757A" w:rsidRPr="00D9757A">
        <w:rPr>
          <w:rFonts w:ascii="Encode Sans Compressed" w:hAnsi="Encode Sans Compressed"/>
          <w:sz w:val="22"/>
          <w:szCs w:val="22"/>
          <w:lang w:eastAsia="pl-PL"/>
        </w:rPr>
        <w:t xml:space="preserve">45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="00D9757A"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 w:rsidR="00D9757A">
        <w:rPr>
          <w:rFonts w:ascii="Encode Sans Compressed" w:hAnsi="Encode Sans Compressed"/>
          <w:sz w:val="22"/>
          <w:szCs w:val="22"/>
          <w:lang w:eastAsia="pl-PL"/>
        </w:rPr>
        <w:t>.</w:t>
      </w:r>
      <w:r w:rsidR="00D9757A"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14:paraId="000463E5" w14:textId="77777777" w:rsidR="006C694C" w:rsidRPr="006C694C" w:rsidRDefault="006C694C" w:rsidP="006C694C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14:paraId="4E7E9514" w14:textId="44D8E908" w:rsidR="006C694C" w:rsidRDefault="006C694C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57A95FF" w14:textId="2D1500F0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 I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I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Gniezno</w:t>
      </w:r>
    </w:p>
    <w:p w14:paraId="4AD906FE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14:paraId="02EE1053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14:paraId="2C9AE005" w14:textId="30D56440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4C90DE14" w14:textId="7C076D30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 w:rsidR="00C867E4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14:paraId="6CA47549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14:paraId="7C34716B" w14:textId="60602393" w:rsidR="00D9757A" w:rsidRPr="006C694C" w:rsidRDefault="00D9757A" w:rsidP="00D9757A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14:paraId="02F0187A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14:paraId="4FE7A483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049F052C" w14:textId="02624A60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: </w:t>
      </w:r>
    </w:p>
    <w:p w14:paraId="6396095A" w14:textId="16BFC0B1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0A4A09">
        <w:rPr>
          <w:rFonts w:ascii="Encode Sans Compressed" w:hAnsi="Encode Sans Compressed"/>
          <w:sz w:val="22"/>
          <w:szCs w:val="22"/>
          <w:lang w:eastAsia="pl-PL"/>
        </w:rPr>
        <w:t>35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14:paraId="0DF1AD85" w14:textId="5C8A5452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45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14:paraId="0B9A8968" w14:textId="1FBB5F8B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14:paraId="724D29D7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6C2FE661" w14:textId="7EE9E0DD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 I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II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Koło </w:t>
      </w:r>
    </w:p>
    <w:p w14:paraId="04A61007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14:paraId="71C18886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14:paraId="075BF4E3" w14:textId="5617AD0E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6DCE5F29" w14:textId="20AA1298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 w:rsidR="00C867E4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14:paraId="212598AA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14:paraId="3A5E7378" w14:textId="7340DA67" w:rsidR="00D9757A" w:rsidRPr="006C694C" w:rsidRDefault="00D9757A" w:rsidP="00D9757A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14:paraId="5480A7E5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14:paraId="66B5EC35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6C339C4C" w14:textId="3CB7C944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>:</w:t>
      </w:r>
    </w:p>
    <w:p w14:paraId="12FFF0CB" w14:textId="1747A7A4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0A4A09">
        <w:rPr>
          <w:rFonts w:ascii="Encode Sans Compressed" w:hAnsi="Encode Sans Compressed"/>
          <w:sz w:val="22"/>
          <w:szCs w:val="22"/>
          <w:lang w:eastAsia="pl-PL"/>
        </w:rPr>
        <w:t>35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14:paraId="7FC565D9" w14:textId="063A999A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45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14:paraId="52E12852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14:paraId="5070BE55" w14:textId="4BF80918" w:rsidR="006C694C" w:rsidRDefault="006C694C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95BD2B1" w14:textId="33DCDDF6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 I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V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Konin</w:t>
      </w:r>
    </w:p>
    <w:p w14:paraId="72AE9934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14:paraId="2F3855FB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14:paraId="0ACFE07B" w14:textId="37E6F961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63E390B2" w14:textId="055983BE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 w:rsidR="00C867E4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14:paraId="2C32D77B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14:paraId="358142DB" w14:textId="4E9B937F" w:rsidR="00D9757A" w:rsidRPr="006C694C" w:rsidRDefault="00D9757A" w:rsidP="00D9757A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14:paraId="3AEE95BD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14:paraId="6DF346C1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28EE44D0" w14:textId="70F42173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>:</w:t>
      </w:r>
    </w:p>
    <w:p w14:paraId="57D2AC37" w14:textId="5CDCE819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0A4A09">
        <w:rPr>
          <w:rFonts w:ascii="Encode Sans Compressed" w:hAnsi="Encode Sans Compressed"/>
          <w:sz w:val="22"/>
          <w:szCs w:val="22"/>
          <w:lang w:eastAsia="pl-PL"/>
        </w:rPr>
        <w:t>35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14:paraId="48258CDA" w14:textId="780EE0F1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45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14:paraId="63995CFD" w14:textId="754D2F34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14:paraId="2D18CE22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3295238B" w14:textId="5755FFE0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 xml:space="preserve"> V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Kościan  </w:t>
      </w:r>
    </w:p>
    <w:p w14:paraId="1E816C88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14:paraId="662D597F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14:paraId="505F79BF" w14:textId="234755CF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79CE6754" w14:textId="3F4399A9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 w:rsidR="00C867E4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14:paraId="7E5F04A3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14:paraId="1E41DCA0" w14:textId="78D4A9B4" w:rsidR="00D9757A" w:rsidRPr="006C694C" w:rsidRDefault="00D9757A" w:rsidP="00D9757A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14:paraId="5FB99FE5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14:paraId="6F37EFC0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4FF5979A" w14:textId="0DB68E0C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>:</w:t>
      </w:r>
    </w:p>
    <w:p w14:paraId="1BC5DCB8" w14:textId="38F717CE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0A4A09">
        <w:rPr>
          <w:rFonts w:ascii="Encode Sans Compressed" w:hAnsi="Encode Sans Compressed"/>
          <w:sz w:val="22"/>
          <w:szCs w:val="22"/>
          <w:lang w:eastAsia="pl-PL"/>
        </w:rPr>
        <w:t>35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14:paraId="10B1364B" w14:textId="31D10395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45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14:paraId="797C9E9A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14:paraId="0581C3ED" w14:textId="7ED4A290" w:rsidR="00D9757A" w:rsidRDefault="00D9757A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D4D9DA6" w14:textId="4D5E2E63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 xml:space="preserve"> VI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Nowy Tomyśl  </w:t>
      </w:r>
    </w:p>
    <w:p w14:paraId="65A5C1B8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14:paraId="23059693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14:paraId="27B3FF79" w14:textId="179CA95E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3F5C86E5" w14:textId="677270F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 w:rsidR="00C867E4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14:paraId="5BAFD309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14:paraId="033FE3EE" w14:textId="627065E5" w:rsidR="00D9757A" w:rsidRPr="006C694C" w:rsidRDefault="00D9757A" w:rsidP="00D9757A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14:paraId="4517C4E7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14:paraId="3BE9A88A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0DF37FB7" w14:textId="57C8CCAE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</w:t>
      </w:r>
    </w:p>
    <w:p w14:paraId="51775131" w14:textId="01C06A6C" w:rsidR="00D9757A" w:rsidRPr="001D5FE2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1D5FE2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0A4A09" w:rsidRPr="001D5FE2">
        <w:rPr>
          <w:rFonts w:ascii="Encode Sans Compressed" w:hAnsi="Encode Sans Compressed"/>
          <w:sz w:val="22"/>
          <w:szCs w:val="22"/>
          <w:lang w:eastAsia="pl-PL"/>
        </w:rPr>
        <w:t>35</w:t>
      </w:r>
      <w:r w:rsidR="003B1AEE" w:rsidRPr="001D5FE2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1D5FE2">
        <w:rPr>
          <w:rFonts w:ascii="Encode Sans Compressed" w:hAnsi="Encode Sans Compressed"/>
          <w:sz w:val="22"/>
          <w:szCs w:val="22"/>
          <w:lang w:eastAsia="pl-PL"/>
        </w:rPr>
        <w:t>w pkt. 6 Instrukcji dla Wykonawców Tom I, Rozdział 1 SWZ *</w:t>
      </w:r>
    </w:p>
    <w:p w14:paraId="6972AA1A" w14:textId="576C61E3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1D5FE2">
        <w:rPr>
          <w:rFonts w:ascii="Encode Sans Compressed" w:hAnsi="Encode Sans Compressed"/>
          <w:sz w:val="22"/>
          <w:szCs w:val="22"/>
          <w:lang w:eastAsia="pl-PL"/>
        </w:rPr>
        <w:t xml:space="preserve">-  45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1D5FE2">
        <w:rPr>
          <w:rFonts w:ascii="Encode Sans Compressed" w:hAnsi="Encode Sans Compressed"/>
          <w:sz w:val="22"/>
          <w:szCs w:val="22"/>
          <w:lang w:eastAsia="pl-PL"/>
        </w:rPr>
        <w:t>w pkt. 6 Instrukcji dla Wykonawców Tom I, Rozdział 1 SWZ *</w:t>
      </w:r>
    </w:p>
    <w:p w14:paraId="6EF49776" w14:textId="26617400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14:paraId="03ABFCCB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5E623F79" w14:textId="36036D56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 xml:space="preserve"> VII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Ostrów Wlkp.  </w:t>
      </w:r>
    </w:p>
    <w:p w14:paraId="7A29F712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14:paraId="36F85FE1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14:paraId="4DCD3706" w14:textId="36D285B4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54C4AEBB" w14:textId="19988E4F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 w:rsidR="00C867E4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14:paraId="187015B3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14:paraId="1EFD3EBC" w14:textId="4851C27C" w:rsidR="00D9757A" w:rsidRPr="006C694C" w:rsidRDefault="00D9757A" w:rsidP="00D9757A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14:paraId="745C6971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14:paraId="18460844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51B7E80D" w14:textId="20E4B0F4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>:</w:t>
      </w:r>
    </w:p>
    <w:p w14:paraId="174E2247" w14:textId="7AB77E5D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0A4A09">
        <w:rPr>
          <w:rFonts w:ascii="Encode Sans Compressed" w:hAnsi="Encode Sans Compressed"/>
          <w:sz w:val="22"/>
          <w:szCs w:val="22"/>
          <w:lang w:eastAsia="pl-PL"/>
        </w:rPr>
        <w:t>35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14:paraId="2B85B252" w14:textId="4A5369DD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45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14:paraId="4316B3EE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14:paraId="3E6D636D" w14:textId="77777777" w:rsidR="00D9757A" w:rsidRDefault="00D9757A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7997CFB" w14:textId="7E94C486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 xml:space="preserve"> VII</w:t>
      </w:r>
      <w:r w:rsidR="002C5E66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I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</w:t>
      </w:r>
      <w:r w:rsidR="002C5E66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Szamotuły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</w:t>
      </w:r>
    </w:p>
    <w:p w14:paraId="665C91B5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14:paraId="084EB582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14:paraId="68B7E275" w14:textId="1CD0E754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717794EB" w14:textId="33390430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 w:rsidR="00C867E4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14:paraId="1398E33A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14:paraId="6B51D241" w14:textId="04B9CF8F" w:rsidR="00D9757A" w:rsidRPr="006C694C" w:rsidRDefault="00D9757A" w:rsidP="00D9757A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14:paraId="3CFBEB91" w14:textId="7777777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14:paraId="2788FF81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4DBECBEF" w14:textId="77777777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>:</w:t>
      </w:r>
    </w:p>
    <w:p w14:paraId="2BA26206" w14:textId="03AA1F9F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0A4A09">
        <w:rPr>
          <w:rFonts w:ascii="Encode Sans Compressed" w:hAnsi="Encode Sans Compressed"/>
          <w:sz w:val="22"/>
          <w:szCs w:val="22"/>
          <w:lang w:eastAsia="pl-PL"/>
        </w:rPr>
        <w:t>35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14:paraId="0F973DA0" w14:textId="4039C545" w:rsidR="00D9757A" w:rsidRPr="006C694C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45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14:paraId="3823D481" w14:textId="034C3937" w:rsidR="00D9757A" w:rsidRDefault="00D9757A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14:paraId="1E3B9586" w14:textId="77777777" w:rsidR="002C5E66" w:rsidRPr="006C694C" w:rsidRDefault="002C5E66" w:rsidP="00D9757A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27DE4E23" w14:textId="15F18F3C" w:rsidR="002C5E66" w:rsidRPr="006C694C" w:rsidRDefault="002C5E66" w:rsidP="002C5E6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Część</w:t>
      </w:r>
      <w:r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 xml:space="preserve"> </w:t>
      </w:r>
      <w:r w:rsidR="00C867E4">
        <w:rPr>
          <w:rFonts w:ascii="Encode Sans Compressed" w:hAnsi="Encode Sans Compressed"/>
          <w:b/>
          <w:bCs/>
          <w:iCs/>
          <w:sz w:val="22"/>
          <w:szCs w:val="22"/>
          <w:u w:val="single"/>
          <w:lang w:eastAsia="pl-PL"/>
        </w:rPr>
        <w:t>IX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–</w:t>
      </w:r>
      <w:r w:rsidRPr="006C694C">
        <w:rPr>
          <w:rFonts w:ascii="Encode Sans Compressed" w:hAnsi="Encode Sans Compressed"/>
          <w:b/>
          <w:iCs/>
          <w:sz w:val="22"/>
          <w:szCs w:val="22"/>
          <w:lang w:eastAsia="pl-PL"/>
        </w:rPr>
        <w:t xml:space="preserve"> prace porządkowe na obiektach mostowych </w:t>
      </w:r>
      <w:r w:rsidRPr="006C694C"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>RDW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pl-PL"/>
        </w:rPr>
        <w:t xml:space="preserve"> Złotów  </w:t>
      </w:r>
    </w:p>
    <w:p w14:paraId="16684EA3" w14:textId="77777777" w:rsidR="002C5E66" w:rsidRPr="006C694C" w:rsidRDefault="002C5E66" w:rsidP="002C5E6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za kwotę brutto  ……………………………………………………………………………………………………………………..……………………… zł </w:t>
      </w:r>
    </w:p>
    <w:p w14:paraId="3A9D865A" w14:textId="77777777" w:rsidR="002C5E66" w:rsidRDefault="002C5E66" w:rsidP="002C5E6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......................................................................................................................................................................../100 zł)</w:t>
      </w:r>
    </w:p>
    <w:p w14:paraId="26A2DDFF" w14:textId="5F5D0C22" w:rsidR="002C5E66" w:rsidRDefault="002C5E66" w:rsidP="002C5E6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0FA76220" w14:textId="77777777" w:rsidR="00F97D1C" w:rsidRPr="006C694C" w:rsidRDefault="00F97D1C" w:rsidP="002C5E6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512B4F6F" w14:textId="71EEF587" w:rsidR="002C5E66" w:rsidRPr="006C694C" w:rsidRDefault="002C5E66" w:rsidP="002C5E6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wykonanie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ustawienia tymczasowej organizacji ruchu</w:t>
      </w:r>
      <w:r w:rsidR="00C867E4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:</w:t>
      </w:r>
    </w:p>
    <w:p w14:paraId="05934053" w14:textId="77777777" w:rsidR="002C5E66" w:rsidRPr="006C694C" w:rsidRDefault="002C5E66" w:rsidP="002C5E66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>- poprzez wykorzystanie istniejących elementów składowych drogi oraz infrastruktury  drogowej *</w:t>
      </w:r>
    </w:p>
    <w:p w14:paraId="7D177250" w14:textId="6700248D" w:rsidR="002C5E66" w:rsidRPr="006C694C" w:rsidRDefault="002C5E66" w:rsidP="002C5E66">
      <w:pPr>
        <w:keepNext/>
        <w:spacing w:line="288" w:lineRule="auto"/>
        <w:jc w:val="both"/>
        <w:outlineLvl w:val="1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       - w sposób nieingerujący  i niewykorzystujący elementów  składowych drogi *</w:t>
      </w:r>
    </w:p>
    <w:p w14:paraId="07894FD1" w14:textId="77777777" w:rsidR="002C5E66" w:rsidRDefault="002C5E66" w:rsidP="002C5E66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14:paraId="39C7B601" w14:textId="77777777" w:rsidR="002C5E66" w:rsidRPr="006C694C" w:rsidRDefault="002C5E66" w:rsidP="002C5E66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</w:p>
    <w:p w14:paraId="3D9E1D3B" w14:textId="77777777" w:rsidR="002C5E66" w:rsidRPr="006C694C" w:rsidRDefault="002C5E66" w:rsidP="002C5E66">
      <w:pPr>
        <w:overflowPunct w:val="0"/>
        <w:autoSpaceDE w:val="0"/>
        <w:autoSpaceDN w:val="0"/>
        <w:adjustRightInd w:val="0"/>
        <w:spacing w:line="288" w:lineRule="auto"/>
        <w:ind w:hanging="66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color w:val="000000"/>
          <w:sz w:val="22"/>
          <w:szCs w:val="22"/>
          <w:lang w:eastAsia="pl-PL"/>
        </w:rPr>
        <w:t xml:space="preserve">Deklarujemy </w:t>
      </w:r>
      <w:r w:rsidRPr="006C694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termin wykonania prac</w:t>
      </w:r>
      <w:r>
        <w:rPr>
          <w:rFonts w:ascii="Encode Sans Compressed" w:hAnsi="Encode Sans Compressed"/>
          <w:color w:val="000000"/>
          <w:sz w:val="22"/>
          <w:szCs w:val="22"/>
          <w:lang w:eastAsia="pl-PL"/>
        </w:rPr>
        <w:t>:</w:t>
      </w:r>
    </w:p>
    <w:p w14:paraId="75D4243E" w14:textId="0E06E3EF" w:rsidR="002C5E66" w:rsidRPr="006C694C" w:rsidRDefault="002C5E66" w:rsidP="002C5E66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="000A4A09">
        <w:rPr>
          <w:rFonts w:ascii="Encode Sans Compressed" w:hAnsi="Encode Sans Compressed"/>
          <w:sz w:val="22"/>
          <w:szCs w:val="22"/>
          <w:lang w:eastAsia="pl-PL"/>
        </w:rPr>
        <w:t>35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</w:t>
      </w:r>
      <w:r>
        <w:rPr>
          <w:rFonts w:ascii="Encode Sans Compressed" w:hAnsi="Encode Sans Compressed"/>
          <w:sz w:val="22"/>
          <w:szCs w:val="22"/>
          <w:lang w:eastAsia="pl-PL"/>
        </w:rPr>
        <w:t xml:space="preserve"> Instrukcji dla Wykonawców Tom I, Rozdział 1 SWZ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 *</w:t>
      </w:r>
    </w:p>
    <w:p w14:paraId="667F471F" w14:textId="59CB1FA4" w:rsidR="002C5E66" w:rsidRPr="006C694C" w:rsidRDefault="002C5E66" w:rsidP="002C5E66">
      <w:pPr>
        <w:overflowPunct w:val="0"/>
        <w:autoSpaceDE w:val="0"/>
        <w:autoSpaceDN w:val="0"/>
        <w:adjustRightInd w:val="0"/>
        <w:spacing w:line="288" w:lineRule="auto"/>
        <w:ind w:left="284" w:hanging="66"/>
        <w:jc w:val="both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sz w:val="22"/>
          <w:szCs w:val="22"/>
          <w:lang w:eastAsia="pl-PL"/>
        </w:rPr>
        <w:t xml:space="preserve">- 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45 dni </w:t>
      </w:r>
      <w:r w:rsidR="003A3797" w:rsidRPr="003A3797">
        <w:rPr>
          <w:rFonts w:ascii="Encode Sans Compressed" w:hAnsi="Encode Sans Compressed"/>
          <w:sz w:val="22"/>
          <w:szCs w:val="22"/>
          <w:lang w:eastAsia="pl-PL"/>
        </w:rPr>
        <w:t xml:space="preserve">od daty wskazanej 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>w pkt</w:t>
      </w:r>
      <w:r>
        <w:rPr>
          <w:rFonts w:ascii="Encode Sans Compressed" w:hAnsi="Encode Sans Compressed"/>
          <w:sz w:val="22"/>
          <w:szCs w:val="22"/>
          <w:lang w:eastAsia="pl-PL"/>
        </w:rPr>
        <w:t>.</w:t>
      </w:r>
      <w:r w:rsidRPr="00D9757A">
        <w:rPr>
          <w:rFonts w:ascii="Encode Sans Compressed" w:hAnsi="Encode Sans Compressed"/>
          <w:sz w:val="22"/>
          <w:szCs w:val="22"/>
          <w:lang w:eastAsia="pl-PL"/>
        </w:rPr>
        <w:t xml:space="preserve"> 6 Instrukcji dla Wykonawców Tom I, Rozdział 1 SWZ </w:t>
      </w:r>
      <w:r w:rsidRPr="006C694C">
        <w:rPr>
          <w:rFonts w:ascii="Encode Sans Compressed" w:hAnsi="Encode Sans Compressed"/>
          <w:sz w:val="22"/>
          <w:szCs w:val="22"/>
          <w:lang w:eastAsia="pl-PL"/>
        </w:rPr>
        <w:t>*</w:t>
      </w:r>
    </w:p>
    <w:p w14:paraId="3BD85FFB" w14:textId="77777777" w:rsidR="002C5E66" w:rsidRPr="006C694C" w:rsidRDefault="002C5E66" w:rsidP="002C5E66">
      <w:pPr>
        <w:overflowPunct w:val="0"/>
        <w:autoSpaceDE w:val="0"/>
        <w:autoSpaceDN w:val="0"/>
        <w:adjustRightInd w:val="0"/>
        <w:spacing w:line="288" w:lineRule="auto"/>
        <w:ind w:left="284" w:firstLine="360"/>
        <w:jc w:val="both"/>
        <w:textAlignment w:val="baseline"/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</w:pPr>
      <w:r w:rsidRPr="006C694C">
        <w:rPr>
          <w:rFonts w:ascii="Encode Sans Compressed" w:hAnsi="Encode Sans Compressed"/>
          <w:i/>
          <w:color w:val="000000"/>
          <w:sz w:val="22"/>
          <w:szCs w:val="22"/>
          <w:lang w:eastAsia="pl-PL"/>
        </w:rPr>
        <w:t>(*niepotrzebne skreślić)</w:t>
      </w:r>
    </w:p>
    <w:p w14:paraId="62D8065B" w14:textId="2A550EBF" w:rsidR="004A1580" w:rsidRPr="001370E0" w:rsidRDefault="004A1580" w:rsidP="00F97D1C">
      <w:p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</w:p>
    <w:p w14:paraId="02D2DE97" w14:textId="22CA7FCA" w:rsidR="00193E9C" w:rsidRPr="00193E9C" w:rsidRDefault="00193E9C" w:rsidP="00193E9C">
      <w:pPr>
        <w:pStyle w:val="Akapitzlist"/>
        <w:numPr>
          <w:ilvl w:val="0"/>
          <w:numId w:val="1"/>
        </w:numPr>
        <w:jc w:val="both"/>
        <w:rPr>
          <w:rFonts w:ascii="Encode Sans Compressed" w:hAnsi="Encode Sans Compressed"/>
          <w:sz w:val="22"/>
          <w:szCs w:val="22"/>
        </w:rPr>
      </w:pPr>
      <w:r w:rsidRPr="00193E9C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93E9C">
        <w:rPr>
          <w:rFonts w:ascii="Encode Sans Compressed" w:hAnsi="Encode Sans Compressed"/>
          <w:sz w:val="22"/>
          <w:szCs w:val="22"/>
        </w:rPr>
        <w:t>że wszystkie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prace</w:t>
      </w:r>
      <w:r w:rsidRPr="00193E9C">
        <w:rPr>
          <w:rFonts w:ascii="Encode Sans Compressed" w:hAnsi="Encode Sans Compressed"/>
          <w:sz w:val="22"/>
          <w:szCs w:val="22"/>
        </w:rPr>
        <w:t xml:space="preserve"> wskazane do wykonania w SWZ zostały wycenione i ujęte w kwocie ofertowej.</w:t>
      </w:r>
    </w:p>
    <w:p w14:paraId="758B9C5A" w14:textId="63F9D7A6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26E4B24E" w:rsidR="007447C8" w:rsidRPr="00952A07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A07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952A07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 w:rsidRPr="00952A07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952A07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 w:rsidRPr="00952A07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952A0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B42C4" w:rsidRPr="00952A07"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="00405088" w:rsidRPr="00952A07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 w:rsidRPr="00952A07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952A07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24AA9811" w:rsidR="00AC3CDA" w:rsidRPr="00952A07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52A07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952A0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952A07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952A0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952A07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01549B09" w14:textId="77777777" w:rsidR="00952A07" w:rsidRPr="00952A07" w:rsidRDefault="00952A07" w:rsidP="00952A07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r w:rsidRPr="00952A07">
        <w:rPr>
          <w:rFonts w:ascii="Encode Sans Compressed" w:hAnsi="Encode Sans Compressed"/>
          <w:color w:val="FF0000"/>
          <w:sz w:val="22"/>
          <w:szCs w:val="22"/>
        </w:rPr>
        <w:t>Adres e-mail Gwaranta/Poręczyciela   ___________________________________</w:t>
      </w:r>
      <w:r w:rsidRPr="00952A07">
        <w:rPr>
          <w:rFonts w:ascii="Encode Sans Compressed" w:hAnsi="Encode Sans Compressed"/>
          <w:color w:val="FF0000"/>
          <w:sz w:val="22"/>
          <w:szCs w:val="22"/>
          <w:lang w:val="pl-PL"/>
        </w:rPr>
        <w:t>_________________</w:t>
      </w:r>
    </w:p>
    <w:p w14:paraId="25CC469E" w14:textId="77777777" w:rsidR="00952A07" w:rsidRPr="00B43A12" w:rsidRDefault="00952A07" w:rsidP="00952A07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952A07">
        <w:rPr>
          <w:rFonts w:ascii="Encode Sans Compressed" w:hAnsi="Encode Sans Compressed"/>
          <w:color w:val="FF0000"/>
          <w:sz w:val="22"/>
          <w:szCs w:val="22"/>
        </w:rPr>
        <w:t>(w przypadku wadium wniesionego w gwarancji/poręczeniu)</w:t>
      </w:r>
    </w:p>
    <w:p w14:paraId="3D9B1DE8" w14:textId="17316858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2EBAEFDA" w:rsidR="007447C8" w:rsidRPr="001370E0" w:rsidRDefault="002C5E66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1)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_____________________________________________________________________________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129C1A7A" w:rsidR="007447C8" w:rsidRPr="002C5E66" w:rsidRDefault="002C5E66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C5E66">
        <w:rPr>
          <w:rFonts w:ascii="Encode Sans Compressed" w:hAnsi="Encode Sans Compressed" w:cs="Times New Roman"/>
          <w:sz w:val="22"/>
          <w:szCs w:val="22"/>
          <w:lang w:val="pl-PL"/>
        </w:rPr>
        <w:t>2)</w:t>
      </w:r>
      <w:r w:rsidR="00E037A7" w:rsidRPr="002C5E66">
        <w:rPr>
          <w:rFonts w:ascii="Encode Sans Compressed" w:hAnsi="Encode Sans Compressed" w:cs="Times New Roman"/>
          <w:sz w:val="22"/>
          <w:szCs w:val="22"/>
          <w:lang w:val="pl-PL"/>
        </w:rPr>
        <w:t>_________</w:t>
      </w:r>
      <w:r w:rsidR="009009D8" w:rsidRPr="002C5E66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0FE94030" w14:textId="6EB92305" w:rsidR="002C5E66" w:rsidRPr="001370E0" w:rsidRDefault="002C5E66" w:rsidP="002C5E6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sz w:val="22"/>
          <w:szCs w:val="22"/>
          <w:lang w:val="pl-PL"/>
        </w:rPr>
        <w:t>1)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_____________________________________________________________________________________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025036C0" w14:textId="77777777" w:rsidR="002C5E66" w:rsidRPr="002C5E66" w:rsidRDefault="002C5E66" w:rsidP="002C5E66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C5E66">
        <w:rPr>
          <w:rFonts w:ascii="Encode Sans Compressed" w:hAnsi="Encode Sans Compressed" w:cs="Times New Roman"/>
          <w:sz w:val="22"/>
          <w:szCs w:val="22"/>
          <w:lang w:val="pl-PL"/>
        </w:rPr>
        <w:t>2)_________</w:t>
      </w:r>
      <w:r w:rsidRPr="002C5E66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______________________________________________________________________________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2AC77127" w:rsidR="007447C8" w:rsidRPr="001370E0" w:rsidRDefault="009009D8" w:rsidP="00D63E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77777777" w:rsidR="007447C8" w:rsidRPr="001370E0" w:rsidRDefault="009009D8" w:rsidP="00D63E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D63E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3649966F" w14:textId="77777777" w:rsidR="00952A07" w:rsidRPr="00952A07" w:rsidRDefault="00952A07" w:rsidP="00952A0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A0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952A07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952A07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952A07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401CFB23" w14:textId="77777777" w:rsidR="00952A07" w:rsidRPr="00952A07" w:rsidRDefault="00952A07" w:rsidP="00952A07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952A07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D63EB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D63EB5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D63EB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D63EB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14:paraId="4D306D4D" w14:textId="6F276962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36604A3" w14:textId="5C8399E0" w:rsidR="000270F8" w:rsidRPr="000270F8" w:rsidRDefault="00D63EB5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193E9C">
        <w:rPr>
          <w:rFonts w:ascii="Arial" w:hAnsi="Arial" w:cs="Arial"/>
          <w:b/>
          <w:color w:val="000000"/>
          <w:sz w:val="22"/>
          <w:szCs w:val="22"/>
        </w:rPr>
        <w:t>7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="000270F8">
        <w:rPr>
          <w:rFonts w:ascii="Arial" w:hAnsi="Arial" w:cs="Arial"/>
          <w:color w:val="000000"/>
          <w:sz w:val="22"/>
          <w:szCs w:val="22"/>
        </w:rPr>
        <w:tab/>
      </w:r>
      <w:r w:rsidR="000270F8" w:rsidRPr="00114E5A">
        <w:rPr>
          <w:rFonts w:ascii="Encode Sans Compressed" w:hAnsi="Encode Sans Compressed"/>
          <w:b/>
          <w:sz w:val="22"/>
          <w:szCs w:val="22"/>
        </w:rPr>
        <w:t>O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6746265F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C43F0">
        <w:rPr>
          <w:rFonts w:ascii="Encode Sans Compressed" w:hAnsi="Encode Sans Compressed" w:cs="Times New Roman"/>
          <w:sz w:val="22"/>
          <w:szCs w:val="22"/>
        </w:rPr>
        <w:t>______________ dnia __ __ 2023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70E0B9C7" w14:textId="08C56F08" w:rsidR="002C5E66" w:rsidRPr="007A3BC1" w:rsidRDefault="009009D8" w:rsidP="007A3BC1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6A798800" w14:textId="77777777" w:rsidR="002C5E66" w:rsidRDefault="002C5E66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B966F97" w14:textId="3F5351B6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77777777" w:rsidR="004A1580" w:rsidRPr="005C7245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4D50F3" w:rsidRPr="00BE47E4" w:rsidRDefault="004D50F3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4D50F3" w:rsidRPr="00BB2F38" w:rsidRDefault="004D50F3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4D50F3" w:rsidRPr="00BB2F38" w:rsidRDefault="004D50F3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4CF9DE8" w14:textId="77777777" w:rsidR="004D50F3" w:rsidRPr="00BE47E4" w:rsidRDefault="004D50F3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4D50F3" w:rsidRPr="00BB2F38" w:rsidRDefault="004D50F3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4D50F3" w:rsidRPr="00BB2F38" w:rsidRDefault="004D50F3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C41A305" w14:textId="2814D624" w:rsidR="00342D18" w:rsidRDefault="00342D18" w:rsidP="001370E0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2C5E66">
        <w:rPr>
          <w:rFonts w:ascii="Encode Sans Compressed" w:hAnsi="Encode Sans Compressed"/>
          <w:b/>
          <w:sz w:val="22"/>
        </w:rPr>
        <w:t>„</w:t>
      </w:r>
      <w:r w:rsidR="00D301E5" w:rsidRPr="00D301E5">
        <w:rPr>
          <w:rFonts w:ascii="Encode Sans Compressed" w:hAnsi="Encode Sans Compressed"/>
          <w:b/>
          <w:sz w:val="22"/>
        </w:rPr>
        <w:t>Wykonanie prac porządkowych na obiektach mostowych znajdujących się w ciągu dróg wojewódzkich administrowanych przez WZDW w Poznaniu z podziałem na 9 części</w:t>
      </w:r>
      <w:r>
        <w:rPr>
          <w:rFonts w:ascii="Encode Sans Compressed" w:hAnsi="Encode Sans Compressed"/>
          <w:b/>
          <w:sz w:val="22"/>
        </w:rPr>
        <w:t>”,</w:t>
      </w:r>
    </w:p>
    <w:p w14:paraId="22718E0B" w14:textId="0D4C1EAE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122159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77777777" w:rsidR="007634B3" w:rsidRDefault="003A723C" w:rsidP="00122159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6690AC97" w14:textId="484A03C4" w:rsidR="00405088" w:rsidRDefault="00F33A82" w:rsidP="00122159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46E810D2" w14:textId="72B081E0" w:rsidR="00E17B1B" w:rsidRPr="00C12C39" w:rsidRDefault="00E17B1B" w:rsidP="00E17B1B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12C39">
        <w:rPr>
          <w:rFonts w:ascii="Encode Sans Compressed" w:hAnsi="Encode Sans Compressed"/>
          <w:color w:val="000000" w:themeColor="text1"/>
          <w:sz w:val="22"/>
          <w:szCs w:val="22"/>
        </w:rPr>
        <w:t>Oświadczam, że nie podlegam wykluczeniu z postępowania na podstawie</w:t>
      </w:r>
      <w:r w:rsidRPr="00C12C39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art. 7 ust. 1  </w:t>
      </w:r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ustawy z dnia 13 kwietnia 2022 </w:t>
      </w:r>
      <w:proofErr w:type="spellStart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r.o</w:t>
      </w:r>
      <w:proofErr w:type="spellEnd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  <w:r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.</w:t>
      </w:r>
    </w:p>
    <w:p w14:paraId="5A7F4FF7" w14:textId="77777777" w:rsidR="00E17B1B" w:rsidRPr="00E17B1B" w:rsidRDefault="00E17B1B" w:rsidP="00E17B1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DE00139" w14:textId="78B10E88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4D50F3" w:rsidRPr="00FF5582" w:rsidRDefault="004D50F3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4D50F3" w:rsidRPr="00FF5582" w:rsidRDefault="004D50F3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4D50F3" w:rsidRPr="00FF5582" w:rsidRDefault="004D50F3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4D50F3" w:rsidRPr="00FF5582" w:rsidRDefault="004D50F3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4B55592" w14:textId="59659B68" w:rsidR="00342D18" w:rsidRDefault="00342D18" w:rsidP="00405088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„</w:t>
      </w:r>
      <w:r w:rsidR="00D301E5" w:rsidRPr="00D301E5">
        <w:rPr>
          <w:rFonts w:ascii="Encode Sans Compressed" w:hAnsi="Encode Sans Compressed"/>
          <w:b/>
          <w:sz w:val="22"/>
          <w:szCs w:val="22"/>
        </w:rPr>
        <w:t>Wykonanie prac porządkowych na obiektach mostowych znajdujących się w ciągu dróg wojewódzkich administrowanych przez WZDW w Poznaniu z podziałem na 9 części</w:t>
      </w:r>
      <w:r>
        <w:rPr>
          <w:rFonts w:ascii="Encode Sans Compressed" w:hAnsi="Encode Sans Compressed"/>
          <w:b/>
          <w:sz w:val="22"/>
          <w:szCs w:val="22"/>
        </w:rPr>
        <w:t>”,</w:t>
      </w:r>
    </w:p>
    <w:p w14:paraId="74EB1D6B" w14:textId="27326E11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122159">
      <w:pPr>
        <w:pStyle w:val="Akapitzlist"/>
        <w:numPr>
          <w:ilvl w:val="0"/>
          <w:numId w:val="3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5B33FF65" w:rsidR="00405088" w:rsidRDefault="00405088" w:rsidP="00122159">
      <w:pPr>
        <w:pStyle w:val="Akapitzlist"/>
        <w:numPr>
          <w:ilvl w:val="0"/>
          <w:numId w:val="3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</w:t>
      </w:r>
      <w:r w:rsidR="004846D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;</w:t>
      </w:r>
    </w:p>
    <w:p w14:paraId="490A1A47" w14:textId="77777777" w:rsidR="002C5E66" w:rsidRPr="002C5E66" w:rsidRDefault="00405088" w:rsidP="00122159">
      <w:pPr>
        <w:pStyle w:val="Akapitzlist"/>
        <w:numPr>
          <w:ilvl w:val="0"/>
          <w:numId w:val="3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4278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42780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42780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 w:rsidRPr="00442780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="002C5E6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proofErr w:type="spellStart"/>
      <w:r w:rsidR="002C5E66">
        <w:rPr>
          <w:rFonts w:ascii="Encode Sans Compressed" w:eastAsia="Calibri" w:hAnsi="Encode Sans Compressed"/>
          <w:sz w:val="22"/>
          <w:szCs w:val="22"/>
          <w:lang w:val="pl-PL" w:eastAsia="en-US"/>
        </w:rPr>
        <w:t>tiret</w:t>
      </w:r>
      <w:proofErr w:type="spellEnd"/>
      <w:r w:rsidR="002C5E6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1</w:t>
      </w:r>
      <w:r w:rsidRPr="00442780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="002C5E66">
        <w:rPr>
          <w:rFonts w:ascii="Encode Sans Compressed" w:eastAsia="Calibri" w:hAnsi="Encode Sans Compressed"/>
          <w:sz w:val="22"/>
          <w:szCs w:val="22"/>
          <w:lang w:val="pl-PL" w:eastAsia="en-US"/>
        </w:rPr>
        <w:t>;</w:t>
      </w:r>
    </w:p>
    <w:p w14:paraId="4337705F" w14:textId="0EF571C2" w:rsidR="002C5E66" w:rsidRPr="002C5E66" w:rsidRDefault="00442780" w:rsidP="00122159">
      <w:pPr>
        <w:pStyle w:val="Akapitzlist"/>
        <w:numPr>
          <w:ilvl w:val="0"/>
          <w:numId w:val="3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42780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="002C5E66" w:rsidRPr="002C5E6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="002C5E66" w:rsidRPr="002C5E6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="002C5E66" w:rsidRPr="002C5E6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C5E66" w:rsidRPr="002C5E6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b) </w:t>
      </w:r>
      <w:proofErr w:type="spellStart"/>
      <w:r w:rsidR="002C5E66" w:rsidRPr="002C5E66">
        <w:rPr>
          <w:rFonts w:ascii="Encode Sans Compressed" w:eastAsia="Calibri" w:hAnsi="Encode Sans Compressed"/>
          <w:sz w:val="22"/>
          <w:szCs w:val="22"/>
          <w:lang w:val="pl-PL" w:eastAsia="en-US"/>
        </w:rPr>
        <w:t>tiret</w:t>
      </w:r>
      <w:proofErr w:type="spellEnd"/>
      <w:r w:rsidR="002C5E66" w:rsidRPr="002C5E6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="002C5E66">
        <w:rPr>
          <w:rFonts w:ascii="Encode Sans Compressed" w:eastAsia="Calibri" w:hAnsi="Encode Sans Compressed"/>
          <w:sz w:val="22"/>
          <w:szCs w:val="22"/>
          <w:lang w:val="pl-PL" w:eastAsia="en-US"/>
        </w:rPr>
        <w:t>2</w:t>
      </w:r>
      <w:r w:rsidR="002C5E66" w:rsidRPr="002C5E6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="008E078C">
        <w:rPr>
          <w:rFonts w:ascii="Encode Sans Compressed" w:eastAsia="Calibri" w:hAnsi="Encode Sans Compressed"/>
          <w:sz w:val="22"/>
          <w:szCs w:val="22"/>
          <w:lang w:val="pl-PL" w:eastAsia="en-US"/>
        </w:rPr>
        <w:t>;</w:t>
      </w:r>
    </w:p>
    <w:p w14:paraId="2878595E" w14:textId="0A61536F" w:rsidR="002C5E66" w:rsidRPr="002C5E66" w:rsidRDefault="002C5E66" w:rsidP="00122159">
      <w:pPr>
        <w:pStyle w:val="Akapitzlist"/>
        <w:numPr>
          <w:ilvl w:val="0"/>
          <w:numId w:val="34"/>
        </w:numPr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2C5E6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2C5E6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2C5E6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2C5E6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b) </w:t>
      </w:r>
      <w:proofErr w:type="spellStart"/>
      <w:r w:rsidRPr="002C5E66">
        <w:rPr>
          <w:rFonts w:ascii="Encode Sans Compressed" w:eastAsia="Calibri" w:hAnsi="Encode Sans Compressed"/>
          <w:sz w:val="22"/>
          <w:szCs w:val="22"/>
          <w:lang w:val="pl-PL" w:eastAsia="en-US"/>
        </w:rPr>
        <w:t>tiret</w:t>
      </w:r>
      <w:proofErr w:type="spellEnd"/>
      <w:r w:rsidRPr="002C5E6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3</w:t>
      </w:r>
      <w:r w:rsidRPr="002C5E6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="008E078C">
        <w:rPr>
          <w:rFonts w:ascii="Encode Sans Compressed" w:eastAsia="Calibri" w:hAnsi="Encode Sans Compressed"/>
          <w:sz w:val="22"/>
          <w:szCs w:val="22"/>
          <w:lang w:val="pl-PL" w:eastAsia="en-US"/>
        </w:rPr>
        <w:t>.</w:t>
      </w:r>
      <w:r w:rsidRPr="002C5E6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</w:p>
    <w:p w14:paraId="40DF4680" w14:textId="77777777" w:rsidR="00405088" w:rsidRPr="00342D1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34AEEDB1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4D50F3" w:rsidRPr="00AE7141" w:rsidRDefault="004D50F3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4D50F3" w:rsidRPr="00AE7141" w:rsidRDefault="004D50F3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4D50F3" w:rsidRPr="00AE7141" w:rsidRDefault="004D50F3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4D50F3" w:rsidRPr="00AE7141" w:rsidRDefault="004D50F3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BA3D90B" w14:textId="571A74A6" w:rsidR="00E4519F" w:rsidRDefault="00442780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42780">
        <w:rPr>
          <w:rFonts w:ascii="Encode Sans Compressed" w:hAnsi="Encode Sans Compressed"/>
          <w:b/>
          <w:sz w:val="22"/>
          <w:szCs w:val="22"/>
        </w:rPr>
        <w:t>„</w:t>
      </w:r>
      <w:r w:rsidR="00D301E5" w:rsidRPr="00D301E5">
        <w:rPr>
          <w:rFonts w:ascii="Encode Sans Compressed" w:hAnsi="Encode Sans Compressed"/>
          <w:b/>
          <w:sz w:val="22"/>
          <w:szCs w:val="22"/>
        </w:rPr>
        <w:t>Wykonanie prac porządkowych na obiektach mostowych znajdujących się w ciągu dróg wojewódzkich administrowanych przez WZDW w Poznaniu z podziałem na 9 części</w:t>
      </w:r>
      <w:r>
        <w:rPr>
          <w:rFonts w:ascii="Encode Sans Compressed" w:hAnsi="Encode Sans Compressed"/>
          <w:b/>
          <w:sz w:val="22"/>
          <w:szCs w:val="22"/>
        </w:rPr>
        <w:t>”</w:t>
      </w:r>
    </w:p>
    <w:p w14:paraId="65D27226" w14:textId="1E4C59C4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21C73D1" w14:textId="77777777" w:rsidR="005C7245" w:rsidRDefault="005C724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0AB42C1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046975" w:rsidRPr="00210A77">
        <w:rPr>
          <w:rFonts w:ascii="Encode Sans Compressed" w:hAnsi="Encode Sans Compressed"/>
          <w:sz w:val="22"/>
          <w:szCs w:val="22"/>
        </w:rPr>
        <w:t>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B7C0025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8FB6E8D" w14:textId="77777777" w:rsidR="00BC0C5F" w:rsidRPr="005C7245" w:rsidRDefault="00BC0C5F" w:rsidP="005C72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bookmarkStart w:id="2" w:name="_GoBack"/>
      <w:bookmarkEnd w:id="2"/>
    </w:p>
    <w:sectPr w:rsidR="00BC0C5F" w:rsidRPr="005C7245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4D50F3" w:rsidRDefault="004D50F3">
      <w:r>
        <w:separator/>
      </w:r>
    </w:p>
  </w:endnote>
  <w:endnote w:type="continuationSeparator" w:id="0">
    <w:p w14:paraId="0B23A694" w14:textId="77777777" w:rsidR="004D50F3" w:rsidRDefault="004D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4D50F3" w:rsidRDefault="004D50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4D50F3" w:rsidRDefault="004D50F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775513D3" w:rsidR="004D50F3" w:rsidRDefault="004D50F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44C28">
                            <w:rPr>
                              <w:rStyle w:val="Numerstrony"/>
                              <w:noProof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775513D3" w:rsidR="004D50F3" w:rsidRDefault="004D50F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44C28">
                      <w:rPr>
                        <w:rStyle w:val="Numerstrony"/>
                        <w:noProof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4D50F3" w:rsidRDefault="004D50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4D50F3" w:rsidRDefault="004D50F3">
      <w:r>
        <w:separator/>
      </w:r>
    </w:p>
  </w:footnote>
  <w:footnote w:type="continuationSeparator" w:id="0">
    <w:p w14:paraId="1DA3441F" w14:textId="77777777" w:rsidR="004D50F3" w:rsidRDefault="004D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4D50F3" w:rsidRDefault="004D50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4D50F3" w:rsidRDefault="004D50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4D50F3" w:rsidRDefault="004D5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8098B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4" w15:restartNumberingAfterBreak="0">
    <w:nsid w:val="2B22698B"/>
    <w:multiLevelType w:val="hybridMultilevel"/>
    <w:tmpl w:val="1310C092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3B0918BF"/>
    <w:multiLevelType w:val="hybridMultilevel"/>
    <w:tmpl w:val="D54657A2"/>
    <w:lvl w:ilvl="0" w:tplc="9ABC86A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A07ACA"/>
    <w:multiLevelType w:val="hybridMultilevel"/>
    <w:tmpl w:val="F9F49A32"/>
    <w:lvl w:ilvl="0" w:tplc="9ABC86A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7" w15:restartNumberingAfterBreak="0">
    <w:nsid w:val="6CD8640F"/>
    <w:multiLevelType w:val="hybridMultilevel"/>
    <w:tmpl w:val="C5EA246E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6D233073"/>
    <w:multiLevelType w:val="hybridMultilevel"/>
    <w:tmpl w:val="57FE139A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75FC17EE"/>
    <w:multiLevelType w:val="hybridMultilevel"/>
    <w:tmpl w:val="6846B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DB05F0"/>
    <w:multiLevelType w:val="hybridMultilevel"/>
    <w:tmpl w:val="B1DCC3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667F16"/>
    <w:multiLevelType w:val="hybridMultilevel"/>
    <w:tmpl w:val="F8104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7EF842D3"/>
    <w:multiLevelType w:val="hybridMultilevel"/>
    <w:tmpl w:val="FA203CA2"/>
    <w:lvl w:ilvl="0" w:tplc="9ABC86A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9"/>
  </w:num>
  <w:num w:numId="3">
    <w:abstractNumId w:val="36"/>
  </w:num>
  <w:num w:numId="4">
    <w:abstractNumId w:val="43"/>
  </w:num>
  <w:num w:numId="5">
    <w:abstractNumId w:val="39"/>
  </w:num>
  <w:num w:numId="6">
    <w:abstractNumId w:val="35"/>
  </w:num>
  <w:num w:numId="7">
    <w:abstractNumId w:val="47"/>
  </w:num>
  <w:num w:numId="8">
    <w:abstractNumId w:val="63"/>
  </w:num>
  <w:num w:numId="9">
    <w:abstractNumId w:val="51"/>
  </w:num>
  <w:num w:numId="10">
    <w:abstractNumId w:val="54"/>
  </w:num>
  <w:num w:numId="11">
    <w:abstractNumId w:val="50"/>
  </w:num>
  <w:num w:numId="12">
    <w:abstractNumId w:val="65"/>
  </w:num>
  <w:num w:numId="13">
    <w:abstractNumId w:val="52"/>
  </w:num>
  <w:num w:numId="14">
    <w:abstractNumId w:val="70"/>
  </w:num>
  <w:num w:numId="15">
    <w:abstractNumId w:val="38"/>
  </w:num>
  <w:num w:numId="16">
    <w:abstractNumId w:val="41"/>
  </w:num>
  <w:num w:numId="17">
    <w:abstractNumId w:val="58"/>
  </w:num>
  <w:num w:numId="18">
    <w:abstractNumId w:val="34"/>
  </w:num>
  <w:num w:numId="19">
    <w:abstractNumId w:val="33"/>
  </w:num>
  <w:num w:numId="20">
    <w:abstractNumId w:val="42"/>
  </w:num>
  <w:num w:numId="21">
    <w:abstractNumId w:val="56"/>
  </w:num>
  <w:num w:numId="22">
    <w:abstractNumId w:val="53"/>
  </w:num>
  <w:num w:numId="23">
    <w:abstractNumId w:val="61"/>
  </w:num>
  <w:num w:numId="24">
    <w:abstractNumId w:val="55"/>
  </w:num>
  <w:num w:numId="25">
    <w:abstractNumId w:val="69"/>
  </w:num>
  <w:num w:numId="26">
    <w:abstractNumId w:val="64"/>
  </w:num>
  <w:num w:numId="27">
    <w:abstractNumId w:val="45"/>
  </w:num>
  <w:num w:numId="28">
    <w:abstractNumId w:val="46"/>
  </w:num>
  <w:num w:numId="29">
    <w:abstractNumId w:val="37"/>
  </w:num>
  <w:num w:numId="30">
    <w:abstractNumId w:val="40"/>
  </w:num>
  <w:num w:numId="31">
    <w:abstractNumId w:val="74"/>
  </w:num>
  <w:num w:numId="32">
    <w:abstractNumId w:val="62"/>
  </w:num>
  <w:num w:numId="33">
    <w:abstractNumId w:val="48"/>
  </w:num>
  <w:num w:numId="34">
    <w:abstractNumId w:val="57"/>
  </w:num>
  <w:num w:numId="35">
    <w:abstractNumId w:val="60"/>
  </w:num>
  <w:num w:numId="36">
    <w:abstractNumId w:val="68"/>
  </w:num>
  <w:num w:numId="37">
    <w:abstractNumId w:val="72"/>
  </w:num>
  <w:num w:numId="38">
    <w:abstractNumId w:val="44"/>
  </w:num>
  <w:num w:numId="39">
    <w:abstractNumId w:val="75"/>
  </w:num>
  <w:num w:numId="40">
    <w:abstractNumId w:val="67"/>
  </w:num>
  <w:num w:numId="41">
    <w:abstractNumId w:val="71"/>
  </w:num>
  <w:num w:numId="42">
    <w:abstractNumId w:val="49"/>
  </w:num>
  <w:num w:numId="43">
    <w:abstractNumId w:val="66"/>
  </w:num>
  <w:num w:numId="44">
    <w:abstractNumId w:val="7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4B51"/>
    <w:rsid w:val="00007A68"/>
    <w:rsid w:val="0001489D"/>
    <w:rsid w:val="00015C40"/>
    <w:rsid w:val="00016D3B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7379"/>
    <w:rsid w:val="0005747F"/>
    <w:rsid w:val="00067543"/>
    <w:rsid w:val="0008226B"/>
    <w:rsid w:val="000851BF"/>
    <w:rsid w:val="000854D5"/>
    <w:rsid w:val="0008780E"/>
    <w:rsid w:val="000942A2"/>
    <w:rsid w:val="000A4A09"/>
    <w:rsid w:val="000B009B"/>
    <w:rsid w:val="000B2F89"/>
    <w:rsid w:val="000B42C4"/>
    <w:rsid w:val="000B62BD"/>
    <w:rsid w:val="000B7BF4"/>
    <w:rsid w:val="000C0494"/>
    <w:rsid w:val="000C1252"/>
    <w:rsid w:val="000C2B06"/>
    <w:rsid w:val="000C7744"/>
    <w:rsid w:val="000D1F37"/>
    <w:rsid w:val="000D3B32"/>
    <w:rsid w:val="000D55DF"/>
    <w:rsid w:val="000D69C1"/>
    <w:rsid w:val="000E1999"/>
    <w:rsid w:val="000E2FA9"/>
    <w:rsid w:val="000E7B8C"/>
    <w:rsid w:val="00110B1F"/>
    <w:rsid w:val="00112B8E"/>
    <w:rsid w:val="00112E12"/>
    <w:rsid w:val="00114E5A"/>
    <w:rsid w:val="001168E4"/>
    <w:rsid w:val="00122159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37373"/>
    <w:rsid w:val="00142807"/>
    <w:rsid w:val="00143035"/>
    <w:rsid w:val="00150CE0"/>
    <w:rsid w:val="0015140C"/>
    <w:rsid w:val="0015395C"/>
    <w:rsid w:val="001543D5"/>
    <w:rsid w:val="00164106"/>
    <w:rsid w:val="00164205"/>
    <w:rsid w:val="001657E8"/>
    <w:rsid w:val="00165B2E"/>
    <w:rsid w:val="00170F9C"/>
    <w:rsid w:val="0017745C"/>
    <w:rsid w:val="00181E25"/>
    <w:rsid w:val="00182064"/>
    <w:rsid w:val="00182462"/>
    <w:rsid w:val="00183A31"/>
    <w:rsid w:val="001868FE"/>
    <w:rsid w:val="0019216F"/>
    <w:rsid w:val="00193E9C"/>
    <w:rsid w:val="001A534D"/>
    <w:rsid w:val="001A66BB"/>
    <w:rsid w:val="001B2B83"/>
    <w:rsid w:val="001C053A"/>
    <w:rsid w:val="001C19FB"/>
    <w:rsid w:val="001C25DE"/>
    <w:rsid w:val="001C3245"/>
    <w:rsid w:val="001C4C12"/>
    <w:rsid w:val="001D0E39"/>
    <w:rsid w:val="001D0F8B"/>
    <w:rsid w:val="001D1DA9"/>
    <w:rsid w:val="001D5FE2"/>
    <w:rsid w:val="001E0A86"/>
    <w:rsid w:val="001E213D"/>
    <w:rsid w:val="001E4DDC"/>
    <w:rsid w:val="001E5D82"/>
    <w:rsid w:val="001E5DE8"/>
    <w:rsid w:val="001E7718"/>
    <w:rsid w:val="001F1905"/>
    <w:rsid w:val="001F4E47"/>
    <w:rsid w:val="001F6A93"/>
    <w:rsid w:val="001F76A3"/>
    <w:rsid w:val="00200EE0"/>
    <w:rsid w:val="00210A77"/>
    <w:rsid w:val="0021604F"/>
    <w:rsid w:val="00217203"/>
    <w:rsid w:val="00221CD0"/>
    <w:rsid w:val="0022633E"/>
    <w:rsid w:val="002326F4"/>
    <w:rsid w:val="00234E4D"/>
    <w:rsid w:val="0023614A"/>
    <w:rsid w:val="0024478E"/>
    <w:rsid w:val="00244941"/>
    <w:rsid w:val="002503C6"/>
    <w:rsid w:val="00272039"/>
    <w:rsid w:val="00273C7B"/>
    <w:rsid w:val="00293261"/>
    <w:rsid w:val="0029409A"/>
    <w:rsid w:val="002A2726"/>
    <w:rsid w:val="002A424B"/>
    <w:rsid w:val="002B3A5A"/>
    <w:rsid w:val="002B7F12"/>
    <w:rsid w:val="002C3CFA"/>
    <w:rsid w:val="002C5E66"/>
    <w:rsid w:val="002D294B"/>
    <w:rsid w:val="002E18F9"/>
    <w:rsid w:val="002E5E99"/>
    <w:rsid w:val="002F1AFA"/>
    <w:rsid w:val="002F1C91"/>
    <w:rsid w:val="002F2E0C"/>
    <w:rsid w:val="002F4F1D"/>
    <w:rsid w:val="002F63EE"/>
    <w:rsid w:val="00300146"/>
    <w:rsid w:val="00300ADE"/>
    <w:rsid w:val="003021DC"/>
    <w:rsid w:val="003054B3"/>
    <w:rsid w:val="003068BD"/>
    <w:rsid w:val="00312AD6"/>
    <w:rsid w:val="00313B9D"/>
    <w:rsid w:val="00314A76"/>
    <w:rsid w:val="0031702F"/>
    <w:rsid w:val="0031722C"/>
    <w:rsid w:val="00326E0C"/>
    <w:rsid w:val="003335E4"/>
    <w:rsid w:val="00333998"/>
    <w:rsid w:val="00335564"/>
    <w:rsid w:val="00340638"/>
    <w:rsid w:val="00342D18"/>
    <w:rsid w:val="00344C28"/>
    <w:rsid w:val="003536F5"/>
    <w:rsid w:val="00355ADE"/>
    <w:rsid w:val="00356692"/>
    <w:rsid w:val="00364CD6"/>
    <w:rsid w:val="00372BA0"/>
    <w:rsid w:val="00382C6D"/>
    <w:rsid w:val="0038314A"/>
    <w:rsid w:val="003868CB"/>
    <w:rsid w:val="00390D5F"/>
    <w:rsid w:val="00392863"/>
    <w:rsid w:val="003946F0"/>
    <w:rsid w:val="003A0F41"/>
    <w:rsid w:val="003A3797"/>
    <w:rsid w:val="003A398F"/>
    <w:rsid w:val="003A51BF"/>
    <w:rsid w:val="003A6C73"/>
    <w:rsid w:val="003A723C"/>
    <w:rsid w:val="003B1AEE"/>
    <w:rsid w:val="003B1C44"/>
    <w:rsid w:val="003B290B"/>
    <w:rsid w:val="003B72D9"/>
    <w:rsid w:val="003C33B7"/>
    <w:rsid w:val="003C4A01"/>
    <w:rsid w:val="003C5E5D"/>
    <w:rsid w:val="003D443C"/>
    <w:rsid w:val="003E22F5"/>
    <w:rsid w:val="003E6E1D"/>
    <w:rsid w:val="003E6F26"/>
    <w:rsid w:val="003F034B"/>
    <w:rsid w:val="003F502A"/>
    <w:rsid w:val="003F546F"/>
    <w:rsid w:val="003F616D"/>
    <w:rsid w:val="00401B51"/>
    <w:rsid w:val="00405088"/>
    <w:rsid w:val="00405B21"/>
    <w:rsid w:val="00413FEA"/>
    <w:rsid w:val="00414AA9"/>
    <w:rsid w:val="004211A9"/>
    <w:rsid w:val="00425626"/>
    <w:rsid w:val="00425D26"/>
    <w:rsid w:val="00442780"/>
    <w:rsid w:val="0044658B"/>
    <w:rsid w:val="004507A6"/>
    <w:rsid w:val="004517AD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6333"/>
    <w:rsid w:val="0048012E"/>
    <w:rsid w:val="004823B1"/>
    <w:rsid w:val="00482E32"/>
    <w:rsid w:val="004846DC"/>
    <w:rsid w:val="00494C9E"/>
    <w:rsid w:val="004961B1"/>
    <w:rsid w:val="00497B31"/>
    <w:rsid w:val="00497BD1"/>
    <w:rsid w:val="004A1580"/>
    <w:rsid w:val="004A2C08"/>
    <w:rsid w:val="004A5722"/>
    <w:rsid w:val="004B2DE5"/>
    <w:rsid w:val="004B4A21"/>
    <w:rsid w:val="004B4B7D"/>
    <w:rsid w:val="004B5CED"/>
    <w:rsid w:val="004C3B25"/>
    <w:rsid w:val="004C4BCC"/>
    <w:rsid w:val="004C53B0"/>
    <w:rsid w:val="004C5745"/>
    <w:rsid w:val="004C5B10"/>
    <w:rsid w:val="004C6357"/>
    <w:rsid w:val="004D214D"/>
    <w:rsid w:val="004D50F3"/>
    <w:rsid w:val="004E014F"/>
    <w:rsid w:val="004E1410"/>
    <w:rsid w:val="004E1F29"/>
    <w:rsid w:val="004E43EF"/>
    <w:rsid w:val="004E6120"/>
    <w:rsid w:val="004E6B52"/>
    <w:rsid w:val="004F09A0"/>
    <w:rsid w:val="004F1B7E"/>
    <w:rsid w:val="00500DFF"/>
    <w:rsid w:val="00501B80"/>
    <w:rsid w:val="00505D67"/>
    <w:rsid w:val="00506CE5"/>
    <w:rsid w:val="00510936"/>
    <w:rsid w:val="00515C1A"/>
    <w:rsid w:val="0051710A"/>
    <w:rsid w:val="00517CC9"/>
    <w:rsid w:val="00522E80"/>
    <w:rsid w:val="005231A9"/>
    <w:rsid w:val="00523F9F"/>
    <w:rsid w:val="005306B4"/>
    <w:rsid w:val="00531048"/>
    <w:rsid w:val="0053478D"/>
    <w:rsid w:val="0054004E"/>
    <w:rsid w:val="0054119D"/>
    <w:rsid w:val="00543A48"/>
    <w:rsid w:val="00545038"/>
    <w:rsid w:val="00546130"/>
    <w:rsid w:val="0055013C"/>
    <w:rsid w:val="00554713"/>
    <w:rsid w:val="0055578B"/>
    <w:rsid w:val="00557449"/>
    <w:rsid w:val="00563741"/>
    <w:rsid w:val="00563A75"/>
    <w:rsid w:val="0057296C"/>
    <w:rsid w:val="0057309E"/>
    <w:rsid w:val="00574F9A"/>
    <w:rsid w:val="00575F2F"/>
    <w:rsid w:val="00583045"/>
    <w:rsid w:val="00585469"/>
    <w:rsid w:val="005908D1"/>
    <w:rsid w:val="00590F4F"/>
    <w:rsid w:val="0059636A"/>
    <w:rsid w:val="005A7F9F"/>
    <w:rsid w:val="005B370B"/>
    <w:rsid w:val="005C7013"/>
    <w:rsid w:val="005C7245"/>
    <w:rsid w:val="005C7301"/>
    <w:rsid w:val="005D24EA"/>
    <w:rsid w:val="005D76A0"/>
    <w:rsid w:val="005E070B"/>
    <w:rsid w:val="005F161B"/>
    <w:rsid w:val="005F2E0B"/>
    <w:rsid w:val="005F2E8B"/>
    <w:rsid w:val="005F405F"/>
    <w:rsid w:val="005F6EEB"/>
    <w:rsid w:val="00602980"/>
    <w:rsid w:val="0060378F"/>
    <w:rsid w:val="00603E22"/>
    <w:rsid w:val="00604934"/>
    <w:rsid w:val="00611967"/>
    <w:rsid w:val="006143E9"/>
    <w:rsid w:val="00614FF8"/>
    <w:rsid w:val="0062105B"/>
    <w:rsid w:val="0062485E"/>
    <w:rsid w:val="0062642D"/>
    <w:rsid w:val="0063032D"/>
    <w:rsid w:val="00634D5E"/>
    <w:rsid w:val="00637EF8"/>
    <w:rsid w:val="00640C73"/>
    <w:rsid w:val="00641845"/>
    <w:rsid w:val="0064564F"/>
    <w:rsid w:val="00650FA2"/>
    <w:rsid w:val="00655ECF"/>
    <w:rsid w:val="00661104"/>
    <w:rsid w:val="00661E66"/>
    <w:rsid w:val="006664A1"/>
    <w:rsid w:val="00671EA4"/>
    <w:rsid w:val="0067579F"/>
    <w:rsid w:val="00677F68"/>
    <w:rsid w:val="00693EE5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C694C"/>
    <w:rsid w:val="006D0383"/>
    <w:rsid w:val="006D5CD0"/>
    <w:rsid w:val="006D7CCD"/>
    <w:rsid w:val="006E379B"/>
    <w:rsid w:val="006F4153"/>
    <w:rsid w:val="006F5684"/>
    <w:rsid w:val="006F7B70"/>
    <w:rsid w:val="00706563"/>
    <w:rsid w:val="00706C71"/>
    <w:rsid w:val="00707667"/>
    <w:rsid w:val="00710075"/>
    <w:rsid w:val="00710A84"/>
    <w:rsid w:val="00710D7D"/>
    <w:rsid w:val="00710EEF"/>
    <w:rsid w:val="00712F81"/>
    <w:rsid w:val="00717DA8"/>
    <w:rsid w:val="00720B5C"/>
    <w:rsid w:val="00731667"/>
    <w:rsid w:val="007317E0"/>
    <w:rsid w:val="007344DB"/>
    <w:rsid w:val="00734E28"/>
    <w:rsid w:val="00735C89"/>
    <w:rsid w:val="00735F96"/>
    <w:rsid w:val="00737DF3"/>
    <w:rsid w:val="00743208"/>
    <w:rsid w:val="007439A9"/>
    <w:rsid w:val="007447C8"/>
    <w:rsid w:val="00750DDC"/>
    <w:rsid w:val="00751B5D"/>
    <w:rsid w:val="0075204F"/>
    <w:rsid w:val="007527D5"/>
    <w:rsid w:val="00755972"/>
    <w:rsid w:val="00755DAF"/>
    <w:rsid w:val="007634B3"/>
    <w:rsid w:val="0076409F"/>
    <w:rsid w:val="00776247"/>
    <w:rsid w:val="007770DA"/>
    <w:rsid w:val="00784C3D"/>
    <w:rsid w:val="0079602D"/>
    <w:rsid w:val="007A05B9"/>
    <w:rsid w:val="007A3073"/>
    <w:rsid w:val="007A3824"/>
    <w:rsid w:val="007A3BC1"/>
    <w:rsid w:val="007A5722"/>
    <w:rsid w:val="007B03F8"/>
    <w:rsid w:val="007B64B0"/>
    <w:rsid w:val="007C3991"/>
    <w:rsid w:val="007C5F81"/>
    <w:rsid w:val="007C6367"/>
    <w:rsid w:val="007D03C7"/>
    <w:rsid w:val="007D62A4"/>
    <w:rsid w:val="007D6600"/>
    <w:rsid w:val="007E577A"/>
    <w:rsid w:val="007F154F"/>
    <w:rsid w:val="007F5DEB"/>
    <w:rsid w:val="007F72AE"/>
    <w:rsid w:val="0080599C"/>
    <w:rsid w:val="00806E0F"/>
    <w:rsid w:val="00812010"/>
    <w:rsid w:val="0081392B"/>
    <w:rsid w:val="00815578"/>
    <w:rsid w:val="00821A01"/>
    <w:rsid w:val="00822680"/>
    <w:rsid w:val="00823DDC"/>
    <w:rsid w:val="008428BC"/>
    <w:rsid w:val="00843A5D"/>
    <w:rsid w:val="008443ED"/>
    <w:rsid w:val="00846EB0"/>
    <w:rsid w:val="008477B9"/>
    <w:rsid w:val="00851C2C"/>
    <w:rsid w:val="00851CE6"/>
    <w:rsid w:val="0085312E"/>
    <w:rsid w:val="00856335"/>
    <w:rsid w:val="00860CEF"/>
    <w:rsid w:val="00865992"/>
    <w:rsid w:val="00874812"/>
    <w:rsid w:val="008775BA"/>
    <w:rsid w:val="008850A2"/>
    <w:rsid w:val="008853CA"/>
    <w:rsid w:val="00887DD9"/>
    <w:rsid w:val="008915DD"/>
    <w:rsid w:val="00891AF2"/>
    <w:rsid w:val="00897805"/>
    <w:rsid w:val="008B0FBD"/>
    <w:rsid w:val="008B7190"/>
    <w:rsid w:val="008C0BDD"/>
    <w:rsid w:val="008C1DBE"/>
    <w:rsid w:val="008C2EC7"/>
    <w:rsid w:val="008C34E9"/>
    <w:rsid w:val="008D6E50"/>
    <w:rsid w:val="008D7926"/>
    <w:rsid w:val="008E078C"/>
    <w:rsid w:val="008E2AE7"/>
    <w:rsid w:val="008E357E"/>
    <w:rsid w:val="008E3B6C"/>
    <w:rsid w:val="008E4C49"/>
    <w:rsid w:val="008E58FE"/>
    <w:rsid w:val="008F1CD2"/>
    <w:rsid w:val="008F2486"/>
    <w:rsid w:val="008F38CD"/>
    <w:rsid w:val="008F7488"/>
    <w:rsid w:val="009009D8"/>
    <w:rsid w:val="00904616"/>
    <w:rsid w:val="00906E79"/>
    <w:rsid w:val="00912677"/>
    <w:rsid w:val="00915089"/>
    <w:rsid w:val="00915A0A"/>
    <w:rsid w:val="0091603E"/>
    <w:rsid w:val="009200D0"/>
    <w:rsid w:val="00921C86"/>
    <w:rsid w:val="00935876"/>
    <w:rsid w:val="00936A7C"/>
    <w:rsid w:val="00940E79"/>
    <w:rsid w:val="00950440"/>
    <w:rsid w:val="00951737"/>
    <w:rsid w:val="00952726"/>
    <w:rsid w:val="00952A07"/>
    <w:rsid w:val="00954E24"/>
    <w:rsid w:val="00955A3A"/>
    <w:rsid w:val="00956821"/>
    <w:rsid w:val="00962673"/>
    <w:rsid w:val="0096317A"/>
    <w:rsid w:val="00966962"/>
    <w:rsid w:val="00971728"/>
    <w:rsid w:val="00971F79"/>
    <w:rsid w:val="00973040"/>
    <w:rsid w:val="009734C7"/>
    <w:rsid w:val="00974441"/>
    <w:rsid w:val="00976D5D"/>
    <w:rsid w:val="00980733"/>
    <w:rsid w:val="009826E3"/>
    <w:rsid w:val="00982AA1"/>
    <w:rsid w:val="00986E53"/>
    <w:rsid w:val="009940A7"/>
    <w:rsid w:val="00996B74"/>
    <w:rsid w:val="009A03E6"/>
    <w:rsid w:val="009A0F33"/>
    <w:rsid w:val="009A26DA"/>
    <w:rsid w:val="009A2ED4"/>
    <w:rsid w:val="009A3DB3"/>
    <w:rsid w:val="009A53D6"/>
    <w:rsid w:val="009A7C00"/>
    <w:rsid w:val="009B1A0A"/>
    <w:rsid w:val="009B6180"/>
    <w:rsid w:val="009B640D"/>
    <w:rsid w:val="009B6590"/>
    <w:rsid w:val="009B740C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E01CF"/>
    <w:rsid w:val="009E23CD"/>
    <w:rsid w:val="009E6DB9"/>
    <w:rsid w:val="009F46C5"/>
    <w:rsid w:val="00A02D04"/>
    <w:rsid w:val="00A04727"/>
    <w:rsid w:val="00A04ACB"/>
    <w:rsid w:val="00A052A7"/>
    <w:rsid w:val="00A060C7"/>
    <w:rsid w:val="00A25933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60A1"/>
    <w:rsid w:val="00A87322"/>
    <w:rsid w:val="00A9395B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AF6600"/>
    <w:rsid w:val="00B04533"/>
    <w:rsid w:val="00B05EB9"/>
    <w:rsid w:val="00B10B6F"/>
    <w:rsid w:val="00B1365F"/>
    <w:rsid w:val="00B139CF"/>
    <w:rsid w:val="00B15401"/>
    <w:rsid w:val="00B15586"/>
    <w:rsid w:val="00B20673"/>
    <w:rsid w:val="00B2241B"/>
    <w:rsid w:val="00B22709"/>
    <w:rsid w:val="00B32289"/>
    <w:rsid w:val="00B32510"/>
    <w:rsid w:val="00B3790B"/>
    <w:rsid w:val="00B37C25"/>
    <w:rsid w:val="00B44D0C"/>
    <w:rsid w:val="00B51C91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A5A52"/>
    <w:rsid w:val="00BB0C6C"/>
    <w:rsid w:val="00BB29DA"/>
    <w:rsid w:val="00BB2C18"/>
    <w:rsid w:val="00BB2F38"/>
    <w:rsid w:val="00BB412F"/>
    <w:rsid w:val="00BB5592"/>
    <w:rsid w:val="00BB69CE"/>
    <w:rsid w:val="00BB6D12"/>
    <w:rsid w:val="00BC0626"/>
    <w:rsid w:val="00BC0C5F"/>
    <w:rsid w:val="00BC1358"/>
    <w:rsid w:val="00BC1C23"/>
    <w:rsid w:val="00BC3F31"/>
    <w:rsid w:val="00BC43F0"/>
    <w:rsid w:val="00BC472A"/>
    <w:rsid w:val="00BC6282"/>
    <w:rsid w:val="00BD0D41"/>
    <w:rsid w:val="00BD1F80"/>
    <w:rsid w:val="00BD240A"/>
    <w:rsid w:val="00BD5518"/>
    <w:rsid w:val="00BD6B7E"/>
    <w:rsid w:val="00BE10E0"/>
    <w:rsid w:val="00BE134C"/>
    <w:rsid w:val="00BE13C3"/>
    <w:rsid w:val="00BE3A33"/>
    <w:rsid w:val="00BE679A"/>
    <w:rsid w:val="00BF2CC4"/>
    <w:rsid w:val="00C0542A"/>
    <w:rsid w:val="00C0577F"/>
    <w:rsid w:val="00C05BF3"/>
    <w:rsid w:val="00C11E0A"/>
    <w:rsid w:val="00C35595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867E4"/>
    <w:rsid w:val="00C871B5"/>
    <w:rsid w:val="00C90A25"/>
    <w:rsid w:val="00C90FE0"/>
    <w:rsid w:val="00C91814"/>
    <w:rsid w:val="00C92A7C"/>
    <w:rsid w:val="00C95AD5"/>
    <w:rsid w:val="00C97A88"/>
    <w:rsid w:val="00CA4DCF"/>
    <w:rsid w:val="00CB1335"/>
    <w:rsid w:val="00CB363F"/>
    <w:rsid w:val="00CB6743"/>
    <w:rsid w:val="00CB7FF7"/>
    <w:rsid w:val="00CC198E"/>
    <w:rsid w:val="00CC1D99"/>
    <w:rsid w:val="00CC27E2"/>
    <w:rsid w:val="00CC3222"/>
    <w:rsid w:val="00CC3F98"/>
    <w:rsid w:val="00CD03CC"/>
    <w:rsid w:val="00CD37E8"/>
    <w:rsid w:val="00CD4B1C"/>
    <w:rsid w:val="00CE63FE"/>
    <w:rsid w:val="00CE66B5"/>
    <w:rsid w:val="00CF2985"/>
    <w:rsid w:val="00CF6F0E"/>
    <w:rsid w:val="00CF747D"/>
    <w:rsid w:val="00CF7BEB"/>
    <w:rsid w:val="00CF7FF9"/>
    <w:rsid w:val="00D02F18"/>
    <w:rsid w:val="00D03011"/>
    <w:rsid w:val="00D034AD"/>
    <w:rsid w:val="00D04AFF"/>
    <w:rsid w:val="00D11579"/>
    <w:rsid w:val="00D12BFF"/>
    <w:rsid w:val="00D1742F"/>
    <w:rsid w:val="00D228D8"/>
    <w:rsid w:val="00D22AF7"/>
    <w:rsid w:val="00D22D19"/>
    <w:rsid w:val="00D235F0"/>
    <w:rsid w:val="00D25248"/>
    <w:rsid w:val="00D271FB"/>
    <w:rsid w:val="00D301E5"/>
    <w:rsid w:val="00D30929"/>
    <w:rsid w:val="00D315B2"/>
    <w:rsid w:val="00D37AA9"/>
    <w:rsid w:val="00D4512D"/>
    <w:rsid w:val="00D464CA"/>
    <w:rsid w:val="00D47119"/>
    <w:rsid w:val="00D47468"/>
    <w:rsid w:val="00D604B5"/>
    <w:rsid w:val="00D61772"/>
    <w:rsid w:val="00D63EB5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757A"/>
    <w:rsid w:val="00DA0C86"/>
    <w:rsid w:val="00DA102D"/>
    <w:rsid w:val="00DA52DC"/>
    <w:rsid w:val="00DA63B4"/>
    <w:rsid w:val="00DB1CA9"/>
    <w:rsid w:val="00DC4DE7"/>
    <w:rsid w:val="00DC61D9"/>
    <w:rsid w:val="00DC7D2E"/>
    <w:rsid w:val="00DD0244"/>
    <w:rsid w:val="00DD325C"/>
    <w:rsid w:val="00DD52D6"/>
    <w:rsid w:val="00DD7A66"/>
    <w:rsid w:val="00DE1442"/>
    <w:rsid w:val="00DE4D12"/>
    <w:rsid w:val="00DE7A06"/>
    <w:rsid w:val="00DF1DCD"/>
    <w:rsid w:val="00DF49D3"/>
    <w:rsid w:val="00E02F1C"/>
    <w:rsid w:val="00E037A7"/>
    <w:rsid w:val="00E0614C"/>
    <w:rsid w:val="00E111B7"/>
    <w:rsid w:val="00E1690A"/>
    <w:rsid w:val="00E17B1B"/>
    <w:rsid w:val="00E21184"/>
    <w:rsid w:val="00E2289F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359D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B96"/>
    <w:rsid w:val="00E80DD1"/>
    <w:rsid w:val="00E86461"/>
    <w:rsid w:val="00E865C5"/>
    <w:rsid w:val="00E87CEB"/>
    <w:rsid w:val="00E95B67"/>
    <w:rsid w:val="00E97C6F"/>
    <w:rsid w:val="00EA16A1"/>
    <w:rsid w:val="00EA1A39"/>
    <w:rsid w:val="00EA2E4E"/>
    <w:rsid w:val="00EA6FAE"/>
    <w:rsid w:val="00EB3F0F"/>
    <w:rsid w:val="00EB6D46"/>
    <w:rsid w:val="00EB7E29"/>
    <w:rsid w:val="00EC246E"/>
    <w:rsid w:val="00ED1CB0"/>
    <w:rsid w:val="00ED217F"/>
    <w:rsid w:val="00ED34EF"/>
    <w:rsid w:val="00ED3EEC"/>
    <w:rsid w:val="00EE40F8"/>
    <w:rsid w:val="00EE7BE4"/>
    <w:rsid w:val="00EF1088"/>
    <w:rsid w:val="00EF1D22"/>
    <w:rsid w:val="00F002E2"/>
    <w:rsid w:val="00F021E9"/>
    <w:rsid w:val="00F1565B"/>
    <w:rsid w:val="00F21F2C"/>
    <w:rsid w:val="00F22908"/>
    <w:rsid w:val="00F23D7E"/>
    <w:rsid w:val="00F25B13"/>
    <w:rsid w:val="00F26892"/>
    <w:rsid w:val="00F31DF2"/>
    <w:rsid w:val="00F33A82"/>
    <w:rsid w:val="00F3536A"/>
    <w:rsid w:val="00F455A0"/>
    <w:rsid w:val="00F46D77"/>
    <w:rsid w:val="00F50004"/>
    <w:rsid w:val="00F562AD"/>
    <w:rsid w:val="00F63F9F"/>
    <w:rsid w:val="00F70D6B"/>
    <w:rsid w:val="00F70D6F"/>
    <w:rsid w:val="00F72894"/>
    <w:rsid w:val="00F74F41"/>
    <w:rsid w:val="00F816F3"/>
    <w:rsid w:val="00F819DB"/>
    <w:rsid w:val="00F83BEB"/>
    <w:rsid w:val="00F840C7"/>
    <w:rsid w:val="00F86FDE"/>
    <w:rsid w:val="00F94310"/>
    <w:rsid w:val="00F97D1C"/>
    <w:rsid w:val="00FA117B"/>
    <w:rsid w:val="00FA15B2"/>
    <w:rsid w:val="00FA30AA"/>
    <w:rsid w:val="00FB3C86"/>
    <w:rsid w:val="00FB4E13"/>
    <w:rsid w:val="00FB7B55"/>
    <w:rsid w:val="00FC5888"/>
    <w:rsid w:val="00FC672B"/>
    <w:rsid w:val="00FC6738"/>
    <w:rsid w:val="00FD169B"/>
    <w:rsid w:val="00FD3D9D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F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EEA1-9682-4240-9A28-D5A4A56E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13</Pages>
  <Words>3471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24255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119</cp:revision>
  <cp:lastPrinted>2023-04-18T05:41:00Z</cp:lastPrinted>
  <dcterms:created xsi:type="dcterms:W3CDTF">2021-01-29T18:27:00Z</dcterms:created>
  <dcterms:modified xsi:type="dcterms:W3CDTF">2023-04-18T09:52:00Z</dcterms:modified>
</cp:coreProperties>
</file>