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4C4D0" w14:textId="0B08F6AC" w:rsidR="009B64C5" w:rsidRPr="000215F6" w:rsidRDefault="006B76EF" w:rsidP="000215F6">
      <w:pPr>
        <w:rPr>
          <w:rFonts w:ascii="Arial" w:hAnsi="Arial" w:cs="Arial"/>
        </w:rPr>
      </w:pPr>
      <w:bookmarkStart w:id="0" w:name="_Hlk524696135"/>
      <w:bookmarkStart w:id="1" w:name="_Hlk533072300"/>
      <w:bookmarkStart w:id="2" w:name="_Hlk21946475"/>
      <w:r w:rsidRPr="0088328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91BB93" wp14:editId="0F1F69DF">
                <wp:simplePos x="0" y="0"/>
                <wp:positionH relativeFrom="column">
                  <wp:posOffset>180975</wp:posOffset>
                </wp:positionH>
                <wp:positionV relativeFrom="paragraph">
                  <wp:posOffset>-276225</wp:posOffset>
                </wp:positionV>
                <wp:extent cx="2152650" cy="1257300"/>
                <wp:effectExtent l="0" t="0" r="0" b="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E3393A" id="AutoShape 12" o:spid="_x0000_s1026" style="position:absolute;margin-left:14.25pt;margin-top:-21.75pt;width:169.5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"/>
            </w:pict>
          </mc:Fallback>
        </mc:AlternateContent>
      </w:r>
    </w:p>
    <w:p w14:paraId="0B7DA4C2" w14:textId="7EE4687A" w:rsidR="004B0037" w:rsidRPr="000215F6" w:rsidRDefault="008360FB" w:rsidP="000215F6">
      <w:pPr>
        <w:pStyle w:val="TYTUSIWZ"/>
        <w:numPr>
          <w:ilvl w:val="0"/>
          <w:numId w:val="0"/>
        </w:numPr>
        <w:ind w:left="567"/>
        <w:jc w:val="right"/>
      </w:pPr>
      <w:bookmarkStart w:id="3" w:name="_Toc101271484"/>
      <w:r w:rsidRPr="000215F6">
        <w:t>ZAŁĄCZNIK Nr</w:t>
      </w:r>
      <w:r w:rsidR="00DA0DF9" w:rsidRPr="000215F6">
        <w:t xml:space="preserve"> </w:t>
      </w:r>
      <w:r w:rsidR="00324CDC" w:rsidRPr="000215F6">
        <w:t>2</w:t>
      </w:r>
      <w:bookmarkEnd w:id="3"/>
    </w:p>
    <w:p w14:paraId="0DC5A35D" w14:textId="77777777" w:rsidR="00EC5A9F" w:rsidRPr="000215F6" w:rsidRDefault="00EC5A9F" w:rsidP="000215F6">
      <w:pPr>
        <w:rPr>
          <w:rFonts w:ascii="Arial" w:hAnsi="Arial" w:cs="Arial"/>
          <w:b/>
          <w:bCs/>
          <w:sz w:val="22"/>
        </w:rPr>
      </w:pPr>
    </w:p>
    <w:p w14:paraId="3CE7A01E" w14:textId="369BCE94" w:rsidR="00EC5A9F" w:rsidRDefault="00EC5A9F" w:rsidP="000215F6">
      <w:pPr>
        <w:rPr>
          <w:rFonts w:ascii="Arial" w:hAnsi="Arial" w:cs="Arial"/>
          <w:b/>
          <w:bCs/>
          <w:sz w:val="22"/>
        </w:rPr>
      </w:pPr>
    </w:p>
    <w:p w14:paraId="1250D3A4" w14:textId="77777777" w:rsidR="000215F6" w:rsidRPr="000215F6" w:rsidRDefault="000215F6" w:rsidP="000215F6">
      <w:pPr>
        <w:rPr>
          <w:rFonts w:ascii="Arial" w:hAnsi="Arial" w:cs="Arial"/>
          <w:b/>
          <w:bCs/>
          <w:sz w:val="22"/>
        </w:rPr>
      </w:pPr>
    </w:p>
    <w:p w14:paraId="36B0BA44" w14:textId="45F73E72" w:rsidR="00EC5A9F" w:rsidRPr="000215F6" w:rsidRDefault="00EC5A9F" w:rsidP="000215F6">
      <w:pPr>
        <w:rPr>
          <w:rFonts w:ascii="Arial" w:hAnsi="Arial" w:cs="Arial"/>
          <w:b/>
          <w:bCs/>
          <w:sz w:val="22"/>
        </w:rPr>
      </w:pPr>
    </w:p>
    <w:p w14:paraId="1DE536AF" w14:textId="7FF17F5A" w:rsidR="00EC5A9F" w:rsidRPr="000215F6" w:rsidRDefault="006B76EF" w:rsidP="000215F6">
      <w:pPr>
        <w:ind w:left="709" w:firstLine="709"/>
        <w:rPr>
          <w:rFonts w:ascii="Arial" w:hAnsi="Arial" w:cs="Arial"/>
          <w:sz w:val="16"/>
          <w:szCs w:val="16"/>
        </w:rPr>
      </w:pPr>
      <w:r w:rsidRPr="000215F6">
        <w:rPr>
          <w:rFonts w:ascii="Arial" w:hAnsi="Arial" w:cs="Arial"/>
          <w:sz w:val="16"/>
          <w:szCs w:val="16"/>
        </w:rPr>
        <w:t>pieczątka firmy</w:t>
      </w:r>
    </w:p>
    <w:p w14:paraId="6EAFA990" w14:textId="41D4062E" w:rsidR="006B76EF" w:rsidRDefault="000215F6" w:rsidP="00DA78FF">
      <w:pPr>
        <w:pStyle w:val="Tekstpodstawowywcity"/>
        <w:spacing w:line="276" w:lineRule="auto"/>
        <w:jc w:val="center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ab/>
      </w:r>
    </w:p>
    <w:p w14:paraId="7CE761E9" w14:textId="497B652C" w:rsidR="004B0037" w:rsidRPr="0088328D" w:rsidRDefault="00A818CE" w:rsidP="00EC5A9F">
      <w:pPr>
        <w:pStyle w:val="Tekstpodstawowywcity"/>
        <w:spacing w:line="276" w:lineRule="auto"/>
        <w:ind w:left="0"/>
        <w:jc w:val="center"/>
        <w:rPr>
          <w:rFonts w:cs="Arial"/>
          <w:b/>
          <w:bCs/>
          <w:sz w:val="22"/>
        </w:rPr>
      </w:pPr>
      <w:r w:rsidRPr="0088328D">
        <w:rPr>
          <w:rFonts w:cs="Arial"/>
          <w:b/>
          <w:bCs/>
          <w:sz w:val="22"/>
        </w:rPr>
        <w:t>O</w:t>
      </w:r>
      <w:r w:rsidR="00150909" w:rsidRPr="0088328D">
        <w:rPr>
          <w:rFonts w:cs="Arial"/>
          <w:b/>
          <w:bCs/>
          <w:sz w:val="22"/>
        </w:rPr>
        <w:t>Ś</w:t>
      </w:r>
      <w:r w:rsidRPr="0088328D">
        <w:rPr>
          <w:rFonts w:cs="Arial"/>
          <w:b/>
          <w:bCs/>
          <w:sz w:val="22"/>
        </w:rPr>
        <w:t>WIADCZENI</w:t>
      </w:r>
      <w:r w:rsidR="004B0037" w:rsidRPr="0088328D">
        <w:rPr>
          <w:rFonts w:cs="Arial"/>
          <w:b/>
          <w:bCs/>
          <w:sz w:val="22"/>
        </w:rPr>
        <w:t>E</w:t>
      </w:r>
    </w:p>
    <w:p w14:paraId="53A41DCE" w14:textId="77777777" w:rsidR="004B0037" w:rsidRPr="0088328D" w:rsidRDefault="004B0037" w:rsidP="00DA78FF">
      <w:pPr>
        <w:suppressAutoHyphens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5A1852E8" w14:textId="3397A424" w:rsidR="004B0037" w:rsidRPr="0088328D" w:rsidRDefault="00595669" w:rsidP="00DA78FF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b/>
          <w:sz w:val="22"/>
          <w:szCs w:val="22"/>
        </w:rPr>
        <w:t xml:space="preserve"> </w:t>
      </w:r>
      <w:r w:rsidR="0099687D" w:rsidRPr="0088328D">
        <w:rPr>
          <w:rFonts w:ascii="Arial" w:hAnsi="Arial" w:cs="Arial"/>
          <w:b/>
          <w:sz w:val="22"/>
          <w:szCs w:val="22"/>
        </w:rPr>
        <w:t>przetargu nieograniczonego</w:t>
      </w:r>
      <w:r w:rsidR="007D7D35" w:rsidRPr="0088328D">
        <w:rPr>
          <w:rFonts w:ascii="Arial" w:hAnsi="Arial" w:cs="Arial"/>
          <w:b/>
          <w:sz w:val="22"/>
          <w:szCs w:val="22"/>
        </w:rPr>
        <w:t xml:space="preserve"> </w:t>
      </w:r>
      <w:r w:rsidR="00B61174" w:rsidRPr="0088328D">
        <w:rPr>
          <w:rFonts w:ascii="Arial" w:hAnsi="Arial" w:cs="Arial"/>
          <w:b/>
          <w:sz w:val="22"/>
          <w:szCs w:val="22"/>
        </w:rPr>
        <w:t>sektorowego</w:t>
      </w: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9746"/>
      </w:tblGrid>
      <w:tr w:rsidR="000C53DA" w:rsidRPr="0088328D" w14:paraId="20CB3469" w14:textId="77777777" w:rsidTr="006648D4">
        <w:tc>
          <w:tcPr>
            <w:tcW w:w="9746" w:type="dxa"/>
            <w:shd w:val="clear" w:color="auto" w:fill="F2F2F2"/>
          </w:tcPr>
          <w:p w14:paraId="29D11284" w14:textId="77777777" w:rsidR="008E6C7D" w:rsidRPr="0088328D" w:rsidRDefault="008E6C7D" w:rsidP="00DA78FF">
            <w:pPr>
              <w:suppressAutoHyphens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8C17AC" w14:textId="66EE026E" w:rsidR="00072319" w:rsidRPr="008B44FC" w:rsidRDefault="00072319" w:rsidP="00072319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44FC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Dostaw</w:t>
            </w:r>
            <w:r w:rsidR="00EC5A9F" w:rsidRPr="008B44FC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a</w:t>
            </w:r>
            <w:r w:rsidRPr="008B44FC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 xml:space="preserve"> </w:t>
            </w:r>
            <w:proofErr w:type="spellStart"/>
            <w:r w:rsidRPr="008B44FC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półzwrotnic</w:t>
            </w:r>
            <w:proofErr w:type="spellEnd"/>
            <w:r w:rsidRPr="008B44FC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 xml:space="preserve"> tramwajowych oraz iglic</w:t>
            </w:r>
            <w:r w:rsidRPr="008B44F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 zwrotnic tramwajowych produkcji </w:t>
            </w:r>
          </w:p>
          <w:p w14:paraId="3B74D45D" w14:textId="002CE9E7" w:rsidR="00072319" w:rsidRPr="008B44FC" w:rsidRDefault="00072319" w:rsidP="00072319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8B44FC">
              <w:rPr>
                <w:rFonts w:ascii="Arial" w:hAnsi="Arial" w:cs="Arial"/>
                <w:b/>
                <w:bCs/>
                <w:sz w:val="22"/>
                <w:szCs w:val="22"/>
              </w:rPr>
              <w:t>Vossloh</w:t>
            </w:r>
            <w:proofErr w:type="spellEnd"/>
            <w:r w:rsidRPr="008B44F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B44FC">
              <w:rPr>
                <w:rFonts w:ascii="Arial" w:hAnsi="Arial" w:cs="Arial"/>
                <w:b/>
                <w:bCs/>
                <w:sz w:val="22"/>
                <w:szCs w:val="22"/>
              </w:rPr>
              <w:t>Cogifer</w:t>
            </w:r>
            <w:proofErr w:type="spellEnd"/>
            <w:r w:rsidRPr="008B44F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Polska </w:t>
            </w:r>
          </w:p>
          <w:p w14:paraId="0C03C1BC" w14:textId="77777777" w:rsidR="00072319" w:rsidRPr="008B44FC" w:rsidRDefault="00072319" w:rsidP="00072319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44FC">
              <w:rPr>
                <w:rFonts w:ascii="Arial" w:hAnsi="Arial" w:cs="Arial"/>
                <w:b/>
                <w:sz w:val="22"/>
                <w:szCs w:val="22"/>
              </w:rPr>
              <w:t>znak sprawy 520.261.2.85.2021.KK</w:t>
            </w:r>
          </w:p>
          <w:p w14:paraId="2932E6C1" w14:textId="036D6B09" w:rsidR="00BD256F" w:rsidRPr="0088328D" w:rsidRDefault="00BD256F" w:rsidP="00DA78FF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EA65FC3" w14:textId="77777777" w:rsidR="0004222F" w:rsidRPr="0088328D" w:rsidRDefault="0004222F" w:rsidP="00DA78FF">
      <w:pPr>
        <w:suppressAutoHyphens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FB4777C" w14:textId="4AB879B3" w:rsidR="004B0037" w:rsidRPr="0088328D" w:rsidRDefault="00FD075F" w:rsidP="00547179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oświadczamy</w:t>
      </w:r>
      <w:r w:rsidR="004B0037" w:rsidRPr="0088328D">
        <w:rPr>
          <w:rFonts w:ascii="Arial" w:hAnsi="Arial" w:cs="Arial"/>
          <w:sz w:val="22"/>
          <w:szCs w:val="22"/>
        </w:rPr>
        <w:t xml:space="preserve">, że Firma nasza spełnia określone </w:t>
      </w:r>
      <w:r w:rsidR="00AE4DF7" w:rsidRPr="0088328D">
        <w:rPr>
          <w:rFonts w:ascii="Arial" w:hAnsi="Arial" w:cs="Arial"/>
          <w:sz w:val="22"/>
          <w:szCs w:val="22"/>
        </w:rPr>
        <w:t>Regulaminem</w:t>
      </w:r>
      <w:r w:rsidR="00B4091D" w:rsidRPr="0088328D">
        <w:rPr>
          <w:rFonts w:ascii="Arial" w:hAnsi="Arial" w:cs="Arial"/>
          <w:sz w:val="22"/>
          <w:szCs w:val="22"/>
        </w:rPr>
        <w:t xml:space="preserve"> ZP GAiT Sp. z o.o.</w:t>
      </w:r>
      <w:r w:rsidR="004B0037" w:rsidRPr="0088328D">
        <w:rPr>
          <w:rFonts w:ascii="Arial" w:hAnsi="Arial" w:cs="Arial"/>
          <w:sz w:val="22"/>
          <w:szCs w:val="22"/>
        </w:rPr>
        <w:t xml:space="preserve"> warunki tzn.:</w:t>
      </w:r>
    </w:p>
    <w:p w14:paraId="2718D68E" w14:textId="77777777" w:rsidR="00743502" w:rsidRPr="0088328D" w:rsidRDefault="000449D2" w:rsidP="0012434A">
      <w:pPr>
        <w:numPr>
          <w:ilvl w:val="0"/>
          <w:numId w:val="33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posiadamy</w:t>
      </w:r>
      <w:r w:rsidR="00743502" w:rsidRPr="0088328D">
        <w:rPr>
          <w:rFonts w:ascii="Arial" w:hAnsi="Arial" w:cs="Arial"/>
          <w:sz w:val="22"/>
          <w:szCs w:val="22"/>
        </w:rPr>
        <w:t xml:space="preserve"> uprawnienia do wykonywania określonej działalności lub czynności, jeżeli przepisy prawa nakładają obowiązek posiadania takich uprawnień; </w:t>
      </w:r>
    </w:p>
    <w:p w14:paraId="7EEBD648" w14:textId="77777777" w:rsidR="00743502" w:rsidRPr="0088328D" w:rsidRDefault="000449D2" w:rsidP="0012434A">
      <w:pPr>
        <w:numPr>
          <w:ilvl w:val="0"/>
          <w:numId w:val="33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posiadamy</w:t>
      </w:r>
      <w:r w:rsidR="00743502" w:rsidRPr="0088328D">
        <w:rPr>
          <w:rFonts w:ascii="Arial" w:hAnsi="Arial" w:cs="Arial"/>
          <w:sz w:val="22"/>
          <w:szCs w:val="22"/>
        </w:rPr>
        <w:t xml:space="preserve">  wiedzę i doświadczenie;</w:t>
      </w:r>
    </w:p>
    <w:p w14:paraId="38887A0C" w14:textId="77777777" w:rsidR="00743502" w:rsidRPr="0088328D" w:rsidRDefault="000449D2" w:rsidP="0012434A">
      <w:pPr>
        <w:numPr>
          <w:ilvl w:val="0"/>
          <w:numId w:val="33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dysponujemy</w:t>
      </w:r>
      <w:r w:rsidR="00743502" w:rsidRPr="0088328D">
        <w:rPr>
          <w:rFonts w:ascii="Arial" w:hAnsi="Arial" w:cs="Arial"/>
          <w:sz w:val="22"/>
          <w:szCs w:val="22"/>
        </w:rPr>
        <w:t xml:space="preserve"> odpowiednim  potencjałem technicznym, a  także dysponują osobami zdolnymi do wykonania zamówienia; </w:t>
      </w:r>
    </w:p>
    <w:p w14:paraId="66BEFBCB" w14:textId="77777777" w:rsidR="001661ED" w:rsidRPr="0088328D" w:rsidRDefault="000449D2" w:rsidP="0012434A">
      <w:pPr>
        <w:numPr>
          <w:ilvl w:val="0"/>
          <w:numId w:val="33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znajdujemy</w:t>
      </w:r>
      <w:r w:rsidR="00743502" w:rsidRPr="0088328D">
        <w:rPr>
          <w:rFonts w:ascii="Arial" w:hAnsi="Arial" w:cs="Arial"/>
          <w:sz w:val="22"/>
          <w:szCs w:val="22"/>
        </w:rPr>
        <w:t xml:space="preserve"> się w sytuacji ekonomicznej i finansowej zapewniającej wykonanie zamówienia.</w:t>
      </w:r>
    </w:p>
    <w:p w14:paraId="06AE4B98" w14:textId="5ED27691" w:rsidR="00602B33" w:rsidRDefault="00CE15AB" w:rsidP="00602B33">
      <w:pPr>
        <w:numPr>
          <w:ilvl w:val="0"/>
          <w:numId w:val="33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  <w:lang w:eastAsia="en-US"/>
        </w:rPr>
        <w:t>nie podleg</w:t>
      </w:r>
      <w:r w:rsidR="009C3C4B" w:rsidRPr="0088328D">
        <w:rPr>
          <w:rFonts w:ascii="Arial" w:hAnsi="Arial" w:cs="Arial"/>
          <w:sz w:val="22"/>
          <w:szCs w:val="22"/>
          <w:lang w:eastAsia="en-US"/>
        </w:rPr>
        <w:t>amy wykluczeniu</w:t>
      </w:r>
      <w:r w:rsidR="00EC5A9F">
        <w:rPr>
          <w:rFonts w:ascii="Arial" w:hAnsi="Arial" w:cs="Arial"/>
          <w:sz w:val="22"/>
          <w:szCs w:val="22"/>
          <w:lang w:eastAsia="en-US"/>
        </w:rPr>
        <w:t xml:space="preserve"> z postępowania na podstawie przesłanek określonych w SIWZ</w:t>
      </w:r>
      <w:r w:rsidRPr="0088328D">
        <w:rPr>
          <w:rFonts w:ascii="Arial" w:hAnsi="Arial" w:cs="Arial"/>
          <w:sz w:val="22"/>
          <w:szCs w:val="22"/>
          <w:lang w:eastAsia="en-US"/>
        </w:rPr>
        <w:t>.</w:t>
      </w:r>
    </w:p>
    <w:p w14:paraId="7E21D70B" w14:textId="2A3B17C8" w:rsidR="004B0037" w:rsidRPr="0088328D" w:rsidRDefault="004B0037" w:rsidP="00DA78FF">
      <w:pPr>
        <w:pStyle w:val="Tekstpodstawowy"/>
        <w:widowControl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88328D">
        <w:rPr>
          <w:rFonts w:ascii="Arial" w:hAnsi="Arial" w:cs="Arial"/>
          <w:b/>
          <w:i/>
          <w:sz w:val="22"/>
          <w:szCs w:val="22"/>
        </w:rPr>
        <w:t>Oświadczam</w:t>
      </w:r>
      <w:r w:rsidR="002D6A4C" w:rsidRPr="0088328D">
        <w:rPr>
          <w:rFonts w:ascii="Arial" w:hAnsi="Arial" w:cs="Arial"/>
          <w:b/>
          <w:i/>
          <w:sz w:val="22"/>
          <w:szCs w:val="22"/>
        </w:rPr>
        <w:t xml:space="preserve"> </w:t>
      </w:r>
      <w:r w:rsidRPr="0088328D">
        <w:rPr>
          <w:rFonts w:ascii="Arial" w:hAnsi="Arial" w:cs="Arial"/>
          <w:b/>
          <w:i/>
          <w:sz w:val="22"/>
          <w:szCs w:val="22"/>
        </w:rPr>
        <w:t>(my), że zapoznałem</w:t>
      </w:r>
      <w:r w:rsidR="000615B9" w:rsidRPr="0088328D">
        <w:rPr>
          <w:rFonts w:ascii="Arial" w:hAnsi="Arial" w:cs="Arial"/>
          <w:b/>
          <w:i/>
          <w:sz w:val="22"/>
          <w:szCs w:val="22"/>
        </w:rPr>
        <w:t xml:space="preserve"> </w:t>
      </w:r>
      <w:r w:rsidRPr="0088328D">
        <w:rPr>
          <w:rFonts w:ascii="Arial" w:hAnsi="Arial" w:cs="Arial"/>
          <w:b/>
          <w:i/>
          <w:sz w:val="22"/>
          <w:szCs w:val="22"/>
        </w:rPr>
        <w:t xml:space="preserve">(liśmy) się ze wszystkimi </w:t>
      </w:r>
      <w:r w:rsidR="00376B1C" w:rsidRPr="0088328D">
        <w:rPr>
          <w:rFonts w:ascii="Arial" w:hAnsi="Arial" w:cs="Arial"/>
          <w:b/>
          <w:i/>
          <w:sz w:val="22"/>
          <w:szCs w:val="22"/>
        </w:rPr>
        <w:t xml:space="preserve">warunkami </w:t>
      </w:r>
      <w:r w:rsidR="00A36268" w:rsidRPr="0088328D">
        <w:rPr>
          <w:rFonts w:ascii="Arial" w:hAnsi="Arial" w:cs="Arial"/>
          <w:b/>
          <w:i/>
          <w:sz w:val="22"/>
          <w:szCs w:val="22"/>
        </w:rPr>
        <w:t>oraz</w:t>
      </w:r>
      <w:r w:rsidRPr="0088328D">
        <w:rPr>
          <w:rFonts w:ascii="Arial" w:hAnsi="Arial" w:cs="Arial"/>
          <w:b/>
          <w:i/>
          <w:sz w:val="22"/>
          <w:szCs w:val="22"/>
        </w:rPr>
        <w:t xml:space="preserve"> dokumentami przetargowymi do</w:t>
      </w:r>
      <w:r w:rsidR="00376B1C" w:rsidRPr="0088328D">
        <w:rPr>
          <w:rFonts w:ascii="Arial" w:hAnsi="Arial" w:cs="Arial"/>
          <w:b/>
          <w:i/>
          <w:sz w:val="22"/>
          <w:szCs w:val="22"/>
        </w:rPr>
        <w:t>tyczącymi przedmiotu zamówienia i </w:t>
      </w:r>
      <w:r w:rsidRPr="0088328D">
        <w:rPr>
          <w:rFonts w:ascii="Arial" w:hAnsi="Arial" w:cs="Arial"/>
          <w:b/>
          <w:i/>
          <w:sz w:val="22"/>
          <w:szCs w:val="22"/>
        </w:rPr>
        <w:t>przyjmuję(my) te warunki bez zastrzeżeń oraz, że zdobyłem</w:t>
      </w:r>
      <w:r w:rsidR="000615B9" w:rsidRPr="0088328D">
        <w:rPr>
          <w:rFonts w:ascii="Arial" w:hAnsi="Arial" w:cs="Arial"/>
          <w:b/>
          <w:i/>
          <w:sz w:val="22"/>
          <w:szCs w:val="22"/>
        </w:rPr>
        <w:t xml:space="preserve"> </w:t>
      </w:r>
      <w:r w:rsidRPr="0088328D">
        <w:rPr>
          <w:rFonts w:ascii="Arial" w:hAnsi="Arial" w:cs="Arial"/>
          <w:b/>
          <w:i/>
          <w:sz w:val="22"/>
          <w:szCs w:val="22"/>
        </w:rPr>
        <w:t>(liśmy) konieczne in</w:t>
      </w:r>
      <w:r w:rsidR="00CE15AB" w:rsidRPr="0088328D">
        <w:rPr>
          <w:rFonts w:ascii="Arial" w:hAnsi="Arial" w:cs="Arial"/>
          <w:b/>
          <w:i/>
          <w:sz w:val="22"/>
          <w:szCs w:val="22"/>
        </w:rPr>
        <w:t>formacje do sporządzenia oferty</w:t>
      </w:r>
    </w:p>
    <w:p w14:paraId="380C0E7A" w14:textId="4194285A" w:rsidR="002F1BDE" w:rsidRPr="0088328D" w:rsidRDefault="002F1BDE" w:rsidP="00DA78FF">
      <w:pPr>
        <w:pStyle w:val="Tekstpodstawowy"/>
        <w:widowControl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1038A323" w14:textId="77777777" w:rsidR="002F1BDE" w:rsidRPr="0088328D" w:rsidRDefault="002F1BDE" w:rsidP="00F41CF7">
      <w:pPr>
        <w:widowControl w:val="0"/>
        <w:tabs>
          <w:tab w:val="left" w:pos="2640"/>
        </w:tabs>
        <w:suppressAutoHyphens/>
        <w:ind w:right="6940"/>
        <w:rPr>
          <w:rFonts w:ascii="Arial" w:eastAsia="Lucida Sans Unicode" w:hAnsi="Arial" w:cs="Arial"/>
          <w:b/>
          <w:bCs/>
          <w:sz w:val="18"/>
          <w:szCs w:val="18"/>
        </w:rPr>
      </w:pPr>
      <w:r w:rsidRPr="0088328D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67D741C4" w14:textId="77777777" w:rsidR="002F1BDE" w:rsidRPr="0088328D" w:rsidRDefault="002F1BDE" w:rsidP="00EC5A9F">
      <w:pPr>
        <w:jc w:val="both"/>
        <w:rPr>
          <w:rFonts w:ascii="Arial" w:hAnsi="Arial" w:cs="Arial"/>
          <w:sz w:val="18"/>
          <w:szCs w:val="18"/>
        </w:rPr>
      </w:pPr>
      <w:r w:rsidRPr="0088328D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6BDCC9DA" w14:textId="55620E2D" w:rsidR="002F1BDE" w:rsidRPr="0088328D" w:rsidRDefault="006B76EF" w:rsidP="00DA78FF">
      <w:pPr>
        <w:pStyle w:val="Tekstpodstawowy"/>
        <w:widowControl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88328D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9E89AF" wp14:editId="7E511B66">
                <wp:simplePos x="0" y="0"/>
                <wp:positionH relativeFrom="column">
                  <wp:posOffset>4057650</wp:posOffset>
                </wp:positionH>
                <wp:positionV relativeFrom="paragraph">
                  <wp:posOffset>163195</wp:posOffset>
                </wp:positionV>
                <wp:extent cx="2152650" cy="1257300"/>
                <wp:effectExtent l="0" t="0" r="0" b="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89BDF7" id="AutoShape 12" o:spid="_x0000_s1026" style="position:absolute;margin-left:319.5pt;margin-top:12.85pt;width:169.5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"/>
            </w:pict>
          </mc:Fallback>
        </mc:AlternateContent>
      </w:r>
    </w:p>
    <w:p w14:paraId="220AA777" w14:textId="4F1306CA" w:rsidR="006B76EF" w:rsidRDefault="006B76EF" w:rsidP="00DA78FF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3153532E" w14:textId="08E46D0B" w:rsidR="006B76EF" w:rsidRDefault="006B76EF" w:rsidP="00DA78FF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7343BBBA" w14:textId="0DB75B6B" w:rsidR="004B0037" w:rsidRDefault="004B0037" w:rsidP="00DA78FF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4E3AC919" w14:textId="77777777" w:rsidR="006B76EF" w:rsidRPr="0088328D" w:rsidRDefault="006B76EF" w:rsidP="00DA78FF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D1BE069" w14:textId="77777777" w:rsidR="000C53DA" w:rsidRPr="0088328D" w:rsidRDefault="000C53DA" w:rsidP="00DA78FF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17CDC23" w14:textId="77777777" w:rsidR="001D2260" w:rsidRPr="0088328D" w:rsidRDefault="004B0037" w:rsidP="00DA78FF">
      <w:pPr>
        <w:suppressAutoHyphens/>
        <w:spacing w:line="276" w:lineRule="auto"/>
        <w:ind w:left="6663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podpis  i  stanowisko</w:t>
      </w:r>
    </w:p>
    <w:p w14:paraId="2E15E2D6" w14:textId="77777777" w:rsidR="004B0037" w:rsidRPr="0088328D" w:rsidRDefault="004B0037" w:rsidP="00DA78FF">
      <w:pPr>
        <w:suppressAutoHyphens/>
        <w:spacing w:line="276" w:lineRule="auto"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uprawnionego przedstawiciela  firmy</w:t>
      </w:r>
    </w:p>
    <w:p w14:paraId="18AC0775" w14:textId="77777777" w:rsidR="001D2260" w:rsidRPr="0088328D" w:rsidRDefault="001D2260" w:rsidP="00DA78FF">
      <w:pPr>
        <w:pStyle w:val="Tekstpodstawowy"/>
        <w:spacing w:after="0" w:line="276" w:lineRule="auto"/>
        <w:ind w:right="6940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…………..........................</w:t>
      </w:r>
    </w:p>
    <w:p w14:paraId="1AA6DF12" w14:textId="77777777" w:rsidR="001D2260" w:rsidRPr="0088328D" w:rsidRDefault="001D2260" w:rsidP="00DA78FF">
      <w:pPr>
        <w:pStyle w:val="Tekstpodstawowy"/>
        <w:tabs>
          <w:tab w:val="left" w:pos="2640"/>
        </w:tabs>
        <w:spacing w:after="0" w:line="276" w:lineRule="auto"/>
        <w:ind w:right="6940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miejscowość   -   data</w:t>
      </w:r>
    </w:p>
    <w:bookmarkEnd w:id="0"/>
    <w:bookmarkEnd w:id="1"/>
    <w:bookmarkEnd w:id="2"/>
    <w:p w14:paraId="520C559E" w14:textId="1119C0FE" w:rsidR="00132EF3" w:rsidRPr="00A35DAF" w:rsidRDefault="00132EF3" w:rsidP="00C66869">
      <w:pPr>
        <w:pStyle w:val="TYTUSIWZ"/>
        <w:numPr>
          <w:ilvl w:val="0"/>
          <w:numId w:val="0"/>
        </w:numPr>
        <w:suppressAutoHyphens/>
        <w:spacing w:line="276" w:lineRule="auto"/>
        <w:rPr>
          <w:bCs/>
          <w:sz w:val="20"/>
          <w:szCs w:val="20"/>
        </w:rPr>
      </w:pPr>
    </w:p>
    <w:sectPr w:rsidR="00132EF3" w:rsidRPr="00A35DAF" w:rsidSect="00FE2772">
      <w:pgSz w:w="11906" w:h="16838" w:code="9"/>
      <w:pgMar w:top="1440" w:right="1080" w:bottom="1440" w:left="108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FC622" w14:textId="77777777" w:rsidR="00D01F59" w:rsidRDefault="00D01F59">
      <w:r>
        <w:separator/>
      </w:r>
    </w:p>
  </w:endnote>
  <w:endnote w:type="continuationSeparator" w:id="0">
    <w:p w14:paraId="778A6102" w14:textId="77777777" w:rsidR="00D01F59" w:rsidRDefault="00D0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A8039" w14:textId="77777777" w:rsidR="00D01F59" w:rsidRDefault="00D01F59">
      <w:r>
        <w:separator/>
      </w:r>
    </w:p>
  </w:footnote>
  <w:footnote w:type="continuationSeparator" w:id="0">
    <w:p w14:paraId="367AFCBA" w14:textId="77777777" w:rsidR="00D01F59" w:rsidRDefault="00D01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13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8" w15:restartNumberingAfterBreak="0">
    <w:nsid w:val="00000009"/>
    <w:multiLevelType w:val="multilevel"/>
    <w:tmpl w:val="98F460FC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340"/>
        </w:tabs>
      </w:pPr>
      <w:rPr>
        <w:rFonts w:ascii="Symbol" w:hAnsi="Symbol"/>
        <w:b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FF56511A"/>
    <w:name w:val="WW8Num13"/>
    <w:lvl w:ilvl="0">
      <w:start w:val="1"/>
      <w:numFmt w:val="decimal"/>
      <w:lvlText w:val="%1)"/>
      <w:lvlJc w:val="left"/>
      <w:pPr>
        <w:tabs>
          <w:tab w:val="num" w:pos="1188"/>
        </w:tabs>
      </w:pPr>
    </w:lvl>
    <w:lvl w:ilvl="1">
      <w:start w:val="1"/>
      <w:numFmt w:val="decimal"/>
      <w:lvlText w:val="%2)"/>
      <w:lvlJc w:val="left"/>
      <w:pPr>
        <w:tabs>
          <w:tab w:val="num" w:pos="2574"/>
        </w:tabs>
        <w:ind w:left="2574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singleLevel"/>
    <w:tmpl w:val="5EBE17F2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4" w15:restartNumberingAfterBreak="0">
    <w:nsid w:val="0000000F"/>
    <w:multiLevelType w:val="multilevel"/>
    <w:tmpl w:val="0436E742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870"/>
        </w:tabs>
      </w:pPr>
      <w:rPr>
        <w:rFonts w:ascii="Symbol" w:hAnsi="Symbol"/>
        <w:b w:val="0"/>
        <w:i w:val="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2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8" w15:restartNumberingAfterBreak="0">
    <w:nsid w:val="00000013"/>
    <w:multiLevelType w:val="singleLevel"/>
    <w:tmpl w:val="64D4ADAA"/>
    <w:name w:val="WW8Num19"/>
    <w:lvl w:ilvl="0">
      <w:start w:val="1"/>
      <w:numFmt w:val="decimal"/>
      <w:lvlText w:val="%1)"/>
      <w:lvlJc w:val="left"/>
      <w:pPr>
        <w:tabs>
          <w:tab w:val="num" w:pos="870"/>
        </w:tabs>
      </w:pPr>
      <w:rPr>
        <w:b w:val="0"/>
        <w:bCs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F138AEFC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1.%2."/>
      <w:lvlJc w:val="left"/>
      <w:pPr>
        <w:tabs>
          <w:tab w:val="num" w:pos="350"/>
        </w:tabs>
      </w:pPr>
    </w:lvl>
    <w:lvl w:ilvl="2">
      <w:start w:val="1"/>
      <w:numFmt w:val="decimal"/>
      <w:lvlText w:val="%1.%2.%3."/>
      <w:lvlJc w:val="left"/>
      <w:pPr>
        <w:tabs>
          <w:tab w:val="num" w:pos="417"/>
        </w:tabs>
      </w:pPr>
    </w:lvl>
    <w:lvl w:ilvl="3">
      <w:start w:val="1"/>
      <w:numFmt w:val="decimal"/>
      <w:lvlText w:val="%1.%2.%3.%4."/>
      <w:lvlJc w:val="left"/>
      <w:pPr>
        <w:tabs>
          <w:tab w:val="num" w:pos="484"/>
        </w:tabs>
      </w:pPr>
    </w:lvl>
    <w:lvl w:ilvl="4">
      <w:start w:val="1"/>
      <w:numFmt w:val="decimal"/>
      <w:lvlText w:val="%1.%2.%3.%4.%5."/>
      <w:lvlJc w:val="left"/>
      <w:pPr>
        <w:tabs>
          <w:tab w:val="num" w:pos="551"/>
        </w:tabs>
      </w:pPr>
    </w:lvl>
    <w:lvl w:ilvl="5">
      <w:start w:val="1"/>
      <w:numFmt w:val="decimal"/>
      <w:lvlText w:val="%1.%2.%3.%4.%5.%6."/>
      <w:lvlJc w:val="left"/>
      <w:pPr>
        <w:tabs>
          <w:tab w:val="num" w:pos="618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</w:pPr>
    </w:lvl>
  </w:abstractNum>
  <w:abstractNum w:abstractNumId="23" w15:restartNumberingAfterBreak="0">
    <w:nsid w:val="0000001C"/>
    <w:multiLevelType w:val="multilevel"/>
    <w:tmpl w:val="7004CB00"/>
    <w:name w:val="WW8Num28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00000022"/>
    <w:multiLevelType w:val="singleLevel"/>
    <w:tmpl w:val="00000022"/>
    <w:name w:val="WW8Num34"/>
    <w:lvl w:ilvl="0">
      <w:start w:val="3"/>
      <w:numFmt w:val="decimal"/>
      <w:lvlText w:val="%1."/>
      <w:lvlJc w:val="left"/>
      <w:pPr>
        <w:tabs>
          <w:tab w:val="num" w:pos="964"/>
        </w:tabs>
        <w:ind w:left="964" w:hanging="510"/>
      </w:pPr>
    </w:lvl>
  </w:abstractNum>
  <w:abstractNum w:abstractNumId="25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26" w15:restartNumberingAfterBreak="0">
    <w:nsid w:val="00000034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7"/>
    <w:multiLevelType w:val="multilevel"/>
    <w:tmpl w:val="019C09BE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39"/>
    <w:multiLevelType w:val="multilevel"/>
    <w:tmpl w:val="7CD0A6F4"/>
    <w:name w:val="WW8Num57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0000003A"/>
    <w:multiLevelType w:val="singleLevel"/>
    <w:tmpl w:val="04150011"/>
    <w:name w:val="WW8Num1924"/>
    <w:lvl w:ilvl="0">
      <w:start w:val="1"/>
      <w:numFmt w:val="decimal"/>
      <w:lvlText w:val="%1)"/>
      <w:lvlJc w:val="left"/>
      <w:pPr>
        <w:ind w:left="1211" w:hanging="360"/>
      </w:pPr>
    </w:lvl>
  </w:abstractNum>
  <w:abstractNum w:abstractNumId="31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 w15:restartNumberingAfterBreak="0">
    <w:nsid w:val="006546AC"/>
    <w:multiLevelType w:val="multilevel"/>
    <w:tmpl w:val="90D01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164158B"/>
    <w:multiLevelType w:val="hybridMultilevel"/>
    <w:tmpl w:val="96F01E12"/>
    <w:lvl w:ilvl="0" w:tplc="17EAAA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2250143"/>
    <w:multiLevelType w:val="hybridMultilevel"/>
    <w:tmpl w:val="7E027C16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2D713A4"/>
    <w:multiLevelType w:val="multilevel"/>
    <w:tmpl w:val="5A54C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5BC2F68"/>
    <w:multiLevelType w:val="hybridMultilevel"/>
    <w:tmpl w:val="E8769736"/>
    <w:name w:val="WW8Num2123"/>
    <w:lvl w:ilvl="0" w:tplc="CC848B24">
      <w:start w:val="1"/>
      <w:numFmt w:val="decimal"/>
      <w:lvlText w:val="%1."/>
      <w:lvlJc w:val="left"/>
      <w:pPr>
        <w:tabs>
          <w:tab w:val="num" w:pos="1585"/>
        </w:tabs>
        <w:ind w:left="1585" w:hanging="36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69947A9"/>
    <w:multiLevelType w:val="hybridMultilevel"/>
    <w:tmpl w:val="24845C72"/>
    <w:name w:val="WW8Num49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89B581A"/>
    <w:multiLevelType w:val="multilevel"/>
    <w:tmpl w:val="9986145C"/>
    <w:name w:val="WW8Num19244"/>
    <w:lvl w:ilvl="0">
      <w:start w:val="1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0E406AEF"/>
    <w:multiLevelType w:val="hybridMultilevel"/>
    <w:tmpl w:val="A7CE1774"/>
    <w:name w:val="WW8Num192"/>
    <w:lvl w:ilvl="0" w:tplc="12BC208E">
      <w:start w:val="3"/>
      <w:numFmt w:val="decimal"/>
      <w:lvlText w:val="%1)"/>
      <w:lvlJc w:val="left"/>
      <w:pPr>
        <w:tabs>
          <w:tab w:val="num" w:pos="1353"/>
        </w:tabs>
        <w:ind w:left="1353" w:hanging="453"/>
      </w:pPr>
      <w:rPr>
        <w:rFonts w:hint="default"/>
        <w:b w:val="0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EFF7AAF"/>
    <w:multiLevelType w:val="hybridMultilevel"/>
    <w:tmpl w:val="D63659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FC52AAF"/>
    <w:multiLevelType w:val="hybridMultilevel"/>
    <w:tmpl w:val="30F22CDC"/>
    <w:lvl w:ilvl="0" w:tplc="788C0B7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11635D9"/>
    <w:multiLevelType w:val="hybridMultilevel"/>
    <w:tmpl w:val="E81888E6"/>
    <w:lvl w:ilvl="0" w:tplc="E800C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13A54926"/>
    <w:multiLevelType w:val="hybridMultilevel"/>
    <w:tmpl w:val="D7EC1532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4" w15:restartNumberingAfterBreak="0">
    <w:nsid w:val="145231EE"/>
    <w:multiLevelType w:val="hybridMultilevel"/>
    <w:tmpl w:val="88A0F6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1511583D"/>
    <w:multiLevelType w:val="hybridMultilevel"/>
    <w:tmpl w:val="E390ACF6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6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8E13405"/>
    <w:multiLevelType w:val="hybridMultilevel"/>
    <w:tmpl w:val="E620037C"/>
    <w:lvl w:ilvl="0" w:tplc="8FDA0346">
      <w:start w:val="1"/>
      <w:numFmt w:val="decimal"/>
      <w:lvlText w:val="%1)"/>
      <w:lvlJc w:val="left"/>
      <w:pPr>
        <w:tabs>
          <w:tab w:val="num" w:pos="2381"/>
        </w:tabs>
        <w:ind w:left="2495" w:hanging="11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19EB7089"/>
    <w:multiLevelType w:val="hybridMultilevel"/>
    <w:tmpl w:val="6B4A6534"/>
    <w:name w:val="WW8Num213"/>
    <w:lvl w:ilvl="0" w:tplc="CC848B2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A2D6179"/>
    <w:multiLevelType w:val="hybridMultilevel"/>
    <w:tmpl w:val="5A921C16"/>
    <w:lvl w:ilvl="0" w:tplc="78283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1C5F1104"/>
    <w:multiLevelType w:val="hybridMultilevel"/>
    <w:tmpl w:val="9638521E"/>
    <w:lvl w:ilvl="0" w:tplc="F6B40A98">
      <w:start w:val="1"/>
      <w:numFmt w:val="decimal"/>
      <w:lvlText w:val="%1)"/>
      <w:lvlJc w:val="left"/>
      <w:pPr>
        <w:tabs>
          <w:tab w:val="num" w:pos="-120"/>
        </w:tabs>
        <w:ind w:left="25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1D5610EF"/>
    <w:multiLevelType w:val="hybridMultilevel"/>
    <w:tmpl w:val="F7EA914E"/>
    <w:lvl w:ilvl="0" w:tplc="0A9C6BB8">
      <w:start w:val="1"/>
      <w:numFmt w:val="lowerLetter"/>
      <w:lvlText w:val="%1)"/>
      <w:lvlJc w:val="left"/>
      <w:pPr>
        <w:ind w:left="171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3" w15:restartNumberingAfterBreak="0">
    <w:nsid w:val="1EB709DF"/>
    <w:multiLevelType w:val="hybridMultilevel"/>
    <w:tmpl w:val="14E029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B30D3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F280498"/>
    <w:multiLevelType w:val="hybridMultilevel"/>
    <w:tmpl w:val="D1D0C3FA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5" w15:restartNumberingAfterBreak="0">
    <w:nsid w:val="218070BE"/>
    <w:multiLevelType w:val="hybridMultilevel"/>
    <w:tmpl w:val="5338F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3A401B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D944B23E">
      <w:start w:val="1"/>
      <w:numFmt w:val="bullet"/>
      <w:lvlText w:val="−"/>
      <w:lvlJc w:val="left"/>
      <w:pPr>
        <w:ind w:left="2160" w:hanging="18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1E45574"/>
    <w:multiLevelType w:val="hybridMultilevel"/>
    <w:tmpl w:val="03DC6D14"/>
    <w:name w:val="WW8Num5422"/>
    <w:lvl w:ilvl="0" w:tplc="0000000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23B353E0"/>
    <w:multiLevelType w:val="hybridMultilevel"/>
    <w:tmpl w:val="DFA68728"/>
    <w:lvl w:ilvl="0" w:tplc="A32C7F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5224F2A"/>
    <w:multiLevelType w:val="hybridMultilevel"/>
    <w:tmpl w:val="91DE9186"/>
    <w:lvl w:ilvl="0" w:tplc="32D457A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69B5401"/>
    <w:multiLevelType w:val="hybridMultilevel"/>
    <w:tmpl w:val="956E24E4"/>
    <w:lvl w:ilvl="0" w:tplc="AE440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28242D1B"/>
    <w:multiLevelType w:val="hybridMultilevel"/>
    <w:tmpl w:val="1E863C26"/>
    <w:name w:val="WW8Num492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282D755E"/>
    <w:multiLevelType w:val="hybridMultilevel"/>
    <w:tmpl w:val="9EA49484"/>
    <w:lvl w:ilvl="0" w:tplc="27A64D5E">
      <w:start w:val="1"/>
      <w:numFmt w:val="lowerLetter"/>
      <w:lvlText w:val="%1)"/>
      <w:lvlJc w:val="left"/>
      <w:pPr>
        <w:ind w:left="171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62" w15:restartNumberingAfterBreak="0">
    <w:nsid w:val="2B4F2330"/>
    <w:multiLevelType w:val="hybridMultilevel"/>
    <w:tmpl w:val="3C90D86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2C2834A1"/>
    <w:multiLevelType w:val="hybridMultilevel"/>
    <w:tmpl w:val="816EF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C8779B8"/>
    <w:multiLevelType w:val="hybridMultilevel"/>
    <w:tmpl w:val="A42E2AEE"/>
    <w:name w:val="WW8Num21222"/>
    <w:lvl w:ilvl="0" w:tplc="F138AEFC">
      <w:start w:val="1"/>
      <w:numFmt w:val="decimal"/>
      <w:lvlText w:val="%1."/>
      <w:lvlJc w:val="left"/>
      <w:pPr>
        <w:tabs>
          <w:tab w:val="num" w:pos="1084"/>
        </w:tabs>
        <w:ind w:left="1083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65" w15:restartNumberingAfterBreak="0">
    <w:nsid w:val="30B13C00"/>
    <w:multiLevelType w:val="hybridMultilevel"/>
    <w:tmpl w:val="5470B0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31A122FF"/>
    <w:multiLevelType w:val="hybridMultilevel"/>
    <w:tmpl w:val="84A29B68"/>
    <w:name w:val="WW8Num2145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1AB1FCE"/>
    <w:multiLevelType w:val="hybridMultilevel"/>
    <w:tmpl w:val="BA18BB3E"/>
    <w:lvl w:ilvl="0" w:tplc="0D9C5A68">
      <w:start w:val="1"/>
      <w:numFmt w:val="lowerLetter"/>
      <w:lvlText w:val="%1)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1C05CBF"/>
    <w:multiLevelType w:val="hybridMultilevel"/>
    <w:tmpl w:val="9920DAAE"/>
    <w:name w:val="WW8Num2147"/>
    <w:lvl w:ilvl="0" w:tplc="368E7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 w15:restartNumberingAfterBreak="0">
    <w:nsid w:val="333A7471"/>
    <w:multiLevelType w:val="hybridMultilevel"/>
    <w:tmpl w:val="A640746A"/>
    <w:name w:val="WW8Num192422"/>
    <w:lvl w:ilvl="0" w:tplc="130899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4A013D5"/>
    <w:multiLevelType w:val="hybridMultilevel"/>
    <w:tmpl w:val="48A65828"/>
    <w:lvl w:ilvl="0" w:tplc="68CE46B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 w:val="0"/>
        <w:bCs/>
      </w:rPr>
    </w:lvl>
    <w:lvl w:ilvl="1" w:tplc="0EAAF882">
      <w:start w:val="1"/>
      <w:numFmt w:val="lowerLetter"/>
      <w:lvlText w:val="%2)"/>
      <w:lvlJc w:val="left"/>
      <w:pPr>
        <w:tabs>
          <w:tab w:val="num" w:pos="2072"/>
        </w:tabs>
        <w:ind w:left="20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72" w15:restartNumberingAfterBreak="0">
    <w:nsid w:val="352B79D0"/>
    <w:multiLevelType w:val="hybridMultilevel"/>
    <w:tmpl w:val="08864184"/>
    <w:name w:val="WW8Num492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073B2C"/>
    <w:multiLevelType w:val="hybridMultilevel"/>
    <w:tmpl w:val="6B9EFC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85435FD"/>
    <w:multiLevelType w:val="hybridMultilevel"/>
    <w:tmpl w:val="1B0CF0C0"/>
    <w:lvl w:ilvl="0" w:tplc="C56423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CD032DF"/>
    <w:multiLevelType w:val="multilevel"/>
    <w:tmpl w:val="301ACCB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6" w15:restartNumberingAfterBreak="0">
    <w:nsid w:val="3F8343FA"/>
    <w:multiLevelType w:val="hybridMultilevel"/>
    <w:tmpl w:val="96084644"/>
    <w:name w:val="WW8Num1924"/>
    <w:lvl w:ilvl="0" w:tplc="658405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48608E6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9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79D10D5"/>
    <w:multiLevelType w:val="hybridMultilevel"/>
    <w:tmpl w:val="9B7081A0"/>
    <w:lvl w:ilvl="0" w:tplc="6B1EF58E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Arial" w:eastAsia="Times New Roman" w:hAnsi="Arial" w:cs="Arial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AE45E52"/>
    <w:multiLevelType w:val="hybridMultilevel"/>
    <w:tmpl w:val="83AE3222"/>
    <w:name w:val="WW8Num2144"/>
    <w:lvl w:ilvl="0" w:tplc="3CCA94EC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D562F7F"/>
    <w:multiLevelType w:val="hybridMultilevel"/>
    <w:tmpl w:val="6CD0C1CA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F138AEFC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D5A361E"/>
    <w:multiLevelType w:val="hybridMultilevel"/>
    <w:tmpl w:val="953ED572"/>
    <w:name w:val="WW8Num2145"/>
    <w:lvl w:ilvl="0" w:tplc="61D251D4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DD765B2"/>
    <w:multiLevelType w:val="hybridMultilevel"/>
    <w:tmpl w:val="55868FCC"/>
    <w:name w:val="WW8Num2143"/>
    <w:lvl w:ilvl="0" w:tplc="DB9EF7B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EA95E27"/>
    <w:multiLevelType w:val="multilevel"/>
    <w:tmpl w:val="B3B6C0F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520C584F"/>
    <w:multiLevelType w:val="hybridMultilevel"/>
    <w:tmpl w:val="0B6C95B2"/>
    <w:name w:val="WW8Num2146"/>
    <w:lvl w:ilvl="0" w:tplc="B8A06282">
      <w:start w:val="4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7063674"/>
    <w:multiLevelType w:val="hybridMultilevel"/>
    <w:tmpl w:val="A0C4011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8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5B6208C4"/>
    <w:multiLevelType w:val="hybridMultilevel"/>
    <w:tmpl w:val="2550CB18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5D2C1EFE"/>
    <w:multiLevelType w:val="hybridMultilevel"/>
    <w:tmpl w:val="B08EECF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E9E122D"/>
    <w:multiLevelType w:val="multilevel"/>
    <w:tmpl w:val="57E6913E"/>
    <w:name w:val="WW8Num5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2">
      <w:start w:val="7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2" w15:restartNumberingAfterBreak="0">
    <w:nsid w:val="5FD711A4"/>
    <w:multiLevelType w:val="hybridMultilevel"/>
    <w:tmpl w:val="DF3C9750"/>
    <w:name w:val="WW8Num19242"/>
    <w:lvl w:ilvl="0" w:tplc="130899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6007270E"/>
    <w:multiLevelType w:val="hybridMultilevel"/>
    <w:tmpl w:val="224E5916"/>
    <w:name w:val="WW8Num1925"/>
    <w:lvl w:ilvl="0" w:tplc="ACD04E4A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023794E"/>
    <w:multiLevelType w:val="hybridMultilevel"/>
    <w:tmpl w:val="14046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28F4B33"/>
    <w:multiLevelType w:val="hybridMultilevel"/>
    <w:tmpl w:val="45008C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67050582"/>
    <w:multiLevelType w:val="hybridMultilevel"/>
    <w:tmpl w:val="E8825204"/>
    <w:name w:val="WW8Num1922"/>
    <w:lvl w:ilvl="0" w:tplc="E6A83CAA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679E6B50"/>
    <w:multiLevelType w:val="hybridMultilevel"/>
    <w:tmpl w:val="425E9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8E02AF8"/>
    <w:multiLevelType w:val="hybridMultilevel"/>
    <w:tmpl w:val="08864184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96E7FC2"/>
    <w:multiLevelType w:val="hybridMultilevel"/>
    <w:tmpl w:val="1ECCD77A"/>
    <w:lvl w:ilvl="0" w:tplc="B422F00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A73002A"/>
    <w:multiLevelType w:val="hybridMultilevel"/>
    <w:tmpl w:val="6234FB66"/>
    <w:name w:val="WW8Num2142"/>
    <w:lvl w:ilvl="0" w:tplc="0EC879C2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6D0E7CA9"/>
    <w:multiLevelType w:val="hybridMultilevel"/>
    <w:tmpl w:val="C4ACA560"/>
    <w:lvl w:ilvl="0" w:tplc="F092CD7E">
      <w:start w:val="4"/>
      <w:numFmt w:val="decimal"/>
      <w:lvlText w:val="%1)"/>
      <w:lvlJc w:val="left"/>
      <w:pPr>
        <w:tabs>
          <w:tab w:val="num" w:pos="813"/>
        </w:tabs>
        <w:ind w:left="813" w:hanging="453"/>
      </w:pPr>
      <w:rPr>
        <w:rFonts w:hint="default"/>
        <w:b w:val="0"/>
      </w:rPr>
    </w:lvl>
    <w:lvl w:ilvl="1" w:tplc="6E9CD0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D4C5D4C"/>
    <w:multiLevelType w:val="hybridMultilevel"/>
    <w:tmpl w:val="F214AB36"/>
    <w:lvl w:ilvl="0" w:tplc="D944B23E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3" w15:restartNumberingAfterBreak="0">
    <w:nsid w:val="6EEC1FCD"/>
    <w:multiLevelType w:val="hybridMultilevel"/>
    <w:tmpl w:val="3B78E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F710513"/>
    <w:multiLevelType w:val="multilevel"/>
    <w:tmpl w:val="CC2401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415" w:hanging="43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5" w15:restartNumberingAfterBreak="0">
    <w:nsid w:val="70955C35"/>
    <w:multiLevelType w:val="hybridMultilevel"/>
    <w:tmpl w:val="6B2E5A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70A07C45"/>
    <w:multiLevelType w:val="hybridMultilevel"/>
    <w:tmpl w:val="5746AE9C"/>
    <w:name w:val="WW8Num49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71E1094A"/>
    <w:multiLevelType w:val="hybridMultilevel"/>
    <w:tmpl w:val="B06C9A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744E224B"/>
    <w:multiLevelType w:val="hybridMultilevel"/>
    <w:tmpl w:val="933AA5DC"/>
    <w:name w:val="WW8Num142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9" w15:restartNumberingAfterBreak="0">
    <w:nsid w:val="75AB7549"/>
    <w:multiLevelType w:val="hybridMultilevel"/>
    <w:tmpl w:val="8DE6355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6265F67"/>
    <w:multiLevelType w:val="hybridMultilevel"/>
    <w:tmpl w:val="839424AC"/>
    <w:name w:val="WW8Num1923"/>
    <w:lvl w:ilvl="0" w:tplc="E6A83CAA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1" w15:restartNumberingAfterBreak="0">
    <w:nsid w:val="76543BF1"/>
    <w:multiLevelType w:val="hybridMultilevel"/>
    <w:tmpl w:val="1D9644CE"/>
    <w:lvl w:ilvl="0" w:tplc="032C2450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6DC2517"/>
    <w:multiLevelType w:val="hybridMultilevel"/>
    <w:tmpl w:val="24763B6E"/>
    <w:lvl w:ilvl="0" w:tplc="C18A54CE">
      <w:start w:val="4"/>
      <w:numFmt w:val="decimal"/>
      <w:pStyle w:val="DZIASIWZ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80516E8"/>
    <w:multiLevelType w:val="multilevel"/>
    <w:tmpl w:val="00000034"/>
    <w:name w:val="WW8Num19243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7AC41438"/>
    <w:multiLevelType w:val="hybridMultilevel"/>
    <w:tmpl w:val="2FE84004"/>
    <w:lvl w:ilvl="0" w:tplc="45CC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7D546077"/>
    <w:multiLevelType w:val="hybridMultilevel"/>
    <w:tmpl w:val="77601B5C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E99C856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6" w15:restartNumberingAfterBreak="0">
    <w:nsid w:val="7F1E63AE"/>
    <w:multiLevelType w:val="hybridMultilevel"/>
    <w:tmpl w:val="D3A4B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F523E61"/>
    <w:multiLevelType w:val="hybridMultilevel"/>
    <w:tmpl w:val="A4664A76"/>
    <w:name w:val="WW8Num2143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1568461">
    <w:abstractNumId w:val="20"/>
  </w:num>
  <w:num w:numId="2" w16cid:durableId="2046756730">
    <w:abstractNumId w:val="115"/>
  </w:num>
  <w:num w:numId="3" w16cid:durableId="872812103">
    <w:abstractNumId w:val="45"/>
  </w:num>
  <w:num w:numId="4" w16cid:durableId="666713514">
    <w:abstractNumId w:val="114"/>
  </w:num>
  <w:num w:numId="5" w16cid:durableId="771360923">
    <w:abstractNumId w:val="89"/>
  </w:num>
  <w:num w:numId="6" w16cid:durableId="2065371367">
    <w:abstractNumId w:val="100"/>
  </w:num>
  <w:num w:numId="7" w16cid:durableId="900556730">
    <w:abstractNumId w:val="104"/>
  </w:num>
  <w:num w:numId="8" w16cid:durableId="1075279773">
    <w:abstractNumId w:val="26"/>
  </w:num>
  <w:num w:numId="9" w16cid:durableId="185797573">
    <w:abstractNumId w:val="27"/>
  </w:num>
  <w:num w:numId="10" w16cid:durableId="756289702">
    <w:abstractNumId w:val="99"/>
  </w:num>
  <w:num w:numId="11" w16cid:durableId="1182279646">
    <w:abstractNumId w:val="25"/>
  </w:num>
  <w:num w:numId="12" w16cid:durableId="669409004">
    <w:abstractNumId w:val="31"/>
  </w:num>
  <w:num w:numId="13" w16cid:durableId="582028888">
    <w:abstractNumId w:val="18"/>
  </w:num>
  <w:num w:numId="14" w16cid:durableId="1330793385">
    <w:abstractNumId w:val="76"/>
  </w:num>
  <w:num w:numId="15" w16cid:durableId="1127433544">
    <w:abstractNumId w:val="109"/>
  </w:num>
  <w:num w:numId="16" w16cid:durableId="808209722">
    <w:abstractNumId w:val="90"/>
  </w:num>
  <w:num w:numId="17" w16cid:durableId="1864589355">
    <w:abstractNumId w:val="87"/>
  </w:num>
  <w:num w:numId="18" w16cid:durableId="451481140">
    <w:abstractNumId w:val="32"/>
  </w:num>
  <w:num w:numId="19" w16cid:durableId="1178613691">
    <w:abstractNumId w:val="51"/>
  </w:num>
  <w:num w:numId="20" w16cid:durableId="103546914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11585801">
    <w:abstractNumId w:val="13"/>
  </w:num>
  <w:num w:numId="22" w16cid:durableId="1390416704">
    <w:abstractNumId w:val="46"/>
  </w:num>
  <w:num w:numId="23" w16cid:durableId="1458454821">
    <w:abstractNumId w:val="111"/>
  </w:num>
  <w:num w:numId="24" w16cid:durableId="127362559">
    <w:abstractNumId w:val="72"/>
  </w:num>
  <w:num w:numId="25" w16cid:durableId="961497375">
    <w:abstractNumId w:val="85"/>
  </w:num>
  <w:num w:numId="26" w16cid:durableId="1140804217">
    <w:abstractNumId w:val="28"/>
  </w:num>
  <w:num w:numId="27" w16cid:durableId="864907630">
    <w:abstractNumId w:val="112"/>
  </w:num>
  <w:num w:numId="28" w16cid:durableId="1048994072">
    <w:abstractNumId w:val="73"/>
  </w:num>
  <w:num w:numId="29" w16cid:durableId="1335768932">
    <w:abstractNumId w:val="63"/>
  </w:num>
  <w:num w:numId="30" w16cid:durableId="1449200553">
    <w:abstractNumId w:val="111"/>
    <w:lvlOverride w:ilvl="0">
      <w:startOverride w:val="1"/>
    </w:lvlOverride>
  </w:num>
  <w:num w:numId="31" w16cid:durableId="2060085140">
    <w:abstractNumId w:val="111"/>
    <w:lvlOverride w:ilvl="0">
      <w:startOverride w:val="1"/>
    </w:lvlOverride>
  </w:num>
  <w:num w:numId="32" w16cid:durableId="239412151">
    <w:abstractNumId w:val="64"/>
  </w:num>
  <w:num w:numId="33" w16cid:durableId="1596136595">
    <w:abstractNumId w:val="77"/>
  </w:num>
  <w:num w:numId="34" w16cid:durableId="993264626">
    <w:abstractNumId w:val="79"/>
  </w:num>
  <w:num w:numId="35" w16cid:durableId="179128729">
    <w:abstractNumId w:val="59"/>
  </w:num>
  <w:num w:numId="36" w16cid:durableId="834420577">
    <w:abstractNumId w:val="50"/>
  </w:num>
  <w:num w:numId="37" w16cid:durableId="1031225069">
    <w:abstractNumId w:val="69"/>
  </w:num>
  <w:num w:numId="38" w16cid:durableId="717709828">
    <w:abstractNumId w:val="71"/>
  </w:num>
  <w:num w:numId="39" w16cid:durableId="1171018547">
    <w:abstractNumId w:val="41"/>
  </w:num>
  <w:num w:numId="40" w16cid:durableId="915165272">
    <w:abstractNumId w:val="33"/>
  </w:num>
  <w:num w:numId="41" w16cid:durableId="1620335896">
    <w:abstractNumId w:val="101"/>
  </w:num>
  <w:num w:numId="42" w16cid:durableId="42145790">
    <w:abstractNumId w:val="54"/>
  </w:num>
  <w:num w:numId="43" w16cid:durableId="282998552">
    <w:abstractNumId w:val="42"/>
  </w:num>
  <w:num w:numId="44" w16cid:durableId="312948143">
    <w:abstractNumId w:val="55"/>
  </w:num>
  <w:num w:numId="45" w16cid:durableId="1054621970">
    <w:abstractNumId w:val="102"/>
  </w:num>
  <w:num w:numId="46" w16cid:durableId="514225841">
    <w:abstractNumId w:val="53"/>
  </w:num>
  <w:num w:numId="47" w16cid:durableId="1960607609">
    <w:abstractNumId w:val="35"/>
  </w:num>
  <w:num w:numId="48" w16cid:durableId="772481089">
    <w:abstractNumId w:val="43"/>
  </w:num>
  <w:num w:numId="49" w16cid:durableId="1138298983">
    <w:abstractNumId w:val="82"/>
  </w:num>
  <w:num w:numId="50" w16cid:durableId="1368528858">
    <w:abstractNumId w:val="80"/>
  </w:num>
  <w:num w:numId="51" w16cid:durableId="148861615">
    <w:abstractNumId w:val="23"/>
  </w:num>
  <w:num w:numId="52" w16cid:durableId="796997151">
    <w:abstractNumId w:val="37"/>
  </w:num>
  <w:num w:numId="53" w16cid:durableId="1818836884">
    <w:abstractNumId w:val="106"/>
  </w:num>
  <w:num w:numId="54" w16cid:durableId="1027367687">
    <w:abstractNumId w:val="60"/>
  </w:num>
  <w:num w:numId="55" w16cid:durableId="2119836782">
    <w:abstractNumId w:val="103"/>
  </w:num>
  <w:num w:numId="56" w16cid:durableId="1002732341">
    <w:abstractNumId w:val="94"/>
  </w:num>
  <w:num w:numId="57" w16cid:durableId="140852621">
    <w:abstractNumId w:val="62"/>
  </w:num>
  <w:num w:numId="58" w16cid:durableId="1048140174">
    <w:abstractNumId w:val="98"/>
  </w:num>
  <w:num w:numId="59" w16cid:durableId="457458162">
    <w:abstractNumId w:val="78"/>
  </w:num>
  <w:num w:numId="60" w16cid:durableId="1517575753">
    <w:abstractNumId w:val="97"/>
  </w:num>
  <w:num w:numId="61" w16cid:durableId="1534804954">
    <w:abstractNumId w:val="116"/>
  </w:num>
  <w:num w:numId="62" w16cid:durableId="701437967">
    <w:abstractNumId w:val="57"/>
  </w:num>
  <w:num w:numId="63" w16cid:durableId="170782749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487622099">
    <w:abstractNumId w:val="105"/>
  </w:num>
  <w:num w:numId="65" w16cid:durableId="338431898">
    <w:abstractNumId w:val="52"/>
  </w:num>
  <w:num w:numId="66" w16cid:durableId="1470055107">
    <w:abstractNumId w:val="61"/>
  </w:num>
  <w:num w:numId="67" w16cid:durableId="341127772">
    <w:abstractNumId w:val="65"/>
  </w:num>
  <w:num w:numId="68" w16cid:durableId="1170372292">
    <w:abstractNumId w:val="40"/>
  </w:num>
  <w:num w:numId="69" w16cid:durableId="2016564665">
    <w:abstractNumId w:val="95"/>
  </w:num>
  <w:num w:numId="70" w16cid:durableId="1557162875">
    <w:abstractNumId w:val="44"/>
  </w:num>
  <w:num w:numId="71" w16cid:durableId="1829900785">
    <w:abstractNumId w:val="49"/>
  </w:num>
  <w:num w:numId="72" w16cid:durableId="710030528">
    <w:abstractNumId w:val="74"/>
  </w:num>
  <w:num w:numId="73" w16cid:durableId="1496603067">
    <w:abstractNumId w:val="58"/>
  </w:num>
  <w:num w:numId="74" w16cid:durableId="667366924">
    <w:abstractNumId w:val="107"/>
  </w:num>
  <w:num w:numId="75" w16cid:durableId="1843933220">
    <w:abstractNumId w:val="107"/>
  </w:num>
  <w:num w:numId="76" w16cid:durableId="1424838116">
    <w:abstractNumId w:val="111"/>
    <w:lvlOverride w:ilvl="0">
      <w:startOverride w:val="1"/>
    </w:lvlOverride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6E"/>
    <w:rsid w:val="00000EA1"/>
    <w:rsid w:val="0000123C"/>
    <w:rsid w:val="000016B5"/>
    <w:rsid w:val="00001867"/>
    <w:rsid w:val="0000241F"/>
    <w:rsid w:val="00002787"/>
    <w:rsid w:val="00002A19"/>
    <w:rsid w:val="0000304D"/>
    <w:rsid w:val="000035CD"/>
    <w:rsid w:val="00003FF5"/>
    <w:rsid w:val="00004BB9"/>
    <w:rsid w:val="00004C18"/>
    <w:rsid w:val="00004DE2"/>
    <w:rsid w:val="0000513B"/>
    <w:rsid w:val="000051DC"/>
    <w:rsid w:val="000055DA"/>
    <w:rsid w:val="0000561D"/>
    <w:rsid w:val="00005BCF"/>
    <w:rsid w:val="00005C26"/>
    <w:rsid w:val="00006C00"/>
    <w:rsid w:val="00006F17"/>
    <w:rsid w:val="00006FA8"/>
    <w:rsid w:val="0000762C"/>
    <w:rsid w:val="00007B88"/>
    <w:rsid w:val="00007DAD"/>
    <w:rsid w:val="00007ED3"/>
    <w:rsid w:val="00010230"/>
    <w:rsid w:val="00010426"/>
    <w:rsid w:val="000106C0"/>
    <w:rsid w:val="0001117C"/>
    <w:rsid w:val="0001169E"/>
    <w:rsid w:val="0001183D"/>
    <w:rsid w:val="00011908"/>
    <w:rsid w:val="000122A7"/>
    <w:rsid w:val="00013016"/>
    <w:rsid w:val="0001367C"/>
    <w:rsid w:val="000139F5"/>
    <w:rsid w:val="000140DE"/>
    <w:rsid w:val="00014115"/>
    <w:rsid w:val="000145D3"/>
    <w:rsid w:val="00014638"/>
    <w:rsid w:val="00015665"/>
    <w:rsid w:val="0001606B"/>
    <w:rsid w:val="00016385"/>
    <w:rsid w:val="0001666F"/>
    <w:rsid w:val="0001713F"/>
    <w:rsid w:val="0001740B"/>
    <w:rsid w:val="000174A9"/>
    <w:rsid w:val="000174B3"/>
    <w:rsid w:val="000174F5"/>
    <w:rsid w:val="00017505"/>
    <w:rsid w:val="00017517"/>
    <w:rsid w:val="00017B10"/>
    <w:rsid w:val="00017D0B"/>
    <w:rsid w:val="00017F35"/>
    <w:rsid w:val="00020165"/>
    <w:rsid w:val="0002048F"/>
    <w:rsid w:val="00020863"/>
    <w:rsid w:val="00020896"/>
    <w:rsid w:val="000208E0"/>
    <w:rsid w:val="00020FB2"/>
    <w:rsid w:val="000215F6"/>
    <w:rsid w:val="00021C6C"/>
    <w:rsid w:val="0002287E"/>
    <w:rsid w:val="00022D84"/>
    <w:rsid w:val="00023E3E"/>
    <w:rsid w:val="00024164"/>
    <w:rsid w:val="00024B38"/>
    <w:rsid w:val="00024CC9"/>
    <w:rsid w:val="000250C8"/>
    <w:rsid w:val="000250D6"/>
    <w:rsid w:val="000254CF"/>
    <w:rsid w:val="000256C7"/>
    <w:rsid w:val="00025F73"/>
    <w:rsid w:val="00026013"/>
    <w:rsid w:val="000261A5"/>
    <w:rsid w:val="000263CE"/>
    <w:rsid w:val="0002654A"/>
    <w:rsid w:val="00026A42"/>
    <w:rsid w:val="00026E5A"/>
    <w:rsid w:val="00026FCC"/>
    <w:rsid w:val="0002700B"/>
    <w:rsid w:val="0002726C"/>
    <w:rsid w:val="0002728E"/>
    <w:rsid w:val="00027746"/>
    <w:rsid w:val="000278F1"/>
    <w:rsid w:val="000279F9"/>
    <w:rsid w:val="00027D29"/>
    <w:rsid w:val="00027DB8"/>
    <w:rsid w:val="00027FF0"/>
    <w:rsid w:val="000300FF"/>
    <w:rsid w:val="00030277"/>
    <w:rsid w:val="000304B1"/>
    <w:rsid w:val="00030B65"/>
    <w:rsid w:val="00030F37"/>
    <w:rsid w:val="00030F89"/>
    <w:rsid w:val="0003117C"/>
    <w:rsid w:val="00031586"/>
    <w:rsid w:val="00031806"/>
    <w:rsid w:val="00031B9F"/>
    <w:rsid w:val="000324C5"/>
    <w:rsid w:val="000326E9"/>
    <w:rsid w:val="00032CB0"/>
    <w:rsid w:val="00033482"/>
    <w:rsid w:val="00034334"/>
    <w:rsid w:val="0003492D"/>
    <w:rsid w:val="00034BA4"/>
    <w:rsid w:val="00034C64"/>
    <w:rsid w:val="0003546D"/>
    <w:rsid w:val="00035D28"/>
    <w:rsid w:val="00035EC4"/>
    <w:rsid w:val="00036423"/>
    <w:rsid w:val="00036616"/>
    <w:rsid w:val="00036A90"/>
    <w:rsid w:val="000371A4"/>
    <w:rsid w:val="00040053"/>
    <w:rsid w:val="00040266"/>
    <w:rsid w:val="000402A3"/>
    <w:rsid w:val="00040B4A"/>
    <w:rsid w:val="00040FCC"/>
    <w:rsid w:val="000411A0"/>
    <w:rsid w:val="00041542"/>
    <w:rsid w:val="0004196E"/>
    <w:rsid w:val="00041A88"/>
    <w:rsid w:val="00041DEE"/>
    <w:rsid w:val="0004222F"/>
    <w:rsid w:val="00042296"/>
    <w:rsid w:val="00042379"/>
    <w:rsid w:val="000433D9"/>
    <w:rsid w:val="000437AE"/>
    <w:rsid w:val="00043DC4"/>
    <w:rsid w:val="00043F4E"/>
    <w:rsid w:val="00044789"/>
    <w:rsid w:val="00044876"/>
    <w:rsid w:val="000449D2"/>
    <w:rsid w:val="00044B3F"/>
    <w:rsid w:val="00044BFE"/>
    <w:rsid w:val="00044E29"/>
    <w:rsid w:val="000456E1"/>
    <w:rsid w:val="00045E3F"/>
    <w:rsid w:val="00046153"/>
    <w:rsid w:val="00046E5E"/>
    <w:rsid w:val="00047024"/>
    <w:rsid w:val="0004727D"/>
    <w:rsid w:val="000478CB"/>
    <w:rsid w:val="0005082F"/>
    <w:rsid w:val="00050BE4"/>
    <w:rsid w:val="00051260"/>
    <w:rsid w:val="00051399"/>
    <w:rsid w:val="00051773"/>
    <w:rsid w:val="00051D9C"/>
    <w:rsid w:val="0005246A"/>
    <w:rsid w:val="00052474"/>
    <w:rsid w:val="00052E88"/>
    <w:rsid w:val="00053136"/>
    <w:rsid w:val="00053362"/>
    <w:rsid w:val="0005387A"/>
    <w:rsid w:val="000540CC"/>
    <w:rsid w:val="00054617"/>
    <w:rsid w:val="00054AC0"/>
    <w:rsid w:val="00054B05"/>
    <w:rsid w:val="00054C73"/>
    <w:rsid w:val="00055396"/>
    <w:rsid w:val="00055433"/>
    <w:rsid w:val="000556A7"/>
    <w:rsid w:val="0005583B"/>
    <w:rsid w:val="00055CA5"/>
    <w:rsid w:val="00056B06"/>
    <w:rsid w:val="000573BE"/>
    <w:rsid w:val="000575AF"/>
    <w:rsid w:val="0005773C"/>
    <w:rsid w:val="00057806"/>
    <w:rsid w:val="0006036B"/>
    <w:rsid w:val="0006067B"/>
    <w:rsid w:val="00060753"/>
    <w:rsid w:val="000615B9"/>
    <w:rsid w:val="00061825"/>
    <w:rsid w:val="00061C0E"/>
    <w:rsid w:val="00061C83"/>
    <w:rsid w:val="00061E1A"/>
    <w:rsid w:val="00061F30"/>
    <w:rsid w:val="000627C4"/>
    <w:rsid w:val="00062DD2"/>
    <w:rsid w:val="000641D4"/>
    <w:rsid w:val="000642EE"/>
    <w:rsid w:val="000643B7"/>
    <w:rsid w:val="0006466C"/>
    <w:rsid w:val="00064AE2"/>
    <w:rsid w:val="00064B6E"/>
    <w:rsid w:val="00064C49"/>
    <w:rsid w:val="00064E71"/>
    <w:rsid w:val="00064F01"/>
    <w:rsid w:val="00065274"/>
    <w:rsid w:val="000654AA"/>
    <w:rsid w:val="00065724"/>
    <w:rsid w:val="000658AA"/>
    <w:rsid w:val="00065C32"/>
    <w:rsid w:val="00065EC1"/>
    <w:rsid w:val="000668A7"/>
    <w:rsid w:val="000668C2"/>
    <w:rsid w:val="00067717"/>
    <w:rsid w:val="00067982"/>
    <w:rsid w:val="00067B4B"/>
    <w:rsid w:val="00067D91"/>
    <w:rsid w:val="0007022B"/>
    <w:rsid w:val="00070A61"/>
    <w:rsid w:val="00070FF2"/>
    <w:rsid w:val="00071316"/>
    <w:rsid w:val="00071598"/>
    <w:rsid w:val="000717A9"/>
    <w:rsid w:val="00071FE9"/>
    <w:rsid w:val="00072029"/>
    <w:rsid w:val="00072319"/>
    <w:rsid w:val="0007287C"/>
    <w:rsid w:val="000729DC"/>
    <w:rsid w:val="000731F9"/>
    <w:rsid w:val="000733A1"/>
    <w:rsid w:val="000736C4"/>
    <w:rsid w:val="00073F11"/>
    <w:rsid w:val="000740FE"/>
    <w:rsid w:val="00074109"/>
    <w:rsid w:val="000741DF"/>
    <w:rsid w:val="000745F8"/>
    <w:rsid w:val="00074630"/>
    <w:rsid w:val="00074ACF"/>
    <w:rsid w:val="00076022"/>
    <w:rsid w:val="000760D4"/>
    <w:rsid w:val="0007614D"/>
    <w:rsid w:val="0007616B"/>
    <w:rsid w:val="00076597"/>
    <w:rsid w:val="00076BC4"/>
    <w:rsid w:val="00076D5B"/>
    <w:rsid w:val="00076DCF"/>
    <w:rsid w:val="00076FF2"/>
    <w:rsid w:val="000771CA"/>
    <w:rsid w:val="00077A19"/>
    <w:rsid w:val="0008065F"/>
    <w:rsid w:val="00080B8C"/>
    <w:rsid w:val="00080F07"/>
    <w:rsid w:val="000819B6"/>
    <w:rsid w:val="00082436"/>
    <w:rsid w:val="00082446"/>
    <w:rsid w:val="00082595"/>
    <w:rsid w:val="00082D2A"/>
    <w:rsid w:val="00082D56"/>
    <w:rsid w:val="00082E54"/>
    <w:rsid w:val="00083565"/>
    <w:rsid w:val="00083E0F"/>
    <w:rsid w:val="00084878"/>
    <w:rsid w:val="0008489F"/>
    <w:rsid w:val="00084961"/>
    <w:rsid w:val="00084EE1"/>
    <w:rsid w:val="0008534E"/>
    <w:rsid w:val="00085A35"/>
    <w:rsid w:val="00085D2E"/>
    <w:rsid w:val="00085FCA"/>
    <w:rsid w:val="00086520"/>
    <w:rsid w:val="000873C6"/>
    <w:rsid w:val="0008747D"/>
    <w:rsid w:val="00087766"/>
    <w:rsid w:val="000878A1"/>
    <w:rsid w:val="00087ADC"/>
    <w:rsid w:val="00087C0C"/>
    <w:rsid w:val="00087E29"/>
    <w:rsid w:val="0009027F"/>
    <w:rsid w:val="00090A32"/>
    <w:rsid w:val="000913AE"/>
    <w:rsid w:val="0009154C"/>
    <w:rsid w:val="00091B9E"/>
    <w:rsid w:val="000920C4"/>
    <w:rsid w:val="0009240F"/>
    <w:rsid w:val="00092417"/>
    <w:rsid w:val="00092AE6"/>
    <w:rsid w:val="000937A8"/>
    <w:rsid w:val="000937FA"/>
    <w:rsid w:val="00093E51"/>
    <w:rsid w:val="00093ED9"/>
    <w:rsid w:val="00094087"/>
    <w:rsid w:val="0009413F"/>
    <w:rsid w:val="000945A9"/>
    <w:rsid w:val="00094FF7"/>
    <w:rsid w:val="00095178"/>
    <w:rsid w:val="00095496"/>
    <w:rsid w:val="0009561D"/>
    <w:rsid w:val="00095C76"/>
    <w:rsid w:val="00095D24"/>
    <w:rsid w:val="0009613B"/>
    <w:rsid w:val="00096778"/>
    <w:rsid w:val="00096892"/>
    <w:rsid w:val="00096D62"/>
    <w:rsid w:val="00096EBB"/>
    <w:rsid w:val="00097051"/>
    <w:rsid w:val="00097647"/>
    <w:rsid w:val="00097BC0"/>
    <w:rsid w:val="00097BE9"/>
    <w:rsid w:val="00097DE3"/>
    <w:rsid w:val="000A01D7"/>
    <w:rsid w:val="000A094D"/>
    <w:rsid w:val="000A0A45"/>
    <w:rsid w:val="000A0BAD"/>
    <w:rsid w:val="000A0F4E"/>
    <w:rsid w:val="000A15EE"/>
    <w:rsid w:val="000A1CB5"/>
    <w:rsid w:val="000A1E0E"/>
    <w:rsid w:val="000A2438"/>
    <w:rsid w:val="000A2A72"/>
    <w:rsid w:val="000A2A85"/>
    <w:rsid w:val="000A2C4F"/>
    <w:rsid w:val="000A354E"/>
    <w:rsid w:val="000A3B50"/>
    <w:rsid w:val="000A3D33"/>
    <w:rsid w:val="000A3EB7"/>
    <w:rsid w:val="000A401E"/>
    <w:rsid w:val="000A40A7"/>
    <w:rsid w:val="000A42CD"/>
    <w:rsid w:val="000A47CE"/>
    <w:rsid w:val="000A4861"/>
    <w:rsid w:val="000A4D0B"/>
    <w:rsid w:val="000A4DB2"/>
    <w:rsid w:val="000A5592"/>
    <w:rsid w:val="000A57BD"/>
    <w:rsid w:val="000A5E36"/>
    <w:rsid w:val="000A6D68"/>
    <w:rsid w:val="000A711F"/>
    <w:rsid w:val="000A7499"/>
    <w:rsid w:val="000A763B"/>
    <w:rsid w:val="000A78E0"/>
    <w:rsid w:val="000A7A18"/>
    <w:rsid w:val="000A7C6D"/>
    <w:rsid w:val="000A7F35"/>
    <w:rsid w:val="000B0238"/>
    <w:rsid w:val="000B0853"/>
    <w:rsid w:val="000B126B"/>
    <w:rsid w:val="000B193E"/>
    <w:rsid w:val="000B1E82"/>
    <w:rsid w:val="000B2249"/>
    <w:rsid w:val="000B346D"/>
    <w:rsid w:val="000B38E5"/>
    <w:rsid w:val="000B3E12"/>
    <w:rsid w:val="000B3E73"/>
    <w:rsid w:val="000B42DD"/>
    <w:rsid w:val="000B43C9"/>
    <w:rsid w:val="000B4D55"/>
    <w:rsid w:val="000B4D87"/>
    <w:rsid w:val="000B5101"/>
    <w:rsid w:val="000B5BD5"/>
    <w:rsid w:val="000B5E48"/>
    <w:rsid w:val="000B5F8D"/>
    <w:rsid w:val="000B626E"/>
    <w:rsid w:val="000B6422"/>
    <w:rsid w:val="000B6500"/>
    <w:rsid w:val="000B6CCA"/>
    <w:rsid w:val="000B7B5A"/>
    <w:rsid w:val="000B7FFC"/>
    <w:rsid w:val="000C02E4"/>
    <w:rsid w:val="000C0762"/>
    <w:rsid w:val="000C08B9"/>
    <w:rsid w:val="000C09FC"/>
    <w:rsid w:val="000C0C6B"/>
    <w:rsid w:val="000C0CCF"/>
    <w:rsid w:val="000C16C3"/>
    <w:rsid w:val="000C1919"/>
    <w:rsid w:val="000C1FB0"/>
    <w:rsid w:val="000C2D49"/>
    <w:rsid w:val="000C3800"/>
    <w:rsid w:val="000C3F3E"/>
    <w:rsid w:val="000C492E"/>
    <w:rsid w:val="000C4D02"/>
    <w:rsid w:val="000C4E03"/>
    <w:rsid w:val="000C50B1"/>
    <w:rsid w:val="000C52DB"/>
    <w:rsid w:val="000C53DA"/>
    <w:rsid w:val="000C556B"/>
    <w:rsid w:val="000C5832"/>
    <w:rsid w:val="000C5980"/>
    <w:rsid w:val="000C5A4D"/>
    <w:rsid w:val="000C5CC1"/>
    <w:rsid w:val="000C6375"/>
    <w:rsid w:val="000C6D3A"/>
    <w:rsid w:val="000C6EF9"/>
    <w:rsid w:val="000C72E1"/>
    <w:rsid w:val="000C7DA3"/>
    <w:rsid w:val="000C7FC2"/>
    <w:rsid w:val="000D0BF8"/>
    <w:rsid w:val="000D0C8E"/>
    <w:rsid w:val="000D0CA1"/>
    <w:rsid w:val="000D13A4"/>
    <w:rsid w:val="000D178A"/>
    <w:rsid w:val="000D212D"/>
    <w:rsid w:val="000D22CA"/>
    <w:rsid w:val="000D24BF"/>
    <w:rsid w:val="000D29D4"/>
    <w:rsid w:val="000D2BD1"/>
    <w:rsid w:val="000D2C61"/>
    <w:rsid w:val="000D3021"/>
    <w:rsid w:val="000D3548"/>
    <w:rsid w:val="000D4D05"/>
    <w:rsid w:val="000D4EA6"/>
    <w:rsid w:val="000D4FE2"/>
    <w:rsid w:val="000D5C94"/>
    <w:rsid w:val="000D5E44"/>
    <w:rsid w:val="000D6131"/>
    <w:rsid w:val="000D637D"/>
    <w:rsid w:val="000D660E"/>
    <w:rsid w:val="000D69CC"/>
    <w:rsid w:val="000D743B"/>
    <w:rsid w:val="000D74C0"/>
    <w:rsid w:val="000D7DAC"/>
    <w:rsid w:val="000D7E6D"/>
    <w:rsid w:val="000E03C5"/>
    <w:rsid w:val="000E0722"/>
    <w:rsid w:val="000E07F7"/>
    <w:rsid w:val="000E0D19"/>
    <w:rsid w:val="000E0E5F"/>
    <w:rsid w:val="000E14DD"/>
    <w:rsid w:val="000E14E2"/>
    <w:rsid w:val="000E1752"/>
    <w:rsid w:val="000E1A59"/>
    <w:rsid w:val="000E1F54"/>
    <w:rsid w:val="000E21BE"/>
    <w:rsid w:val="000E2406"/>
    <w:rsid w:val="000E2785"/>
    <w:rsid w:val="000E29E5"/>
    <w:rsid w:val="000E2CB4"/>
    <w:rsid w:val="000E361F"/>
    <w:rsid w:val="000E39B4"/>
    <w:rsid w:val="000E3D6B"/>
    <w:rsid w:val="000E3EAF"/>
    <w:rsid w:val="000E3F65"/>
    <w:rsid w:val="000E4008"/>
    <w:rsid w:val="000E4E73"/>
    <w:rsid w:val="000E4E9C"/>
    <w:rsid w:val="000E4F9C"/>
    <w:rsid w:val="000E531A"/>
    <w:rsid w:val="000E54B2"/>
    <w:rsid w:val="000E5948"/>
    <w:rsid w:val="000E5CCB"/>
    <w:rsid w:val="000E6204"/>
    <w:rsid w:val="000E6BCE"/>
    <w:rsid w:val="000E6C9E"/>
    <w:rsid w:val="000E7B9E"/>
    <w:rsid w:val="000F0498"/>
    <w:rsid w:val="000F05EB"/>
    <w:rsid w:val="000F164D"/>
    <w:rsid w:val="000F16E2"/>
    <w:rsid w:val="000F1801"/>
    <w:rsid w:val="000F187F"/>
    <w:rsid w:val="000F1914"/>
    <w:rsid w:val="000F1CFA"/>
    <w:rsid w:val="000F20B0"/>
    <w:rsid w:val="000F2169"/>
    <w:rsid w:val="000F2D99"/>
    <w:rsid w:val="000F408E"/>
    <w:rsid w:val="000F5FCC"/>
    <w:rsid w:val="000F604E"/>
    <w:rsid w:val="000F6E7E"/>
    <w:rsid w:val="000F76B4"/>
    <w:rsid w:val="000F7991"/>
    <w:rsid w:val="000F7AFA"/>
    <w:rsid w:val="000F7C13"/>
    <w:rsid w:val="000F7D3F"/>
    <w:rsid w:val="000F7D54"/>
    <w:rsid w:val="00100058"/>
    <w:rsid w:val="001004A5"/>
    <w:rsid w:val="00100913"/>
    <w:rsid w:val="001012BA"/>
    <w:rsid w:val="00101695"/>
    <w:rsid w:val="00101D8A"/>
    <w:rsid w:val="00102617"/>
    <w:rsid w:val="00102D9E"/>
    <w:rsid w:val="001043E3"/>
    <w:rsid w:val="0010672D"/>
    <w:rsid w:val="001068A1"/>
    <w:rsid w:val="0010694A"/>
    <w:rsid w:val="001069BA"/>
    <w:rsid w:val="00106ABB"/>
    <w:rsid w:val="00106C9B"/>
    <w:rsid w:val="0010715C"/>
    <w:rsid w:val="00107431"/>
    <w:rsid w:val="001076A7"/>
    <w:rsid w:val="00107A23"/>
    <w:rsid w:val="0011040C"/>
    <w:rsid w:val="00110466"/>
    <w:rsid w:val="001110D2"/>
    <w:rsid w:val="0011128F"/>
    <w:rsid w:val="00111C9B"/>
    <w:rsid w:val="00111F88"/>
    <w:rsid w:val="00111F9B"/>
    <w:rsid w:val="001121D7"/>
    <w:rsid w:val="00112A6A"/>
    <w:rsid w:val="00112E2F"/>
    <w:rsid w:val="001137E0"/>
    <w:rsid w:val="00114359"/>
    <w:rsid w:val="00114D02"/>
    <w:rsid w:val="00115131"/>
    <w:rsid w:val="00115338"/>
    <w:rsid w:val="00115B4B"/>
    <w:rsid w:val="00116149"/>
    <w:rsid w:val="0011653C"/>
    <w:rsid w:val="00116769"/>
    <w:rsid w:val="00116B70"/>
    <w:rsid w:val="00116D0A"/>
    <w:rsid w:val="00116EBB"/>
    <w:rsid w:val="001171F8"/>
    <w:rsid w:val="00117516"/>
    <w:rsid w:val="00117795"/>
    <w:rsid w:val="0011785A"/>
    <w:rsid w:val="00117AE6"/>
    <w:rsid w:val="00117B74"/>
    <w:rsid w:val="00117FFB"/>
    <w:rsid w:val="001202A9"/>
    <w:rsid w:val="00120604"/>
    <w:rsid w:val="001207D3"/>
    <w:rsid w:val="00120F8E"/>
    <w:rsid w:val="001216C0"/>
    <w:rsid w:val="001226CA"/>
    <w:rsid w:val="001229C3"/>
    <w:rsid w:val="00123938"/>
    <w:rsid w:val="00123D94"/>
    <w:rsid w:val="0012434A"/>
    <w:rsid w:val="00124967"/>
    <w:rsid w:val="00124DEC"/>
    <w:rsid w:val="00125197"/>
    <w:rsid w:val="001251F4"/>
    <w:rsid w:val="001258D3"/>
    <w:rsid w:val="00126942"/>
    <w:rsid w:val="00126ACE"/>
    <w:rsid w:val="00126C98"/>
    <w:rsid w:val="00126CCD"/>
    <w:rsid w:val="001271A2"/>
    <w:rsid w:val="00127282"/>
    <w:rsid w:val="00127302"/>
    <w:rsid w:val="00127556"/>
    <w:rsid w:val="00127DE6"/>
    <w:rsid w:val="001305F9"/>
    <w:rsid w:val="0013098C"/>
    <w:rsid w:val="00131036"/>
    <w:rsid w:val="00131BB4"/>
    <w:rsid w:val="00131ED2"/>
    <w:rsid w:val="00131F81"/>
    <w:rsid w:val="0013216F"/>
    <w:rsid w:val="00132892"/>
    <w:rsid w:val="00132EF3"/>
    <w:rsid w:val="00133051"/>
    <w:rsid w:val="00133530"/>
    <w:rsid w:val="00133AAF"/>
    <w:rsid w:val="00134AE0"/>
    <w:rsid w:val="00134DB1"/>
    <w:rsid w:val="001355E4"/>
    <w:rsid w:val="00135960"/>
    <w:rsid w:val="00135966"/>
    <w:rsid w:val="00135B54"/>
    <w:rsid w:val="00135FDA"/>
    <w:rsid w:val="00136070"/>
    <w:rsid w:val="00136354"/>
    <w:rsid w:val="001364D8"/>
    <w:rsid w:val="0013657E"/>
    <w:rsid w:val="001368D1"/>
    <w:rsid w:val="00136EC1"/>
    <w:rsid w:val="00137114"/>
    <w:rsid w:val="00137138"/>
    <w:rsid w:val="001374A8"/>
    <w:rsid w:val="001401ED"/>
    <w:rsid w:val="00140342"/>
    <w:rsid w:val="00140774"/>
    <w:rsid w:val="001407D5"/>
    <w:rsid w:val="00140C20"/>
    <w:rsid w:val="00141399"/>
    <w:rsid w:val="00141886"/>
    <w:rsid w:val="0014188B"/>
    <w:rsid w:val="0014258A"/>
    <w:rsid w:val="00142762"/>
    <w:rsid w:val="001429A8"/>
    <w:rsid w:val="00142BB1"/>
    <w:rsid w:val="00142F4C"/>
    <w:rsid w:val="001433A8"/>
    <w:rsid w:val="001433B7"/>
    <w:rsid w:val="00143C45"/>
    <w:rsid w:val="00143E9A"/>
    <w:rsid w:val="001440F5"/>
    <w:rsid w:val="001443CE"/>
    <w:rsid w:val="001444EE"/>
    <w:rsid w:val="00144E81"/>
    <w:rsid w:val="00145011"/>
    <w:rsid w:val="001451A7"/>
    <w:rsid w:val="0014569B"/>
    <w:rsid w:val="001457B2"/>
    <w:rsid w:val="00145B91"/>
    <w:rsid w:val="001461B2"/>
    <w:rsid w:val="00146905"/>
    <w:rsid w:val="001469F9"/>
    <w:rsid w:val="00146E40"/>
    <w:rsid w:val="00146F87"/>
    <w:rsid w:val="00147872"/>
    <w:rsid w:val="00147E1F"/>
    <w:rsid w:val="00147F68"/>
    <w:rsid w:val="00147F74"/>
    <w:rsid w:val="00150826"/>
    <w:rsid w:val="00150836"/>
    <w:rsid w:val="00150850"/>
    <w:rsid w:val="00150909"/>
    <w:rsid w:val="00150C4E"/>
    <w:rsid w:val="001514FB"/>
    <w:rsid w:val="00151B04"/>
    <w:rsid w:val="00151B6C"/>
    <w:rsid w:val="00152049"/>
    <w:rsid w:val="001520EB"/>
    <w:rsid w:val="00152287"/>
    <w:rsid w:val="0015233A"/>
    <w:rsid w:val="00153695"/>
    <w:rsid w:val="00153A6B"/>
    <w:rsid w:val="00153EB5"/>
    <w:rsid w:val="00154199"/>
    <w:rsid w:val="00154351"/>
    <w:rsid w:val="001543E5"/>
    <w:rsid w:val="00154993"/>
    <w:rsid w:val="00154CEB"/>
    <w:rsid w:val="001554E6"/>
    <w:rsid w:val="00155D16"/>
    <w:rsid w:val="00155E7E"/>
    <w:rsid w:val="00156397"/>
    <w:rsid w:val="001563C8"/>
    <w:rsid w:val="00156A1A"/>
    <w:rsid w:val="00156EB7"/>
    <w:rsid w:val="001577C1"/>
    <w:rsid w:val="00157865"/>
    <w:rsid w:val="00157A4A"/>
    <w:rsid w:val="00157D8E"/>
    <w:rsid w:val="001600C3"/>
    <w:rsid w:val="0016038E"/>
    <w:rsid w:val="001608A1"/>
    <w:rsid w:val="00160E13"/>
    <w:rsid w:val="001616D6"/>
    <w:rsid w:val="00162308"/>
    <w:rsid w:val="00162547"/>
    <w:rsid w:val="001628E9"/>
    <w:rsid w:val="00163317"/>
    <w:rsid w:val="001638CB"/>
    <w:rsid w:val="001639CE"/>
    <w:rsid w:val="00163A32"/>
    <w:rsid w:val="00163B1A"/>
    <w:rsid w:val="00163B77"/>
    <w:rsid w:val="00163E7A"/>
    <w:rsid w:val="00163F34"/>
    <w:rsid w:val="0016410B"/>
    <w:rsid w:val="00164A23"/>
    <w:rsid w:val="00164F19"/>
    <w:rsid w:val="001652DA"/>
    <w:rsid w:val="00165500"/>
    <w:rsid w:val="00165956"/>
    <w:rsid w:val="00165B31"/>
    <w:rsid w:val="00165B43"/>
    <w:rsid w:val="001661ED"/>
    <w:rsid w:val="001664AD"/>
    <w:rsid w:val="0016652D"/>
    <w:rsid w:val="001666A0"/>
    <w:rsid w:val="0016699A"/>
    <w:rsid w:val="00166AEC"/>
    <w:rsid w:val="00167385"/>
    <w:rsid w:val="001678BC"/>
    <w:rsid w:val="00170635"/>
    <w:rsid w:val="0017077A"/>
    <w:rsid w:val="00170972"/>
    <w:rsid w:val="00171181"/>
    <w:rsid w:val="001714F4"/>
    <w:rsid w:val="001720AE"/>
    <w:rsid w:val="001728AD"/>
    <w:rsid w:val="00172923"/>
    <w:rsid w:val="00172DA5"/>
    <w:rsid w:val="00172F17"/>
    <w:rsid w:val="001738A3"/>
    <w:rsid w:val="00173A73"/>
    <w:rsid w:val="00173DBE"/>
    <w:rsid w:val="00173FF8"/>
    <w:rsid w:val="00174771"/>
    <w:rsid w:val="0017493E"/>
    <w:rsid w:val="00174F91"/>
    <w:rsid w:val="00174FFE"/>
    <w:rsid w:val="0017546D"/>
    <w:rsid w:val="0017559C"/>
    <w:rsid w:val="001757AF"/>
    <w:rsid w:val="001758F4"/>
    <w:rsid w:val="00175B65"/>
    <w:rsid w:val="00175DCF"/>
    <w:rsid w:val="00175F12"/>
    <w:rsid w:val="0017612A"/>
    <w:rsid w:val="0017616F"/>
    <w:rsid w:val="001768A1"/>
    <w:rsid w:val="001769AD"/>
    <w:rsid w:val="00176E8E"/>
    <w:rsid w:val="0017753A"/>
    <w:rsid w:val="001777D2"/>
    <w:rsid w:val="00177FCD"/>
    <w:rsid w:val="0018020B"/>
    <w:rsid w:val="001808B0"/>
    <w:rsid w:val="00181006"/>
    <w:rsid w:val="001814CC"/>
    <w:rsid w:val="001815ED"/>
    <w:rsid w:val="00181673"/>
    <w:rsid w:val="00181695"/>
    <w:rsid w:val="00181971"/>
    <w:rsid w:val="00181C74"/>
    <w:rsid w:val="00181E13"/>
    <w:rsid w:val="00182436"/>
    <w:rsid w:val="00182720"/>
    <w:rsid w:val="0018274A"/>
    <w:rsid w:val="0018299B"/>
    <w:rsid w:val="00183895"/>
    <w:rsid w:val="00183921"/>
    <w:rsid w:val="0018456B"/>
    <w:rsid w:val="00184646"/>
    <w:rsid w:val="00184835"/>
    <w:rsid w:val="001848F0"/>
    <w:rsid w:val="00184BE5"/>
    <w:rsid w:val="00184C2C"/>
    <w:rsid w:val="00184CC6"/>
    <w:rsid w:val="00184F33"/>
    <w:rsid w:val="0018517D"/>
    <w:rsid w:val="001851E6"/>
    <w:rsid w:val="00185AAF"/>
    <w:rsid w:val="00185FCC"/>
    <w:rsid w:val="001867B4"/>
    <w:rsid w:val="00187049"/>
    <w:rsid w:val="001870E0"/>
    <w:rsid w:val="001872DF"/>
    <w:rsid w:val="00187C09"/>
    <w:rsid w:val="00187CDD"/>
    <w:rsid w:val="00187D6D"/>
    <w:rsid w:val="00187FFE"/>
    <w:rsid w:val="0019028B"/>
    <w:rsid w:val="00190505"/>
    <w:rsid w:val="00190B2C"/>
    <w:rsid w:val="00191FAC"/>
    <w:rsid w:val="00192033"/>
    <w:rsid w:val="001927E2"/>
    <w:rsid w:val="001929FC"/>
    <w:rsid w:val="00192D9F"/>
    <w:rsid w:val="00192FC8"/>
    <w:rsid w:val="0019364C"/>
    <w:rsid w:val="00194154"/>
    <w:rsid w:val="001950C5"/>
    <w:rsid w:val="001951B7"/>
    <w:rsid w:val="00195266"/>
    <w:rsid w:val="001957F4"/>
    <w:rsid w:val="00195878"/>
    <w:rsid w:val="00195BB8"/>
    <w:rsid w:val="00195D1F"/>
    <w:rsid w:val="00195D22"/>
    <w:rsid w:val="00195E43"/>
    <w:rsid w:val="00195F26"/>
    <w:rsid w:val="00196395"/>
    <w:rsid w:val="001966DC"/>
    <w:rsid w:val="00197595"/>
    <w:rsid w:val="001975B6"/>
    <w:rsid w:val="00197B14"/>
    <w:rsid w:val="001A0B34"/>
    <w:rsid w:val="001A0D2B"/>
    <w:rsid w:val="001A17F0"/>
    <w:rsid w:val="001A1940"/>
    <w:rsid w:val="001A1F4E"/>
    <w:rsid w:val="001A269E"/>
    <w:rsid w:val="001A26F6"/>
    <w:rsid w:val="001A2FE5"/>
    <w:rsid w:val="001A3043"/>
    <w:rsid w:val="001A332D"/>
    <w:rsid w:val="001A38B6"/>
    <w:rsid w:val="001A3D95"/>
    <w:rsid w:val="001A4056"/>
    <w:rsid w:val="001A56A4"/>
    <w:rsid w:val="001A68B4"/>
    <w:rsid w:val="001A68B9"/>
    <w:rsid w:val="001A6AE4"/>
    <w:rsid w:val="001A6F49"/>
    <w:rsid w:val="001A6F7A"/>
    <w:rsid w:val="001A6FBA"/>
    <w:rsid w:val="001A70A2"/>
    <w:rsid w:val="001A7127"/>
    <w:rsid w:val="001A7388"/>
    <w:rsid w:val="001A7918"/>
    <w:rsid w:val="001A79A6"/>
    <w:rsid w:val="001B0A78"/>
    <w:rsid w:val="001B0ACB"/>
    <w:rsid w:val="001B0B6B"/>
    <w:rsid w:val="001B0D6A"/>
    <w:rsid w:val="001B1374"/>
    <w:rsid w:val="001B1D58"/>
    <w:rsid w:val="001B1DDC"/>
    <w:rsid w:val="001B1E02"/>
    <w:rsid w:val="001B1E08"/>
    <w:rsid w:val="001B288C"/>
    <w:rsid w:val="001B3232"/>
    <w:rsid w:val="001B34EF"/>
    <w:rsid w:val="001B384A"/>
    <w:rsid w:val="001B3DA7"/>
    <w:rsid w:val="001B3DAB"/>
    <w:rsid w:val="001B46B7"/>
    <w:rsid w:val="001B47D9"/>
    <w:rsid w:val="001B4B5A"/>
    <w:rsid w:val="001B53E0"/>
    <w:rsid w:val="001B6D9B"/>
    <w:rsid w:val="001B70C4"/>
    <w:rsid w:val="001B712C"/>
    <w:rsid w:val="001B746E"/>
    <w:rsid w:val="001B7C00"/>
    <w:rsid w:val="001B7C86"/>
    <w:rsid w:val="001C0171"/>
    <w:rsid w:val="001C05FE"/>
    <w:rsid w:val="001C0E25"/>
    <w:rsid w:val="001C1093"/>
    <w:rsid w:val="001C171C"/>
    <w:rsid w:val="001C18C5"/>
    <w:rsid w:val="001C1D84"/>
    <w:rsid w:val="001C206F"/>
    <w:rsid w:val="001C22E8"/>
    <w:rsid w:val="001C271F"/>
    <w:rsid w:val="001C2CDF"/>
    <w:rsid w:val="001C31EF"/>
    <w:rsid w:val="001C3A92"/>
    <w:rsid w:val="001C4EAA"/>
    <w:rsid w:val="001C6428"/>
    <w:rsid w:val="001C6AE1"/>
    <w:rsid w:val="001C784E"/>
    <w:rsid w:val="001C78BC"/>
    <w:rsid w:val="001C7A0F"/>
    <w:rsid w:val="001C7A30"/>
    <w:rsid w:val="001C7D87"/>
    <w:rsid w:val="001D0030"/>
    <w:rsid w:val="001D00BF"/>
    <w:rsid w:val="001D024B"/>
    <w:rsid w:val="001D0312"/>
    <w:rsid w:val="001D06AD"/>
    <w:rsid w:val="001D08A6"/>
    <w:rsid w:val="001D10CB"/>
    <w:rsid w:val="001D14AC"/>
    <w:rsid w:val="001D1A36"/>
    <w:rsid w:val="001D1A3F"/>
    <w:rsid w:val="001D2011"/>
    <w:rsid w:val="001D2260"/>
    <w:rsid w:val="001D24D6"/>
    <w:rsid w:val="001D281E"/>
    <w:rsid w:val="001D2C54"/>
    <w:rsid w:val="001D2EF8"/>
    <w:rsid w:val="001D3843"/>
    <w:rsid w:val="001D3B8C"/>
    <w:rsid w:val="001D3DE0"/>
    <w:rsid w:val="001D3EF8"/>
    <w:rsid w:val="001D4120"/>
    <w:rsid w:val="001D4945"/>
    <w:rsid w:val="001D4A63"/>
    <w:rsid w:val="001D4B8A"/>
    <w:rsid w:val="001D532E"/>
    <w:rsid w:val="001D5A49"/>
    <w:rsid w:val="001D66E6"/>
    <w:rsid w:val="001D68B2"/>
    <w:rsid w:val="001D6D8D"/>
    <w:rsid w:val="001D7857"/>
    <w:rsid w:val="001D78EB"/>
    <w:rsid w:val="001D7935"/>
    <w:rsid w:val="001D7BA8"/>
    <w:rsid w:val="001D7CE9"/>
    <w:rsid w:val="001E030F"/>
    <w:rsid w:val="001E0496"/>
    <w:rsid w:val="001E0497"/>
    <w:rsid w:val="001E0836"/>
    <w:rsid w:val="001E0D6F"/>
    <w:rsid w:val="001E23D4"/>
    <w:rsid w:val="001E2448"/>
    <w:rsid w:val="001E26E2"/>
    <w:rsid w:val="001E3533"/>
    <w:rsid w:val="001E372E"/>
    <w:rsid w:val="001E378E"/>
    <w:rsid w:val="001E4C09"/>
    <w:rsid w:val="001E4C50"/>
    <w:rsid w:val="001E547B"/>
    <w:rsid w:val="001E59BA"/>
    <w:rsid w:val="001E5D87"/>
    <w:rsid w:val="001E5F1A"/>
    <w:rsid w:val="001E63A2"/>
    <w:rsid w:val="001E6416"/>
    <w:rsid w:val="001E6819"/>
    <w:rsid w:val="001E6C80"/>
    <w:rsid w:val="001E6CA6"/>
    <w:rsid w:val="001E6DD4"/>
    <w:rsid w:val="001E6E04"/>
    <w:rsid w:val="001E72C4"/>
    <w:rsid w:val="001E756D"/>
    <w:rsid w:val="001E7967"/>
    <w:rsid w:val="001E7D52"/>
    <w:rsid w:val="001F0102"/>
    <w:rsid w:val="001F014F"/>
    <w:rsid w:val="001F02B2"/>
    <w:rsid w:val="001F07BB"/>
    <w:rsid w:val="001F0881"/>
    <w:rsid w:val="001F0935"/>
    <w:rsid w:val="001F0A59"/>
    <w:rsid w:val="001F0AF3"/>
    <w:rsid w:val="001F0E76"/>
    <w:rsid w:val="001F1256"/>
    <w:rsid w:val="001F15AF"/>
    <w:rsid w:val="001F1800"/>
    <w:rsid w:val="001F1A47"/>
    <w:rsid w:val="001F1A72"/>
    <w:rsid w:val="001F22CF"/>
    <w:rsid w:val="001F2400"/>
    <w:rsid w:val="001F2592"/>
    <w:rsid w:val="001F2636"/>
    <w:rsid w:val="001F3756"/>
    <w:rsid w:val="001F4120"/>
    <w:rsid w:val="001F48CA"/>
    <w:rsid w:val="001F4CA2"/>
    <w:rsid w:val="001F62A9"/>
    <w:rsid w:val="001F6401"/>
    <w:rsid w:val="001F64A7"/>
    <w:rsid w:val="001F6760"/>
    <w:rsid w:val="001F68E1"/>
    <w:rsid w:val="001F6B68"/>
    <w:rsid w:val="001F7017"/>
    <w:rsid w:val="001F76BF"/>
    <w:rsid w:val="0020048B"/>
    <w:rsid w:val="0020078D"/>
    <w:rsid w:val="00201008"/>
    <w:rsid w:val="00201036"/>
    <w:rsid w:val="00201567"/>
    <w:rsid w:val="00201784"/>
    <w:rsid w:val="00201A94"/>
    <w:rsid w:val="00202363"/>
    <w:rsid w:val="00202CC5"/>
    <w:rsid w:val="002030F5"/>
    <w:rsid w:val="00203DE4"/>
    <w:rsid w:val="00203F42"/>
    <w:rsid w:val="00204276"/>
    <w:rsid w:val="002042C1"/>
    <w:rsid w:val="0020465E"/>
    <w:rsid w:val="002046AE"/>
    <w:rsid w:val="002047E5"/>
    <w:rsid w:val="00205245"/>
    <w:rsid w:val="00205320"/>
    <w:rsid w:val="002054D2"/>
    <w:rsid w:val="002055E4"/>
    <w:rsid w:val="00205A41"/>
    <w:rsid w:val="00205AF1"/>
    <w:rsid w:val="00205EC8"/>
    <w:rsid w:val="00206087"/>
    <w:rsid w:val="00206EA3"/>
    <w:rsid w:val="00207390"/>
    <w:rsid w:val="00207EF8"/>
    <w:rsid w:val="00207FDD"/>
    <w:rsid w:val="002104BA"/>
    <w:rsid w:val="00210C9A"/>
    <w:rsid w:val="00210FAC"/>
    <w:rsid w:val="0021121A"/>
    <w:rsid w:val="00211B8A"/>
    <w:rsid w:val="0021210E"/>
    <w:rsid w:val="0021232D"/>
    <w:rsid w:val="00212C4A"/>
    <w:rsid w:val="00212E83"/>
    <w:rsid w:val="00213049"/>
    <w:rsid w:val="002131F3"/>
    <w:rsid w:val="0021347B"/>
    <w:rsid w:val="00213711"/>
    <w:rsid w:val="002138FE"/>
    <w:rsid w:val="00213BEA"/>
    <w:rsid w:val="00213F6C"/>
    <w:rsid w:val="0021418B"/>
    <w:rsid w:val="00214381"/>
    <w:rsid w:val="0021447B"/>
    <w:rsid w:val="00214A73"/>
    <w:rsid w:val="00215151"/>
    <w:rsid w:val="002152FC"/>
    <w:rsid w:val="00215465"/>
    <w:rsid w:val="00215573"/>
    <w:rsid w:val="002157A3"/>
    <w:rsid w:val="00215B98"/>
    <w:rsid w:val="0021618C"/>
    <w:rsid w:val="00216767"/>
    <w:rsid w:val="002168E3"/>
    <w:rsid w:val="00217E19"/>
    <w:rsid w:val="00220068"/>
    <w:rsid w:val="002203FB"/>
    <w:rsid w:val="002212A6"/>
    <w:rsid w:val="00221AE3"/>
    <w:rsid w:val="002220AD"/>
    <w:rsid w:val="00222251"/>
    <w:rsid w:val="002222B5"/>
    <w:rsid w:val="002223D7"/>
    <w:rsid w:val="00222952"/>
    <w:rsid w:val="0022299B"/>
    <w:rsid w:val="00223238"/>
    <w:rsid w:val="0022383D"/>
    <w:rsid w:val="00224B3A"/>
    <w:rsid w:val="00224B7C"/>
    <w:rsid w:val="00224F26"/>
    <w:rsid w:val="002250D4"/>
    <w:rsid w:val="00225441"/>
    <w:rsid w:val="00225A4F"/>
    <w:rsid w:val="00225C18"/>
    <w:rsid w:val="00225EAD"/>
    <w:rsid w:val="00225EE1"/>
    <w:rsid w:val="00226099"/>
    <w:rsid w:val="00226317"/>
    <w:rsid w:val="002263CD"/>
    <w:rsid w:val="0022700A"/>
    <w:rsid w:val="00227290"/>
    <w:rsid w:val="002272CA"/>
    <w:rsid w:val="0022750C"/>
    <w:rsid w:val="00227BAB"/>
    <w:rsid w:val="00230120"/>
    <w:rsid w:val="002305C6"/>
    <w:rsid w:val="00230826"/>
    <w:rsid w:val="00231450"/>
    <w:rsid w:val="002314A0"/>
    <w:rsid w:val="00231594"/>
    <w:rsid w:val="002317B8"/>
    <w:rsid w:val="00231B98"/>
    <w:rsid w:val="00231BDE"/>
    <w:rsid w:val="00231FC5"/>
    <w:rsid w:val="002324A4"/>
    <w:rsid w:val="00232B6C"/>
    <w:rsid w:val="00232CB0"/>
    <w:rsid w:val="002334FD"/>
    <w:rsid w:val="0023374A"/>
    <w:rsid w:val="002338DE"/>
    <w:rsid w:val="002340AB"/>
    <w:rsid w:val="002341C9"/>
    <w:rsid w:val="00234300"/>
    <w:rsid w:val="00234477"/>
    <w:rsid w:val="0023461D"/>
    <w:rsid w:val="00234BB4"/>
    <w:rsid w:val="00234D8F"/>
    <w:rsid w:val="00234FDD"/>
    <w:rsid w:val="00235DFC"/>
    <w:rsid w:val="00235F57"/>
    <w:rsid w:val="0023612A"/>
    <w:rsid w:val="00236ABC"/>
    <w:rsid w:val="00237440"/>
    <w:rsid w:val="00237638"/>
    <w:rsid w:val="00237CB7"/>
    <w:rsid w:val="00237E31"/>
    <w:rsid w:val="00240206"/>
    <w:rsid w:val="002407CF"/>
    <w:rsid w:val="00240B11"/>
    <w:rsid w:val="00240D25"/>
    <w:rsid w:val="00241134"/>
    <w:rsid w:val="002414D2"/>
    <w:rsid w:val="0024206C"/>
    <w:rsid w:val="002424FC"/>
    <w:rsid w:val="0024271F"/>
    <w:rsid w:val="00242BC2"/>
    <w:rsid w:val="00243101"/>
    <w:rsid w:val="0024380A"/>
    <w:rsid w:val="00243A6D"/>
    <w:rsid w:val="00243CBC"/>
    <w:rsid w:val="00243EF6"/>
    <w:rsid w:val="00244740"/>
    <w:rsid w:val="002452C1"/>
    <w:rsid w:val="002454B8"/>
    <w:rsid w:val="00246AC2"/>
    <w:rsid w:val="00246D90"/>
    <w:rsid w:val="00246DEB"/>
    <w:rsid w:val="00247039"/>
    <w:rsid w:val="002476FA"/>
    <w:rsid w:val="002478F0"/>
    <w:rsid w:val="0024793D"/>
    <w:rsid w:val="00247B07"/>
    <w:rsid w:val="00247D0A"/>
    <w:rsid w:val="00250054"/>
    <w:rsid w:val="00250128"/>
    <w:rsid w:val="0025072F"/>
    <w:rsid w:val="00250BAB"/>
    <w:rsid w:val="0025116B"/>
    <w:rsid w:val="00251208"/>
    <w:rsid w:val="002515A6"/>
    <w:rsid w:val="00251BF6"/>
    <w:rsid w:val="00251E37"/>
    <w:rsid w:val="0025260B"/>
    <w:rsid w:val="00252C16"/>
    <w:rsid w:val="00252E3C"/>
    <w:rsid w:val="00252FB5"/>
    <w:rsid w:val="002537A6"/>
    <w:rsid w:val="00253977"/>
    <w:rsid w:val="00253B69"/>
    <w:rsid w:val="00253D13"/>
    <w:rsid w:val="00253E04"/>
    <w:rsid w:val="00253E67"/>
    <w:rsid w:val="00254088"/>
    <w:rsid w:val="0025454A"/>
    <w:rsid w:val="0025479E"/>
    <w:rsid w:val="00254F13"/>
    <w:rsid w:val="00254FD5"/>
    <w:rsid w:val="00255627"/>
    <w:rsid w:val="00255668"/>
    <w:rsid w:val="00255756"/>
    <w:rsid w:val="002560F5"/>
    <w:rsid w:val="00256458"/>
    <w:rsid w:val="00256877"/>
    <w:rsid w:val="002573F9"/>
    <w:rsid w:val="0025756C"/>
    <w:rsid w:val="00257FE4"/>
    <w:rsid w:val="00260782"/>
    <w:rsid w:val="00260989"/>
    <w:rsid w:val="00260D79"/>
    <w:rsid w:val="00260DC2"/>
    <w:rsid w:val="00260EBB"/>
    <w:rsid w:val="0026106B"/>
    <w:rsid w:val="002611BD"/>
    <w:rsid w:val="0026137D"/>
    <w:rsid w:val="002617E9"/>
    <w:rsid w:val="00261DA7"/>
    <w:rsid w:val="00262308"/>
    <w:rsid w:val="0026235F"/>
    <w:rsid w:val="0026248C"/>
    <w:rsid w:val="0026269A"/>
    <w:rsid w:val="002628DA"/>
    <w:rsid w:val="00262A65"/>
    <w:rsid w:val="00262CC4"/>
    <w:rsid w:val="00263504"/>
    <w:rsid w:val="002635EE"/>
    <w:rsid w:val="00263B41"/>
    <w:rsid w:val="002643FF"/>
    <w:rsid w:val="0026488E"/>
    <w:rsid w:val="00264DE4"/>
    <w:rsid w:val="0026559F"/>
    <w:rsid w:val="00265994"/>
    <w:rsid w:val="00265BC5"/>
    <w:rsid w:val="00265CC0"/>
    <w:rsid w:val="00265D83"/>
    <w:rsid w:val="00266467"/>
    <w:rsid w:val="002664CC"/>
    <w:rsid w:val="002670B2"/>
    <w:rsid w:val="00267316"/>
    <w:rsid w:val="00267593"/>
    <w:rsid w:val="00267B40"/>
    <w:rsid w:val="00267E7E"/>
    <w:rsid w:val="00267F7D"/>
    <w:rsid w:val="002707B8"/>
    <w:rsid w:val="00270E91"/>
    <w:rsid w:val="002719AA"/>
    <w:rsid w:val="00272148"/>
    <w:rsid w:val="0027225A"/>
    <w:rsid w:val="002723E3"/>
    <w:rsid w:val="0027249A"/>
    <w:rsid w:val="002724AD"/>
    <w:rsid w:val="00272E26"/>
    <w:rsid w:val="00272FC1"/>
    <w:rsid w:val="00273FAC"/>
    <w:rsid w:val="00273FFF"/>
    <w:rsid w:val="00274023"/>
    <w:rsid w:val="00274392"/>
    <w:rsid w:val="002743A8"/>
    <w:rsid w:val="00274426"/>
    <w:rsid w:val="002747EC"/>
    <w:rsid w:val="002749F7"/>
    <w:rsid w:val="00274E5E"/>
    <w:rsid w:val="00274FBA"/>
    <w:rsid w:val="0027532C"/>
    <w:rsid w:val="00275A7C"/>
    <w:rsid w:val="00275D37"/>
    <w:rsid w:val="00276164"/>
    <w:rsid w:val="00276214"/>
    <w:rsid w:val="0027649A"/>
    <w:rsid w:val="00276515"/>
    <w:rsid w:val="00276671"/>
    <w:rsid w:val="00276EB4"/>
    <w:rsid w:val="00277313"/>
    <w:rsid w:val="002773F6"/>
    <w:rsid w:val="0027741D"/>
    <w:rsid w:val="00277C9E"/>
    <w:rsid w:val="002802DB"/>
    <w:rsid w:val="002804F3"/>
    <w:rsid w:val="002805A7"/>
    <w:rsid w:val="002806D9"/>
    <w:rsid w:val="00280954"/>
    <w:rsid w:val="00280C90"/>
    <w:rsid w:val="00280D4A"/>
    <w:rsid w:val="00280D71"/>
    <w:rsid w:val="002810C4"/>
    <w:rsid w:val="002814DD"/>
    <w:rsid w:val="00281B4A"/>
    <w:rsid w:val="00281C3C"/>
    <w:rsid w:val="002824D5"/>
    <w:rsid w:val="00282A0F"/>
    <w:rsid w:val="00282AE0"/>
    <w:rsid w:val="00282B70"/>
    <w:rsid w:val="00282DDD"/>
    <w:rsid w:val="00282F8B"/>
    <w:rsid w:val="00283208"/>
    <w:rsid w:val="00283398"/>
    <w:rsid w:val="00283852"/>
    <w:rsid w:val="00283BCC"/>
    <w:rsid w:val="0028491A"/>
    <w:rsid w:val="002857C8"/>
    <w:rsid w:val="002858A2"/>
    <w:rsid w:val="002861F4"/>
    <w:rsid w:val="00286995"/>
    <w:rsid w:val="00287957"/>
    <w:rsid w:val="0029036E"/>
    <w:rsid w:val="00290430"/>
    <w:rsid w:val="00290486"/>
    <w:rsid w:val="00291829"/>
    <w:rsid w:val="00291A6A"/>
    <w:rsid w:val="00291C9E"/>
    <w:rsid w:val="00291D62"/>
    <w:rsid w:val="00292179"/>
    <w:rsid w:val="0029299B"/>
    <w:rsid w:val="00292A59"/>
    <w:rsid w:val="00292FAF"/>
    <w:rsid w:val="0029301D"/>
    <w:rsid w:val="00293216"/>
    <w:rsid w:val="002934E9"/>
    <w:rsid w:val="002935F5"/>
    <w:rsid w:val="00293684"/>
    <w:rsid w:val="00293807"/>
    <w:rsid w:val="00293F02"/>
    <w:rsid w:val="00294368"/>
    <w:rsid w:val="002944CE"/>
    <w:rsid w:val="00294848"/>
    <w:rsid w:val="0029547A"/>
    <w:rsid w:val="00295BAE"/>
    <w:rsid w:val="00295DF5"/>
    <w:rsid w:val="002962C7"/>
    <w:rsid w:val="00296488"/>
    <w:rsid w:val="00296D1D"/>
    <w:rsid w:val="00296D33"/>
    <w:rsid w:val="002972A0"/>
    <w:rsid w:val="002972FB"/>
    <w:rsid w:val="00297A96"/>
    <w:rsid w:val="00297BC3"/>
    <w:rsid w:val="00297F47"/>
    <w:rsid w:val="002A04A5"/>
    <w:rsid w:val="002A04D9"/>
    <w:rsid w:val="002A08CA"/>
    <w:rsid w:val="002A1D94"/>
    <w:rsid w:val="002A2837"/>
    <w:rsid w:val="002A2930"/>
    <w:rsid w:val="002A316C"/>
    <w:rsid w:val="002A3AFD"/>
    <w:rsid w:val="002A3C94"/>
    <w:rsid w:val="002A4685"/>
    <w:rsid w:val="002A4BF6"/>
    <w:rsid w:val="002A4F7B"/>
    <w:rsid w:val="002A5947"/>
    <w:rsid w:val="002A62DA"/>
    <w:rsid w:val="002A62FA"/>
    <w:rsid w:val="002A65B8"/>
    <w:rsid w:val="002A704D"/>
    <w:rsid w:val="002A7770"/>
    <w:rsid w:val="002A7A73"/>
    <w:rsid w:val="002A7ABF"/>
    <w:rsid w:val="002A7B6F"/>
    <w:rsid w:val="002B0A30"/>
    <w:rsid w:val="002B0C34"/>
    <w:rsid w:val="002B1801"/>
    <w:rsid w:val="002B2A6B"/>
    <w:rsid w:val="002B2CD9"/>
    <w:rsid w:val="002B3E37"/>
    <w:rsid w:val="002B420A"/>
    <w:rsid w:val="002B49C1"/>
    <w:rsid w:val="002B5C19"/>
    <w:rsid w:val="002B5E5E"/>
    <w:rsid w:val="002B6110"/>
    <w:rsid w:val="002B627F"/>
    <w:rsid w:val="002B63B8"/>
    <w:rsid w:val="002B6FB2"/>
    <w:rsid w:val="002B7265"/>
    <w:rsid w:val="002B74BE"/>
    <w:rsid w:val="002B7643"/>
    <w:rsid w:val="002B7772"/>
    <w:rsid w:val="002B7B57"/>
    <w:rsid w:val="002B7E24"/>
    <w:rsid w:val="002C0E17"/>
    <w:rsid w:val="002C17EB"/>
    <w:rsid w:val="002C197C"/>
    <w:rsid w:val="002C1C76"/>
    <w:rsid w:val="002C1CEF"/>
    <w:rsid w:val="002C270A"/>
    <w:rsid w:val="002C2798"/>
    <w:rsid w:val="002C2A9B"/>
    <w:rsid w:val="002C331C"/>
    <w:rsid w:val="002C3784"/>
    <w:rsid w:val="002C3FBF"/>
    <w:rsid w:val="002C4070"/>
    <w:rsid w:val="002C4D70"/>
    <w:rsid w:val="002C591C"/>
    <w:rsid w:val="002C5C8B"/>
    <w:rsid w:val="002C60B0"/>
    <w:rsid w:val="002C6300"/>
    <w:rsid w:val="002C632D"/>
    <w:rsid w:val="002C6A89"/>
    <w:rsid w:val="002C6D49"/>
    <w:rsid w:val="002C780A"/>
    <w:rsid w:val="002C7CF5"/>
    <w:rsid w:val="002D043A"/>
    <w:rsid w:val="002D07CC"/>
    <w:rsid w:val="002D0AF6"/>
    <w:rsid w:val="002D1256"/>
    <w:rsid w:val="002D12B7"/>
    <w:rsid w:val="002D1375"/>
    <w:rsid w:val="002D1941"/>
    <w:rsid w:val="002D2854"/>
    <w:rsid w:val="002D28C3"/>
    <w:rsid w:val="002D2DAD"/>
    <w:rsid w:val="002D2E0B"/>
    <w:rsid w:val="002D2E46"/>
    <w:rsid w:val="002D324A"/>
    <w:rsid w:val="002D3482"/>
    <w:rsid w:val="002D40F4"/>
    <w:rsid w:val="002D42F7"/>
    <w:rsid w:val="002D4B1D"/>
    <w:rsid w:val="002D51EE"/>
    <w:rsid w:val="002D539B"/>
    <w:rsid w:val="002D56C4"/>
    <w:rsid w:val="002D6407"/>
    <w:rsid w:val="002D6432"/>
    <w:rsid w:val="002D6774"/>
    <w:rsid w:val="002D6A4C"/>
    <w:rsid w:val="002D6DC5"/>
    <w:rsid w:val="002D7129"/>
    <w:rsid w:val="002D72BB"/>
    <w:rsid w:val="002D72F3"/>
    <w:rsid w:val="002E03CD"/>
    <w:rsid w:val="002E04C7"/>
    <w:rsid w:val="002E08B9"/>
    <w:rsid w:val="002E0903"/>
    <w:rsid w:val="002E0C6D"/>
    <w:rsid w:val="002E245C"/>
    <w:rsid w:val="002E27DE"/>
    <w:rsid w:val="002E28DC"/>
    <w:rsid w:val="002E3645"/>
    <w:rsid w:val="002E39C2"/>
    <w:rsid w:val="002E3EA0"/>
    <w:rsid w:val="002E42BB"/>
    <w:rsid w:val="002E4953"/>
    <w:rsid w:val="002E4F06"/>
    <w:rsid w:val="002E57FB"/>
    <w:rsid w:val="002E65BF"/>
    <w:rsid w:val="002E6DE3"/>
    <w:rsid w:val="002E7136"/>
    <w:rsid w:val="002E77CF"/>
    <w:rsid w:val="002E7D89"/>
    <w:rsid w:val="002E7F26"/>
    <w:rsid w:val="002F03FC"/>
    <w:rsid w:val="002F04C4"/>
    <w:rsid w:val="002F0B33"/>
    <w:rsid w:val="002F0B53"/>
    <w:rsid w:val="002F0FA4"/>
    <w:rsid w:val="002F1795"/>
    <w:rsid w:val="002F1BDE"/>
    <w:rsid w:val="002F27A2"/>
    <w:rsid w:val="002F27C9"/>
    <w:rsid w:val="002F27E6"/>
    <w:rsid w:val="002F280B"/>
    <w:rsid w:val="002F2923"/>
    <w:rsid w:val="002F2E45"/>
    <w:rsid w:val="002F319D"/>
    <w:rsid w:val="002F375B"/>
    <w:rsid w:val="002F3780"/>
    <w:rsid w:val="002F388C"/>
    <w:rsid w:val="002F38F1"/>
    <w:rsid w:val="002F4564"/>
    <w:rsid w:val="002F4BEF"/>
    <w:rsid w:val="002F4DAA"/>
    <w:rsid w:val="002F50FD"/>
    <w:rsid w:val="002F58E1"/>
    <w:rsid w:val="002F6D84"/>
    <w:rsid w:val="002F76D8"/>
    <w:rsid w:val="002F7880"/>
    <w:rsid w:val="002F7945"/>
    <w:rsid w:val="002F7B00"/>
    <w:rsid w:val="002F7FAB"/>
    <w:rsid w:val="003002F0"/>
    <w:rsid w:val="00300480"/>
    <w:rsid w:val="00300B54"/>
    <w:rsid w:val="0030105A"/>
    <w:rsid w:val="00301755"/>
    <w:rsid w:val="00301F9F"/>
    <w:rsid w:val="00302964"/>
    <w:rsid w:val="00303873"/>
    <w:rsid w:val="00303CA2"/>
    <w:rsid w:val="00304183"/>
    <w:rsid w:val="003044CA"/>
    <w:rsid w:val="00304B7F"/>
    <w:rsid w:val="00304F0E"/>
    <w:rsid w:val="0030503E"/>
    <w:rsid w:val="003054E0"/>
    <w:rsid w:val="0030580B"/>
    <w:rsid w:val="003062B3"/>
    <w:rsid w:val="003064F2"/>
    <w:rsid w:val="003067AD"/>
    <w:rsid w:val="0030685E"/>
    <w:rsid w:val="003068BA"/>
    <w:rsid w:val="00306955"/>
    <w:rsid w:val="00306F1B"/>
    <w:rsid w:val="00307340"/>
    <w:rsid w:val="003102E8"/>
    <w:rsid w:val="00310530"/>
    <w:rsid w:val="0031080D"/>
    <w:rsid w:val="00310EFB"/>
    <w:rsid w:val="00313313"/>
    <w:rsid w:val="003134AD"/>
    <w:rsid w:val="00313961"/>
    <w:rsid w:val="003146B6"/>
    <w:rsid w:val="00314F1C"/>
    <w:rsid w:val="003152B0"/>
    <w:rsid w:val="00315A79"/>
    <w:rsid w:val="00315CBF"/>
    <w:rsid w:val="00316362"/>
    <w:rsid w:val="00317525"/>
    <w:rsid w:val="003177AE"/>
    <w:rsid w:val="003177CA"/>
    <w:rsid w:val="003179E7"/>
    <w:rsid w:val="00317D47"/>
    <w:rsid w:val="00317D99"/>
    <w:rsid w:val="0032024E"/>
    <w:rsid w:val="00321A83"/>
    <w:rsid w:val="00321BA9"/>
    <w:rsid w:val="00321FF8"/>
    <w:rsid w:val="003220FB"/>
    <w:rsid w:val="003227C8"/>
    <w:rsid w:val="00322E8B"/>
    <w:rsid w:val="00323155"/>
    <w:rsid w:val="003235B8"/>
    <w:rsid w:val="0032368B"/>
    <w:rsid w:val="00323B13"/>
    <w:rsid w:val="00323FAA"/>
    <w:rsid w:val="00324321"/>
    <w:rsid w:val="0032448C"/>
    <w:rsid w:val="0032450F"/>
    <w:rsid w:val="003248FB"/>
    <w:rsid w:val="00324CDC"/>
    <w:rsid w:val="00324F21"/>
    <w:rsid w:val="0032613A"/>
    <w:rsid w:val="00326579"/>
    <w:rsid w:val="00326AD4"/>
    <w:rsid w:val="00326FCB"/>
    <w:rsid w:val="0032754C"/>
    <w:rsid w:val="0032786D"/>
    <w:rsid w:val="00327C7F"/>
    <w:rsid w:val="00327EB5"/>
    <w:rsid w:val="0033045D"/>
    <w:rsid w:val="003308B0"/>
    <w:rsid w:val="00330987"/>
    <w:rsid w:val="00330C5C"/>
    <w:rsid w:val="00330D44"/>
    <w:rsid w:val="0033111B"/>
    <w:rsid w:val="00331EED"/>
    <w:rsid w:val="0033275C"/>
    <w:rsid w:val="00332FB1"/>
    <w:rsid w:val="003334C0"/>
    <w:rsid w:val="00333737"/>
    <w:rsid w:val="00333746"/>
    <w:rsid w:val="003338B0"/>
    <w:rsid w:val="00333B38"/>
    <w:rsid w:val="00334309"/>
    <w:rsid w:val="003346EB"/>
    <w:rsid w:val="003349AA"/>
    <w:rsid w:val="00334CF3"/>
    <w:rsid w:val="00334E60"/>
    <w:rsid w:val="00335065"/>
    <w:rsid w:val="00335254"/>
    <w:rsid w:val="00335983"/>
    <w:rsid w:val="00336842"/>
    <w:rsid w:val="0033689C"/>
    <w:rsid w:val="003369C2"/>
    <w:rsid w:val="00336E4C"/>
    <w:rsid w:val="00337074"/>
    <w:rsid w:val="00337242"/>
    <w:rsid w:val="00340226"/>
    <w:rsid w:val="00340620"/>
    <w:rsid w:val="0034097F"/>
    <w:rsid w:val="00340F80"/>
    <w:rsid w:val="0034127C"/>
    <w:rsid w:val="003412BB"/>
    <w:rsid w:val="003417E9"/>
    <w:rsid w:val="0034209F"/>
    <w:rsid w:val="00342158"/>
    <w:rsid w:val="00342256"/>
    <w:rsid w:val="003429B7"/>
    <w:rsid w:val="00342ABB"/>
    <w:rsid w:val="003440AA"/>
    <w:rsid w:val="003445DC"/>
    <w:rsid w:val="003455EE"/>
    <w:rsid w:val="00345E94"/>
    <w:rsid w:val="00346009"/>
    <w:rsid w:val="0034633A"/>
    <w:rsid w:val="00346940"/>
    <w:rsid w:val="00346AB4"/>
    <w:rsid w:val="00346B0B"/>
    <w:rsid w:val="00346BFA"/>
    <w:rsid w:val="003474D5"/>
    <w:rsid w:val="0034769D"/>
    <w:rsid w:val="003478F8"/>
    <w:rsid w:val="00347949"/>
    <w:rsid w:val="00347C5E"/>
    <w:rsid w:val="00347F00"/>
    <w:rsid w:val="00350165"/>
    <w:rsid w:val="00350AB6"/>
    <w:rsid w:val="00350D28"/>
    <w:rsid w:val="00351AD5"/>
    <w:rsid w:val="00351E9B"/>
    <w:rsid w:val="00351F16"/>
    <w:rsid w:val="00352170"/>
    <w:rsid w:val="0035217A"/>
    <w:rsid w:val="00352365"/>
    <w:rsid w:val="0035288B"/>
    <w:rsid w:val="00352C2A"/>
    <w:rsid w:val="003530C0"/>
    <w:rsid w:val="003531BB"/>
    <w:rsid w:val="003533A2"/>
    <w:rsid w:val="0035347A"/>
    <w:rsid w:val="003535F0"/>
    <w:rsid w:val="00353621"/>
    <w:rsid w:val="003538D3"/>
    <w:rsid w:val="00353C90"/>
    <w:rsid w:val="0035481A"/>
    <w:rsid w:val="00354862"/>
    <w:rsid w:val="0035497A"/>
    <w:rsid w:val="00354BBE"/>
    <w:rsid w:val="00354C65"/>
    <w:rsid w:val="0035533A"/>
    <w:rsid w:val="00355DA7"/>
    <w:rsid w:val="00355FC5"/>
    <w:rsid w:val="00355FEC"/>
    <w:rsid w:val="00356855"/>
    <w:rsid w:val="00356C23"/>
    <w:rsid w:val="00356CE3"/>
    <w:rsid w:val="003575C9"/>
    <w:rsid w:val="00360253"/>
    <w:rsid w:val="0036028B"/>
    <w:rsid w:val="00360B66"/>
    <w:rsid w:val="00360DB7"/>
    <w:rsid w:val="00360E77"/>
    <w:rsid w:val="00361344"/>
    <w:rsid w:val="0036163F"/>
    <w:rsid w:val="00361741"/>
    <w:rsid w:val="003619EE"/>
    <w:rsid w:val="00361ACD"/>
    <w:rsid w:val="00361ED6"/>
    <w:rsid w:val="003639A6"/>
    <w:rsid w:val="00364550"/>
    <w:rsid w:val="00364582"/>
    <w:rsid w:val="00364C5F"/>
    <w:rsid w:val="0036512B"/>
    <w:rsid w:val="00365271"/>
    <w:rsid w:val="0036599A"/>
    <w:rsid w:val="00365CB6"/>
    <w:rsid w:val="003662D0"/>
    <w:rsid w:val="003664F8"/>
    <w:rsid w:val="00366577"/>
    <w:rsid w:val="00366BF9"/>
    <w:rsid w:val="00366C87"/>
    <w:rsid w:val="00366D01"/>
    <w:rsid w:val="00366EAE"/>
    <w:rsid w:val="003676B1"/>
    <w:rsid w:val="00367C8E"/>
    <w:rsid w:val="00367E5F"/>
    <w:rsid w:val="00370488"/>
    <w:rsid w:val="003705DF"/>
    <w:rsid w:val="00370C20"/>
    <w:rsid w:val="00370C4F"/>
    <w:rsid w:val="003710D5"/>
    <w:rsid w:val="003711F7"/>
    <w:rsid w:val="003712E0"/>
    <w:rsid w:val="00371B15"/>
    <w:rsid w:val="00371B1C"/>
    <w:rsid w:val="003721C1"/>
    <w:rsid w:val="00372586"/>
    <w:rsid w:val="00372B6F"/>
    <w:rsid w:val="00372B95"/>
    <w:rsid w:val="00372BAF"/>
    <w:rsid w:val="00373AB6"/>
    <w:rsid w:val="00374469"/>
    <w:rsid w:val="00374B7E"/>
    <w:rsid w:val="0037515A"/>
    <w:rsid w:val="003751EB"/>
    <w:rsid w:val="003753FB"/>
    <w:rsid w:val="00375C6F"/>
    <w:rsid w:val="00376B1C"/>
    <w:rsid w:val="00377669"/>
    <w:rsid w:val="00377922"/>
    <w:rsid w:val="00377EC5"/>
    <w:rsid w:val="003800D5"/>
    <w:rsid w:val="00380C36"/>
    <w:rsid w:val="00381A1A"/>
    <w:rsid w:val="00381CD7"/>
    <w:rsid w:val="00381EA4"/>
    <w:rsid w:val="00381F69"/>
    <w:rsid w:val="003822E8"/>
    <w:rsid w:val="003827AF"/>
    <w:rsid w:val="003830EC"/>
    <w:rsid w:val="0038421E"/>
    <w:rsid w:val="003845CC"/>
    <w:rsid w:val="0038461F"/>
    <w:rsid w:val="003847DD"/>
    <w:rsid w:val="003847FE"/>
    <w:rsid w:val="00384834"/>
    <w:rsid w:val="00384ADF"/>
    <w:rsid w:val="00384B02"/>
    <w:rsid w:val="00384B97"/>
    <w:rsid w:val="0038526E"/>
    <w:rsid w:val="00385475"/>
    <w:rsid w:val="00386019"/>
    <w:rsid w:val="00386301"/>
    <w:rsid w:val="003867FF"/>
    <w:rsid w:val="00387153"/>
    <w:rsid w:val="0038721C"/>
    <w:rsid w:val="003879B9"/>
    <w:rsid w:val="003900A3"/>
    <w:rsid w:val="00390C8B"/>
    <w:rsid w:val="00390CB3"/>
    <w:rsid w:val="00391059"/>
    <w:rsid w:val="003910FB"/>
    <w:rsid w:val="00391401"/>
    <w:rsid w:val="003914B8"/>
    <w:rsid w:val="00391672"/>
    <w:rsid w:val="00391B43"/>
    <w:rsid w:val="00391CB6"/>
    <w:rsid w:val="00392936"/>
    <w:rsid w:val="00393247"/>
    <w:rsid w:val="0039341C"/>
    <w:rsid w:val="003934A4"/>
    <w:rsid w:val="003935C2"/>
    <w:rsid w:val="00393A17"/>
    <w:rsid w:val="00393A63"/>
    <w:rsid w:val="00393E41"/>
    <w:rsid w:val="003940DA"/>
    <w:rsid w:val="003945BD"/>
    <w:rsid w:val="00394D55"/>
    <w:rsid w:val="00394DAE"/>
    <w:rsid w:val="00395642"/>
    <w:rsid w:val="003957AE"/>
    <w:rsid w:val="00395A1D"/>
    <w:rsid w:val="00395B90"/>
    <w:rsid w:val="003960E1"/>
    <w:rsid w:val="00396216"/>
    <w:rsid w:val="00396778"/>
    <w:rsid w:val="00396F91"/>
    <w:rsid w:val="003971FD"/>
    <w:rsid w:val="00397ABC"/>
    <w:rsid w:val="00397B47"/>
    <w:rsid w:val="00397E71"/>
    <w:rsid w:val="003A0047"/>
    <w:rsid w:val="003A13B8"/>
    <w:rsid w:val="003A193C"/>
    <w:rsid w:val="003A2548"/>
    <w:rsid w:val="003A285C"/>
    <w:rsid w:val="003A2DE1"/>
    <w:rsid w:val="003A2F46"/>
    <w:rsid w:val="003A3059"/>
    <w:rsid w:val="003A36C5"/>
    <w:rsid w:val="003A4173"/>
    <w:rsid w:val="003A4A1D"/>
    <w:rsid w:val="003A4E64"/>
    <w:rsid w:val="003A5146"/>
    <w:rsid w:val="003A51C9"/>
    <w:rsid w:val="003A5349"/>
    <w:rsid w:val="003A58D4"/>
    <w:rsid w:val="003A5C07"/>
    <w:rsid w:val="003A5FF4"/>
    <w:rsid w:val="003A6C05"/>
    <w:rsid w:val="003A6D78"/>
    <w:rsid w:val="003A70FA"/>
    <w:rsid w:val="003A72A1"/>
    <w:rsid w:val="003A7404"/>
    <w:rsid w:val="003A77BF"/>
    <w:rsid w:val="003A7A67"/>
    <w:rsid w:val="003A7C80"/>
    <w:rsid w:val="003A7FB8"/>
    <w:rsid w:val="003B00F6"/>
    <w:rsid w:val="003B0506"/>
    <w:rsid w:val="003B0A63"/>
    <w:rsid w:val="003B0D4F"/>
    <w:rsid w:val="003B117D"/>
    <w:rsid w:val="003B12EF"/>
    <w:rsid w:val="003B137F"/>
    <w:rsid w:val="003B145D"/>
    <w:rsid w:val="003B16FC"/>
    <w:rsid w:val="003B1BC9"/>
    <w:rsid w:val="003B2D79"/>
    <w:rsid w:val="003B303E"/>
    <w:rsid w:val="003B3293"/>
    <w:rsid w:val="003B3542"/>
    <w:rsid w:val="003B3EEB"/>
    <w:rsid w:val="003B4675"/>
    <w:rsid w:val="003B48AF"/>
    <w:rsid w:val="003B4F0D"/>
    <w:rsid w:val="003B5E1F"/>
    <w:rsid w:val="003B6509"/>
    <w:rsid w:val="003B674F"/>
    <w:rsid w:val="003B6B19"/>
    <w:rsid w:val="003B7D3E"/>
    <w:rsid w:val="003B7E02"/>
    <w:rsid w:val="003C0824"/>
    <w:rsid w:val="003C0CD5"/>
    <w:rsid w:val="003C11D1"/>
    <w:rsid w:val="003C1204"/>
    <w:rsid w:val="003C1C5A"/>
    <w:rsid w:val="003C20AB"/>
    <w:rsid w:val="003C28CD"/>
    <w:rsid w:val="003C2A82"/>
    <w:rsid w:val="003C318F"/>
    <w:rsid w:val="003C31BD"/>
    <w:rsid w:val="003C32FD"/>
    <w:rsid w:val="003C3ACD"/>
    <w:rsid w:val="003C5492"/>
    <w:rsid w:val="003C54EB"/>
    <w:rsid w:val="003C5C6E"/>
    <w:rsid w:val="003C6ECA"/>
    <w:rsid w:val="003C76D8"/>
    <w:rsid w:val="003C7E8A"/>
    <w:rsid w:val="003D0186"/>
    <w:rsid w:val="003D0324"/>
    <w:rsid w:val="003D06B4"/>
    <w:rsid w:val="003D0DE7"/>
    <w:rsid w:val="003D12E4"/>
    <w:rsid w:val="003D1690"/>
    <w:rsid w:val="003D1DD9"/>
    <w:rsid w:val="003D1E9A"/>
    <w:rsid w:val="003D22B7"/>
    <w:rsid w:val="003D2588"/>
    <w:rsid w:val="003D2DBB"/>
    <w:rsid w:val="003D2E8B"/>
    <w:rsid w:val="003D3194"/>
    <w:rsid w:val="003D352F"/>
    <w:rsid w:val="003D3BC5"/>
    <w:rsid w:val="003D42E4"/>
    <w:rsid w:val="003D4A27"/>
    <w:rsid w:val="003D4A4E"/>
    <w:rsid w:val="003D5965"/>
    <w:rsid w:val="003D5A3F"/>
    <w:rsid w:val="003D6362"/>
    <w:rsid w:val="003D6DF9"/>
    <w:rsid w:val="003D6F60"/>
    <w:rsid w:val="003D79F9"/>
    <w:rsid w:val="003D7F24"/>
    <w:rsid w:val="003E05CD"/>
    <w:rsid w:val="003E0A67"/>
    <w:rsid w:val="003E0ABF"/>
    <w:rsid w:val="003E2524"/>
    <w:rsid w:val="003E259C"/>
    <w:rsid w:val="003E436F"/>
    <w:rsid w:val="003E4EF1"/>
    <w:rsid w:val="003E51BB"/>
    <w:rsid w:val="003E559E"/>
    <w:rsid w:val="003E5657"/>
    <w:rsid w:val="003E56F3"/>
    <w:rsid w:val="003E5C75"/>
    <w:rsid w:val="003E60C8"/>
    <w:rsid w:val="003E6537"/>
    <w:rsid w:val="003E65C4"/>
    <w:rsid w:val="003E6BD7"/>
    <w:rsid w:val="003E6EFA"/>
    <w:rsid w:val="003E74F6"/>
    <w:rsid w:val="003F0334"/>
    <w:rsid w:val="003F08FF"/>
    <w:rsid w:val="003F0FEB"/>
    <w:rsid w:val="003F156C"/>
    <w:rsid w:val="003F161C"/>
    <w:rsid w:val="003F1D95"/>
    <w:rsid w:val="003F21B2"/>
    <w:rsid w:val="003F22E7"/>
    <w:rsid w:val="003F2352"/>
    <w:rsid w:val="003F2A9E"/>
    <w:rsid w:val="003F2B94"/>
    <w:rsid w:val="003F2D96"/>
    <w:rsid w:val="003F2E47"/>
    <w:rsid w:val="003F3298"/>
    <w:rsid w:val="003F33B2"/>
    <w:rsid w:val="003F3BBB"/>
    <w:rsid w:val="003F488A"/>
    <w:rsid w:val="003F4996"/>
    <w:rsid w:val="003F4AD5"/>
    <w:rsid w:val="003F5E75"/>
    <w:rsid w:val="003F658F"/>
    <w:rsid w:val="003F67D3"/>
    <w:rsid w:val="003F69CD"/>
    <w:rsid w:val="003F6B3C"/>
    <w:rsid w:val="003F6EF8"/>
    <w:rsid w:val="003F72F6"/>
    <w:rsid w:val="00400581"/>
    <w:rsid w:val="00400D02"/>
    <w:rsid w:val="004014D0"/>
    <w:rsid w:val="00401F72"/>
    <w:rsid w:val="00402452"/>
    <w:rsid w:val="0040250B"/>
    <w:rsid w:val="00402EAB"/>
    <w:rsid w:val="0040324A"/>
    <w:rsid w:val="00403340"/>
    <w:rsid w:val="0040372B"/>
    <w:rsid w:val="00403B7D"/>
    <w:rsid w:val="00403C4A"/>
    <w:rsid w:val="0040430A"/>
    <w:rsid w:val="004047EE"/>
    <w:rsid w:val="004049E8"/>
    <w:rsid w:val="00404B93"/>
    <w:rsid w:val="00404CC9"/>
    <w:rsid w:val="004052D1"/>
    <w:rsid w:val="00405B6F"/>
    <w:rsid w:val="00405D7E"/>
    <w:rsid w:val="0040655B"/>
    <w:rsid w:val="0040693D"/>
    <w:rsid w:val="0041017E"/>
    <w:rsid w:val="00410588"/>
    <w:rsid w:val="004107BF"/>
    <w:rsid w:val="004107F7"/>
    <w:rsid w:val="00411649"/>
    <w:rsid w:val="00411FE5"/>
    <w:rsid w:val="0041269E"/>
    <w:rsid w:val="00412D51"/>
    <w:rsid w:val="00413292"/>
    <w:rsid w:val="0041432A"/>
    <w:rsid w:val="004143FE"/>
    <w:rsid w:val="00414B2B"/>
    <w:rsid w:val="00414BD0"/>
    <w:rsid w:val="004158C9"/>
    <w:rsid w:val="00415B14"/>
    <w:rsid w:val="00415D4C"/>
    <w:rsid w:val="00416126"/>
    <w:rsid w:val="004163C3"/>
    <w:rsid w:val="004163C7"/>
    <w:rsid w:val="00416494"/>
    <w:rsid w:val="0041664A"/>
    <w:rsid w:val="00416A63"/>
    <w:rsid w:val="00416A6E"/>
    <w:rsid w:val="00416C39"/>
    <w:rsid w:val="004170F7"/>
    <w:rsid w:val="00417638"/>
    <w:rsid w:val="00417FCC"/>
    <w:rsid w:val="004202FD"/>
    <w:rsid w:val="00420B01"/>
    <w:rsid w:val="00421BC4"/>
    <w:rsid w:val="00422725"/>
    <w:rsid w:val="00422D6C"/>
    <w:rsid w:val="00422ECC"/>
    <w:rsid w:val="00422FFF"/>
    <w:rsid w:val="0042324E"/>
    <w:rsid w:val="004234D8"/>
    <w:rsid w:val="0042360D"/>
    <w:rsid w:val="00423A83"/>
    <w:rsid w:val="004241F9"/>
    <w:rsid w:val="004242D2"/>
    <w:rsid w:val="0042477C"/>
    <w:rsid w:val="00424CC8"/>
    <w:rsid w:val="00424E6A"/>
    <w:rsid w:val="00424F76"/>
    <w:rsid w:val="004257BB"/>
    <w:rsid w:val="00425C22"/>
    <w:rsid w:val="00425F5B"/>
    <w:rsid w:val="004261B3"/>
    <w:rsid w:val="0042639D"/>
    <w:rsid w:val="00426482"/>
    <w:rsid w:val="00426AD4"/>
    <w:rsid w:val="00427EB2"/>
    <w:rsid w:val="00430D00"/>
    <w:rsid w:val="00430D05"/>
    <w:rsid w:val="00430E1D"/>
    <w:rsid w:val="004314C3"/>
    <w:rsid w:val="0043154C"/>
    <w:rsid w:val="004315F4"/>
    <w:rsid w:val="00432C67"/>
    <w:rsid w:val="00432D38"/>
    <w:rsid w:val="00433036"/>
    <w:rsid w:val="00433953"/>
    <w:rsid w:val="004339DB"/>
    <w:rsid w:val="00433B6E"/>
    <w:rsid w:val="0043484F"/>
    <w:rsid w:val="00435093"/>
    <w:rsid w:val="00435B08"/>
    <w:rsid w:val="00435C0D"/>
    <w:rsid w:val="00436493"/>
    <w:rsid w:val="004366B3"/>
    <w:rsid w:val="004366CA"/>
    <w:rsid w:val="0043680B"/>
    <w:rsid w:val="00436857"/>
    <w:rsid w:val="00436A17"/>
    <w:rsid w:val="00436A44"/>
    <w:rsid w:val="00436B0C"/>
    <w:rsid w:val="00436BCA"/>
    <w:rsid w:val="00436F9A"/>
    <w:rsid w:val="00437716"/>
    <w:rsid w:val="00437DFF"/>
    <w:rsid w:val="00437F2A"/>
    <w:rsid w:val="004406BB"/>
    <w:rsid w:val="00440757"/>
    <w:rsid w:val="00440C8D"/>
    <w:rsid w:val="00441909"/>
    <w:rsid w:val="00441EE2"/>
    <w:rsid w:val="00441F17"/>
    <w:rsid w:val="00442319"/>
    <w:rsid w:val="004425D6"/>
    <w:rsid w:val="004425F2"/>
    <w:rsid w:val="0044262B"/>
    <w:rsid w:val="00442B07"/>
    <w:rsid w:val="00442B2E"/>
    <w:rsid w:val="00442B6F"/>
    <w:rsid w:val="00442FE5"/>
    <w:rsid w:val="00443316"/>
    <w:rsid w:val="00443517"/>
    <w:rsid w:val="00443E9A"/>
    <w:rsid w:val="0044420F"/>
    <w:rsid w:val="00444625"/>
    <w:rsid w:val="00444A74"/>
    <w:rsid w:val="00444AF2"/>
    <w:rsid w:val="00444CB5"/>
    <w:rsid w:val="00444D91"/>
    <w:rsid w:val="0044536C"/>
    <w:rsid w:val="00445486"/>
    <w:rsid w:val="004455DA"/>
    <w:rsid w:val="004459BB"/>
    <w:rsid w:val="0044627C"/>
    <w:rsid w:val="0044694C"/>
    <w:rsid w:val="00446C23"/>
    <w:rsid w:val="00446F4A"/>
    <w:rsid w:val="004476DD"/>
    <w:rsid w:val="00447966"/>
    <w:rsid w:val="004479E7"/>
    <w:rsid w:val="00447A28"/>
    <w:rsid w:val="00447FCF"/>
    <w:rsid w:val="00450D9E"/>
    <w:rsid w:val="00450EA9"/>
    <w:rsid w:val="00451147"/>
    <w:rsid w:val="00451209"/>
    <w:rsid w:val="0045176C"/>
    <w:rsid w:val="00451E03"/>
    <w:rsid w:val="004522A6"/>
    <w:rsid w:val="00452858"/>
    <w:rsid w:val="00452D07"/>
    <w:rsid w:val="004535B8"/>
    <w:rsid w:val="00453DC1"/>
    <w:rsid w:val="00453FDB"/>
    <w:rsid w:val="004540E9"/>
    <w:rsid w:val="00454ABB"/>
    <w:rsid w:val="00454FD1"/>
    <w:rsid w:val="00455BF7"/>
    <w:rsid w:val="00455DA0"/>
    <w:rsid w:val="00456242"/>
    <w:rsid w:val="0045634A"/>
    <w:rsid w:val="004568B6"/>
    <w:rsid w:val="00456930"/>
    <w:rsid w:val="004575C4"/>
    <w:rsid w:val="0045793A"/>
    <w:rsid w:val="00457C8B"/>
    <w:rsid w:val="004602C3"/>
    <w:rsid w:val="00460669"/>
    <w:rsid w:val="00460AFE"/>
    <w:rsid w:val="00461441"/>
    <w:rsid w:val="004621A3"/>
    <w:rsid w:val="0046296F"/>
    <w:rsid w:val="0046298D"/>
    <w:rsid w:val="00462C79"/>
    <w:rsid w:val="00462D85"/>
    <w:rsid w:val="00462EAA"/>
    <w:rsid w:val="00462FD5"/>
    <w:rsid w:val="00463B69"/>
    <w:rsid w:val="00463FA6"/>
    <w:rsid w:val="004642EF"/>
    <w:rsid w:val="0046480C"/>
    <w:rsid w:val="00465289"/>
    <w:rsid w:val="0046540E"/>
    <w:rsid w:val="00465517"/>
    <w:rsid w:val="00465E67"/>
    <w:rsid w:val="00465F23"/>
    <w:rsid w:val="00466C4F"/>
    <w:rsid w:val="00466F3E"/>
    <w:rsid w:val="00467146"/>
    <w:rsid w:val="00467806"/>
    <w:rsid w:val="00467F02"/>
    <w:rsid w:val="00470BFC"/>
    <w:rsid w:val="00470FFA"/>
    <w:rsid w:val="00471E7A"/>
    <w:rsid w:val="00471ECE"/>
    <w:rsid w:val="004721DF"/>
    <w:rsid w:val="00472686"/>
    <w:rsid w:val="00472D2A"/>
    <w:rsid w:val="00473074"/>
    <w:rsid w:val="0047350E"/>
    <w:rsid w:val="00473937"/>
    <w:rsid w:val="00473B35"/>
    <w:rsid w:val="00473BE3"/>
    <w:rsid w:val="004743FC"/>
    <w:rsid w:val="004745AD"/>
    <w:rsid w:val="00474D3A"/>
    <w:rsid w:val="0047582F"/>
    <w:rsid w:val="00475C18"/>
    <w:rsid w:val="00475CB4"/>
    <w:rsid w:val="00476303"/>
    <w:rsid w:val="00476779"/>
    <w:rsid w:val="0047690C"/>
    <w:rsid w:val="00476AFC"/>
    <w:rsid w:val="00476CD1"/>
    <w:rsid w:val="00477278"/>
    <w:rsid w:val="004773C5"/>
    <w:rsid w:val="00477502"/>
    <w:rsid w:val="00477506"/>
    <w:rsid w:val="00477B5E"/>
    <w:rsid w:val="00477B9F"/>
    <w:rsid w:val="00477D2F"/>
    <w:rsid w:val="00480343"/>
    <w:rsid w:val="004804D6"/>
    <w:rsid w:val="00480B8E"/>
    <w:rsid w:val="0048106C"/>
    <w:rsid w:val="00481204"/>
    <w:rsid w:val="004826D2"/>
    <w:rsid w:val="00482A4B"/>
    <w:rsid w:val="00483AA1"/>
    <w:rsid w:val="00483C5A"/>
    <w:rsid w:val="00484862"/>
    <w:rsid w:val="00484AB1"/>
    <w:rsid w:val="00485077"/>
    <w:rsid w:val="00485A82"/>
    <w:rsid w:val="00485FEB"/>
    <w:rsid w:val="0048631D"/>
    <w:rsid w:val="004869EC"/>
    <w:rsid w:val="00486A21"/>
    <w:rsid w:val="00486DDF"/>
    <w:rsid w:val="00486E00"/>
    <w:rsid w:val="00486ECA"/>
    <w:rsid w:val="004877FE"/>
    <w:rsid w:val="00487DDE"/>
    <w:rsid w:val="0049105B"/>
    <w:rsid w:val="00491649"/>
    <w:rsid w:val="00491BD6"/>
    <w:rsid w:val="00492ACB"/>
    <w:rsid w:val="004934D5"/>
    <w:rsid w:val="004938EB"/>
    <w:rsid w:val="00493B2A"/>
    <w:rsid w:val="00493EF4"/>
    <w:rsid w:val="0049406E"/>
    <w:rsid w:val="004946C8"/>
    <w:rsid w:val="0049496B"/>
    <w:rsid w:val="00494D9C"/>
    <w:rsid w:val="004951CD"/>
    <w:rsid w:val="004955BB"/>
    <w:rsid w:val="00495A56"/>
    <w:rsid w:val="0049644A"/>
    <w:rsid w:val="004964FB"/>
    <w:rsid w:val="004967A3"/>
    <w:rsid w:val="00496941"/>
    <w:rsid w:val="00497570"/>
    <w:rsid w:val="00497BF5"/>
    <w:rsid w:val="004A0097"/>
    <w:rsid w:val="004A027F"/>
    <w:rsid w:val="004A04EB"/>
    <w:rsid w:val="004A0F90"/>
    <w:rsid w:val="004A12E0"/>
    <w:rsid w:val="004A14DE"/>
    <w:rsid w:val="004A1B80"/>
    <w:rsid w:val="004A1C74"/>
    <w:rsid w:val="004A2058"/>
    <w:rsid w:val="004A2A0F"/>
    <w:rsid w:val="004A39D9"/>
    <w:rsid w:val="004A402D"/>
    <w:rsid w:val="004A4E60"/>
    <w:rsid w:val="004A5841"/>
    <w:rsid w:val="004A5860"/>
    <w:rsid w:val="004A5D4F"/>
    <w:rsid w:val="004A5FD0"/>
    <w:rsid w:val="004A6649"/>
    <w:rsid w:val="004A664F"/>
    <w:rsid w:val="004A6ACC"/>
    <w:rsid w:val="004A707E"/>
    <w:rsid w:val="004A70CB"/>
    <w:rsid w:val="004A741C"/>
    <w:rsid w:val="004A7429"/>
    <w:rsid w:val="004A7ACC"/>
    <w:rsid w:val="004A7C29"/>
    <w:rsid w:val="004A7F4E"/>
    <w:rsid w:val="004B0037"/>
    <w:rsid w:val="004B01E5"/>
    <w:rsid w:val="004B0293"/>
    <w:rsid w:val="004B09CF"/>
    <w:rsid w:val="004B0DC2"/>
    <w:rsid w:val="004B0E17"/>
    <w:rsid w:val="004B202E"/>
    <w:rsid w:val="004B2189"/>
    <w:rsid w:val="004B21F3"/>
    <w:rsid w:val="004B28BB"/>
    <w:rsid w:val="004B2973"/>
    <w:rsid w:val="004B3400"/>
    <w:rsid w:val="004B373D"/>
    <w:rsid w:val="004B3FE9"/>
    <w:rsid w:val="004B4227"/>
    <w:rsid w:val="004B46CB"/>
    <w:rsid w:val="004B4F63"/>
    <w:rsid w:val="004B56D5"/>
    <w:rsid w:val="004B61C6"/>
    <w:rsid w:val="004B66DA"/>
    <w:rsid w:val="004C00EA"/>
    <w:rsid w:val="004C02C5"/>
    <w:rsid w:val="004C02EE"/>
    <w:rsid w:val="004C02FF"/>
    <w:rsid w:val="004C0ACC"/>
    <w:rsid w:val="004C1102"/>
    <w:rsid w:val="004C156D"/>
    <w:rsid w:val="004C179C"/>
    <w:rsid w:val="004C196C"/>
    <w:rsid w:val="004C19C5"/>
    <w:rsid w:val="004C1E68"/>
    <w:rsid w:val="004C1F7B"/>
    <w:rsid w:val="004C2490"/>
    <w:rsid w:val="004C24AD"/>
    <w:rsid w:val="004C2C43"/>
    <w:rsid w:val="004C2F1F"/>
    <w:rsid w:val="004C3574"/>
    <w:rsid w:val="004C3795"/>
    <w:rsid w:val="004C3B56"/>
    <w:rsid w:val="004C3D58"/>
    <w:rsid w:val="004C54C2"/>
    <w:rsid w:val="004C5D03"/>
    <w:rsid w:val="004C6141"/>
    <w:rsid w:val="004C61BC"/>
    <w:rsid w:val="004C621F"/>
    <w:rsid w:val="004C6AAA"/>
    <w:rsid w:val="004C6C0F"/>
    <w:rsid w:val="004C6EF8"/>
    <w:rsid w:val="004C7065"/>
    <w:rsid w:val="004C7BB8"/>
    <w:rsid w:val="004D09D8"/>
    <w:rsid w:val="004D0ABF"/>
    <w:rsid w:val="004D0B88"/>
    <w:rsid w:val="004D0CD9"/>
    <w:rsid w:val="004D2581"/>
    <w:rsid w:val="004D29DF"/>
    <w:rsid w:val="004D2B54"/>
    <w:rsid w:val="004D2F23"/>
    <w:rsid w:val="004D3077"/>
    <w:rsid w:val="004D36DE"/>
    <w:rsid w:val="004D3E76"/>
    <w:rsid w:val="004D469A"/>
    <w:rsid w:val="004D4816"/>
    <w:rsid w:val="004D4DD0"/>
    <w:rsid w:val="004D5815"/>
    <w:rsid w:val="004D5845"/>
    <w:rsid w:val="004D5D4E"/>
    <w:rsid w:val="004D619A"/>
    <w:rsid w:val="004D6B4A"/>
    <w:rsid w:val="004D70A9"/>
    <w:rsid w:val="004D7362"/>
    <w:rsid w:val="004D7AF6"/>
    <w:rsid w:val="004E012C"/>
    <w:rsid w:val="004E0658"/>
    <w:rsid w:val="004E0A5F"/>
    <w:rsid w:val="004E0B5A"/>
    <w:rsid w:val="004E0F67"/>
    <w:rsid w:val="004E183A"/>
    <w:rsid w:val="004E18D3"/>
    <w:rsid w:val="004E24E9"/>
    <w:rsid w:val="004E2BAF"/>
    <w:rsid w:val="004E2F8B"/>
    <w:rsid w:val="004E346D"/>
    <w:rsid w:val="004E35AD"/>
    <w:rsid w:val="004E47A3"/>
    <w:rsid w:val="004E4B14"/>
    <w:rsid w:val="004E4C9F"/>
    <w:rsid w:val="004E5222"/>
    <w:rsid w:val="004E568F"/>
    <w:rsid w:val="004E597B"/>
    <w:rsid w:val="004E5BA3"/>
    <w:rsid w:val="004E5EC0"/>
    <w:rsid w:val="004E602E"/>
    <w:rsid w:val="004E6EEA"/>
    <w:rsid w:val="004E7120"/>
    <w:rsid w:val="004E7434"/>
    <w:rsid w:val="004E7AE5"/>
    <w:rsid w:val="004F0161"/>
    <w:rsid w:val="004F0AB6"/>
    <w:rsid w:val="004F0D3C"/>
    <w:rsid w:val="004F113E"/>
    <w:rsid w:val="004F12B6"/>
    <w:rsid w:val="004F1332"/>
    <w:rsid w:val="004F1739"/>
    <w:rsid w:val="004F1ADA"/>
    <w:rsid w:val="004F1AED"/>
    <w:rsid w:val="004F1C0C"/>
    <w:rsid w:val="004F1E99"/>
    <w:rsid w:val="004F21C9"/>
    <w:rsid w:val="004F29DA"/>
    <w:rsid w:val="004F2DE2"/>
    <w:rsid w:val="004F34CB"/>
    <w:rsid w:val="004F34EC"/>
    <w:rsid w:val="004F3730"/>
    <w:rsid w:val="004F40ED"/>
    <w:rsid w:val="004F4AAE"/>
    <w:rsid w:val="004F4BE8"/>
    <w:rsid w:val="004F4CAA"/>
    <w:rsid w:val="004F4FB9"/>
    <w:rsid w:val="004F5346"/>
    <w:rsid w:val="004F55BD"/>
    <w:rsid w:val="004F55C4"/>
    <w:rsid w:val="004F610F"/>
    <w:rsid w:val="004F6521"/>
    <w:rsid w:val="004F6832"/>
    <w:rsid w:val="004F6D6B"/>
    <w:rsid w:val="004F6E6F"/>
    <w:rsid w:val="004F74B3"/>
    <w:rsid w:val="004F7E83"/>
    <w:rsid w:val="00500268"/>
    <w:rsid w:val="00500E9C"/>
    <w:rsid w:val="005013CD"/>
    <w:rsid w:val="005014F6"/>
    <w:rsid w:val="00501A26"/>
    <w:rsid w:val="00501B85"/>
    <w:rsid w:val="00501E81"/>
    <w:rsid w:val="0050219C"/>
    <w:rsid w:val="00502366"/>
    <w:rsid w:val="005026A8"/>
    <w:rsid w:val="00502B63"/>
    <w:rsid w:val="00502EC1"/>
    <w:rsid w:val="005034B2"/>
    <w:rsid w:val="00503802"/>
    <w:rsid w:val="00503B3F"/>
    <w:rsid w:val="00503B77"/>
    <w:rsid w:val="00503BA8"/>
    <w:rsid w:val="00503D6E"/>
    <w:rsid w:val="00504995"/>
    <w:rsid w:val="00504AEB"/>
    <w:rsid w:val="00505213"/>
    <w:rsid w:val="005052C6"/>
    <w:rsid w:val="005056C4"/>
    <w:rsid w:val="00505931"/>
    <w:rsid w:val="00505EC2"/>
    <w:rsid w:val="00506254"/>
    <w:rsid w:val="00506279"/>
    <w:rsid w:val="005067A4"/>
    <w:rsid w:val="00506AEF"/>
    <w:rsid w:val="00506EF5"/>
    <w:rsid w:val="00507201"/>
    <w:rsid w:val="005075AE"/>
    <w:rsid w:val="00507862"/>
    <w:rsid w:val="00507A54"/>
    <w:rsid w:val="00507DFA"/>
    <w:rsid w:val="00507FD4"/>
    <w:rsid w:val="005107E6"/>
    <w:rsid w:val="005108C6"/>
    <w:rsid w:val="0051120C"/>
    <w:rsid w:val="00511383"/>
    <w:rsid w:val="00511966"/>
    <w:rsid w:val="00511D0C"/>
    <w:rsid w:val="0051279A"/>
    <w:rsid w:val="00512C20"/>
    <w:rsid w:val="005131C4"/>
    <w:rsid w:val="0051379B"/>
    <w:rsid w:val="00513E32"/>
    <w:rsid w:val="00513E53"/>
    <w:rsid w:val="005143E5"/>
    <w:rsid w:val="005144A9"/>
    <w:rsid w:val="00514695"/>
    <w:rsid w:val="0051489B"/>
    <w:rsid w:val="005149CC"/>
    <w:rsid w:val="00514A08"/>
    <w:rsid w:val="005159E4"/>
    <w:rsid w:val="00515DCA"/>
    <w:rsid w:val="00515F91"/>
    <w:rsid w:val="00515FB4"/>
    <w:rsid w:val="005161FA"/>
    <w:rsid w:val="005164AD"/>
    <w:rsid w:val="005178BB"/>
    <w:rsid w:val="00517C92"/>
    <w:rsid w:val="00517DD6"/>
    <w:rsid w:val="00517F0A"/>
    <w:rsid w:val="005206A2"/>
    <w:rsid w:val="005212CA"/>
    <w:rsid w:val="00521AEB"/>
    <w:rsid w:val="00521B20"/>
    <w:rsid w:val="00521B38"/>
    <w:rsid w:val="00521CFF"/>
    <w:rsid w:val="005223F5"/>
    <w:rsid w:val="0052372E"/>
    <w:rsid w:val="00523BF5"/>
    <w:rsid w:val="00523C8C"/>
    <w:rsid w:val="005244A5"/>
    <w:rsid w:val="005249A0"/>
    <w:rsid w:val="005250DE"/>
    <w:rsid w:val="00525219"/>
    <w:rsid w:val="005255B6"/>
    <w:rsid w:val="005263FF"/>
    <w:rsid w:val="0052661A"/>
    <w:rsid w:val="00527318"/>
    <w:rsid w:val="005273B9"/>
    <w:rsid w:val="005274FB"/>
    <w:rsid w:val="005276DD"/>
    <w:rsid w:val="0053024B"/>
    <w:rsid w:val="00530C15"/>
    <w:rsid w:val="00530C87"/>
    <w:rsid w:val="00530CFC"/>
    <w:rsid w:val="00531313"/>
    <w:rsid w:val="00531888"/>
    <w:rsid w:val="00532103"/>
    <w:rsid w:val="0053214D"/>
    <w:rsid w:val="0053252E"/>
    <w:rsid w:val="005327B1"/>
    <w:rsid w:val="00532A24"/>
    <w:rsid w:val="00532BD5"/>
    <w:rsid w:val="0053323F"/>
    <w:rsid w:val="005333B4"/>
    <w:rsid w:val="00533420"/>
    <w:rsid w:val="005338B0"/>
    <w:rsid w:val="00533B29"/>
    <w:rsid w:val="005342F4"/>
    <w:rsid w:val="0053457D"/>
    <w:rsid w:val="0053474F"/>
    <w:rsid w:val="0053498C"/>
    <w:rsid w:val="00534A6D"/>
    <w:rsid w:val="00534BA2"/>
    <w:rsid w:val="00534CE8"/>
    <w:rsid w:val="00535D7E"/>
    <w:rsid w:val="00536652"/>
    <w:rsid w:val="00536858"/>
    <w:rsid w:val="00536983"/>
    <w:rsid w:val="00536C6A"/>
    <w:rsid w:val="00536D10"/>
    <w:rsid w:val="00537067"/>
    <w:rsid w:val="005370A7"/>
    <w:rsid w:val="005372CB"/>
    <w:rsid w:val="00537733"/>
    <w:rsid w:val="005379CC"/>
    <w:rsid w:val="00537D2A"/>
    <w:rsid w:val="00537D9F"/>
    <w:rsid w:val="0054066A"/>
    <w:rsid w:val="00540696"/>
    <w:rsid w:val="00541658"/>
    <w:rsid w:val="00541735"/>
    <w:rsid w:val="00541F52"/>
    <w:rsid w:val="0054235B"/>
    <w:rsid w:val="005426AA"/>
    <w:rsid w:val="00542BA2"/>
    <w:rsid w:val="00542BCA"/>
    <w:rsid w:val="00542C8F"/>
    <w:rsid w:val="00542F50"/>
    <w:rsid w:val="00543395"/>
    <w:rsid w:val="0054358F"/>
    <w:rsid w:val="0054364C"/>
    <w:rsid w:val="00543DD8"/>
    <w:rsid w:val="00544717"/>
    <w:rsid w:val="005447D4"/>
    <w:rsid w:val="00544C65"/>
    <w:rsid w:val="00544CE3"/>
    <w:rsid w:val="005450F8"/>
    <w:rsid w:val="00545110"/>
    <w:rsid w:val="005455A7"/>
    <w:rsid w:val="00545F78"/>
    <w:rsid w:val="00546E7C"/>
    <w:rsid w:val="0054702D"/>
    <w:rsid w:val="00547179"/>
    <w:rsid w:val="005475C7"/>
    <w:rsid w:val="00547798"/>
    <w:rsid w:val="00547C79"/>
    <w:rsid w:val="005500F7"/>
    <w:rsid w:val="00550939"/>
    <w:rsid w:val="005517E0"/>
    <w:rsid w:val="00552046"/>
    <w:rsid w:val="005530CB"/>
    <w:rsid w:val="00553D30"/>
    <w:rsid w:val="00553DCB"/>
    <w:rsid w:val="005540AB"/>
    <w:rsid w:val="005545F0"/>
    <w:rsid w:val="005549D3"/>
    <w:rsid w:val="00554C50"/>
    <w:rsid w:val="00554CA2"/>
    <w:rsid w:val="00554D60"/>
    <w:rsid w:val="00555602"/>
    <w:rsid w:val="00555654"/>
    <w:rsid w:val="00555671"/>
    <w:rsid w:val="0055690F"/>
    <w:rsid w:val="00557214"/>
    <w:rsid w:val="00557E29"/>
    <w:rsid w:val="00560446"/>
    <w:rsid w:val="00560638"/>
    <w:rsid w:val="005607C1"/>
    <w:rsid w:val="005613B5"/>
    <w:rsid w:val="005616DE"/>
    <w:rsid w:val="00561A33"/>
    <w:rsid w:val="00561D92"/>
    <w:rsid w:val="00562360"/>
    <w:rsid w:val="0056256C"/>
    <w:rsid w:val="005625B1"/>
    <w:rsid w:val="00562FE0"/>
    <w:rsid w:val="00563618"/>
    <w:rsid w:val="0056382D"/>
    <w:rsid w:val="00563EF8"/>
    <w:rsid w:val="00564D81"/>
    <w:rsid w:val="00565011"/>
    <w:rsid w:val="005651EB"/>
    <w:rsid w:val="00565326"/>
    <w:rsid w:val="00565404"/>
    <w:rsid w:val="00565776"/>
    <w:rsid w:val="00565C24"/>
    <w:rsid w:val="0056679C"/>
    <w:rsid w:val="00566B07"/>
    <w:rsid w:val="00566C9D"/>
    <w:rsid w:val="0056745A"/>
    <w:rsid w:val="00567604"/>
    <w:rsid w:val="00567666"/>
    <w:rsid w:val="00567B19"/>
    <w:rsid w:val="00567EE2"/>
    <w:rsid w:val="00570362"/>
    <w:rsid w:val="0057051A"/>
    <w:rsid w:val="0057058F"/>
    <w:rsid w:val="00570657"/>
    <w:rsid w:val="00570EB4"/>
    <w:rsid w:val="00570F24"/>
    <w:rsid w:val="00570F77"/>
    <w:rsid w:val="0057113D"/>
    <w:rsid w:val="00571A66"/>
    <w:rsid w:val="00571E10"/>
    <w:rsid w:val="00571EB9"/>
    <w:rsid w:val="00571FF7"/>
    <w:rsid w:val="0057282C"/>
    <w:rsid w:val="00572B6D"/>
    <w:rsid w:val="00573507"/>
    <w:rsid w:val="00573C8E"/>
    <w:rsid w:val="00574397"/>
    <w:rsid w:val="005744AD"/>
    <w:rsid w:val="0057457B"/>
    <w:rsid w:val="00575019"/>
    <w:rsid w:val="00575054"/>
    <w:rsid w:val="00575075"/>
    <w:rsid w:val="00575475"/>
    <w:rsid w:val="00575BDE"/>
    <w:rsid w:val="005765D0"/>
    <w:rsid w:val="0057723F"/>
    <w:rsid w:val="0057795C"/>
    <w:rsid w:val="00577AC4"/>
    <w:rsid w:val="00577EBB"/>
    <w:rsid w:val="00577ED3"/>
    <w:rsid w:val="00577F0E"/>
    <w:rsid w:val="00580788"/>
    <w:rsid w:val="005812B6"/>
    <w:rsid w:val="00581895"/>
    <w:rsid w:val="00582439"/>
    <w:rsid w:val="00583308"/>
    <w:rsid w:val="00583D67"/>
    <w:rsid w:val="0058458F"/>
    <w:rsid w:val="00584A53"/>
    <w:rsid w:val="00584B78"/>
    <w:rsid w:val="00584C2E"/>
    <w:rsid w:val="0058525D"/>
    <w:rsid w:val="005856D9"/>
    <w:rsid w:val="005857DD"/>
    <w:rsid w:val="00586213"/>
    <w:rsid w:val="005865F4"/>
    <w:rsid w:val="0058662B"/>
    <w:rsid w:val="00586DED"/>
    <w:rsid w:val="00586E2C"/>
    <w:rsid w:val="0058797F"/>
    <w:rsid w:val="00587CED"/>
    <w:rsid w:val="00590581"/>
    <w:rsid w:val="005907A8"/>
    <w:rsid w:val="00590F81"/>
    <w:rsid w:val="005911EF"/>
    <w:rsid w:val="0059178B"/>
    <w:rsid w:val="00591914"/>
    <w:rsid w:val="00591B2D"/>
    <w:rsid w:val="00591B59"/>
    <w:rsid w:val="005920B4"/>
    <w:rsid w:val="00593193"/>
    <w:rsid w:val="0059378F"/>
    <w:rsid w:val="005938E4"/>
    <w:rsid w:val="0059412F"/>
    <w:rsid w:val="0059466D"/>
    <w:rsid w:val="0059478F"/>
    <w:rsid w:val="00594AA9"/>
    <w:rsid w:val="0059545B"/>
    <w:rsid w:val="00595669"/>
    <w:rsid w:val="00595898"/>
    <w:rsid w:val="0059592F"/>
    <w:rsid w:val="00595A09"/>
    <w:rsid w:val="00595C56"/>
    <w:rsid w:val="00595D84"/>
    <w:rsid w:val="005962D6"/>
    <w:rsid w:val="0059645E"/>
    <w:rsid w:val="00596526"/>
    <w:rsid w:val="00596DBB"/>
    <w:rsid w:val="00596EFE"/>
    <w:rsid w:val="00596FAC"/>
    <w:rsid w:val="00597BE0"/>
    <w:rsid w:val="00597F21"/>
    <w:rsid w:val="005A0219"/>
    <w:rsid w:val="005A0AA0"/>
    <w:rsid w:val="005A174E"/>
    <w:rsid w:val="005A17A4"/>
    <w:rsid w:val="005A1BAF"/>
    <w:rsid w:val="005A277E"/>
    <w:rsid w:val="005A293E"/>
    <w:rsid w:val="005A2D46"/>
    <w:rsid w:val="005A2EC1"/>
    <w:rsid w:val="005A32F2"/>
    <w:rsid w:val="005A3B53"/>
    <w:rsid w:val="005A3EAA"/>
    <w:rsid w:val="005A3F0A"/>
    <w:rsid w:val="005A44CF"/>
    <w:rsid w:val="005A44FD"/>
    <w:rsid w:val="005A4E2A"/>
    <w:rsid w:val="005A5189"/>
    <w:rsid w:val="005A558D"/>
    <w:rsid w:val="005A5A53"/>
    <w:rsid w:val="005A5B29"/>
    <w:rsid w:val="005A5BC3"/>
    <w:rsid w:val="005A64B4"/>
    <w:rsid w:val="005A689D"/>
    <w:rsid w:val="005A73BB"/>
    <w:rsid w:val="005A74DF"/>
    <w:rsid w:val="005B0964"/>
    <w:rsid w:val="005B0991"/>
    <w:rsid w:val="005B09ED"/>
    <w:rsid w:val="005B0BD9"/>
    <w:rsid w:val="005B0F6F"/>
    <w:rsid w:val="005B1379"/>
    <w:rsid w:val="005B145D"/>
    <w:rsid w:val="005B1C61"/>
    <w:rsid w:val="005B1E42"/>
    <w:rsid w:val="005B2568"/>
    <w:rsid w:val="005B269D"/>
    <w:rsid w:val="005B26C0"/>
    <w:rsid w:val="005B333A"/>
    <w:rsid w:val="005B3602"/>
    <w:rsid w:val="005B3B62"/>
    <w:rsid w:val="005B3BA5"/>
    <w:rsid w:val="005B3C9E"/>
    <w:rsid w:val="005B41AF"/>
    <w:rsid w:val="005B4722"/>
    <w:rsid w:val="005B4C2A"/>
    <w:rsid w:val="005B5492"/>
    <w:rsid w:val="005B59A0"/>
    <w:rsid w:val="005B60AF"/>
    <w:rsid w:val="005B6AE8"/>
    <w:rsid w:val="005B6E1B"/>
    <w:rsid w:val="005C01DB"/>
    <w:rsid w:val="005C0708"/>
    <w:rsid w:val="005C0A17"/>
    <w:rsid w:val="005C1355"/>
    <w:rsid w:val="005C1774"/>
    <w:rsid w:val="005C1C57"/>
    <w:rsid w:val="005C21C5"/>
    <w:rsid w:val="005C25E2"/>
    <w:rsid w:val="005C2743"/>
    <w:rsid w:val="005C2AE0"/>
    <w:rsid w:val="005C2E78"/>
    <w:rsid w:val="005C2FE9"/>
    <w:rsid w:val="005C347F"/>
    <w:rsid w:val="005C42A2"/>
    <w:rsid w:val="005C4976"/>
    <w:rsid w:val="005C5C46"/>
    <w:rsid w:val="005C5CD7"/>
    <w:rsid w:val="005C5D23"/>
    <w:rsid w:val="005C5EC4"/>
    <w:rsid w:val="005C6F5D"/>
    <w:rsid w:val="005C737F"/>
    <w:rsid w:val="005C7696"/>
    <w:rsid w:val="005C79AB"/>
    <w:rsid w:val="005C79CB"/>
    <w:rsid w:val="005C7FB6"/>
    <w:rsid w:val="005C7FB8"/>
    <w:rsid w:val="005C7FFB"/>
    <w:rsid w:val="005D0B9D"/>
    <w:rsid w:val="005D17A6"/>
    <w:rsid w:val="005D1B5C"/>
    <w:rsid w:val="005D20F6"/>
    <w:rsid w:val="005D2109"/>
    <w:rsid w:val="005D2E3A"/>
    <w:rsid w:val="005D352E"/>
    <w:rsid w:val="005D3838"/>
    <w:rsid w:val="005D4213"/>
    <w:rsid w:val="005D50F6"/>
    <w:rsid w:val="005D73BB"/>
    <w:rsid w:val="005D73C4"/>
    <w:rsid w:val="005E02DA"/>
    <w:rsid w:val="005E05EB"/>
    <w:rsid w:val="005E0B7E"/>
    <w:rsid w:val="005E0C24"/>
    <w:rsid w:val="005E0E27"/>
    <w:rsid w:val="005E0E29"/>
    <w:rsid w:val="005E0FCF"/>
    <w:rsid w:val="005E1352"/>
    <w:rsid w:val="005E14E9"/>
    <w:rsid w:val="005E14FA"/>
    <w:rsid w:val="005E16B2"/>
    <w:rsid w:val="005E2371"/>
    <w:rsid w:val="005E288A"/>
    <w:rsid w:val="005E2FBA"/>
    <w:rsid w:val="005E3431"/>
    <w:rsid w:val="005E3577"/>
    <w:rsid w:val="005E3E2C"/>
    <w:rsid w:val="005E4294"/>
    <w:rsid w:val="005E451F"/>
    <w:rsid w:val="005E478E"/>
    <w:rsid w:val="005E5878"/>
    <w:rsid w:val="005E5CF2"/>
    <w:rsid w:val="005E60BF"/>
    <w:rsid w:val="005E6452"/>
    <w:rsid w:val="005E6919"/>
    <w:rsid w:val="005E6BB1"/>
    <w:rsid w:val="005E6C5E"/>
    <w:rsid w:val="005E6D06"/>
    <w:rsid w:val="005E6E61"/>
    <w:rsid w:val="005E7172"/>
    <w:rsid w:val="005E7A85"/>
    <w:rsid w:val="005F0170"/>
    <w:rsid w:val="005F04DF"/>
    <w:rsid w:val="005F199A"/>
    <w:rsid w:val="005F1E42"/>
    <w:rsid w:val="005F21F9"/>
    <w:rsid w:val="005F267E"/>
    <w:rsid w:val="005F35B8"/>
    <w:rsid w:val="005F3FF6"/>
    <w:rsid w:val="005F418A"/>
    <w:rsid w:val="005F47C5"/>
    <w:rsid w:val="005F4870"/>
    <w:rsid w:val="005F499A"/>
    <w:rsid w:val="005F4DBA"/>
    <w:rsid w:val="005F4F2F"/>
    <w:rsid w:val="005F5477"/>
    <w:rsid w:val="005F5531"/>
    <w:rsid w:val="005F561D"/>
    <w:rsid w:val="005F5A9C"/>
    <w:rsid w:val="005F5DC6"/>
    <w:rsid w:val="005F5E87"/>
    <w:rsid w:val="005F6575"/>
    <w:rsid w:val="005F6690"/>
    <w:rsid w:val="005F66BD"/>
    <w:rsid w:val="005F6C88"/>
    <w:rsid w:val="005F6E97"/>
    <w:rsid w:val="005F72B7"/>
    <w:rsid w:val="005F77C5"/>
    <w:rsid w:val="005F7A4B"/>
    <w:rsid w:val="005F7FC8"/>
    <w:rsid w:val="00600225"/>
    <w:rsid w:val="00600AAD"/>
    <w:rsid w:val="00600DB8"/>
    <w:rsid w:val="006013C6"/>
    <w:rsid w:val="0060140A"/>
    <w:rsid w:val="006016CE"/>
    <w:rsid w:val="00601954"/>
    <w:rsid w:val="00601A7C"/>
    <w:rsid w:val="00602830"/>
    <w:rsid w:val="006028E2"/>
    <w:rsid w:val="00602B33"/>
    <w:rsid w:val="00603311"/>
    <w:rsid w:val="006038AF"/>
    <w:rsid w:val="00603D23"/>
    <w:rsid w:val="0060401A"/>
    <w:rsid w:val="0060441F"/>
    <w:rsid w:val="006048EA"/>
    <w:rsid w:val="00605548"/>
    <w:rsid w:val="00605685"/>
    <w:rsid w:val="00605983"/>
    <w:rsid w:val="00605BCE"/>
    <w:rsid w:val="00605C39"/>
    <w:rsid w:val="006065B7"/>
    <w:rsid w:val="00606E45"/>
    <w:rsid w:val="00606FE7"/>
    <w:rsid w:val="006073AE"/>
    <w:rsid w:val="006075F6"/>
    <w:rsid w:val="00607714"/>
    <w:rsid w:val="00607E55"/>
    <w:rsid w:val="0061030A"/>
    <w:rsid w:val="00610493"/>
    <w:rsid w:val="0061066B"/>
    <w:rsid w:val="00610BEB"/>
    <w:rsid w:val="00610F33"/>
    <w:rsid w:val="00612266"/>
    <w:rsid w:val="00612591"/>
    <w:rsid w:val="0061270A"/>
    <w:rsid w:val="00612D75"/>
    <w:rsid w:val="006131C2"/>
    <w:rsid w:val="00613638"/>
    <w:rsid w:val="00613646"/>
    <w:rsid w:val="0061374E"/>
    <w:rsid w:val="006138DA"/>
    <w:rsid w:val="0061392E"/>
    <w:rsid w:val="00614424"/>
    <w:rsid w:val="006144C8"/>
    <w:rsid w:val="00614EE3"/>
    <w:rsid w:val="0061513B"/>
    <w:rsid w:val="006151EC"/>
    <w:rsid w:val="0061538D"/>
    <w:rsid w:val="006155AA"/>
    <w:rsid w:val="006155D3"/>
    <w:rsid w:val="006164B5"/>
    <w:rsid w:val="0061688C"/>
    <w:rsid w:val="00616EA6"/>
    <w:rsid w:val="00617662"/>
    <w:rsid w:val="0061788F"/>
    <w:rsid w:val="00617C5B"/>
    <w:rsid w:val="00617DFD"/>
    <w:rsid w:val="00617ECE"/>
    <w:rsid w:val="00617F2B"/>
    <w:rsid w:val="00620428"/>
    <w:rsid w:val="00620583"/>
    <w:rsid w:val="00620DEE"/>
    <w:rsid w:val="00620EF1"/>
    <w:rsid w:val="00620F5D"/>
    <w:rsid w:val="00621676"/>
    <w:rsid w:val="0062167D"/>
    <w:rsid w:val="0062198C"/>
    <w:rsid w:val="00621BC5"/>
    <w:rsid w:val="00621BD0"/>
    <w:rsid w:val="0062235D"/>
    <w:rsid w:val="006225AF"/>
    <w:rsid w:val="00622B0B"/>
    <w:rsid w:val="00622D4E"/>
    <w:rsid w:val="00623693"/>
    <w:rsid w:val="00623B7F"/>
    <w:rsid w:val="00624C84"/>
    <w:rsid w:val="00624EE9"/>
    <w:rsid w:val="00624FC9"/>
    <w:rsid w:val="00625B53"/>
    <w:rsid w:val="00626748"/>
    <w:rsid w:val="00626C5E"/>
    <w:rsid w:val="006277C7"/>
    <w:rsid w:val="00627E26"/>
    <w:rsid w:val="006307BC"/>
    <w:rsid w:val="00631B0D"/>
    <w:rsid w:val="0063201B"/>
    <w:rsid w:val="00632518"/>
    <w:rsid w:val="00632E25"/>
    <w:rsid w:val="00633597"/>
    <w:rsid w:val="0063364F"/>
    <w:rsid w:val="00633712"/>
    <w:rsid w:val="00633B2B"/>
    <w:rsid w:val="00633CF4"/>
    <w:rsid w:val="006348C0"/>
    <w:rsid w:val="00634BDA"/>
    <w:rsid w:val="00634E4A"/>
    <w:rsid w:val="006353B0"/>
    <w:rsid w:val="0063542C"/>
    <w:rsid w:val="00635497"/>
    <w:rsid w:val="00635AFA"/>
    <w:rsid w:val="00635E22"/>
    <w:rsid w:val="00635F49"/>
    <w:rsid w:val="0063611B"/>
    <w:rsid w:val="00636374"/>
    <w:rsid w:val="00636611"/>
    <w:rsid w:val="00637224"/>
    <w:rsid w:val="0063753C"/>
    <w:rsid w:val="0063793C"/>
    <w:rsid w:val="00637F7C"/>
    <w:rsid w:val="00640A3D"/>
    <w:rsid w:val="00640B3E"/>
    <w:rsid w:val="00640B8D"/>
    <w:rsid w:val="0064143E"/>
    <w:rsid w:val="006419BB"/>
    <w:rsid w:val="00641AA4"/>
    <w:rsid w:val="006421DD"/>
    <w:rsid w:val="00642465"/>
    <w:rsid w:val="00642922"/>
    <w:rsid w:val="00642994"/>
    <w:rsid w:val="00642A22"/>
    <w:rsid w:val="00642EEC"/>
    <w:rsid w:val="006432EE"/>
    <w:rsid w:val="00643498"/>
    <w:rsid w:val="0064370F"/>
    <w:rsid w:val="00643A00"/>
    <w:rsid w:val="00644327"/>
    <w:rsid w:val="00644A90"/>
    <w:rsid w:val="00644D08"/>
    <w:rsid w:val="00644FC9"/>
    <w:rsid w:val="00645044"/>
    <w:rsid w:val="00645288"/>
    <w:rsid w:val="00645BD6"/>
    <w:rsid w:val="00646F5B"/>
    <w:rsid w:val="00647018"/>
    <w:rsid w:val="00647086"/>
    <w:rsid w:val="0064743C"/>
    <w:rsid w:val="0064744B"/>
    <w:rsid w:val="00647646"/>
    <w:rsid w:val="00647774"/>
    <w:rsid w:val="006479B9"/>
    <w:rsid w:val="006479F8"/>
    <w:rsid w:val="00647DF8"/>
    <w:rsid w:val="00650048"/>
    <w:rsid w:val="006500BD"/>
    <w:rsid w:val="0065082C"/>
    <w:rsid w:val="00650BF8"/>
    <w:rsid w:val="00650BF9"/>
    <w:rsid w:val="006512E8"/>
    <w:rsid w:val="006513D8"/>
    <w:rsid w:val="0065147E"/>
    <w:rsid w:val="006514E7"/>
    <w:rsid w:val="0065151D"/>
    <w:rsid w:val="00652363"/>
    <w:rsid w:val="006528A6"/>
    <w:rsid w:val="00652A17"/>
    <w:rsid w:val="00652B76"/>
    <w:rsid w:val="00652C82"/>
    <w:rsid w:val="00652E0F"/>
    <w:rsid w:val="00653435"/>
    <w:rsid w:val="006536E5"/>
    <w:rsid w:val="006541C5"/>
    <w:rsid w:val="00654361"/>
    <w:rsid w:val="006543A2"/>
    <w:rsid w:val="006544BA"/>
    <w:rsid w:val="00654757"/>
    <w:rsid w:val="00654EC5"/>
    <w:rsid w:val="00655CDD"/>
    <w:rsid w:val="0065679F"/>
    <w:rsid w:val="0065685A"/>
    <w:rsid w:val="00656B31"/>
    <w:rsid w:val="00656C7D"/>
    <w:rsid w:val="00656F8C"/>
    <w:rsid w:val="0065708A"/>
    <w:rsid w:val="00657763"/>
    <w:rsid w:val="00657BAF"/>
    <w:rsid w:val="00657FD0"/>
    <w:rsid w:val="00660005"/>
    <w:rsid w:val="00660977"/>
    <w:rsid w:val="00660AF7"/>
    <w:rsid w:val="0066135C"/>
    <w:rsid w:val="00662105"/>
    <w:rsid w:val="006621A0"/>
    <w:rsid w:val="0066242F"/>
    <w:rsid w:val="0066262E"/>
    <w:rsid w:val="00662722"/>
    <w:rsid w:val="00662891"/>
    <w:rsid w:val="006630EC"/>
    <w:rsid w:val="00663160"/>
    <w:rsid w:val="0066367B"/>
    <w:rsid w:val="0066384D"/>
    <w:rsid w:val="00663E2B"/>
    <w:rsid w:val="006640D3"/>
    <w:rsid w:val="006641C4"/>
    <w:rsid w:val="006642B7"/>
    <w:rsid w:val="006643DA"/>
    <w:rsid w:val="00664553"/>
    <w:rsid w:val="00664554"/>
    <w:rsid w:val="00664694"/>
    <w:rsid w:val="00664698"/>
    <w:rsid w:val="006648D4"/>
    <w:rsid w:val="00664F2A"/>
    <w:rsid w:val="00665165"/>
    <w:rsid w:val="00665993"/>
    <w:rsid w:val="00665CC5"/>
    <w:rsid w:val="00665D22"/>
    <w:rsid w:val="006663D1"/>
    <w:rsid w:val="0066705C"/>
    <w:rsid w:val="00667320"/>
    <w:rsid w:val="0066745F"/>
    <w:rsid w:val="006675EC"/>
    <w:rsid w:val="0067032C"/>
    <w:rsid w:val="00670561"/>
    <w:rsid w:val="0067058B"/>
    <w:rsid w:val="006705BF"/>
    <w:rsid w:val="00670AC0"/>
    <w:rsid w:val="00670F1B"/>
    <w:rsid w:val="00671006"/>
    <w:rsid w:val="006710A0"/>
    <w:rsid w:val="00671397"/>
    <w:rsid w:val="0067194F"/>
    <w:rsid w:val="00671B39"/>
    <w:rsid w:val="00671D4B"/>
    <w:rsid w:val="006723AA"/>
    <w:rsid w:val="006725F4"/>
    <w:rsid w:val="006727EF"/>
    <w:rsid w:val="00672895"/>
    <w:rsid w:val="006736B2"/>
    <w:rsid w:val="006740D3"/>
    <w:rsid w:val="00674539"/>
    <w:rsid w:val="00674752"/>
    <w:rsid w:val="0067483D"/>
    <w:rsid w:val="00674CE0"/>
    <w:rsid w:val="0067507B"/>
    <w:rsid w:val="00675145"/>
    <w:rsid w:val="006764B6"/>
    <w:rsid w:val="006765BF"/>
    <w:rsid w:val="006767D6"/>
    <w:rsid w:val="00676AE0"/>
    <w:rsid w:val="00677329"/>
    <w:rsid w:val="00677686"/>
    <w:rsid w:val="00680324"/>
    <w:rsid w:val="00680333"/>
    <w:rsid w:val="00681140"/>
    <w:rsid w:val="0068114A"/>
    <w:rsid w:val="00681A98"/>
    <w:rsid w:val="00681FF4"/>
    <w:rsid w:val="0068226F"/>
    <w:rsid w:val="006823A8"/>
    <w:rsid w:val="00682769"/>
    <w:rsid w:val="00682775"/>
    <w:rsid w:val="00682ED2"/>
    <w:rsid w:val="00683168"/>
    <w:rsid w:val="00683371"/>
    <w:rsid w:val="006839C2"/>
    <w:rsid w:val="00683A72"/>
    <w:rsid w:val="00683E77"/>
    <w:rsid w:val="00683FC2"/>
    <w:rsid w:val="006844EA"/>
    <w:rsid w:val="00684C15"/>
    <w:rsid w:val="00684DED"/>
    <w:rsid w:val="00685100"/>
    <w:rsid w:val="006854B2"/>
    <w:rsid w:val="0068554B"/>
    <w:rsid w:val="0068569C"/>
    <w:rsid w:val="006856D4"/>
    <w:rsid w:val="006861DD"/>
    <w:rsid w:val="006861FD"/>
    <w:rsid w:val="00686A0E"/>
    <w:rsid w:val="00686D53"/>
    <w:rsid w:val="00687338"/>
    <w:rsid w:val="0068752A"/>
    <w:rsid w:val="00687655"/>
    <w:rsid w:val="00687941"/>
    <w:rsid w:val="0069015C"/>
    <w:rsid w:val="0069026D"/>
    <w:rsid w:val="006908EE"/>
    <w:rsid w:val="00690D36"/>
    <w:rsid w:val="00691077"/>
    <w:rsid w:val="006915B4"/>
    <w:rsid w:val="0069170D"/>
    <w:rsid w:val="00691937"/>
    <w:rsid w:val="006926DB"/>
    <w:rsid w:val="00692C69"/>
    <w:rsid w:val="00692DAA"/>
    <w:rsid w:val="00693854"/>
    <w:rsid w:val="006944BC"/>
    <w:rsid w:val="0069456B"/>
    <w:rsid w:val="00694A1F"/>
    <w:rsid w:val="00694A92"/>
    <w:rsid w:val="00694C37"/>
    <w:rsid w:val="00694E22"/>
    <w:rsid w:val="00694F40"/>
    <w:rsid w:val="006950FE"/>
    <w:rsid w:val="00695705"/>
    <w:rsid w:val="00695986"/>
    <w:rsid w:val="00696A2F"/>
    <w:rsid w:val="0069732A"/>
    <w:rsid w:val="006974D7"/>
    <w:rsid w:val="006A023C"/>
    <w:rsid w:val="006A031B"/>
    <w:rsid w:val="006A0880"/>
    <w:rsid w:val="006A08F8"/>
    <w:rsid w:val="006A0FE9"/>
    <w:rsid w:val="006A11FF"/>
    <w:rsid w:val="006A1E8B"/>
    <w:rsid w:val="006A1ED2"/>
    <w:rsid w:val="006A20C5"/>
    <w:rsid w:val="006A21EB"/>
    <w:rsid w:val="006A27E2"/>
    <w:rsid w:val="006A2801"/>
    <w:rsid w:val="006A2F32"/>
    <w:rsid w:val="006A3464"/>
    <w:rsid w:val="006A35E0"/>
    <w:rsid w:val="006A35F9"/>
    <w:rsid w:val="006A36DF"/>
    <w:rsid w:val="006A3C4E"/>
    <w:rsid w:val="006A3F90"/>
    <w:rsid w:val="006A4498"/>
    <w:rsid w:val="006A488F"/>
    <w:rsid w:val="006A4A78"/>
    <w:rsid w:val="006A4CC3"/>
    <w:rsid w:val="006A5563"/>
    <w:rsid w:val="006A57E3"/>
    <w:rsid w:val="006A5B18"/>
    <w:rsid w:val="006A5DDA"/>
    <w:rsid w:val="006A5F84"/>
    <w:rsid w:val="006A60CD"/>
    <w:rsid w:val="006A60E6"/>
    <w:rsid w:val="006A65A8"/>
    <w:rsid w:val="006A6FD8"/>
    <w:rsid w:val="006A75EA"/>
    <w:rsid w:val="006A7870"/>
    <w:rsid w:val="006A7972"/>
    <w:rsid w:val="006B002E"/>
    <w:rsid w:val="006B018C"/>
    <w:rsid w:val="006B0597"/>
    <w:rsid w:val="006B0C63"/>
    <w:rsid w:val="006B0E23"/>
    <w:rsid w:val="006B0F8F"/>
    <w:rsid w:val="006B12A3"/>
    <w:rsid w:val="006B1467"/>
    <w:rsid w:val="006B151E"/>
    <w:rsid w:val="006B19EA"/>
    <w:rsid w:val="006B1AA9"/>
    <w:rsid w:val="006B1DB8"/>
    <w:rsid w:val="006B1F80"/>
    <w:rsid w:val="006B268B"/>
    <w:rsid w:val="006B2A69"/>
    <w:rsid w:val="006B30D8"/>
    <w:rsid w:val="006B358A"/>
    <w:rsid w:val="006B3DDE"/>
    <w:rsid w:val="006B3F50"/>
    <w:rsid w:val="006B4187"/>
    <w:rsid w:val="006B4617"/>
    <w:rsid w:val="006B4672"/>
    <w:rsid w:val="006B471C"/>
    <w:rsid w:val="006B487C"/>
    <w:rsid w:val="006B52CC"/>
    <w:rsid w:val="006B532C"/>
    <w:rsid w:val="006B5477"/>
    <w:rsid w:val="006B5758"/>
    <w:rsid w:val="006B5AD3"/>
    <w:rsid w:val="006B5D7A"/>
    <w:rsid w:val="006B606C"/>
    <w:rsid w:val="006B6953"/>
    <w:rsid w:val="006B6AB4"/>
    <w:rsid w:val="006B6E38"/>
    <w:rsid w:val="006B7136"/>
    <w:rsid w:val="006B76EF"/>
    <w:rsid w:val="006C063D"/>
    <w:rsid w:val="006C0AAF"/>
    <w:rsid w:val="006C0F9E"/>
    <w:rsid w:val="006C126C"/>
    <w:rsid w:val="006C14FC"/>
    <w:rsid w:val="006C16BE"/>
    <w:rsid w:val="006C1C31"/>
    <w:rsid w:val="006C26A7"/>
    <w:rsid w:val="006C299D"/>
    <w:rsid w:val="006C29A0"/>
    <w:rsid w:val="006C2A0F"/>
    <w:rsid w:val="006C2E05"/>
    <w:rsid w:val="006C2ED7"/>
    <w:rsid w:val="006C2F60"/>
    <w:rsid w:val="006C3378"/>
    <w:rsid w:val="006C3596"/>
    <w:rsid w:val="006C381C"/>
    <w:rsid w:val="006C39F6"/>
    <w:rsid w:val="006C3AE0"/>
    <w:rsid w:val="006C3B8F"/>
    <w:rsid w:val="006C3D1A"/>
    <w:rsid w:val="006C3EEF"/>
    <w:rsid w:val="006C4159"/>
    <w:rsid w:val="006C49E8"/>
    <w:rsid w:val="006C4AAC"/>
    <w:rsid w:val="006C4C7D"/>
    <w:rsid w:val="006C4CA9"/>
    <w:rsid w:val="006C59E3"/>
    <w:rsid w:val="006C63C9"/>
    <w:rsid w:val="006C6500"/>
    <w:rsid w:val="006C6C68"/>
    <w:rsid w:val="006C6EC5"/>
    <w:rsid w:val="006C748F"/>
    <w:rsid w:val="006C765C"/>
    <w:rsid w:val="006C7D48"/>
    <w:rsid w:val="006C7DBC"/>
    <w:rsid w:val="006D094D"/>
    <w:rsid w:val="006D0EC5"/>
    <w:rsid w:val="006D16F8"/>
    <w:rsid w:val="006D1BFE"/>
    <w:rsid w:val="006D1D63"/>
    <w:rsid w:val="006D1DC4"/>
    <w:rsid w:val="006D334F"/>
    <w:rsid w:val="006D3522"/>
    <w:rsid w:val="006D4C13"/>
    <w:rsid w:val="006D5229"/>
    <w:rsid w:val="006D6400"/>
    <w:rsid w:val="006D6FB4"/>
    <w:rsid w:val="006D76B9"/>
    <w:rsid w:val="006D76FD"/>
    <w:rsid w:val="006D7867"/>
    <w:rsid w:val="006D797D"/>
    <w:rsid w:val="006D7B44"/>
    <w:rsid w:val="006E02B8"/>
    <w:rsid w:val="006E054C"/>
    <w:rsid w:val="006E05DF"/>
    <w:rsid w:val="006E0A69"/>
    <w:rsid w:val="006E0CFD"/>
    <w:rsid w:val="006E0F01"/>
    <w:rsid w:val="006E0F29"/>
    <w:rsid w:val="006E1029"/>
    <w:rsid w:val="006E105F"/>
    <w:rsid w:val="006E1D8B"/>
    <w:rsid w:val="006E1F70"/>
    <w:rsid w:val="006E1F71"/>
    <w:rsid w:val="006E202E"/>
    <w:rsid w:val="006E2796"/>
    <w:rsid w:val="006E2B24"/>
    <w:rsid w:val="006E3221"/>
    <w:rsid w:val="006E32E2"/>
    <w:rsid w:val="006E335F"/>
    <w:rsid w:val="006E36F1"/>
    <w:rsid w:val="006E3838"/>
    <w:rsid w:val="006E403D"/>
    <w:rsid w:val="006E4149"/>
    <w:rsid w:val="006E44C0"/>
    <w:rsid w:val="006E4832"/>
    <w:rsid w:val="006E4A51"/>
    <w:rsid w:val="006E4CF3"/>
    <w:rsid w:val="006E4E39"/>
    <w:rsid w:val="006E5827"/>
    <w:rsid w:val="006E5926"/>
    <w:rsid w:val="006E5C2E"/>
    <w:rsid w:val="006E6060"/>
    <w:rsid w:val="006E72E6"/>
    <w:rsid w:val="006E7339"/>
    <w:rsid w:val="006E7445"/>
    <w:rsid w:val="006E74F1"/>
    <w:rsid w:val="006E76FC"/>
    <w:rsid w:val="006E7C63"/>
    <w:rsid w:val="006E7CF3"/>
    <w:rsid w:val="006E7E03"/>
    <w:rsid w:val="006F022F"/>
    <w:rsid w:val="006F0511"/>
    <w:rsid w:val="006F0BE7"/>
    <w:rsid w:val="006F0DCB"/>
    <w:rsid w:val="006F17A9"/>
    <w:rsid w:val="006F3002"/>
    <w:rsid w:val="006F32B7"/>
    <w:rsid w:val="006F3480"/>
    <w:rsid w:val="006F3E54"/>
    <w:rsid w:val="006F4669"/>
    <w:rsid w:val="006F49F0"/>
    <w:rsid w:val="006F4CCD"/>
    <w:rsid w:val="006F4D68"/>
    <w:rsid w:val="006F4F2B"/>
    <w:rsid w:val="006F5091"/>
    <w:rsid w:val="006F51E2"/>
    <w:rsid w:val="006F5452"/>
    <w:rsid w:val="006F57C4"/>
    <w:rsid w:val="006F5884"/>
    <w:rsid w:val="006F59A6"/>
    <w:rsid w:val="006F5F74"/>
    <w:rsid w:val="006F633C"/>
    <w:rsid w:val="006F694D"/>
    <w:rsid w:val="006F6D5A"/>
    <w:rsid w:val="006F6E53"/>
    <w:rsid w:val="006F7230"/>
    <w:rsid w:val="006F7297"/>
    <w:rsid w:val="006F7CD3"/>
    <w:rsid w:val="006F7D0F"/>
    <w:rsid w:val="0070057D"/>
    <w:rsid w:val="00700BE7"/>
    <w:rsid w:val="00700EF5"/>
    <w:rsid w:val="007013D4"/>
    <w:rsid w:val="007019C2"/>
    <w:rsid w:val="00701B1E"/>
    <w:rsid w:val="00701F77"/>
    <w:rsid w:val="00701F85"/>
    <w:rsid w:val="00702290"/>
    <w:rsid w:val="0070229E"/>
    <w:rsid w:val="00702565"/>
    <w:rsid w:val="00702BEA"/>
    <w:rsid w:val="007039E9"/>
    <w:rsid w:val="00703A7F"/>
    <w:rsid w:val="00703C37"/>
    <w:rsid w:val="00704706"/>
    <w:rsid w:val="00704889"/>
    <w:rsid w:val="007048C8"/>
    <w:rsid w:val="007049FE"/>
    <w:rsid w:val="00704B5A"/>
    <w:rsid w:val="00704E8A"/>
    <w:rsid w:val="00705169"/>
    <w:rsid w:val="007054E4"/>
    <w:rsid w:val="007058B5"/>
    <w:rsid w:val="007059DE"/>
    <w:rsid w:val="0070691B"/>
    <w:rsid w:val="00706DD0"/>
    <w:rsid w:val="0070709D"/>
    <w:rsid w:val="00707575"/>
    <w:rsid w:val="00710043"/>
    <w:rsid w:val="0071054F"/>
    <w:rsid w:val="00710A6A"/>
    <w:rsid w:val="00710BE7"/>
    <w:rsid w:val="00710CAC"/>
    <w:rsid w:val="00710EAB"/>
    <w:rsid w:val="00711959"/>
    <w:rsid w:val="00711CEE"/>
    <w:rsid w:val="00711EB6"/>
    <w:rsid w:val="00712FC0"/>
    <w:rsid w:val="00713477"/>
    <w:rsid w:val="00713BBF"/>
    <w:rsid w:val="00713EB9"/>
    <w:rsid w:val="00713F21"/>
    <w:rsid w:val="0071404C"/>
    <w:rsid w:val="0071421C"/>
    <w:rsid w:val="007149E0"/>
    <w:rsid w:val="00714FAB"/>
    <w:rsid w:val="00715B5C"/>
    <w:rsid w:val="00715B7C"/>
    <w:rsid w:val="00715D0B"/>
    <w:rsid w:val="00715FC6"/>
    <w:rsid w:val="0071612C"/>
    <w:rsid w:val="0071641C"/>
    <w:rsid w:val="00717094"/>
    <w:rsid w:val="0071767B"/>
    <w:rsid w:val="007176A4"/>
    <w:rsid w:val="00717967"/>
    <w:rsid w:val="007203B2"/>
    <w:rsid w:val="0072043D"/>
    <w:rsid w:val="007205CD"/>
    <w:rsid w:val="00720AA7"/>
    <w:rsid w:val="00720EB8"/>
    <w:rsid w:val="00720F91"/>
    <w:rsid w:val="00720F93"/>
    <w:rsid w:val="00720FD8"/>
    <w:rsid w:val="00721549"/>
    <w:rsid w:val="0072166F"/>
    <w:rsid w:val="00722B44"/>
    <w:rsid w:val="007232D0"/>
    <w:rsid w:val="007238DF"/>
    <w:rsid w:val="00723AF7"/>
    <w:rsid w:val="00723B73"/>
    <w:rsid w:val="00723B7E"/>
    <w:rsid w:val="00723BD1"/>
    <w:rsid w:val="00724C59"/>
    <w:rsid w:val="007252B9"/>
    <w:rsid w:val="00725436"/>
    <w:rsid w:val="00725671"/>
    <w:rsid w:val="00725FA8"/>
    <w:rsid w:val="0072638D"/>
    <w:rsid w:val="007267F5"/>
    <w:rsid w:val="007272CD"/>
    <w:rsid w:val="0072782B"/>
    <w:rsid w:val="00727EE9"/>
    <w:rsid w:val="00727F19"/>
    <w:rsid w:val="007301CF"/>
    <w:rsid w:val="007305AD"/>
    <w:rsid w:val="0073074D"/>
    <w:rsid w:val="00731089"/>
    <w:rsid w:val="007319C0"/>
    <w:rsid w:val="00731B8D"/>
    <w:rsid w:val="00731D9D"/>
    <w:rsid w:val="00731DEF"/>
    <w:rsid w:val="0073207D"/>
    <w:rsid w:val="0073241B"/>
    <w:rsid w:val="00732B0A"/>
    <w:rsid w:val="0073397B"/>
    <w:rsid w:val="00733FBA"/>
    <w:rsid w:val="00733FC3"/>
    <w:rsid w:val="007349C7"/>
    <w:rsid w:val="00734B1E"/>
    <w:rsid w:val="00734B29"/>
    <w:rsid w:val="00734E84"/>
    <w:rsid w:val="0073528F"/>
    <w:rsid w:val="007355E7"/>
    <w:rsid w:val="007356B4"/>
    <w:rsid w:val="0073580B"/>
    <w:rsid w:val="00735C32"/>
    <w:rsid w:val="00735F24"/>
    <w:rsid w:val="007365B6"/>
    <w:rsid w:val="00736EBE"/>
    <w:rsid w:val="00737182"/>
    <w:rsid w:val="0073721D"/>
    <w:rsid w:val="00737504"/>
    <w:rsid w:val="00737E2C"/>
    <w:rsid w:val="0074012A"/>
    <w:rsid w:val="007401FD"/>
    <w:rsid w:val="00740475"/>
    <w:rsid w:val="00740BFE"/>
    <w:rsid w:val="00741677"/>
    <w:rsid w:val="007417CB"/>
    <w:rsid w:val="00741A32"/>
    <w:rsid w:val="00741D94"/>
    <w:rsid w:val="0074227C"/>
    <w:rsid w:val="00742FD1"/>
    <w:rsid w:val="00743083"/>
    <w:rsid w:val="00743502"/>
    <w:rsid w:val="007438EA"/>
    <w:rsid w:val="00743AA5"/>
    <w:rsid w:val="00743B1E"/>
    <w:rsid w:val="00744925"/>
    <w:rsid w:val="00744CAB"/>
    <w:rsid w:val="0074525F"/>
    <w:rsid w:val="00745716"/>
    <w:rsid w:val="00745931"/>
    <w:rsid w:val="00745DFD"/>
    <w:rsid w:val="00745EB5"/>
    <w:rsid w:val="0074627E"/>
    <w:rsid w:val="007463D8"/>
    <w:rsid w:val="007465E4"/>
    <w:rsid w:val="007468A4"/>
    <w:rsid w:val="00746C55"/>
    <w:rsid w:val="00746CD0"/>
    <w:rsid w:val="00747098"/>
    <w:rsid w:val="00747323"/>
    <w:rsid w:val="007475AD"/>
    <w:rsid w:val="00750135"/>
    <w:rsid w:val="0075018F"/>
    <w:rsid w:val="007502AC"/>
    <w:rsid w:val="0075033C"/>
    <w:rsid w:val="00750A7F"/>
    <w:rsid w:val="007519BC"/>
    <w:rsid w:val="00753555"/>
    <w:rsid w:val="0075397F"/>
    <w:rsid w:val="00753DBE"/>
    <w:rsid w:val="007548C5"/>
    <w:rsid w:val="00754A6F"/>
    <w:rsid w:val="00754D58"/>
    <w:rsid w:val="00754D6C"/>
    <w:rsid w:val="00755718"/>
    <w:rsid w:val="007557A7"/>
    <w:rsid w:val="00755D0D"/>
    <w:rsid w:val="00756485"/>
    <w:rsid w:val="0075764C"/>
    <w:rsid w:val="0075791A"/>
    <w:rsid w:val="00757B16"/>
    <w:rsid w:val="0076017A"/>
    <w:rsid w:val="0076096A"/>
    <w:rsid w:val="00761604"/>
    <w:rsid w:val="00761C09"/>
    <w:rsid w:val="00762283"/>
    <w:rsid w:val="007629C5"/>
    <w:rsid w:val="00762B78"/>
    <w:rsid w:val="0076340D"/>
    <w:rsid w:val="0076342E"/>
    <w:rsid w:val="00763F52"/>
    <w:rsid w:val="00764278"/>
    <w:rsid w:val="007648BC"/>
    <w:rsid w:val="00764954"/>
    <w:rsid w:val="00764F42"/>
    <w:rsid w:val="00765B62"/>
    <w:rsid w:val="007667B3"/>
    <w:rsid w:val="00766C8B"/>
    <w:rsid w:val="00766CFA"/>
    <w:rsid w:val="00766FE7"/>
    <w:rsid w:val="00767628"/>
    <w:rsid w:val="00767B33"/>
    <w:rsid w:val="00767D0F"/>
    <w:rsid w:val="00767E22"/>
    <w:rsid w:val="00770BA9"/>
    <w:rsid w:val="00770D62"/>
    <w:rsid w:val="00770DC2"/>
    <w:rsid w:val="007710CE"/>
    <w:rsid w:val="007720DD"/>
    <w:rsid w:val="00772763"/>
    <w:rsid w:val="00772EF7"/>
    <w:rsid w:val="007732BD"/>
    <w:rsid w:val="0077375A"/>
    <w:rsid w:val="00774539"/>
    <w:rsid w:val="00774604"/>
    <w:rsid w:val="00774D71"/>
    <w:rsid w:val="00774EEC"/>
    <w:rsid w:val="007754F9"/>
    <w:rsid w:val="00776BAD"/>
    <w:rsid w:val="0077718E"/>
    <w:rsid w:val="007772AE"/>
    <w:rsid w:val="00777941"/>
    <w:rsid w:val="00777DAA"/>
    <w:rsid w:val="007808EB"/>
    <w:rsid w:val="00780999"/>
    <w:rsid w:val="00780A07"/>
    <w:rsid w:val="00781318"/>
    <w:rsid w:val="0078157A"/>
    <w:rsid w:val="007815ED"/>
    <w:rsid w:val="00782391"/>
    <w:rsid w:val="00782CD8"/>
    <w:rsid w:val="00783082"/>
    <w:rsid w:val="00783422"/>
    <w:rsid w:val="007834B1"/>
    <w:rsid w:val="00783597"/>
    <w:rsid w:val="007836A7"/>
    <w:rsid w:val="00783F43"/>
    <w:rsid w:val="00783F6A"/>
    <w:rsid w:val="00785364"/>
    <w:rsid w:val="007863B4"/>
    <w:rsid w:val="007865AA"/>
    <w:rsid w:val="007865E4"/>
    <w:rsid w:val="0078677D"/>
    <w:rsid w:val="00786859"/>
    <w:rsid w:val="007873A9"/>
    <w:rsid w:val="007874AA"/>
    <w:rsid w:val="00787718"/>
    <w:rsid w:val="00790032"/>
    <w:rsid w:val="00790DFF"/>
    <w:rsid w:val="00791409"/>
    <w:rsid w:val="00791C15"/>
    <w:rsid w:val="00791C24"/>
    <w:rsid w:val="00791EAD"/>
    <w:rsid w:val="007921A2"/>
    <w:rsid w:val="0079225E"/>
    <w:rsid w:val="00792734"/>
    <w:rsid w:val="007929AE"/>
    <w:rsid w:val="00793047"/>
    <w:rsid w:val="00793519"/>
    <w:rsid w:val="007939FE"/>
    <w:rsid w:val="00793AFE"/>
    <w:rsid w:val="0079403C"/>
    <w:rsid w:val="0079494D"/>
    <w:rsid w:val="007954F3"/>
    <w:rsid w:val="00795608"/>
    <w:rsid w:val="00795D20"/>
    <w:rsid w:val="00795F36"/>
    <w:rsid w:val="0079654D"/>
    <w:rsid w:val="00796FF4"/>
    <w:rsid w:val="00797121"/>
    <w:rsid w:val="00797365"/>
    <w:rsid w:val="007A0129"/>
    <w:rsid w:val="007A0156"/>
    <w:rsid w:val="007A107C"/>
    <w:rsid w:val="007A12C0"/>
    <w:rsid w:val="007A1729"/>
    <w:rsid w:val="007A1AB8"/>
    <w:rsid w:val="007A1B99"/>
    <w:rsid w:val="007A1E39"/>
    <w:rsid w:val="007A3192"/>
    <w:rsid w:val="007A3612"/>
    <w:rsid w:val="007A38BF"/>
    <w:rsid w:val="007A424D"/>
    <w:rsid w:val="007A46EE"/>
    <w:rsid w:val="007A4885"/>
    <w:rsid w:val="007A546A"/>
    <w:rsid w:val="007A5843"/>
    <w:rsid w:val="007A5BAB"/>
    <w:rsid w:val="007A65D8"/>
    <w:rsid w:val="007A696F"/>
    <w:rsid w:val="007A6BF2"/>
    <w:rsid w:val="007A6F11"/>
    <w:rsid w:val="007A7368"/>
    <w:rsid w:val="007A73B5"/>
    <w:rsid w:val="007A7483"/>
    <w:rsid w:val="007A761F"/>
    <w:rsid w:val="007A7C0D"/>
    <w:rsid w:val="007B016C"/>
    <w:rsid w:val="007B0767"/>
    <w:rsid w:val="007B0779"/>
    <w:rsid w:val="007B0C8D"/>
    <w:rsid w:val="007B1346"/>
    <w:rsid w:val="007B1364"/>
    <w:rsid w:val="007B1B1E"/>
    <w:rsid w:val="007B1F76"/>
    <w:rsid w:val="007B1FC0"/>
    <w:rsid w:val="007B318D"/>
    <w:rsid w:val="007B4118"/>
    <w:rsid w:val="007B464B"/>
    <w:rsid w:val="007B4690"/>
    <w:rsid w:val="007B4F20"/>
    <w:rsid w:val="007B4FBA"/>
    <w:rsid w:val="007B51DA"/>
    <w:rsid w:val="007B52A8"/>
    <w:rsid w:val="007B54D4"/>
    <w:rsid w:val="007B6C55"/>
    <w:rsid w:val="007B6CB1"/>
    <w:rsid w:val="007B7320"/>
    <w:rsid w:val="007B7394"/>
    <w:rsid w:val="007B771F"/>
    <w:rsid w:val="007C026B"/>
    <w:rsid w:val="007C05D3"/>
    <w:rsid w:val="007C0834"/>
    <w:rsid w:val="007C0A7F"/>
    <w:rsid w:val="007C0B06"/>
    <w:rsid w:val="007C0DE6"/>
    <w:rsid w:val="007C1066"/>
    <w:rsid w:val="007C1071"/>
    <w:rsid w:val="007C1491"/>
    <w:rsid w:val="007C1621"/>
    <w:rsid w:val="007C2144"/>
    <w:rsid w:val="007C31B1"/>
    <w:rsid w:val="007C34E2"/>
    <w:rsid w:val="007C37EF"/>
    <w:rsid w:val="007C43FF"/>
    <w:rsid w:val="007C44F5"/>
    <w:rsid w:val="007C46EA"/>
    <w:rsid w:val="007C4754"/>
    <w:rsid w:val="007C57E9"/>
    <w:rsid w:val="007C57F0"/>
    <w:rsid w:val="007C5DCA"/>
    <w:rsid w:val="007C5F09"/>
    <w:rsid w:val="007C61A7"/>
    <w:rsid w:val="007C6261"/>
    <w:rsid w:val="007C62FC"/>
    <w:rsid w:val="007C6602"/>
    <w:rsid w:val="007C679D"/>
    <w:rsid w:val="007C6C1B"/>
    <w:rsid w:val="007C6E71"/>
    <w:rsid w:val="007C7D1F"/>
    <w:rsid w:val="007D0377"/>
    <w:rsid w:val="007D0640"/>
    <w:rsid w:val="007D0688"/>
    <w:rsid w:val="007D06E5"/>
    <w:rsid w:val="007D0795"/>
    <w:rsid w:val="007D085E"/>
    <w:rsid w:val="007D0D76"/>
    <w:rsid w:val="007D0DFA"/>
    <w:rsid w:val="007D10EE"/>
    <w:rsid w:val="007D14B6"/>
    <w:rsid w:val="007D20A9"/>
    <w:rsid w:val="007D2602"/>
    <w:rsid w:val="007D2C4E"/>
    <w:rsid w:val="007D2DCD"/>
    <w:rsid w:val="007D3081"/>
    <w:rsid w:val="007D308D"/>
    <w:rsid w:val="007D34FB"/>
    <w:rsid w:val="007D3533"/>
    <w:rsid w:val="007D417C"/>
    <w:rsid w:val="007D469A"/>
    <w:rsid w:val="007D48CF"/>
    <w:rsid w:val="007D4D94"/>
    <w:rsid w:val="007D610A"/>
    <w:rsid w:val="007D63CD"/>
    <w:rsid w:val="007D684E"/>
    <w:rsid w:val="007D6C1A"/>
    <w:rsid w:val="007D73B9"/>
    <w:rsid w:val="007D751B"/>
    <w:rsid w:val="007D76C1"/>
    <w:rsid w:val="007D792A"/>
    <w:rsid w:val="007D7D35"/>
    <w:rsid w:val="007D7F93"/>
    <w:rsid w:val="007E0033"/>
    <w:rsid w:val="007E031F"/>
    <w:rsid w:val="007E057B"/>
    <w:rsid w:val="007E0729"/>
    <w:rsid w:val="007E09CF"/>
    <w:rsid w:val="007E225F"/>
    <w:rsid w:val="007E267D"/>
    <w:rsid w:val="007E2746"/>
    <w:rsid w:val="007E277A"/>
    <w:rsid w:val="007E2A69"/>
    <w:rsid w:val="007E2A9F"/>
    <w:rsid w:val="007E2ECA"/>
    <w:rsid w:val="007E2FA2"/>
    <w:rsid w:val="007E3509"/>
    <w:rsid w:val="007E3FBC"/>
    <w:rsid w:val="007E40DC"/>
    <w:rsid w:val="007E4275"/>
    <w:rsid w:val="007E4901"/>
    <w:rsid w:val="007E5107"/>
    <w:rsid w:val="007E5353"/>
    <w:rsid w:val="007E5DD0"/>
    <w:rsid w:val="007E60BC"/>
    <w:rsid w:val="007E61DF"/>
    <w:rsid w:val="007E61E7"/>
    <w:rsid w:val="007E665F"/>
    <w:rsid w:val="007E692D"/>
    <w:rsid w:val="007E69BA"/>
    <w:rsid w:val="007E6CF9"/>
    <w:rsid w:val="007E7164"/>
    <w:rsid w:val="007E71D7"/>
    <w:rsid w:val="007E7BC6"/>
    <w:rsid w:val="007F05F8"/>
    <w:rsid w:val="007F067A"/>
    <w:rsid w:val="007F08C1"/>
    <w:rsid w:val="007F1E02"/>
    <w:rsid w:val="007F2208"/>
    <w:rsid w:val="007F222C"/>
    <w:rsid w:val="007F2730"/>
    <w:rsid w:val="007F30D8"/>
    <w:rsid w:val="007F38E4"/>
    <w:rsid w:val="007F3C78"/>
    <w:rsid w:val="007F3D6C"/>
    <w:rsid w:val="007F3DAC"/>
    <w:rsid w:val="007F3EA4"/>
    <w:rsid w:val="007F3F71"/>
    <w:rsid w:val="007F4154"/>
    <w:rsid w:val="007F4AED"/>
    <w:rsid w:val="007F564D"/>
    <w:rsid w:val="007F56CD"/>
    <w:rsid w:val="007F5824"/>
    <w:rsid w:val="007F5B58"/>
    <w:rsid w:val="007F5D91"/>
    <w:rsid w:val="007F5E4D"/>
    <w:rsid w:val="007F6132"/>
    <w:rsid w:val="007F6634"/>
    <w:rsid w:val="007F6D18"/>
    <w:rsid w:val="007F7698"/>
    <w:rsid w:val="007F782C"/>
    <w:rsid w:val="007F79CB"/>
    <w:rsid w:val="007F7B0E"/>
    <w:rsid w:val="00800816"/>
    <w:rsid w:val="00800ECD"/>
    <w:rsid w:val="00801B26"/>
    <w:rsid w:val="00801D93"/>
    <w:rsid w:val="00802826"/>
    <w:rsid w:val="00803021"/>
    <w:rsid w:val="0080343C"/>
    <w:rsid w:val="00803756"/>
    <w:rsid w:val="00803A75"/>
    <w:rsid w:val="00803C93"/>
    <w:rsid w:val="00803CE5"/>
    <w:rsid w:val="00804832"/>
    <w:rsid w:val="00805300"/>
    <w:rsid w:val="00805390"/>
    <w:rsid w:val="00805867"/>
    <w:rsid w:val="0080588A"/>
    <w:rsid w:val="00805BCF"/>
    <w:rsid w:val="00807133"/>
    <w:rsid w:val="00807430"/>
    <w:rsid w:val="00807F46"/>
    <w:rsid w:val="00810315"/>
    <w:rsid w:val="00810B43"/>
    <w:rsid w:val="00810D2C"/>
    <w:rsid w:val="00810E97"/>
    <w:rsid w:val="008111D0"/>
    <w:rsid w:val="00811223"/>
    <w:rsid w:val="008112DB"/>
    <w:rsid w:val="008112E9"/>
    <w:rsid w:val="008112FF"/>
    <w:rsid w:val="008113AA"/>
    <w:rsid w:val="008113FE"/>
    <w:rsid w:val="00811D08"/>
    <w:rsid w:val="00811DA0"/>
    <w:rsid w:val="00811E6A"/>
    <w:rsid w:val="00812319"/>
    <w:rsid w:val="0081294C"/>
    <w:rsid w:val="00812C60"/>
    <w:rsid w:val="00814491"/>
    <w:rsid w:val="008144AC"/>
    <w:rsid w:val="00814AC1"/>
    <w:rsid w:val="00814E34"/>
    <w:rsid w:val="00814EEB"/>
    <w:rsid w:val="00814F54"/>
    <w:rsid w:val="00816EBB"/>
    <w:rsid w:val="0081722F"/>
    <w:rsid w:val="00817766"/>
    <w:rsid w:val="00817949"/>
    <w:rsid w:val="00817E86"/>
    <w:rsid w:val="00820168"/>
    <w:rsid w:val="00820442"/>
    <w:rsid w:val="008207B9"/>
    <w:rsid w:val="00820C54"/>
    <w:rsid w:val="00821768"/>
    <w:rsid w:val="00821AC6"/>
    <w:rsid w:val="00822531"/>
    <w:rsid w:val="008226F8"/>
    <w:rsid w:val="00822735"/>
    <w:rsid w:val="00822B1C"/>
    <w:rsid w:val="0082483B"/>
    <w:rsid w:val="00824A7E"/>
    <w:rsid w:val="008253E8"/>
    <w:rsid w:val="008265DC"/>
    <w:rsid w:val="008268AC"/>
    <w:rsid w:val="00826CD2"/>
    <w:rsid w:val="00826F67"/>
    <w:rsid w:val="008275AF"/>
    <w:rsid w:val="00827968"/>
    <w:rsid w:val="00827A9D"/>
    <w:rsid w:val="00827EF1"/>
    <w:rsid w:val="008301D8"/>
    <w:rsid w:val="008302BB"/>
    <w:rsid w:val="008305E2"/>
    <w:rsid w:val="008309FC"/>
    <w:rsid w:val="00830A6B"/>
    <w:rsid w:val="00830ECC"/>
    <w:rsid w:val="00831342"/>
    <w:rsid w:val="00831627"/>
    <w:rsid w:val="00831634"/>
    <w:rsid w:val="0083180B"/>
    <w:rsid w:val="00831931"/>
    <w:rsid w:val="00831A6A"/>
    <w:rsid w:val="00831AEE"/>
    <w:rsid w:val="00832051"/>
    <w:rsid w:val="00832A12"/>
    <w:rsid w:val="00832AD6"/>
    <w:rsid w:val="00832B9B"/>
    <w:rsid w:val="00832DE1"/>
    <w:rsid w:val="00832EB0"/>
    <w:rsid w:val="008331EE"/>
    <w:rsid w:val="008332A0"/>
    <w:rsid w:val="00833ACC"/>
    <w:rsid w:val="00833C37"/>
    <w:rsid w:val="00833D06"/>
    <w:rsid w:val="00834205"/>
    <w:rsid w:val="00834421"/>
    <w:rsid w:val="008344CC"/>
    <w:rsid w:val="00834B09"/>
    <w:rsid w:val="00834CE7"/>
    <w:rsid w:val="00834D4B"/>
    <w:rsid w:val="00835483"/>
    <w:rsid w:val="00835562"/>
    <w:rsid w:val="00835D72"/>
    <w:rsid w:val="00835EBC"/>
    <w:rsid w:val="00835F8D"/>
    <w:rsid w:val="008360FB"/>
    <w:rsid w:val="00836502"/>
    <w:rsid w:val="00836621"/>
    <w:rsid w:val="008366C9"/>
    <w:rsid w:val="0083674F"/>
    <w:rsid w:val="00836FD3"/>
    <w:rsid w:val="0083747F"/>
    <w:rsid w:val="0083750A"/>
    <w:rsid w:val="00840246"/>
    <w:rsid w:val="00840442"/>
    <w:rsid w:val="00840496"/>
    <w:rsid w:val="008406EF"/>
    <w:rsid w:val="00841018"/>
    <w:rsid w:val="00841203"/>
    <w:rsid w:val="008413D6"/>
    <w:rsid w:val="00841944"/>
    <w:rsid w:val="00842268"/>
    <w:rsid w:val="008425AB"/>
    <w:rsid w:val="00842719"/>
    <w:rsid w:val="0084273D"/>
    <w:rsid w:val="008427E3"/>
    <w:rsid w:val="008428D6"/>
    <w:rsid w:val="00842959"/>
    <w:rsid w:val="00842A11"/>
    <w:rsid w:val="00842B46"/>
    <w:rsid w:val="00842D1F"/>
    <w:rsid w:val="00842FEB"/>
    <w:rsid w:val="00843027"/>
    <w:rsid w:val="008432E4"/>
    <w:rsid w:val="0084369C"/>
    <w:rsid w:val="00843CE9"/>
    <w:rsid w:val="00843D31"/>
    <w:rsid w:val="00843E9F"/>
    <w:rsid w:val="00844B21"/>
    <w:rsid w:val="0084525B"/>
    <w:rsid w:val="00845370"/>
    <w:rsid w:val="0084580C"/>
    <w:rsid w:val="00845A98"/>
    <w:rsid w:val="00845B8C"/>
    <w:rsid w:val="00846383"/>
    <w:rsid w:val="008464FD"/>
    <w:rsid w:val="00846523"/>
    <w:rsid w:val="008468FB"/>
    <w:rsid w:val="00846A36"/>
    <w:rsid w:val="00846C49"/>
    <w:rsid w:val="0084704D"/>
    <w:rsid w:val="00847246"/>
    <w:rsid w:val="00847F3D"/>
    <w:rsid w:val="008500DB"/>
    <w:rsid w:val="008503B7"/>
    <w:rsid w:val="008504C8"/>
    <w:rsid w:val="00850A1C"/>
    <w:rsid w:val="00850B6A"/>
    <w:rsid w:val="008513E3"/>
    <w:rsid w:val="008514BE"/>
    <w:rsid w:val="00851F2E"/>
    <w:rsid w:val="008521EC"/>
    <w:rsid w:val="00852348"/>
    <w:rsid w:val="00852E3A"/>
    <w:rsid w:val="00853025"/>
    <w:rsid w:val="008531A5"/>
    <w:rsid w:val="008531DF"/>
    <w:rsid w:val="008533E1"/>
    <w:rsid w:val="00853AAF"/>
    <w:rsid w:val="008540A7"/>
    <w:rsid w:val="00854E06"/>
    <w:rsid w:val="008551BB"/>
    <w:rsid w:val="00855BD5"/>
    <w:rsid w:val="00855D04"/>
    <w:rsid w:val="008569DF"/>
    <w:rsid w:val="00857070"/>
    <w:rsid w:val="008573FB"/>
    <w:rsid w:val="00857D47"/>
    <w:rsid w:val="00860270"/>
    <w:rsid w:val="00860493"/>
    <w:rsid w:val="008604E1"/>
    <w:rsid w:val="00860733"/>
    <w:rsid w:val="00860AE7"/>
    <w:rsid w:val="00860C00"/>
    <w:rsid w:val="00860FF8"/>
    <w:rsid w:val="008610D5"/>
    <w:rsid w:val="00861915"/>
    <w:rsid w:val="0086192B"/>
    <w:rsid w:val="00861959"/>
    <w:rsid w:val="00861965"/>
    <w:rsid w:val="00861B51"/>
    <w:rsid w:val="008620D1"/>
    <w:rsid w:val="00863011"/>
    <w:rsid w:val="0086310B"/>
    <w:rsid w:val="00863DAC"/>
    <w:rsid w:val="0086485E"/>
    <w:rsid w:val="008650A5"/>
    <w:rsid w:val="008650E7"/>
    <w:rsid w:val="00865E22"/>
    <w:rsid w:val="0086698B"/>
    <w:rsid w:val="008674FB"/>
    <w:rsid w:val="00870844"/>
    <w:rsid w:val="0087099B"/>
    <w:rsid w:val="00870B43"/>
    <w:rsid w:val="00870DB0"/>
    <w:rsid w:val="00871608"/>
    <w:rsid w:val="008716C4"/>
    <w:rsid w:val="008717E2"/>
    <w:rsid w:val="00871CA0"/>
    <w:rsid w:val="00871D41"/>
    <w:rsid w:val="008721DC"/>
    <w:rsid w:val="00872D2A"/>
    <w:rsid w:val="00873493"/>
    <w:rsid w:val="00873EB9"/>
    <w:rsid w:val="00873F45"/>
    <w:rsid w:val="0087454C"/>
    <w:rsid w:val="008748A0"/>
    <w:rsid w:val="008750E6"/>
    <w:rsid w:val="008753FD"/>
    <w:rsid w:val="00875F79"/>
    <w:rsid w:val="008762F8"/>
    <w:rsid w:val="00876362"/>
    <w:rsid w:val="00876881"/>
    <w:rsid w:val="00876C28"/>
    <w:rsid w:val="00877A5D"/>
    <w:rsid w:val="00877C5B"/>
    <w:rsid w:val="00880618"/>
    <w:rsid w:val="0088070A"/>
    <w:rsid w:val="00880A20"/>
    <w:rsid w:val="00881867"/>
    <w:rsid w:val="00881C3F"/>
    <w:rsid w:val="00881F06"/>
    <w:rsid w:val="00881F1B"/>
    <w:rsid w:val="00882064"/>
    <w:rsid w:val="0088278F"/>
    <w:rsid w:val="00882A47"/>
    <w:rsid w:val="00882FBB"/>
    <w:rsid w:val="0088328D"/>
    <w:rsid w:val="00884550"/>
    <w:rsid w:val="0088464D"/>
    <w:rsid w:val="00884A21"/>
    <w:rsid w:val="00885359"/>
    <w:rsid w:val="008853C3"/>
    <w:rsid w:val="00886A3F"/>
    <w:rsid w:val="00886B94"/>
    <w:rsid w:val="00886E05"/>
    <w:rsid w:val="00886F4C"/>
    <w:rsid w:val="0088704A"/>
    <w:rsid w:val="008906B5"/>
    <w:rsid w:val="00890863"/>
    <w:rsid w:val="00890B5A"/>
    <w:rsid w:val="00890F43"/>
    <w:rsid w:val="00891024"/>
    <w:rsid w:val="008911DB"/>
    <w:rsid w:val="00891A08"/>
    <w:rsid w:val="00891B56"/>
    <w:rsid w:val="00892020"/>
    <w:rsid w:val="0089289A"/>
    <w:rsid w:val="00892DFA"/>
    <w:rsid w:val="00892E88"/>
    <w:rsid w:val="0089354F"/>
    <w:rsid w:val="00893FFD"/>
    <w:rsid w:val="0089437D"/>
    <w:rsid w:val="0089472E"/>
    <w:rsid w:val="00894770"/>
    <w:rsid w:val="00895266"/>
    <w:rsid w:val="0089529A"/>
    <w:rsid w:val="008959E5"/>
    <w:rsid w:val="00895FCA"/>
    <w:rsid w:val="008960B3"/>
    <w:rsid w:val="008966FE"/>
    <w:rsid w:val="008966FF"/>
    <w:rsid w:val="008968C9"/>
    <w:rsid w:val="008971B0"/>
    <w:rsid w:val="00897239"/>
    <w:rsid w:val="0089772E"/>
    <w:rsid w:val="0089776B"/>
    <w:rsid w:val="008979E0"/>
    <w:rsid w:val="008A011C"/>
    <w:rsid w:val="008A16CE"/>
    <w:rsid w:val="008A17DF"/>
    <w:rsid w:val="008A1F6C"/>
    <w:rsid w:val="008A1FA6"/>
    <w:rsid w:val="008A2013"/>
    <w:rsid w:val="008A214D"/>
    <w:rsid w:val="008A21D1"/>
    <w:rsid w:val="008A2667"/>
    <w:rsid w:val="008A2BBA"/>
    <w:rsid w:val="008A4215"/>
    <w:rsid w:val="008A430F"/>
    <w:rsid w:val="008A48AE"/>
    <w:rsid w:val="008A4B77"/>
    <w:rsid w:val="008A4BC5"/>
    <w:rsid w:val="008A503E"/>
    <w:rsid w:val="008A6243"/>
    <w:rsid w:val="008A646F"/>
    <w:rsid w:val="008A7350"/>
    <w:rsid w:val="008A772C"/>
    <w:rsid w:val="008A7902"/>
    <w:rsid w:val="008A7AF5"/>
    <w:rsid w:val="008A7D42"/>
    <w:rsid w:val="008A7E1B"/>
    <w:rsid w:val="008A7FBC"/>
    <w:rsid w:val="008B06BA"/>
    <w:rsid w:val="008B0A4B"/>
    <w:rsid w:val="008B0A52"/>
    <w:rsid w:val="008B12F4"/>
    <w:rsid w:val="008B1AA0"/>
    <w:rsid w:val="008B1F25"/>
    <w:rsid w:val="008B245E"/>
    <w:rsid w:val="008B2559"/>
    <w:rsid w:val="008B2708"/>
    <w:rsid w:val="008B2E9C"/>
    <w:rsid w:val="008B3108"/>
    <w:rsid w:val="008B32EB"/>
    <w:rsid w:val="008B32F3"/>
    <w:rsid w:val="008B3482"/>
    <w:rsid w:val="008B3487"/>
    <w:rsid w:val="008B3EF5"/>
    <w:rsid w:val="008B42D3"/>
    <w:rsid w:val="008B44FC"/>
    <w:rsid w:val="008B5920"/>
    <w:rsid w:val="008B6455"/>
    <w:rsid w:val="008B67E0"/>
    <w:rsid w:val="008B6831"/>
    <w:rsid w:val="008B6F04"/>
    <w:rsid w:val="008B7310"/>
    <w:rsid w:val="008B776F"/>
    <w:rsid w:val="008B7941"/>
    <w:rsid w:val="008C01F3"/>
    <w:rsid w:val="008C0284"/>
    <w:rsid w:val="008C030F"/>
    <w:rsid w:val="008C0AE2"/>
    <w:rsid w:val="008C0BEE"/>
    <w:rsid w:val="008C0E3B"/>
    <w:rsid w:val="008C1665"/>
    <w:rsid w:val="008C17F5"/>
    <w:rsid w:val="008C21AC"/>
    <w:rsid w:val="008C2490"/>
    <w:rsid w:val="008C24E0"/>
    <w:rsid w:val="008C2CE5"/>
    <w:rsid w:val="008C2E42"/>
    <w:rsid w:val="008C3107"/>
    <w:rsid w:val="008C3130"/>
    <w:rsid w:val="008C3598"/>
    <w:rsid w:val="008C46D7"/>
    <w:rsid w:val="008C494A"/>
    <w:rsid w:val="008C5065"/>
    <w:rsid w:val="008C54A6"/>
    <w:rsid w:val="008C58D3"/>
    <w:rsid w:val="008C58F4"/>
    <w:rsid w:val="008C5968"/>
    <w:rsid w:val="008C5B8F"/>
    <w:rsid w:val="008C61AC"/>
    <w:rsid w:val="008C624F"/>
    <w:rsid w:val="008C6C5F"/>
    <w:rsid w:val="008C6DBB"/>
    <w:rsid w:val="008C6FFE"/>
    <w:rsid w:val="008C703F"/>
    <w:rsid w:val="008C74CF"/>
    <w:rsid w:val="008C79BE"/>
    <w:rsid w:val="008C7A59"/>
    <w:rsid w:val="008C7C04"/>
    <w:rsid w:val="008D05A5"/>
    <w:rsid w:val="008D0CD0"/>
    <w:rsid w:val="008D112C"/>
    <w:rsid w:val="008D148D"/>
    <w:rsid w:val="008D2D3A"/>
    <w:rsid w:val="008D2E82"/>
    <w:rsid w:val="008D3226"/>
    <w:rsid w:val="008D34BB"/>
    <w:rsid w:val="008D3786"/>
    <w:rsid w:val="008D37DE"/>
    <w:rsid w:val="008D37F6"/>
    <w:rsid w:val="008D3C63"/>
    <w:rsid w:val="008D42A2"/>
    <w:rsid w:val="008D4420"/>
    <w:rsid w:val="008D4983"/>
    <w:rsid w:val="008D4BB8"/>
    <w:rsid w:val="008D4BF2"/>
    <w:rsid w:val="008D4C4D"/>
    <w:rsid w:val="008D4CBB"/>
    <w:rsid w:val="008D4E6B"/>
    <w:rsid w:val="008D5168"/>
    <w:rsid w:val="008D5489"/>
    <w:rsid w:val="008D5742"/>
    <w:rsid w:val="008D6017"/>
    <w:rsid w:val="008D67D3"/>
    <w:rsid w:val="008D71DF"/>
    <w:rsid w:val="008D75CB"/>
    <w:rsid w:val="008D75DA"/>
    <w:rsid w:val="008D7AD0"/>
    <w:rsid w:val="008D7C9A"/>
    <w:rsid w:val="008E02AB"/>
    <w:rsid w:val="008E02AC"/>
    <w:rsid w:val="008E094D"/>
    <w:rsid w:val="008E12D4"/>
    <w:rsid w:val="008E131F"/>
    <w:rsid w:val="008E1728"/>
    <w:rsid w:val="008E2784"/>
    <w:rsid w:val="008E28CB"/>
    <w:rsid w:val="008E2924"/>
    <w:rsid w:val="008E2B83"/>
    <w:rsid w:val="008E2DD9"/>
    <w:rsid w:val="008E2F76"/>
    <w:rsid w:val="008E3735"/>
    <w:rsid w:val="008E3C65"/>
    <w:rsid w:val="008E3D31"/>
    <w:rsid w:val="008E3F0B"/>
    <w:rsid w:val="008E436E"/>
    <w:rsid w:val="008E4404"/>
    <w:rsid w:val="008E4CA1"/>
    <w:rsid w:val="008E4FE5"/>
    <w:rsid w:val="008E50CE"/>
    <w:rsid w:val="008E54C7"/>
    <w:rsid w:val="008E55F3"/>
    <w:rsid w:val="008E5B26"/>
    <w:rsid w:val="008E5BF4"/>
    <w:rsid w:val="008E5EE6"/>
    <w:rsid w:val="008E5F82"/>
    <w:rsid w:val="008E606E"/>
    <w:rsid w:val="008E656D"/>
    <w:rsid w:val="008E6C7D"/>
    <w:rsid w:val="008E7E65"/>
    <w:rsid w:val="008E7ECA"/>
    <w:rsid w:val="008E7F02"/>
    <w:rsid w:val="008F02C1"/>
    <w:rsid w:val="008F04D5"/>
    <w:rsid w:val="008F04F9"/>
    <w:rsid w:val="008F0F3A"/>
    <w:rsid w:val="008F14A1"/>
    <w:rsid w:val="008F189B"/>
    <w:rsid w:val="008F1C32"/>
    <w:rsid w:val="008F2DFA"/>
    <w:rsid w:val="008F3756"/>
    <w:rsid w:val="008F3B12"/>
    <w:rsid w:val="008F3D3A"/>
    <w:rsid w:val="008F4332"/>
    <w:rsid w:val="008F44DA"/>
    <w:rsid w:val="008F478F"/>
    <w:rsid w:val="008F4B8B"/>
    <w:rsid w:val="008F50E7"/>
    <w:rsid w:val="008F5463"/>
    <w:rsid w:val="008F54D9"/>
    <w:rsid w:val="008F55E9"/>
    <w:rsid w:val="008F5CC9"/>
    <w:rsid w:val="008F5D94"/>
    <w:rsid w:val="008F5DD3"/>
    <w:rsid w:val="008F605F"/>
    <w:rsid w:val="008F6578"/>
    <w:rsid w:val="008F6713"/>
    <w:rsid w:val="008F694C"/>
    <w:rsid w:val="008F6AED"/>
    <w:rsid w:val="008F6E42"/>
    <w:rsid w:val="008F7AED"/>
    <w:rsid w:val="008F7E63"/>
    <w:rsid w:val="009012F1"/>
    <w:rsid w:val="009015A0"/>
    <w:rsid w:val="00901C66"/>
    <w:rsid w:val="00902633"/>
    <w:rsid w:val="0090290C"/>
    <w:rsid w:val="009029AB"/>
    <w:rsid w:val="00902D30"/>
    <w:rsid w:val="0090397E"/>
    <w:rsid w:val="00903B4A"/>
    <w:rsid w:val="00903C83"/>
    <w:rsid w:val="00903FE5"/>
    <w:rsid w:val="0090480B"/>
    <w:rsid w:val="009048A9"/>
    <w:rsid w:val="00904AC6"/>
    <w:rsid w:val="00904E12"/>
    <w:rsid w:val="00905006"/>
    <w:rsid w:val="009057ED"/>
    <w:rsid w:val="009063C8"/>
    <w:rsid w:val="009064E5"/>
    <w:rsid w:val="0090698F"/>
    <w:rsid w:val="00906A56"/>
    <w:rsid w:val="00906BB4"/>
    <w:rsid w:val="0090773A"/>
    <w:rsid w:val="00907EBB"/>
    <w:rsid w:val="0091067D"/>
    <w:rsid w:val="00910D59"/>
    <w:rsid w:val="00911606"/>
    <w:rsid w:val="009116DA"/>
    <w:rsid w:val="009122D0"/>
    <w:rsid w:val="009128C9"/>
    <w:rsid w:val="009128F5"/>
    <w:rsid w:val="00912919"/>
    <w:rsid w:val="00912F53"/>
    <w:rsid w:val="00912FFF"/>
    <w:rsid w:val="00913010"/>
    <w:rsid w:val="00913900"/>
    <w:rsid w:val="00913D0E"/>
    <w:rsid w:val="00913E49"/>
    <w:rsid w:val="00914177"/>
    <w:rsid w:val="00914542"/>
    <w:rsid w:val="00914F75"/>
    <w:rsid w:val="009162D5"/>
    <w:rsid w:val="0091700A"/>
    <w:rsid w:val="00917229"/>
    <w:rsid w:val="009202F2"/>
    <w:rsid w:val="0092054A"/>
    <w:rsid w:val="00920981"/>
    <w:rsid w:val="00920F2E"/>
    <w:rsid w:val="009213F1"/>
    <w:rsid w:val="00921E3A"/>
    <w:rsid w:val="0092225A"/>
    <w:rsid w:val="009224D4"/>
    <w:rsid w:val="009226DF"/>
    <w:rsid w:val="00922C99"/>
    <w:rsid w:val="00923843"/>
    <w:rsid w:val="00923858"/>
    <w:rsid w:val="009239B7"/>
    <w:rsid w:val="00923C8E"/>
    <w:rsid w:val="0092470E"/>
    <w:rsid w:val="0092498E"/>
    <w:rsid w:val="009254BA"/>
    <w:rsid w:val="0092597D"/>
    <w:rsid w:val="00926B3E"/>
    <w:rsid w:val="00926B65"/>
    <w:rsid w:val="009270AE"/>
    <w:rsid w:val="009271C3"/>
    <w:rsid w:val="009272EB"/>
    <w:rsid w:val="00927A41"/>
    <w:rsid w:val="0093035B"/>
    <w:rsid w:val="00930539"/>
    <w:rsid w:val="00930806"/>
    <w:rsid w:val="00930EAE"/>
    <w:rsid w:val="0093135B"/>
    <w:rsid w:val="009315B7"/>
    <w:rsid w:val="00931896"/>
    <w:rsid w:val="00931A37"/>
    <w:rsid w:val="00931CAE"/>
    <w:rsid w:val="00931D1B"/>
    <w:rsid w:val="00931E54"/>
    <w:rsid w:val="009321EE"/>
    <w:rsid w:val="009327A8"/>
    <w:rsid w:val="00933036"/>
    <w:rsid w:val="00933236"/>
    <w:rsid w:val="00933610"/>
    <w:rsid w:val="00933B66"/>
    <w:rsid w:val="00933DB0"/>
    <w:rsid w:val="00934382"/>
    <w:rsid w:val="0093498B"/>
    <w:rsid w:val="009351AB"/>
    <w:rsid w:val="00935275"/>
    <w:rsid w:val="009354F5"/>
    <w:rsid w:val="0093560A"/>
    <w:rsid w:val="009357F3"/>
    <w:rsid w:val="00935F6A"/>
    <w:rsid w:val="00936305"/>
    <w:rsid w:val="00937C05"/>
    <w:rsid w:val="009405DE"/>
    <w:rsid w:val="0094092C"/>
    <w:rsid w:val="00940AD1"/>
    <w:rsid w:val="00940B25"/>
    <w:rsid w:val="00940F47"/>
    <w:rsid w:val="0094112D"/>
    <w:rsid w:val="00941E66"/>
    <w:rsid w:val="00941F46"/>
    <w:rsid w:val="00942037"/>
    <w:rsid w:val="00942287"/>
    <w:rsid w:val="0094266E"/>
    <w:rsid w:val="009427CA"/>
    <w:rsid w:val="00943427"/>
    <w:rsid w:val="009439EA"/>
    <w:rsid w:val="00943CEF"/>
    <w:rsid w:val="00943F1E"/>
    <w:rsid w:val="0094476E"/>
    <w:rsid w:val="009451AC"/>
    <w:rsid w:val="00945600"/>
    <w:rsid w:val="0094579F"/>
    <w:rsid w:val="009459EC"/>
    <w:rsid w:val="00945BF2"/>
    <w:rsid w:val="00946212"/>
    <w:rsid w:val="009463AB"/>
    <w:rsid w:val="009465C5"/>
    <w:rsid w:val="0094664E"/>
    <w:rsid w:val="00946732"/>
    <w:rsid w:val="0094694A"/>
    <w:rsid w:val="00946C69"/>
    <w:rsid w:val="00946DDA"/>
    <w:rsid w:val="0094708F"/>
    <w:rsid w:val="00947451"/>
    <w:rsid w:val="009477B1"/>
    <w:rsid w:val="00950E35"/>
    <w:rsid w:val="00950F59"/>
    <w:rsid w:val="00951150"/>
    <w:rsid w:val="0095130B"/>
    <w:rsid w:val="009518C1"/>
    <w:rsid w:val="009519E6"/>
    <w:rsid w:val="00951B80"/>
    <w:rsid w:val="009531D2"/>
    <w:rsid w:val="0095347B"/>
    <w:rsid w:val="00953555"/>
    <w:rsid w:val="009537EF"/>
    <w:rsid w:val="00953995"/>
    <w:rsid w:val="00953D31"/>
    <w:rsid w:val="00953F11"/>
    <w:rsid w:val="00954404"/>
    <w:rsid w:val="00954C31"/>
    <w:rsid w:val="00955746"/>
    <w:rsid w:val="00955F2A"/>
    <w:rsid w:val="00956576"/>
    <w:rsid w:val="0095687B"/>
    <w:rsid w:val="0095687F"/>
    <w:rsid w:val="00956E78"/>
    <w:rsid w:val="00957243"/>
    <w:rsid w:val="00957926"/>
    <w:rsid w:val="00960CC1"/>
    <w:rsid w:val="00961710"/>
    <w:rsid w:val="009621BD"/>
    <w:rsid w:val="009622AC"/>
    <w:rsid w:val="0096239A"/>
    <w:rsid w:val="00962526"/>
    <w:rsid w:val="0096290D"/>
    <w:rsid w:val="009636D3"/>
    <w:rsid w:val="00963937"/>
    <w:rsid w:val="00963A73"/>
    <w:rsid w:val="00963AF4"/>
    <w:rsid w:val="009654E1"/>
    <w:rsid w:val="00965B1E"/>
    <w:rsid w:val="00965B93"/>
    <w:rsid w:val="00965DA9"/>
    <w:rsid w:val="00966A72"/>
    <w:rsid w:val="009674CF"/>
    <w:rsid w:val="0096795D"/>
    <w:rsid w:val="00967BE0"/>
    <w:rsid w:val="00967D3D"/>
    <w:rsid w:val="009700BE"/>
    <w:rsid w:val="00970237"/>
    <w:rsid w:val="009705E7"/>
    <w:rsid w:val="00970CF3"/>
    <w:rsid w:val="00970D1B"/>
    <w:rsid w:val="00970E65"/>
    <w:rsid w:val="00970F32"/>
    <w:rsid w:val="00970FD8"/>
    <w:rsid w:val="0097167E"/>
    <w:rsid w:val="009716A2"/>
    <w:rsid w:val="00971AC5"/>
    <w:rsid w:val="00971AFB"/>
    <w:rsid w:val="00971B82"/>
    <w:rsid w:val="00971C6A"/>
    <w:rsid w:val="00972383"/>
    <w:rsid w:val="00972714"/>
    <w:rsid w:val="00972773"/>
    <w:rsid w:val="00972DBA"/>
    <w:rsid w:val="00972DCD"/>
    <w:rsid w:val="00972E64"/>
    <w:rsid w:val="00973CF2"/>
    <w:rsid w:val="00974048"/>
    <w:rsid w:val="00974B1F"/>
    <w:rsid w:val="00974F9E"/>
    <w:rsid w:val="00975021"/>
    <w:rsid w:val="0097599E"/>
    <w:rsid w:val="00976176"/>
    <w:rsid w:val="0097644A"/>
    <w:rsid w:val="00976A29"/>
    <w:rsid w:val="00976E59"/>
    <w:rsid w:val="00976E68"/>
    <w:rsid w:val="0097737E"/>
    <w:rsid w:val="00977CFB"/>
    <w:rsid w:val="00980035"/>
    <w:rsid w:val="0098019F"/>
    <w:rsid w:val="009803AF"/>
    <w:rsid w:val="009806AA"/>
    <w:rsid w:val="009809BF"/>
    <w:rsid w:val="00980AD8"/>
    <w:rsid w:val="00980F81"/>
    <w:rsid w:val="009811B5"/>
    <w:rsid w:val="00981452"/>
    <w:rsid w:val="00981C10"/>
    <w:rsid w:val="00982D55"/>
    <w:rsid w:val="00982D6A"/>
    <w:rsid w:val="00982F95"/>
    <w:rsid w:val="00982FF8"/>
    <w:rsid w:val="00983131"/>
    <w:rsid w:val="00983783"/>
    <w:rsid w:val="0098380E"/>
    <w:rsid w:val="00983940"/>
    <w:rsid w:val="0098402A"/>
    <w:rsid w:val="009840E3"/>
    <w:rsid w:val="00984497"/>
    <w:rsid w:val="009849F0"/>
    <w:rsid w:val="00984CE5"/>
    <w:rsid w:val="00985106"/>
    <w:rsid w:val="0098515F"/>
    <w:rsid w:val="009854C5"/>
    <w:rsid w:val="00985722"/>
    <w:rsid w:val="00985955"/>
    <w:rsid w:val="009859E8"/>
    <w:rsid w:val="00986335"/>
    <w:rsid w:val="0098640D"/>
    <w:rsid w:val="0098652E"/>
    <w:rsid w:val="00986C63"/>
    <w:rsid w:val="00986EC4"/>
    <w:rsid w:val="00986F15"/>
    <w:rsid w:val="009871F8"/>
    <w:rsid w:val="009879EC"/>
    <w:rsid w:val="0099034C"/>
    <w:rsid w:val="00990ABF"/>
    <w:rsid w:val="00990BE1"/>
    <w:rsid w:val="0099151D"/>
    <w:rsid w:val="00991989"/>
    <w:rsid w:val="00991DB5"/>
    <w:rsid w:val="009924F5"/>
    <w:rsid w:val="00992576"/>
    <w:rsid w:val="00992F5D"/>
    <w:rsid w:val="00993237"/>
    <w:rsid w:val="009938A9"/>
    <w:rsid w:val="00993A0C"/>
    <w:rsid w:val="00993C7A"/>
    <w:rsid w:val="00993E68"/>
    <w:rsid w:val="00994053"/>
    <w:rsid w:val="00994651"/>
    <w:rsid w:val="009947A3"/>
    <w:rsid w:val="00994C28"/>
    <w:rsid w:val="00994D62"/>
    <w:rsid w:val="00994E88"/>
    <w:rsid w:val="0099635B"/>
    <w:rsid w:val="00996416"/>
    <w:rsid w:val="009965AB"/>
    <w:rsid w:val="009966BB"/>
    <w:rsid w:val="0099687D"/>
    <w:rsid w:val="00997007"/>
    <w:rsid w:val="0099712B"/>
    <w:rsid w:val="009972AE"/>
    <w:rsid w:val="00997430"/>
    <w:rsid w:val="009975E0"/>
    <w:rsid w:val="00997A42"/>
    <w:rsid w:val="009A087C"/>
    <w:rsid w:val="009A0CCB"/>
    <w:rsid w:val="009A0CDE"/>
    <w:rsid w:val="009A11AB"/>
    <w:rsid w:val="009A2105"/>
    <w:rsid w:val="009A2289"/>
    <w:rsid w:val="009A467A"/>
    <w:rsid w:val="009A491D"/>
    <w:rsid w:val="009A4A80"/>
    <w:rsid w:val="009A57B4"/>
    <w:rsid w:val="009A69C6"/>
    <w:rsid w:val="009A7030"/>
    <w:rsid w:val="009A7B4B"/>
    <w:rsid w:val="009B0767"/>
    <w:rsid w:val="009B1147"/>
    <w:rsid w:val="009B1560"/>
    <w:rsid w:val="009B19BA"/>
    <w:rsid w:val="009B1C70"/>
    <w:rsid w:val="009B1EC1"/>
    <w:rsid w:val="009B24EA"/>
    <w:rsid w:val="009B264F"/>
    <w:rsid w:val="009B2EA5"/>
    <w:rsid w:val="009B3021"/>
    <w:rsid w:val="009B3575"/>
    <w:rsid w:val="009B3CEF"/>
    <w:rsid w:val="009B3E09"/>
    <w:rsid w:val="009B487E"/>
    <w:rsid w:val="009B49F9"/>
    <w:rsid w:val="009B52E0"/>
    <w:rsid w:val="009B55AD"/>
    <w:rsid w:val="009B64C5"/>
    <w:rsid w:val="009B686E"/>
    <w:rsid w:val="009B6ECD"/>
    <w:rsid w:val="009B719F"/>
    <w:rsid w:val="009B75EB"/>
    <w:rsid w:val="009C03C7"/>
    <w:rsid w:val="009C07D5"/>
    <w:rsid w:val="009C0959"/>
    <w:rsid w:val="009C1538"/>
    <w:rsid w:val="009C22D0"/>
    <w:rsid w:val="009C2334"/>
    <w:rsid w:val="009C2B1B"/>
    <w:rsid w:val="009C395A"/>
    <w:rsid w:val="009C3973"/>
    <w:rsid w:val="009C3C48"/>
    <w:rsid w:val="009C3C4B"/>
    <w:rsid w:val="009C3DE9"/>
    <w:rsid w:val="009C4789"/>
    <w:rsid w:val="009C4C55"/>
    <w:rsid w:val="009C4C8D"/>
    <w:rsid w:val="009C4F08"/>
    <w:rsid w:val="009C4FBB"/>
    <w:rsid w:val="009C54BB"/>
    <w:rsid w:val="009C59EB"/>
    <w:rsid w:val="009C618D"/>
    <w:rsid w:val="009C6BA3"/>
    <w:rsid w:val="009C6BCE"/>
    <w:rsid w:val="009C6F74"/>
    <w:rsid w:val="009C7440"/>
    <w:rsid w:val="009C7D03"/>
    <w:rsid w:val="009C7D1E"/>
    <w:rsid w:val="009C7E15"/>
    <w:rsid w:val="009D04AB"/>
    <w:rsid w:val="009D0F75"/>
    <w:rsid w:val="009D1310"/>
    <w:rsid w:val="009D132B"/>
    <w:rsid w:val="009D1FB0"/>
    <w:rsid w:val="009D2984"/>
    <w:rsid w:val="009D2AA1"/>
    <w:rsid w:val="009D2B55"/>
    <w:rsid w:val="009D2F3D"/>
    <w:rsid w:val="009D306C"/>
    <w:rsid w:val="009D3CD4"/>
    <w:rsid w:val="009D511E"/>
    <w:rsid w:val="009D52EB"/>
    <w:rsid w:val="009D553D"/>
    <w:rsid w:val="009D5F32"/>
    <w:rsid w:val="009D5FBE"/>
    <w:rsid w:val="009D6636"/>
    <w:rsid w:val="009D6C1A"/>
    <w:rsid w:val="009D75C0"/>
    <w:rsid w:val="009D7772"/>
    <w:rsid w:val="009D791A"/>
    <w:rsid w:val="009E061C"/>
    <w:rsid w:val="009E12C4"/>
    <w:rsid w:val="009E1693"/>
    <w:rsid w:val="009E17A9"/>
    <w:rsid w:val="009E19B6"/>
    <w:rsid w:val="009E2DEA"/>
    <w:rsid w:val="009E30E4"/>
    <w:rsid w:val="009E3305"/>
    <w:rsid w:val="009E333D"/>
    <w:rsid w:val="009E456F"/>
    <w:rsid w:val="009E460F"/>
    <w:rsid w:val="009E4FEB"/>
    <w:rsid w:val="009E513E"/>
    <w:rsid w:val="009E51E1"/>
    <w:rsid w:val="009E551A"/>
    <w:rsid w:val="009E5B80"/>
    <w:rsid w:val="009E5FBD"/>
    <w:rsid w:val="009E6038"/>
    <w:rsid w:val="009E63E6"/>
    <w:rsid w:val="009E65C5"/>
    <w:rsid w:val="009E79D3"/>
    <w:rsid w:val="009F025C"/>
    <w:rsid w:val="009F0267"/>
    <w:rsid w:val="009F05D4"/>
    <w:rsid w:val="009F09E4"/>
    <w:rsid w:val="009F1209"/>
    <w:rsid w:val="009F1E24"/>
    <w:rsid w:val="009F1EB9"/>
    <w:rsid w:val="009F24F2"/>
    <w:rsid w:val="009F262D"/>
    <w:rsid w:val="009F272D"/>
    <w:rsid w:val="009F27B4"/>
    <w:rsid w:val="009F285C"/>
    <w:rsid w:val="009F2B44"/>
    <w:rsid w:val="009F3226"/>
    <w:rsid w:val="009F34FA"/>
    <w:rsid w:val="009F3A4E"/>
    <w:rsid w:val="009F407C"/>
    <w:rsid w:val="009F410F"/>
    <w:rsid w:val="009F4172"/>
    <w:rsid w:val="009F4527"/>
    <w:rsid w:val="009F4B82"/>
    <w:rsid w:val="009F4D7B"/>
    <w:rsid w:val="009F4EFC"/>
    <w:rsid w:val="009F519E"/>
    <w:rsid w:val="009F5361"/>
    <w:rsid w:val="009F536E"/>
    <w:rsid w:val="009F60EE"/>
    <w:rsid w:val="009F6B24"/>
    <w:rsid w:val="009F6F64"/>
    <w:rsid w:val="009F7159"/>
    <w:rsid w:val="009F7189"/>
    <w:rsid w:val="009F767C"/>
    <w:rsid w:val="00A000AF"/>
    <w:rsid w:val="00A00C66"/>
    <w:rsid w:val="00A00C9E"/>
    <w:rsid w:val="00A01037"/>
    <w:rsid w:val="00A011A6"/>
    <w:rsid w:val="00A01521"/>
    <w:rsid w:val="00A016DE"/>
    <w:rsid w:val="00A018C2"/>
    <w:rsid w:val="00A0273B"/>
    <w:rsid w:val="00A0276F"/>
    <w:rsid w:val="00A02BDC"/>
    <w:rsid w:val="00A03295"/>
    <w:rsid w:val="00A03535"/>
    <w:rsid w:val="00A042A2"/>
    <w:rsid w:val="00A0430E"/>
    <w:rsid w:val="00A04463"/>
    <w:rsid w:val="00A04E25"/>
    <w:rsid w:val="00A0502A"/>
    <w:rsid w:val="00A05703"/>
    <w:rsid w:val="00A0584D"/>
    <w:rsid w:val="00A05B56"/>
    <w:rsid w:val="00A07182"/>
    <w:rsid w:val="00A07543"/>
    <w:rsid w:val="00A101CE"/>
    <w:rsid w:val="00A1065C"/>
    <w:rsid w:val="00A10677"/>
    <w:rsid w:val="00A10786"/>
    <w:rsid w:val="00A107CA"/>
    <w:rsid w:val="00A10DB7"/>
    <w:rsid w:val="00A114D0"/>
    <w:rsid w:val="00A11690"/>
    <w:rsid w:val="00A117A5"/>
    <w:rsid w:val="00A11817"/>
    <w:rsid w:val="00A11B48"/>
    <w:rsid w:val="00A125F6"/>
    <w:rsid w:val="00A12BD8"/>
    <w:rsid w:val="00A137B1"/>
    <w:rsid w:val="00A14187"/>
    <w:rsid w:val="00A14570"/>
    <w:rsid w:val="00A15230"/>
    <w:rsid w:val="00A15EEF"/>
    <w:rsid w:val="00A165A0"/>
    <w:rsid w:val="00A16BA9"/>
    <w:rsid w:val="00A16BB5"/>
    <w:rsid w:val="00A16C06"/>
    <w:rsid w:val="00A1718A"/>
    <w:rsid w:val="00A1718B"/>
    <w:rsid w:val="00A17211"/>
    <w:rsid w:val="00A175B0"/>
    <w:rsid w:val="00A17752"/>
    <w:rsid w:val="00A17D38"/>
    <w:rsid w:val="00A20500"/>
    <w:rsid w:val="00A20668"/>
    <w:rsid w:val="00A207EF"/>
    <w:rsid w:val="00A20F75"/>
    <w:rsid w:val="00A2124A"/>
    <w:rsid w:val="00A21510"/>
    <w:rsid w:val="00A217BD"/>
    <w:rsid w:val="00A219EE"/>
    <w:rsid w:val="00A22398"/>
    <w:rsid w:val="00A22608"/>
    <w:rsid w:val="00A22C3F"/>
    <w:rsid w:val="00A22CEC"/>
    <w:rsid w:val="00A23449"/>
    <w:rsid w:val="00A2397F"/>
    <w:rsid w:val="00A23A0D"/>
    <w:rsid w:val="00A23B27"/>
    <w:rsid w:val="00A23BE2"/>
    <w:rsid w:val="00A23D92"/>
    <w:rsid w:val="00A23D95"/>
    <w:rsid w:val="00A2472C"/>
    <w:rsid w:val="00A24B32"/>
    <w:rsid w:val="00A24BDE"/>
    <w:rsid w:val="00A24FF6"/>
    <w:rsid w:val="00A251C6"/>
    <w:rsid w:val="00A26033"/>
    <w:rsid w:val="00A26A05"/>
    <w:rsid w:val="00A26CF6"/>
    <w:rsid w:val="00A274D2"/>
    <w:rsid w:val="00A27D23"/>
    <w:rsid w:val="00A27E37"/>
    <w:rsid w:val="00A300D0"/>
    <w:rsid w:val="00A3014C"/>
    <w:rsid w:val="00A308C5"/>
    <w:rsid w:val="00A309A1"/>
    <w:rsid w:val="00A31344"/>
    <w:rsid w:val="00A3180D"/>
    <w:rsid w:val="00A31BC7"/>
    <w:rsid w:val="00A322A6"/>
    <w:rsid w:val="00A322CA"/>
    <w:rsid w:val="00A3251D"/>
    <w:rsid w:val="00A33015"/>
    <w:rsid w:val="00A33090"/>
    <w:rsid w:val="00A33137"/>
    <w:rsid w:val="00A33170"/>
    <w:rsid w:val="00A331BA"/>
    <w:rsid w:val="00A33238"/>
    <w:rsid w:val="00A334FB"/>
    <w:rsid w:val="00A33833"/>
    <w:rsid w:val="00A33FD0"/>
    <w:rsid w:val="00A341B5"/>
    <w:rsid w:val="00A3436E"/>
    <w:rsid w:val="00A3460E"/>
    <w:rsid w:val="00A34B71"/>
    <w:rsid w:val="00A35677"/>
    <w:rsid w:val="00A3575E"/>
    <w:rsid w:val="00A35897"/>
    <w:rsid w:val="00A35A6F"/>
    <w:rsid w:val="00A36268"/>
    <w:rsid w:val="00A3649D"/>
    <w:rsid w:val="00A36F12"/>
    <w:rsid w:val="00A36F59"/>
    <w:rsid w:val="00A3710E"/>
    <w:rsid w:val="00A37142"/>
    <w:rsid w:val="00A374E2"/>
    <w:rsid w:val="00A37A0A"/>
    <w:rsid w:val="00A37B4E"/>
    <w:rsid w:val="00A4022E"/>
    <w:rsid w:val="00A4091B"/>
    <w:rsid w:val="00A40B2F"/>
    <w:rsid w:val="00A4194D"/>
    <w:rsid w:val="00A41DFB"/>
    <w:rsid w:val="00A41EDA"/>
    <w:rsid w:val="00A423AB"/>
    <w:rsid w:val="00A42505"/>
    <w:rsid w:val="00A42773"/>
    <w:rsid w:val="00A43449"/>
    <w:rsid w:val="00A4346C"/>
    <w:rsid w:val="00A437CE"/>
    <w:rsid w:val="00A438E9"/>
    <w:rsid w:val="00A43B1B"/>
    <w:rsid w:val="00A43E30"/>
    <w:rsid w:val="00A441DF"/>
    <w:rsid w:val="00A44F1F"/>
    <w:rsid w:val="00A44F28"/>
    <w:rsid w:val="00A45308"/>
    <w:rsid w:val="00A45AB0"/>
    <w:rsid w:val="00A45B8B"/>
    <w:rsid w:val="00A45FBB"/>
    <w:rsid w:val="00A461A1"/>
    <w:rsid w:val="00A4625C"/>
    <w:rsid w:val="00A4635D"/>
    <w:rsid w:val="00A46451"/>
    <w:rsid w:val="00A4647E"/>
    <w:rsid w:val="00A4684A"/>
    <w:rsid w:val="00A470DA"/>
    <w:rsid w:val="00A47841"/>
    <w:rsid w:val="00A47A53"/>
    <w:rsid w:val="00A47F9E"/>
    <w:rsid w:val="00A501C7"/>
    <w:rsid w:val="00A50278"/>
    <w:rsid w:val="00A50363"/>
    <w:rsid w:val="00A5108E"/>
    <w:rsid w:val="00A5140D"/>
    <w:rsid w:val="00A5196F"/>
    <w:rsid w:val="00A51F05"/>
    <w:rsid w:val="00A52863"/>
    <w:rsid w:val="00A528BE"/>
    <w:rsid w:val="00A528DC"/>
    <w:rsid w:val="00A52B9D"/>
    <w:rsid w:val="00A532CB"/>
    <w:rsid w:val="00A5391C"/>
    <w:rsid w:val="00A53C90"/>
    <w:rsid w:val="00A53CCC"/>
    <w:rsid w:val="00A54031"/>
    <w:rsid w:val="00A541AB"/>
    <w:rsid w:val="00A5431F"/>
    <w:rsid w:val="00A54680"/>
    <w:rsid w:val="00A549C7"/>
    <w:rsid w:val="00A54B95"/>
    <w:rsid w:val="00A54EC6"/>
    <w:rsid w:val="00A55110"/>
    <w:rsid w:val="00A5668E"/>
    <w:rsid w:val="00A575D6"/>
    <w:rsid w:val="00A57AEF"/>
    <w:rsid w:val="00A57F7D"/>
    <w:rsid w:val="00A600BF"/>
    <w:rsid w:val="00A60A60"/>
    <w:rsid w:val="00A60C1D"/>
    <w:rsid w:val="00A60C94"/>
    <w:rsid w:val="00A60FBC"/>
    <w:rsid w:val="00A61A09"/>
    <w:rsid w:val="00A61AFD"/>
    <w:rsid w:val="00A61BF3"/>
    <w:rsid w:val="00A61F31"/>
    <w:rsid w:val="00A638FB"/>
    <w:rsid w:val="00A6493C"/>
    <w:rsid w:val="00A649CE"/>
    <w:rsid w:val="00A64B5A"/>
    <w:rsid w:val="00A64CD2"/>
    <w:rsid w:val="00A64CF3"/>
    <w:rsid w:val="00A651C9"/>
    <w:rsid w:val="00A6635F"/>
    <w:rsid w:val="00A6690C"/>
    <w:rsid w:val="00A66A0F"/>
    <w:rsid w:val="00A675B4"/>
    <w:rsid w:val="00A67952"/>
    <w:rsid w:val="00A67DC3"/>
    <w:rsid w:val="00A701A7"/>
    <w:rsid w:val="00A702EE"/>
    <w:rsid w:val="00A70343"/>
    <w:rsid w:val="00A70716"/>
    <w:rsid w:val="00A70885"/>
    <w:rsid w:val="00A708C0"/>
    <w:rsid w:val="00A70DA3"/>
    <w:rsid w:val="00A70DD3"/>
    <w:rsid w:val="00A71590"/>
    <w:rsid w:val="00A71B10"/>
    <w:rsid w:val="00A71EFC"/>
    <w:rsid w:val="00A72533"/>
    <w:rsid w:val="00A72920"/>
    <w:rsid w:val="00A729D0"/>
    <w:rsid w:val="00A729E3"/>
    <w:rsid w:val="00A72A28"/>
    <w:rsid w:val="00A72B19"/>
    <w:rsid w:val="00A72C48"/>
    <w:rsid w:val="00A72E5E"/>
    <w:rsid w:val="00A72EED"/>
    <w:rsid w:val="00A72F3F"/>
    <w:rsid w:val="00A73226"/>
    <w:rsid w:val="00A73514"/>
    <w:rsid w:val="00A738DF"/>
    <w:rsid w:val="00A74211"/>
    <w:rsid w:val="00A74942"/>
    <w:rsid w:val="00A75AB3"/>
    <w:rsid w:val="00A75D95"/>
    <w:rsid w:val="00A75F52"/>
    <w:rsid w:val="00A76A5E"/>
    <w:rsid w:val="00A76D27"/>
    <w:rsid w:val="00A778A2"/>
    <w:rsid w:val="00A77B3D"/>
    <w:rsid w:val="00A77B56"/>
    <w:rsid w:val="00A800B7"/>
    <w:rsid w:val="00A80542"/>
    <w:rsid w:val="00A80667"/>
    <w:rsid w:val="00A81110"/>
    <w:rsid w:val="00A81159"/>
    <w:rsid w:val="00A81471"/>
    <w:rsid w:val="00A814C3"/>
    <w:rsid w:val="00A818CE"/>
    <w:rsid w:val="00A8216A"/>
    <w:rsid w:val="00A822F5"/>
    <w:rsid w:val="00A8246B"/>
    <w:rsid w:val="00A82FFE"/>
    <w:rsid w:val="00A83804"/>
    <w:rsid w:val="00A841F9"/>
    <w:rsid w:val="00A84353"/>
    <w:rsid w:val="00A85920"/>
    <w:rsid w:val="00A859C3"/>
    <w:rsid w:val="00A859FC"/>
    <w:rsid w:val="00A85A70"/>
    <w:rsid w:val="00A85DFA"/>
    <w:rsid w:val="00A86371"/>
    <w:rsid w:val="00A86377"/>
    <w:rsid w:val="00A877D2"/>
    <w:rsid w:val="00A878AF"/>
    <w:rsid w:val="00A87AB0"/>
    <w:rsid w:val="00A90066"/>
    <w:rsid w:val="00A90255"/>
    <w:rsid w:val="00A9027E"/>
    <w:rsid w:val="00A90B93"/>
    <w:rsid w:val="00A90E4C"/>
    <w:rsid w:val="00A9130B"/>
    <w:rsid w:val="00A914FB"/>
    <w:rsid w:val="00A91654"/>
    <w:rsid w:val="00A91DD9"/>
    <w:rsid w:val="00A923A0"/>
    <w:rsid w:val="00A92FB6"/>
    <w:rsid w:val="00A93494"/>
    <w:rsid w:val="00A936E9"/>
    <w:rsid w:val="00A939B4"/>
    <w:rsid w:val="00A939CB"/>
    <w:rsid w:val="00A940E9"/>
    <w:rsid w:val="00A94113"/>
    <w:rsid w:val="00A94702"/>
    <w:rsid w:val="00A94F91"/>
    <w:rsid w:val="00A95374"/>
    <w:rsid w:val="00A95789"/>
    <w:rsid w:val="00A95A75"/>
    <w:rsid w:val="00A963F1"/>
    <w:rsid w:val="00A96853"/>
    <w:rsid w:val="00A969AB"/>
    <w:rsid w:val="00A96BC4"/>
    <w:rsid w:val="00A96DF6"/>
    <w:rsid w:val="00A977E1"/>
    <w:rsid w:val="00A97E19"/>
    <w:rsid w:val="00AA0CF8"/>
    <w:rsid w:val="00AA0DA8"/>
    <w:rsid w:val="00AA0FA1"/>
    <w:rsid w:val="00AA1000"/>
    <w:rsid w:val="00AA22B8"/>
    <w:rsid w:val="00AA2452"/>
    <w:rsid w:val="00AA2EC3"/>
    <w:rsid w:val="00AA2FDE"/>
    <w:rsid w:val="00AA30E8"/>
    <w:rsid w:val="00AA3C85"/>
    <w:rsid w:val="00AA3DA1"/>
    <w:rsid w:val="00AA4022"/>
    <w:rsid w:val="00AA4601"/>
    <w:rsid w:val="00AA5115"/>
    <w:rsid w:val="00AA540C"/>
    <w:rsid w:val="00AA576A"/>
    <w:rsid w:val="00AA5C02"/>
    <w:rsid w:val="00AA5C72"/>
    <w:rsid w:val="00AA5E24"/>
    <w:rsid w:val="00AA5FE5"/>
    <w:rsid w:val="00AA6DD6"/>
    <w:rsid w:val="00AA6E07"/>
    <w:rsid w:val="00AA77F1"/>
    <w:rsid w:val="00AA7974"/>
    <w:rsid w:val="00AA7E23"/>
    <w:rsid w:val="00AA7EBF"/>
    <w:rsid w:val="00AB0038"/>
    <w:rsid w:val="00AB0356"/>
    <w:rsid w:val="00AB06A1"/>
    <w:rsid w:val="00AB0FFC"/>
    <w:rsid w:val="00AB1190"/>
    <w:rsid w:val="00AB131C"/>
    <w:rsid w:val="00AB15E0"/>
    <w:rsid w:val="00AB1EA1"/>
    <w:rsid w:val="00AB217A"/>
    <w:rsid w:val="00AB26BE"/>
    <w:rsid w:val="00AB2B69"/>
    <w:rsid w:val="00AB2C53"/>
    <w:rsid w:val="00AB2DEA"/>
    <w:rsid w:val="00AB2E63"/>
    <w:rsid w:val="00AB31C8"/>
    <w:rsid w:val="00AB33FD"/>
    <w:rsid w:val="00AB340B"/>
    <w:rsid w:val="00AB42CE"/>
    <w:rsid w:val="00AB48CB"/>
    <w:rsid w:val="00AB50E3"/>
    <w:rsid w:val="00AB5DE1"/>
    <w:rsid w:val="00AB67F8"/>
    <w:rsid w:val="00AB78DC"/>
    <w:rsid w:val="00AB7F30"/>
    <w:rsid w:val="00AC0663"/>
    <w:rsid w:val="00AC0693"/>
    <w:rsid w:val="00AC06EF"/>
    <w:rsid w:val="00AC0743"/>
    <w:rsid w:val="00AC0ED3"/>
    <w:rsid w:val="00AC1018"/>
    <w:rsid w:val="00AC1DBD"/>
    <w:rsid w:val="00AC21B3"/>
    <w:rsid w:val="00AC25D1"/>
    <w:rsid w:val="00AC2C91"/>
    <w:rsid w:val="00AC365C"/>
    <w:rsid w:val="00AC4582"/>
    <w:rsid w:val="00AC4F88"/>
    <w:rsid w:val="00AC52E1"/>
    <w:rsid w:val="00AC5572"/>
    <w:rsid w:val="00AC573D"/>
    <w:rsid w:val="00AC5AA7"/>
    <w:rsid w:val="00AC5E13"/>
    <w:rsid w:val="00AC5F50"/>
    <w:rsid w:val="00AC5F70"/>
    <w:rsid w:val="00AC5FC5"/>
    <w:rsid w:val="00AC626E"/>
    <w:rsid w:val="00AC6823"/>
    <w:rsid w:val="00AC6D34"/>
    <w:rsid w:val="00AC6EEA"/>
    <w:rsid w:val="00AC6FE4"/>
    <w:rsid w:val="00AC768B"/>
    <w:rsid w:val="00AC76D9"/>
    <w:rsid w:val="00AC7999"/>
    <w:rsid w:val="00AD0093"/>
    <w:rsid w:val="00AD00E6"/>
    <w:rsid w:val="00AD0C41"/>
    <w:rsid w:val="00AD1454"/>
    <w:rsid w:val="00AD16E4"/>
    <w:rsid w:val="00AD1A12"/>
    <w:rsid w:val="00AD1A17"/>
    <w:rsid w:val="00AD223F"/>
    <w:rsid w:val="00AD261B"/>
    <w:rsid w:val="00AD2CE3"/>
    <w:rsid w:val="00AD3157"/>
    <w:rsid w:val="00AD31CD"/>
    <w:rsid w:val="00AD3A91"/>
    <w:rsid w:val="00AD3B2C"/>
    <w:rsid w:val="00AD3DAD"/>
    <w:rsid w:val="00AD426F"/>
    <w:rsid w:val="00AD4545"/>
    <w:rsid w:val="00AD4800"/>
    <w:rsid w:val="00AD4E3E"/>
    <w:rsid w:val="00AD4EEF"/>
    <w:rsid w:val="00AD59EF"/>
    <w:rsid w:val="00AD5A11"/>
    <w:rsid w:val="00AD6367"/>
    <w:rsid w:val="00AD683D"/>
    <w:rsid w:val="00AD69C5"/>
    <w:rsid w:val="00AD6A51"/>
    <w:rsid w:val="00AD6ED1"/>
    <w:rsid w:val="00AD7924"/>
    <w:rsid w:val="00AD7CF3"/>
    <w:rsid w:val="00AE025F"/>
    <w:rsid w:val="00AE03A2"/>
    <w:rsid w:val="00AE07B4"/>
    <w:rsid w:val="00AE12F4"/>
    <w:rsid w:val="00AE1A8D"/>
    <w:rsid w:val="00AE2352"/>
    <w:rsid w:val="00AE2662"/>
    <w:rsid w:val="00AE26F2"/>
    <w:rsid w:val="00AE28AA"/>
    <w:rsid w:val="00AE2B1B"/>
    <w:rsid w:val="00AE38DA"/>
    <w:rsid w:val="00AE3B37"/>
    <w:rsid w:val="00AE460F"/>
    <w:rsid w:val="00AE4732"/>
    <w:rsid w:val="00AE4D08"/>
    <w:rsid w:val="00AE4DF7"/>
    <w:rsid w:val="00AE5294"/>
    <w:rsid w:val="00AE54B6"/>
    <w:rsid w:val="00AE5F5C"/>
    <w:rsid w:val="00AE645E"/>
    <w:rsid w:val="00AE6900"/>
    <w:rsid w:val="00AE6BED"/>
    <w:rsid w:val="00AE6C8A"/>
    <w:rsid w:val="00AE7684"/>
    <w:rsid w:val="00AE7711"/>
    <w:rsid w:val="00AE7CE6"/>
    <w:rsid w:val="00AF0429"/>
    <w:rsid w:val="00AF08DC"/>
    <w:rsid w:val="00AF0BB5"/>
    <w:rsid w:val="00AF0DB0"/>
    <w:rsid w:val="00AF118C"/>
    <w:rsid w:val="00AF2131"/>
    <w:rsid w:val="00AF21FB"/>
    <w:rsid w:val="00AF2364"/>
    <w:rsid w:val="00AF24A7"/>
    <w:rsid w:val="00AF24EB"/>
    <w:rsid w:val="00AF2594"/>
    <w:rsid w:val="00AF2B02"/>
    <w:rsid w:val="00AF2B05"/>
    <w:rsid w:val="00AF34CF"/>
    <w:rsid w:val="00AF3D23"/>
    <w:rsid w:val="00AF43E3"/>
    <w:rsid w:val="00AF475B"/>
    <w:rsid w:val="00AF489C"/>
    <w:rsid w:val="00AF4AF5"/>
    <w:rsid w:val="00AF50F3"/>
    <w:rsid w:val="00AF5999"/>
    <w:rsid w:val="00AF635E"/>
    <w:rsid w:val="00AF636D"/>
    <w:rsid w:val="00AF64A5"/>
    <w:rsid w:val="00AF661D"/>
    <w:rsid w:val="00AF706A"/>
    <w:rsid w:val="00AF7939"/>
    <w:rsid w:val="00AF7A5F"/>
    <w:rsid w:val="00B00979"/>
    <w:rsid w:val="00B0158A"/>
    <w:rsid w:val="00B0193E"/>
    <w:rsid w:val="00B019EC"/>
    <w:rsid w:val="00B026E1"/>
    <w:rsid w:val="00B03061"/>
    <w:rsid w:val="00B033D3"/>
    <w:rsid w:val="00B03843"/>
    <w:rsid w:val="00B03ACC"/>
    <w:rsid w:val="00B0476D"/>
    <w:rsid w:val="00B062F4"/>
    <w:rsid w:val="00B06440"/>
    <w:rsid w:val="00B06472"/>
    <w:rsid w:val="00B07B09"/>
    <w:rsid w:val="00B07C61"/>
    <w:rsid w:val="00B10A49"/>
    <w:rsid w:val="00B1281C"/>
    <w:rsid w:val="00B12B89"/>
    <w:rsid w:val="00B12C6F"/>
    <w:rsid w:val="00B13589"/>
    <w:rsid w:val="00B14119"/>
    <w:rsid w:val="00B1425C"/>
    <w:rsid w:val="00B14769"/>
    <w:rsid w:val="00B14847"/>
    <w:rsid w:val="00B14D0E"/>
    <w:rsid w:val="00B14DD1"/>
    <w:rsid w:val="00B14F27"/>
    <w:rsid w:val="00B152DD"/>
    <w:rsid w:val="00B1542B"/>
    <w:rsid w:val="00B156F4"/>
    <w:rsid w:val="00B157BD"/>
    <w:rsid w:val="00B16692"/>
    <w:rsid w:val="00B1699A"/>
    <w:rsid w:val="00B16B7A"/>
    <w:rsid w:val="00B16C2D"/>
    <w:rsid w:val="00B1700D"/>
    <w:rsid w:val="00B17081"/>
    <w:rsid w:val="00B171FB"/>
    <w:rsid w:val="00B177E6"/>
    <w:rsid w:val="00B17AB3"/>
    <w:rsid w:val="00B206F4"/>
    <w:rsid w:val="00B20836"/>
    <w:rsid w:val="00B2083E"/>
    <w:rsid w:val="00B215AA"/>
    <w:rsid w:val="00B218D5"/>
    <w:rsid w:val="00B21F03"/>
    <w:rsid w:val="00B2215A"/>
    <w:rsid w:val="00B221C3"/>
    <w:rsid w:val="00B22789"/>
    <w:rsid w:val="00B2285D"/>
    <w:rsid w:val="00B22DCD"/>
    <w:rsid w:val="00B22E08"/>
    <w:rsid w:val="00B22FB4"/>
    <w:rsid w:val="00B23131"/>
    <w:rsid w:val="00B2314B"/>
    <w:rsid w:val="00B23380"/>
    <w:rsid w:val="00B234A2"/>
    <w:rsid w:val="00B237B9"/>
    <w:rsid w:val="00B23C9D"/>
    <w:rsid w:val="00B2418A"/>
    <w:rsid w:val="00B2463B"/>
    <w:rsid w:val="00B246A6"/>
    <w:rsid w:val="00B246CE"/>
    <w:rsid w:val="00B2488C"/>
    <w:rsid w:val="00B24A7D"/>
    <w:rsid w:val="00B251C2"/>
    <w:rsid w:val="00B2526B"/>
    <w:rsid w:val="00B2551F"/>
    <w:rsid w:val="00B25726"/>
    <w:rsid w:val="00B25B86"/>
    <w:rsid w:val="00B25D81"/>
    <w:rsid w:val="00B25EC6"/>
    <w:rsid w:val="00B26329"/>
    <w:rsid w:val="00B26BB6"/>
    <w:rsid w:val="00B27448"/>
    <w:rsid w:val="00B27F09"/>
    <w:rsid w:val="00B3065E"/>
    <w:rsid w:val="00B30F96"/>
    <w:rsid w:val="00B31495"/>
    <w:rsid w:val="00B3181F"/>
    <w:rsid w:val="00B31876"/>
    <w:rsid w:val="00B32474"/>
    <w:rsid w:val="00B324E3"/>
    <w:rsid w:val="00B32C20"/>
    <w:rsid w:val="00B332BF"/>
    <w:rsid w:val="00B33411"/>
    <w:rsid w:val="00B334B7"/>
    <w:rsid w:val="00B339DE"/>
    <w:rsid w:val="00B34577"/>
    <w:rsid w:val="00B34B85"/>
    <w:rsid w:val="00B34C6E"/>
    <w:rsid w:val="00B354EE"/>
    <w:rsid w:val="00B356E7"/>
    <w:rsid w:val="00B35D78"/>
    <w:rsid w:val="00B35F35"/>
    <w:rsid w:val="00B36091"/>
    <w:rsid w:val="00B36382"/>
    <w:rsid w:val="00B36495"/>
    <w:rsid w:val="00B368F4"/>
    <w:rsid w:val="00B36CD0"/>
    <w:rsid w:val="00B36EE4"/>
    <w:rsid w:val="00B37F79"/>
    <w:rsid w:val="00B4021C"/>
    <w:rsid w:val="00B402EE"/>
    <w:rsid w:val="00B40528"/>
    <w:rsid w:val="00B40909"/>
    <w:rsid w:val="00B4091D"/>
    <w:rsid w:val="00B40D26"/>
    <w:rsid w:val="00B40E86"/>
    <w:rsid w:val="00B41A20"/>
    <w:rsid w:val="00B42FC4"/>
    <w:rsid w:val="00B4318F"/>
    <w:rsid w:val="00B43423"/>
    <w:rsid w:val="00B4368B"/>
    <w:rsid w:val="00B437C1"/>
    <w:rsid w:val="00B437D8"/>
    <w:rsid w:val="00B43ADE"/>
    <w:rsid w:val="00B448AD"/>
    <w:rsid w:val="00B44FB6"/>
    <w:rsid w:val="00B45896"/>
    <w:rsid w:val="00B458D1"/>
    <w:rsid w:val="00B45A97"/>
    <w:rsid w:val="00B45C36"/>
    <w:rsid w:val="00B45CAD"/>
    <w:rsid w:val="00B46A63"/>
    <w:rsid w:val="00B46BDF"/>
    <w:rsid w:val="00B46F92"/>
    <w:rsid w:val="00B47026"/>
    <w:rsid w:val="00B473ED"/>
    <w:rsid w:val="00B47DEC"/>
    <w:rsid w:val="00B503C7"/>
    <w:rsid w:val="00B50C2C"/>
    <w:rsid w:val="00B50F2B"/>
    <w:rsid w:val="00B51D01"/>
    <w:rsid w:val="00B520E6"/>
    <w:rsid w:val="00B5229C"/>
    <w:rsid w:val="00B52538"/>
    <w:rsid w:val="00B529B1"/>
    <w:rsid w:val="00B53195"/>
    <w:rsid w:val="00B53252"/>
    <w:rsid w:val="00B53416"/>
    <w:rsid w:val="00B54CED"/>
    <w:rsid w:val="00B554DE"/>
    <w:rsid w:val="00B5615F"/>
    <w:rsid w:val="00B563AD"/>
    <w:rsid w:val="00B5640C"/>
    <w:rsid w:val="00B56410"/>
    <w:rsid w:val="00B56643"/>
    <w:rsid w:val="00B566F9"/>
    <w:rsid w:val="00B5683B"/>
    <w:rsid w:val="00B56D8C"/>
    <w:rsid w:val="00B57025"/>
    <w:rsid w:val="00B579B7"/>
    <w:rsid w:val="00B600FF"/>
    <w:rsid w:val="00B60B1B"/>
    <w:rsid w:val="00B61174"/>
    <w:rsid w:val="00B61229"/>
    <w:rsid w:val="00B6137C"/>
    <w:rsid w:val="00B62444"/>
    <w:rsid w:val="00B62A70"/>
    <w:rsid w:val="00B6394A"/>
    <w:rsid w:val="00B65868"/>
    <w:rsid w:val="00B65BB7"/>
    <w:rsid w:val="00B6606D"/>
    <w:rsid w:val="00B66349"/>
    <w:rsid w:val="00B666AC"/>
    <w:rsid w:val="00B66A75"/>
    <w:rsid w:val="00B66F2A"/>
    <w:rsid w:val="00B67093"/>
    <w:rsid w:val="00B67449"/>
    <w:rsid w:val="00B67D5F"/>
    <w:rsid w:val="00B7010E"/>
    <w:rsid w:val="00B70116"/>
    <w:rsid w:val="00B707ED"/>
    <w:rsid w:val="00B70E90"/>
    <w:rsid w:val="00B71074"/>
    <w:rsid w:val="00B71840"/>
    <w:rsid w:val="00B72167"/>
    <w:rsid w:val="00B72334"/>
    <w:rsid w:val="00B72491"/>
    <w:rsid w:val="00B72A34"/>
    <w:rsid w:val="00B72D99"/>
    <w:rsid w:val="00B7382A"/>
    <w:rsid w:val="00B7520D"/>
    <w:rsid w:val="00B75361"/>
    <w:rsid w:val="00B75E25"/>
    <w:rsid w:val="00B75E5A"/>
    <w:rsid w:val="00B75EE0"/>
    <w:rsid w:val="00B76A2D"/>
    <w:rsid w:val="00B76D7C"/>
    <w:rsid w:val="00B778CA"/>
    <w:rsid w:val="00B77B48"/>
    <w:rsid w:val="00B77C2A"/>
    <w:rsid w:val="00B8000F"/>
    <w:rsid w:val="00B80C6D"/>
    <w:rsid w:val="00B80D31"/>
    <w:rsid w:val="00B81A62"/>
    <w:rsid w:val="00B81CB8"/>
    <w:rsid w:val="00B822D6"/>
    <w:rsid w:val="00B823F3"/>
    <w:rsid w:val="00B82B24"/>
    <w:rsid w:val="00B838B9"/>
    <w:rsid w:val="00B83BD2"/>
    <w:rsid w:val="00B83FA8"/>
    <w:rsid w:val="00B8487C"/>
    <w:rsid w:val="00B84960"/>
    <w:rsid w:val="00B84E35"/>
    <w:rsid w:val="00B84E3A"/>
    <w:rsid w:val="00B851C3"/>
    <w:rsid w:val="00B8596E"/>
    <w:rsid w:val="00B86212"/>
    <w:rsid w:val="00B863CB"/>
    <w:rsid w:val="00B865CD"/>
    <w:rsid w:val="00B86C22"/>
    <w:rsid w:val="00B86E10"/>
    <w:rsid w:val="00B870FA"/>
    <w:rsid w:val="00B87EED"/>
    <w:rsid w:val="00B90A9C"/>
    <w:rsid w:val="00B91066"/>
    <w:rsid w:val="00B9128B"/>
    <w:rsid w:val="00B917A1"/>
    <w:rsid w:val="00B91C5E"/>
    <w:rsid w:val="00B91EEC"/>
    <w:rsid w:val="00B91F8E"/>
    <w:rsid w:val="00B92032"/>
    <w:rsid w:val="00B922A3"/>
    <w:rsid w:val="00B92743"/>
    <w:rsid w:val="00B92946"/>
    <w:rsid w:val="00B93193"/>
    <w:rsid w:val="00B9326A"/>
    <w:rsid w:val="00B93777"/>
    <w:rsid w:val="00B942CD"/>
    <w:rsid w:val="00B94588"/>
    <w:rsid w:val="00B945A1"/>
    <w:rsid w:val="00B9514D"/>
    <w:rsid w:val="00B9533A"/>
    <w:rsid w:val="00B9561B"/>
    <w:rsid w:val="00B95EA9"/>
    <w:rsid w:val="00B960AC"/>
    <w:rsid w:val="00B96835"/>
    <w:rsid w:val="00B96896"/>
    <w:rsid w:val="00B971B7"/>
    <w:rsid w:val="00B973CC"/>
    <w:rsid w:val="00B97432"/>
    <w:rsid w:val="00B975A4"/>
    <w:rsid w:val="00B97C95"/>
    <w:rsid w:val="00BA02DE"/>
    <w:rsid w:val="00BA03BC"/>
    <w:rsid w:val="00BA0BDB"/>
    <w:rsid w:val="00BA0E23"/>
    <w:rsid w:val="00BA109F"/>
    <w:rsid w:val="00BA1497"/>
    <w:rsid w:val="00BA199F"/>
    <w:rsid w:val="00BA1C1D"/>
    <w:rsid w:val="00BA1FCF"/>
    <w:rsid w:val="00BA2CB4"/>
    <w:rsid w:val="00BA368B"/>
    <w:rsid w:val="00BA3D40"/>
    <w:rsid w:val="00BA3F53"/>
    <w:rsid w:val="00BA442E"/>
    <w:rsid w:val="00BA53A0"/>
    <w:rsid w:val="00BA5D1C"/>
    <w:rsid w:val="00BA5DB1"/>
    <w:rsid w:val="00BA5EAB"/>
    <w:rsid w:val="00BA6740"/>
    <w:rsid w:val="00BA6891"/>
    <w:rsid w:val="00BA69B7"/>
    <w:rsid w:val="00BA6BCE"/>
    <w:rsid w:val="00BA7005"/>
    <w:rsid w:val="00BA7192"/>
    <w:rsid w:val="00BA734B"/>
    <w:rsid w:val="00BA7DB2"/>
    <w:rsid w:val="00BA7DE7"/>
    <w:rsid w:val="00BA7E2F"/>
    <w:rsid w:val="00BA7FAD"/>
    <w:rsid w:val="00BB0817"/>
    <w:rsid w:val="00BB0A2D"/>
    <w:rsid w:val="00BB1221"/>
    <w:rsid w:val="00BB1318"/>
    <w:rsid w:val="00BB16AA"/>
    <w:rsid w:val="00BB1935"/>
    <w:rsid w:val="00BB1B29"/>
    <w:rsid w:val="00BB1D1A"/>
    <w:rsid w:val="00BB1FCF"/>
    <w:rsid w:val="00BB219C"/>
    <w:rsid w:val="00BB2472"/>
    <w:rsid w:val="00BB26C4"/>
    <w:rsid w:val="00BB2784"/>
    <w:rsid w:val="00BB2E85"/>
    <w:rsid w:val="00BB3996"/>
    <w:rsid w:val="00BB4479"/>
    <w:rsid w:val="00BB47B7"/>
    <w:rsid w:val="00BB52D2"/>
    <w:rsid w:val="00BB69F7"/>
    <w:rsid w:val="00BB720B"/>
    <w:rsid w:val="00BB7369"/>
    <w:rsid w:val="00BC028D"/>
    <w:rsid w:val="00BC0BE8"/>
    <w:rsid w:val="00BC0C5E"/>
    <w:rsid w:val="00BC16A7"/>
    <w:rsid w:val="00BC1895"/>
    <w:rsid w:val="00BC213F"/>
    <w:rsid w:val="00BC232A"/>
    <w:rsid w:val="00BC366B"/>
    <w:rsid w:val="00BC3E7D"/>
    <w:rsid w:val="00BC3FA5"/>
    <w:rsid w:val="00BC47F2"/>
    <w:rsid w:val="00BC4FB4"/>
    <w:rsid w:val="00BC4FEF"/>
    <w:rsid w:val="00BC51BA"/>
    <w:rsid w:val="00BC53EF"/>
    <w:rsid w:val="00BC5A7E"/>
    <w:rsid w:val="00BC5B1F"/>
    <w:rsid w:val="00BC5D06"/>
    <w:rsid w:val="00BC5DF5"/>
    <w:rsid w:val="00BC5F66"/>
    <w:rsid w:val="00BC5F91"/>
    <w:rsid w:val="00BC7196"/>
    <w:rsid w:val="00BD0134"/>
    <w:rsid w:val="00BD0729"/>
    <w:rsid w:val="00BD0EC2"/>
    <w:rsid w:val="00BD0F7C"/>
    <w:rsid w:val="00BD1467"/>
    <w:rsid w:val="00BD256F"/>
    <w:rsid w:val="00BD2FB7"/>
    <w:rsid w:val="00BD32E3"/>
    <w:rsid w:val="00BD35B2"/>
    <w:rsid w:val="00BD35C6"/>
    <w:rsid w:val="00BD38FC"/>
    <w:rsid w:val="00BD3936"/>
    <w:rsid w:val="00BD3A4E"/>
    <w:rsid w:val="00BD3E68"/>
    <w:rsid w:val="00BD4150"/>
    <w:rsid w:val="00BD4D50"/>
    <w:rsid w:val="00BD4D83"/>
    <w:rsid w:val="00BD4ECB"/>
    <w:rsid w:val="00BD50F7"/>
    <w:rsid w:val="00BD5AEE"/>
    <w:rsid w:val="00BD5E6E"/>
    <w:rsid w:val="00BD6050"/>
    <w:rsid w:val="00BD6907"/>
    <w:rsid w:val="00BD6E9D"/>
    <w:rsid w:val="00BD6FC0"/>
    <w:rsid w:val="00BD7379"/>
    <w:rsid w:val="00BD7558"/>
    <w:rsid w:val="00BD791F"/>
    <w:rsid w:val="00BD7986"/>
    <w:rsid w:val="00BD7B65"/>
    <w:rsid w:val="00BD7BFB"/>
    <w:rsid w:val="00BD7D67"/>
    <w:rsid w:val="00BE033B"/>
    <w:rsid w:val="00BE0398"/>
    <w:rsid w:val="00BE0802"/>
    <w:rsid w:val="00BE0808"/>
    <w:rsid w:val="00BE0873"/>
    <w:rsid w:val="00BE0A40"/>
    <w:rsid w:val="00BE0D56"/>
    <w:rsid w:val="00BE0EE8"/>
    <w:rsid w:val="00BE16DC"/>
    <w:rsid w:val="00BE1F60"/>
    <w:rsid w:val="00BE2303"/>
    <w:rsid w:val="00BE241C"/>
    <w:rsid w:val="00BE2581"/>
    <w:rsid w:val="00BE2D30"/>
    <w:rsid w:val="00BE2F35"/>
    <w:rsid w:val="00BE355E"/>
    <w:rsid w:val="00BE3E2C"/>
    <w:rsid w:val="00BE446F"/>
    <w:rsid w:val="00BE44CB"/>
    <w:rsid w:val="00BE46A1"/>
    <w:rsid w:val="00BE5168"/>
    <w:rsid w:val="00BE5D2D"/>
    <w:rsid w:val="00BE6246"/>
    <w:rsid w:val="00BE6370"/>
    <w:rsid w:val="00BE65CD"/>
    <w:rsid w:val="00BE695C"/>
    <w:rsid w:val="00BE6A22"/>
    <w:rsid w:val="00BE719A"/>
    <w:rsid w:val="00BE7798"/>
    <w:rsid w:val="00BE782F"/>
    <w:rsid w:val="00BE7E01"/>
    <w:rsid w:val="00BF00BA"/>
    <w:rsid w:val="00BF0320"/>
    <w:rsid w:val="00BF04DD"/>
    <w:rsid w:val="00BF18E8"/>
    <w:rsid w:val="00BF1C6E"/>
    <w:rsid w:val="00BF1E28"/>
    <w:rsid w:val="00BF1ED0"/>
    <w:rsid w:val="00BF2134"/>
    <w:rsid w:val="00BF24FF"/>
    <w:rsid w:val="00BF25DD"/>
    <w:rsid w:val="00BF28A4"/>
    <w:rsid w:val="00BF2941"/>
    <w:rsid w:val="00BF3CC2"/>
    <w:rsid w:val="00BF3D66"/>
    <w:rsid w:val="00BF3DF3"/>
    <w:rsid w:val="00BF407A"/>
    <w:rsid w:val="00BF4316"/>
    <w:rsid w:val="00BF435E"/>
    <w:rsid w:val="00BF4585"/>
    <w:rsid w:val="00BF47CD"/>
    <w:rsid w:val="00BF48C1"/>
    <w:rsid w:val="00BF4C29"/>
    <w:rsid w:val="00BF4D0E"/>
    <w:rsid w:val="00BF51D9"/>
    <w:rsid w:val="00BF5A23"/>
    <w:rsid w:val="00BF600D"/>
    <w:rsid w:val="00BF64CC"/>
    <w:rsid w:val="00BF6711"/>
    <w:rsid w:val="00BF68EF"/>
    <w:rsid w:val="00BF7571"/>
    <w:rsid w:val="00BF7E98"/>
    <w:rsid w:val="00C00941"/>
    <w:rsid w:val="00C02A33"/>
    <w:rsid w:val="00C02B35"/>
    <w:rsid w:val="00C02E47"/>
    <w:rsid w:val="00C0331B"/>
    <w:rsid w:val="00C036CE"/>
    <w:rsid w:val="00C0375F"/>
    <w:rsid w:val="00C03896"/>
    <w:rsid w:val="00C03F69"/>
    <w:rsid w:val="00C0408D"/>
    <w:rsid w:val="00C04118"/>
    <w:rsid w:val="00C04449"/>
    <w:rsid w:val="00C04DEB"/>
    <w:rsid w:val="00C04E02"/>
    <w:rsid w:val="00C05693"/>
    <w:rsid w:val="00C06433"/>
    <w:rsid w:val="00C0665A"/>
    <w:rsid w:val="00C06721"/>
    <w:rsid w:val="00C07001"/>
    <w:rsid w:val="00C07476"/>
    <w:rsid w:val="00C07558"/>
    <w:rsid w:val="00C075DE"/>
    <w:rsid w:val="00C07F26"/>
    <w:rsid w:val="00C101EC"/>
    <w:rsid w:val="00C10EF4"/>
    <w:rsid w:val="00C12181"/>
    <w:rsid w:val="00C12381"/>
    <w:rsid w:val="00C125DB"/>
    <w:rsid w:val="00C125FE"/>
    <w:rsid w:val="00C12D9F"/>
    <w:rsid w:val="00C12E16"/>
    <w:rsid w:val="00C12F4A"/>
    <w:rsid w:val="00C1304B"/>
    <w:rsid w:val="00C13822"/>
    <w:rsid w:val="00C13C1D"/>
    <w:rsid w:val="00C141AA"/>
    <w:rsid w:val="00C14EAB"/>
    <w:rsid w:val="00C14FE9"/>
    <w:rsid w:val="00C150C9"/>
    <w:rsid w:val="00C1511A"/>
    <w:rsid w:val="00C1525C"/>
    <w:rsid w:val="00C1534E"/>
    <w:rsid w:val="00C15761"/>
    <w:rsid w:val="00C15871"/>
    <w:rsid w:val="00C15C0F"/>
    <w:rsid w:val="00C15E49"/>
    <w:rsid w:val="00C16115"/>
    <w:rsid w:val="00C1662A"/>
    <w:rsid w:val="00C17117"/>
    <w:rsid w:val="00C17288"/>
    <w:rsid w:val="00C1728F"/>
    <w:rsid w:val="00C175C2"/>
    <w:rsid w:val="00C17DCC"/>
    <w:rsid w:val="00C17ED8"/>
    <w:rsid w:val="00C20030"/>
    <w:rsid w:val="00C2050D"/>
    <w:rsid w:val="00C207F8"/>
    <w:rsid w:val="00C20AC5"/>
    <w:rsid w:val="00C20C38"/>
    <w:rsid w:val="00C20C69"/>
    <w:rsid w:val="00C20D25"/>
    <w:rsid w:val="00C2113B"/>
    <w:rsid w:val="00C2138A"/>
    <w:rsid w:val="00C2162D"/>
    <w:rsid w:val="00C21CEB"/>
    <w:rsid w:val="00C21D8D"/>
    <w:rsid w:val="00C2215B"/>
    <w:rsid w:val="00C223E6"/>
    <w:rsid w:val="00C230A3"/>
    <w:rsid w:val="00C233C4"/>
    <w:rsid w:val="00C23819"/>
    <w:rsid w:val="00C23C3C"/>
    <w:rsid w:val="00C23D2B"/>
    <w:rsid w:val="00C24049"/>
    <w:rsid w:val="00C248E3"/>
    <w:rsid w:val="00C24A1D"/>
    <w:rsid w:val="00C24CD8"/>
    <w:rsid w:val="00C24EBE"/>
    <w:rsid w:val="00C253E9"/>
    <w:rsid w:val="00C25803"/>
    <w:rsid w:val="00C26363"/>
    <w:rsid w:val="00C264FB"/>
    <w:rsid w:val="00C26B73"/>
    <w:rsid w:val="00C26C1A"/>
    <w:rsid w:val="00C26D45"/>
    <w:rsid w:val="00C273B0"/>
    <w:rsid w:val="00C27BBC"/>
    <w:rsid w:val="00C30525"/>
    <w:rsid w:val="00C30A51"/>
    <w:rsid w:val="00C30F53"/>
    <w:rsid w:val="00C310B1"/>
    <w:rsid w:val="00C31355"/>
    <w:rsid w:val="00C3137C"/>
    <w:rsid w:val="00C31418"/>
    <w:rsid w:val="00C314AD"/>
    <w:rsid w:val="00C316BB"/>
    <w:rsid w:val="00C31767"/>
    <w:rsid w:val="00C31C2B"/>
    <w:rsid w:val="00C323CB"/>
    <w:rsid w:val="00C32413"/>
    <w:rsid w:val="00C32545"/>
    <w:rsid w:val="00C32914"/>
    <w:rsid w:val="00C32B55"/>
    <w:rsid w:val="00C32BBB"/>
    <w:rsid w:val="00C334D6"/>
    <w:rsid w:val="00C3424E"/>
    <w:rsid w:val="00C347A9"/>
    <w:rsid w:val="00C34816"/>
    <w:rsid w:val="00C34CE0"/>
    <w:rsid w:val="00C35ED2"/>
    <w:rsid w:val="00C35F3C"/>
    <w:rsid w:val="00C36A99"/>
    <w:rsid w:val="00C36C25"/>
    <w:rsid w:val="00C37385"/>
    <w:rsid w:val="00C37A9B"/>
    <w:rsid w:val="00C37F06"/>
    <w:rsid w:val="00C40592"/>
    <w:rsid w:val="00C405DB"/>
    <w:rsid w:val="00C407E8"/>
    <w:rsid w:val="00C40AFA"/>
    <w:rsid w:val="00C4115B"/>
    <w:rsid w:val="00C41334"/>
    <w:rsid w:val="00C41624"/>
    <w:rsid w:val="00C41920"/>
    <w:rsid w:val="00C41A61"/>
    <w:rsid w:val="00C41C31"/>
    <w:rsid w:val="00C424A6"/>
    <w:rsid w:val="00C42776"/>
    <w:rsid w:val="00C4296D"/>
    <w:rsid w:val="00C42B07"/>
    <w:rsid w:val="00C42ED7"/>
    <w:rsid w:val="00C42F53"/>
    <w:rsid w:val="00C441FE"/>
    <w:rsid w:val="00C44D1F"/>
    <w:rsid w:val="00C44EAC"/>
    <w:rsid w:val="00C44EE4"/>
    <w:rsid w:val="00C44F0B"/>
    <w:rsid w:val="00C4534B"/>
    <w:rsid w:val="00C4575E"/>
    <w:rsid w:val="00C45B44"/>
    <w:rsid w:val="00C45CF2"/>
    <w:rsid w:val="00C45DB2"/>
    <w:rsid w:val="00C45E6B"/>
    <w:rsid w:val="00C4614F"/>
    <w:rsid w:val="00C46498"/>
    <w:rsid w:val="00C46557"/>
    <w:rsid w:val="00C46777"/>
    <w:rsid w:val="00C46C3A"/>
    <w:rsid w:val="00C4784F"/>
    <w:rsid w:val="00C47991"/>
    <w:rsid w:val="00C47E9C"/>
    <w:rsid w:val="00C47F97"/>
    <w:rsid w:val="00C50217"/>
    <w:rsid w:val="00C50437"/>
    <w:rsid w:val="00C5080E"/>
    <w:rsid w:val="00C5087B"/>
    <w:rsid w:val="00C51306"/>
    <w:rsid w:val="00C51666"/>
    <w:rsid w:val="00C517CA"/>
    <w:rsid w:val="00C51845"/>
    <w:rsid w:val="00C5238B"/>
    <w:rsid w:val="00C524CB"/>
    <w:rsid w:val="00C52E74"/>
    <w:rsid w:val="00C53D1E"/>
    <w:rsid w:val="00C53EC8"/>
    <w:rsid w:val="00C53FC5"/>
    <w:rsid w:val="00C54700"/>
    <w:rsid w:val="00C54940"/>
    <w:rsid w:val="00C55CC9"/>
    <w:rsid w:val="00C55F3E"/>
    <w:rsid w:val="00C56292"/>
    <w:rsid w:val="00C56878"/>
    <w:rsid w:val="00C56E6A"/>
    <w:rsid w:val="00C56FC7"/>
    <w:rsid w:val="00C57039"/>
    <w:rsid w:val="00C57166"/>
    <w:rsid w:val="00C57A99"/>
    <w:rsid w:val="00C57C7B"/>
    <w:rsid w:val="00C57E05"/>
    <w:rsid w:val="00C60A1B"/>
    <w:rsid w:val="00C60FB0"/>
    <w:rsid w:val="00C60FDF"/>
    <w:rsid w:val="00C6118A"/>
    <w:rsid w:val="00C6118F"/>
    <w:rsid w:val="00C61490"/>
    <w:rsid w:val="00C6167A"/>
    <w:rsid w:val="00C61815"/>
    <w:rsid w:val="00C61AFD"/>
    <w:rsid w:val="00C61B9D"/>
    <w:rsid w:val="00C61EAB"/>
    <w:rsid w:val="00C62191"/>
    <w:rsid w:val="00C624AC"/>
    <w:rsid w:val="00C625EC"/>
    <w:rsid w:val="00C62B68"/>
    <w:rsid w:val="00C64A86"/>
    <w:rsid w:val="00C65C8C"/>
    <w:rsid w:val="00C65FCB"/>
    <w:rsid w:val="00C6659E"/>
    <w:rsid w:val="00C665FF"/>
    <w:rsid w:val="00C66619"/>
    <w:rsid w:val="00C66869"/>
    <w:rsid w:val="00C668C4"/>
    <w:rsid w:val="00C67818"/>
    <w:rsid w:val="00C70565"/>
    <w:rsid w:val="00C7067E"/>
    <w:rsid w:val="00C70E11"/>
    <w:rsid w:val="00C70E3C"/>
    <w:rsid w:val="00C70FF9"/>
    <w:rsid w:val="00C7156F"/>
    <w:rsid w:val="00C715FF"/>
    <w:rsid w:val="00C71BF1"/>
    <w:rsid w:val="00C71CF3"/>
    <w:rsid w:val="00C72F20"/>
    <w:rsid w:val="00C73311"/>
    <w:rsid w:val="00C73537"/>
    <w:rsid w:val="00C73657"/>
    <w:rsid w:val="00C7366D"/>
    <w:rsid w:val="00C7376C"/>
    <w:rsid w:val="00C737BF"/>
    <w:rsid w:val="00C73FBA"/>
    <w:rsid w:val="00C75065"/>
    <w:rsid w:val="00C750A7"/>
    <w:rsid w:val="00C752DD"/>
    <w:rsid w:val="00C7555E"/>
    <w:rsid w:val="00C757AB"/>
    <w:rsid w:val="00C75C22"/>
    <w:rsid w:val="00C75C54"/>
    <w:rsid w:val="00C7643B"/>
    <w:rsid w:val="00C76440"/>
    <w:rsid w:val="00C76D20"/>
    <w:rsid w:val="00C76EDB"/>
    <w:rsid w:val="00C76EFE"/>
    <w:rsid w:val="00C7717F"/>
    <w:rsid w:val="00C80335"/>
    <w:rsid w:val="00C80BFD"/>
    <w:rsid w:val="00C811FE"/>
    <w:rsid w:val="00C8191A"/>
    <w:rsid w:val="00C81B18"/>
    <w:rsid w:val="00C81D2D"/>
    <w:rsid w:val="00C828C8"/>
    <w:rsid w:val="00C82C1D"/>
    <w:rsid w:val="00C82FF7"/>
    <w:rsid w:val="00C83387"/>
    <w:rsid w:val="00C83465"/>
    <w:rsid w:val="00C83863"/>
    <w:rsid w:val="00C83958"/>
    <w:rsid w:val="00C83D27"/>
    <w:rsid w:val="00C83E73"/>
    <w:rsid w:val="00C83EEC"/>
    <w:rsid w:val="00C83F8A"/>
    <w:rsid w:val="00C843E9"/>
    <w:rsid w:val="00C84406"/>
    <w:rsid w:val="00C8492A"/>
    <w:rsid w:val="00C851B7"/>
    <w:rsid w:val="00C8559C"/>
    <w:rsid w:val="00C85E26"/>
    <w:rsid w:val="00C86204"/>
    <w:rsid w:val="00C8621B"/>
    <w:rsid w:val="00C86272"/>
    <w:rsid w:val="00C86C55"/>
    <w:rsid w:val="00C871E2"/>
    <w:rsid w:val="00C8740F"/>
    <w:rsid w:val="00C875D9"/>
    <w:rsid w:val="00C90F62"/>
    <w:rsid w:val="00C91165"/>
    <w:rsid w:val="00C9157E"/>
    <w:rsid w:val="00C91652"/>
    <w:rsid w:val="00C91731"/>
    <w:rsid w:val="00C9179B"/>
    <w:rsid w:val="00C91817"/>
    <w:rsid w:val="00C91AF0"/>
    <w:rsid w:val="00C91B58"/>
    <w:rsid w:val="00C9276C"/>
    <w:rsid w:val="00C92BF8"/>
    <w:rsid w:val="00C92EDA"/>
    <w:rsid w:val="00C932E2"/>
    <w:rsid w:val="00C9380E"/>
    <w:rsid w:val="00C93E35"/>
    <w:rsid w:val="00C94E55"/>
    <w:rsid w:val="00C95175"/>
    <w:rsid w:val="00C95378"/>
    <w:rsid w:val="00C95D60"/>
    <w:rsid w:val="00C9621F"/>
    <w:rsid w:val="00C96754"/>
    <w:rsid w:val="00C967A5"/>
    <w:rsid w:val="00C96C82"/>
    <w:rsid w:val="00C96FC3"/>
    <w:rsid w:val="00C973C4"/>
    <w:rsid w:val="00C9758F"/>
    <w:rsid w:val="00C979D0"/>
    <w:rsid w:val="00CA001C"/>
    <w:rsid w:val="00CA02F6"/>
    <w:rsid w:val="00CA04E3"/>
    <w:rsid w:val="00CA0829"/>
    <w:rsid w:val="00CA0F26"/>
    <w:rsid w:val="00CA1152"/>
    <w:rsid w:val="00CA13BC"/>
    <w:rsid w:val="00CA13F4"/>
    <w:rsid w:val="00CA1AE7"/>
    <w:rsid w:val="00CA1C1A"/>
    <w:rsid w:val="00CA20C8"/>
    <w:rsid w:val="00CA28C3"/>
    <w:rsid w:val="00CA2B0B"/>
    <w:rsid w:val="00CA333C"/>
    <w:rsid w:val="00CA33DC"/>
    <w:rsid w:val="00CA33F7"/>
    <w:rsid w:val="00CA34CC"/>
    <w:rsid w:val="00CA3885"/>
    <w:rsid w:val="00CA4C8B"/>
    <w:rsid w:val="00CA5157"/>
    <w:rsid w:val="00CA517D"/>
    <w:rsid w:val="00CA5846"/>
    <w:rsid w:val="00CA5D44"/>
    <w:rsid w:val="00CA5DA2"/>
    <w:rsid w:val="00CA5F18"/>
    <w:rsid w:val="00CA61A1"/>
    <w:rsid w:val="00CA74BD"/>
    <w:rsid w:val="00CA7771"/>
    <w:rsid w:val="00CA79AB"/>
    <w:rsid w:val="00CA7B92"/>
    <w:rsid w:val="00CB0504"/>
    <w:rsid w:val="00CB074C"/>
    <w:rsid w:val="00CB091F"/>
    <w:rsid w:val="00CB09DB"/>
    <w:rsid w:val="00CB1FB5"/>
    <w:rsid w:val="00CB2062"/>
    <w:rsid w:val="00CB2A01"/>
    <w:rsid w:val="00CB2B3B"/>
    <w:rsid w:val="00CB2DD1"/>
    <w:rsid w:val="00CB32C8"/>
    <w:rsid w:val="00CB36C5"/>
    <w:rsid w:val="00CB3B28"/>
    <w:rsid w:val="00CB3F2F"/>
    <w:rsid w:val="00CB4586"/>
    <w:rsid w:val="00CB49BF"/>
    <w:rsid w:val="00CB4C34"/>
    <w:rsid w:val="00CB4C5F"/>
    <w:rsid w:val="00CB4F89"/>
    <w:rsid w:val="00CB54C9"/>
    <w:rsid w:val="00CB6633"/>
    <w:rsid w:val="00CB70AF"/>
    <w:rsid w:val="00CB73C9"/>
    <w:rsid w:val="00CC0116"/>
    <w:rsid w:val="00CC0330"/>
    <w:rsid w:val="00CC0601"/>
    <w:rsid w:val="00CC0EC7"/>
    <w:rsid w:val="00CC125D"/>
    <w:rsid w:val="00CC1314"/>
    <w:rsid w:val="00CC140E"/>
    <w:rsid w:val="00CC2538"/>
    <w:rsid w:val="00CC2840"/>
    <w:rsid w:val="00CC2E2E"/>
    <w:rsid w:val="00CC2EB8"/>
    <w:rsid w:val="00CC3105"/>
    <w:rsid w:val="00CC3EFB"/>
    <w:rsid w:val="00CC57BD"/>
    <w:rsid w:val="00CC5FAF"/>
    <w:rsid w:val="00CC61E3"/>
    <w:rsid w:val="00CC67CE"/>
    <w:rsid w:val="00CC6B99"/>
    <w:rsid w:val="00CC701E"/>
    <w:rsid w:val="00CC738A"/>
    <w:rsid w:val="00CC77E7"/>
    <w:rsid w:val="00CC7B9B"/>
    <w:rsid w:val="00CD014C"/>
    <w:rsid w:val="00CD0270"/>
    <w:rsid w:val="00CD055A"/>
    <w:rsid w:val="00CD056C"/>
    <w:rsid w:val="00CD05D9"/>
    <w:rsid w:val="00CD05E8"/>
    <w:rsid w:val="00CD061E"/>
    <w:rsid w:val="00CD0840"/>
    <w:rsid w:val="00CD0C2E"/>
    <w:rsid w:val="00CD0E3E"/>
    <w:rsid w:val="00CD1814"/>
    <w:rsid w:val="00CD190F"/>
    <w:rsid w:val="00CD1F04"/>
    <w:rsid w:val="00CD1F48"/>
    <w:rsid w:val="00CD22FA"/>
    <w:rsid w:val="00CD2B27"/>
    <w:rsid w:val="00CD2C6D"/>
    <w:rsid w:val="00CD30A3"/>
    <w:rsid w:val="00CD3786"/>
    <w:rsid w:val="00CD3C16"/>
    <w:rsid w:val="00CD3C58"/>
    <w:rsid w:val="00CD47E9"/>
    <w:rsid w:val="00CD4E28"/>
    <w:rsid w:val="00CD559C"/>
    <w:rsid w:val="00CD56EE"/>
    <w:rsid w:val="00CD5AD7"/>
    <w:rsid w:val="00CD5B3C"/>
    <w:rsid w:val="00CD6B0B"/>
    <w:rsid w:val="00CD6EB6"/>
    <w:rsid w:val="00CD704C"/>
    <w:rsid w:val="00CD727A"/>
    <w:rsid w:val="00CD7338"/>
    <w:rsid w:val="00CD772C"/>
    <w:rsid w:val="00CD7A6F"/>
    <w:rsid w:val="00CD7E69"/>
    <w:rsid w:val="00CE0AB8"/>
    <w:rsid w:val="00CE1318"/>
    <w:rsid w:val="00CE1359"/>
    <w:rsid w:val="00CE14DD"/>
    <w:rsid w:val="00CE15AB"/>
    <w:rsid w:val="00CE165C"/>
    <w:rsid w:val="00CE1AE1"/>
    <w:rsid w:val="00CE1BC2"/>
    <w:rsid w:val="00CE2DA7"/>
    <w:rsid w:val="00CE2F6A"/>
    <w:rsid w:val="00CE3424"/>
    <w:rsid w:val="00CE38C7"/>
    <w:rsid w:val="00CE3BDD"/>
    <w:rsid w:val="00CE3D45"/>
    <w:rsid w:val="00CE4671"/>
    <w:rsid w:val="00CE46E4"/>
    <w:rsid w:val="00CE47B5"/>
    <w:rsid w:val="00CE47CE"/>
    <w:rsid w:val="00CE4FD1"/>
    <w:rsid w:val="00CE5119"/>
    <w:rsid w:val="00CE514C"/>
    <w:rsid w:val="00CE516C"/>
    <w:rsid w:val="00CE5FA2"/>
    <w:rsid w:val="00CE6971"/>
    <w:rsid w:val="00CE70EE"/>
    <w:rsid w:val="00CE7A0C"/>
    <w:rsid w:val="00CE7A6A"/>
    <w:rsid w:val="00CF0C2E"/>
    <w:rsid w:val="00CF0E65"/>
    <w:rsid w:val="00CF1666"/>
    <w:rsid w:val="00CF1683"/>
    <w:rsid w:val="00CF16DF"/>
    <w:rsid w:val="00CF17D0"/>
    <w:rsid w:val="00CF19CA"/>
    <w:rsid w:val="00CF1E44"/>
    <w:rsid w:val="00CF1ED4"/>
    <w:rsid w:val="00CF20C8"/>
    <w:rsid w:val="00CF24A5"/>
    <w:rsid w:val="00CF269C"/>
    <w:rsid w:val="00CF2BCF"/>
    <w:rsid w:val="00CF3059"/>
    <w:rsid w:val="00CF344B"/>
    <w:rsid w:val="00CF3C2A"/>
    <w:rsid w:val="00CF46CA"/>
    <w:rsid w:val="00CF54A9"/>
    <w:rsid w:val="00CF590B"/>
    <w:rsid w:val="00CF5C6B"/>
    <w:rsid w:val="00CF5FE6"/>
    <w:rsid w:val="00CF64A2"/>
    <w:rsid w:val="00CF6674"/>
    <w:rsid w:val="00CF698E"/>
    <w:rsid w:val="00CF7532"/>
    <w:rsid w:val="00CF792B"/>
    <w:rsid w:val="00CF7B54"/>
    <w:rsid w:val="00CF7CE8"/>
    <w:rsid w:val="00D00202"/>
    <w:rsid w:val="00D00AC5"/>
    <w:rsid w:val="00D00BA1"/>
    <w:rsid w:val="00D00D39"/>
    <w:rsid w:val="00D011BC"/>
    <w:rsid w:val="00D01F59"/>
    <w:rsid w:val="00D02387"/>
    <w:rsid w:val="00D02759"/>
    <w:rsid w:val="00D02936"/>
    <w:rsid w:val="00D033E2"/>
    <w:rsid w:val="00D037B8"/>
    <w:rsid w:val="00D0380F"/>
    <w:rsid w:val="00D0394C"/>
    <w:rsid w:val="00D03AD5"/>
    <w:rsid w:val="00D03E13"/>
    <w:rsid w:val="00D04438"/>
    <w:rsid w:val="00D044E0"/>
    <w:rsid w:val="00D045D0"/>
    <w:rsid w:val="00D048F5"/>
    <w:rsid w:val="00D04E3E"/>
    <w:rsid w:val="00D05718"/>
    <w:rsid w:val="00D0621F"/>
    <w:rsid w:val="00D06399"/>
    <w:rsid w:val="00D069C5"/>
    <w:rsid w:val="00D06AB8"/>
    <w:rsid w:val="00D06E69"/>
    <w:rsid w:val="00D0704D"/>
    <w:rsid w:val="00D079ED"/>
    <w:rsid w:val="00D07CEC"/>
    <w:rsid w:val="00D07D09"/>
    <w:rsid w:val="00D07E7D"/>
    <w:rsid w:val="00D10439"/>
    <w:rsid w:val="00D1054A"/>
    <w:rsid w:val="00D10C87"/>
    <w:rsid w:val="00D10DF8"/>
    <w:rsid w:val="00D10FFD"/>
    <w:rsid w:val="00D11A83"/>
    <w:rsid w:val="00D1213B"/>
    <w:rsid w:val="00D1229F"/>
    <w:rsid w:val="00D127A0"/>
    <w:rsid w:val="00D128BB"/>
    <w:rsid w:val="00D12FC5"/>
    <w:rsid w:val="00D1323E"/>
    <w:rsid w:val="00D14DE6"/>
    <w:rsid w:val="00D14E59"/>
    <w:rsid w:val="00D151AA"/>
    <w:rsid w:val="00D1526E"/>
    <w:rsid w:val="00D153FA"/>
    <w:rsid w:val="00D15E50"/>
    <w:rsid w:val="00D163B6"/>
    <w:rsid w:val="00D16DF2"/>
    <w:rsid w:val="00D16E2C"/>
    <w:rsid w:val="00D1749C"/>
    <w:rsid w:val="00D17788"/>
    <w:rsid w:val="00D20310"/>
    <w:rsid w:val="00D20478"/>
    <w:rsid w:val="00D205E5"/>
    <w:rsid w:val="00D20A2A"/>
    <w:rsid w:val="00D20AF8"/>
    <w:rsid w:val="00D20B1B"/>
    <w:rsid w:val="00D20EBD"/>
    <w:rsid w:val="00D20F72"/>
    <w:rsid w:val="00D214D5"/>
    <w:rsid w:val="00D21D7E"/>
    <w:rsid w:val="00D22922"/>
    <w:rsid w:val="00D22972"/>
    <w:rsid w:val="00D23C8A"/>
    <w:rsid w:val="00D23FAA"/>
    <w:rsid w:val="00D24107"/>
    <w:rsid w:val="00D241E9"/>
    <w:rsid w:val="00D245D8"/>
    <w:rsid w:val="00D24D03"/>
    <w:rsid w:val="00D24D0B"/>
    <w:rsid w:val="00D24FC8"/>
    <w:rsid w:val="00D25B82"/>
    <w:rsid w:val="00D25ED3"/>
    <w:rsid w:val="00D260E3"/>
    <w:rsid w:val="00D27353"/>
    <w:rsid w:val="00D27419"/>
    <w:rsid w:val="00D27558"/>
    <w:rsid w:val="00D2759B"/>
    <w:rsid w:val="00D27D30"/>
    <w:rsid w:val="00D3020D"/>
    <w:rsid w:val="00D305C4"/>
    <w:rsid w:val="00D30B7E"/>
    <w:rsid w:val="00D30C75"/>
    <w:rsid w:val="00D311B7"/>
    <w:rsid w:val="00D31AFC"/>
    <w:rsid w:val="00D31D69"/>
    <w:rsid w:val="00D31D73"/>
    <w:rsid w:val="00D32C6A"/>
    <w:rsid w:val="00D333AA"/>
    <w:rsid w:val="00D34153"/>
    <w:rsid w:val="00D343E9"/>
    <w:rsid w:val="00D34542"/>
    <w:rsid w:val="00D34B0C"/>
    <w:rsid w:val="00D34B23"/>
    <w:rsid w:val="00D34B36"/>
    <w:rsid w:val="00D356FD"/>
    <w:rsid w:val="00D35811"/>
    <w:rsid w:val="00D358A2"/>
    <w:rsid w:val="00D3595D"/>
    <w:rsid w:val="00D35A4D"/>
    <w:rsid w:val="00D35B1E"/>
    <w:rsid w:val="00D35FD6"/>
    <w:rsid w:val="00D36062"/>
    <w:rsid w:val="00D36121"/>
    <w:rsid w:val="00D36AFE"/>
    <w:rsid w:val="00D36C33"/>
    <w:rsid w:val="00D37741"/>
    <w:rsid w:val="00D37D8A"/>
    <w:rsid w:val="00D40305"/>
    <w:rsid w:val="00D404E5"/>
    <w:rsid w:val="00D40B16"/>
    <w:rsid w:val="00D40EC9"/>
    <w:rsid w:val="00D41081"/>
    <w:rsid w:val="00D414EF"/>
    <w:rsid w:val="00D41594"/>
    <w:rsid w:val="00D41620"/>
    <w:rsid w:val="00D41CA5"/>
    <w:rsid w:val="00D429AC"/>
    <w:rsid w:val="00D429C6"/>
    <w:rsid w:val="00D4308D"/>
    <w:rsid w:val="00D4356B"/>
    <w:rsid w:val="00D44530"/>
    <w:rsid w:val="00D44748"/>
    <w:rsid w:val="00D45A76"/>
    <w:rsid w:val="00D45B6B"/>
    <w:rsid w:val="00D45F80"/>
    <w:rsid w:val="00D464C4"/>
    <w:rsid w:val="00D46BCC"/>
    <w:rsid w:val="00D46C11"/>
    <w:rsid w:val="00D471A0"/>
    <w:rsid w:val="00D472B0"/>
    <w:rsid w:val="00D47608"/>
    <w:rsid w:val="00D477CE"/>
    <w:rsid w:val="00D5000A"/>
    <w:rsid w:val="00D50606"/>
    <w:rsid w:val="00D50FC8"/>
    <w:rsid w:val="00D5139E"/>
    <w:rsid w:val="00D518EF"/>
    <w:rsid w:val="00D51BE7"/>
    <w:rsid w:val="00D51EBE"/>
    <w:rsid w:val="00D529E8"/>
    <w:rsid w:val="00D53543"/>
    <w:rsid w:val="00D539C8"/>
    <w:rsid w:val="00D53E81"/>
    <w:rsid w:val="00D5426E"/>
    <w:rsid w:val="00D542A4"/>
    <w:rsid w:val="00D5433D"/>
    <w:rsid w:val="00D5476F"/>
    <w:rsid w:val="00D54D79"/>
    <w:rsid w:val="00D55CD8"/>
    <w:rsid w:val="00D55D3A"/>
    <w:rsid w:val="00D55EBF"/>
    <w:rsid w:val="00D56975"/>
    <w:rsid w:val="00D56E92"/>
    <w:rsid w:val="00D56F1B"/>
    <w:rsid w:val="00D571BB"/>
    <w:rsid w:val="00D6015D"/>
    <w:rsid w:val="00D602A0"/>
    <w:rsid w:val="00D60535"/>
    <w:rsid w:val="00D606E3"/>
    <w:rsid w:val="00D60788"/>
    <w:rsid w:val="00D60DEA"/>
    <w:rsid w:val="00D60E70"/>
    <w:rsid w:val="00D615BD"/>
    <w:rsid w:val="00D61A5C"/>
    <w:rsid w:val="00D61ADB"/>
    <w:rsid w:val="00D627F8"/>
    <w:rsid w:val="00D6287B"/>
    <w:rsid w:val="00D6342F"/>
    <w:rsid w:val="00D6354D"/>
    <w:rsid w:val="00D63E2D"/>
    <w:rsid w:val="00D6497D"/>
    <w:rsid w:val="00D64AE7"/>
    <w:rsid w:val="00D64B0E"/>
    <w:rsid w:val="00D64F47"/>
    <w:rsid w:val="00D6531B"/>
    <w:rsid w:val="00D65C12"/>
    <w:rsid w:val="00D6617B"/>
    <w:rsid w:val="00D6626E"/>
    <w:rsid w:val="00D669BD"/>
    <w:rsid w:val="00D669E0"/>
    <w:rsid w:val="00D66E0F"/>
    <w:rsid w:val="00D67665"/>
    <w:rsid w:val="00D67C75"/>
    <w:rsid w:val="00D67F0E"/>
    <w:rsid w:val="00D7052C"/>
    <w:rsid w:val="00D70698"/>
    <w:rsid w:val="00D70B25"/>
    <w:rsid w:val="00D70C8F"/>
    <w:rsid w:val="00D70EBD"/>
    <w:rsid w:val="00D728E4"/>
    <w:rsid w:val="00D728E7"/>
    <w:rsid w:val="00D72BA2"/>
    <w:rsid w:val="00D72E0B"/>
    <w:rsid w:val="00D72E10"/>
    <w:rsid w:val="00D7358E"/>
    <w:rsid w:val="00D73852"/>
    <w:rsid w:val="00D73C34"/>
    <w:rsid w:val="00D73D12"/>
    <w:rsid w:val="00D7407A"/>
    <w:rsid w:val="00D7414F"/>
    <w:rsid w:val="00D743D0"/>
    <w:rsid w:val="00D75217"/>
    <w:rsid w:val="00D756BB"/>
    <w:rsid w:val="00D75A6C"/>
    <w:rsid w:val="00D75E96"/>
    <w:rsid w:val="00D75EF6"/>
    <w:rsid w:val="00D75FFB"/>
    <w:rsid w:val="00D760C1"/>
    <w:rsid w:val="00D761E3"/>
    <w:rsid w:val="00D7655A"/>
    <w:rsid w:val="00D770E9"/>
    <w:rsid w:val="00D771EB"/>
    <w:rsid w:val="00D77488"/>
    <w:rsid w:val="00D7754B"/>
    <w:rsid w:val="00D77768"/>
    <w:rsid w:val="00D77E11"/>
    <w:rsid w:val="00D802F1"/>
    <w:rsid w:val="00D80434"/>
    <w:rsid w:val="00D80983"/>
    <w:rsid w:val="00D810E9"/>
    <w:rsid w:val="00D81264"/>
    <w:rsid w:val="00D81585"/>
    <w:rsid w:val="00D81A9F"/>
    <w:rsid w:val="00D81C6C"/>
    <w:rsid w:val="00D81D85"/>
    <w:rsid w:val="00D81F40"/>
    <w:rsid w:val="00D82065"/>
    <w:rsid w:val="00D8221C"/>
    <w:rsid w:val="00D82B72"/>
    <w:rsid w:val="00D82B8F"/>
    <w:rsid w:val="00D82F9C"/>
    <w:rsid w:val="00D83263"/>
    <w:rsid w:val="00D8328E"/>
    <w:rsid w:val="00D83331"/>
    <w:rsid w:val="00D837D7"/>
    <w:rsid w:val="00D83864"/>
    <w:rsid w:val="00D83893"/>
    <w:rsid w:val="00D8399E"/>
    <w:rsid w:val="00D83BCE"/>
    <w:rsid w:val="00D8461F"/>
    <w:rsid w:val="00D84C60"/>
    <w:rsid w:val="00D85AC7"/>
    <w:rsid w:val="00D85E9C"/>
    <w:rsid w:val="00D862B1"/>
    <w:rsid w:val="00D862D8"/>
    <w:rsid w:val="00D863ED"/>
    <w:rsid w:val="00D866A7"/>
    <w:rsid w:val="00D86D6C"/>
    <w:rsid w:val="00D86DE4"/>
    <w:rsid w:val="00D873DA"/>
    <w:rsid w:val="00D87667"/>
    <w:rsid w:val="00D8795F"/>
    <w:rsid w:val="00D90348"/>
    <w:rsid w:val="00D903D8"/>
    <w:rsid w:val="00D90430"/>
    <w:rsid w:val="00D9093E"/>
    <w:rsid w:val="00D91316"/>
    <w:rsid w:val="00D914B5"/>
    <w:rsid w:val="00D91E0F"/>
    <w:rsid w:val="00D92024"/>
    <w:rsid w:val="00D9217C"/>
    <w:rsid w:val="00D923D8"/>
    <w:rsid w:val="00D92660"/>
    <w:rsid w:val="00D93606"/>
    <w:rsid w:val="00D93A6B"/>
    <w:rsid w:val="00D93AE3"/>
    <w:rsid w:val="00D93B57"/>
    <w:rsid w:val="00D94768"/>
    <w:rsid w:val="00D94BCE"/>
    <w:rsid w:val="00D94E46"/>
    <w:rsid w:val="00D9511A"/>
    <w:rsid w:val="00D951D4"/>
    <w:rsid w:val="00D9535D"/>
    <w:rsid w:val="00D959A6"/>
    <w:rsid w:val="00D95D98"/>
    <w:rsid w:val="00D96089"/>
    <w:rsid w:val="00D965CF"/>
    <w:rsid w:val="00D965F1"/>
    <w:rsid w:val="00D96EB3"/>
    <w:rsid w:val="00D96F47"/>
    <w:rsid w:val="00D96FF8"/>
    <w:rsid w:val="00D973CC"/>
    <w:rsid w:val="00D9780F"/>
    <w:rsid w:val="00D97A34"/>
    <w:rsid w:val="00D97C5B"/>
    <w:rsid w:val="00DA07AE"/>
    <w:rsid w:val="00DA0DF9"/>
    <w:rsid w:val="00DA1951"/>
    <w:rsid w:val="00DA207C"/>
    <w:rsid w:val="00DA2261"/>
    <w:rsid w:val="00DA2ADA"/>
    <w:rsid w:val="00DA2BE8"/>
    <w:rsid w:val="00DA2D66"/>
    <w:rsid w:val="00DA2D8C"/>
    <w:rsid w:val="00DA346F"/>
    <w:rsid w:val="00DA3901"/>
    <w:rsid w:val="00DA4619"/>
    <w:rsid w:val="00DA4ABC"/>
    <w:rsid w:val="00DA4AC1"/>
    <w:rsid w:val="00DA4B1B"/>
    <w:rsid w:val="00DA4ECE"/>
    <w:rsid w:val="00DA60A4"/>
    <w:rsid w:val="00DA62B2"/>
    <w:rsid w:val="00DA63D7"/>
    <w:rsid w:val="00DA6477"/>
    <w:rsid w:val="00DA64D4"/>
    <w:rsid w:val="00DA674B"/>
    <w:rsid w:val="00DA7274"/>
    <w:rsid w:val="00DA73B8"/>
    <w:rsid w:val="00DA78FF"/>
    <w:rsid w:val="00DA7BB6"/>
    <w:rsid w:val="00DA7C14"/>
    <w:rsid w:val="00DA7CAD"/>
    <w:rsid w:val="00DA7D8D"/>
    <w:rsid w:val="00DA7DC2"/>
    <w:rsid w:val="00DB03C8"/>
    <w:rsid w:val="00DB04CB"/>
    <w:rsid w:val="00DB072A"/>
    <w:rsid w:val="00DB0E1E"/>
    <w:rsid w:val="00DB112A"/>
    <w:rsid w:val="00DB1581"/>
    <w:rsid w:val="00DB16F6"/>
    <w:rsid w:val="00DB1820"/>
    <w:rsid w:val="00DB1C53"/>
    <w:rsid w:val="00DB1FBD"/>
    <w:rsid w:val="00DB20E8"/>
    <w:rsid w:val="00DB2142"/>
    <w:rsid w:val="00DB3127"/>
    <w:rsid w:val="00DB4A13"/>
    <w:rsid w:val="00DB53DD"/>
    <w:rsid w:val="00DB57B3"/>
    <w:rsid w:val="00DB58AE"/>
    <w:rsid w:val="00DB5AB7"/>
    <w:rsid w:val="00DB5B4E"/>
    <w:rsid w:val="00DB5EAE"/>
    <w:rsid w:val="00DB5EB5"/>
    <w:rsid w:val="00DB6304"/>
    <w:rsid w:val="00DB6317"/>
    <w:rsid w:val="00DB6E02"/>
    <w:rsid w:val="00DB6FAE"/>
    <w:rsid w:val="00DC0605"/>
    <w:rsid w:val="00DC0C07"/>
    <w:rsid w:val="00DC0D8E"/>
    <w:rsid w:val="00DC17B2"/>
    <w:rsid w:val="00DC1939"/>
    <w:rsid w:val="00DC21EA"/>
    <w:rsid w:val="00DC22B2"/>
    <w:rsid w:val="00DC239A"/>
    <w:rsid w:val="00DC2638"/>
    <w:rsid w:val="00DC2B31"/>
    <w:rsid w:val="00DC30D8"/>
    <w:rsid w:val="00DC337C"/>
    <w:rsid w:val="00DC341E"/>
    <w:rsid w:val="00DC349E"/>
    <w:rsid w:val="00DC3640"/>
    <w:rsid w:val="00DC3730"/>
    <w:rsid w:val="00DC3DCB"/>
    <w:rsid w:val="00DC42A4"/>
    <w:rsid w:val="00DC4872"/>
    <w:rsid w:val="00DC4918"/>
    <w:rsid w:val="00DC4AAA"/>
    <w:rsid w:val="00DC54CA"/>
    <w:rsid w:val="00DC5615"/>
    <w:rsid w:val="00DC5D18"/>
    <w:rsid w:val="00DC5F5B"/>
    <w:rsid w:val="00DC6165"/>
    <w:rsid w:val="00DC6826"/>
    <w:rsid w:val="00DC6B27"/>
    <w:rsid w:val="00DC6BD2"/>
    <w:rsid w:val="00DC6D2B"/>
    <w:rsid w:val="00DC6D86"/>
    <w:rsid w:val="00DC755A"/>
    <w:rsid w:val="00DC77C0"/>
    <w:rsid w:val="00DD00A4"/>
    <w:rsid w:val="00DD049E"/>
    <w:rsid w:val="00DD0514"/>
    <w:rsid w:val="00DD0548"/>
    <w:rsid w:val="00DD0A98"/>
    <w:rsid w:val="00DD0D79"/>
    <w:rsid w:val="00DD0D90"/>
    <w:rsid w:val="00DD0E45"/>
    <w:rsid w:val="00DD0F4F"/>
    <w:rsid w:val="00DD0FF6"/>
    <w:rsid w:val="00DD10B6"/>
    <w:rsid w:val="00DD119B"/>
    <w:rsid w:val="00DD13F5"/>
    <w:rsid w:val="00DD1661"/>
    <w:rsid w:val="00DD1FF7"/>
    <w:rsid w:val="00DD2166"/>
    <w:rsid w:val="00DD2554"/>
    <w:rsid w:val="00DD29E0"/>
    <w:rsid w:val="00DD34E0"/>
    <w:rsid w:val="00DD38A0"/>
    <w:rsid w:val="00DD394F"/>
    <w:rsid w:val="00DD4353"/>
    <w:rsid w:val="00DD4640"/>
    <w:rsid w:val="00DD47E9"/>
    <w:rsid w:val="00DD4A4E"/>
    <w:rsid w:val="00DD4B5E"/>
    <w:rsid w:val="00DD566E"/>
    <w:rsid w:val="00DD578A"/>
    <w:rsid w:val="00DD597F"/>
    <w:rsid w:val="00DD60CC"/>
    <w:rsid w:val="00DD6273"/>
    <w:rsid w:val="00DD66E7"/>
    <w:rsid w:val="00DD6927"/>
    <w:rsid w:val="00DD6AEE"/>
    <w:rsid w:val="00DD7A50"/>
    <w:rsid w:val="00DD7C6E"/>
    <w:rsid w:val="00DE03F4"/>
    <w:rsid w:val="00DE0699"/>
    <w:rsid w:val="00DE0A68"/>
    <w:rsid w:val="00DE0E12"/>
    <w:rsid w:val="00DE1347"/>
    <w:rsid w:val="00DE1D7E"/>
    <w:rsid w:val="00DE20B0"/>
    <w:rsid w:val="00DE2655"/>
    <w:rsid w:val="00DE2963"/>
    <w:rsid w:val="00DE2C68"/>
    <w:rsid w:val="00DE33B6"/>
    <w:rsid w:val="00DE36A6"/>
    <w:rsid w:val="00DE3EA7"/>
    <w:rsid w:val="00DE4376"/>
    <w:rsid w:val="00DE44A9"/>
    <w:rsid w:val="00DE4E52"/>
    <w:rsid w:val="00DE5E76"/>
    <w:rsid w:val="00DE5F42"/>
    <w:rsid w:val="00DE5FA1"/>
    <w:rsid w:val="00DE65C2"/>
    <w:rsid w:val="00DE684F"/>
    <w:rsid w:val="00DE6897"/>
    <w:rsid w:val="00DE6D07"/>
    <w:rsid w:val="00DE762C"/>
    <w:rsid w:val="00DE7BEF"/>
    <w:rsid w:val="00DF0AC3"/>
    <w:rsid w:val="00DF190D"/>
    <w:rsid w:val="00DF1AF6"/>
    <w:rsid w:val="00DF1B94"/>
    <w:rsid w:val="00DF1DA8"/>
    <w:rsid w:val="00DF1FF0"/>
    <w:rsid w:val="00DF1FF8"/>
    <w:rsid w:val="00DF206C"/>
    <w:rsid w:val="00DF2116"/>
    <w:rsid w:val="00DF2350"/>
    <w:rsid w:val="00DF3329"/>
    <w:rsid w:val="00DF39E3"/>
    <w:rsid w:val="00DF3B50"/>
    <w:rsid w:val="00DF3DAA"/>
    <w:rsid w:val="00DF3E42"/>
    <w:rsid w:val="00DF3FE5"/>
    <w:rsid w:val="00DF4612"/>
    <w:rsid w:val="00DF4683"/>
    <w:rsid w:val="00DF4E8F"/>
    <w:rsid w:val="00DF53C3"/>
    <w:rsid w:val="00DF633B"/>
    <w:rsid w:val="00DF7634"/>
    <w:rsid w:val="00DF7662"/>
    <w:rsid w:val="00DF77E0"/>
    <w:rsid w:val="00DF7913"/>
    <w:rsid w:val="00DF7F6A"/>
    <w:rsid w:val="00E0006C"/>
    <w:rsid w:val="00E00183"/>
    <w:rsid w:val="00E002D9"/>
    <w:rsid w:val="00E00A12"/>
    <w:rsid w:val="00E0243D"/>
    <w:rsid w:val="00E02766"/>
    <w:rsid w:val="00E02DE7"/>
    <w:rsid w:val="00E02E3D"/>
    <w:rsid w:val="00E038C0"/>
    <w:rsid w:val="00E03AA7"/>
    <w:rsid w:val="00E03FE2"/>
    <w:rsid w:val="00E04144"/>
    <w:rsid w:val="00E04216"/>
    <w:rsid w:val="00E045C3"/>
    <w:rsid w:val="00E04680"/>
    <w:rsid w:val="00E046FD"/>
    <w:rsid w:val="00E0483E"/>
    <w:rsid w:val="00E04E43"/>
    <w:rsid w:val="00E05091"/>
    <w:rsid w:val="00E05690"/>
    <w:rsid w:val="00E05B09"/>
    <w:rsid w:val="00E07044"/>
    <w:rsid w:val="00E07323"/>
    <w:rsid w:val="00E07726"/>
    <w:rsid w:val="00E07880"/>
    <w:rsid w:val="00E07D11"/>
    <w:rsid w:val="00E10002"/>
    <w:rsid w:val="00E10B4A"/>
    <w:rsid w:val="00E10F38"/>
    <w:rsid w:val="00E11A87"/>
    <w:rsid w:val="00E11F3D"/>
    <w:rsid w:val="00E1204B"/>
    <w:rsid w:val="00E12130"/>
    <w:rsid w:val="00E129CA"/>
    <w:rsid w:val="00E13103"/>
    <w:rsid w:val="00E135C5"/>
    <w:rsid w:val="00E135FD"/>
    <w:rsid w:val="00E13822"/>
    <w:rsid w:val="00E13D4F"/>
    <w:rsid w:val="00E13FCF"/>
    <w:rsid w:val="00E14488"/>
    <w:rsid w:val="00E14BED"/>
    <w:rsid w:val="00E15794"/>
    <w:rsid w:val="00E15D3C"/>
    <w:rsid w:val="00E1637D"/>
    <w:rsid w:val="00E17054"/>
    <w:rsid w:val="00E1725D"/>
    <w:rsid w:val="00E17604"/>
    <w:rsid w:val="00E2000B"/>
    <w:rsid w:val="00E2030B"/>
    <w:rsid w:val="00E20F57"/>
    <w:rsid w:val="00E21986"/>
    <w:rsid w:val="00E21A63"/>
    <w:rsid w:val="00E2226B"/>
    <w:rsid w:val="00E22340"/>
    <w:rsid w:val="00E22389"/>
    <w:rsid w:val="00E22D07"/>
    <w:rsid w:val="00E23854"/>
    <w:rsid w:val="00E23990"/>
    <w:rsid w:val="00E23A3E"/>
    <w:rsid w:val="00E23C51"/>
    <w:rsid w:val="00E23D3E"/>
    <w:rsid w:val="00E243C7"/>
    <w:rsid w:val="00E24684"/>
    <w:rsid w:val="00E24D26"/>
    <w:rsid w:val="00E257BE"/>
    <w:rsid w:val="00E25E44"/>
    <w:rsid w:val="00E260CA"/>
    <w:rsid w:val="00E26BC3"/>
    <w:rsid w:val="00E26D77"/>
    <w:rsid w:val="00E26DBB"/>
    <w:rsid w:val="00E2783F"/>
    <w:rsid w:val="00E27E9A"/>
    <w:rsid w:val="00E301A3"/>
    <w:rsid w:val="00E302C8"/>
    <w:rsid w:val="00E30366"/>
    <w:rsid w:val="00E303C5"/>
    <w:rsid w:val="00E30656"/>
    <w:rsid w:val="00E30FB7"/>
    <w:rsid w:val="00E31698"/>
    <w:rsid w:val="00E31759"/>
    <w:rsid w:val="00E31B66"/>
    <w:rsid w:val="00E32197"/>
    <w:rsid w:val="00E32386"/>
    <w:rsid w:val="00E3253F"/>
    <w:rsid w:val="00E32962"/>
    <w:rsid w:val="00E34226"/>
    <w:rsid w:val="00E344D8"/>
    <w:rsid w:val="00E34699"/>
    <w:rsid w:val="00E34E28"/>
    <w:rsid w:val="00E34E76"/>
    <w:rsid w:val="00E34FB5"/>
    <w:rsid w:val="00E352E6"/>
    <w:rsid w:val="00E35358"/>
    <w:rsid w:val="00E3554F"/>
    <w:rsid w:val="00E35927"/>
    <w:rsid w:val="00E360F6"/>
    <w:rsid w:val="00E36448"/>
    <w:rsid w:val="00E36871"/>
    <w:rsid w:val="00E36ACE"/>
    <w:rsid w:val="00E36EC0"/>
    <w:rsid w:val="00E3703D"/>
    <w:rsid w:val="00E37A9B"/>
    <w:rsid w:val="00E37C5A"/>
    <w:rsid w:val="00E37ED9"/>
    <w:rsid w:val="00E40EBC"/>
    <w:rsid w:val="00E41006"/>
    <w:rsid w:val="00E41404"/>
    <w:rsid w:val="00E415E6"/>
    <w:rsid w:val="00E41F3B"/>
    <w:rsid w:val="00E420F7"/>
    <w:rsid w:val="00E428DB"/>
    <w:rsid w:val="00E428EC"/>
    <w:rsid w:val="00E42961"/>
    <w:rsid w:val="00E42B85"/>
    <w:rsid w:val="00E42ED2"/>
    <w:rsid w:val="00E43087"/>
    <w:rsid w:val="00E43143"/>
    <w:rsid w:val="00E43299"/>
    <w:rsid w:val="00E43514"/>
    <w:rsid w:val="00E4361F"/>
    <w:rsid w:val="00E437BE"/>
    <w:rsid w:val="00E43DE0"/>
    <w:rsid w:val="00E4402F"/>
    <w:rsid w:val="00E442D6"/>
    <w:rsid w:val="00E4449C"/>
    <w:rsid w:val="00E44544"/>
    <w:rsid w:val="00E44B95"/>
    <w:rsid w:val="00E44CFE"/>
    <w:rsid w:val="00E45A24"/>
    <w:rsid w:val="00E45BBB"/>
    <w:rsid w:val="00E464FC"/>
    <w:rsid w:val="00E46500"/>
    <w:rsid w:val="00E46792"/>
    <w:rsid w:val="00E46B7A"/>
    <w:rsid w:val="00E46C10"/>
    <w:rsid w:val="00E4731B"/>
    <w:rsid w:val="00E47671"/>
    <w:rsid w:val="00E47A17"/>
    <w:rsid w:val="00E47D4B"/>
    <w:rsid w:val="00E47D87"/>
    <w:rsid w:val="00E50297"/>
    <w:rsid w:val="00E50332"/>
    <w:rsid w:val="00E506EB"/>
    <w:rsid w:val="00E5100D"/>
    <w:rsid w:val="00E510CA"/>
    <w:rsid w:val="00E512F4"/>
    <w:rsid w:val="00E51528"/>
    <w:rsid w:val="00E517B3"/>
    <w:rsid w:val="00E526EB"/>
    <w:rsid w:val="00E52FFB"/>
    <w:rsid w:val="00E53083"/>
    <w:rsid w:val="00E53915"/>
    <w:rsid w:val="00E53EE3"/>
    <w:rsid w:val="00E543BF"/>
    <w:rsid w:val="00E544C8"/>
    <w:rsid w:val="00E547E0"/>
    <w:rsid w:val="00E55367"/>
    <w:rsid w:val="00E5566D"/>
    <w:rsid w:val="00E55AE5"/>
    <w:rsid w:val="00E55ECE"/>
    <w:rsid w:val="00E55FC2"/>
    <w:rsid w:val="00E5613C"/>
    <w:rsid w:val="00E5671E"/>
    <w:rsid w:val="00E56B1F"/>
    <w:rsid w:val="00E57292"/>
    <w:rsid w:val="00E572F5"/>
    <w:rsid w:val="00E5799D"/>
    <w:rsid w:val="00E57A1A"/>
    <w:rsid w:val="00E6035A"/>
    <w:rsid w:val="00E6073D"/>
    <w:rsid w:val="00E60FE7"/>
    <w:rsid w:val="00E617F2"/>
    <w:rsid w:val="00E61B63"/>
    <w:rsid w:val="00E61DF6"/>
    <w:rsid w:val="00E61F12"/>
    <w:rsid w:val="00E62121"/>
    <w:rsid w:val="00E621B5"/>
    <w:rsid w:val="00E624B1"/>
    <w:rsid w:val="00E625AB"/>
    <w:rsid w:val="00E626EF"/>
    <w:rsid w:val="00E62AE8"/>
    <w:rsid w:val="00E62D13"/>
    <w:rsid w:val="00E631D5"/>
    <w:rsid w:val="00E633AC"/>
    <w:rsid w:val="00E6344F"/>
    <w:rsid w:val="00E6396D"/>
    <w:rsid w:val="00E63AA8"/>
    <w:rsid w:val="00E63CEE"/>
    <w:rsid w:val="00E63EE2"/>
    <w:rsid w:val="00E63F22"/>
    <w:rsid w:val="00E64321"/>
    <w:rsid w:val="00E648CC"/>
    <w:rsid w:val="00E64BBF"/>
    <w:rsid w:val="00E64CE6"/>
    <w:rsid w:val="00E6504A"/>
    <w:rsid w:val="00E65695"/>
    <w:rsid w:val="00E65747"/>
    <w:rsid w:val="00E65E97"/>
    <w:rsid w:val="00E6654A"/>
    <w:rsid w:val="00E66788"/>
    <w:rsid w:val="00E66AD1"/>
    <w:rsid w:val="00E66B2A"/>
    <w:rsid w:val="00E6781D"/>
    <w:rsid w:val="00E67B76"/>
    <w:rsid w:val="00E703A8"/>
    <w:rsid w:val="00E7058E"/>
    <w:rsid w:val="00E70BD2"/>
    <w:rsid w:val="00E712E1"/>
    <w:rsid w:val="00E71833"/>
    <w:rsid w:val="00E71C31"/>
    <w:rsid w:val="00E71F83"/>
    <w:rsid w:val="00E720FF"/>
    <w:rsid w:val="00E72470"/>
    <w:rsid w:val="00E725E8"/>
    <w:rsid w:val="00E734C8"/>
    <w:rsid w:val="00E73641"/>
    <w:rsid w:val="00E74613"/>
    <w:rsid w:val="00E74855"/>
    <w:rsid w:val="00E750B0"/>
    <w:rsid w:val="00E757E9"/>
    <w:rsid w:val="00E75DB2"/>
    <w:rsid w:val="00E75EFE"/>
    <w:rsid w:val="00E76316"/>
    <w:rsid w:val="00E76B0E"/>
    <w:rsid w:val="00E76B6E"/>
    <w:rsid w:val="00E770F8"/>
    <w:rsid w:val="00E77151"/>
    <w:rsid w:val="00E77379"/>
    <w:rsid w:val="00E7744D"/>
    <w:rsid w:val="00E7746E"/>
    <w:rsid w:val="00E77BFC"/>
    <w:rsid w:val="00E77F41"/>
    <w:rsid w:val="00E800F6"/>
    <w:rsid w:val="00E8023F"/>
    <w:rsid w:val="00E804B9"/>
    <w:rsid w:val="00E807BA"/>
    <w:rsid w:val="00E80B4A"/>
    <w:rsid w:val="00E80FA8"/>
    <w:rsid w:val="00E81421"/>
    <w:rsid w:val="00E81C21"/>
    <w:rsid w:val="00E81C46"/>
    <w:rsid w:val="00E82831"/>
    <w:rsid w:val="00E82B3F"/>
    <w:rsid w:val="00E82E1A"/>
    <w:rsid w:val="00E83344"/>
    <w:rsid w:val="00E83475"/>
    <w:rsid w:val="00E83689"/>
    <w:rsid w:val="00E8369F"/>
    <w:rsid w:val="00E83B20"/>
    <w:rsid w:val="00E83F20"/>
    <w:rsid w:val="00E84135"/>
    <w:rsid w:val="00E841AA"/>
    <w:rsid w:val="00E8434E"/>
    <w:rsid w:val="00E84352"/>
    <w:rsid w:val="00E8451D"/>
    <w:rsid w:val="00E848F0"/>
    <w:rsid w:val="00E84966"/>
    <w:rsid w:val="00E84AAF"/>
    <w:rsid w:val="00E8517F"/>
    <w:rsid w:val="00E85533"/>
    <w:rsid w:val="00E8553B"/>
    <w:rsid w:val="00E85E74"/>
    <w:rsid w:val="00E85F74"/>
    <w:rsid w:val="00E86239"/>
    <w:rsid w:val="00E8658F"/>
    <w:rsid w:val="00E873DF"/>
    <w:rsid w:val="00E874F2"/>
    <w:rsid w:val="00E875D6"/>
    <w:rsid w:val="00E87722"/>
    <w:rsid w:val="00E877C9"/>
    <w:rsid w:val="00E9067B"/>
    <w:rsid w:val="00E90A5C"/>
    <w:rsid w:val="00E90D67"/>
    <w:rsid w:val="00E916D2"/>
    <w:rsid w:val="00E917EF"/>
    <w:rsid w:val="00E922CE"/>
    <w:rsid w:val="00E92C7A"/>
    <w:rsid w:val="00E92FE5"/>
    <w:rsid w:val="00E93057"/>
    <w:rsid w:val="00E93427"/>
    <w:rsid w:val="00E93BB9"/>
    <w:rsid w:val="00E93D0D"/>
    <w:rsid w:val="00E93D5E"/>
    <w:rsid w:val="00E93DC1"/>
    <w:rsid w:val="00E93F40"/>
    <w:rsid w:val="00E9475C"/>
    <w:rsid w:val="00E948AE"/>
    <w:rsid w:val="00E954D3"/>
    <w:rsid w:val="00E9641D"/>
    <w:rsid w:val="00E96435"/>
    <w:rsid w:val="00E96F04"/>
    <w:rsid w:val="00EA0192"/>
    <w:rsid w:val="00EA04DB"/>
    <w:rsid w:val="00EA0D68"/>
    <w:rsid w:val="00EA10C0"/>
    <w:rsid w:val="00EA1574"/>
    <w:rsid w:val="00EA16EF"/>
    <w:rsid w:val="00EA19B6"/>
    <w:rsid w:val="00EA1A30"/>
    <w:rsid w:val="00EA1A4F"/>
    <w:rsid w:val="00EA1D06"/>
    <w:rsid w:val="00EA2227"/>
    <w:rsid w:val="00EA26D0"/>
    <w:rsid w:val="00EA2AC3"/>
    <w:rsid w:val="00EA2D85"/>
    <w:rsid w:val="00EA3011"/>
    <w:rsid w:val="00EA304A"/>
    <w:rsid w:val="00EA3151"/>
    <w:rsid w:val="00EA3277"/>
    <w:rsid w:val="00EA385C"/>
    <w:rsid w:val="00EA387A"/>
    <w:rsid w:val="00EA39FA"/>
    <w:rsid w:val="00EA4029"/>
    <w:rsid w:val="00EA4318"/>
    <w:rsid w:val="00EA4512"/>
    <w:rsid w:val="00EA47BC"/>
    <w:rsid w:val="00EA5188"/>
    <w:rsid w:val="00EA568B"/>
    <w:rsid w:val="00EA59F7"/>
    <w:rsid w:val="00EA5F3A"/>
    <w:rsid w:val="00EA5FDA"/>
    <w:rsid w:val="00EA6014"/>
    <w:rsid w:val="00EA661A"/>
    <w:rsid w:val="00EA69CD"/>
    <w:rsid w:val="00EA6A0D"/>
    <w:rsid w:val="00EA6E3B"/>
    <w:rsid w:val="00EA7245"/>
    <w:rsid w:val="00EA759C"/>
    <w:rsid w:val="00EA75EA"/>
    <w:rsid w:val="00EB0146"/>
    <w:rsid w:val="00EB03B0"/>
    <w:rsid w:val="00EB082F"/>
    <w:rsid w:val="00EB0AB8"/>
    <w:rsid w:val="00EB1215"/>
    <w:rsid w:val="00EB12AF"/>
    <w:rsid w:val="00EB18AC"/>
    <w:rsid w:val="00EB1B84"/>
    <w:rsid w:val="00EB1C32"/>
    <w:rsid w:val="00EB251E"/>
    <w:rsid w:val="00EB2A28"/>
    <w:rsid w:val="00EB3E38"/>
    <w:rsid w:val="00EB428E"/>
    <w:rsid w:val="00EB43D6"/>
    <w:rsid w:val="00EB45C9"/>
    <w:rsid w:val="00EB467D"/>
    <w:rsid w:val="00EB4B27"/>
    <w:rsid w:val="00EB4E1B"/>
    <w:rsid w:val="00EB504F"/>
    <w:rsid w:val="00EB5380"/>
    <w:rsid w:val="00EB5592"/>
    <w:rsid w:val="00EB55A6"/>
    <w:rsid w:val="00EB5860"/>
    <w:rsid w:val="00EB60BE"/>
    <w:rsid w:val="00EB6387"/>
    <w:rsid w:val="00EB6727"/>
    <w:rsid w:val="00EB6D4F"/>
    <w:rsid w:val="00EB6E18"/>
    <w:rsid w:val="00EB7380"/>
    <w:rsid w:val="00EB7847"/>
    <w:rsid w:val="00EB7896"/>
    <w:rsid w:val="00EB78CC"/>
    <w:rsid w:val="00EC09CB"/>
    <w:rsid w:val="00EC0ADE"/>
    <w:rsid w:val="00EC0CC8"/>
    <w:rsid w:val="00EC11E7"/>
    <w:rsid w:val="00EC1389"/>
    <w:rsid w:val="00EC154A"/>
    <w:rsid w:val="00EC174F"/>
    <w:rsid w:val="00EC257D"/>
    <w:rsid w:val="00EC26A8"/>
    <w:rsid w:val="00EC2F70"/>
    <w:rsid w:val="00EC3016"/>
    <w:rsid w:val="00EC3066"/>
    <w:rsid w:val="00EC3B97"/>
    <w:rsid w:val="00EC3D3B"/>
    <w:rsid w:val="00EC4752"/>
    <w:rsid w:val="00EC4EF9"/>
    <w:rsid w:val="00EC53E4"/>
    <w:rsid w:val="00EC5A9F"/>
    <w:rsid w:val="00EC5D57"/>
    <w:rsid w:val="00EC5D68"/>
    <w:rsid w:val="00EC622C"/>
    <w:rsid w:val="00EC6EF2"/>
    <w:rsid w:val="00EC7319"/>
    <w:rsid w:val="00EC78D9"/>
    <w:rsid w:val="00EC79DC"/>
    <w:rsid w:val="00ED0B19"/>
    <w:rsid w:val="00ED0DEB"/>
    <w:rsid w:val="00ED0FB3"/>
    <w:rsid w:val="00ED1222"/>
    <w:rsid w:val="00ED1481"/>
    <w:rsid w:val="00ED258B"/>
    <w:rsid w:val="00ED26B7"/>
    <w:rsid w:val="00ED26F4"/>
    <w:rsid w:val="00ED2859"/>
    <w:rsid w:val="00ED28F9"/>
    <w:rsid w:val="00ED3EE4"/>
    <w:rsid w:val="00ED4192"/>
    <w:rsid w:val="00ED52FF"/>
    <w:rsid w:val="00ED5A9B"/>
    <w:rsid w:val="00ED5EE0"/>
    <w:rsid w:val="00ED603E"/>
    <w:rsid w:val="00ED66B8"/>
    <w:rsid w:val="00ED70D4"/>
    <w:rsid w:val="00ED71FB"/>
    <w:rsid w:val="00ED7DE1"/>
    <w:rsid w:val="00ED7FDE"/>
    <w:rsid w:val="00EE00FF"/>
    <w:rsid w:val="00EE031D"/>
    <w:rsid w:val="00EE04FD"/>
    <w:rsid w:val="00EE0B04"/>
    <w:rsid w:val="00EE0FF0"/>
    <w:rsid w:val="00EE1D80"/>
    <w:rsid w:val="00EE2577"/>
    <w:rsid w:val="00EE32CF"/>
    <w:rsid w:val="00EE3BD8"/>
    <w:rsid w:val="00EE3F27"/>
    <w:rsid w:val="00EE408C"/>
    <w:rsid w:val="00EE43DD"/>
    <w:rsid w:val="00EE4787"/>
    <w:rsid w:val="00EE4D82"/>
    <w:rsid w:val="00EE4FC1"/>
    <w:rsid w:val="00EE5120"/>
    <w:rsid w:val="00EE560E"/>
    <w:rsid w:val="00EE6066"/>
    <w:rsid w:val="00EE6186"/>
    <w:rsid w:val="00EE61C7"/>
    <w:rsid w:val="00EE68EF"/>
    <w:rsid w:val="00EE7570"/>
    <w:rsid w:val="00EE7D13"/>
    <w:rsid w:val="00EF0245"/>
    <w:rsid w:val="00EF03A0"/>
    <w:rsid w:val="00EF059E"/>
    <w:rsid w:val="00EF064B"/>
    <w:rsid w:val="00EF0821"/>
    <w:rsid w:val="00EF0D6C"/>
    <w:rsid w:val="00EF0E32"/>
    <w:rsid w:val="00EF1A16"/>
    <w:rsid w:val="00EF2153"/>
    <w:rsid w:val="00EF25A5"/>
    <w:rsid w:val="00EF27A6"/>
    <w:rsid w:val="00EF2CAF"/>
    <w:rsid w:val="00EF2F15"/>
    <w:rsid w:val="00EF4242"/>
    <w:rsid w:val="00EF43A9"/>
    <w:rsid w:val="00EF4898"/>
    <w:rsid w:val="00EF5465"/>
    <w:rsid w:val="00EF547F"/>
    <w:rsid w:val="00EF56EE"/>
    <w:rsid w:val="00EF5744"/>
    <w:rsid w:val="00EF57A5"/>
    <w:rsid w:val="00EF5A44"/>
    <w:rsid w:val="00EF5CFD"/>
    <w:rsid w:val="00EF61AC"/>
    <w:rsid w:val="00EF62EE"/>
    <w:rsid w:val="00EF6A12"/>
    <w:rsid w:val="00EF6DA4"/>
    <w:rsid w:val="00EF7114"/>
    <w:rsid w:val="00EF72AF"/>
    <w:rsid w:val="00EF7920"/>
    <w:rsid w:val="00EF7A04"/>
    <w:rsid w:val="00F00414"/>
    <w:rsid w:val="00F00978"/>
    <w:rsid w:val="00F00A6E"/>
    <w:rsid w:val="00F00AD2"/>
    <w:rsid w:val="00F01F46"/>
    <w:rsid w:val="00F02D3D"/>
    <w:rsid w:val="00F039C9"/>
    <w:rsid w:val="00F03E52"/>
    <w:rsid w:val="00F0434A"/>
    <w:rsid w:val="00F0446D"/>
    <w:rsid w:val="00F04514"/>
    <w:rsid w:val="00F05275"/>
    <w:rsid w:val="00F05338"/>
    <w:rsid w:val="00F05628"/>
    <w:rsid w:val="00F056EE"/>
    <w:rsid w:val="00F05741"/>
    <w:rsid w:val="00F05E0E"/>
    <w:rsid w:val="00F0643E"/>
    <w:rsid w:val="00F0651B"/>
    <w:rsid w:val="00F0674F"/>
    <w:rsid w:val="00F07158"/>
    <w:rsid w:val="00F0720C"/>
    <w:rsid w:val="00F0736A"/>
    <w:rsid w:val="00F07775"/>
    <w:rsid w:val="00F0782A"/>
    <w:rsid w:val="00F105F1"/>
    <w:rsid w:val="00F10EEB"/>
    <w:rsid w:val="00F110C0"/>
    <w:rsid w:val="00F114F9"/>
    <w:rsid w:val="00F119A5"/>
    <w:rsid w:val="00F12106"/>
    <w:rsid w:val="00F12CD9"/>
    <w:rsid w:val="00F12D49"/>
    <w:rsid w:val="00F13C52"/>
    <w:rsid w:val="00F140E5"/>
    <w:rsid w:val="00F14831"/>
    <w:rsid w:val="00F14DD0"/>
    <w:rsid w:val="00F15A96"/>
    <w:rsid w:val="00F15F29"/>
    <w:rsid w:val="00F16A54"/>
    <w:rsid w:val="00F16BE8"/>
    <w:rsid w:val="00F16C0D"/>
    <w:rsid w:val="00F16DC3"/>
    <w:rsid w:val="00F1715B"/>
    <w:rsid w:val="00F1753E"/>
    <w:rsid w:val="00F177AE"/>
    <w:rsid w:val="00F17977"/>
    <w:rsid w:val="00F17D77"/>
    <w:rsid w:val="00F2003D"/>
    <w:rsid w:val="00F200CB"/>
    <w:rsid w:val="00F2071B"/>
    <w:rsid w:val="00F21052"/>
    <w:rsid w:val="00F21812"/>
    <w:rsid w:val="00F218CD"/>
    <w:rsid w:val="00F21EC7"/>
    <w:rsid w:val="00F22C54"/>
    <w:rsid w:val="00F235F0"/>
    <w:rsid w:val="00F23635"/>
    <w:rsid w:val="00F2382D"/>
    <w:rsid w:val="00F23B80"/>
    <w:rsid w:val="00F244D6"/>
    <w:rsid w:val="00F24696"/>
    <w:rsid w:val="00F2476D"/>
    <w:rsid w:val="00F24820"/>
    <w:rsid w:val="00F24AB0"/>
    <w:rsid w:val="00F24CA6"/>
    <w:rsid w:val="00F24E82"/>
    <w:rsid w:val="00F2571E"/>
    <w:rsid w:val="00F2586C"/>
    <w:rsid w:val="00F2590F"/>
    <w:rsid w:val="00F25961"/>
    <w:rsid w:val="00F25DD7"/>
    <w:rsid w:val="00F26941"/>
    <w:rsid w:val="00F26FA7"/>
    <w:rsid w:val="00F272ED"/>
    <w:rsid w:val="00F275FC"/>
    <w:rsid w:val="00F27B98"/>
    <w:rsid w:val="00F300AC"/>
    <w:rsid w:val="00F306B2"/>
    <w:rsid w:val="00F3172F"/>
    <w:rsid w:val="00F31777"/>
    <w:rsid w:val="00F31C75"/>
    <w:rsid w:val="00F31DF4"/>
    <w:rsid w:val="00F329E8"/>
    <w:rsid w:val="00F334BF"/>
    <w:rsid w:val="00F338DB"/>
    <w:rsid w:val="00F3397F"/>
    <w:rsid w:val="00F342BF"/>
    <w:rsid w:val="00F354C3"/>
    <w:rsid w:val="00F35CEC"/>
    <w:rsid w:val="00F362D5"/>
    <w:rsid w:val="00F36551"/>
    <w:rsid w:val="00F36DD6"/>
    <w:rsid w:val="00F370F7"/>
    <w:rsid w:val="00F377DF"/>
    <w:rsid w:val="00F37AEB"/>
    <w:rsid w:val="00F37D8F"/>
    <w:rsid w:val="00F40090"/>
    <w:rsid w:val="00F4016E"/>
    <w:rsid w:val="00F4090E"/>
    <w:rsid w:val="00F40BAF"/>
    <w:rsid w:val="00F40D3C"/>
    <w:rsid w:val="00F4116E"/>
    <w:rsid w:val="00F41499"/>
    <w:rsid w:val="00F417E4"/>
    <w:rsid w:val="00F41819"/>
    <w:rsid w:val="00F41CF7"/>
    <w:rsid w:val="00F42D26"/>
    <w:rsid w:val="00F44147"/>
    <w:rsid w:val="00F444AC"/>
    <w:rsid w:val="00F446C5"/>
    <w:rsid w:val="00F44709"/>
    <w:rsid w:val="00F447CB"/>
    <w:rsid w:val="00F448EC"/>
    <w:rsid w:val="00F44BC4"/>
    <w:rsid w:val="00F44D3B"/>
    <w:rsid w:val="00F44E51"/>
    <w:rsid w:val="00F44F1A"/>
    <w:rsid w:val="00F45CFD"/>
    <w:rsid w:val="00F45D9F"/>
    <w:rsid w:val="00F46031"/>
    <w:rsid w:val="00F4624E"/>
    <w:rsid w:val="00F46521"/>
    <w:rsid w:val="00F46703"/>
    <w:rsid w:val="00F46A38"/>
    <w:rsid w:val="00F46B45"/>
    <w:rsid w:val="00F46DC2"/>
    <w:rsid w:val="00F50967"/>
    <w:rsid w:val="00F50C1F"/>
    <w:rsid w:val="00F50DBE"/>
    <w:rsid w:val="00F5102C"/>
    <w:rsid w:val="00F51D60"/>
    <w:rsid w:val="00F5248F"/>
    <w:rsid w:val="00F52A72"/>
    <w:rsid w:val="00F52C93"/>
    <w:rsid w:val="00F532F3"/>
    <w:rsid w:val="00F533B3"/>
    <w:rsid w:val="00F5413C"/>
    <w:rsid w:val="00F544C8"/>
    <w:rsid w:val="00F54515"/>
    <w:rsid w:val="00F54D91"/>
    <w:rsid w:val="00F55236"/>
    <w:rsid w:val="00F552EE"/>
    <w:rsid w:val="00F553AA"/>
    <w:rsid w:val="00F56472"/>
    <w:rsid w:val="00F5659A"/>
    <w:rsid w:val="00F56B0C"/>
    <w:rsid w:val="00F56B56"/>
    <w:rsid w:val="00F56CD9"/>
    <w:rsid w:val="00F56DA9"/>
    <w:rsid w:val="00F57AED"/>
    <w:rsid w:val="00F57F39"/>
    <w:rsid w:val="00F57F47"/>
    <w:rsid w:val="00F57F87"/>
    <w:rsid w:val="00F602B6"/>
    <w:rsid w:val="00F603EE"/>
    <w:rsid w:val="00F60534"/>
    <w:rsid w:val="00F60769"/>
    <w:rsid w:val="00F609F8"/>
    <w:rsid w:val="00F61924"/>
    <w:rsid w:val="00F62173"/>
    <w:rsid w:val="00F623ED"/>
    <w:rsid w:val="00F62465"/>
    <w:rsid w:val="00F62965"/>
    <w:rsid w:val="00F62A95"/>
    <w:rsid w:val="00F63B6B"/>
    <w:rsid w:val="00F641D4"/>
    <w:rsid w:val="00F64241"/>
    <w:rsid w:val="00F643D1"/>
    <w:rsid w:val="00F646B9"/>
    <w:rsid w:val="00F64B22"/>
    <w:rsid w:val="00F64D1C"/>
    <w:rsid w:val="00F64F77"/>
    <w:rsid w:val="00F66237"/>
    <w:rsid w:val="00F666DC"/>
    <w:rsid w:val="00F66AB1"/>
    <w:rsid w:val="00F66DA5"/>
    <w:rsid w:val="00F66F6D"/>
    <w:rsid w:val="00F67102"/>
    <w:rsid w:val="00F67406"/>
    <w:rsid w:val="00F67A37"/>
    <w:rsid w:val="00F67AFD"/>
    <w:rsid w:val="00F70166"/>
    <w:rsid w:val="00F7016E"/>
    <w:rsid w:val="00F701DE"/>
    <w:rsid w:val="00F704A8"/>
    <w:rsid w:val="00F70594"/>
    <w:rsid w:val="00F70796"/>
    <w:rsid w:val="00F71465"/>
    <w:rsid w:val="00F71853"/>
    <w:rsid w:val="00F71B17"/>
    <w:rsid w:val="00F7208E"/>
    <w:rsid w:val="00F72330"/>
    <w:rsid w:val="00F7294D"/>
    <w:rsid w:val="00F7386C"/>
    <w:rsid w:val="00F74496"/>
    <w:rsid w:val="00F74CB2"/>
    <w:rsid w:val="00F751AE"/>
    <w:rsid w:val="00F75857"/>
    <w:rsid w:val="00F75C20"/>
    <w:rsid w:val="00F75C67"/>
    <w:rsid w:val="00F75CF6"/>
    <w:rsid w:val="00F75FCB"/>
    <w:rsid w:val="00F76098"/>
    <w:rsid w:val="00F76926"/>
    <w:rsid w:val="00F7725F"/>
    <w:rsid w:val="00F77768"/>
    <w:rsid w:val="00F77A0F"/>
    <w:rsid w:val="00F77D1B"/>
    <w:rsid w:val="00F77FAA"/>
    <w:rsid w:val="00F80266"/>
    <w:rsid w:val="00F806B3"/>
    <w:rsid w:val="00F80803"/>
    <w:rsid w:val="00F8094F"/>
    <w:rsid w:val="00F809F9"/>
    <w:rsid w:val="00F80E61"/>
    <w:rsid w:val="00F81054"/>
    <w:rsid w:val="00F815E2"/>
    <w:rsid w:val="00F81CFE"/>
    <w:rsid w:val="00F82380"/>
    <w:rsid w:val="00F825BF"/>
    <w:rsid w:val="00F82689"/>
    <w:rsid w:val="00F82CF7"/>
    <w:rsid w:val="00F82F55"/>
    <w:rsid w:val="00F83203"/>
    <w:rsid w:val="00F836B5"/>
    <w:rsid w:val="00F83E30"/>
    <w:rsid w:val="00F83F08"/>
    <w:rsid w:val="00F84AFB"/>
    <w:rsid w:val="00F84BDC"/>
    <w:rsid w:val="00F84D8E"/>
    <w:rsid w:val="00F84E8E"/>
    <w:rsid w:val="00F8517E"/>
    <w:rsid w:val="00F85891"/>
    <w:rsid w:val="00F85A3B"/>
    <w:rsid w:val="00F85A9D"/>
    <w:rsid w:val="00F86BAE"/>
    <w:rsid w:val="00F86F50"/>
    <w:rsid w:val="00F8704D"/>
    <w:rsid w:val="00F8720B"/>
    <w:rsid w:val="00F8721A"/>
    <w:rsid w:val="00F87336"/>
    <w:rsid w:val="00F87400"/>
    <w:rsid w:val="00F87CEB"/>
    <w:rsid w:val="00F87DF8"/>
    <w:rsid w:val="00F87E2B"/>
    <w:rsid w:val="00F9014D"/>
    <w:rsid w:val="00F90ED1"/>
    <w:rsid w:val="00F91857"/>
    <w:rsid w:val="00F919D5"/>
    <w:rsid w:val="00F91F7C"/>
    <w:rsid w:val="00F91F7E"/>
    <w:rsid w:val="00F922CE"/>
    <w:rsid w:val="00F92BF2"/>
    <w:rsid w:val="00F92E93"/>
    <w:rsid w:val="00F93096"/>
    <w:rsid w:val="00F930FF"/>
    <w:rsid w:val="00F9329D"/>
    <w:rsid w:val="00F93705"/>
    <w:rsid w:val="00F93AC3"/>
    <w:rsid w:val="00F94557"/>
    <w:rsid w:val="00F947F7"/>
    <w:rsid w:val="00F94D6A"/>
    <w:rsid w:val="00F94E65"/>
    <w:rsid w:val="00F95132"/>
    <w:rsid w:val="00F9574B"/>
    <w:rsid w:val="00F95AF8"/>
    <w:rsid w:val="00F95CEE"/>
    <w:rsid w:val="00F962FF"/>
    <w:rsid w:val="00F96732"/>
    <w:rsid w:val="00F96C63"/>
    <w:rsid w:val="00F971E8"/>
    <w:rsid w:val="00F97230"/>
    <w:rsid w:val="00F973D7"/>
    <w:rsid w:val="00F973EC"/>
    <w:rsid w:val="00F97CFE"/>
    <w:rsid w:val="00FA02DD"/>
    <w:rsid w:val="00FA067E"/>
    <w:rsid w:val="00FA06C0"/>
    <w:rsid w:val="00FA07BB"/>
    <w:rsid w:val="00FA0893"/>
    <w:rsid w:val="00FA08EC"/>
    <w:rsid w:val="00FA0E1F"/>
    <w:rsid w:val="00FA0E7A"/>
    <w:rsid w:val="00FA0EB4"/>
    <w:rsid w:val="00FA10A2"/>
    <w:rsid w:val="00FA114C"/>
    <w:rsid w:val="00FA1215"/>
    <w:rsid w:val="00FA1395"/>
    <w:rsid w:val="00FA1451"/>
    <w:rsid w:val="00FA1F66"/>
    <w:rsid w:val="00FA26C6"/>
    <w:rsid w:val="00FA2914"/>
    <w:rsid w:val="00FA2E49"/>
    <w:rsid w:val="00FA2F26"/>
    <w:rsid w:val="00FA31C5"/>
    <w:rsid w:val="00FA33CD"/>
    <w:rsid w:val="00FA3978"/>
    <w:rsid w:val="00FA3BBA"/>
    <w:rsid w:val="00FA41B0"/>
    <w:rsid w:val="00FA4356"/>
    <w:rsid w:val="00FA444E"/>
    <w:rsid w:val="00FA45AF"/>
    <w:rsid w:val="00FA4D20"/>
    <w:rsid w:val="00FA519C"/>
    <w:rsid w:val="00FA51BF"/>
    <w:rsid w:val="00FA5394"/>
    <w:rsid w:val="00FA5FBB"/>
    <w:rsid w:val="00FA5FF4"/>
    <w:rsid w:val="00FA664A"/>
    <w:rsid w:val="00FA67DC"/>
    <w:rsid w:val="00FA6AF5"/>
    <w:rsid w:val="00FA7AD0"/>
    <w:rsid w:val="00FB0418"/>
    <w:rsid w:val="00FB1574"/>
    <w:rsid w:val="00FB15F4"/>
    <w:rsid w:val="00FB1A9E"/>
    <w:rsid w:val="00FB2064"/>
    <w:rsid w:val="00FB298C"/>
    <w:rsid w:val="00FB2F85"/>
    <w:rsid w:val="00FB39A5"/>
    <w:rsid w:val="00FB3DC8"/>
    <w:rsid w:val="00FB4213"/>
    <w:rsid w:val="00FB456E"/>
    <w:rsid w:val="00FB4B41"/>
    <w:rsid w:val="00FB4D95"/>
    <w:rsid w:val="00FB532F"/>
    <w:rsid w:val="00FB5653"/>
    <w:rsid w:val="00FB5B2D"/>
    <w:rsid w:val="00FB6161"/>
    <w:rsid w:val="00FB6ACF"/>
    <w:rsid w:val="00FB7363"/>
    <w:rsid w:val="00FB74CF"/>
    <w:rsid w:val="00FB77A7"/>
    <w:rsid w:val="00FC05CF"/>
    <w:rsid w:val="00FC087C"/>
    <w:rsid w:val="00FC09DC"/>
    <w:rsid w:val="00FC0F1C"/>
    <w:rsid w:val="00FC1170"/>
    <w:rsid w:val="00FC151B"/>
    <w:rsid w:val="00FC1695"/>
    <w:rsid w:val="00FC1832"/>
    <w:rsid w:val="00FC1E00"/>
    <w:rsid w:val="00FC1FD6"/>
    <w:rsid w:val="00FC2092"/>
    <w:rsid w:val="00FC232C"/>
    <w:rsid w:val="00FC2484"/>
    <w:rsid w:val="00FC2763"/>
    <w:rsid w:val="00FC2883"/>
    <w:rsid w:val="00FC3123"/>
    <w:rsid w:val="00FC31FF"/>
    <w:rsid w:val="00FC3A40"/>
    <w:rsid w:val="00FC40BE"/>
    <w:rsid w:val="00FC4340"/>
    <w:rsid w:val="00FC46F3"/>
    <w:rsid w:val="00FC498D"/>
    <w:rsid w:val="00FC4CA7"/>
    <w:rsid w:val="00FC4D98"/>
    <w:rsid w:val="00FC4ECF"/>
    <w:rsid w:val="00FC5696"/>
    <w:rsid w:val="00FC5773"/>
    <w:rsid w:val="00FC5C02"/>
    <w:rsid w:val="00FC666D"/>
    <w:rsid w:val="00FC6843"/>
    <w:rsid w:val="00FC6984"/>
    <w:rsid w:val="00FC7714"/>
    <w:rsid w:val="00FC7B49"/>
    <w:rsid w:val="00FC7CE6"/>
    <w:rsid w:val="00FD0387"/>
    <w:rsid w:val="00FD075F"/>
    <w:rsid w:val="00FD0D73"/>
    <w:rsid w:val="00FD10A6"/>
    <w:rsid w:val="00FD1115"/>
    <w:rsid w:val="00FD127B"/>
    <w:rsid w:val="00FD1705"/>
    <w:rsid w:val="00FD1DDF"/>
    <w:rsid w:val="00FD2136"/>
    <w:rsid w:val="00FD2160"/>
    <w:rsid w:val="00FD2208"/>
    <w:rsid w:val="00FD231C"/>
    <w:rsid w:val="00FD2416"/>
    <w:rsid w:val="00FD26DB"/>
    <w:rsid w:val="00FD289C"/>
    <w:rsid w:val="00FD2F21"/>
    <w:rsid w:val="00FD3B47"/>
    <w:rsid w:val="00FD3E58"/>
    <w:rsid w:val="00FD4094"/>
    <w:rsid w:val="00FD4496"/>
    <w:rsid w:val="00FD48F3"/>
    <w:rsid w:val="00FD4C5E"/>
    <w:rsid w:val="00FD4C86"/>
    <w:rsid w:val="00FD5972"/>
    <w:rsid w:val="00FD5A4C"/>
    <w:rsid w:val="00FD5A55"/>
    <w:rsid w:val="00FD5E75"/>
    <w:rsid w:val="00FD6A74"/>
    <w:rsid w:val="00FD75DF"/>
    <w:rsid w:val="00FD798B"/>
    <w:rsid w:val="00FE0062"/>
    <w:rsid w:val="00FE06AE"/>
    <w:rsid w:val="00FE09BE"/>
    <w:rsid w:val="00FE0CEA"/>
    <w:rsid w:val="00FE0D78"/>
    <w:rsid w:val="00FE0E5A"/>
    <w:rsid w:val="00FE1651"/>
    <w:rsid w:val="00FE17A1"/>
    <w:rsid w:val="00FE17E1"/>
    <w:rsid w:val="00FE1D83"/>
    <w:rsid w:val="00FE1DCA"/>
    <w:rsid w:val="00FE2772"/>
    <w:rsid w:val="00FE35B8"/>
    <w:rsid w:val="00FE3897"/>
    <w:rsid w:val="00FE3CF1"/>
    <w:rsid w:val="00FE410E"/>
    <w:rsid w:val="00FE47C3"/>
    <w:rsid w:val="00FE4B2F"/>
    <w:rsid w:val="00FE4D79"/>
    <w:rsid w:val="00FE553A"/>
    <w:rsid w:val="00FE5723"/>
    <w:rsid w:val="00FE5B6A"/>
    <w:rsid w:val="00FE5DA6"/>
    <w:rsid w:val="00FE6BB0"/>
    <w:rsid w:val="00FE6BEE"/>
    <w:rsid w:val="00FE7972"/>
    <w:rsid w:val="00FE7D36"/>
    <w:rsid w:val="00FE7F31"/>
    <w:rsid w:val="00FF02C2"/>
    <w:rsid w:val="00FF066F"/>
    <w:rsid w:val="00FF0968"/>
    <w:rsid w:val="00FF149F"/>
    <w:rsid w:val="00FF18D8"/>
    <w:rsid w:val="00FF1CF8"/>
    <w:rsid w:val="00FF2620"/>
    <w:rsid w:val="00FF2A6F"/>
    <w:rsid w:val="00FF2ADF"/>
    <w:rsid w:val="00FF3573"/>
    <w:rsid w:val="00FF385D"/>
    <w:rsid w:val="00FF3BC0"/>
    <w:rsid w:val="00FF40CC"/>
    <w:rsid w:val="00FF415E"/>
    <w:rsid w:val="00FF46C9"/>
    <w:rsid w:val="00FF4AFC"/>
    <w:rsid w:val="00FF4F20"/>
    <w:rsid w:val="00FF5022"/>
    <w:rsid w:val="00FF598A"/>
    <w:rsid w:val="00FF60BB"/>
    <w:rsid w:val="00FF62D9"/>
    <w:rsid w:val="00FF67B4"/>
    <w:rsid w:val="00FF68E7"/>
    <w:rsid w:val="00FF6EE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92C4B3"/>
  <w15:docId w15:val="{7EF03E0F-EF9E-4DB5-9F3F-09AE5433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86A0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tabs>
        <w:tab w:val="num" w:pos="0"/>
      </w:tabs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"/>
    <w:basedOn w:val="Normalny"/>
    <w:next w:val="Tekstpodstawowy"/>
    <w:link w:val="NagwekZnak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link w:val="Tekstpodstawowy"/>
    <w:rsid w:val="00CA34CC"/>
    <w:rPr>
      <w:rFonts w:eastAsia="Lucida Sans Unicode" w:cs="Courier New"/>
      <w:sz w:val="24"/>
    </w:rPr>
  </w:style>
  <w:style w:type="character" w:customStyle="1" w:styleId="NagwekZnak">
    <w:name w:val="Nagłówek Znak"/>
    <w:aliases w:val="Nagłówek strony1 Znak"/>
    <w:link w:val="Nagwek"/>
    <w:rsid w:val="0058525D"/>
    <w:rPr>
      <w:rFonts w:ascii="Arial" w:eastAsia="Lucida Sans Unicode" w:hAnsi="Arial" w:cs="Courier New"/>
      <w:sz w:val="28"/>
      <w:szCs w:val="28"/>
    </w:rPr>
  </w:style>
  <w:style w:type="paragraph" w:styleId="Tekstpodstawowywcity">
    <w:name w:val="Body Text Indent"/>
    <w:basedOn w:val="Normalny"/>
    <w:link w:val="TekstpodstawowywcityZnak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35497"/>
    <w:rPr>
      <w:rFonts w:ascii="Arial" w:eastAsia="Lucida Sans Unicode" w:hAnsi="Arial" w:cs="Courier New"/>
      <w:sz w:val="24"/>
    </w:rPr>
  </w:style>
  <w:style w:type="paragraph" w:customStyle="1" w:styleId="WW-NormalnyWeb">
    <w:name w:val="WW-Normalny (Web)"/>
    <w:basedOn w:val="Normalny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</w:style>
  <w:style w:type="paragraph" w:customStyle="1" w:styleId="WW-Tekstpodstawowywcity3">
    <w:name w:val="WW-Tekst podstawowy wcięty 3"/>
    <w:basedOn w:val="Normalny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rPr>
      <w:b/>
      <w:sz w:val="28"/>
    </w:rPr>
  </w:style>
  <w:style w:type="paragraph" w:styleId="Tekstpodstawowywcity2">
    <w:name w:val="Body Text Indent 2"/>
    <w:basedOn w:val="Normalny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paragraph" w:styleId="Tekstpodstawowywcity3">
    <w:name w:val="Body Text Indent 3"/>
    <w:basedOn w:val="Normalny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paragraph" w:styleId="Tekstblokowy">
    <w:name w:val="Block Text"/>
    <w:basedOn w:val="Normalny"/>
    <w:rsid w:val="002407CF"/>
    <w:pPr>
      <w:ind w:left="708" w:right="227"/>
      <w:jc w:val="both"/>
    </w:pPr>
  </w:style>
  <w:style w:type="paragraph" w:customStyle="1" w:styleId="pkt">
    <w:name w:val="pkt"/>
    <w:basedOn w:val="Normalny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link w:val="Stopka"/>
    <w:uiPriority w:val="99"/>
    <w:rsid w:val="0058525D"/>
    <w:rPr>
      <w:rFonts w:eastAsia="Lucida Sans Unicode"/>
      <w:sz w:val="24"/>
    </w:rPr>
  </w:style>
  <w:style w:type="character" w:styleId="Numerstrony">
    <w:name w:val="page number"/>
    <w:basedOn w:val="Domylnaczcionkaakapitu"/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ustZnak">
    <w:name w:val="ust Znak"/>
    <w:link w:val="ust"/>
    <w:rsid w:val="00F338DB"/>
    <w:rPr>
      <w:sz w:val="24"/>
      <w:szCs w:val="24"/>
      <w:lang w:val="pl-PL" w:eastAsia="pl-PL" w:bidi="ar-SA"/>
    </w:rPr>
  </w:style>
  <w:style w:type="paragraph" w:customStyle="1" w:styleId="pkt1">
    <w:name w:val="pkt1"/>
    <w:basedOn w:val="pkt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Default">
    <w:name w:val="Default"/>
    <w:rsid w:val="002A04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DD29E0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uiPriority w:val="99"/>
    <w:rsid w:val="009A11AB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A878AF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semiHidden/>
    <w:rsid w:val="00CA13BC"/>
    <w:rPr>
      <w:rFonts w:ascii="Tahoma" w:hAnsi="Tahoma" w:cs="Tahoma"/>
      <w:sz w:val="16"/>
      <w:szCs w:val="16"/>
    </w:rPr>
  </w:style>
  <w:style w:type="character" w:customStyle="1" w:styleId="WW-WW8Num11z0">
    <w:name w:val="WW-WW8Num11z0"/>
    <w:rsid w:val="002C7CF5"/>
    <w:rPr>
      <w:rFonts w:cs="Arial"/>
      <w:b/>
    </w:rPr>
  </w:style>
  <w:style w:type="paragraph" w:customStyle="1" w:styleId="Znak">
    <w:name w:val="Znak"/>
    <w:basedOn w:val="Normalny"/>
    <w:rsid w:val="00073F11"/>
  </w:style>
  <w:style w:type="paragraph" w:customStyle="1" w:styleId="WW-Tekstblokowy">
    <w:name w:val="WW-Tekst blokowy"/>
    <w:basedOn w:val="Normalny"/>
    <w:rsid w:val="009A491D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1F0935"/>
    <w:pPr>
      <w:overflowPunct w:val="0"/>
      <w:autoSpaceDE w:val="0"/>
      <w:autoSpaceDN w:val="0"/>
      <w:adjustRightInd w:val="0"/>
      <w:ind w:left="357" w:hanging="357"/>
    </w:pPr>
    <w:rPr>
      <w:color w:val="000000"/>
      <w:sz w:val="24"/>
      <w:szCs w:val="24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807F46"/>
    <w:pPr>
      <w:ind w:left="708"/>
    </w:pPr>
  </w:style>
  <w:style w:type="character" w:customStyle="1" w:styleId="FontStyle16">
    <w:name w:val="Font Style16"/>
    <w:rsid w:val="001A6F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1A6F7A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uiPriority w:val="99"/>
    <w:rsid w:val="007C46EA"/>
    <w:rPr>
      <w:color w:val="800080"/>
      <w:u w:val="single"/>
    </w:rPr>
  </w:style>
  <w:style w:type="table" w:styleId="Tabela-Siatka">
    <w:name w:val="Table Grid"/>
    <w:basedOn w:val="Standardowy"/>
    <w:rsid w:val="0065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17117"/>
    <w:pPr>
      <w:widowControl w:val="0"/>
      <w:suppressAutoHyphens/>
      <w:ind w:left="708"/>
    </w:pPr>
    <w:rPr>
      <w:szCs w:val="20"/>
    </w:rPr>
  </w:style>
  <w:style w:type="character" w:customStyle="1" w:styleId="ZnakZnak">
    <w:name w:val="Znak Znak"/>
    <w:locked/>
    <w:rsid w:val="00375C6F"/>
    <w:rPr>
      <w:rFonts w:ascii="Arial" w:eastAsia="Lucida Sans Unicode" w:hAnsi="Arial" w:cs="Courier New"/>
      <w:sz w:val="24"/>
      <w:lang w:val="pl-PL" w:bidi="ar-SA"/>
    </w:rPr>
  </w:style>
  <w:style w:type="character" w:styleId="Hipercze">
    <w:name w:val="Hyperlink"/>
    <w:uiPriority w:val="99"/>
    <w:rsid w:val="00470FFA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985955"/>
    <w:pPr>
      <w:numPr>
        <w:numId w:val="22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985955"/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370C20"/>
    <w:pPr>
      <w:numPr>
        <w:numId w:val="23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PODTYTUSIWZZnak">
    <w:name w:val="PODTYTUŁ SIWZ Znak"/>
    <w:link w:val="PODTYTUSIWZ"/>
    <w:rsid w:val="00370C20"/>
    <w:rPr>
      <w:rFonts w:ascii="Arial" w:hAnsi="Arial" w:cs="Arial"/>
      <w:b/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7C57E9"/>
    <w:pPr>
      <w:keepLines/>
      <w:widowControl/>
      <w:tabs>
        <w:tab w:val="clear" w:pos="0"/>
      </w:tabs>
      <w:suppressAutoHyphens w:val="0"/>
      <w:spacing w:before="240" w:line="259" w:lineRule="auto"/>
      <w:outlineLvl w:val="9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2A2837"/>
    <w:pPr>
      <w:tabs>
        <w:tab w:val="left" w:pos="480"/>
        <w:tab w:val="right" w:leader="dot" w:pos="10080"/>
      </w:tabs>
      <w:spacing w:after="120"/>
      <w:ind w:left="1134" w:hanging="1134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92D9F"/>
    <w:pPr>
      <w:tabs>
        <w:tab w:val="left" w:pos="709"/>
        <w:tab w:val="right" w:leader="dot" w:pos="10080"/>
      </w:tabs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C57E9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C57E9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C57E9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C57E9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C57E9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C57E9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C57E9"/>
    <w:pPr>
      <w:ind w:left="1920"/>
    </w:pPr>
    <w:rPr>
      <w:rFonts w:ascii="Calibri" w:hAnsi="Calibri"/>
      <w:sz w:val="18"/>
      <w:szCs w:val="18"/>
    </w:rPr>
  </w:style>
  <w:style w:type="character" w:styleId="Odwoaniedokomentarza">
    <w:name w:val="annotation reference"/>
    <w:semiHidden/>
    <w:rsid w:val="00E444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4449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00304D"/>
  </w:style>
  <w:style w:type="paragraph" w:styleId="Tematkomentarza">
    <w:name w:val="annotation subject"/>
    <w:basedOn w:val="Tekstkomentarza"/>
    <w:next w:val="Tekstkomentarza"/>
    <w:link w:val="TematkomentarzaZnak"/>
    <w:rsid w:val="00E4449C"/>
    <w:rPr>
      <w:b/>
      <w:bCs/>
    </w:rPr>
  </w:style>
  <w:style w:type="character" w:customStyle="1" w:styleId="TematkomentarzaZnak">
    <w:name w:val="Temat komentarza Znak"/>
    <w:link w:val="Tematkomentarza"/>
    <w:locked/>
    <w:rsid w:val="00C56FC7"/>
    <w:rPr>
      <w:b/>
      <w:bCs/>
    </w:rPr>
  </w:style>
  <w:style w:type="paragraph" w:customStyle="1" w:styleId="DZIASIWZ">
    <w:name w:val="DZIAŁ SIWZ"/>
    <w:basedOn w:val="TYTUSIWZ"/>
    <w:rsid w:val="00CF792B"/>
    <w:pPr>
      <w:numPr>
        <w:numId w:val="27"/>
      </w:numPr>
      <w:tabs>
        <w:tab w:val="num" w:pos="567"/>
      </w:tabs>
      <w:ind w:left="567" w:hanging="567"/>
    </w:pPr>
  </w:style>
  <w:style w:type="character" w:customStyle="1" w:styleId="Nierozpoznanawzmianka1">
    <w:name w:val="Nierozpoznana wzmianka1"/>
    <w:uiPriority w:val="99"/>
    <w:semiHidden/>
    <w:unhideWhenUsed/>
    <w:rsid w:val="00AE5294"/>
    <w:rPr>
      <w:color w:val="605E5C"/>
      <w:shd w:val="clear" w:color="auto" w:fill="E1DFDD"/>
    </w:rPr>
  </w:style>
  <w:style w:type="paragraph" w:customStyle="1" w:styleId="PODDZIASIWZ">
    <w:name w:val="PODDZIAŁ SIWZ"/>
    <w:basedOn w:val="PODTYTUSIWZ"/>
    <w:rsid w:val="004F1ADA"/>
    <w:pPr>
      <w:numPr>
        <w:numId w:val="0"/>
      </w:numPr>
      <w:ind w:left="720" w:hanging="360"/>
    </w:pPr>
  </w:style>
  <w:style w:type="character" w:customStyle="1" w:styleId="FontStyle96">
    <w:name w:val="Font Style96"/>
    <w:rsid w:val="004D0ABF"/>
    <w:rPr>
      <w:rFonts w:ascii="Verdana" w:hAnsi="Verdana" w:cs="Verdana"/>
      <w:color w:val="000000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7D1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6342E"/>
    <w:rPr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703A8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F22CF"/>
    <w:rPr>
      <w:color w:val="605E5C"/>
      <w:shd w:val="clear" w:color="auto" w:fill="E1DFDD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015665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F05F8"/>
    <w:rPr>
      <w:rFonts w:ascii="Arial" w:eastAsia="Lucida Sans Unicode" w:hAnsi="Arial" w:cs="Courier New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4752"/>
    <w:rPr>
      <w:color w:val="605E5C"/>
      <w:shd w:val="clear" w:color="auto" w:fill="E1DFDD"/>
    </w:rPr>
  </w:style>
  <w:style w:type="character" w:styleId="Uwydatnienie">
    <w:name w:val="Emphasis"/>
    <w:basedOn w:val="Domylnaczcionkaakapitu"/>
    <w:qFormat/>
    <w:rsid w:val="005C5C46"/>
    <w:rPr>
      <w:i/>
      <w:iCs/>
    </w:rPr>
  </w:style>
  <w:style w:type="paragraph" w:styleId="Tekstprzypisudolnego">
    <w:name w:val="footnote text"/>
    <w:basedOn w:val="Normalny"/>
    <w:link w:val="TekstprzypisudolnegoZnak"/>
    <w:semiHidden/>
    <w:unhideWhenUsed/>
    <w:rsid w:val="000D5C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5C94"/>
  </w:style>
  <w:style w:type="character" w:styleId="Odwoanieprzypisudolnego">
    <w:name w:val="footnote reference"/>
    <w:basedOn w:val="Domylnaczcionkaakapitu"/>
    <w:semiHidden/>
    <w:unhideWhenUsed/>
    <w:rsid w:val="000D5C94"/>
    <w:rPr>
      <w:vertAlign w:val="superscript"/>
    </w:rPr>
  </w:style>
  <w:style w:type="paragraph" w:styleId="Tytu">
    <w:name w:val="Title"/>
    <w:basedOn w:val="Normalny"/>
    <w:next w:val="Normalny"/>
    <w:link w:val="TytuZnak"/>
    <w:qFormat/>
    <w:rsid w:val="00D127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D127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qFormat/>
    <w:rsid w:val="0074571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74571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8" ma:contentTypeDescription="Utwórz nowy dokument." ma:contentTypeScope="" ma:versionID="459e6ebc3de3856272f25791f503aea1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87a91540359222d2142bc49eab610235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EB12BA-02DC-430B-B828-8FC00CA9B3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B25775-C269-45EF-8E73-D6AD423E9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F85B2C-0D6F-40C5-B8D1-25F261EC03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EADF6A-0D11-4DB5-8603-ACB28662B1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166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oem</Company>
  <LinksUpToDate>false</LinksUpToDate>
  <CharactersWithSpaces>1391</CharactersWithSpaces>
  <SharedDoc>false</SharedDoc>
  <HLinks>
    <vt:vector size="186" baseType="variant">
      <vt:variant>
        <vt:i4>4915326</vt:i4>
      </vt:variant>
      <vt:variant>
        <vt:i4>180</vt:i4>
      </vt:variant>
      <vt:variant>
        <vt:i4>0</vt:i4>
      </vt:variant>
      <vt:variant>
        <vt:i4>5</vt:i4>
      </vt:variant>
      <vt:variant>
        <vt:lpwstr>mailto:przetargi@gait.pl</vt:lpwstr>
      </vt:variant>
      <vt:variant>
        <vt:lpwstr/>
      </vt:variant>
      <vt:variant>
        <vt:i4>4128797</vt:i4>
      </vt:variant>
      <vt:variant>
        <vt:i4>177</vt:i4>
      </vt:variant>
      <vt:variant>
        <vt:i4>0</vt:i4>
      </vt:variant>
      <vt:variant>
        <vt:i4>5</vt:i4>
      </vt:variant>
      <vt:variant>
        <vt:lpwstr>mailto:ziembinski@gait.pl</vt:lpwstr>
      </vt:variant>
      <vt:variant>
        <vt:lpwstr/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_Toc524436737</vt:lpwstr>
      </vt:variant>
      <vt:variant>
        <vt:i4>1310773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_Toc524436736</vt:lpwstr>
      </vt:variant>
      <vt:variant>
        <vt:i4>1310773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_Toc524436735</vt:lpwstr>
      </vt:variant>
      <vt:variant>
        <vt:i4>1310773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_Toc524436734</vt:lpwstr>
      </vt:variant>
      <vt:variant>
        <vt:i4>1310773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_Toc524436733</vt:lpwstr>
      </vt:variant>
      <vt:variant>
        <vt:i4>1310773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_Toc524436732</vt:lpwstr>
      </vt:variant>
      <vt:variant>
        <vt:i4>1310773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_Toc524436731</vt:lpwstr>
      </vt:variant>
      <vt:variant>
        <vt:i4>1310773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_Toc524436730</vt:lpwstr>
      </vt:variant>
      <vt:variant>
        <vt:i4>1376309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_Toc524436729</vt:lpwstr>
      </vt:variant>
      <vt:variant>
        <vt:i4>1376309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_Toc524436728</vt:lpwstr>
      </vt:variant>
      <vt:variant>
        <vt:i4>1376309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_Toc524436727</vt:lpwstr>
      </vt:variant>
      <vt:variant>
        <vt:i4>1376309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_Toc524436726</vt:lpwstr>
      </vt:variant>
      <vt:variant>
        <vt:i4>1376309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_Toc524436725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_Toc524436724</vt:lpwstr>
      </vt:variant>
      <vt:variant>
        <vt:i4>1376309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_Toc524436723</vt:lpwstr>
      </vt:variant>
      <vt:variant>
        <vt:i4>1376309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_Toc524436722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_Toc524436721</vt:lpwstr>
      </vt:variant>
      <vt:variant>
        <vt:i4>1376309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_Toc524436720</vt:lpwstr>
      </vt:variant>
      <vt:variant>
        <vt:i4>1441845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_Toc524436719</vt:lpwstr>
      </vt:variant>
      <vt:variant>
        <vt:i4>1441845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_Toc524436718</vt:lpwstr>
      </vt:variant>
      <vt:variant>
        <vt:i4>1441845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_Toc524436717</vt:lpwstr>
      </vt:variant>
      <vt:variant>
        <vt:i4>1441845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_Toc524436716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_Toc524436715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_Toc524436714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_Toc524436713</vt:lpwstr>
      </vt:variant>
      <vt:variant>
        <vt:i4>1441845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_Toc524436712</vt:lpwstr>
      </vt:variant>
      <vt:variant>
        <vt:i4>1441845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_Toc524436711</vt:lpwstr>
      </vt:variant>
      <vt:variant>
        <vt:i4>1441845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_Toc524436710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_Toc524436709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Klaudia Kostuch</dc:creator>
  <cp:lastModifiedBy>Klaudia Kostuch</cp:lastModifiedBy>
  <cp:revision>33</cp:revision>
  <cp:lastPrinted>2022-05-24T06:21:00Z</cp:lastPrinted>
  <dcterms:created xsi:type="dcterms:W3CDTF">2022-04-25T18:45:00Z</dcterms:created>
  <dcterms:modified xsi:type="dcterms:W3CDTF">2022-05-24T06:26:00Z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</Properties>
</file>