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B1C7" w14:textId="0433ED92" w:rsidR="003A7995" w:rsidRPr="003A7995" w:rsidRDefault="002420BF" w:rsidP="0010223B">
      <w:pPr>
        <w:pStyle w:val="Nagwek"/>
        <w:rPr>
          <w:rFonts w:ascii="Calibri" w:hAnsi="Calibri"/>
          <w:b/>
          <w:sz w:val="22"/>
          <w:szCs w:val="22"/>
        </w:rPr>
        <w:sectPr w:rsidR="003A7995" w:rsidRPr="003A7995" w:rsidSect="003A799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     </w:t>
      </w:r>
    </w:p>
    <w:p w14:paraId="30DC2A96" w14:textId="77777777" w:rsidR="008F26DD" w:rsidRDefault="008F26DD" w:rsidP="008F26DD">
      <w:pPr>
        <w:pStyle w:val="Nagwek"/>
        <w:rPr>
          <w:noProof/>
        </w:rPr>
      </w:pPr>
      <w:r>
        <w:rPr>
          <w:noProof/>
        </w:rPr>
        <w:t xml:space="preserve">  </w:t>
      </w:r>
      <w:r w:rsidR="000277BE">
        <w:rPr>
          <w:noProof/>
        </w:rPr>
        <w:t xml:space="preserve">                              </w:t>
      </w:r>
      <w:r>
        <w:rPr>
          <w:noProof/>
        </w:rPr>
        <w:t xml:space="preserve"> </w:t>
      </w:r>
    </w:p>
    <w:p w14:paraId="1D346797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68D37FEF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780E869C" w14:textId="0BD8FCDA" w:rsidR="00BF2870" w:rsidRPr="009C095F" w:rsidRDefault="00BF2870" w:rsidP="00BF2870">
      <w:pPr>
        <w:jc w:val="right"/>
        <w:rPr>
          <w:rFonts w:ascii="Calibri" w:hAnsi="Calibri"/>
          <w:b/>
          <w:i/>
          <w:sz w:val="22"/>
          <w:szCs w:val="22"/>
        </w:rPr>
      </w:pPr>
      <w:r w:rsidRPr="009C095F">
        <w:rPr>
          <w:rFonts w:ascii="Calibri" w:hAnsi="Calibri"/>
          <w:b/>
          <w:i/>
          <w:sz w:val="22"/>
          <w:szCs w:val="22"/>
        </w:rPr>
        <w:t xml:space="preserve">Załącznik </w:t>
      </w:r>
      <w:r w:rsidR="007F263D">
        <w:rPr>
          <w:rFonts w:ascii="Calibri" w:hAnsi="Calibri"/>
          <w:b/>
          <w:i/>
          <w:sz w:val="22"/>
          <w:szCs w:val="22"/>
        </w:rPr>
        <w:t>N</w:t>
      </w:r>
      <w:r w:rsidRPr="009C095F">
        <w:rPr>
          <w:rFonts w:ascii="Calibri" w:hAnsi="Calibri"/>
          <w:b/>
          <w:i/>
          <w:sz w:val="22"/>
          <w:szCs w:val="22"/>
        </w:rPr>
        <w:t xml:space="preserve">r </w:t>
      </w:r>
      <w:r>
        <w:rPr>
          <w:rFonts w:ascii="Calibri" w:hAnsi="Calibri"/>
          <w:b/>
          <w:i/>
          <w:sz w:val="22"/>
          <w:szCs w:val="22"/>
        </w:rPr>
        <w:t xml:space="preserve">3 do zaproszenia </w:t>
      </w:r>
      <w:r w:rsidR="00E32A49" w:rsidRPr="003D338F">
        <w:rPr>
          <w:rFonts w:ascii="Calibri" w:hAnsi="Calibri"/>
          <w:b/>
          <w:sz w:val="22"/>
          <w:szCs w:val="22"/>
        </w:rPr>
        <w:t>IZP.273.403.</w:t>
      </w:r>
      <w:r w:rsidR="0010223B">
        <w:rPr>
          <w:rFonts w:ascii="Calibri" w:hAnsi="Calibri"/>
          <w:b/>
          <w:sz w:val="22"/>
          <w:szCs w:val="22"/>
        </w:rPr>
        <w:t>2.</w:t>
      </w:r>
      <w:r w:rsidR="00E32A49" w:rsidRPr="003D338F">
        <w:rPr>
          <w:rFonts w:ascii="Calibri" w:hAnsi="Calibri"/>
          <w:b/>
          <w:sz w:val="22"/>
          <w:szCs w:val="22"/>
        </w:rPr>
        <w:t>2021</w:t>
      </w:r>
    </w:p>
    <w:p w14:paraId="6AD94BE4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1D4AE34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96E0FC8" w14:textId="600A8D4F" w:rsidR="00F21A96" w:rsidRPr="009A327E" w:rsidRDefault="00245EAC" w:rsidP="0043060D">
      <w:pPr>
        <w:ind w:firstLine="29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7790">
        <w:rPr>
          <w:rFonts w:asciiTheme="minorHAnsi" w:hAnsiTheme="minorHAnsi" w:cstheme="minorHAnsi"/>
          <w:sz w:val="22"/>
          <w:szCs w:val="22"/>
          <w:u w:val="single"/>
        </w:rPr>
        <w:t>Tabela nr</w:t>
      </w:r>
      <w:r w:rsidR="0043060D" w:rsidRPr="00537790">
        <w:rPr>
          <w:rFonts w:asciiTheme="minorHAnsi" w:hAnsiTheme="minorHAnsi" w:cstheme="minorHAnsi"/>
          <w:sz w:val="22"/>
          <w:szCs w:val="22"/>
          <w:u w:val="single"/>
        </w:rPr>
        <w:t xml:space="preserve"> 1. </w:t>
      </w:r>
      <w:r w:rsidR="0043060D" w:rsidRPr="009A327E">
        <w:rPr>
          <w:rFonts w:asciiTheme="minorHAnsi" w:hAnsiTheme="minorHAnsi" w:cstheme="minorHAnsi"/>
          <w:sz w:val="22"/>
          <w:szCs w:val="22"/>
          <w:u w:val="single"/>
        </w:rPr>
        <w:t>Wymagania</w:t>
      </w:r>
      <w:r w:rsidR="001C26BE" w:rsidRPr="009A32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1C26BE" w:rsidRPr="009A327E">
        <w:rPr>
          <w:rFonts w:asciiTheme="minorHAnsi" w:hAnsiTheme="minorHAnsi" w:cstheme="minorHAnsi"/>
          <w:sz w:val="22"/>
          <w:szCs w:val="22"/>
          <w:u w:val="single"/>
        </w:rPr>
        <w:t>techniczno</w:t>
      </w:r>
      <w:proofErr w:type="spellEnd"/>
      <w:r w:rsidR="001C26BE" w:rsidRPr="009A327E">
        <w:rPr>
          <w:rFonts w:asciiTheme="minorHAnsi" w:hAnsiTheme="minorHAnsi" w:cstheme="minorHAnsi"/>
          <w:sz w:val="22"/>
          <w:szCs w:val="22"/>
          <w:u w:val="single"/>
        </w:rPr>
        <w:t xml:space="preserve"> - ilościowe</w:t>
      </w:r>
      <w:r w:rsidR="0043060D" w:rsidRPr="009A327E">
        <w:rPr>
          <w:rFonts w:asciiTheme="minorHAnsi" w:hAnsiTheme="minorHAnsi" w:cstheme="minorHAnsi"/>
          <w:sz w:val="22"/>
          <w:szCs w:val="22"/>
          <w:u w:val="single"/>
        </w:rPr>
        <w:t xml:space="preserve"> przedmiotu zamówienia. </w:t>
      </w:r>
    </w:p>
    <w:p w14:paraId="6DC18180" w14:textId="6644B4C9" w:rsidR="000C7D94" w:rsidRDefault="00BA0380" w:rsidP="009A327E">
      <w:pPr>
        <w:ind w:firstLine="29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>Wykonawca</w:t>
      </w:r>
      <w:r w:rsidR="0043060D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753B69">
        <w:rPr>
          <w:rFonts w:asciiTheme="minorHAnsi" w:hAnsiTheme="minorHAnsi" w:cstheme="minorHAnsi"/>
          <w:b/>
          <w:i/>
          <w:sz w:val="22"/>
          <w:szCs w:val="22"/>
          <w:u w:val="single"/>
        </w:rPr>
        <w:t>wypełnia</w:t>
      </w:r>
      <w:r w:rsidR="0043060D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753B69">
        <w:rPr>
          <w:rFonts w:asciiTheme="minorHAnsi" w:hAnsiTheme="minorHAnsi" w:cstheme="minorHAnsi"/>
          <w:b/>
          <w:i/>
          <w:sz w:val="22"/>
          <w:szCs w:val="22"/>
          <w:u w:val="single"/>
        </w:rPr>
        <w:t>pole</w:t>
      </w:r>
      <w:r w:rsidR="0043060D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„</w:t>
      </w:r>
      <w:r w:rsidR="00753B69">
        <w:rPr>
          <w:rFonts w:asciiTheme="minorHAnsi" w:hAnsiTheme="minorHAnsi" w:cstheme="minorHAnsi"/>
          <w:b/>
          <w:i/>
          <w:sz w:val="22"/>
          <w:szCs w:val="22"/>
          <w:u w:val="single"/>
        </w:rPr>
        <w:t>parametr oferowany</w:t>
      </w:r>
      <w:r w:rsidR="009A327E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>”.</w:t>
      </w:r>
    </w:p>
    <w:p w14:paraId="74D86E64" w14:textId="77777777" w:rsidR="0058023B" w:rsidRPr="009A327E" w:rsidRDefault="0058023B" w:rsidP="009A327E">
      <w:pPr>
        <w:ind w:firstLine="29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1F84BD3" w14:textId="77777777" w:rsidR="000C7D94" w:rsidRPr="00D3556E" w:rsidRDefault="000C7D94" w:rsidP="000C7D94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CAA5D03" w14:textId="126D6BBB" w:rsidR="000C7D94" w:rsidRPr="0058023B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 Przewód sterujący 2x0,5mm –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0ACAA021" w14:textId="5A1C0C10" w:rsidR="0058023B" w:rsidRDefault="0058023B" w:rsidP="0058023B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b/>
          <w:sz w:val="20"/>
        </w:rPr>
      </w:pPr>
    </w:p>
    <w:p w14:paraId="0107AC11" w14:textId="77777777" w:rsidR="0058023B" w:rsidRPr="009A327E" w:rsidRDefault="0058023B" w:rsidP="0058023B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5649"/>
        <w:tblW w:w="4949" w:type="pct"/>
        <w:tblInd w:w="0" w:type="dxa"/>
        <w:tblLook w:val="04A0" w:firstRow="1" w:lastRow="0" w:firstColumn="1" w:lastColumn="0" w:noHBand="0" w:noVBand="1"/>
      </w:tblPr>
      <w:tblGrid>
        <w:gridCol w:w="1946"/>
        <w:gridCol w:w="3478"/>
        <w:gridCol w:w="3686"/>
      </w:tblGrid>
      <w:tr w:rsidR="00027B3D" w:rsidRPr="001B7938" w14:paraId="79050E4C" w14:textId="77777777" w:rsidTr="0058023B">
        <w:trPr>
          <w:trHeight w:val="243"/>
        </w:trPr>
        <w:tc>
          <w:tcPr>
            <w:tcW w:w="5000" w:type="pct"/>
            <w:gridSpan w:val="3"/>
          </w:tcPr>
          <w:p w14:paraId="1D058D29" w14:textId="77777777" w:rsidR="00027B3D" w:rsidRPr="001B7938" w:rsidRDefault="00027B3D" w:rsidP="0058023B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Przewód sterowniczy</w:t>
            </w:r>
          </w:p>
        </w:tc>
      </w:tr>
      <w:tr w:rsidR="00027B3D" w:rsidRPr="001B7938" w14:paraId="1958A205" w14:textId="77777777" w:rsidTr="0058023B">
        <w:trPr>
          <w:trHeight w:val="243"/>
        </w:trPr>
        <w:tc>
          <w:tcPr>
            <w:tcW w:w="1068" w:type="pct"/>
          </w:tcPr>
          <w:p w14:paraId="5202607C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  <w:tc>
          <w:tcPr>
            <w:tcW w:w="1909" w:type="pct"/>
          </w:tcPr>
          <w:p w14:paraId="403C5E06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  <w:tc>
          <w:tcPr>
            <w:tcW w:w="2023" w:type="pct"/>
          </w:tcPr>
          <w:p w14:paraId="66EFD203" w14:textId="77777777" w:rsidR="00027B3D" w:rsidRDefault="00027B3D" w:rsidP="0058023B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7020AB7B" w14:textId="77777777" w:rsidTr="0058023B">
        <w:trPr>
          <w:trHeight w:val="255"/>
        </w:trPr>
        <w:tc>
          <w:tcPr>
            <w:tcW w:w="1068" w:type="pct"/>
          </w:tcPr>
          <w:p w14:paraId="784C66FD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09" w:type="pct"/>
          </w:tcPr>
          <w:p w14:paraId="2617FB90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 wymagany</w:t>
            </w:r>
          </w:p>
        </w:tc>
        <w:tc>
          <w:tcPr>
            <w:tcW w:w="2023" w:type="pct"/>
          </w:tcPr>
          <w:p w14:paraId="011A7C56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27B3D" w:rsidRPr="001B7938" w14:paraId="0B95BA25" w14:textId="77777777" w:rsidTr="0058023B">
        <w:trPr>
          <w:trHeight w:val="243"/>
        </w:trPr>
        <w:tc>
          <w:tcPr>
            <w:tcW w:w="1068" w:type="pct"/>
          </w:tcPr>
          <w:p w14:paraId="305F8F63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09" w:type="pct"/>
          </w:tcPr>
          <w:p w14:paraId="5D0C982A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2023" w:type="pct"/>
          </w:tcPr>
          <w:p w14:paraId="47365CDF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7DD9B86D" w14:textId="77777777" w:rsidTr="0058023B">
        <w:trPr>
          <w:trHeight w:val="243"/>
        </w:trPr>
        <w:tc>
          <w:tcPr>
            <w:tcW w:w="1068" w:type="pct"/>
          </w:tcPr>
          <w:p w14:paraId="0A12DCD6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09" w:type="pct"/>
          </w:tcPr>
          <w:p w14:paraId="10AEA47C" w14:textId="77777777" w:rsidR="00027B3D" w:rsidRPr="001B7938" w:rsidRDefault="00027B3D" w:rsidP="0058023B">
            <w:pPr>
              <w:rPr>
                <w:rFonts w:asciiTheme="minorHAnsi" w:hAnsiTheme="minorHAnsi"/>
                <w:vertAlign w:val="superscript"/>
              </w:rPr>
            </w:pPr>
            <w:r w:rsidRPr="001B7938">
              <w:rPr>
                <w:rFonts w:asciiTheme="minorHAnsi" w:hAnsiTheme="minorHAnsi"/>
              </w:rPr>
              <w:t>0.5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2023" w:type="pct"/>
          </w:tcPr>
          <w:p w14:paraId="16E8D901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0FBD103E" w14:textId="77777777" w:rsidTr="0058023B">
        <w:trPr>
          <w:trHeight w:val="499"/>
        </w:trPr>
        <w:tc>
          <w:tcPr>
            <w:tcW w:w="1068" w:type="pct"/>
          </w:tcPr>
          <w:p w14:paraId="24852F3A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Napięcie znamionowe U </w:t>
            </w:r>
          </w:p>
        </w:tc>
        <w:tc>
          <w:tcPr>
            <w:tcW w:w="1909" w:type="pct"/>
          </w:tcPr>
          <w:p w14:paraId="247180D7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300 / 500 [V]</w:t>
            </w:r>
          </w:p>
        </w:tc>
        <w:tc>
          <w:tcPr>
            <w:tcW w:w="2023" w:type="pct"/>
          </w:tcPr>
          <w:p w14:paraId="3168777F" w14:textId="77777777" w:rsidR="00027B3D" w:rsidRPr="001B7938" w:rsidRDefault="00027B3D" w:rsidP="0058023B">
            <w:pPr>
              <w:rPr>
                <w:rFonts w:asciiTheme="minorHAnsi" w:hAnsiTheme="minorHAnsi" w:cstheme="minorHAnsi"/>
              </w:rPr>
            </w:pPr>
          </w:p>
        </w:tc>
      </w:tr>
      <w:tr w:rsidR="00027B3D" w:rsidRPr="001B7938" w14:paraId="35D28812" w14:textId="77777777" w:rsidTr="0058023B">
        <w:trPr>
          <w:trHeight w:val="243"/>
        </w:trPr>
        <w:tc>
          <w:tcPr>
            <w:tcW w:w="1068" w:type="pct"/>
          </w:tcPr>
          <w:p w14:paraId="6324CA7A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09" w:type="pct"/>
          </w:tcPr>
          <w:p w14:paraId="15788DC1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2023" w:type="pct"/>
          </w:tcPr>
          <w:p w14:paraId="4CE2DA03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0FA65406" w14:textId="77777777" w:rsidTr="0058023B">
        <w:trPr>
          <w:trHeight w:val="499"/>
        </w:trPr>
        <w:tc>
          <w:tcPr>
            <w:tcW w:w="1068" w:type="pct"/>
          </w:tcPr>
          <w:p w14:paraId="68BAF25A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09" w:type="pct"/>
          </w:tcPr>
          <w:p w14:paraId="66F06266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2023" w:type="pct"/>
          </w:tcPr>
          <w:p w14:paraId="2EFBDEFD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718BCB4F" w14:textId="77777777" w:rsidTr="0058023B">
        <w:trPr>
          <w:trHeight w:val="243"/>
        </w:trPr>
        <w:tc>
          <w:tcPr>
            <w:tcW w:w="1068" w:type="pct"/>
          </w:tcPr>
          <w:p w14:paraId="7AF221EC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09" w:type="pct"/>
          </w:tcPr>
          <w:p w14:paraId="360C6055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2023" w:type="pct"/>
          </w:tcPr>
          <w:p w14:paraId="13D871A0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501DA19A" w14:textId="77777777" w:rsidTr="0058023B">
        <w:trPr>
          <w:trHeight w:val="499"/>
        </w:trPr>
        <w:tc>
          <w:tcPr>
            <w:tcW w:w="1068" w:type="pct"/>
          </w:tcPr>
          <w:p w14:paraId="1B037AC8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09" w:type="pct"/>
          </w:tcPr>
          <w:p w14:paraId="6F89FF7A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2023" w:type="pct"/>
          </w:tcPr>
          <w:p w14:paraId="1C1AEDB3" w14:textId="77777777" w:rsidR="00027B3D" w:rsidRPr="001B7938" w:rsidRDefault="00027B3D" w:rsidP="0058023B">
            <w:pPr>
              <w:rPr>
                <w:rFonts w:asciiTheme="minorHAnsi" w:hAnsiTheme="minorHAnsi"/>
              </w:rPr>
            </w:pPr>
          </w:p>
        </w:tc>
      </w:tr>
    </w:tbl>
    <w:p w14:paraId="5EBF231D" w14:textId="77777777" w:rsidR="000C7D94" w:rsidRPr="001B7938" w:rsidRDefault="000C7D94" w:rsidP="000C7D94">
      <w:pPr>
        <w:spacing w:after="200" w:line="276" w:lineRule="auto"/>
        <w:rPr>
          <w:rFonts w:asciiTheme="minorHAnsi" w:hAnsiTheme="minorHAnsi"/>
        </w:rPr>
      </w:pPr>
    </w:p>
    <w:p w14:paraId="65B3067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>Przewód sterujący 3x0,5mm -</w:t>
      </w:r>
      <w:r>
        <w:rPr>
          <w:rFonts w:asciiTheme="minorHAnsi" w:hAnsiTheme="minorHAnsi"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76" w:type="pct"/>
        <w:tblInd w:w="52" w:type="dxa"/>
        <w:tblLook w:val="04A0" w:firstRow="1" w:lastRow="0" w:firstColumn="1" w:lastColumn="0" w:noHBand="0" w:noVBand="1"/>
      </w:tblPr>
      <w:tblGrid>
        <w:gridCol w:w="2045"/>
        <w:gridCol w:w="3532"/>
        <w:gridCol w:w="3583"/>
      </w:tblGrid>
      <w:tr w:rsidR="000C7D94" w:rsidRPr="001B7938" w14:paraId="66F226D3" w14:textId="77777777" w:rsidTr="000C7D94">
        <w:tc>
          <w:tcPr>
            <w:tcW w:w="5000" w:type="pct"/>
            <w:gridSpan w:val="3"/>
          </w:tcPr>
          <w:p w14:paraId="200B275F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Przewód sterowniczy</w:t>
            </w:r>
          </w:p>
        </w:tc>
      </w:tr>
      <w:tr w:rsidR="000C7D94" w:rsidRPr="001B7938" w14:paraId="423FEE6C" w14:textId="77777777" w:rsidTr="000C7D94">
        <w:tc>
          <w:tcPr>
            <w:tcW w:w="1116" w:type="pct"/>
          </w:tcPr>
          <w:p w14:paraId="72C859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28" w:type="pct"/>
          </w:tcPr>
          <w:p w14:paraId="0B10E13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56" w:type="pct"/>
          </w:tcPr>
          <w:p w14:paraId="219DEA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9C44C80" w14:textId="77777777" w:rsidTr="000C7D94">
        <w:tc>
          <w:tcPr>
            <w:tcW w:w="1116" w:type="pct"/>
          </w:tcPr>
          <w:p w14:paraId="29AA72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28" w:type="pct"/>
          </w:tcPr>
          <w:p w14:paraId="0AF1239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56" w:type="pct"/>
          </w:tcPr>
          <w:p w14:paraId="5FEE086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E3AA20A" w14:textId="77777777" w:rsidTr="000C7D94">
        <w:tc>
          <w:tcPr>
            <w:tcW w:w="1116" w:type="pct"/>
          </w:tcPr>
          <w:p w14:paraId="0AB7AD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28" w:type="pct"/>
          </w:tcPr>
          <w:p w14:paraId="43871F8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0.5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56" w:type="pct"/>
          </w:tcPr>
          <w:p w14:paraId="31D046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6AFEA3C" w14:textId="77777777" w:rsidTr="000C7D94">
        <w:tc>
          <w:tcPr>
            <w:tcW w:w="1116" w:type="pct"/>
          </w:tcPr>
          <w:p w14:paraId="4A671DB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Napięcie znamionowe U </w:t>
            </w:r>
          </w:p>
        </w:tc>
        <w:tc>
          <w:tcPr>
            <w:tcW w:w="1928" w:type="pct"/>
          </w:tcPr>
          <w:p w14:paraId="70ECE02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300 / 500 [V]</w:t>
            </w:r>
          </w:p>
        </w:tc>
        <w:tc>
          <w:tcPr>
            <w:tcW w:w="1956" w:type="pct"/>
          </w:tcPr>
          <w:p w14:paraId="4A5F5796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69A8B100" w14:textId="77777777" w:rsidTr="000C7D94">
        <w:tc>
          <w:tcPr>
            <w:tcW w:w="1116" w:type="pct"/>
          </w:tcPr>
          <w:p w14:paraId="65B9EA5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28" w:type="pct"/>
          </w:tcPr>
          <w:p w14:paraId="2860170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56" w:type="pct"/>
          </w:tcPr>
          <w:p w14:paraId="096102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B7FF6A1" w14:textId="77777777" w:rsidTr="000C7D94">
        <w:tc>
          <w:tcPr>
            <w:tcW w:w="1116" w:type="pct"/>
          </w:tcPr>
          <w:p w14:paraId="079B2D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28" w:type="pct"/>
          </w:tcPr>
          <w:p w14:paraId="671C6D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56" w:type="pct"/>
          </w:tcPr>
          <w:p w14:paraId="48901B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B3BC6AA" w14:textId="77777777" w:rsidTr="000C7D94">
        <w:tc>
          <w:tcPr>
            <w:tcW w:w="1116" w:type="pct"/>
          </w:tcPr>
          <w:p w14:paraId="572558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28" w:type="pct"/>
          </w:tcPr>
          <w:p w14:paraId="4ECE7F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56" w:type="pct"/>
          </w:tcPr>
          <w:p w14:paraId="62F5D0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B012C2" w14:textId="77777777" w:rsidTr="000C7D94">
        <w:tc>
          <w:tcPr>
            <w:tcW w:w="1116" w:type="pct"/>
          </w:tcPr>
          <w:p w14:paraId="0F411AD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28" w:type="pct"/>
          </w:tcPr>
          <w:p w14:paraId="4FB03F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56" w:type="pct"/>
          </w:tcPr>
          <w:p w14:paraId="3772298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ACC79D6" w14:textId="77777777" w:rsidR="000C7D94" w:rsidRPr="001B7938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1E13B056" w14:textId="22263FBF" w:rsidR="000C7D94" w:rsidRPr="009A327E" w:rsidRDefault="000C7D94" w:rsidP="009A327E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Przewód sterujący 4x0,5mm -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34" w:type="pct"/>
        <w:tblInd w:w="113" w:type="dxa"/>
        <w:tblLook w:val="04A0" w:firstRow="1" w:lastRow="0" w:firstColumn="1" w:lastColumn="0" w:noHBand="0" w:noVBand="1"/>
      </w:tblPr>
      <w:tblGrid>
        <w:gridCol w:w="1945"/>
        <w:gridCol w:w="3570"/>
        <w:gridCol w:w="3568"/>
      </w:tblGrid>
      <w:tr w:rsidR="000C7D94" w:rsidRPr="001B7938" w14:paraId="3703082C" w14:textId="77777777" w:rsidTr="000C7D94">
        <w:tc>
          <w:tcPr>
            <w:tcW w:w="5000" w:type="pct"/>
            <w:gridSpan w:val="3"/>
          </w:tcPr>
          <w:p w14:paraId="74608CB6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Przewód sterowniczy</w:t>
            </w:r>
          </w:p>
        </w:tc>
      </w:tr>
      <w:tr w:rsidR="000C7D94" w:rsidRPr="001B7938" w14:paraId="6D455644" w14:textId="77777777" w:rsidTr="000C7D94">
        <w:tc>
          <w:tcPr>
            <w:tcW w:w="1071" w:type="pct"/>
          </w:tcPr>
          <w:p w14:paraId="0A5D42C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65" w:type="pct"/>
          </w:tcPr>
          <w:p w14:paraId="36D66D2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65" w:type="pct"/>
          </w:tcPr>
          <w:p w14:paraId="5B2674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63B064A" w14:textId="77777777" w:rsidTr="000C7D94">
        <w:tc>
          <w:tcPr>
            <w:tcW w:w="1071" w:type="pct"/>
          </w:tcPr>
          <w:p w14:paraId="180B6B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65" w:type="pct"/>
          </w:tcPr>
          <w:p w14:paraId="092092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</w:t>
            </w:r>
          </w:p>
        </w:tc>
        <w:tc>
          <w:tcPr>
            <w:tcW w:w="1965" w:type="pct"/>
          </w:tcPr>
          <w:p w14:paraId="4196EE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E3E3248" w14:textId="77777777" w:rsidTr="000C7D94">
        <w:tc>
          <w:tcPr>
            <w:tcW w:w="1071" w:type="pct"/>
          </w:tcPr>
          <w:p w14:paraId="316D209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65" w:type="pct"/>
          </w:tcPr>
          <w:p w14:paraId="42884D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0.5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65" w:type="pct"/>
          </w:tcPr>
          <w:p w14:paraId="0217986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D7A918" w14:textId="77777777" w:rsidTr="000C7D94">
        <w:tc>
          <w:tcPr>
            <w:tcW w:w="1071" w:type="pct"/>
          </w:tcPr>
          <w:p w14:paraId="131BDA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Napięcie znamionowe U  </w:t>
            </w:r>
          </w:p>
        </w:tc>
        <w:tc>
          <w:tcPr>
            <w:tcW w:w="1965" w:type="pct"/>
          </w:tcPr>
          <w:p w14:paraId="2EABE1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300 / 500 [V]</w:t>
            </w:r>
          </w:p>
        </w:tc>
        <w:tc>
          <w:tcPr>
            <w:tcW w:w="1965" w:type="pct"/>
          </w:tcPr>
          <w:p w14:paraId="13079479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29C41AF1" w14:textId="77777777" w:rsidTr="000C7D94">
        <w:tc>
          <w:tcPr>
            <w:tcW w:w="1071" w:type="pct"/>
          </w:tcPr>
          <w:p w14:paraId="007ECDF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65" w:type="pct"/>
          </w:tcPr>
          <w:p w14:paraId="1BB06B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65" w:type="pct"/>
          </w:tcPr>
          <w:p w14:paraId="5A0C6D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7518204" w14:textId="77777777" w:rsidTr="000C7D94">
        <w:tc>
          <w:tcPr>
            <w:tcW w:w="1071" w:type="pct"/>
          </w:tcPr>
          <w:p w14:paraId="634A605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lastRenderedPageBreak/>
              <w:t>Właściwości przewodów</w:t>
            </w:r>
          </w:p>
        </w:tc>
        <w:tc>
          <w:tcPr>
            <w:tcW w:w="1965" w:type="pct"/>
          </w:tcPr>
          <w:p w14:paraId="375E22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65" w:type="pct"/>
          </w:tcPr>
          <w:p w14:paraId="3164139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27F2EA" w14:textId="77777777" w:rsidTr="000C7D94">
        <w:tc>
          <w:tcPr>
            <w:tcW w:w="1071" w:type="pct"/>
          </w:tcPr>
          <w:p w14:paraId="3CF5C9B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65" w:type="pct"/>
          </w:tcPr>
          <w:p w14:paraId="3C4756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65" w:type="pct"/>
          </w:tcPr>
          <w:p w14:paraId="17DDC0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3468B69" w14:textId="77777777" w:rsidTr="000C7D94">
        <w:tc>
          <w:tcPr>
            <w:tcW w:w="1071" w:type="pct"/>
          </w:tcPr>
          <w:p w14:paraId="649ECE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65" w:type="pct"/>
          </w:tcPr>
          <w:p w14:paraId="3B6F84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65" w:type="pct"/>
          </w:tcPr>
          <w:p w14:paraId="404D5F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45F3DF7" w14:textId="77777777" w:rsidR="000C7D94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04D932A2" w14:textId="77777777" w:rsidR="000C7D94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1B7814BF" w14:textId="77777777" w:rsidR="000C7D94" w:rsidRPr="001B7938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68C09716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Przewód zasilający 5x2,5mm - </w:t>
      </w:r>
      <w:r w:rsidRPr="002D73E6">
        <w:rPr>
          <w:rFonts w:asciiTheme="minorHAnsi" w:hAnsiTheme="minorHAnsi"/>
          <w:b/>
          <w:sz w:val="20"/>
        </w:rPr>
        <w:t>ilość 100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3F710D92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8"/>
        <w:gridCol w:w="3583"/>
        <w:gridCol w:w="3583"/>
      </w:tblGrid>
      <w:tr w:rsidR="000C7D94" w:rsidRPr="001B7938" w14:paraId="15D8C687" w14:textId="77777777" w:rsidTr="000C7D94">
        <w:tc>
          <w:tcPr>
            <w:tcW w:w="5000" w:type="pct"/>
            <w:gridSpan w:val="3"/>
          </w:tcPr>
          <w:p w14:paraId="6F226710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18461782" w14:textId="77777777" w:rsidTr="000C7D94">
        <w:tc>
          <w:tcPr>
            <w:tcW w:w="1060" w:type="pct"/>
          </w:tcPr>
          <w:p w14:paraId="3844EA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0" w:type="pct"/>
          </w:tcPr>
          <w:p w14:paraId="46DD94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3D8AFE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A67992B" w14:textId="77777777" w:rsidTr="000C7D94">
        <w:tc>
          <w:tcPr>
            <w:tcW w:w="1060" w:type="pct"/>
          </w:tcPr>
          <w:p w14:paraId="5400A6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0" w:type="pct"/>
          </w:tcPr>
          <w:p w14:paraId="37F3DEE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</w:t>
            </w:r>
          </w:p>
        </w:tc>
        <w:tc>
          <w:tcPr>
            <w:tcW w:w="1970" w:type="pct"/>
          </w:tcPr>
          <w:p w14:paraId="21BBBD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BEB3F4" w14:textId="77777777" w:rsidTr="000C7D94">
        <w:tc>
          <w:tcPr>
            <w:tcW w:w="1060" w:type="pct"/>
          </w:tcPr>
          <w:p w14:paraId="336BD6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0" w:type="pct"/>
          </w:tcPr>
          <w:p w14:paraId="4B1EF11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0" w:type="pct"/>
          </w:tcPr>
          <w:p w14:paraId="7D13F5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A9A73D" w14:textId="77777777" w:rsidTr="000C7D94">
        <w:tc>
          <w:tcPr>
            <w:tcW w:w="1060" w:type="pct"/>
          </w:tcPr>
          <w:p w14:paraId="0C0A59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0" w:type="pct"/>
          </w:tcPr>
          <w:p w14:paraId="0423F6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0" w:type="pct"/>
          </w:tcPr>
          <w:p w14:paraId="72A9D6FD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413C65A0" w14:textId="77777777" w:rsidTr="000C7D94">
        <w:tc>
          <w:tcPr>
            <w:tcW w:w="1060" w:type="pct"/>
          </w:tcPr>
          <w:p w14:paraId="1F81C7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0" w:type="pct"/>
          </w:tcPr>
          <w:p w14:paraId="50D7C1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0" w:type="pct"/>
          </w:tcPr>
          <w:p w14:paraId="002FB4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9B9280A" w14:textId="77777777" w:rsidTr="000C7D94">
        <w:tc>
          <w:tcPr>
            <w:tcW w:w="1060" w:type="pct"/>
          </w:tcPr>
          <w:p w14:paraId="451385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0" w:type="pct"/>
          </w:tcPr>
          <w:p w14:paraId="18E977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0" w:type="pct"/>
          </w:tcPr>
          <w:p w14:paraId="4F9672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D17318" w14:textId="77777777" w:rsidTr="000C7D94">
        <w:tc>
          <w:tcPr>
            <w:tcW w:w="1060" w:type="pct"/>
          </w:tcPr>
          <w:p w14:paraId="2F41EA6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0" w:type="pct"/>
          </w:tcPr>
          <w:p w14:paraId="0EC9C1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0" w:type="pct"/>
          </w:tcPr>
          <w:p w14:paraId="6D0722D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01B563" w14:textId="77777777" w:rsidTr="000C7D94">
        <w:tc>
          <w:tcPr>
            <w:tcW w:w="1060" w:type="pct"/>
          </w:tcPr>
          <w:p w14:paraId="0F392E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0" w:type="pct"/>
          </w:tcPr>
          <w:p w14:paraId="1FB887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70" w:type="pct"/>
          </w:tcPr>
          <w:p w14:paraId="053D19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209852D6" w14:textId="77777777" w:rsidR="000C7D94" w:rsidRPr="001B7938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0EAE943E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>Kabel zasilający 5x4mm -</w:t>
      </w:r>
      <w:r w:rsidRPr="002D73E6">
        <w:rPr>
          <w:rFonts w:asciiTheme="minorHAnsi" w:hAnsiTheme="minorHAnsi"/>
          <w:b/>
          <w:sz w:val="20"/>
        </w:rPr>
        <w:t xml:space="preserve"> ilość 100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5A79C059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14"/>
        <w:gridCol w:w="3590"/>
        <w:gridCol w:w="3590"/>
      </w:tblGrid>
      <w:tr w:rsidR="000C7D94" w:rsidRPr="001B7938" w14:paraId="079AC548" w14:textId="77777777" w:rsidTr="000C7D94">
        <w:tc>
          <w:tcPr>
            <w:tcW w:w="5000" w:type="pct"/>
            <w:gridSpan w:val="3"/>
          </w:tcPr>
          <w:p w14:paraId="0BD50E85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258E76D9" w14:textId="77777777" w:rsidTr="000C7D94">
        <w:tc>
          <w:tcPr>
            <w:tcW w:w="1052" w:type="pct"/>
          </w:tcPr>
          <w:p w14:paraId="578F21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4" w:type="pct"/>
          </w:tcPr>
          <w:p w14:paraId="28F72E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4" w:type="pct"/>
          </w:tcPr>
          <w:p w14:paraId="2DC2CF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D5036B3" w14:textId="77777777" w:rsidTr="000C7D94">
        <w:tc>
          <w:tcPr>
            <w:tcW w:w="1052" w:type="pct"/>
          </w:tcPr>
          <w:p w14:paraId="65723B1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4" w:type="pct"/>
          </w:tcPr>
          <w:p w14:paraId="6A5206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</w:t>
            </w:r>
          </w:p>
        </w:tc>
        <w:tc>
          <w:tcPr>
            <w:tcW w:w="1974" w:type="pct"/>
          </w:tcPr>
          <w:p w14:paraId="67DE7C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6BF0C22" w14:textId="77777777" w:rsidTr="000C7D94">
        <w:tc>
          <w:tcPr>
            <w:tcW w:w="1052" w:type="pct"/>
          </w:tcPr>
          <w:p w14:paraId="694F605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4" w:type="pct"/>
          </w:tcPr>
          <w:p w14:paraId="2530F3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4" w:type="pct"/>
          </w:tcPr>
          <w:p w14:paraId="61EEF1C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1EB08D" w14:textId="77777777" w:rsidTr="000C7D94">
        <w:tc>
          <w:tcPr>
            <w:tcW w:w="1052" w:type="pct"/>
          </w:tcPr>
          <w:p w14:paraId="0A4132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4" w:type="pct"/>
          </w:tcPr>
          <w:p w14:paraId="02484E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4" w:type="pct"/>
          </w:tcPr>
          <w:p w14:paraId="2AFF2442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391757BE" w14:textId="77777777" w:rsidTr="000C7D94">
        <w:tc>
          <w:tcPr>
            <w:tcW w:w="1052" w:type="pct"/>
          </w:tcPr>
          <w:p w14:paraId="4967E10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4" w:type="pct"/>
          </w:tcPr>
          <w:p w14:paraId="313067D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4" w:type="pct"/>
          </w:tcPr>
          <w:p w14:paraId="290B7F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CBE206" w14:textId="77777777" w:rsidTr="000C7D94">
        <w:tc>
          <w:tcPr>
            <w:tcW w:w="1052" w:type="pct"/>
          </w:tcPr>
          <w:p w14:paraId="4F8DEB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4" w:type="pct"/>
          </w:tcPr>
          <w:p w14:paraId="12894D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4" w:type="pct"/>
          </w:tcPr>
          <w:p w14:paraId="386968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866EC27" w14:textId="77777777" w:rsidTr="000C7D94">
        <w:tc>
          <w:tcPr>
            <w:tcW w:w="1052" w:type="pct"/>
          </w:tcPr>
          <w:p w14:paraId="2EAAD0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4" w:type="pct"/>
          </w:tcPr>
          <w:p w14:paraId="6A1093C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4" w:type="pct"/>
          </w:tcPr>
          <w:p w14:paraId="19024D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047E81" w14:textId="77777777" w:rsidTr="000C7D94">
        <w:tc>
          <w:tcPr>
            <w:tcW w:w="1052" w:type="pct"/>
          </w:tcPr>
          <w:p w14:paraId="6F7E4F4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4" w:type="pct"/>
          </w:tcPr>
          <w:p w14:paraId="5BB489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  <w:r w:rsidRPr="001B7938">
              <w:rPr>
                <w:rFonts w:asciiTheme="minorHAnsi" w:hAnsiTheme="minorHAnsi"/>
              </w:rPr>
              <w:t xml:space="preserve">-wymagana karta katalogowa potwierdzająca spełnienie tego warunku </w:t>
            </w: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</w:p>
        </w:tc>
        <w:tc>
          <w:tcPr>
            <w:tcW w:w="1974" w:type="pct"/>
          </w:tcPr>
          <w:p w14:paraId="3808CF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875FF0B" w14:textId="77777777" w:rsidR="000C7D94" w:rsidRPr="001B7938" w:rsidRDefault="000C7D94" w:rsidP="000C7D94">
      <w:pPr>
        <w:rPr>
          <w:rFonts w:asciiTheme="minorHAnsi" w:hAnsiTheme="minorHAnsi"/>
        </w:rPr>
      </w:pPr>
    </w:p>
    <w:p w14:paraId="41C61D37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zasilający 3x2,5mm -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685BA71D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6"/>
        <w:gridCol w:w="3585"/>
        <w:gridCol w:w="3583"/>
      </w:tblGrid>
      <w:tr w:rsidR="000C7D94" w:rsidRPr="001B7938" w14:paraId="31499A93" w14:textId="77777777" w:rsidTr="000C7D94">
        <w:tc>
          <w:tcPr>
            <w:tcW w:w="5000" w:type="pct"/>
            <w:gridSpan w:val="3"/>
          </w:tcPr>
          <w:p w14:paraId="1F26DF1A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175C499A" w14:textId="77777777" w:rsidTr="000C7D94">
        <w:tc>
          <w:tcPr>
            <w:tcW w:w="1059" w:type="pct"/>
          </w:tcPr>
          <w:p w14:paraId="6FBBC0B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1" w:type="pct"/>
          </w:tcPr>
          <w:p w14:paraId="10DDC3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269403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3CF0E64" w14:textId="77777777" w:rsidTr="000C7D94">
        <w:tc>
          <w:tcPr>
            <w:tcW w:w="1059" w:type="pct"/>
          </w:tcPr>
          <w:p w14:paraId="4A8054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1" w:type="pct"/>
          </w:tcPr>
          <w:p w14:paraId="3825CF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70" w:type="pct"/>
          </w:tcPr>
          <w:p w14:paraId="1D9E7A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4AAC6B" w14:textId="77777777" w:rsidTr="000C7D94">
        <w:tc>
          <w:tcPr>
            <w:tcW w:w="1059" w:type="pct"/>
          </w:tcPr>
          <w:p w14:paraId="1967F6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1" w:type="pct"/>
          </w:tcPr>
          <w:p w14:paraId="4468AD7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0" w:type="pct"/>
          </w:tcPr>
          <w:p w14:paraId="7ED2CE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52A139E" w14:textId="77777777" w:rsidTr="000C7D94">
        <w:tc>
          <w:tcPr>
            <w:tcW w:w="1059" w:type="pct"/>
          </w:tcPr>
          <w:p w14:paraId="63C583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</w:t>
            </w:r>
          </w:p>
        </w:tc>
        <w:tc>
          <w:tcPr>
            <w:tcW w:w="1971" w:type="pct"/>
          </w:tcPr>
          <w:p w14:paraId="2B60FDB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0" w:type="pct"/>
          </w:tcPr>
          <w:p w14:paraId="42F25169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5BCEE659" w14:textId="77777777" w:rsidTr="000C7D94">
        <w:tc>
          <w:tcPr>
            <w:tcW w:w="1059" w:type="pct"/>
          </w:tcPr>
          <w:p w14:paraId="1A3F72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1" w:type="pct"/>
          </w:tcPr>
          <w:p w14:paraId="0F18C4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0" w:type="pct"/>
          </w:tcPr>
          <w:p w14:paraId="4435B7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E268C07" w14:textId="77777777" w:rsidTr="000C7D94">
        <w:tc>
          <w:tcPr>
            <w:tcW w:w="1059" w:type="pct"/>
          </w:tcPr>
          <w:p w14:paraId="2B67CD8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1" w:type="pct"/>
          </w:tcPr>
          <w:p w14:paraId="4844B5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0" w:type="pct"/>
          </w:tcPr>
          <w:p w14:paraId="0EE625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AAFD441" w14:textId="77777777" w:rsidTr="000C7D94">
        <w:tc>
          <w:tcPr>
            <w:tcW w:w="1059" w:type="pct"/>
          </w:tcPr>
          <w:p w14:paraId="17D6BB4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1" w:type="pct"/>
          </w:tcPr>
          <w:p w14:paraId="23DAE79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0" w:type="pct"/>
          </w:tcPr>
          <w:p w14:paraId="1FF23A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CB931C1" w14:textId="77777777" w:rsidTr="000C7D94">
        <w:tc>
          <w:tcPr>
            <w:tcW w:w="1059" w:type="pct"/>
          </w:tcPr>
          <w:p w14:paraId="366E82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1" w:type="pct"/>
          </w:tcPr>
          <w:p w14:paraId="48970D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70" w:type="pct"/>
          </w:tcPr>
          <w:p w14:paraId="65F255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7B66D44" w14:textId="77777777" w:rsidR="000C7D94" w:rsidRDefault="000C7D94" w:rsidP="000C7D94">
      <w:pPr>
        <w:rPr>
          <w:rFonts w:asciiTheme="minorHAnsi" w:hAnsiTheme="minorHAnsi"/>
        </w:rPr>
      </w:pPr>
    </w:p>
    <w:p w14:paraId="7C8A8D5C" w14:textId="77777777" w:rsidR="000C7D94" w:rsidRDefault="000C7D94" w:rsidP="000C7D94">
      <w:pPr>
        <w:rPr>
          <w:rFonts w:asciiTheme="minorHAnsi" w:hAnsiTheme="minorHAnsi"/>
        </w:rPr>
      </w:pPr>
    </w:p>
    <w:p w14:paraId="6A5E0372" w14:textId="77777777" w:rsidR="000C7D94" w:rsidRDefault="000C7D94" w:rsidP="000C7D94">
      <w:pPr>
        <w:rPr>
          <w:rFonts w:asciiTheme="minorHAnsi" w:hAnsiTheme="minorHAnsi"/>
        </w:rPr>
      </w:pPr>
    </w:p>
    <w:p w14:paraId="33B72486" w14:textId="30BE31DC" w:rsidR="000C7D94" w:rsidRDefault="000C7D94" w:rsidP="000C7D94">
      <w:pPr>
        <w:rPr>
          <w:rFonts w:asciiTheme="minorHAnsi" w:hAnsiTheme="minorHAnsi"/>
        </w:rPr>
      </w:pPr>
    </w:p>
    <w:p w14:paraId="0B8B8DD5" w14:textId="77777777" w:rsidR="00C82D31" w:rsidRDefault="00C82D31" w:rsidP="000C7D94">
      <w:pPr>
        <w:rPr>
          <w:rFonts w:asciiTheme="minorHAnsi" w:hAnsiTheme="minorHAnsi"/>
        </w:rPr>
      </w:pPr>
    </w:p>
    <w:p w14:paraId="1401090A" w14:textId="77777777" w:rsidR="000C7D94" w:rsidRDefault="000C7D94" w:rsidP="000C7D94">
      <w:pPr>
        <w:rPr>
          <w:rFonts w:asciiTheme="minorHAnsi" w:hAnsiTheme="minorHAnsi"/>
        </w:rPr>
      </w:pPr>
    </w:p>
    <w:p w14:paraId="06C48EBE" w14:textId="77777777" w:rsidR="000C7D94" w:rsidRPr="001B7938" w:rsidRDefault="000C7D94" w:rsidP="000C7D94">
      <w:pPr>
        <w:rPr>
          <w:rFonts w:asciiTheme="minorHAnsi" w:hAnsiTheme="minorHAnsi"/>
        </w:rPr>
      </w:pPr>
    </w:p>
    <w:p w14:paraId="3DA4B4CA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zasilający 3x4mm -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6"/>
        <w:gridCol w:w="3585"/>
        <w:gridCol w:w="3583"/>
      </w:tblGrid>
      <w:tr w:rsidR="000C7D94" w:rsidRPr="001B7938" w14:paraId="28F41162" w14:textId="77777777" w:rsidTr="000C7D94">
        <w:tc>
          <w:tcPr>
            <w:tcW w:w="5000" w:type="pct"/>
            <w:gridSpan w:val="3"/>
          </w:tcPr>
          <w:p w14:paraId="72B871D6" w14:textId="77777777" w:rsidR="000C7D94" w:rsidRPr="005953CC" w:rsidRDefault="000C7D94" w:rsidP="000C7D94">
            <w:pPr>
              <w:rPr>
                <w:rFonts w:asciiTheme="minorHAnsi" w:hAnsiTheme="minorHAnsi"/>
                <w:b/>
              </w:rPr>
            </w:pPr>
            <w:r w:rsidRPr="005953CC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26354AE3" w14:textId="77777777" w:rsidTr="000C7D94">
        <w:tc>
          <w:tcPr>
            <w:tcW w:w="1059" w:type="pct"/>
          </w:tcPr>
          <w:p w14:paraId="364BB3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1" w:type="pct"/>
          </w:tcPr>
          <w:p w14:paraId="1124646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3C2D056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6414B23" w14:textId="77777777" w:rsidTr="000C7D94">
        <w:tc>
          <w:tcPr>
            <w:tcW w:w="1059" w:type="pct"/>
          </w:tcPr>
          <w:p w14:paraId="6586B3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1" w:type="pct"/>
          </w:tcPr>
          <w:p w14:paraId="7BA957B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70" w:type="pct"/>
          </w:tcPr>
          <w:p w14:paraId="2A97A2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AD6218" w14:textId="77777777" w:rsidTr="000C7D94">
        <w:tc>
          <w:tcPr>
            <w:tcW w:w="1059" w:type="pct"/>
          </w:tcPr>
          <w:p w14:paraId="61EC3A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1" w:type="pct"/>
          </w:tcPr>
          <w:p w14:paraId="3E83C6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0" w:type="pct"/>
          </w:tcPr>
          <w:p w14:paraId="606F66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67111F" w14:textId="77777777" w:rsidTr="000C7D94">
        <w:tc>
          <w:tcPr>
            <w:tcW w:w="1059" w:type="pct"/>
          </w:tcPr>
          <w:p w14:paraId="1298FA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1" w:type="pct"/>
          </w:tcPr>
          <w:p w14:paraId="11C91B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0" w:type="pct"/>
          </w:tcPr>
          <w:p w14:paraId="6B1F78B8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0D498207" w14:textId="77777777" w:rsidTr="000C7D94">
        <w:tc>
          <w:tcPr>
            <w:tcW w:w="1059" w:type="pct"/>
          </w:tcPr>
          <w:p w14:paraId="5A08A9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1" w:type="pct"/>
          </w:tcPr>
          <w:p w14:paraId="1968F70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0" w:type="pct"/>
          </w:tcPr>
          <w:p w14:paraId="6AD876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B84AE40" w14:textId="77777777" w:rsidTr="000C7D94">
        <w:tc>
          <w:tcPr>
            <w:tcW w:w="1059" w:type="pct"/>
          </w:tcPr>
          <w:p w14:paraId="580E090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1" w:type="pct"/>
          </w:tcPr>
          <w:p w14:paraId="2D7C49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0" w:type="pct"/>
          </w:tcPr>
          <w:p w14:paraId="142145E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6FC5370" w14:textId="77777777" w:rsidTr="000C7D94">
        <w:tc>
          <w:tcPr>
            <w:tcW w:w="1059" w:type="pct"/>
          </w:tcPr>
          <w:p w14:paraId="0C1DB1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1" w:type="pct"/>
          </w:tcPr>
          <w:p w14:paraId="6A325CE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0" w:type="pct"/>
          </w:tcPr>
          <w:p w14:paraId="2923A1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6018C87" w14:textId="77777777" w:rsidTr="000C7D94">
        <w:tc>
          <w:tcPr>
            <w:tcW w:w="1059" w:type="pct"/>
          </w:tcPr>
          <w:p w14:paraId="2919C1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1" w:type="pct"/>
          </w:tcPr>
          <w:p w14:paraId="5C13203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proofErr w:type="spellEnd"/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70" w:type="pct"/>
          </w:tcPr>
          <w:p w14:paraId="64C71F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478ED96" w14:textId="77777777" w:rsidR="000C7D94" w:rsidRDefault="000C7D94" w:rsidP="000C7D94">
      <w:pPr>
        <w:rPr>
          <w:rFonts w:asciiTheme="minorHAnsi" w:hAnsiTheme="minorHAnsi"/>
        </w:rPr>
      </w:pPr>
    </w:p>
    <w:p w14:paraId="6E3F6576" w14:textId="77777777" w:rsidR="000C7D94" w:rsidRPr="001B7938" w:rsidRDefault="000C7D94" w:rsidP="000C7D94">
      <w:pPr>
        <w:rPr>
          <w:rFonts w:asciiTheme="minorHAnsi" w:hAnsiTheme="minorHAnsi"/>
        </w:rPr>
      </w:pPr>
    </w:p>
    <w:p w14:paraId="1124552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Gniazdo zasilające 230V - </w:t>
      </w:r>
      <w:r w:rsidRPr="002D73E6">
        <w:rPr>
          <w:rFonts w:asciiTheme="minorHAnsi" w:hAnsiTheme="minorHAnsi"/>
          <w:b/>
          <w:sz w:val="20"/>
        </w:rPr>
        <w:t>ilość 10szt.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6"/>
        <w:gridCol w:w="3585"/>
        <w:gridCol w:w="3583"/>
      </w:tblGrid>
      <w:tr w:rsidR="000C7D94" w:rsidRPr="001B7938" w14:paraId="4999C0D7" w14:textId="77777777" w:rsidTr="000C7D94">
        <w:tc>
          <w:tcPr>
            <w:tcW w:w="5000" w:type="pct"/>
            <w:gridSpan w:val="3"/>
          </w:tcPr>
          <w:p w14:paraId="39E2B72B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Gniazdo zasilające 230V</w:t>
            </w:r>
          </w:p>
        </w:tc>
      </w:tr>
      <w:tr w:rsidR="000C7D94" w:rsidRPr="001B7938" w14:paraId="3E59B65C" w14:textId="77777777" w:rsidTr="000C7D94">
        <w:tc>
          <w:tcPr>
            <w:tcW w:w="1059" w:type="pct"/>
          </w:tcPr>
          <w:p w14:paraId="2A87D8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1" w:type="pct"/>
          </w:tcPr>
          <w:p w14:paraId="387F77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0D20CC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D02D1CD" w14:textId="77777777" w:rsidTr="000C7D94">
        <w:tc>
          <w:tcPr>
            <w:tcW w:w="1059" w:type="pct"/>
          </w:tcPr>
          <w:p w14:paraId="12B5BE4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Prąd znamionowy</w:t>
            </w:r>
          </w:p>
        </w:tc>
        <w:tc>
          <w:tcPr>
            <w:tcW w:w="1971" w:type="pct"/>
          </w:tcPr>
          <w:p w14:paraId="6150FE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16 A</w:t>
            </w:r>
          </w:p>
        </w:tc>
        <w:tc>
          <w:tcPr>
            <w:tcW w:w="1970" w:type="pct"/>
          </w:tcPr>
          <w:p w14:paraId="7B3435D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B89AFFB" w14:textId="77777777" w:rsidTr="000C7D94">
        <w:trPr>
          <w:trHeight w:val="280"/>
        </w:trPr>
        <w:tc>
          <w:tcPr>
            <w:tcW w:w="1059" w:type="pct"/>
          </w:tcPr>
          <w:p w14:paraId="103764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1" w:type="pct"/>
          </w:tcPr>
          <w:p w14:paraId="381C9F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250 V</w:t>
            </w:r>
          </w:p>
        </w:tc>
        <w:tc>
          <w:tcPr>
            <w:tcW w:w="1970" w:type="pct"/>
          </w:tcPr>
          <w:p w14:paraId="3D2A51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4FAD657" w14:textId="77777777" w:rsidTr="000C7D94">
        <w:tc>
          <w:tcPr>
            <w:tcW w:w="1059" w:type="pct"/>
          </w:tcPr>
          <w:p w14:paraId="0C30EF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Biegunowość</w:t>
            </w:r>
          </w:p>
        </w:tc>
        <w:tc>
          <w:tcPr>
            <w:tcW w:w="1971" w:type="pct"/>
          </w:tcPr>
          <w:p w14:paraId="4C6687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2P+Z z przesłoną</w:t>
            </w:r>
          </w:p>
        </w:tc>
        <w:tc>
          <w:tcPr>
            <w:tcW w:w="1970" w:type="pct"/>
          </w:tcPr>
          <w:p w14:paraId="1464401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F80150A" w14:textId="77777777" w:rsidTr="000C7D94">
        <w:tc>
          <w:tcPr>
            <w:tcW w:w="1059" w:type="pct"/>
          </w:tcPr>
          <w:p w14:paraId="05FDC5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Uziemienie</w:t>
            </w:r>
          </w:p>
        </w:tc>
        <w:tc>
          <w:tcPr>
            <w:tcW w:w="1971" w:type="pct"/>
          </w:tcPr>
          <w:p w14:paraId="7396A57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Tak</w:t>
            </w:r>
          </w:p>
        </w:tc>
        <w:tc>
          <w:tcPr>
            <w:tcW w:w="1970" w:type="pct"/>
          </w:tcPr>
          <w:p w14:paraId="7557AC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B20B01D" w14:textId="77777777" w:rsidTr="000C7D94">
        <w:tc>
          <w:tcPr>
            <w:tcW w:w="1059" w:type="pct"/>
          </w:tcPr>
          <w:p w14:paraId="2FB4094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 przesłoną styków</w:t>
            </w:r>
          </w:p>
        </w:tc>
        <w:tc>
          <w:tcPr>
            <w:tcW w:w="1971" w:type="pct"/>
            <w:tcBorders>
              <w:right w:val="single" w:sz="4" w:space="0" w:color="auto"/>
            </w:tcBorders>
          </w:tcPr>
          <w:p w14:paraId="28D5EC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Tak</w:t>
            </w:r>
          </w:p>
        </w:tc>
        <w:tc>
          <w:tcPr>
            <w:tcW w:w="1970" w:type="pct"/>
            <w:tcBorders>
              <w:right w:val="single" w:sz="4" w:space="0" w:color="auto"/>
            </w:tcBorders>
          </w:tcPr>
          <w:p w14:paraId="31CC71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ED26CA5" w14:textId="77777777" w:rsidTr="000C7D94">
        <w:tc>
          <w:tcPr>
            <w:tcW w:w="1059" w:type="pct"/>
          </w:tcPr>
          <w:p w14:paraId="00110D8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3941" w:type="pct"/>
            <w:gridSpan w:val="2"/>
            <w:tcBorders>
              <w:right w:val="single" w:sz="4" w:space="0" w:color="auto"/>
            </w:tcBorders>
          </w:tcPr>
          <w:p w14:paraId="29417280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7D70042F" wp14:editId="4D5D6786">
                  <wp:extent cx="998290" cy="1306403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77" cy="13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EDCBD" w14:textId="77777777" w:rsidR="000C7D94" w:rsidRPr="001B7938" w:rsidRDefault="000C7D94" w:rsidP="000C7D94">
      <w:pPr>
        <w:rPr>
          <w:rFonts w:asciiTheme="minorHAnsi" w:hAnsiTheme="minorHAnsi"/>
        </w:rPr>
      </w:pPr>
    </w:p>
    <w:p w14:paraId="5E8746F4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Trójnik BNC typ 1 – </w:t>
      </w:r>
      <w:r w:rsidRPr="002D73E6">
        <w:rPr>
          <w:rFonts w:asciiTheme="minorHAnsi" w:hAnsiTheme="minorHAnsi"/>
          <w:b/>
          <w:sz w:val="20"/>
        </w:rPr>
        <w:t>ilość 100szt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14"/>
        <w:gridCol w:w="3590"/>
        <w:gridCol w:w="3590"/>
      </w:tblGrid>
      <w:tr w:rsidR="000C7D94" w:rsidRPr="001B7938" w14:paraId="25089D75" w14:textId="77777777" w:rsidTr="000C7D94">
        <w:tc>
          <w:tcPr>
            <w:tcW w:w="5000" w:type="pct"/>
            <w:gridSpan w:val="3"/>
          </w:tcPr>
          <w:p w14:paraId="06B9E812" w14:textId="77777777" w:rsidR="000C7D94" w:rsidRPr="004F00A2" w:rsidRDefault="000C7D94" w:rsidP="000C7D94">
            <w:pPr>
              <w:rPr>
                <w:rFonts w:asciiTheme="minorHAnsi" w:hAnsiTheme="minorHAnsi"/>
                <w:b/>
              </w:rPr>
            </w:pPr>
            <w:r w:rsidRPr="004F00A2">
              <w:rPr>
                <w:rFonts w:asciiTheme="minorHAnsi" w:hAnsiTheme="minorHAnsi"/>
                <w:b/>
              </w:rPr>
              <w:t>Trójnik BNC</w:t>
            </w:r>
          </w:p>
        </w:tc>
      </w:tr>
      <w:tr w:rsidR="000C7D94" w:rsidRPr="001B7938" w14:paraId="44140F6A" w14:textId="77777777" w:rsidTr="000C7D94">
        <w:tc>
          <w:tcPr>
            <w:tcW w:w="1052" w:type="pct"/>
          </w:tcPr>
          <w:p w14:paraId="568D5DB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4" w:type="pct"/>
          </w:tcPr>
          <w:p w14:paraId="0850B8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4" w:type="pct"/>
          </w:tcPr>
          <w:p w14:paraId="1BB684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E85339E" w14:textId="77777777" w:rsidTr="000C7D94">
        <w:tc>
          <w:tcPr>
            <w:tcW w:w="1052" w:type="pct"/>
          </w:tcPr>
          <w:p w14:paraId="50A03C6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 wejść/</w:t>
            </w:r>
            <w:r w:rsidRPr="001B7938">
              <w:rPr>
                <w:rFonts w:asciiTheme="minorHAnsi" w:hAnsiTheme="minorHAnsi"/>
              </w:rPr>
              <w:t>wyjść</w:t>
            </w:r>
          </w:p>
        </w:tc>
        <w:tc>
          <w:tcPr>
            <w:tcW w:w="1974" w:type="pct"/>
          </w:tcPr>
          <w:p w14:paraId="2E3964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74" w:type="pct"/>
          </w:tcPr>
          <w:p w14:paraId="6AD167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B7199F" w14:textId="77777777" w:rsidTr="000C7D94">
        <w:tc>
          <w:tcPr>
            <w:tcW w:w="1052" w:type="pct"/>
          </w:tcPr>
          <w:p w14:paraId="571A27B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1974" w:type="pct"/>
          </w:tcPr>
          <w:p w14:paraId="21725F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1974" w:type="pct"/>
          </w:tcPr>
          <w:p w14:paraId="3BD746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8DE9592" w14:textId="77777777" w:rsidTr="000C7D94">
        <w:tc>
          <w:tcPr>
            <w:tcW w:w="1052" w:type="pct"/>
          </w:tcPr>
          <w:p w14:paraId="275ED32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1974" w:type="pct"/>
          </w:tcPr>
          <w:p w14:paraId="7BD7A3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1974" w:type="pct"/>
          </w:tcPr>
          <w:p w14:paraId="1A9673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BB5ABD4" w14:textId="77777777" w:rsidTr="000C7D94">
        <w:tc>
          <w:tcPr>
            <w:tcW w:w="1052" w:type="pct"/>
          </w:tcPr>
          <w:p w14:paraId="2E1CD0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lastRenderedPageBreak/>
              <w:t>Szkic</w:t>
            </w:r>
          </w:p>
        </w:tc>
        <w:tc>
          <w:tcPr>
            <w:tcW w:w="3948" w:type="pct"/>
            <w:gridSpan w:val="2"/>
            <w:tcBorders>
              <w:right w:val="single" w:sz="4" w:space="0" w:color="auto"/>
            </w:tcBorders>
          </w:tcPr>
          <w:p w14:paraId="227FCBAF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359619D" wp14:editId="67028705">
                  <wp:extent cx="1551940" cy="1082180"/>
                  <wp:effectExtent l="0" t="0" r="0" b="3810"/>
                  <wp:docPr id="17" name="Obraz 17" descr=" BNC-130 - Trój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BNC-130 - Trój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92" cy="108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DA0C9" w14:textId="77777777" w:rsidR="000C7D94" w:rsidRDefault="000C7D94" w:rsidP="000C7D94">
      <w:pPr>
        <w:rPr>
          <w:rFonts w:asciiTheme="minorHAnsi" w:hAnsiTheme="minorHAnsi"/>
        </w:rPr>
      </w:pPr>
    </w:p>
    <w:p w14:paraId="0B5DFE6A" w14:textId="77777777" w:rsidR="000C7D94" w:rsidRDefault="000C7D94" w:rsidP="000C7D94">
      <w:pPr>
        <w:rPr>
          <w:rFonts w:asciiTheme="minorHAnsi" w:hAnsiTheme="minorHAnsi"/>
        </w:rPr>
      </w:pPr>
    </w:p>
    <w:p w14:paraId="2FF5CF3F" w14:textId="77777777" w:rsidR="000C7D94" w:rsidRDefault="000C7D94" w:rsidP="000C7D94">
      <w:pPr>
        <w:rPr>
          <w:rFonts w:asciiTheme="minorHAnsi" w:hAnsiTheme="minorHAnsi"/>
        </w:rPr>
      </w:pPr>
    </w:p>
    <w:p w14:paraId="041C7A35" w14:textId="77777777" w:rsidR="000C7D94" w:rsidRDefault="000C7D94" w:rsidP="000C7D94">
      <w:pPr>
        <w:rPr>
          <w:rFonts w:asciiTheme="minorHAnsi" w:hAnsiTheme="minorHAnsi"/>
        </w:rPr>
      </w:pPr>
    </w:p>
    <w:p w14:paraId="53890052" w14:textId="77777777" w:rsidR="000C7D94" w:rsidRDefault="000C7D94" w:rsidP="000C7D94">
      <w:pPr>
        <w:rPr>
          <w:rFonts w:asciiTheme="minorHAnsi" w:hAnsiTheme="minorHAnsi"/>
        </w:rPr>
      </w:pPr>
    </w:p>
    <w:p w14:paraId="49DE250D" w14:textId="77777777" w:rsidR="000C7D94" w:rsidRDefault="000C7D94" w:rsidP="000C7D94">
      <w:pPr>
        <w:rPr>
          <w:rFonts w:asciiTheme="minorHAnsi" w:hAnsiTheme="minorHAnsi"/>
        </w:rPr>
      </w:pPr>
    </w:p>
    <w:p w14:paraId="6A4046B3" w14:textId="77777777" w:rsidR="000C7D94" w:rsidRDefault="000C7D94" w:rsidP="000C7D94">
      <w:pPr>
        <w:rPr>
          <w:rFonts w:asciiTheme="minorHAnsi" w:hAnsiTheme="minorHAnsi"/>
        </w:rPr>
      </w:pPr>
    </w:p>
    <w:p w14:paraId="3EE53F35" w14:textId="77777777" w:rsidR="000C7D94" w:rsidRDefault="000C7D94" w:rsidP="000C7D94">
      <w:pPr>
        <w:rPr>
          <w:rFonts w:asciiTheme="minorHAnsi" w:hAnsiTheme="minorHAnsi"/>
        </w:rPr>
      </w:pPr>
    </w:p>
    <w:p w14:paraId="7BB6A998" w14:textId="77777777" w:rsidR="000C7D94" w:rsidRPr="001B7938" w:rsidRDefault="000C7D94" w:rsidP="000C7D94">
      <w:pPr>
        <w:rPr>
          <w:rFonts w:asciiTheme="minorHAnsi" w:hAnsiTheme="minorHAnsi"/>
        </w:rPr>
      </w:pPr>
    </w:p>
    <w:p w14:paraId="29952827" w14:textId="77777777" w:rsidR="000C7D94" w:rsidRPr="00F80C1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Trójnik BNC typ 2 – </w:t>
      </w:r>
      <w:r w:rsidRPr="002D73E6">
        <w:rPr>
          <w:rFonts w:asciiTheme="minorHAnsi" w:hAnsiTheme="minorHAnsi"/>
          <w:b/>
          <w:sz w:val="20"/>
        </w:rPr>
        <w:t>ilość 100szt</w:t>
      </w:r>
      <w:r>
        <w:rPr>
          <w:rFonts w:asciiTheme="minorHAnsi" w:hAnsiTheme="minorHAnsi"/>
          <w:b/>
          <w:sz w:val="20"/>
        </w:rPr>
        <w:t>.</w:t>
      </w:r>
    </w:p>
    <w:p w14:paraId="5A32246D" w14:textId="77777777" w:rsidR="000C7D94" w:rsidRPr="00F80C1A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90"/>
        <w:gridCol w:w="3725"/>
        <w:gridCol w:w="3579"/>
      </w:tblGrid>
      <w:tr w:rsidR="000C7D94" w:rsidRPr="001B7938" w14:paraId="0845B33F" w14:textId="77777777" w:rsidTr="000C7D94">
        <w:tc>
          <w:tcPr>
            <w:tcW w:w="5000" w:type="pct"/>
            <w:gridSpan w:val="3"/>
          </w:tcPr>
          <w:p w14:paraId="50AC55A5" w14:textId="77777777" w:rsidR="000C7D94" w:rsidRDefault="000C7D94" w:rsidP="000C7D94">
            <w:pPr>
              <w:rPr>
                <w:rFonts w:asciiTheme="minorHAnsi" w:hAnsiTheme="minorHAnsi"/>
                <w:b/>
              </w:rPr>
            </w:pPr>
            <w:r w:rsidRPr="004F00A2">
              <w:rPr>
                <w:rFonts w:asciiTheme="minorHAnsi" w:hAnsiTheme="minorHAnsi"/>
                <w:b/>
              </w:rPr>
              <w:t>Trójnik BNC</w:t>
            </w:r>
          </w:p>
          <w:p w14:paraId="7E5E71EE" w14:textId="77777777" w:rsidR="000C7D94" w:rsidRPr="004F00A2" w:rsidRDefault="000C7D94" w:rsidP="000C7D94">
            <w:pPr>
              <w:rPr>
                <w:rFonts w:asciiTheme="minorHAnsi" w:hAnsiTheme="minorHAnsi"/>
                <w:b/>
              </w:rPr>
            </w:pPr>
          </w:p>
        </w:tc>
      </w:tr>
      <w:tr w:rsidR="000C7D94" w:rsidRPr="001B7938" w14:paraId="2158C376" w14:textId="77777777" w:rsidTr="000C7D94">
        <w:tc>
          <w:tcPr>
            <w:tcW w:w="984" w:type="pct"/>
          </w:tcPr>
          <w:p w14:paraId="74FA2E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48" w:type="pct"/>
          </w:tcPr>
          <w:p w14:paraId="3CC5DB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68" w:type="pct"/>
          </w:tcPr>
          <w:p w14:paraId="0D8E26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8584614" w14:textId="77777777" w:rsidTr="000C7D94">
        <w:tc>
          <w:tcPr>
            <w:tcW w:w="984" w:type="pct"/>
          </w:tcPr>
          <w:p w14:paraId="654F3D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 wejść/</w:t>
            </w:r>
            <w:r w:rsidRPr="001B7938">
              <w:rPr>
                <w:rFonts w:asciiTheme="minorHAnsi" w:hAnsiTheme="minorHAnsi"/>
              </w:rPr>
              <w:t>wyjść</w:t>
            </w:r>
          </w:p>
        </w:tc>
        <w:tc>
          <w:tcPr>
            <w:tcW w:w="2048" w:type="pct"/>
          </w:tcPr>
          <w:p w14:paraId="2BFE6F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68" w:type="pct"/>
          </w:tcPr>
          <w:p w14:paraId="5AFA88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1AF372A" w14:textId="77777777" w:rsidTr="000C7D94">
        <w:tc>
          <w:tcPr>
            <w:tcW w:w="984" w:type="pct"/>
          </w:tcPr>
          <w:p w14:paraId="4D8552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2048" w:type="pct"/>
          </w:tcPr>
          <w:p w14:paraId="0ECBD4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</w:t>
            </w:r>
          </w:p>
        </w:tc>
        <w:tc>
          <w:tcPr>
            <w:tcW w:w="1968" w:type="pct"/>
          </w:tcPr>
          <w:p w14:paraId="3C92AAC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AFD1179" w14:textId="77777777" w:rsidTr="000C7D94">
        <w:tc>
          <w:tcPr>
            <w:tcW w:w="984" w:type="pct"/>
          </w:tcPr>
          <w:p w14:paraId="19E425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2048" w:type="pct"/>
          </w:tcPr>
          <w:p w14:paraId="606DE8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68" w:type="pct"/>
          </w:tcPr>
          <w:p w14:paraId="7372824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11D8AA" w14:textId="77777777" w:rsidTr="000C7D94">
        <w:trPr>
          <w:trHeight w:val="1833"/>
        </w:trPr>
        <w:tc>
          <w:tcPr>
            <w:tcW w:w="984" w:type="pct"/>
          </w:tcPr>
          <w:p w14:paraId="299418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16" w:type="pct"/>
            <w:gridSpan w:val="2"/>
            <w:tcBorders>
              <w:right w:val="single" w:sz="4" w:space="0" w:color="auto"/>
            </w:tcBorders>
          </w:tcPr>
          <w:p w14:paraId="318107B8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6702B37D" wp14:editId="6DACB918">
                  <wp:extent cx="1744910" cy="1308683"/>
                  <wp:effectExtent l="0" t="0" r="8255" b="6350"/>
                  <wp:docPr id="16" name="Obraz 16" descr="https://ce8dc832c.cloudimg.io/v7/_cdn_/09/C1/80/00/0/531600_1.jpg?width=640&amp;height=480&amp;wat=1&amp;wat_url=_tme-wrk_%2Ftme_new.png&amp;wat_scale=100p&amp;ci_sign=886487f6eb4990e83b3de5f7958f1821e3cb8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e8dc832c.cloudimg.io/v7/_cdn_/09/C1/80/00/0/531600_1.jpg?width=640&amp;height=480&amp;wat=1&amp;wat_url=_tme-wrk_%2Ftme_new.png&amp;wat_scale=100p&amp;ci_sign=886487f6eb4990e83b3de5f7958f1821e3cb8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42" cy="131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1BBC9" w14:textId="77777777" w:rsidR="000C7D94" w:rsidRDefault="000C7D94" w:rsidP="000C7D94">
      <w:pPr>
        <w:spacing w:after="200" w:line="276" w:lineRule="auto"/>
        <w:rPr>
          <w:rFonts w:asciiTheme="minorHAnsi" w:hAnsiTheme="minorHAnsi"/>
        </w:rPr>
      </w:pPr>
    </w:p>
    <w:p w14:paraId="367DF98B" w14:textId="77777777" w:rsidR="000C7D94" w:rsidRDefault="000C7D94" w:rsidP="000C7D94">
      <w:pPr>
        <w:spacing w:after="200" w:line="276" w:lineRule="auto"/>
        <w:rPr>
          <w:rFonts w:asciiTheme="minorHAnsi" w:hAnsiTheme="minorHAnsi"/>
        </w:rPr>
      </w:pPr>
    </w:p>
    <w:p w14:paraId="19DB1613" w14:textId="77777777" w:rsidR="000C7D94" w:rsidRPr="00F80C1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Łącznik BNC </w:t>
      </w:r>
      <w:r w:rsidRPr="001B7938">
        <w:rPr>
          <w:rFonts w:asciiTheme="minorHAnsi" w:hAnsiTheme="minorHAnsi"/>
          <w:sz w:val="20"/>
        </w:rPr>
        <w:t xml:space="preserve">– </w:t>
      </w:r>
      <w:r w:rsidRPr="002D73E6">
        <w:rPr>
          <w:rFonts w:asciiTheme="minorHAnsi" w:hAnsiTheme="minorHAnsi"/>
          <w:b/>
          <w:sz w:val="20"/>
        </w:rPr>
        <w:t>ilość 50szt</w:t>
      </w:r>
      <w:r>
        <w:rPr>
          <w:rFonts w:asciiTheme="minorHAnsi" w:hAnsiTheme="minorHAnsi"/>
          <w:b/>
          <w:sz w:val="20"/>
        </w:rPr>
        <w:t>.</w:t>
      </w:r>
    </w:p>
    <w:p w14:paraId="04EAA2CF" w14:textId="77777777" w:rsidR="000C7D94" w:rsidRPr="00F80C1A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82"/>
        <w:gridCol w:w="3718"/>
        <w:gridCol w:w="3594"/>
      </w:tblGrid>
      <w:tr w:rsidR="000C7D94" w:rsidRPr="001B7938" w14:paraId="77FED998" w14:textId="77777777" w:rsidTr="000C7D94">
        <w:tc>
          <w:tcPr>
            <w:tcW w:w="3024" w:type="pct"/>
            <w:gridSpan w:val="2"/>
          </w:tcPr>
          <w:p w14:paraId="387492C0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  <w:r w:rsidRPr="002D73E6">
              <w:rPr>
                <w:rFonts w:asciiTheme="minorHAnsi" w:hAnsiTheme="minorHAnsi"/>
                <w:b/>
              </w:rPr>
              <w:t>Łącznik BNC</w:t>
            </w:r>
          </w:p>
        </w:tc>
        <w:tc>
          <w:tcPr>
            <w:tcW w:w="1976" w:type="pct"/>
          </w:tcPr>
          <w:p w14:paraId="6B2EA863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</w:p>
        </w:tc>
      </w:tr>
      <w:tr w:rsidR="000C7D94" w:rsidRPr="001B7938" w14:paraId="6636B597" w14:textId="77777777" w:rsidTr="000C7D94">
        <w:tc>
          <w:tcPr>
            <w:tcW w:w="980" w:type="pct"/>
          </w:tcPr>
          <w:p w14:paraId="06EE91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44" w:type="pct"/>
          </w:tcPr>
          <w:p w14:paraId="094A40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6" w:type="pct"/>
          </w:tcPr>
          <w:p w14:paraId="008AC1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0DE26726" w14:textId="77777777" w:rsidTr="000C7D94">
        <w:tc>
          <w:tcPr>
            <w:tcW w:w="980" w:type="pct"/>
          </w:tcPr>
          <w:p w14:paraId="5BE144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 wyjść</w:t>
            </w:r>
          </w:p>
        </w:tc>
        <w:tc>
          <w:tcPr>
            <w:tcW w:w="2044" w:type="pct"/>
          </w:tcPr>
          <w:p w14:paraId="6C0C49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1976" w:type="pct"/>
          </w:tcPr>
          <w:p w14:paraId="2E73070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07B803" w14:textId="77777777" w:rsidTr="000C7D94">
        <w:tc>
          <w:tcPr>
            <w:tcW w:w="980" w:type="pct"/>
          </w:tcPr>
          <w:p w14:paraId="419BE6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2044" w:type="pct"/>
          </w:tcPr>
          <w:p w14:paraId="14D6A6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</w:t>
            </w:r>
          </w:p>
        </w:tc>
        <w:tc>
          <w:tcPr>
            <w:tcW w:w="1976" w:type="pct"/>
          </w:tcPr>
          <w:p w14:paraId="09B29B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D00BEF" w14:textId="77777777" w:rsidTr="000C7D94">
        <w:tc>
          <w:tcPr>
            <w:tcW w:w="980" w:type="pct"/>
          </w:tcPr>
          <w:p w14:paraId="572B21D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2044" w:type="pct"/>
          </w:tcPr>
          <w:p w14:paraId="2CBEB5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1976" w:type="pct"/>
          </w:tcPr>
          <w:p w14:paraId="2B434C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5FD4F3" w14:textId="77777777" w:rsidTr="000C7D94">
        <w:tc>
          <w:tcPr>
            <w:tcW w:w="980" w:type="pct"/>
          </w:tcPr>
          <w:p w14:paraId="7B66B8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Impedancja falowa</w:t>
            </w:r>
          </w:p>
        </w:tc>
        <w:tc>
          <w:tcPr>
            <w:tcW w:w="2044" w:type="pct"/>
          </w:tcPr>
          <w:p w14:paraId="2ECF36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50</w:t>
            </w:r>
            <w:r w:rsidRPr="001B7938">
              <w:rPr>
                <w:rFonts w:asciiTheme="minorHAnsi" w:hAnsiTheme="minorHAnsi" w:cstheme="minorHAnsi"/>
              </w:rPr>
              <w:t>Ω</w:t>
            </w:r>
          </w:p>
        </w:tc>
        <w:tc>
          <w:tcPr>
            <w:tcW w:w="1976" w:type="pct"/>
          </w:tcPr>
          <w:p w14:paraId="5E5E3D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8BF0A7" w14:textId="77777777" w:rsidTr="000C7D94">
        <w:tc>
          <w:tcPr>
            <w:tcW w:w="980" w:type="pct"/>
          </w:tcPr>
          <w:p w14:paraId="57796A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przejścia</w:t>
            </w:r>
          </w:p>
        </w:tc>
        <w:tc>
          <w:tcPr>
            <w:tcW w:w="2044" w:type="pct"/>
          </w:tcPr>
          <w:p w14:paraId="67EF3D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 obu stron</w:t>
            </w:r>
          </w:p>
        </w:tc>
        <w:tc>
          <w:tcPr>
            <w:tcW w:w="1976" w:type="pct"/>
          </w:tcPr>
          <w:p w14:paraId="601AF0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DCFB99B" w14:textId="77777777" w:rsidTr="000C7D94">
        <w:trPr>
          <w:trHeight w:val="1960"/>
        </w:trPr>
        <w:tc>
          <w:tcPr>
            <w:tcW w:w="980" w:type="pct"/>
          </w:tcPr>
          <w:p w14:paraId="079BE17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lastRenderedPageBreak/>
              <w:t>Szkic</w:t>
            </w:r>
          </w:p>
        </w:tc>
        <w:tc>
          <w:tcPr>
            <w:tcW w:w="4020" w:type="pct"/>
            <w:gridSpan w:val="2"/>
            <w:tcBorders>
              <w:right w:val="single" w:sz="4" w:space="0" w:color="auto"/>
            </w:tcBorders>
          </w:tcPr>
          <w:p w14:paraId="0224EE1F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645C322" wp14:editId="0D5BBB1C">
                  <wp:extent cx="1602298" cy="1201724"/>
                  <wp:effectExtent l="0" t="0" r="0" b="0"/>
                  <wp:docPr id="18" name="Obraz 18" descr="https://ce8dc832c.cloudimg.io/v7/_cdn_/DA/CC/50/00/0/380077_1.jpg?width=640&amp;height=480&amp;wat=1&amp;wat_url=_tme-wrk_%2Ftme_new.png&amp;wat_scale=100p&amp;ci_sign=44ecce4298660e57b11f21d90ef98cfa84d7f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e8dc832c.cloudimg.io/v7/_cdn_/DA/CC/50/00/0/380077_1.jpg?width=640&amp;height=480&amp;wat=1&amp;wat_url=_tme-wrk_%2Ftme_new.png&amp;wat_scale=100p&amp;ci_sign=44ecce4298660e57b11f21d90ef98cfa84d7f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39" cy="12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05ECF" w14:textId="77777777" w:rsidR="000C7D94" w:rsidRDefault="000C7D94" w:rsidP="000C7D94">
      <w:pPr>
        <w:rPr>
          <w:rFonts w:asciiTheme="minorHAnsi" w:hAnsiTheme="minorHAnsi"/>
        </w:rPr>
      </w:pPr>
    </w:p>
    <w:p w14:paraId="6011DA1A" w14:textId="77777777" w:rsidR="000C7D94" w:rsidRDefault="000C7D94" w:rsidP="000C7D94">
      <w:pPr>
        <w:rPr>
          <w:rFonts w:asciiTheme="minorHAnsi" w:hAnsiTheme="minorHAnsi"/>
        </w:rPr>
      </w:pPr>
    </w:p>
    <w:p w14:paraId="27E90C69" w14:textId="77777777" w:rsidR="000C7D94" w:rsidRDefault="000C7D94" w:rsidP="000C7D94">
      <w:pPr>
        <w:rPr>
          <w:rFonts w:asciiTheme="minorHAnsi" w:hAnsiTheme="minorHAnsi"/>
        </w:rPr>
      </w:pPr>
    </w:p>
    <w:p w14:paraId="328DE060" w14:textId="77777777" w:rsidR="000C7D94" w:rsidRDefault="000C7D94" w:rsidP="000C7D94">
      <w:pPr>
        <w:rPr>
          <w:rFonts w:asciiTheme="minorHAnsi" w:hAnsiTheme="minorHAnsi"/>
        </w:rPr>
      </w:pPr>
    </w:p>
    <w:p w14:paraId="07E5A09D" w14:textId="77777777" w:rsidR="000C7D94" w:rsidRDefault="000C7D94" w:rsidP="000C7D94">
      <w:pPr>
        <w:rPr>
          <w:rFonts w:asciiTheme="minorHAnsi" w:hAnsiTheme="minorHAnsi"/>
        </w:rPr>
      </w:pPr>
    </w:p>
    <w:p w14:paraId="0F4F636E" w14:textId="77777777" w:rsidR="000C7D94" w:rsidRDefault="000C7D94" w:rsidP="000C7D94">
      <w:pPr>
        <w:rPr>
          <w:rFonts w:asciiTheme="minorHAnsi" w:hAnsiTheme="minorHAnsi"/>
        </w:rPr>
      </w:pPr>
    </w:p>
    <w:p w14:paraId="73A635DE" w14:textId="77777777" w:rsidR="000C7D94" w:rsidRDefault="000C7D94" w:rsidP="000C7D94">
      <w:pPr>
        <w:rPr>
          <w:rFonts w:asciiTheme="minorHAnsi" w:hAnsiTheme="minorHAnsi"/>
        </w:rPr>
      </w:pPr>
    </w:p>
    <w:p w14:paraId="4A6D8DB8" w14:textId="77777777" w:rsidR="000C7D94" w:rsidRDefault="000C7D94" w:rsidP="000C7D94">
      <w:pPr>
        <w:rPr>
          <w:rFonts w:asciiTheme="minorHAnsi" w:hAnsiTheme="minorHAnsi"/>
        </w:rPr>
      </w:pPr>
    </w:p>
    <w:p w14:paraId="67E2A049" w14:textId="77777777" w:rsidR="000C7D94" w:rsidRPr="00663D5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Terminator BNC – </w:t>
      </w:r>
      <w:r w:rsidRPr="002D73E6">
        <w:rPr>
          <w:rFonts w:asciiTheme="minorHAnsi" w:hAnsiTheme="minorHAnsi"/>
          <w:b/>
          <w:sz w:val="20"/>
        </w:rPr>
        <w:t>ilość 25szt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66"/>
        <w:gridCol w:w="3665"/>
        <w:gridCol w:w="3663"/>
      </w:tblGrid>
      <w:tr w:rsidR="000C7D94" w:rsidRPr="001B7938" w14:paraId="3FDE0E26" w14:textId="77777777" w:rsidTr="000C7D94">
        <w:tc>
          <w:tcPr>
            <w:tcW w:w="5000" w:type="pct"/>
            <w:gridSpan w:val="3"/>
          </w:tcPr>
          <w:p w14:paraId="7C2C058E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  <w:r w:rsidRPr="002D73E6">
              <w:rPr>
                <w:rFonts w:asciiTheme="minorHAnsi" w:hAnsiTheme="minorHAnsi"/>
                <w:b/>
              </w:rPr>
              <w:t>Terminator BNC</w:t>
            </w:r>
          </w:p>
        </w:tc>
      </w:tr>
      <w:tr w:rsidR="000C7D94" w:rsidRPr="001B7938" w14:paraId="64F4AB6A" w14:textId="77777777" w:rsidTr="000C7D94">
        <w:tc>
          <w:tcPr>
            <w:tcW w:w="971" w:type="pct"/>
          </w:tcPr>
          <w:p w14:paraId="44D1A17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15" w:type="pct"/>
          </w:tcPr>
          <w:p w14:paraId="392D48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14" w:type="pct"/>
          </w:tcPr>
          <w:p w14:paraId="195174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9650118" w14:textId="77777777" w:rsidTr="000C7D94">
        <w:tc>
          <w:tcPr>
            <w:tcW w:w="971" w:type="pct"/>
          </w:tcPr>
          <w:p w14:paraId="1960FA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2015" w:type="pct"/>
          </w:tcPr>
          <w:p w14:paraId="387D40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2014" w:type="pct"/>
          </w:tcPr>
          <w:p w14:paraId="383161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AAFC90" w14:textId="77777777" w:rsidTr="000C7D94">
        <w:tc>
          <w:tcPr>
            <w:tcW w:w="971" w:type="pct"/>
          </w:tcPr>
          <w:p w14:paraId="12E7D99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2015" w:type="pct"/>
          </w:tcPr>
          <w:p w14:paraId="6393A14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</w:t>
            </w:r>
          </w:p>
        </w:tc>
        <w:tc>
          <w:tcPr>
            <w:tcW w:w="2014" w:type="pct"/>
          </w:tcPr>
          <w:p w14:paraId="319F848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8B5D8D4" w14:textId="77777777" w:rsidTr="000C7D94">
        <w:tc>
          <w:tcPr>
            <w:tcW w:w="971" w:type="pct"/>
          </w:tcPr>
          <w:p w14:paraId="6DA806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Impedancja falowa</w:t>
            </w:r>
          </w:p>
        </w:tc>
        <w:tc>
          <w:tcPr>
            <w:tcW w:w="2015" w:type="pct"/>
          </w:tcPr>
          <w:p w14:paraId="621D25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50</w:t>
            </w:r>
            <w:r w:rsidRPr="001B7938">
              <w:rPr>
                <w:rFonts w:asciiTheme="minorHAnsi" w:hAnsiTheme="minorHAnsi" w:cstheme="minorHAnsi"/>
              </w:rPr>
              <w:t xml:space="preserve"> Ω</w:t>
            </w:r>
          </w:p>
        </w:tc>
        <w:tc>
          <w:tcPr>
            <w:tcW w:w="2014" w:type="pct"/>
          </w:tcPr>
          <w:p w14:paraId="134211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9D29088" w14:textId="77777777" w:rsidTr="000C7D94">
        <w:tc>
          <w:tcPr>
            <w:tcW w:w="971" w:type="pct"/>
          </w:tcPr>
          <w:p w14:paraId="234C3E4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Materiał</w:t>
            </w:r>
          </w:p>
        </w:tc>
        <w:tc>
          <w:tcPr>
            <w:tcW w:w="2015" w:type="pct"/>
          </w:tcPr>
          <w:p w14:paraId="3EFD9D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Delrin</w:t>
            </w:r>
            <w:proofErr w:type="spellEnd"/>
            <w:r w:rsidRPr="001B7938">
              <w:rPr>
                <w:rFonts w:asciiTheme="minorHAnsi" w:hAnsiTheme="minorHAnsi"/>
              </w:rPr>
              <w:t xml:space="preserve"> (POM)</w:t>
            </w:r>
          </w:p>
        </w:tc>
        <w:tc>
          <w:tcPr>
            <w:tcW w:w="2014" w:type="pct"/>
          </w:tcPr>
          <w:p w14:paraId="2284C0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F0EFEC" w14:textId="77777777" w:rsidTr="000C7D94">
        <w:tc>
          <w:tcPr>
            <w:tcW w:w="971" w:type="pct"/>
          </w:tcPr>
          <w:p w14:paraId="7DFF98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Współczynnik fali stojącej</w:t>
            </w:r>
          </w:p>
        </w:tc>
        <w:tc>
          <w:tcPr>
            <w:tcW w:w="2015" w:type="pct"/>
          </w:tcPr>
          <w:p w14:paraId="518D6A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1,2</w:t>
            </w:r>
          </w:p>
        </w:tc>
        <w:tc>
          <w:tcPr>
            <w:tcW w:w="2014" w:type="pct"/>
          </w:tcPr>
          <w:p w14:paraId="393D04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18BB0C6" w14:textId="77777777" w:rsidTr="000C7D94">
        <w:tc>
          <w:tcPr>
            <w:tcW w:w="971" w:type="pct"/>
          </w:tcPr>
          <w:p w14:paraId="5A3115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Częstotliwość maks.</w:t>
            </w:r>
          </w:p>
        </w:tc>
        <w:tc>
          <w:tcPr>
            <w:tcW w:w="2015" w:type="pct"/>
          </w:tcPr>
          <w:p w14:paraId="281EA7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500MHz</w:t>
            </w:r>
          </w:p>
        </w:tc>
        <w:tc>
          <w:tcPr>
            <w:tcW w:w="2014" w:type="pct"/>
          </w:tcPr>
          <w:p w14:paraId="3B164C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FD7B16" w14:textId="77777777" w:rsidTr="000C7D94">
        <w:trPr>
          <w:trHeight w:val="1777"/>
        </w:trPr>
        <w:tc>
          <w:tcPr>
            <w:tcW w:w="971" w:type="pct"/>
          </w:tcPr>
          <w:p w14:paraId="4709974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29" w:type="pct"/>
            <w:gridSpan w:val="2"/>
            <w:tcBorders>
              <w:right w:val="single" w:sz="4" w:space="0" w:color="auto"/>
            </w:tcBorders>
          </w:tcPr>
          <w:p w14:paraId="55FCBE6E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325C6CA" wp14:editId="2B47EDE7">
                  <wp:extent cx="1685925" cy="1233181"/>
                  <wp:effectExtent l="0" t="0" r="0" b="5080"/>
                  <wp:docPr id="6" name="Obraz 6" descr="https://ce8dc832c.cloudimg.io/v7/_cdn_/8F/5B/B0/00/0/767480_1.jpg?width=640&amp;height=480&amp;wat=1&amp;wat_url=_tme-wrk_%2Ftme_new.png&amp;wat_scale=100p&amp;ci_sign=305d5d6cf9e62dac06d4e1a3061173bddd9eb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e8dc832c.cloudimg.io/v7/_cdn_/8F/5B/B0/00/0/767480_1.jpg?width=640&amp;height=480&amp;wat=1&amp;wat_url=_tme-wrk_%2Ftme_new.png&amp;wat_scale=100p&amp;ci_sign=305d5d6cf9e62dac06d4e1a3061173bddd9eb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569" cy="123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25AAD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p w14:paraId="1367C579" w14:textId="77777777" w:rsidR="000C7D94" w:rsidRDefault="000C7D94" w:rsidP="000C7D94">
      <w:pPr>
        <w:rPr>
          <w:rFonts w:asciiTheme="minorHAnsi" w:hAnsiTheme="minorHAnsi"/>
        </w:rPr>
      </w:pPr>
    </w:p>
    <w:p w14:paraId="0F0F7B91" w14:textId="77777777" w:rsidR="000C7D94" w:rsidRPr="00663D5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Korytko kablowe grzebieniowe – </w:t>
      </w:r>
      <w:r w:rsidRPr="002D73E6">
        <w:rPr>
          <w:rFonts w:asciiTheme="minorHAnsi" w:hAnsiTheme="minorHAnsi"/>
          <w:b/>
          <w:sz w:val="20"/>
        </w:rPr>
        <w:t>ilość 20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82"/>
        <w:gridCol w:w="3656"/>
        <w:gridCol w:w="3656"/>
      </w:tblGrid>
      <w:tr w:rsidR="000C7D94" w:rsidRPr="001B7938" w14:paraId="18ED9232" w14:textId="77777777" w:rsidTr="000C7D94">
        <w:tc>
          <w:tcPr>
            <w:tcW w:w="5000" w:type="pct"/>
            <w:gridSpan w:val="3"/>
          </w:tcPr>
          <w:p w14:paraId="60041D86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  <w:r w:rsidRPr="002D73E6">
              <w:rPr>
                <w:rFonts w:asciiTheme="minorHAnsi" w:hAnsiTheme="minorHAnsi"/>
                <w:b/>
              </w:rPr>
              <w:t>Korytko kablowe grzebieniowe</w:t>
            </w:r>
          </w:p>
        </w:tc>
      </w:tr>
      <w:tr w:rsidR="000C7D94" w:rsidRPr="001B7938" w14:paraId="6817C483" w14:textId="77777777" w:rsidTr="000C7D94">
        <w:tc>
          <w:tcPr>
            <w:tcW w:w="980" w:type="pct"/>
          </w:tcPr>
          <w:p w14:paraId="6D0E4C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10" w:type="pct"/>
            <w:tcBorders>
              <w:bottom w:val="nil"/>
            </w:tcBorders>
          </w:tcPr>
          <w:p w14:paraId="58AAD6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10" w:type="pct"/>
            <w:tcBorders>
              <w:bottom w:val="nil"/>
            </w:tcBorders>
          </w:tcPr>
          <w:p w14:paraId="2CEF01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A13B9BE" w14:textId="77777777" w:rsidTr="000C7D94">
        <w:tc>
          <w:tcPr>
            <w:tcW w:w="980" w:type="pct"/>
          </w:tcPr>
          <w:p w14:paraId="72DABB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Szerokość</w:t>
            </w:r>
          </w:p>
        </w:tc>
        <w:tc>
          <w:tcPr>
            <w:tcW w:w="2010" w:type="pct"/>
          </w:tcPr>
          <w:p w14:paraId="4C604B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40 mm</w:t>
            </w:r>
          </w:p>
        </w:tc>
        <w:tc>
          <w:tcPr>
            <w:tcW w:w="2010" w:type="pct"/>
          </w:tcPr>
          <w:p w14:paraId="253A56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DDAD0A2" w14:textId="77777777" w:rsidTr="000C7D94">
        <w:tc>
          <w:tcPr>
            <w:tcW w:w="980" w:type="pct"/>
          </w:tcPr>
          <w:p w14:paraId="71C995C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Wysokość</w:t>
            </w:r>
          </w:p>
        </w:tc>
        <w:tc>
          <w:tcPr>
            <w:tcW w:w="2010" w:type="pct"/>
          </w:tcPr>
          <w:p w14:paraId="5D84A2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60 mm</w:t>
            </w:r>
          </w:p>
        </w:tc>
        <w:tc>
          <w:tcPr>
            <w:tcW w:w="2010" w:type="pct"/>
          </w:tcPr>
          <w:p w14:paraId="446A52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D49293C" w14:textId="77777777" w:rsidTr="000C7D94">
        <w:tc>
          <w:tcPr>
            <w:tcW w:w="980" w:type="pct"/>
          </w:tcPr>
          <w:p w14:paraId="0E829F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Długość</w:t>
            </w:r>
          </w:p>
        </w:tc>
        <w:tc>
          <w:tcPr>
            <w:tcW w:w="2010" w:type="pct"/>
          </w:tcPr>
          <w:p w14:paraId="4437A53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2000 mm</w:t>
            </w:r>
          </w:p>
        </w:tc>
        <w:tc>
          <w:tcPr>
            <w:tcW w:w="2010" w:type="pct"/>
          </w:tcPr>
          <w:p w14:paraId="25C979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D8A24E" w14:textId="77777777" w:rsidTr="000C7D94">
        <w:tc>
          <w:tcPr>
            <w:tcW w:w="980" w:type="pct"/>
          </w:tcPr>
          <w:p w14:paraId="3ABFA4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Materiał wykonania</w:t>
            </w:r>
          </w:p>
        </w:tc>
        <w:tc>
          <w:tcPr>
            <w:tcW w:w="2010" w:type="pct"/>
          </w:tcPr>
          <w:p w14:paraId="652274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PVC Klasa VO</w:t>
            </w:r>
          </w:p>
        </w:tc>
        <w:tc>
          <w:tcPr>
            <w:tcW w:w="2010" w:type="pct"/>
          </w:tcPr>
          <w:p w14:paraId="75C9769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C80C6A4" w14:textId="77777777" w:rsidTr="000C7D94">
        <w:tc>
          <w:tcPr>
            <w:tcW w:w="980" w:type="pct"/>
          </w:tcPr>
          <w:p w14:paraId="2DD75D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Temperatura pracy</w:t>
            </w:r>
          </w:p>
        </w:tc>
        <w:tc>
          <w:tcPr>
            <w:tcW w:w="2010" w:type="pct"/>
          </w:tcPr>
          <w:p w14:paraId="3A2DEF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-5 °C- 60 °C</w:t>
            </w:r>
          </w:p>
        </w:tc>
        <w:tc>
          <w:tcPr>
            <w:tcW w:w="2010" w:type="pct"/>
          </w:tcPr>
          <w:p w14:paraId="0F4606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2A1D6DE" w14:textId="77777777" w:rsidTr="000C7D94">
        <w:tc>
          <w:tcPr>
            <w:tcW w:w="980" w:type="pct"/>
          </w:tcPr>
          <w:p w14:paraId="435129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Klasa szczelności</w:t>
            </w:r>
          </w:p>
        </w:tc>
        <w:tc>
          <w:tcPr>
            <w:tcW w:w="2010" w:type="pct"/>
          </w:tcPr>
          <w:p w14:paraId="1BC3BE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IP30</w:t>
            </w:r>
          </w:p>
        </w:tc>
        <w:tc>
          <w:tcPr>
            <w:tcW w:w="2010" w:type="pct"/>
          </w:tcPr>
          <w:p w14:paraId="3F7F530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EE8E0EF" w14:textId="77777777" w:rsidTr="000C7D94">
        <w:tc>
          <w:tcPr>
            <w:tcW w:w="980" w:type="pct"/>
          </w:tcPr>
          <w:p w14:paraId="65BCBE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2010" w:type="pct"/>
          </w:tcPr>
          <w:p w14:paraId="14E5ACD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2010" w:type="pct"/>
          </w:tcPr>
          <w:p w14:paraId="4A237F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70A1826" w14:textId="77777777" w:rsidR="000C7D94" w:rsidRPr="001B7938" w:rsidRDefault="000C7D94" w:rsidP="000C7D94">
      <w:pPr>
        <w:rPr>
          <w:rFonts w:asciiTheme="minorHAnsi" w:hAnsiTheme="minorHAnsi"/>
        </w:rPr>
      </w:pPr>
    </w:p>
    <w:p w14:paraId="394D5627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Czujnik termostatyczny – </w:t>
      </w:r>
      <w:r w:rsidRPr="00833B68">
        <w:rPr>
          <w:rFonts w:asciiTheme="minorHAnsi" w:hAnsiTheme="minorHAnsi"/>
          <w:b/>
          <w:sz w:val="20"/>
        </w:rPr>
        <w:t>ilość 20szt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912" w:type="pct"/>
        <w:tblInd w:w="113" w:type="dxa"/>
        <w:tblLook w:val="04A0" w:firstRow="1" w:lastRow="0" w:firstColumn="1" w:lastColumn="0" w:noHBand="0" w:noVBand="1"/>
      </w:tblPr>
      <w:tblGrid>
        <w:gridCol w:w="1792"/>
        <w:gridCol w:w="3626"/>
        <w:gridCol w:w="3624"/>
      </w:tblGrid>
      <w:tr w:rsidR="000C7D94" w:rsidRPr="001B7938" w14:paraId="757AA56A" w14:textId="77777777" w:rsidTr="000C7D94">
        <w:tc>
          <w:tcPr>
            <w:tcW w:w="5000" w:type="pct"/>
            <w:gridSpan w:val="3"/>
          </w:tcPr>
          <w:p w14:paraId="66EEE2AB" w14:textId="77777777" w:rsidR="000C7D94" w:rsidRPr="00833B68" w:rsidRDefault="000C7D94" w:rsidP="000C7D94">
            <w:pPr>
              <w:rPr>
                <w:rFonts w:asciiTheme="minorHAnsi" w:hAnsiTheme="minorHAnsi"/>
                <w:b/>
              </w:rPr>
            </w:pPr>
            <w:r w:rsidRPr="00833B68">
              <w:rPr>
                <w:rFonts w:asciiTheme="minorHAnsi" w:hAnsiTheme="minorHAnsi"/>
                <w:b/>
              </w:rPr>
              <w:t>Czujnik termostatyczny</w:t>
            </w:r>
          </w:p>
        </w:tc>
      </w:tr>
      <w:tr w:rsidR="000C7D94" w:rsidRPr="001B7938" w14:paraId="5B5C6345" w14:textId="77777777" w:rsidTr="000C7D94">
        <w:tc>
          <w:tcPr>
            <w:tcW w:w="991" w:type="pct"/>
          </w:tcPr>
          <w:p w14:paraId="7D28D7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05" w:type="pct"/>
          </w:tcPr>
          <w:p w14:paraId="22EFB7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04" w:type="pct"/>
          </w:tcPr>
          <w:p w14:paraId="61642E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787A317" w14:textId="77777777" w:rsidTr="000C7D94">
        <w:tc>
          <w:tcPr>
            <w:tcW w:w="991" w:type="pct"/>
          </w:tcPr>
          <w:p w14:paraId="0259370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lastRenderedPageBreak/>
              <w:t>Temperatura przełączania</w:t>
            </w:r>
          </w:p>
        </w:tc>
        <w:tc>
          <w:tcPr>
            <w:tcW w:w="2005" w:type="pct"/>
          </w:tcPr>
          <w:p w14:paraId="33A166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70°C</w:t>
            </w:r>
          </w:p>
        </w:tc>
        <w:tc>
          <w:tcPr>
            <w:tcW w:w="2004" w:type="pct"/>
          </w:tcPr>
          <w:p w14:paraId="51F2B7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7D1C42F" w14:textId="77777777" w:rsidTr="000C7D94">
        <w:tc>
          <w:tcPr>
            <w:tcW w:w="991" w:type="pct"/>
          </w:tcPr>
          <w:p w14:paraId="5988A3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Maksymalny prąd pracy</w:t>
            </w:r>
          </w:p>
        </w:tc>
        <w:tc>
          <w:tcPr>
            <w:tcW w:w="2005" w:type="pct"/>
          </w:tcPr>
          <w:p w14:paraId="6A060E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10A</w:t>
            </w:r>
          </w:p>
        </w:tc>
        <w:tc>
          <w:tcPr>
            <w:tcW w:w="2004" w:type="pct"/>
          </w:tcPr>
          <w:p w14:paraId="05603B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F618E0F" w14:textId="77777777" w:rsidTr="000C7D94">
        <w:tc>
          <w:tcPr>
            <w:tcW w:w="991" w:type="pct"/>
          </w:tcPr>
          <w:p w14:paraId="25602CC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Maksymalne napięcie pracy</w:t>
            </w:r>
          </w:p>
        </w:tc>
        <w:tc>
          <w:tcPr>
            <w:tcW w:w="2005" w:type="pct"/>
          </w:tcPr>
          <w:p w14:paraId="75A2586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250V AC</w:t>
            </w:r>
          </w:p>
        </w:tc>
        <w:tc>
          <w:tcPr>
            <w:tcW w:w="2004" w:type="pct"/>
          </w:tcPr>
          <w:p w14:paraId="70267B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4A6E2A" w14:textId="77777777" w:rsidTr="000C7D94">
        <w:tc>
          <w:tcPr>
            <w:tcW w:w="991" w:type="pct"/>
          </w:tcPr>
          <w:p w14:paraId="2C937C5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obudowy</w:t>
            </w:r>
          </w:p>
        </w:tc>
        <w:tc>
          <w:tcPr>
            <w:tcW w:w="2005" w:type="pct"/>
          </w:tcPr>
          <w:p w14:paraId="3115D3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Metal fi 16x12mm z uchwytem</w:t>
            </w:r>
          </w:p>
        </w:tc>
        <w:tc>
          <w:tcPr>
            <w:tcW w:w="2004" w:type="pct"/>
          </w:tcPr>
          <w:p w14:paraId="2D5F8A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8210C4" w14:textId="77777777" w:rsidTr="000C7D94">
        <w:tc>
          <w:tcPr>
            <w:tcW w:w="991" w:type="pct"/>
          </w:tcPr>
          <w:p w14:paraId="53711D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Wyprowadzenia</w:t>
            </w:r>
          </w:p>
        </w:tc>
        <w:tc>
          <w:tcPr>
            <w:tcW w:w="2005" w:type="pct"/>
          </w:tcPr>
          <w:p w14:paraId="3579DC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Konektory 6,3mm poziome</w:t>
            </w:r>
          </w:p>
        </w:tc>
        <w:tc>
          <w:tcPr>
            <w:tcW w:w="2004" w:type="pct"/>
          </w:tcPr>
          <w:p w14:paraId="1EFEDD7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CCB074D" w14:textId="77777777" w:rsidTr="000C7D94">
        <w:tc>
          <w:tcPr>
            <w:tcW w:w="991" w:type="pct"/>
          </w:tcPr>
          <w:p w14:paraId="42CA0B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bezpiecznika</w:t>
            </w:r>
          </w:p>
        </w:tc>
        <w:tc>
          <w:tcPr>
            <w:tcW w:w="2005" w:type="pct"/>
          </w:tcPr>
          <w:p w14:paraId="5C25B8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Bakelit</w:t>
            </w:r>
          </w:p>
        </w:tc>
        <w:tc>
          <w:tcPr>
            <w:tcW w:w="2004" w:type="pct"/>
          </w:tcPr>
          <w:p w14:paraId="2E2502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7C8AD96" w14:textId="77777777" w:rsidTr="000C7D94">
        <w:tc>
          <w:tcPr>
            <w:tcW w:w="991" w:type="pct"/>
          </w:tcPr>
          <w:p w14:paraId="73E409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09" w:type="pct"/>
            <w:gridSpan w:val="2"/>
          </w:tcPr>
          <w:p w14:paraId="0E4CC533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017E8B71" wp14:editId="6EB81D54">
                  <wp:extent cx="950752" cy="713064"/>
                  <wp:effectExtent l="0" t="0" r="1905" b="0"/>
                  <wp:docPr id="19" name="Obraz 19" descr="https://inelsc.pl/userdata/public/gfx/a81517532f47b3dcf1e3f95d97c935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nelsc.pl/userdata/public/gfx/a81517532f47b3dcf1e3f95d97c935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76" cy="7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5DF6A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p w14:paraId="48B849A7" w14:textId="77777777" w:rsidR="000C7D94" w:rsidRPr="001B7938" w:rsidRDefault="000C7D94" w:rsidP="000C7D94">
      <w:pPr>
        <w:rPr>
          <w:rFonts w:asciiTheme="minorHAnsi" w:hAnsiTheme="minorHAnsi"/>
        </w:rPr>
      </w:pPr>
    </w:p>
    <w:p w14:paraId="60EE76AA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Termopara – </w:t>
      </w:r>
      <w:r w:rsidRPr="00287D09">
        <w:rPr>
          <w:rFonts w:asciiTheme="minorHAnsi" w:hAnsiTheme="minorHAnsi"/>
          <w:b/>
          <w:sz w:val="20"/>
        </w:rPr>
        <w:t>ilość 10szt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87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789"/>
        <w:gridCol w:w="3588"/>
        <w:gridCol w:w="3588"/>
      </w:tblGrid>
      <w:tr w:rsidR="000C7D94" w:rsidRPr="001B7938" w14:paraId="5CEDF2E8" w14:textId="77777777" w:rsidTr="000C7D94">
        <w:tc>
          <w:tcPr>
            <w:tcW w:w="5000" w:type="pct"/>
            <w:gridSpan w:val="3"/>
          </w:tcPr>
          <w:p w14:paraId="374B4049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Termopara</w:t>
            </w:r>
          </w:p>
        </w:tc>
      </w:tr>
      <w:tr w:rsidR="000C7D94" w:rsidRPr="001B7938" w14:paraId="43AE7550" w14:textId="77777777" w:rsidTr="000C7D94">
        <w:tc>
          <w:tcPr>
            <w:tcW w:w="998" w:type="pct"/>
          </w:tcPr>
          <w:p w14:paraId="2F8C85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01" w:type="pct"/>
          </w:tcPr>
          <w:p w14:paraId="3CED23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01" w:type="pct"/>
          </w:tcPr>
          <w:p w14:paraId="70713F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37C91F8" w14:textId="77777777" w:rsidTr="000C7D94">
        <w:tc>
          <w:tcPr>
            <w:tcW w:w="998" w:type="pct"/>
            <w:vAlign w:val="center"/>
          </w:tcPr>
          <w:p w14:paraId="16D74E9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Rodzaj czujnika temperatury/wilgotności</w:t>
            </w:r>
          </w:p>
        </w:tc>
        <w:tc>
          <w:tcPr>
            <w:tcW w:w="2001" w:type="pct"/>
            <w:vAlign w:val="center"/>
          </w:tcPr>
          <w:p w14:paraId="5CEF9AA0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Rezystancyjny, z obudową</w:t>
            </w:r>
          </w:p>
        </w:tc>
        <w:tc>
          <w:tcPr>
            <w:tcW w:w="2001" w:type="pct"/>
          </w:tcPr>
          <w:p w14:paraId="6F0BD1C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44A2E9F7" w14:textId="77777777" w:rsidTr="000C7D94">
        <w:tc>
          <w:tcPr>
            <w:tcW w:w="998" w:type="pct"/>
            <w:vAlign w:val="center"/>
          </w:tcPr>
          <w:p w14:paraId="4CF8B188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Rodzaj obudowy</w:t>
            </w:r>
          </w:p>
        </w:tc>
        <w:tc>
          <w:tcPr>
            <w:tcW w:w="2001" w:type="pct"/>
            <w:vAlign w:val="center"/>
          </w:tcPr>
          <w:p w14:paraId="7BBF9175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Cylindryczny metalowy</w:t>
            </w:r>
          </w:p>
        </w:tc>
        <w:tc>
          <w:tcPr>
            <w:tcW w:w="2001" w:type="pct"/>
          </w:tcPr>
          <w:p w14:paraId="7F3C3AA6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09DB00F9" w14:textId="77777777" w:rsidTr="000C7D94">
        <w:tc>
          <w:tcPr>
            <w:tcW w:w="998" w:type="pct"/>
            <w:vAlign w:val="center"/>
          </w:tcPr>
          <w:p w14:paraId="38F685B8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Rodzaj sondy temperatury</w:t>
            </w:r>
          </w:p>
        </w:tc>
        <w:tc>
          <w:tcPr>
            <w:tcW w:w="2001" w:type="pct"/>
            <w:vAlign w:val="center"/>
          </w:tcPr>
          <w:p w14:paraId="6474A747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PT100</w:t>
            </w:r>
          </w:p>
        </w:tc>
        <w:tc>
          <w:tcPr>
            <w:tcW w:w="2001" w:type="pct"/>
          </w:tcPr>
          <w:p w14:paraId="6A423AEA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14065028" w14:textId="77777777" w:rsidTr="000C7D94">
        <w:tc>
          <w:tcPr>
            <w:tcW w:w="998" w:type="pct"/>
            <w:vAlign w:val="center"/>
          </w:tcPr>
          <w:p w14:paraId="31C0FB64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Montaż / wyprowadzenia</w:t>
            </w:r>
          </w:p>
        </w:tc>
        <w:tc>
          <w:tcPr>
            <w:tcW w:w="2001" w:type="pct"/>
            <w:vAlign w:val="center"/>
          </w:tcPr>
          <w:p w14:paraId="5379083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Z przewodem 3mb</w:t>
            </w:r>
          </w:p>
        </w:tc>
        <w:tc>
          <w:tcPr>
            <w:tcW w:w="2001" w:type="pct"/>
          </w:tcPr>
          <w:p w14:paraId="653DEEF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50813FC7" w14:textId="77777777" w:rsidTr="000C7D94">
        <w:tc>
          <w:tcPr>
            <w:tcW w:w="998" w:type="pct"/>
            <w:vAlign w:val="center"/>
          </w:tcPr>
          <w:p w14:paraId="513DC5C1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Wymiary czujników temperatury/wilgotności</w:t>
            </w:r>
          </w:p>
        </w:tc>
        <w:tc>
          <w:tcPr>
            <w:tcW w:w="2001" w:type="pct"/>
            <w:vAlign w:val="center"/>
          </w:tcPr>
          <w:p w14:paraId="49D851EF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6 x 50 mm</w:t>
            </w:r>
          </w:p>
        </w:tc>
        <w:tc>
          <w:tcPr>
            <w:tcW w:w="2001" w:type="pct"/>
          </w:tcPr>
          <w:p w14:paraId="0ACC08FB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0EEF7BCE" w14:textId="77777777" w:rsidTr="000C7D94">
        <w:tc>
          <w:tcPr>
            <w:tcW w:w="998" w:type="pct"/>
            <w:vAlign w:val="center"/>
          </w:tcPr>
          <w:p w14:paraId="097890C9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Rezystancja czujnika temperatury</w:t>
            </w:r>
          </w:p>
        </w:tc>
        <w:tc>
          <w:tcPr>
            <w:tcW w:w="2001" w:type="pct"/>
            <w:vAlign w:val="center"/>
          </w:tcPr>
          <w:p w14:paraId="71571A2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100 Ohm</w:t>
            </w:r>
          </w:p>
        </w:tc>
        <w:tc>
          <w:tcPr>
            <w:tcW w:w="2001" w:type="pct"/>
          </w:tcPr>
          <w:p w14:paraId="3594222A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51F91CDF" w14:textId="77777777" w:rsidTr="000C7D94">
        <w:tc>
          <w:tcPr>
            <w:tcW w:w="998" w:type="pct"/>
            <w:vAlign w:val="center"/>
          </w:tcPr>
          <w:p w14:paraId="146D3972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Zakres pomiarowy temperatury</w:t>
            </w:r>
          </w:p>
        </w:tc>
        <w:tc>
          <w:tcPr>
            <w:tcW w:w="2001" w:type="pct"/>
            <w:tcBorders>
              <w:right w:val="single" w:sz="4" w:space="0" w:color="auto"/>
            </w:tcBorders>
            <w:vAlign w:val="center"/>
          </w:tcPr>
          <w:p w14:paraId="3D419950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-50÷250°C</w:t>
            </w:r>
          </w:p>
        </w:tc>
        <w:tc>
          <w:tcPr>
            <w:tcW w:w="2001" w:type="pct"/>
            <w:tcBorders>
              <w:right w:val="single" w:sz="4" w:space="0" w:color="auto"/>
            </w:tcBorders>
          </w:tcPr>
          <w:p w14:paraId="18A3762B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229C98D8" w14:textId="77777777" w:rsidTr="000C7D94">
        <w:trPr>
          <w:trHeight w:val="2326"/>
        </w:trPr>
        <w:tc>
          <w:tcPr>
            <w:tcW w:w="998" w:type="pct"/>
          </w:tcPr>
          <w:p w14:paraId="5CD57B44" w14:textId="77777777" w:rsidR="000C7D94" w:rsidRPr="001B7938" w:rsidRDefault="000C7D94" w:rsidP="000C7D94">
            <w:pPr>
              <w:rPr>
                <w:rFonts w:asciiTheme="minorHAnsi" w:hAnsiTheme="minorHAnsi" w:cs="Arial"/>
                <w:color w:val="000000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02" w:type="pct"/>
            <w:gridSpan w:val="2"/>
            <w:tcBorders>
              <w:right w:val="single" w:sz="4" w:space="0" w:color="auto"/>
            </w:tcBorders>
            <w:vAlign w:val="center"/>
          </w:tcPr>
          <w:p w14:paraId="04E6BAE5" w14:textId="77777777" w:rsidR="000C7D94" w:rsidRPr="001B7938" w:rsidRDefault="000C7D94" w:rsidP="000C7D94">
            <w:pPr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284A10F6" wp14:editId="3C796C88">
                  <wp:extent cx="1873199" cy="1342239"/>
                  <wp:effectExtent l="0" t="0" r="0" b="0"/>
                  <wp:docPr id="20" name="Obraz 20" descr="Czujnik; temperatury; 1-FS-PT100-3; rezystancyjny; z obudową; cylindryczny metalowy; PT100; z przewodem 3mb; 6x50mm; 100Ohm; -50÷250°C; Mr Elektronika; Ro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zujnik; temperatury; 1-FS-PT100-3; rezystancyjny; z obudową; cylindryczny metalowy; PT100; z przewodem 3mb; 6x50mm; 100Ohm; -50÷250°C; Mr Elektronika; Ro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18" cy="13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04C0A" w14:textId="77777777" w:rsidR="000C7D94" w:rsidRPr="001B7938" w:rsidRDefault="000C7D94" w:rsidP="000C7D94">
      <w:pPr>
        <w:rPr>
          <w:rFonts w:asciiTheme="minorHAnsi" w:hAnsiTheme="minorHAnsi"/>
        </w:rPr>
      </w:pPr>
    </w:p>
    <w:p w14:paraId="5C9216F7" w14:textId="77777777" w:rsidR="000C7D94" w:rsidRPr="001B7938" w:rsidRDefault="000C7D94" w:rsidP="000C7D94">
      <w:pPr>
        <w:rPr>
          <w:rFonts w:asciiTheme="minorHAnsi" w:hAnsiTheme="minorHAnsi"/>
        </w:rPr>
      </w:pPr>
      <w:r w:rsidRPr="001B7938">
        <w:rPr>
          <w:rFonts w:asciiTheme="minorHAnsi" w:hAnsiTheme="minorHAnsi"/>
        </w:rPr>
        <w:br w:type="page"/>
      </w:r>
    </w:p>
    <w:p w14:paraId="6B87DAF8" w14:textId="77777777" w:rsidR="000C7D94" w:rsidRDefault="000C7D94" w:rsidP="000C7D94">
      <w:pPr>
        <w:rPr>
          <w:rFonts w:asciiTheme="minorHAnsi" w:hAnsiTheme="minorHAnsi"/>
        </w:rPr>
      </w:pPr>
    </w:p>
    <w:p w14:paraId="55E842BF" w14:textId="77777777" w:rsidR="000C7D94" w:rsidRPr="001B7938" w:rsidRDefault="000C7D94" w:rsidP="000C7D94">
      <w:pPr>
        <w:rPr>
          <w:rFonts w:asciiTheme="minorHAnsi" w:hAnsiTheme="minorHAnsi"/>
        </w:rPr>
      </w:pPr>
    </w:p>
    <w:p w14:paraId="4A556D88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Wyłącznik krańcowy z rolką – </w:t>
      </w:r>
      <w:r w:rsidRPr="00287D09">
        <w:rPr>
          <w:rFonts w:asciiTheme="minorHAnsi" w:hAnsiTheme="minorHAnsi"/>
          <w:b/>
          <w:sz w:val="20"/>
        </w:rPr>
        <w:t>ilość 10szt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35"/>
        <w:gridCol w:w="3628"/>
        <w:gridCol w:w="3628"/>
      </w:tblGrid>
      <w:tr w:rsidR="000C7D94" w:rsidRPr="001B7938" w14:paraId="4203FC53" w14:textId="77777777" w:rsidTr="000C7D94">
        <w:tc>
          <w:tcPr>
            <w:tcW w:w="1843" w:type="dxa"/>
          </w:tcPr>
          <w:p w14:paraId="4A57D392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Wyłącznik krańcowy</w:t>
            </w:r>
          </w:p>
        </w:tc>
        <w:tc>
          <w:tcPr>
            <w:tcW w:w="7362" w:type="dxa"/>
            <w:gridSpan w:val="2"/>
          </w:tcPr>
          <w:p w14:paraId="265C67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FDA3115" w14:textId="77777777" w:rsidTr="000C7D94">
        <w:tc>
          <w:tcPr>
            <w:tcW w:w="1843" w:type="dxa"/>
          </w:tcPr>
          <w:p w14:paraId="2DF3C70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1" w:type="dxa"/>
          </w:tcPr>
          <w:p w14:paraId="7C265C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1" w:type="dxa"/>
          </w:tcPr>
          <w:p w14:paraId="66C35D2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D5BDBFD" w14:textId="77777777" w:rsidTr="000C7D94">
        <w:tc>
          <w:tcPr>
            <w:tcW w:w="1843" w:type="dxa"/>
          </w:tcPr>
          <w:p w14:paraId="2099D3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elementu przełączającego</w:t>
            </w:r>
          </w:p>
        </w:tc>
        <w:tc>
          <w:tcPr>
            <w:tcW w:w="3681" w:type="dxa"/>
          </w:tcPr>
          <w:p w14:paraId="4845BD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Dźwignia z rolką</w:t>
            </w:r>
          </w:p>
        </w:tc>
        <w:tc>
          <w:tcPr>
            <w:tcW w:w="3681" w:type="dxa"/>
          </w:tcPr>
          <w:p w14:paraId="368D7F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91CF948" w14:textId="77777777" w:rsidTr="000C7D94">
        <w:tc>
          <w:tcPr>
            <w:tcW w:w="1843" w:type="dxa"/>
          </w:tcPr>
          <w:p w14:paraId="781364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styków</w:t>
            </w:r>
          </w:p>
        </w:tc>
        <w:tc>
          <w:tcPr>
            <w:tcW w:w="3681" w:type="dxa"/>
          </w:tcPr>
          <w:p w14:paraId="1B03A2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1xNO, 1xNC</w:t>
            </w:r>
          </w:p>
        </w:tc>
        <w:tc>
          <w:tcPr>
            <w:tcW w:w="3681" w:type="dxa"/>
          </w:tcPr>
          <w:p w14:paraId="75884DC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691313F" w14:textId="77777777" w:rsidTr="000C7D94">
        <w:tc>
          <w:tcPr>
            <w:tcW w:w="1843" w:type="dxa"/>
          </w:tcPr>
          <w:p w14:paraId="3793E9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Stopień ochrony</w:t>
            </w:r>
          </w:p>
        </w:tc>
        <w:tc>
          <w:tcPr>
            <w:tcW w:w="3681" w:type="dxa"/>
          </w:tcPr>
          <w:p w14:paraId="408291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IP65</w:t>
            </w:r>
          </w:p>
        </w:tc>
        <w:tc>
          <w:tcPr>
            <w:tcW w:w="3681" w:type="dxa"/>
          </w:tcPr>
          <w:p w14:paraId="6C15ACC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F2C4826" w14:textId="77777777" w:rsidTr="000C7D94">
        <w:tc>
          <w:tcPr>
            <w:tcW w:w="1843" w:type="dxa"/>
          </w:tcPr>
          <w:p w14:paraId="5B1AFC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7362" w:type="dxa"/>
            <w:gridSpan w:val="2"/>
          </w:tcPr>
          <w:p w14:paraId="35483BD6" w14:textId="77777777" w:rsidR="000C7D94" w:rsidRPr="001B7938" w:rsidRDefault="000C7D94" w:rsidP="000C7D94">
            <w:pPr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9457BF8" wp14:editId="19B1956A">
                  <wp:extent cx="1191236" cy="2316624"/>
                  <wp:effectExtent l="0" t="0" r="9525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ł z rolk.PNG"/>
                          <pic:cNvPicPr/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" contrast="-3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9" t="5918" r="27015" b="17751"/>
                          <a:stretch/>
                        </pic:blipFill>
                        <pic:spPr bwMode="auto">
                          <a:xfrm>
                            <a:off x="0" y="0"/>
                            <a:ext cx="1194886" cy="2323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8B79D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Transformator generatora klistronu – </w:t>
      </w:r>
      <w:r w:rsidRPr="00287D09">
        <w:rPr>
          <w:rFonts w:asciiTheme="minorHAnsi" w:hAnsiTheme="minorHAnsi"/>
          <w:b/>
          <w:sz w:val="20"/>
        </w:rPr>
        <w:t>ilość 2szt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6"/>
        <w:gridCol w:w="3627"/>
        <w:gridCol w:w="3638"/>
      </w:tblGrid>
      <w:tr w:rsidR="000C7D94" w:rsidRPr="001B7938" w14:paraId="328D4092" w14:textId="77777777" w:rsidTr="000C7D94">
        <w:tc>
          <w:tcPr>
            <w:tcW w:w="1838" w:type="dxa"/>
          </w:tcPr>
          <w:p w14:paraId="2508EBC3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Transformator generatora klistronu</w:t>
            </w:r>
          </w:p>
        </w:tc>
        <w:tc>
          <w:tcPr>
            <w:tcW w:w="7402" w:type="dxa"/>
            <w:gridSpan w:val="2"/>
          </w:tcPr>
          <w:p w14:paraId="624956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E881BD" w14:textId="77777777" w:rsidTr="000C7D94">
        <w:tc>
          <w:tcPr>
            <w:tcW w:w="1838" w:type="dxa"/>
          </w:tcPr>
          <w:p w14:paraId="6FF2F1F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56394A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6EF76B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87FB266" w14:textId="77777777" w:rsidTr="000C7D94">
        <w:tc>
          <w:tcPr>
            <w:tcW w:w="1838" w:type="dxa"/>
          </w:tcPr>
          <w:p w14:paraId="06C5F4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701" w:type="dxa"/>
          </w:tcPr>
          <w:p w14:paraId="7342696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701" w:type="dxa"/>
          </w:tcPr>
          <w:p w14:paraId="55D1B0F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9929CF" w14:textId="77777777" w:rsidTr="000C7D94">
        <w:tc>
          <w:tcPr>
            <w:tcW w:w="1838" w:type="dxa"/>
          </w:tcPr>
          <w:p w14:paraId="05EBE0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701" w:type="dxa"/>
          </w:tcPr>
          <w:p w14:paraId="4519FC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701" w:type="dxa"/>
          </w:tcPr>
          <w:p w14:paraId="10FC1AB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3CA7D0" w14:textId="77777777" w:rsidTr="000C7D94">
        <w:tc>
          <w:tcPr>
            <w:tcW w:w="1838" w:type="dxa"/>
          </w:tcPr>
          <w:p w14:paraId="38E5A9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znamionowa</w:t>
            </w:r>
          </w:p>
        </w:tc>
        <w:tc>
          <w:tcPr>
            <w:tcW w:w="3701" w:type="dxa"/>
          </w:tcPr>
          <w:p w14:paraId="5DA213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701" w:type="dxa"/>
          </w:tcPr>
          <w:p w14:paraId="2DC803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8B8C86" w14:textId="77777777" w:rsidTr="000C7D94">
        <w:tc>
          <w:tcPr>
            <w:tcW w:w="1838" w:type="dxa"/>
          </w:tcPr>
          <w:p w14:paraId="4AFEB8D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budowy</w:t>
            </w:r>
          </w:p>
        </w:tc>
        <w:tc>
          <w:tcPr>
            <w:tcW w:w="3701" w:type="dxa"/>
          </w:tcPr>
          <w:p w14:paraId="290702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 obudowie</w:t>
            </w:r>
          </w:p>
        </w:tc>
        <w:tc>
          <w:tcPr>
            <w:tcW w:w="3701" w:type="dxa"/>
          </w:tcPr>
          <w:p w14:paraId="0CF6D66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AFC32A" w14:textId="77777777" w:rsidTr="000C7D94">
        <w:tc>
          <w:tcPr>
            <w:tcW w:w="1838" w:type="dxa"/>
          </w:tcPr>
          <w:p w14:paraId="289AD4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gniazd wyjściowych</w:t>
            </w:r>
          </w:p>
        </w:tc>
        <w:tc>
          <w:tcPr>
            <w:tcW w:w="3701" w:type="dxa"/>
          </w:tcPr>
          <w:p w14:paraId="56D670C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B (NEMA 5)</w:t>
            </w:r>
          </w:p>
        </w:tc>
        <w:tc>
          <w:tcPr>
            <w:tcW w:w="3701" w:type="dxa"/>
          </w:tcPr>
          <w:p w14:paraId="7BB1C3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359662E" w14:textId="77777777" w:rsidTr="000C7D94">
        <w:tc>
          <w:tcPr>
            <w:tcW w:w="1838" w:type="dxa"/>
          </w:tcPr>
          <w:p w14:paraId="0ADF0C6F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701" w:type="dxa"/>
          </w:tcPr>
          <w:p w14:paraId="29ECC0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701" w:type="dxa"/>
          </w:tcPr>
          <w:p w14:paraId="7AA6F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47B1E4D4" w14:textId="77777777" w:rsidR="000C7D94" w:rsidRDefault="000C7D94" w:rsidP="000C7D94">
      <w:pPr>
        <w:rPr>
          <w:rFonts w:asciiTheme="minorHAnsi" w:hAnsiTheme="minorHAnsi"/>
        </w:rPr>
      </w:pPr>
    </w:p>
    <w:p w14:paraId="0EA46512" w14:textId="77777777" w:rsidR="000C7D94" w:rsidRPr="001B7938" w:rsidRDefault="000C7D94" w:rsidP="000C7D94">
      <w:pPr>
        <w:rPr>
          <w:rFonts w:asciiTheme="minorHAnsi" w:hAnsiTheme="minorHAnsi"/>
        </w:rPr>
      </w:pPr>
    </w:p>
    <w:p w14:paraId="53C62507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Transformator separujący – </w:t>
      </w:r>
      <w:r>
        <w:rPr>
          <w:rFonts w:asciiTheme="minorHAnsi" w:hAnsiTheme="minorHAnsi"/>
          <w:b/>
          <w:sz w:val="20"/>
        </w:rPr>
        <w:t>ilość 3</w:t>
      </w:r>
      <w:r w:rsidRPr="00287D09">
        <w:rPr>
          <w:rFonts w:asciiTheme="minorHAnsi" w:hAnsiTheme="minorHAnsi"/>
          <w:b/>
          <w:sz w:val="20"/>
        </w:rPr>
        <w:t>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27"/>
        <w:gridCol w:w="3635"/>
      </w:tblGrid>
      <w:tr w:rsidR="000C7D94" w:rsidRPr="001B7938" w14:paraId="4C116498" w14:textId="77777777" w:rsidTr="000C7D94">
        <w:tc>
          <w:tcPr>
            <w:tcW w:w="1838" w:type="dxa"/>
          </w:tcPr>
          <w:p w14:paraId="73874DF0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Transformator separujący</w:t>
            </w:r>
          </w:p>
        </w:tc>
        <w:tc>
          <w:tcPr>
            <w:tcW w:w="7372" w:type="dxa"/>
            <w:gridSpan w:val="2"/>
          </w:tcPr>
          <w:p w14:paraId="28C5EC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4BD9D5A" w14:textId="77777777" w:rsidTr="000C7D94">
        <w:tc>
          <w:tcPr>
            <w:tcW w:w="1838" w:type="dxa"/>
          </w:tcPr>
          <w:p w14:paraId="524D06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701113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5A1AE4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C025942" w14:textId="77777777" w:rsidTr="000C7D94">
        <w:tc>
          <w:tcPr>
            <w:tcW w:w="1838" w:type="dxa"/>
          </w:tcPr>
          <w:p w14:paraId="094A7A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686" w:type="dxa"/>
          </w:tcPr>
          <w:p w14:paraId="093C4E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686" w:type="dxa"/>
          </w:tcPr>
          <w:p w14:paraId="699D8B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CC21658" w14:textId="77777777" w:rsidTr="000C7D94">
        <w:tc>
          <w:tcPr>
            <w:tcW w:w="1838" w:type="dxa"/>
          </w:tcPr>
          <w:p w14:paraId="612714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686" w:type="dxa"/>
          </w:tcPr>
          <w:p w14:paraId="334BCA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686" w:type="dxa"/>
          </w:tcPr>
          <w:p w14:paraId="7DA923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2810FD" w14:textId="77777777" w:rsidTr="000C7D94">
        <w:tc>
          <w:tcPr>
            <w:tcW w:w="1838" w:type="dxa"/>
          </w:tcPr>
          <w:p w14:paraId="1CE01BE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686" w:type="dxa"/>
          </w:tcPr>
          <w:p w14:paraId="5C9ABF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686" w:type="dxa"/>
          </w:tcPr>
          <w:p w14:paraId="37A65C1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DA2B9C6" w14:textId="77777777" w:rsidTr="000C7D94">
        <w:tc>
          <w:tcPr>
            <w:tcW w:w="1838" w:type="dxa"/>
          </w:tcPr>
          <w:p w14:paraId="10206E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budowy</w:t>
            </w:r>
          </w:p>
        </w:tc>
        <w:tc>
          <w:tcPr>
            <w:tcW w:w="3686" w:type="dxa"/>
          </w:tcPr>
          <w:p w14:paraId="473F3E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Bez obudowy</w:t>
            </w:r>
          </w:p>
        </w:tc>
        <w:tc>
          <w:tcPr>
            <w:tcW w:w="3686" w:type="dxa"/>
          </w:tcPr>
          <w:p w14:paraId="605024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A1BEC30" w14:textId="77777777" w:rsidTr="000C7D94">
        <w:tc>
          <w:tcPr>
            <w:tcW w:w="1838" w:type="dxa"/>
          </w:tcPr>
          <w:p w14:paraId="66BDE76D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686" w:type="dxa"/>
          </w:tcPr>
          <w:p w14:paraId="1E641C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686" w:type="dxa"/>
          </w:tcPr>
          <w:p w14:paraId="019C09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7C40C4A7" w14:textId="77777777" w:rsidR="000C7D94" w:rsidRDefault="000C7D94" w:rsidP="000C7D94">
      <w:pPr>
        <w:rPr>
          <w:rFonts w:asciiTheme="minorHAnsi" w:hAnsiTheme="minorHAnsi"/>
        </w:rPr>
      </w:pPr>
    </w:p>
    <w:p w14:paraId="5BC53074" w14:textId="77777777" w:rsidR="000C7D94" w:rsidRDefault="000C7D94" w:rsidP="000C7D94">
      <w:pPr>
        <w:rPr>
          <w:rFonts w:asciiTheme="minorHAnsi" w:hAnsiTheme="minorHAnsi"/>
        </w:rPr>
      </w:pPr>
    </w:p>
    <w:p w14:paraId="36E0C0A9" w14:textId="77777777" w:rsidR="000C7D94" w:rsidRDefault="000C7D94" w:rsidP="000C7D94">
      <w:pPr>
        <w:rPr>
          <w:rFonts w:asciiTheme="minorHAnsi" w:hAnsiTheme="minorHAnsi"/>
        </w:rPr>
      </w:pPr>
    </w:p>
    <w:p w14:paraId="674BEA29" w14:textId="77777777" w:rsidR="000C7D94" w:rsidRDefault="000C7D94" w:rsidP="000C7D94">
      <w:pPr>
        <w:rPr>
          <w:rFonts w:asciiTheme="minorHAnsi" w:hAnsiTheme="minorHAnsi"/>
        </w:rPr>
      </w:pPr>
    </w:p>
    <w:p w14:paraId="66630DC5" w14:textId="77777777" w:rsidR="000C7D94" w:rsidRDefault="000C7D94" w:rsidP="000C7D94">
      <w:pPr>
        <w:rPr>
          <w:rFonts w:asciiTheme="minorHAnsi" w:hAnsiTheme="minorHAnsi"/>
        </w:rPr>
      </w:pPr>
    </w:p>
    <w:p w14:paraId="01142778" w14:textId="77777777" w:rsidR="000C7D94" w:rsidRPr="001B7938" w:rsidRDefault="000C7D94" w:rsidP="000C7D94">
      <w:pPr>
        <w:rPr>
          <w:rFonts w:asciiTheme="minorHAnsi" w:hAnsiTheme="minorHAnsi"/>
        </w:rPr>
      </w:pPr>
    </w:p>
    <w:p w14:paraId="7D3AE575" w14:textId="1043EF8F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lastRenderedPageBreak/>
        <w:t>Transformator modulatora działa</w:t>
      </w:r>
      <w:r>
        <w:rPr>
          <w:rFonts w:asciiTheme="minorHAnsi" w:hAnsiTheme="minorHAnsi"/>
          <w:sz w:val="20"/>
        </w:rPr>
        <w:t xml:space="preserve"> – </w:t>
      </w:r>
      <w:r w:rsidRPr="004876A3">
        <w:rPr>
          <w:rFonts w:asciiTheme="minorHAnsi" w:hAnsiTheme="minorHAnsi"/>
          <w:b/>
          <w:sz w:val="20"/>
        </w:rPr>
        <w:t xml:space="preserve">ilość </w:t>
      </w:r>
      <w:r w:rsidR="004876A3">
        <w:rPr>
          <w:rFonts w:asciiTheme="minorHAnsi" w:hAnsiTheme="minorHAnsi"/>
          <w:b/>
          <w:sz w:val="20"/>
        </w:rPr>
        <w:t>1 szt.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27"/>
        <w:gridCol w:w="3635"/>
      </w:tblGrid>
      <w:tr w:rsidR="000C7D94" w:rsidRPr="001B7938" w14:paraId="4E91D8DB" w14:textId="77777777" w:rsidTr="000C7D94">
        <w:tc>
          <w:tcPr>
            <w:tcW w:w="1838" w:type="dxa"/>
          </w:tcPr>
          <w:p w14:paraId="5781A28E" w14:textId="77777777" w:rsidR="000C7D94" w:rsidRPr="00ED28AB" w:rsidRDefault="000C7D94" w:rsidP="000C7D94">
            <w:pPr>
              <w:rPr>
                <w:rFonts w:asciiTheme="minorHAnsi" w:hAnsiTheme="minorHAnsi"/>
                <w:b/>
              </w:rPr>
            </w:pPr>
            <w:r w:rsidRPr="00ED28AB">
              <w:rPr>
                <w:rFonts w:asciiTheme="minorHAnsi" w:hAnsiTheme="minorHAnsi"/>
                <w:b/>
              </w:rPr>
              <w:t>Transformator modulatora działa</w:t>
            </w:r>
          </w:p>
        </w:tc>
        <w:tc>
          <w:tcPr>
            <w:tcW w:w="7372" w:type="dxa"/>
            <w:gridSpan w:val="2"/>
          </w:tcPr>
          <w:p w14:paraId="2345F9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2E28AC9" w14:textId="77777777" w:rsidTr="000C7D94">
        <w:tc>
          <w:tcPr>
            <w:tcW w:w="1838" w:type="dxa"/>
          </w:tcPr>
          <w:p w14:paraId="4C3928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47D908AC" w14:textId="77777777" w:rsidR="000C7D94" w:rsidRPr="00334D1A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6C2E9A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26E77CC" w14:textId="77777777" w:rsidTr="000C7D94">
        <w:tc>
          <w:tcPr>
            <w:tcW w:w="1838" w:type="dxa"/>
          </w:tcPr>
          <w:p w14:paraId="57F322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686" w:type="dxa"/>
          </w:tcPr>
          <w:p w14:paraId="2590AD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686" w:type="dxa"/>
          </w:tcPr>
          <w:p w14:paraId="3A61BB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ACDF8F6" w14:textId="77777777" w:rsidTr="000C7D94">
        <w:tc>
          <w:tcPr>
            <w:tcW w:w="1838" w:type="dxa"/>
          </w:tcPr>
          <w:p w14:paraId="72F69C2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686" w:type="dxa"/>
          </w:tcPr>
          <w:p w14:paraId="79D19C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686" w:type="dxa"/>
          </w:tcPr>
          <w:p w14:paraId="797078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A628E90" w14:textId="77777777" w:rsidTr="000C7D94">
        <w:tc>
          <w:tcPr>
            <w:tcW w:w="1838" w:type="dxa"/>
          </w:tcPr>
          <w:p w14:paraId="7AD4EE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686" w:type="dxa"/>
          </w:tcPr>
          <w:p w14:paraId="55D53FA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686" w:type="dxa"/>
          </w:tcPr>
          <w:p w14:paraId="70F8F88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0A1DF00" w14:textId="77777777" w:rsidTr="000C7D94">
        <w:tc>
          <w:tcPr>
            <w:tcW w:w="1838" w:type="dxa"/>
          </w:tcPr>
          <w:p w14:paraId="5203DD3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gniazd wyjściowych</w:t>
            </w:r>
          </w:p>
        </w:tc>
        <w:tc>
          <w:tcPr>
            <w:tcW w:w="3686" w:type="dxa"/>
          </w:tcPr>
          <w:p w14:paraId="794961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B (NEMA 5)</w:t>
            </w:r>
          </w:p>
        </w:tc>
        <w:tc>
          <w:tcPr>
            <w:tcW w:w="3686" w:type="dxa"/>
          </w:tcPr>
          <w:p w14:paraId="0F1E83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D904D5" w14:textId="77777777" w:rsidTr="000C7D94">
        <w:tc>
          <w:tcPr>
            <w:tcW w:w="1838" w:type="dxa"/>
          </w:tcPr>
          <w:p w14:paraId="7CF4CB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gniazd wyjściowych</w:t>
            </w:r>
          </w:p>
        </w:tc>
        <w:tc>
          <w:tcPr>
            <w:tcW w:w="3686" w:type="dxa"/>
          </w:tcPr>
          <w:p w14:paraId="5630F3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3686" w:type="dxa"/>
          </w:tcPr>
          <w:p w14:paraId="2F00200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5F747E" w14:textId="77777777" w:rsidTr="000C7D94">
        <w:tc>
          <w:tcPr>
            <w:tcW w:w="1838" w:type="dxa"/>
          </w:tcPr>
          <w:p w14:paraId="4A9B2EE1" w14:textId="77777777" w:rsidR="000C7D94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  <w:p w14:paraId="3E623CDD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6" w:type="dxa"/>
          </w:tcPr>
          <w:p w14:paraId="59C5BC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686" w:type="dxa"/>
          </w:tcPr>
          <w:p w14:paraId="11EDDD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0204FCC3" w14:textId="77777777" w:rsidR="000C7D94" w:rsidRDefault="000C7D94" w:rsidP="000C7D94">
      <w:pPr>
        <w:rPr>
          <w:rFonts w:asciiTheme="minorHAnsi" w:hAnsiTheme="minorHAnsi"/>
        </w:rPr>
      </w:pPr>
    </w:p>
    <w:p w14:paraId="14618967" w14:textId="77777777" w:rsidR="000C7D94" w:rsidRPr="001B7938" w:rsidRDefault="000C7D94" w:rsidP="000C7D94">
      <w:pPr>
        <w:rPr>
          <w:rFonts w:asciiTheme="minorHAnsi" w:hAnsiTheme="minorHAnsi"/>
        </w:rPr>
      </w:pPr>
    </w:p>
    <w:p w14:paraId="7CE0EF9C" w14:textId="7918D96A" w:rsidR="000C7D94" w:rsidRPr="00D141AE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>Autotransformator</w:t>
      </w:r>
      <w:r>
        <w:rPr>
          <w:rFonts w:asciiTheme="minorHAnsi" w:hAnsiTheme="minorHAnsi"/>
          <w:sz w:val="20"/>
        </w:rPr>
        <w:t xml:space="preserve"> – </w:t>
      </w:r>
      <w:r w:rsidR="004876A3" w:rsidRPr="004876A3">
        <w:rPr>
          <w:rFonts w:asciiTheme="minorHAnsi" w:hAnsiTheme="minorHAnsi"/>
          <w:b/>
          <w:sz w:val="20"/>
        </w:rPr>
        <w:t xml:space="preserve">ilość </w:t>
      </w:r>
      <w:r w:rsidR="004876A3">
        <w:rPr>
          <w:rFonts w:asciiTheme="minorHAnsi" w:hAnsiTheme="minorHAnsi"/>
          <w:b/>
          <w:sz w:val="20"/>
        </w:rPr>
        <w:t>1 szt.</w:t>
      </w:r>
    </w:p>
    <w:p w14:paraId="5C55378B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37"/>
        <w:gridCol w:w="3621"/>
        <w:gridCol w:w="3633"/>
      </w:tblGrid>
      <w:tr w:rsidR="000C7D94" w:rsidRPr="001B7938" w14:paraId="179998EA" w14:textId="77777777" w:rsidTr="000C7D94">
        <w:tc>
          <w:tcPr>
            <w:tcW w:w="1838" w:type="dxa"/>
          </w:tcPr>
          <w:p w14:paraId="4C40C3B6" w14:textId="77777777" w:rsidR="000C7D94" w:rsidRPr="00D141AE" w:rsidRDefault="000C7D94" w:rsidP="000C7D94">
            <w:pPr>
              <w:rPr>
                <w:rFonts w:asciiTheme="minorHAnsi" w:hAnsiTheme="minorHAnsi"/>
                <w:b/>
              </w:rPr>
            </w:pPr>
            <w:r w:rsidRPr="00D141AE">
              <w:rPr>
                <w:rFonts w:asciiTheme="minorHAnsi" w:hAnsiTheme="minorHAnsi"/>
                <w:b/>
              </w:rPr>
              <w:t>Autotransformator</w:t>
            </w:r>
          </w:p>
        </w:tc>
        <w:tc>
          <w:tcPr>
            <w:tcW w:w="7402" w:type="dxa"/>
            <w:gridSpan w:val="2"/>
          </w:tcPr>
          <w:p w14:paraId="6BA0EC6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93BF837" w14:textId="77777777" w:rsidTr="000C7D94">
        <w:tc>
          <w:tcPr>
            <w:tcW w:w="1838" w:type="dxa"/>
          </w:tcPr>
          <w:p w14:paraId="7A8C01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682B29A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5AEA4A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A9F7033" w14:textId="77777777" w:rsidTr="000C7D94">
        <w:tc>
          <w:tcPr>
            <w:tcW w:w="1838" w:type="dxa"/>
          </w:tcPr>
          <w:p w14:paraId="3CAE37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701" w:type="dxa"/>
          </w:tcPr>
          <w:p w14:paraId="029E0F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701" w:type="dxa"/>
          </w:tcPr>
          <w:p w14:paraId="04BBFB2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F39BDFF" w14:textId="77777777" w:rsidTr="000C7D94">
        <w:tc>
          <w:tcPr>
            <w:tcW w:w="1838" w:type="dxa"/>
          </w:tcPr>
          <w:p w14:paraId="11A01B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701" w:type="dxa"/>
          </w:tcPr>
          <w:p w14:paraId="464242C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701" w:type="dxa"/>
          </w:tcPr>
          <w:p w14:paraId="7708FF5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E885041" w14:textId="77777777" w:rsidTr="000C7D94">
        <w:tc>
          <w:tcPr>
            <w:tcW w:w="1838" w:type="dxa"/>
          </w:tcPr>
          <w:p w14:paraId="553ABB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701" w:type="dxa"/>
          </w:tcPr>
          <w:p w14:paraId="49350B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701" w:type="dxa"/>
          </w:tcPr>
          <w:p w14:paraId="130C00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D959A6A" w14:textId="77777777" w:rsidTr="000C7D94">
        <w:tc>
          <w:tcPr>
            <w:tcW w:w="1838" w:type="dxa"/>
          </w:tcPr>
          <w:p w14:paraId="5E7BB0E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budowy</w:t>
            </w:r>
          </w:p>
        </w:tc>
        <w:tc>
          <w:tcPr>
            <w:tcW w:w="3701" w:type="dxa"/>
          </w:tcPr>
          <w:p w14:paraId="4A3E0E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 obudowie metalowej</w:t>
            </w:r>
          </w:p>
        </w:tc>
        <w:tc>
          <w:tcPr>
            <w:tcW w:w="3701" w:type="dxa"/>
          </w:tcPr>
          <w:p w14:paraId="49BFC9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278D23D" w14:textId="77777777" w:rsidTr="000C7D94">
        <w:tc>
          <w:tcPr>
            <w:tcW w:w="1838" w:type="dxa"/>
          </w:tcPr>
          <w:p w14:paraId="4F51B0E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gniazd wyjściowych</w:t>
            </w:r>
          </w:p>
        </w:tc>
        <w:tc>
          <w:tcPr>
            <w:tcW w:w="3701" w:type="dxa"/>
          </w:tcPr>
          <w:p w14:paraId="0BFC19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B (NEMA 5)</w:t>
            </w:r>
          </w:p>
        </w:tc>
        <w:tc>
          <w:tcPr>
            <w:tcW w:w="3701" w:type="dxa"/>
          </w:tcPr>
          <w:p w14:paraId="616F360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7B4155" w14:textId="77777777" w:rsidTr="000C7D94">
        <w:tc>
          <w:tcPr>
            <w:tcW w:w="1838" w:type="dxa"/>
          </w:tcPr>
          <w:p w14:paraId="70260EE7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701" w:type="dxa"/>
          </w:tcPr>
          <w:p w14:paraId="7F169C3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701" w:type="dxa"/>
          </w:tcPr>
          <w:p w14:paraId="2173FB4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08864DB9" w14:textId="77777777" w:rsidR="000C7D94" w:rsidRPr="001B7938" w:rsidRDefault="000C7D94" w:rsidP="000C7D94">
      <w:pPr>
        <w:rPr>
          <w:rFonts w:asciiTheme="minorHAnsi" w:hAnsiTheme="minorHAnsi"/>
        </w:rPr>
      </w:pPr>
    </w:p>
    <w:p w14:paraId="23605ECB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Falownik programowalny – </w:t>
      </w:r>
      <w:r w:rsidRPr="00D141AE">
        <w:rPr>
          <w:rFonts w:asciiTheme="minorHAnsi" w:hAnsiTheme="minorHAnsi"/>
          <w:b/>
          <w:sz w:val="20"/>
        </w:rPr>
        <w:t>ilość 3szt.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61"/>
        <w:gridCol w:w="3617"/>
        <w:gridCol w:w="3613"/>
      </w:tblGrid>
      <w:tr w:rsidR="000C7D94" w:rsidRPr="001B7938" w14:paraId="5E83559F" w14:textId="77777777" w:rsidTr="000C7D94">
        <w:tc>
          <w:tcPr>
            <w:tcW w:w="1871" w:type="dxa"/>
          </w:tcPr>
          <w:p w14:paraId="432148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produktu</w:t>
            </w:r>
            <w:r>
              <w:rPr>
                <w:rFonts w:asciiTheme="minorHAnsi" w:hAnsiTheme="minorHAnsi"/>
              </w:rPr>
              <w:t xml:space="preserve">: </w:t>
            </w:r>
            <w:r w:rsidRPr="00870DFE">
              <w:rPr>
                <w:rFonts w:asciiTheme="minorHAnsi" w:hAnsiTheme="minorHAnsi"/>
                <w:b/>
              </w:rPr>
              <w:t>Falownik programowalny</w:t>
            </w:r>
          </w:p>
        </w:tc>
        <w:tc>
          <w:tcPr>
            <w:tcW w:w="3682" w:type="dxa"/>
          </w:tcPr>
          <w:p w14:paraId="6ED98855" w14:textId="77777777" w:rsidR="000C7D94" w:rsidRPr="005A1069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2" w:type="dxa"/>
          </w:tcPr>
          <w:p w14:paraId="2A501D5E" w14:textId="77777777" w:rsidR="000C7D94" w:rsidRPr="005A1069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CEDAA07" w14:textId="77777777" w:rsidTr="000C7D94">
        <w:tc>
          <w:tcPr>
            <w:tcW w:w="1871" w:type="dxa"/>
          </w:tcPr>
          <w:p w14:paraId="6F78909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682" w:type="dxa"/>
          </w:tcPr>
          <w:p w14:paraId="7F5118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kW</w:t>
            </w:r>
          </w:p>
        </w:tc>
        <w:tc>
          <w:tcPr>
            <w:tcW w:w="3682" w:type="dxa"/>
          </w:tcPr>
          <w:p w14:paraId="651760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83BD3C" w14:textId="77777777" w:rsidTr="000C7D94">
        <w:tc>
          <w:tcPr>
            <w:tcW w:w="1871" w:type="dxa"/>
          </w:tcPr>
          <w:p w14:paraId="54A0B1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Prąd wyjściowy nominalny</w:t>
            </w:r>
          </w:p>
        </w:tc>
        <w:tc>
          <w:tcPr>
            <w:tcW w:w="3682" w:type="dxa"/>
          </w:tcPr>
          <w:p w14:paraId="33B8DA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9 A</w:t>
            </w:r>
          </w:p>
        </w:tc>
        <w:tc>
          <w:tcPr>
            <w:tcW w:w="3682" w:type="dxa"/>
          </w:tcPr>
          <w:p w14:paraId="5595810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03E4374" w14:textId="77777777" w:rsidTr="000C7D94">
        <w:tc>
          <w:tcPr>
            <w:tcW w:w="1871" w:type="dxa"/>
          </w:tcPr>
          <w:p w14:paraId="4FFFA2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wyjściowe nominalne</w:t>
            </w:r>
          </w:p>
        </w:tc>
        <w:tc>
          <w:tcPr>
            <w:tcW w:w="3682" w:type="dxa"/>
          </w:tcPr>
          <w:p w14:paraId="1D1863C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400 V</w:t>
            </w:r>
          </w:p>
        </w:tc>
        <w:tc>
          <w:tcPr>
            <w:tcW w:w="3682" w:type="dxa"/>
          </w:tcPr>
          <w:p w14:paraId="4BB8EB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E13B9A3" w14:textId="77777777" w:rsidTr="000C7D94">
        <w:tc>
          <w:tcPr>
            <w:tcW w:w="1871" w:type="dxa"/>
          </w:tcPr>
          <w:p w14:paraId="3FAE60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Maksymalna częstotliwość wyjściowa</w:t>
            </w:r>
          </w:p>
        </w:tc>
        <w:tc>
          <w:tcPr>
            <w:tcW w:w="3682" w:type="dxa"/>
          </w:tcPr>
          <w:p w14:paraId="1FB530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400 </w:t>
            </w:r>
            <w:proofErr w:type="spellStart"/>
            <w:r w:rsidRPr="001B7938">
              <w:rPr>
                <w:rFonts w:asciiTheme="minorHAnsi" w:hAnsiTheme="minorHAnsi"/>
              </w:rPr>
              <w:t>Hz</w:t>
            </w:r>
            <w:proofErr w:type="spellEnd"/>
          </w:p>
        </w:tc>
        <w:tc>
          <w:tcPr>
            <w:tcW w:w="3682" w:type="dxa"/>
          </w:tcPr>
          <w:p w14:paraId="05050E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8C8BDE7" w14:textId="77777777" w:rsidTr="000C7D94">
        <w:tc>
          <w:tcPr>
            <w:tcW w:w="1871" w:type="dxa"/>
          </w:tcPr>
          <w:p w14:paraId="45C56C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Zasilanie</w:t>
            </w:r>
          </w:p>
        </w:tc>
        <w:tc>
          <w:tcPr>
            <w:tcW w:w="3682" w:type="dxa"/>
          </w:tcPr>
          <w:p w14:paraId="41E1F1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Trójfazowe 400 VAC</w:t>
            </w:r>
          </w:p>
        </w:tc>
        <w:tc>
          <w:tcPr>
            <w:tcW w:w="3682" w:type="dxa"/>
          </w:tcPr>
          <w:p w14:paraId="13FBAA8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7BED97A" w14:textId="77777777" w:rsidTr="000C7D94">
        <w:tc>
          <w:tcPr>
            <w:tcW w:w="1871" w:type="dxa"/>
          </w:tcPr>
          <w:p w14:paraId="082A12C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faz wyjściowych</w:t>
            </w:r>
          </w:p>
        </w:tc>
        <w:tc>
          <w:tcPr>
            <w:tcW w:w="3682" w:type="dxa"/>
          </w:tcPr>
          <w:p w14:paraId="511DFC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3682" w:type="dxa"/>
          </w:tcPr>
          <w:p w14:paraId="066625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0D6ADA" w14:textId="77777777" w:rsidTr="000C7D94">
        <w:tc>
          <w:tcPr>
            <w:tcW w:w="1871" w:type="dxa"/>
          </w:tcPr>
          <w:p w14:paraId="0FA9C91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Sterowanie</w:t>
            </w:r>
          </w:p>
        </w:tc>
        <w:tc>
          <w:tcPr>
            <w:tcW w:w="3682" w:type="dxa"/>
          </w:tcPr>
          <w:p w14:paraId="7F93E1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proofErr w:type="spellStart"/>
            <w:r w:rsidRPr="001B7938">
              <w:rPr>
                <w:rFonts w:asciiTheme="minorHAnsi" w:hAnsiTheme="minorHAnsi"/>
              </w:rPr>
              <w:t>Bezczujnikowe</w:t>
            </w:r>
            <w:proofErr w:type="spellEnd"/>
            <w:r w:rsidRPr="001B7938">
              <w:rPr>
                <w:rFonts w:asciiTheme="minorHAnsi" w:hAnsiTheme="minorHAnsi"/>
              </w:rPr>
              <w:t xml:space="preserve"> wektorowe oraz U/f</w:t>
            </w:r>
          </w:p>
        </w:tc>
        <w:tc>
          <w:tcPr>
            <w:tcW w:w="3682" w:type="dxa"/>
          </w:tcPr>
          <w:p w14:paraId="672F7E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6405DCC" w14:textId="77777777" w:rsidTr="000C7D94">
        <w:tc>
          <w:tcPr>
            <w:tcW w:w="1871" w:type="dxa"/>
          </w:tcPr>
          <w:p w14:paraId="31C8F1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Metody sterowania</w:t>
            </w:r>
          </w:p>
        </w:tc>
        <w:tc>
          <w:tcPr>
            <w:tcW w:w="3682" w:type="dxa"/>
          </w:tcPr>
          <w:p w14:paraId="04F7FA4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Klawiatura, listwa zaciskowa, komunikacja przez RS485, klawiatura zewnętrzna</w:t>
            </w:r>
          </w:p>
        </w:tc>
        <w:tc>
          <w:tcPr>
            <w:tcW w:w="3682" w:type="dxa"/>
          </w:tcPr>
          <w:p w14:paraId="38497CA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6718C88" w14:textId="77777777" w:rsidTr="000C7D94">
        <w:tc>
          <w:tcPr>
            <w:tcW w:w="1871" w:type="dxa"/>
          </w:tcPr>
          <w:p w14:paraId="1E5B45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Sygnały wejściowe</w:t>
            </w:r>
          </w:p>
        </w:tc>
        <w:tc>
          <w:tcPr>
            <w:tcW w:w="3682" w:type="dxa"/>
          </w:tcPr>
          <w:p w14:paraId="2E80A3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 startu, stop awaryjny, analogowa nastawa częstotliwości</w:t>
            </w:r>
          </w:p>
        </w:tc>
        <w:tc>
          <w:tcPr>
            <w:tcW w:w="3682" w:type="dxa"/>
          </w:tcPr>
          <w:p w14:paraId="1817DC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DD4F0D0" w14:textId="77777777" w:rsidTr="000C7D94">
        <w:tc>
          <w:tcPr>
            <w:tcW w:w="1871" w:type="dxa"/>
          </w:tcPr>
          <w:p w14:paraId="2D292C4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sygnałów wejściowych</w:t>
            </w:r>
          </w:p>
        </w:tc>
        <w:tc>
          <w:tcPr>
            <w:tcW w:w="3682" w:type="dxa"/>
          </w:tcPr>
          <w:p w14:paraId="1F95593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Od -10 do +10 V</w:t>
            </w:r>
          </w:p>
        </w:tc>
        <w:tc>
          <w:tcPr>
            <w:tcW w:w="3682" w:type="dxa"/>
          </w:tcPr>
          <w:p w14:paraId="3F8C8B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73055F7" w14:textId="77777777" w:rsidTr="000C7D94">
        <w:trPr>
          <w:trHeight w:val="396"/>
        </w:trPr>
        <w:tc>
          <w:tcPr>
            <w:tcW w:w="1871" w:type="dxa"/>
          </w:tcPr>
          <w:p w14:paraId="3D2708D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Sygnały wyjściowe</w:t>
            </w:r>
          </w:p>
        </w:tc>
        <w:tc>
          <w:tcPr>
            <w:tcW w:w="3682" w:type="dxa"/>
          </w:tcPr>
          <w:p w14:paraId="1D8A2F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 błędu, sygnał trybu pracy</w:t>
            </w:r>
          </w:p>
        </w:tc>
        <w:tc>
          <w:tcPr>
            <w:tcW w:w="3682" w:type="dxa"/>
          </w:tcPr>
          <w:p w14:paraId="593B68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4B64E8E" w14:textId="77777777" w:rsidTr="000C7D94">
        <w:tc>
          <w:tcPr>
            <w:tcW w:w="1871" w:type="dxa"/>
          </w:tcPr>
          <w:p w14:paraId="745EC8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lastRenderedPageBreak/>
              <w:t>Napięcie sygnału błędu</w:t>
            </w:r>
          </w:p>
        </w:tc>
        <w:tc>
          <w:tcPr>
            <w:tcW w:w="3682" w:type="dxa"/>
          </w:tcPr>
          <w:p w14:paraId="733488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250 VAC lub 30 VDC</w:t>
            </w:r>
          </w:p>
        </w:tc>
        <w:tc>
          <w:tcPr>
            <w:tcW w:w="3682" w:type="dxa"/>
          </w:tcPr>
          <w:p w14:paraId="415353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F721ABC" w14:textId="77777777" w:rsidTr="000C7D94">
        <w:tc>
          <w:tcPr>
            <w:tcW w:w="1871" w:type="dxa"/>
          </w:tcPr>
          <w:p w14:paraId="50F072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Funkcje</w:t>
            </w:r>
          </w:p>
        </w:tc>
        <w:tc>
          <w:tcPr>
            <w:tcW w:w="3682" w:type="dxa"/>
          </w:tcPr>
          <w:p w14:paraId="335C0B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Wybór czasu przyspieszania i hamowania, hamowanie prądem stałym, kompensacja poślizgu, </w:t>
            </w:r>
            <w:proofErr w:type="spellStart"/>
            <w:r w:rsidRPr="001B7938">
              <w:rPr>
                <w:rFonts w:asciiTheme="minorHAnsi" w:hAnsiTheme="minorHAnsi"/>
              </w:rPr>
              <w:t>autorestart</w:t>
            </w:r>
            <w:proofErr w:type="spellEnd"/>
          </w:p>
        </w:tc>
        <w:tc>
          <w:tcPr>
            <w:tcW w:w="3682" w:type="dxa"/>
          </w:tcPr>
          <w:p w14:paraId="6D263F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5DBAC0" w14:textId="77777777" w:rsidTr="000C7D94">
        <w:tc>
          <w:tcPr>
            <w:tcW w:w="1871" w:type="dxa"/>
          </w:tcPr>
          <w:p w14:paraId="07789D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Wyłączenie awaryjne</w:t>
            </w:r>
          </w:p>
        </w:tc>
        <w:tc>
          <w:tcPr>
            <w:tcW w:w="3682" w:type="dxa"/>
          </w:tcPr>
          <w:p w14:paraId="393768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Przy nieprawidłowym napięciu zasilania, przeciążeniu, zwarciu doziemnym, przegrzaniu falownika</w:t>
            </w:r>
          </w:p>
        </w:tc>
        <w:tc>
          <w:tcPr>
            <w:tcW w:w="3682" w:type="dxa"/>
          </w:tcPr>
          <w:p w14:paraId="1DA9C0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9DB7F29" w14:textId="77777777" w:rsidTr="000C7D94">
        <w:tc>
          <w:tcPr>
            <w:tcW w:w="1871" w:type="dxa"/>
          </w:tcPr>
          <w:p w14:paraId="6AD20F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Stopień ochrony</w:t>
            </w:r>
          </w:p>
        </w:tc>
        <w:tc>
          <w:tcPr>
            <w:tcW w:w="3682" w:type="dxa"/>
          </w:tcPr>
          <w:p w14:paraId="17A95A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IP20</w:t>
            </w:r>
          </w:p>
        </w:tc>
        <w:tc>
          <w:tcPr>
            <w:tcW w:w="3682" w:type="dxa"/>
          </w:tcPr>
          <w:p w14:paraId="56FCC3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39CDDE9" w14:textId="77777777" w:rsidTr="000C7D94">
        <w:tc>
          <w:tcPr>
            <w:tcW w:w="1871" w:type="dxa"/>
          </w:tcPr>
          <w:p w14:paraId="34AA2CF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Maksymalny rozmiar</w:t>
            </w:r>
          </w:p>
        </w:tc>
        <w:tc>
          <w:tcPr>
            <w:tcW w:w="3682" w:type="dxa"/>
          </w:tcPr>
          <w:p w14:paraId="7F8C27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140 </w:t>
            </w:r>
            <w:r w:rsidRPr="001B7938">
              <w:rPr>
                <w:rFonts w:asciiTheme="minorHAnsi" w:hAnsiTheme="minorHAnsi" w:cstheme="minorHAnsi"/>
              </w:rPr>
              <w:t>±</w:t>
            </w:r>
            <w:r w:rsidRPr="001B7938">
              <w:rPr>
                <w:rFonts w:asciiTheme="minorHAnsi" w:hAnsiTheme="minorHAnsi"/>
              </w:rPr>
              <w:t xml:space="preserve"> 10mm (szerokość)</w:t>
            </w:r>
          </w:p>
          <w:p w14:paraId="3ED6E11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130 </w:t>
            </w:r>
            <w:r w:rsidRPr="001B7938">
              <w:rPr>
                <w:rFonts w:asciiTheme="minorHAnsi" w:hAnsiTheme="minorHAnsi" w:cstheme="minorHAnsi"/>
              </w:rPr>
              <w:t>±</w:t>
            </w:r>
            <w:r w:rsidRPr="001B7938">
              <w:rPr>
                <w:rFonts w:asciiTheme="minorHAnsi" w:hAnsiTheme="minorHAnsi"/>
              </w:rPr>
              <w:t xml:space="preserve"> 10mm (wysokość)</w:t>
            </w:r>
          </w:p>
          <w:p w14:paraId="5485C2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155 </w:t>
            </w:r>
            <w:r w:rsidRPr="001B7938">
              <w:rPr>
                <w:rFonts w:asciiTheme="minorHAnsi" w:hAnsiTheme="minorHAnsi" w:cstheme="minorHAnsi"/>
              </w:rPr>
              <w:t>±</w:t>
            </w:r>
            <w:r w:rsidRPr="001B7938">
              <w:rPr>
                <w:rFonts w:asciiTheme="minorHAnsi" w:hAnsiTheme="minorHAnsi"/>
              </w:rPr>
              <w:t xml:space="preserve"> 10mm (głębokość)</w:t>
            </w:r>
          </w:p>
        </w:tc>
        <w:tc>
          <w:tcPr>
            <w:tcW w:w="3682" w:type="dxa"/>
          </w:tcPr>
          <w:p w14:paraId="2A8D8E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32AFCF1" w14:textId="77777777" w:rsidTr="000C7D94">
        <w:tc>
          <w:tcPr>
            <w:tcW w:w="1871" w:type="dxa"/>
          </w:tcPr>
          <w:p w14:paraId="03F9FAFB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682" w:type="dxa"/>
          </w:tcPr>
          <w:p w14:paraId="281E1FA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682" w:type="dxa"/>
          </w:tcPr>
          <w:p w14:paraId="26B184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233668CB" w14:textId="77777777" w:rsidR="000C7D94" w:rsidRPr="001B7938" w:rsidRDefault="000C7D94" w:rsidP="000C7D94">
      <w:pPr>
        <w:rPr>
          <w:rFonts w:asciiTheme="minorHAnsi" w:hAnsiTheme="minorHAnsi"/>
        </w:rPr>
      </w:pPr>
    </w:p>
    <w:p w14:paraId="795EF2E9" w14:textId="77777777" w:rsidR="000C7D94" w:rsidRDefault="000C7D94" w:rsidP="000C7D94">
      <w:pPr>
        <w:rPr>
          <w:rFonts w:asciiTheme="minorHAnsi" w:hAnsiTheme="minorHAnsi"/>
        </w:rPr>
      </w:pPr>
    </w:p>
    <w:p w14:paraId="4A99CA35" w14:textId="77777777" w:rsidR="000C7D94" w:rsidRPr="001B7938" w:rsidRDefault="000C7D94" w:rsidP="000C7D94">
      <w:pPr>
        <w:rPr>
          <w:rFonts w:asciiTheme="minorHAnsi" w:hAnsiTheme="minorHAnsi"/>
        </w:rPr>
      </w:pPr>
    </w:p>
    <w:p w14:paraId="08EF2CF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D141A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59"/>
        <w:gridCol w:w="3624"/>
        <w:gridCol w:w="3608"/>
      </w:tblGrid>
      <w:tr w:rsidR="000C7D94" w:rsidRPr="001B7938" w14:paraId="22433CAA" w14:textId="77777777" w:rsidTr="000C7D94">
        <w:tc>
          <w:tcPr>
            <w:tcW w:w="1871" w:type="dxa"/>
          </w:tcPr>
          <w:p w14:paraId="5A9C03A6" w14:textId="77777777" w:rsidR="000C7D94" w:rsidRPr="00D141AE" w:rsidRDefault="000C7D94" w:rsidP="000C7D94">
            <w:pPr>
              <w:rPr>
                <w:rFonts w:asciiTheme="minorHAnsi" w:hAnsiTheme="minorHAnsi"/>
                <w:b/>
              </w:rPr>
            </w:pPr>
            <w:r w:rsidRPr="00D141A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06" w:type="dxa"/>
            <w:gridSpan w:val="2"/>
          </w:tcPr>
          <w:p w14:paraId="2E44D8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59EE9B" w14:textId="77777777" w:rsidTr="000C7D94">
        <w:tc>
          <w:tcPr>
            <w:tcW w:w="1871" w:type="dxa"/>
          </w:tcPr>
          <w:p w14:paraId="087B18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53" w:type="dxa"/>
          </w:tcPr>
          <w:p w14:paraId="7569CE6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53" w:type="dxa"/>
          </w:tcPr>
          <w:p w14:paraId="77206F4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275A4C2" w14:textId="77777777" w:rsidTr="000C7D94">
        <w:tc>
          <w:tcPr>
            <w:tcW w:w="1871" w:type="dxa"/>
          </w:tcPr>
          <w:p w14:paraId="3F2374D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53" w:type="dxa"/>
          </w:tcPr>
          <w:p w14:paraId="4E474A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53" w:type="dxa"/>
          </w:tcPr>
          <w:p w14:paraId="1FF699C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18665C" w14:textId="77777777" w:rsidTr="000C7D94">
        <w:tc>
          <w:tcPr>
            <w:tcW w:w="1871" w:type="dxa"/>
          </w:tcPr>
          <w:p w14:paraId="063E74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53" w:type="dxa"/>
          </w:tcPr>
          <w:p w14:paraId="251888C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53" w:type="dxa"/>
          </w:tcPr>
          <w:p w14:paraId="39433A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6DB06BD" w14:textId="77777777" w:rsidTr="000C7D94">
        <w:tc>
          <w:tcPr>
            <w:tcW w:w="1871" w:type="dxa"/>
          </w:tcPr>
          <w:p w14:paraId="3A1BC7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53" w:type="dxa"/>
          </w:tcPr>
          <w:p w14:paraId="56CA82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53" w:type="dxa"/>
          </w:tcPr>
          <w:p w14:paraId="31F248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CC809D4" w14:textId="77777777" w:rsidTr="000C7D94">
        <w:tc>
          <w:tcPr>
            <w:tcW w:w="1871" w:type="dxa"/>
          </w:tcPr>
          <w:p w14:paraId="0B9E5E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53" w:type="dxa"/>
          </w:tcPr>
          <w:p w14:paraId="558CAB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653" w:type="dxa"/>
          </w:tcPr>
          <w:p w14:paraId="10ADF62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11F041" w14:textId="77777777" w:rsidTr="000C7D94">
        <w:tc>
          <w:tcPr>
            <w:tcW w:w="1871" w:type="dxa"/>
          </w:tcPr>
          <w:p w14:paraId="212E12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53" w:type="dxa"/>
          </w:tcPr>
          <w:p w14:paraId="7F9849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53" w:type="dxa"/>
          </w:tcPr>
          <w:p w14:paraId="1038C60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43AD52A" w14:textId="77777777" w:rsidR="000C7D94" w:rsidRDefault="000C7D94" w:rsidP="000C7D94">
      <w:pPr>
        <w:rPr>
          <w:rFonts w:asciiTheme="minorHAnsi" w:hAnsiTheme="minorHAnsi"/>
        </w:rPr>
      </w:pPr>
    </w:p>
    <w:p w14:paraId="4010874C" w14:textId="77777777" w:rsidR="000C7D94" w:rsidRDefault="000C7D94" w:rsidP="000C7D94">
      <w:pPr>
        <w:rPr>
          <w:rFonts w:asciiTheme="minorHAnsi" w:hAnsiTheme="minorHAnsi"/>
        </w:rPr>
      </w:pPr>
    </w:p>
    <w:p w14:paraId="55233CAF" w14:textId="77777777" w:rsidR="000C7D94" w:rsidRDefault="000C7D94" w:rsidP="000C7D94">
      <w:pPr>
        <w:rPr>
          <w:rFonts w:asciiTheme="minorHAnsi" w:hAnsiTheme="minorHAnsi"/>
        </w:rPr>
      </w:pPr>
    </w:p>
    <w:p w14:paraId="43DBE9C1" w14:textId="77777777" w:rsidR="000C7D94" w:rsidRPr="001B7938" w:rsidRDefault="000C7D94" w:rsidP="000C7D94">
      <w:pPr>
        <w:rPr>
          <w:rFonts w:asciiTheme="minorHAnsi" w:hAnsiTheme="minorHAnsi"/>
        </w:rPr>
      </w:pPr>
    </w:p>
    <w:p w14:paraId="66A36555" w14:textId="77777777" w:rsidR="000C7D94" w:rsidRPr="009D4DF9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2"/>
        <w:gridCol w:w="3646"/>
        <w:gridCol w:w="3623"/>
      </w:tblGrid>
      <w:tr w:rsidR="000C7D94" w:rsidRPr="001B7938" w14:paraId="22AD7329" w14:textId="77777777" w:rsidTr="000C7D94">
        <w:tc>
          <w:tcPr>
            <w:tcW w:w="1838" w:type="dxa"/>
          </w:tcPr>
          <w:p w14:paraId="25734E04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72" w:type="dxa"/>
            <w:gridSpan w:val="2"/>
          </w:tcPr>
          <w:p w14:paraId="5384A4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3C4760F" w14:textId="77777777" w:rsidTr="000C7D94">
        <w:tc>
          <w:tcPr>
            <w:tcW w:w="1838" w:type="dxa"/>
          </w:tcPr>
          <w:p w14:paraId="7327B33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55138E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6A5E6E9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87ED4CD" w14:textId="77777777" w:rsidTr="000C7D94">
        <w:tc>
          <w:tcPr>
            <w:tcW w:w="1838" w:type="dxa"/>
          </w:tcPr>
          <w:p w14:paraId="62F1FE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6" w:type="dxa"/>
          </w:tcPr>
          <w:p w14:paraId="78CDD6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6" w:type="dxa"/>
          </w:tcPr>
          <w:p w14:paraId="0BA588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0F90A01" w14:textId="77777777" w:rsidTr="000C7D94">
        <w:tc>
          <w:tcPr>
            <w:tcW w:w="1838" w:type="dxa"/>
          </w:tcPr>
          <w:p w14:paraId="64B6A7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6" w:type="dxa"/>
          </w:tcPr>
          <w:p w14:paraId="4E494E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6" w:type="dxa"/>
          </w:tcPr>
          <w:p w14:paraId="6D632E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BBE8B7C" w14:textId="77777777" w:rsidTr="000C7D94">
        <w:tc>
          <w:tcPr>
            <w:tcW w:w="1838" w:type="dxa"/>
          </w:tcPr>
          <w:p w14:paraId="3D018C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6" w:type="dxa"/>
          </w:tcPr>
          <w:p w14:paraId="7F711C5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6" w:type="dxa"/>
          </w:tcPr>
          <w:p w14:paraId="315883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E0217F" w14:textId="77777777" w:rsidTr="000C7D94">
        <w:tc>
          <w:tcPr>
            <w:tcW w:w="1838" w:type="dxa"/>
          </w:tcPr>
          <w:p w14:paraId="47F9DF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6" w:type="dxa"/>
          </w:tcPr>
          <w:p w14:paraId="57F768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686" w:type="dxa"/>
          </w:tcPr>
          <w:p w14:paraId="496B42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690607" w14:textId="77777777" w:rsidTr="000C7D94">
        <w:tc>
          <w:tcPr>
            <w:tcW w:w="1838" w:type="dxa"/>
          </w:tcPr>
          <w:p w14:paraId="5B71CD1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6" w:type="dxa"/>
          </w:tcPr>
          <w:p w14:paraId="37D4ED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6" w:type="dxa"/>
          </w:tcPr>
          <w:p w14:paraId="7EA4554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3518DDAF" w14:textId="77777777" w:rsidR="000C7D94" w:rsidRDefault="000C7D94" w:rsidP="000C7D94">
      <w:pPr>
        <w:rPr>
          <w:rFonts w:asciiTheme="minorHAnsi" w:hAnsiTheme="minorHAnsi"/>
        </w:rPr>
      </w:pPr>
    </w:p>
    <w:p w14:paraId="15FD63AF" w14:textId="77777777" w:rsidR="000C7D94" w:rsidRPr="001B7938" w:rsidRDefault="000C7D94" w:rsidP="000C7D94">
      <w:pPr>
        <w:rPr>
          <w:rFonts w:asciiTheme="minorHAnsi" w:hAnsiTheme="minorHAnsi"/>
        </w:rPr>
      </w:pPr>
    </w:p>
    <w:p w14:paraId="34E5FF2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2"/>
        <w:gridCol w:w="3659"/>
        <w:gridCol w:w="3620"/>
      </w:tblGrid>
      <w:tr w:rsidR="000C7D94" w:rsidRPr="001B7938" w14:paraId="6B092802" w14:textId="77777777" w:rsidTr="000C7D94">
        <w:tc>
          <w:tcPr>
            <w:tcW w:w="1838" w:type="dxa"/>
          </w:tcPr>
          <w:p w14:paraId="7679B9A4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3729" w:type="dxa"/>
          </w:tcPr>
          <w:p w14:paraId="36D3BB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  <w:tc>
          <w:tcPr>
            <w:tcW w:w="3729" w:type="dxa"/>
          </w:tcPr>
          <w:p w14:paraId="73CF194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89D76C4" w14:textId="77777777" w:rsidTr="000C7D94">
        <w:tc>
          <w:tcPr>
            <w:tcW w:w="1838" w:type="dxa"/>
          </w:tcPr>
          <w:p w14:paraId="5950BA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9" w:type="dxa"/>
          </w:tcPr>
          <w:p w14:paraId="0911ADB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9" w:type="dxa"/>
          </w:tcPr>
          <w:p w14:paraId="0642B81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CE1226" w14:textId="77777777" w:rsidTr="000C7D94">
        <w:tc>
          <w:tcPr>
            <w:tcW w:w="1838" w:type="dxa"/>
          </w:tcPr>
          <w:p w14:paraId="5BE215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9" w:type="dxa"/>
          </w:tcPr>
          <w:p w14:paraId="0B58B5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9" w:type="dxa"/>
          </w:tcPr>
          <w:p w14:paraId="653D40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B2CCF3" w14:textId="77777777" w:rsidTr="000C7D94">
        <w:tc>
          <w:tcPr>
            <w:tcW w:w="1838" w:type="dxa"/>
          </w:tcPr>
          <w:p w14:paraId="719B323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9" w:type="dxa"/>
          </w:tcPr>
          <w:p w14:paraId="69E15B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9" w:type="dxa"/>
          </w:tcPr>
          <w:p w14:paraId="0579F4D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917D8D" w14:textId="77777777" w:rsidTr="000C7D94">
        <w:tc>
          <w:tcPr>
            <w:tcW w:w="1838" w:type="dxa"/>
          </w:tcPr>
          <w:p w14:paraId="106D4E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9" w:type="dxa"/>
          </w:tcPr>
          <w:p w14:paraId="4C780E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9" w:type="dxa"/>
          </w:tcPr>
          <w:p w14:paraId="34CA07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7CF58D" w14:textId="77777777" w:rsidTr="000C7D94">
        <w:tc>
          <w:tcPr>
            <w:tcW w:w="1838" w:type="dxa"/>
          </w:tcPr>
          <w:p w14:paraId="798A5A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9" w:type="dxa"/>
          </w:tcPr>
          <w:p w14:paraId="4BB7DC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29" w:type="dxa"/>
          </w:tcPr>
          <w:p w14:paraId="678B27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3582B8" w14:textId="77777777" w:rsidTr="000C7D94">
        <w:tc>
          <w:tcPr>
            <w:tcW w:w="1838" w:type="dxa"/>
          </w:tcPr>
          <w:p w14:paraId="34E511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9" w:type="dxa"/>
          </w:tcPr>
          <w:p w14:paraId="52E85D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9" w:type="dxa"/>
          </w:tcPr>
          <w:p w14:paraId="376A39B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CE480C4" w14:textId="77777777" w:rsidR="000C7D94" w:rsidRDefault="000C7D94" w:rsidP="000C7D94">
      <w:pPr>
        <w:rPr>
          <w:rFonts w:asciiTheme="minorHAnsi" w:hAnsiTheme="minorHAnsi"/>
        </w:rPr>
      </w:pPr>
    </w:p>
    <w:p w14:paraId="652CDAAF" w14:textId="77777777" w:rsidR="000C7D94" w:rsidRDefault="000C7D94" w:rsidP="000C7D94">
      <w:pPr>
        <w:rPr>
          <w:rFonts w:asciiTheme="minorHAnsi" w:hAnsiTheme="minorHAnsi"/>
        </w:rPr>
      </w:pPr>
    </w:p>
    <w:p w14:paraId="04CE5E25" w14:textId="77777777" w:rsidR="000C7D94" w:rsidRDefault="000C7D94" w:rsidP="000C7D94">
      <w:pPr>
        <w:rPr>
          <w:rFonts w:asciiTheme="minorHAnsi" w:hAnsiTheme="minorHAnsi"/>
        </w:rPr>
      </w:pPr>
    </w:p>
    <w:p w14:paraId="7BFE5A80" w14:textId="77777777" w:rsidR="000C7D94" w:rsidRDefault="000C7D94" w:rsidP="000C7D94">
      <w:pPr>
        <w:rPr>
          <w:rFonts w:asciiTheme="minorHAnsi" w:hAnsiTheme="minorHAnsi"/>
        </w:rPr>
      </w:pPr>
    </w:p>
    <w:p w14:paraId="67E2CF04" w14:textId="77777777" w:rsidR="000C7D94" w:rsidRDefault="000C7D94" w:rsidP="000C7D94">
      <w:pPr>
        <w:rPr>
          <w:rFonts w:asciiTheme="minorHAnsi" w:hAnsiTheme="minorHAnsi"/>
        </w:rPr>
      </w:pPr>
    </w:p>
    <w:p w14:paraId="032CC9AA" w14:textId="77777777" w:rsidR="000C7D94" w:rsidRDefault="000C7D94" w:rsidP="000C7D94">
      <w:pPr>
        <w:rPr>
          <w:rFonts w:asciiTheme="minorHAnsi" w:hAnsiTheme="minorHAnsi"/>
        </w:rPr>
      </w:pPr>
    </w:p>
    <w:p w14:paraId="68411FE0" w14:textId="77777777" w:rsidR="000C7D94" w:rsidRDefault="000C7D94" w:rsidP="000C7D94">
      <w:pPr>
        <w:rPr>
          <w:rFonts w:asciiTheme="minorHAnsi" w:hAnsiTheme="minorHAnsi"/>
        </w:rPr>
      </w:pPr>
    </w:p>
    <w:p w14:paraId="2570B928" w14:textId="77777777" w:rsidR="000C7D94" w:rsidRPr="001B7938" w:rsidRDefault="000C7D94" w:rsidP="000C7D94">
      <w:pPr>
        <w:rPr>
          <w:rFonts w:asciiTheme="minorHAnsi" w:hAnsiTheme="minorHAnsi"/>
        </w:rPr>
      </w:pPr>
    </w:p>
    <w:p w14:paraId="707C09C5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2"/>
        <w:gridCol w:w="3646"/>
        <w:gridCol w:w="3623"/>
      </w:tblGrid>
      <w:tr w:rsidR="000C7D94" w:rsidRPr="001B7938" w14:paraId="4E0F6C77" w14:textId="77777777" w:rsidTr="000C7D94">
        <w:tc>
          <w:tcPr>
            <w:tcW w:w="1838" w:type="dxa"/>
          </w:tcPr>
          <w:p w14:paraId="618FCD64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72" w:type="dxa"/>
            <w:gridSpan w:val="2"/>
          </w:tcPr>
          <w:p w14:paraId="64C754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099B0B4" w14:textId="77777777" w:rsidTr="000C7D94">
        <w:tc>
          <w:tcPr>
            <w:tcW w:w="1838" w:type="dxa"/>
          </w:tcPr>
          <w:p w14:paraId="40C0E4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43042E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12862D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9CB38CE" w14:textId="77777777" w:rsidTr="000C7D94">
        <w:tc>
          <w:tcPr>
            <w:tcW w:w="1838" w:type="dxa"/>
          </w:tcPr>
          <w:p w14:paraId="631CBF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6" w:type="dxa"/>
          </w:tcPr>
          <w:p w14:paraId="60DF47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6" w:type="dxa"/>
          </w:tcPr>
          <w:p w14:paraId="70B70F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D558CCE" w14:textId="77777777" w:rsidTr="000C7D94">
        <w:tc>
          <w:tcPr>
            <w:tcW w:w="1838" w:type="dxa"/>
          </w:tcPr>
          <w:p w14:paraId="444F01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6" w:type="dxa"/>
          </w:tcPr>
          <w:p w14:paraId="25E9A9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6" w:type="dxa"/>
          </w:tcPr>
          <w:p w14:paraId="101554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95B2E55" w14:textId="77777777" w:rsidTr="000C7D94">
        <w:tc>
          <w:tcPr>
            <w:tcW w:w="1838" w:type="dxa"/>
          </w:tcPr>
          <w:p w14:paraId="76078A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6" w:type="dxa"/>
          </w:tcPr>
          <w:p w14:paraId="1A4D14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6" w:type="dxa"/>
          </w:tcPr>
          <w:p w14:paraId="1A1D192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F2AB72C" w14:textId="77777777" w:rsidTr="000C7D94">
        <w:tc>
          <w:tcPr>
            <w:tcW w:w="1838" w:type="dxa"/>
          </w:tcPr>
          <w:p w14:paraId="6A0D570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6" w:type="dxa"/>
          </w:tcPr>
          <w:p w14:paraId="1CD1AE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686" w:type="dxa"/>
          </w:tcPr>
          <w:p w14:paraId="3326B6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6DE1C7" w14:textId="77777777" w:rsidTr="000C7D94">
        <w:tc>
          <w:tcPr>
            <w:tcW w:w="1838" w:type="dxa"/>
          </w:tcPr>
          <w:p w14:paraId="54C211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6" w:type="dxa"/>
          </w:tcPr>
          <w:p w14:paraId="34332C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6" w:type="dxa"/>
          </w:tcPr>
          <w:p w14:paraId="2A3F7B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27B7472" w14:textId="77777777" w:rsidR="000C7D94" w:rsidRDefault="000C7D94" w:rsidP="000C7D94">
      <w:pPr>
        <w:rPr>
          <w:rFonts w:asciiTheme="minorHAnsi" w:hAnsiTheme="minorHAnsi"/>
        </w:rPr>
      </w:pPr>
    </w:p>
    <w:p w14:paraId="052F1B80" w14:textId="77777777" w:rsidR="000C7D94" w:rsidRDefault="000C7D94" w:rsidP="000C7D94">
      <w:pPr>
        <w:rPr>
          <w:rFonts w:asciiTheme="minorHAnsi" w:hAnsiTheme="minorHAnsi"/>
        </w:rPr>
      </w:pPr>
    </w:p>
    <w:p w14:paraId="7B3EA822" w14:textId="77777777" w:rsidR="000C7D94" w:rsidRPr="001B7938" w:rsidRDefault="000C7D94" w:rsidP="000C7D94">
      <w:pPr>
        <w:rPr>
          <w:rFonts w:asciiTheme="minorHAnsi" w:hAnsiTheme="minorHAnsi"/>
        </w:rPr>
      </w:pPr>
    </w:p>
    <w:p w14:paraId="2DC507C1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8"/>
        <w:gridCol w:w="3643"/>
        <w:gridCol w:w="3620"/>
      </w:tblGrid>
      <w:tr w:rsidR="000C7D94" w:rsidRPr="001B7938" w14:paraId="75D41B68" w14:textId="77777777" w:rsidTr="000C7D94">
        <w:tc>
          <w:tcPr>
            <w:tcW w:w="1843" w:type="dxa"/>
          </w:tcPr>
          <w:p w14:paraId="7AC74410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64" w:type="dxa"/>
            <w:gridSpan w:val="2"/>
          </w:tcPr>
          <w:p w14:paraId="498B08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1B1982D" w14:textId="77777777" w:rsidTr="000C7D94">
        <w:tc>
          <w:tcPr>
            <w:tcW w:w="1843" w:type="dxa"/>
          </w:tcPr>
          <w:p w14:paraId="652C4D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2" w:type="dxa"/>
          </w:tcPr>
          <w:p w14:paraId="6F9BB2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2" w:type="dxa"/>
          </w:tcPr>
          <w:p w14:paraId="431683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4C04880" w14:textId="77777777" w:rsidTr="000C7D94">
        <w:tc>
          <w:tcPr>
            <w:tcW w:w="1843" w:type="dxa"/>
          </w:tcPr>
          <w:p w14:paraId="2527D4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2" w:type="dxa"/>
          </w:tcPr>
          <w:p w14:paraId="04142B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2" w:type="dxa"/>
          </w:tcPr>
          <w:p w14:paraId="14D4DA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40FEBCE" w14:textId="77777777" w:rsidTr="000C7D94">
        <w:tc>
          <w:tcPr>
            <w:tcW w:w="1843" w:type="dxa"/>
          </w:tcPr>
          <w:p w14:paraId="1FAA38A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2" w:type="dxa"/>
          </w:tcPr>
          <w:p w14:paraId="604C5C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2" w:type="dxa"/>
          </w:tcPr>
          <w:p w14:paraId="6C95A6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1694849" w14:textId="77777777" w:rsidTr="000C7D94">
        <w:tc>
          <w:tcPr>
            <w:tcW w:w="1843" w:type="dxa"/>
          </w:tcPr>
          <w:p w14:paraId="31D628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2" w:type="dxa"/>
          </w:tcPr>
          <w:p w14:paraId="7FE67C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2" w:type="dxa"/>
          </w:tcPr>
          <w:p w14:paraId="48312B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E55B6E" w14:textId="77777777" w:rsidTr="000C7D94">
        <w:tc>
          <w:tcPr>
            <w:tcW w:w="1843" w:type="dxa"/>
          </w:tcPr>
          <w:p w14:paraId="5F06ED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2" w:type="dxa"/>
          </w:tcPr>
          <w:p w14:paraId="27E2EC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682" w:type="dxa"/>
          </w:tcPr>
          <w:p w14:paraId="47A05B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7AF987D" w14:textId="77777777" w:rsidTr="000C7D94">
        <w:tc>
          <w:tcPr>
            <w:tcW w:w="1843" w:type="dxa"/>
          </w:tcPr>
          <w:p w14:paraId="12F18D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2" w:type="dxa"/>
          </w:tcPr>
          <w:p w14:paraId="57BC78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2" w:type="dxa"/>
          </w:tcPr>
          <w:p w14:paraId="746F2A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679DA49" w14:textId="77777777" w:rsidR="000C7D94" w:rsidRDefault="000C7D94" w:rsidP="000C7D94">
      <w:pPr>
        <w:rPr>
          <w:rFonts w:asciiTheme="minorHAnsi" w:hAnsiTheme="minorHAnsi"/>
        </w:rPr>
      </w:pPr>
    </w:p>
    <w:p w14:paraId="1BB80B6C" w14:textId="77777777" w:rsidR="000C7D94" w:rsidRDefault="000C7D94" w:rsidP="000C7D94">
      <w:pPr>
        <w:rPr>
          <w:rFonts w:asciiTheme="minorHAnsi" w:hAnsiTheme="minorHAnsi"/>
        </w:rPr>
      </w:pPr>
    </w:p>
    <w:p w14:paraId="7E9AED19" w14:textId="77777777" w:rsidR="000C7D94" w:rsidRPr="001B7938" w:rsidRDefault="000C7D94" w:rsidP="000C7D94">
      <w:pPr>
        <w:rPr>
          <w:rFonts w:asciiTheme="minorHAnsi" w:hAnsiTheme="minorHAnsi"/>
        </w:rPr>
      </w:pPr>
    </w:p>
    <w:p w14:paraId="1886C122" w14:textId="77777777" w:rsidR="000C7D94" w:rsidRPr="008B4C24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04AC024F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9"/>
        <w:gridCol w:w="3650"/>
        <w:gridCol w:w="3622"/>
      </w:tblGrid>
      <w:tr w:rsidR="000C7D94" w:rsidRPr="001B7938" w14:paraId="7384ECAE" w14:textId="77777777" w:rsidTr="000C7D94">
        <w:tc>
          <w:tcPr>
            <w:tcW w:w="1838" w:type="dxa"/>
          </w:tcPr>
          <w:p w14:paraId="55E132B7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02" w:type="dxa"/>
            <w:gridSpan w:val="2"/>
          </w:tcPr>
          <w:p w14:paraId="3B6382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FBC68B" w14:textId="77777777" w:rsidTr="000C7D94">
        <w:tc>
          <w:tcPr>
            <w:tcW w:w="1838" w:type="dxa"/>
          </w:tcPr>
          <w:p w14:paraId="4D78B93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2B670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2B7F19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CCFB605" w14:textId="77777777" w:rsidTr="000C7D94">
        <w:tc>
          <w:tcPr>
            <w:tcW w:w="1838" w:type="dxa"/>
          </w:tcPr>
          <w:p w14:paraId="66FC95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01" w:type="dxa"/>
          </w:tcPr>
          <w:p w14:paraId="02F54D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01" w:type="dxa"/>
          </w:tcPr>
          <w:p w14:paraId="179F7EC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B9A8D17" w14:textId="77777777" w:rsidTr="000C7D94">
        <w:tc>
          <w:tcPr>
            <w:tcW w:w="1838" w:type="dxa"/>
          </w:tcPr>
          <w:p w14:paraId="2786B5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01" w:type="dxa"/>
          </w:tcPr>
          <w:p w14:paraId="75FB7C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01" w:type="dxa"/>
          </w:tcPr>
          <w:p w14:paraId="4BEFDA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D2CE65" w14:textId="77777777" w:rsidTr="000C7D94">
        <w:tc>
          <w:tcPr>
            <w:tcW w:w="1838" w:type="dxa"/>
          </w:tcPr>
          <w:p w14:paraId="032385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01" w:type="dxa"/>
          </w:tcPr>
          <w:p w14:paraId="04D37F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01" w:type="dxa"/>
          </w:tcPr>
          <w:p w14:paraId="40D5C4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1532A19" w14:textId="77777777" w:rsidTr="000C7D94">
        <w:tc>
          <w:tcPr>
            <w:tcW w:w="1838" w:type="dxa"/>
          </w:tcPr>
          <w:p w14:paraId="2944D9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01" w:type="dxa"/>
          </w:tcPr>
          <w:p w14:paraId="514A71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701" w:type="dxa"/>
          </w:tcPr>
          <w:p w14:paraId="2FF8A80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13745B0" w14:textId="77777777" w:rsidTr="000C7D94">
        <w:tc>
          <w:tcPr>
            <w:tcW w:w="1838" w:type="dxa"/>
          </w:tcPr>
          <w:p w14:paraId="1E82F0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01" w:type="dxa"/>
          </w:tcPr>
          <w:p w14:paraId="2045BC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01" w:type="dxa"/>
          </w:tcPr>
          <w:p w14:paraId="2E6704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0793A5F" w14:textId="77777777" w:rsidR="000C7D94" w:rsidRDefault="000C7D94" w:rsidP="000C7D94">
      <w:pPr>
        <w:rPr>
          <w:rFonts w:asciiTheme="minorHAnsi" w:hAnsiTheme="minorHAnsi"/>
        </w:rPr>
      </w:pPr>
    </w:p>
    <w:p w14:paraId="45C1024A" w14:textId="77777777" w:rsidR="000C7D94" w:rsidRDefault="000C7D94" w:rsidP="000C7D94">
      <w:pPr>
        <w:rPr>
          <w:rFonts w:asciiTheme="minorHAnsi" w:hAnsiTheme="minorHAnsi"/>
        </w:rPr>
      </w:pPr>
    </w:p>
    <w:p w14:paraId="18819812" w14:textId="77777777" w:rsidR="000C7D94" w:rsidRPr="001B7938" w:rsidRDefault="000C7D94" w:rsidP="000C7D94">
      <w:pPr>
        <w:rPr>
          <w:rFonts w:asciiTheme="minorHAnsi" w:hAnsiTheme="minorHAnsi"/>
        </w:rPr>
      </w:pPr>
    </w:p>
    <w:p w14:paraId="3EB3988C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2"/>
        <w:gridCol w:w="3659"/>
        <w:gridCol w:w="3620"/>
      </w:tblGrid>
      <w:tr w:rsidR="000C7D94" w:rsidRPr="001B7938" w14:paraId="5FAB92E0" w14:textId="77777777" w:rsidTr="000C7D94">
        <w:tc>
          <w:tcPr>
            <w:tcW w:w="1838" w:type="dxa"/>
          </w:tcPr>
          <w:p w14:paraId="0AEFFA92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58" w:type="dxa"/>
            <w:gridSpan w:val="2"/>
          </w:tcPr>
          <w:p w14:paraId="336C5F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AF71059" w14:textId="77777777" w:rsidTr="000C7D94">
        <w:tc>
          <w:tcPr>
            <w:tcW w:w="1838" w:type="dxa"/>
          </w:tcPr>
          <w:p w14:paraId="542E820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9" w:type="dxa"/>
          </w:tcPr>
          <w:p w14:paraId="173F1A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9" w:type="dxa"/>
          </w:tcPr>
          <w:p w14:paraId="6AE9EB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293095F9" w14:textId="77777777" w:rsidTr="000C7D94">
        <w:tc>
          <w:tcPr>
            <w:tcW w:w="1838" w:type="dxa"/>
          </w:tcPr>
          <w:p w14:paraId="633AFD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9" w:type="dxa"/>
          </w:tcPr>
          <w:p w14:paraId="69266D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9" w:type="dxa"/>
          </w:tcPr>
          <w:p w14:paraId="024EEE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5023E9" w14:textId="77777777" w:rsidTr="000C7D94">
        <w:tc>
          <w:tcPr>
            <w:tcW w:w="1838" w:type="dxa"/>
          </w:tcPr>
          <w:p w14:paraId="47F63A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9" w:type="dxa"/>
          </w:tcPr>
          <w:p w14:paraId="4C3B27B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9" w:type="dxa"/>
          </w:tcPr>
          <w:p w14:paraId="14703FE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CAA2FA" w14:textId="77777777" w:rsidTr="000C7D94">
        <w:tc>
          <w:tcPr>
            <w:tcW w:w="1838" w:type="dxa"/>
          </w:tcPr>
          <w:p w14:paraId="6A7E74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9" w:type="dxa"/>
          </w:tcPr>
          <w:p w14:paraId="105441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9" w:type="dxa"/>
          </w:tcPr>
          <w:p w14:paraId="0B573C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FFB544B" w14:textId="77777777" w:rsidTr="000C7D94">
        <w:tc>
          <w:tcPr>
            <w:tcW w:w="1838" w:type="dxa"/>
          </w:tcPr>
          <w:p w14:paraId="74DB23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9" w:type="dxa"/>
          </w:tcPr>
          <w:p w14:paraId="15DE14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729" w:type="dxa"/>
          </w:tcPr>
          <w:p w14:paraId="03B709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2CBDDF2" w14:textId="77777777" w:rsidTr="000C7D94">
        <w:tc>
          <w:tcPr>
            <w:tcW w:w="1838" w:type="dxa"/>
          </w:tcPr>
          <w:p w14:paraId="07DD93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9" w:type="dxa"/>
          </w:tcPr>
          <w:p w14:paraId="5A687A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9" w:type="dxa"/>
          </w:tcPr>
          <w:p w14:paraId="75218A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20E474A" w14:textId="77777777" w:rsidR="000C7D94" w:rsidRDefault="000C7D94" w:rsidP="000C7D94">
      <w:pPr>
        <w:rPr>
          <w:rFonts w:asciiTheme="minorHAnsi" w:hAnsiTheme="minorHAnsi"/>
        </w:rPr>
      </w:pPr>
    </w:p>
    <w:p w14:paraId="78D18219" w14:textId="77777777" w:rsidR="000C7D94" w:rsidRDefault="000C7D94" w:rsidP="000C7D94">
      <w:pPr>
        <w:rPr>
          <w:rFonts w:asciiTheme="minorHAnsi" w:hAnsiTheme="minorHAnsi"/>
        </w:rPr>
      </w:pPr>
    </w:p>
    <w:p w14:paraId="1878FD56" w14:textId="77777777" w:rsidR="000C7D94" w:rsidRDefault="000C7D94" w:rsidP="000C7D94">
      <w:pPr>
        <w:rPr>
          <w:rFonts w:asciiTheme="minorHAnsi" w:hAnsiTheme="minorHAnsi"/>
        </w:rPr>
      </w:pPr>
    </w:p>
    <w:p w14:paraId="749B8735" w14:textId="77777777" w:rsidR="000C7D94" w:rsidRDefault="000C7D94" w:rsidP="000C7D94">
      <w:pPr>
        <w:rPr>
          <w:rFonts w:asciiTheme="minorHAnsi" w:hAnsiTheme="minorHAnsi"/>
        </w:rPr>
      </w:pPr>
    </w:p>
    <w:p w14:paraId="0D9EFA96" w14:textId="77777777" w:rsidR="000C7D94" w:rsidRDefault="000C7D94" w:rsidP="000C7D94">
      <w:pPr>
        <w:rPr>
          <w:rFonts w:asciiTheme="minorHAnsi" w:hAnsiTheme="minorHAnsi"/>
        </w:rPr>
      </w:pPr>
    </w:p>
    <w:p w14:paraId="27000990" w14:textId="77777777" w:rsidR="000C7D94" w:rsidRPr="001B7938" w:rsidRDefault="000C7D94" w:rsidP="000C7D94">
      <w:pPr>
        <w:rPr>
          <w:rFonts w:asciiTheme="minorHAnsi" w:hAnsiTheme="minorHAnsi"/>
        </w:rPr>
      </w:pPr>
    </w:p>
    <w:p w14:paraId="477B8E36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34D1A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7"/>
        <w:gridCol w:w="3656"/>
        <w:gridCol w:w="3618"/>
      </w:tblGrid>
      <w:tr w:rsidR="000C7D94" w:rsidRPr="001B7938" w14:paraId="02BCBF67" w14:textId="77777777" w:rsidTr="000C7D94">
        <w:tc>
          <w:tcPr>
            <w:tcW w:w="1843" w:type="dxa"/>
          </w:tcPr>
          <w:p w14:paraId="6A0B9098" w14:textId="77777777" w:rsidR="000C7D94" w:rsidRPr="00334D1A" w:rsidRDefault="000C7D94" w:rsidP="000C7D94">
            <w:pPr>
              <w:rPr>
                <w:rFonts w:asciiTheme="minorHAnsi" w:hAnsiTheme="minorHAnsi"/>
                <w:b/>
              </w:rPr>
            </w:pPr>
            <w:r w:rsidRPr="00334D1A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48" w:type="dxa"/>
            <w:gridSpan w:val="2"/>
          </w:tcPr>
          <w:p w14:paraId="58B7156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215DD0" w14:textId="77777777" w:rsidTr="000C7D94">
        <w:tc>
          <w:tcPr>
            <w:tcW w:w="1843" w:type="dxa"/>
          </w:tcPr>
          <w:p w14:paraId="1E0781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4" w:type="dxa"/>
          </w:tcPr>
          <w:p w14:paraId="21049B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4" w:type="dxa"/>
          </w:tcPr>
          <w:p w14:paraId="48C441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E848FDA" w14:textId="77777777" w:rsidTr="000C7D94">
        <w:tc>
          <w:tcPr>
            <w:tcW w:w="1843" w:type="dxa"/>
          </w:tcPr>
          <w:p w14:paraId="1718CA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4" w:type="dxa"/>
          </w:tcPr>
          <w:p w14:paraId="2D0C5E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4" w:type="dxa"/>
          </w:tcPr>
          <w:p w14:paraId="4E95A9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79DB752" w14:textId="77777777" w:rsidTr="000C7D94">
        <w:tc>
          <w:tcPr>
            <w:tcW w:w="1843" w:type="dxa"/>
          </w:tcPr>
          <w:p w14:paraId="1E8F766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4" w:type="dxa"/>
          </w:tcPr>
          <w:p w14:paraId="00BD85C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4" w:type="dxa"/>
          </w:tcPr>
          <w:p w14:paraId="01C257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FB80B87" w14:textId="77777777" w:rsidTr="000C7D94">
        <w:tc>
          <w:tcPr>
            <w:tcW w:w="1843" w:type="dxa"/>
          </w:tcPr>
          <w:p w14:paraId="188E766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4" w:type="dxa"/>
          </w:tcPr>
          <w:p w14:paraId="2C6216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4" w:type="dxa"/>
          </w:tcPr>
          <w:p w14:paraId="4A0793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38392ED" w14:textId="77777777" w:rsidTr="000C7D94">
        <w:tc>
          <w:tcPr>
            <w:tcW w:w="1843" w:type="dxa"/>
          </w:tcPr>
          <w:p w14:paraId="729F0F7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4" w:type="dxa"/>
          </w:tcPr>
          <w:p w14:paraId="5B20FE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724" w:type="dxa"/>
          </w:tcPr>
          <w:p w14:paraId="1BCC9BD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6E8F563" w14:textId="77777777" w:rsidTr="000C7D94">
        <w:tc>
          <w:tcPr>
            <w:tcW w:w="1843" w:type="dxa"/>
          </w:tcPr>
          <w:p w14:paraId="39A83F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4" w:type="dxa"/>
          </w:tcPr>
          <w:p w14:paraId="069239F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4" w:type="dxa"/>
          </w:tcPr>
          <w:p w14:paraId="32C627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21ABFA3" w14:textId="77777777" w:rsidR="000C7D94" w:rsidRDefault="000C7D94" w:rsidP="000C7D94">
      <w:pPr>
        <w:rPr>
          <w:rFonts w:asciiTheme="minorHAnsi" w:hAnsiTheme="minorHAnsi"/>
        </w:rPr>
      </w:pPr>
    </w:p>
    <w:p w14:paraId="3736C6FA" w14:textId="77777777" w:rsidR="000C7D94" w:rsidRPr="001B7938" w:rsidRDefault="000C7D94" w:rsidP="000C7D94">
      <w:pPr>
        <w:rPr>
          <w:rFonts w:asciiTheme="minorHAnsi" w:hAnsiTheme="minorHAnsi"/>
        </w:rPr>
      </w:pPr>
    </w:p>
    <w:p w14:paraId="4B7C3AD6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4"/>
        <w:gridCol w:w="3660"/>
        <w:gridCol w:w="3617"/>
      </w:tblGrid>
      <w:tr w:rsidR="000C7D94" w:rsidRPr="001B7938" w14:paraId="49A582B6" w14:textId="77777777" w:rsidTr="000C7D94">
        <w:tc>
          <w:tcPr>
            <w:tcW w:w="1843" w:type="dxa"/>
          </w:tcPr>
          <w:p w14:paraId="77EA11A9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76" w:type="dxa"/>
            <w:gridSpan w:val="2"/>
          </w:tcPr>
          <w:p w14:paraId="69B46C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11C93DF" w14:textId="77777777" w:rsidTr="000C7D94">
        <w:tc>
          <w:tcPr>
            <w:tcW w:w="1843" w:type="dxa"/>
          </w:tcPr>
          <w:p w14:paraId="6D944D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38" w:type="dxa"/>
          </w:tcPr>
          <w:p w14:paraId="6D7193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8" w:type="dxa"/>
          </w:tcPr>
          <w:p w14:paraId="3921CF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44ACF78" w14:textId="77777777" w:rsidTr="000C7D94">
        <w:tc>
          <w:tcPr>
            <w:tcW w:w="1843" w:type="dxa"/>
          </w:tcPr>
          <w:p w14:paraId="2061CC9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38" w:type="dxa"/>
          </w:tcPr>
          <w:p w14:paraId="62F2C3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8" w:type="dxa"/>
          </w:tcPr>
          <w:p w14:paraId="163D2F4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EBDBBB0" w14:textId="77777777" w:rsidTr="000C7D94">
        <w:tc>
          <w:tcPr>
            <w:tcW w:w="1843" w:type="dxa"/>
          </w:tcPr>
          <w:p w14:paraId="0505F5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38" w:type="dxa"/>
          </w:tcPr>
          <w:p w14:paraId="50B85B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8" w:type="dxa"/>
          </w:tcPr>
          <w:p w14:paraId="4BABF4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6C2761" w14:textId="77777777" w:rsidTr="000C7D94">
        <w:tc>
          <w:tcPr>
            <w:tcW w:w="1843" w:type="dxa"/>
          </w:tcPr>
          <w:p w14:paraId="6FD60E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38" w:type="dxa"/>
          </w:tcPr>
          <w:p w14:paraId="01EAB9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8" w:type="dxa"/>
          </w:tcPr>
          <w:p w14:paraId="24E9A5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5C7740F" w14:textId="77777777" w:rsidTr="000C7D94">
        <w:tc>
          <w:tcPr>
            <w:tcW w:w="1843" w:type="dxa"/>
          </w:tcPr>
          <w:p w14:paraId="7A2F83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38" w:type="dxa"/>
          </w:tcPr>
          <w:p w14:paraId="0BC3D9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738" w:type="dxa"/>
          </w:tcPr>
          <w:p w14:paraId="738D10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FAD98BC" w14:textId="77777777" w:rsidTr="000C7D94">
        <w:tc>
          <w:tcPr>
            <w:tcW w:w="1843" w:type="dxa"/>
          </w:tcPr>
          <w:p w14:paraId="4FBC17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38" w:type="dxa"/>
          </w:tcPr>
          <w:p w14:paraId="7DEAD2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8" w:type="dxa"/>
          </w:tcPr>
          <w:p w14:paraId="348F7C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1C9597C" w14:textId="77777777" w:rsidR="000C7D94" w:rsidRDefault="000C7D94" w:rsidP="000C7D94">
      <w:pPr>
        <w:rPr>
          <w:rFonts w:asciiTheme="minorHAnsi" w:hAnsiTheme="minorHAnsi"/>
        </w:rPr>
      </w:pPr>
    </w:p>
    <w:p w14:paraId="647AC72E" w14:textId="77777777" w:rsidR="000C7D94" w:rsidRPr="001B7938" w:rsidRDefault="000C7D94" w:rsidP="000C7D94">
      <w:pPr>
        <w:rPr>
          <w:rFonts w:asciiTheme="minorHAnsi" w:hAnsiTheme="minorHAnsi"/>
        </w:rPr>
      </w:pPr>
    </w:p>
    <w:p w14:paraId="5538277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42"/>
        <w:gridCol w:w="3620"/>
      </w:tblGrid>
      <w:tr w:rsidR="000C7D94" w:rsidRPr="001B7938" w14:paraId="66E39441" w14:textId="77777777" w:rsidTr="000C7D94">
        <w:tc>
          <w:tcPr>
            <w:tcW w:w="1843" w:type="dxa"/>
          </w:tcPr>
          <w:p w14:paraId="664E244B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62" w:type="dxa"/>
            <w:gridSpan w:val="2"/>
          </w:tcPr>
          <w:p w14:paraId="5ED32F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B69FD4A" w14:textId="77777777" w:rsidTr="000C7D94">
        <w:tc>
          <w:tcPr>
            <w:tcW w:w="1843" w:type="dxa"/>
          </w:tcPr>
          <w:p w14:paraId="43BB82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1" w:type="dxa"/>
          </w:tcPr>
          <w:p w14:paraId="0B78A0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1" w:type="dxa"/>
          </w:tcPr>
          <w:p w14:paraId="2DA704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49D2D40" w14:textId="77777777" w:rsidTr="000C7D94">
        <w:tc>
          <w:tcPr>
            <w:tcW w:w="1843" w:type="dxa"/>
          </w:tcPr>
          <w:p w14:paraId="2C26E76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1" w:type="dxa"/>
          </w:tcPr>
          <w:p w14:paraId="6B8968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1" w:type="dxa"/>
          </w:tcPr>
          <w:p w14:paraId="117585D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F72CC6E" w14:textId="77777777" w:rsidTr="000C7D94">
        <w:tc>
          <w:tcPr>
            <w:tcW w:w="1843" w:type="dxa"/>
          </w:tcPr>
          <w:p w14:paraId="7CDDD2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1" w:type="dxa"/>
          </w:tcPr>
          <w:p w14:paraId="64DDB7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1" w:type="dxa"/>
          </w:tcPr>
          <w:p w14:paraId="28DC1D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83117BE" w14:textId="77777777" w:rsidTr="000C7D94">
        <w:tc>
          <w:tcPr>
            <w:tcW w:w="1843" w:type="dxa"/>
          </w:tcPr>
          <w:p w14:paraId="121958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1" w:type="dxa"/>
          </w:tcPr>
          <w:p w14:paraId="715E43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1" w:type="dxa"/>
          </w:tcPr>
          <w:p w14:paraId="48419D0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173F3E3" w14:textId="77777777" w:rsidTr="000C7D94">
        <w:tc>
          <w:tcPr>
            <w:tcW w:w="1843" w:type="dxa"/>
          </w:tcPr>
          <w:p w14:paraId="2E6888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1" w:type="dxa"/>
          </w:tcPr>
          <w:p w14:paraId="7B48697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681" w:type="dxa"/>
          </w:tcPr>
          <w:p w14:paraId="2403D0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76141A6" w14:textId="77777777" w:rsidTr="000C7D94">
        <w:tc>
          <w:tcPr>
            <w:tcW w:w="1843" w:type="dxa"/>
          </w:tcPr>
          <w:p w14:paraId="18601D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1" w:type="dxa"/>
          </w:tcPr>
          <w:p w14:paraId="3A61A01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1" w:type="dxa"/>
          </w:tcPr>
          <w:p w14:paraId="4E46A62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39202D1C" w14:textId="77777777" w:rsidR="000C7D94" w:rsidRDefault="000C7D94" w:rsidP="000C7D94">
      <w:pPr>
        <w:rPr>
          <w:rFonts w:asciiTheme="minorHAnsi" w:hAnsiTheme="minorHAnsi"/>
        </w:rPr>
      </w:pPr>
    </w:p>
    <w:p w14:paraId="226F60AB" w14:textId="77777777" w:rsidR="000C7D94" w:rsidRPr="001B7938" w:rsidRDefault="000C7D94" w:rsidP="000C7D94">
      <w:pPr>
        <w:rPr>
          <w:rFonts w:asciiTheme="minorHAnsi" w:hAnsiTheme="minorHAnsi"/>
        </w:rPr>
      </w:pPr>
    </w:p>
    <w:p w14:paraId="25DC3D44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D6EC8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9"/>
        <w:gridCol w:w="3650"/>
        <w:gridCol w:w="3622"/>
      </w:tblGrid>
      <w:tr w:rsidR="000C7D94" w:rsidRPr="001B7938" w14:paraId="78592FBE" w14:textId="77777777" w:rsidTr="000C7D94">
        <w:tc>
          <w:tcPr>
            <w:tcW w:w="1838" w:type="dxa"/>
          </w:tcPr>
          <w:p w14:paraId="0D271593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02" w:type="dxa"/>
            <w:gridSpan w:val="2"/>
          </w:tcPr>
          <w:p w14:paraId="2F7360E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952C30A" w14:textId="77777777" w:rsidTr="000C7D94">
        <w:tc>
          <w:tcPr>
            <w:tcW w:w="1838" w:type="dxa"/>
          </w:tcPr>
          <w:p w14:paraId="108984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06A1CC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0832361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2EF14D8B" w14:textId="77777777" w:rsidTr="000C7D94">
        <w:tc>
          <w:tcPr>
            <w:tcW w:w="1838" w:type="dxa"/>
          </w:tcPr>
          <w:p w14:paraId="47111B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01" w:type="dxa"/>
          </w:tcPr>
          <w:p w14:paraId="765B67B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01" w:type="dxa"/>
          </w:tcPr>
          <w:p w14:paraId="2BA6896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8FD9765" w14:textId="77777777" w:rsidTr="000C7D94">
        <w:tc>
          <w:tcPr>
            <w:tcW w:w="1838" w:type="dxa"/>
          </w:tcPr>
          <w:p w14:paraId="7A38984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01" w:type="dxa"/>
          </w:tcPr>
          <w:p w14:paraId="683699E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01" w:type="dxa"/>
          </w:tcPr>
          <w:p w14:paraId="11BB49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650EED3" w14:textId="77777777" w:rsidTr="000C7D94">
        <w:tc>
          <w:tcPr>
            <w:tcW w:w="1838" w:type="dxa"/>
          </w:tcPr>
          <w:p w14:paraId="13A5D6A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01" w:type="dxa"/>
          </w:tcPr>
          <w:p w14:paraId="5C27CF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01" w:type="dxa"/>
          </w:tcPr>
          <w:p w14:paraId="7E5537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B51B890" w14:textId="77777777" w:rsidTr="000C7D94">
        <w:tc>
          <w:tcPr>
            <w:tcW w:w="1838" w:type="dxa"/>
          </w:tcPr>
          <w:p w14:paraId="09E6E4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01" w:type="dxa"/>
          </w:tcPr>
          <w:p w14:paraId="79D13B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01" w:type="dxa"/>
          </w:tcPr>
          <w:p w14:paraId="6AD292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13E9C7" w14:textId="77777777" w:rsidTr="000C7D94">
        <w:tc>
          <w:tcPr>
            <w:tcW w:w="1838" w:type="dxa"/>
          </w:tcPr>
          <w:p w14:paraId="79222B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01" w:type="dxa"/>
          </w:tcPr>
          <w:p w14:paraId="2EE506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01" w:type="dxa"/>
          </w:tcPr>
          <w:p w14:paraId="232957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AFC1771" w14:textId="77777777" w:rsidR="000C7D94" w:rsidRDefault="000C7D94" w:rsidP="000C7D94">
      <w:pPr>
        <w:rPr>
          <w:rFonts w:asciiTheme="minorHAnsi" w:hAnsiTheme="minorHAnsi"/>
        </w:rPr>
      </w:pPr>
    </w:p>
    <w:p w14:paraId="041BFA9C" w14:textId="77777777" w:rsidR="000C7D94" w:rsidRDefault="000C7D94" w:rsidP="000C7D94">
      <w:pPr>
        <w:rPr>
          <w:rFonts w:asciiTheme="minorHAnsi" w:hAnsiTheme="minorHAnsi"/>
        </w:rPr>
      </w:pPr>
    </w:p>
    <w:p w14:paraId="4069DAC2" w14:textId="77777777" w:rsidR="000C7D94" w:rsidRDefault="000C7D94" w:rsidP="000C7D94">
      <w:pPr>
        <w:rPr>
          <w:rFonts w:asciiTheme="minorHAnsi" w:hAnsiTheme="minorHAnsi"/>
        </w:rPr>
      </w:pPr>
    </w:p>
    <w:p w14:paraId="37FA2523" w14:textId="77777777" w:rsidR="000C7D94" w:rsidRDefault="000C7D94" w:rsidP="000C7D94">
      <w:pPr>
        <w:rPr>
          <w:rFonts w:asciiTheme="minorHAnsi" w:hAnsiTheme="minorHAnsi"/>
        </w:rPr>
      </w:pPr>
    </w:p>
    <w:p w14:paraId="126F6F55" w14:textId="77777777" w:rsidR="000C7D94" w:rsidRDefault="000C7D94" w:rsidP="000C7D94">
      <w:pPr>
        <w:rPr>
          <w:rFonts w:asciiTheme="minorHAnsi" w:hAnsiTheme="minorHAnsi"/>
        </w:rPr>
      </w:pPr>
    </w:p>
    <w:p w14:paraId="580ECB85" w14:textId="77777777" w:rsidR="000C7D94" w:rsidRDefault="000C7D94" w:rsidP="000C7D94">
      <w:pPr>
        <w:rPr>
          <w:rFonts w:asciiTheme="minorHAnsi" w:hAnsiTheme="minorHAnsi"/>
        </w:rPr>
      </w:pPr>
    </w:p>
    <w:p w14:paraId="4AA29DA2" w14:textId="77777777" w:rsidR="000C7D94" w:rsidRPr="001B7938" w:rsidRDefault="000C7D94" w:rsidP="000C7D94">
      <w:pPr>
        <w:rPr>
          <w:rFonts w:asciiTheme="minorHAnsi" w:hAnsiTheme="minorHAnsi"/>
        </w:rPr>
      </w:pPr>
    </w:p>
    <w:p w14:paraId="5B863467" w14:textId="77777777" w:rsidR="000C7D94" w:rsidRPr="00CE5086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46954A7B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4"/>
        <w:gridCol w:w="3647"/>
        <w:gridCol w:w="3620"/>
      </w:tblGrid>
      <w:tr w:rsidR="000C7D94" w:rsidRPr="001B7938" w14:paraId="2E1ADCF8" w14:textId="77777777" w:rsidTr="000C7D94">
        <w:tc>
          <w:tcPr>
            <w:tcW w:w="1843" w:type="dxa"/>
          </w:tcPr>
          <w:p w14:paraId="68571C36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92" w:type="dxa"/>
            <w:gridSpan w:val="2"/>
          </w:tcPr>
          <w:p w14:paraId="70E221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09E523C" w14:textId="77777777" w:rsidTr="000C7D94">
        <w:tc>
          <w:tcPr>
            <w:tcW w:w="1843" w:type="dxa"/>
          </w:tcPr>
          <w:p w14:paraId="579BE9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96" w:type="dxa"/>
          </w:tcPr>
          <w:p w14:paraId="135F00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96" w:type="dxa"/>
          </w:tcPr>
          <w:p w14:paraId="3E9DA3B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620DF8C" w14:textId="77777777" w:rsidTr="000C7D94">
        <w:tc>
          <w:tcPr>
            <w:tcW w:w="1843" w:type="dxa"/>
          </w:tcPr>
          <w:p w14:paraId="14C5AE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96" w:type="dxa"/>
          </w:tcPr>
          <w:p w14:paraId="7ED0A5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96" w:type="dxa"/>
          </w:tcPr>
          <w:p w14:paraId="255B99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8F2567C" w14:textId="77777777" w:rsidTr="000C7D94">
        <w:tc>
          <w:tcPr>
            <w:tcW w:w="1843" w:type="dxa"/>
          </w:tcPr>
          <w:p w14:paraId="762CCA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96" w:type="dxa"/>
          </w:tcPr>
          <w:p w14:paraId="2F64B6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96" w:type="dxa"/>
          </w:tcPr>
          <w:p w14:paraId="45B3AC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F5D2974" w14:textId="77777777" w:rsidTr="000C7D94">
        <w:tc>
          <w:tcPr>
            <w:tcW w:w="1843" w:type="dxa"/>
          </w:tcPr>
          <w:p w14:paraId="23EC9D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96" w:type="dxa"/>
          </w:tcPr>
          <w:p w14:paraId="4755AD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96" w:type="dxa"/>
          </w:tcPr>
          <w:p w14:paraId="3CE6051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F588F2E" w14:textId="77777777" w:rsidTr="000C7D94">
        <w:tc>
          <w:tcPr>
            <w:tcW w:w="1843" w:type="dxa"/>
          </w:tcPr>
          <w:p w14:paraId="140C1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96" w:type="dxa"/>
          </w:tcPr>
          <w:p w14:paraId="2FD5D4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696" w:type="dxa"/>
          </w:tcPr>
          <w:p w14:paraId="3951B9F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0CB449B" w14:textId="77777777" w:rsidTr="000C7D94">
        <w:tc>
          <w:tcPr>
            <w:tcW w:w="1843" w:type="dxa"/>
          </w:tcPr>
          <w:p w14:paraId="537985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96" w:type="dxa"/>
          </w:tcPr>
          <w:p w14:paraId="7808CB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96" w:type="dxa"/>
          </w:tcPr>
          <w:p w14:paraId="047AA9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113DF73" w14:textId="77777777" w:rsidR="000C7D94" w:rsidRDefault="000C7D94" w:rsidP="000C7D94">
      <w:pPr>
        <w:rPr>
          <w:rFonts w:asciiTheme="minorHAnsi" w:hAnsiTheme="minorHAnsi"/>
        </w:rPr>
      </w:pPr>
    </w:p>
    <w:p w14:paraId="32702368" w14:textId="77777777" w:rsidR="000C7D94" w:rsidRPr="001B7938" w:rsidRDefault="000C7D94" w:rsidP="000C7D94">
      <w:pPr>
        <w:rPr>
          <w:rFonts w:asciiTheme="minorHAnsi" w:hAnsiTheme="minorHAnsi"/>
        </w:rPr>
      </w:pPr>
    </w:p>
    <w:p w14:paraId="130B247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44"/>
        <w:gridCol w:w="3633"/>
        <w:gridCol w:w="3614"/>
      </w:tblGrid>
      <w:tr w:rsidR="000C7D94" w:rsidRPr="001B7938" w14:paraId="54F91ED3" w14:textId="77777777" w:rsidTr="000C7D94">
        <w:tc>
          <w:tcPr>
            <w:tcW w:w="1857" w:type="dxa"/>
          </w:tcPr>
          <w:p w14:paraId="2D82172F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34" w:type="dxa"/>
            <w:gridSpan w:val="2"/>
          </w:tcPr>
          <w:p w14:paraId="72C043E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3D0E2A0" w14:textId="77777777" w:rsidTr="000C7D94">
        <w:tc>
          <w:tcPr>
            <w:tcW w:w="1857" w:type="dxa"/>
          </w:tcPr>
          <w:p w14:paraId="742069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67" w:type="dxa"/>
          </w:tcPr>
          <w:p w14:paraId="1A8AC5C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67" w:type="dxa"/>
          </w:tcPr>
          <w:p w14:paraId="58D2A3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CDC01DD" w14:textId="77777777" w:rsidTr="000C7D94">
        <w:tc>
          <w:tcPr>
            <w:tcW w:w="1857" w:type="dxa"/>
          </w:tcPr>
          <w:p w14:paraId="1F92D9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67" w:type="dxa"/>
          </w:tcPr>
          <w:p w14:paraId="5FAC51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67" w:type="dxa"/>
          </w:tcPr>
          <w:p w14:paraId="70CC68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104E12E" w14:textId="77777777" w:rsidTr="000C7D94">
        <w:tc>
          <w:tcPr>
            <w:tcW w:w="1857" w:type="dxa"/>
          </w:tcPr>
          <w:p w14:paraId="4F40736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67" w:type="dxa"/>
          </w:tcPr>
          <w:p w14:paraId="7697CA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67" w:type="dxa"/>
          </w:tcPr>
          <w:p w14:paraId="3831FE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1C30A4" w14:textId="77777777" w:rsidTr="000C7D94">
        <w:tc>
          <w:tcPr>
            <w:tcW w:w="1857" w:type="dxa"/>
          </w:tcPr>
          <w:p w14:paraId="633F9ED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67" w:type="dxa"/>
          </w:tcPr>
          <w:p w14:paraId="1ABD85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67" w:type="dxa"/>
          </w:tcPr>
          <w:p w14:paraId="73A939D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12CA45" w14:textId="77777777" w:rsidTr="000C7D94">
        <w:tc>
          <w:tcPr>
            <w:tcW w:w="1857" w:type="dxa"/>
          </w:tcPr>
          <w:p w14:paraId="5A82C7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67" w:type="dxa"/>
          </w:tcPr>
          <w:p w14:paraId="661C8A1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667" w:type="dxa"/>
          </w:tcPr>
          <w:p w14:paraId="6FEA21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7D9B181" w14:textId="77777777" w:rsidTr="000C7D94">
        <w:tc>
          <w:tcPr>
            <w:tcW w:w="1857" w:type="dxa"/>
          </w:tcPr>
          <w:p w14:paraId="5FE66C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67" w:type="dxa"/>
          </w:tcPr>
          <w:p w14:paraId="25D362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67" w:type="dxa"/>
          </w:tcPr>
          <w:p w14:paraId="397DBD7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57B7BB3" w14:textId="77777777" w:rsidR="000C7D94" w:rsidRDefault="000C7D94" w:rsidP="000C7D94">
      <w:pPr>
        <w:rPr>
          <w:rFonts w:asciiTheme="minorHAnsi" w:hAnsiTheme="minorHAnsi"/>
        </w:rPr>
      </w:pPr>
    </w:p>
    <w:p w14:paraId="4D457A10" w14:textId="77777777" w:rsidR="000C7D94" w:rsidRPr="001B7938" w:rsidRDefault="000C7D94" w:rsidP="000C7D94">
      <w:pPr>
        <w:rPr>
          <w:rFonts w:asciiTheme="minorHAnsi" w:hAnsiTheme="minorHAnsi"/>
        </w:rPr>
      </w:pPr>
    </w:p>
    <w:p w14:paraId="7D68913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59"/>
        <w:gridCol w:w="3625"/>
        <w:gridCol w:w="3607"/>
      </w:tblGrid>
      <w:tr w:rsidR="000C7D94" w:rsidRPr="001B7938" w14:paraId="47DDAAA5" w14:textId="77777777" w:rsidTr="000C7D94">
        <w:tc>
          <w:tcPr>
            <w:tcW w:w="1871" w:type="dxa"/>
          </w:tcPr>
          <w:p w14:paraId="2F97461E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08" w:type="dxa"/>
            <w:gridSpan w:val="2"/>
          </w:tcPr>
          <w:p w14:paraId="5969B8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8989BA4" w14:textId="77777777" w:rsidTr="000C7D94">
        <w:tc>
          <w:tcPr>
            <w:tcW w:w="1871" w:type="dxa"/>
          </w:tcPr>
          <w:p w14:paraId="1DE85C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54" w:type="dxa"/>
          </w:tcPr>
          <w:p w14:paraId="763DDF2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54" w:type="dxa"/>
          </w:tcPr>
          <w:p w14:paraId="3EA770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02DA44F5" w14:textId="77777777" w:rsidTr="000C7D94">
        <w:tc>
          <w:tcPr>
            <w:tcW w:w="1871" w:type="dxa"/>
          </w:tcPr>
          <w:p w14:paraId="5197C3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54" w:type="dxa"/>
          </w:tcPr>
          <w:p w14:paraId="46353A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54" w:type="dxa"/>
          </w:tcPr>
          <w:p w14:paraId="0308C7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96596D1" w14:textId="77777777" w:rsidTr="000C7D94">
        <w:tc>
          <w:tcPr>
            <w:tcW w:w="1871" w:type="dxa"/>
          </w:tcPr>
          <w:p w14:paraId="0A941B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54" w:type="dxa"/>
          </w:tcPr>
          <w:p w14:paraId="6EE0E32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54" w:type="dxa"/>
          </w:tcPr>
          <w:p w14:paraId="4477F7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8E3D71" w14:textId="77777777" w:rsidTr="000C7D94">
        <w:tc>
          <w:tcPr>
            <w:tcW w:w="1871" w:type="dxa"/>
          </w:tcPr>
          <w:p w14:paraId="5957AA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54" w:type="dxa"/>
          </w:tcPr>
          <w:p w14:paraId="1326F5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54" w:type="dxa"/>
          </w:tcPr>
          <w:p w14:paraId="589A9D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D5D6F8" w14:textId="77777777" w:rsidTr="000C7D94">
        <w:tc>
          <w:tcPr>
            <w:tcW w:w="1871" w:type="dxa"/>
          </w:tcPr>
          <w:p w14:paraId="71D7F8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54" w:type="dxa"/>
          </w:tcPr>
          <w:p w14:paraId="05675D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654" w:type="dxa"/>
          </w:tcPr>
          <w:p w14:paraId="698D9D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6C2C11" w14:textId="77777777" w:rsidTr="000C7D94">
        <w:tc>
          <w:tcPr>
            <w:tcW w:w="1871" w:type="dxa"/>
          </w:tcPr>
          <w:p w14:paraId="3EA4CF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54" w:type="dxa"/>
          </w:tcPr>
          <w:p w14:paraId="53BBE8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54" w:type="dxa"/>
          </w:tcPr>
          <w:p w14:paraId="6AC16C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5E3392D" w14:textId="77777777" w:rsidR="000C7D94" w:rsidRDefault="000C7D94" w:rsidP="000C7D94">
      <w:pPr>
        <w:rPr>
          <w:rFonts w:asciiTheme="minorHAnsi" w:hAnsiTheme="minorHAnsi"/>
        </w:rPr>
      </w:pPr>
    </w:p>
    <w:p w14:paraId="59156B9B" w14:textId="77777777" w:rsidR="000C7D94" w:rsidRPr="001B7938" w:rsidRDefault="000C7D94" w:rsidP="000C7D94">
      <w:pPr>
        <w:rPr>
          <w:rFonts w:asciiTheme="minorHAnsi" w:hAnsiTheme="minorHAnsi"/>
        </w:rPr>
      </w:pPr>
    </w:p>
    <w:p w14:paraId="25CE079B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2"/>
        <w:gridCol w:w="3646"/>
        <w:gridCol w:w="3623"/>
      </w:tblGrid>
      <w:tr w:rsidR="000C7D94" w:rsidRPr="001B7938" w14:paraId="2DDC32D9" w14:textId="77777777" w:rsidTr="000C7D94">
        <w:tc>
          <w:tcPr>
            <w:tcW w:w="1838" w:type="dxa"/>
          </w:tcPr>
          <w:p w14:paraId="6C06872B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74" w:type="dxa"/>
            <w:gridSpan w:val="2"/>
          </w:tcPr>
          <w:p w14:paraId="517C6F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3D9D024" w14:textId="77777777" w:rsidTr="000C7D94">
        <w:tc>
          <w:tcPr>
            <w:tcW w:w="1838" w:type="dxa"/>
          </w:tcPr>
          <w:p w14:paraId="739786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7" w:type="dxa"/>
          </w:tcPr>
          <w:p w14:paraId="170424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7" w:type="dxa"/>
          </w:tcPr>
          <w:p w14:paraId="14F631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5EC6FF6" w14:textId="77777777" w:rsidTr="000C7D94">
        <w:tc>
          <w:tcPr>
            <w:tcW w:w="1838" w:type="dxa"/>
          </w:tcPr>
          <w:p w14:paraId="1612BD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7" w:type="dxa"/>
          </w:tcPr>
          <w:p w14:paraId="68097C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7" w:type="dxa"/>
          </w:tcPr>
          <w:p w14:paraId="4EFB33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5DFA94B" w14:textId="77777777" w:rsidTr="000C7D94">
        <w:tc>
          <w:tcPr>
            <w:tcW w:w="1838" w:type="dxa"/>
          </w:tcPr>
          <w:p w14:paraId="2A8FF9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7" w:type="dxa"/>
          </w:tcPr>
          <w:p w14:paraId="706081E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7" w:type="dxa"/>
          </w:tcPr>
          <w:p w14:paraId="416409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B50E759" w14:textId="77777777" w:rsidTr="000C7D94">
        <w:tc>
          <w:tcPr>
            <w:tcW w:w="1838" w:type="dxa"/>
          </w:tcPr>
          <w:p w14:paraId="606E64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7" w:type="dxa"/>
          </w:tcPr>
          <w:p w14:paraId="060632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7" w:type="dxa"/>
          </w:tcPr>
          <w:p w14:paraId="36DC450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C2AAE3" w14:textId="77777777" w:rsidTr="000C7D94">
        <w:tc>
          <w:tcPr>
            <w:tcW w:w="1838" w:type="dxa"/>
          </w:tcPr>
          <w:p w14:paraId="29C817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7" w:type="dxa"/>
          </w:tcPr>
          <w:p w14:paraId="7C4B9E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687" w:type="dxa"/>
          </w:tcPr>
          <w:p w14:paraId="7C01951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EA8EF44" w14:textId="77777777" w:rsidTr="000C7D94">
        <w:tc>
          <w:tcPr>
            <w:tcW w:w="1838" w:type="dxa"/>
          </w:tcPr>
          <w:p w14:paraId="3E22C4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7" w:type="dxa"/>
          </w:tcPr>
          <w:p w14:paraId="56DBE36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7" w:type="dxa"/>
          </w:tcPr>
          <w:p w14:paraId="4CB033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1EFBEF8" w14:textId="77777777" w:rsidR="000C7D94" w:rsidRDefault="000C7D94" w:rsidP="000C7D94">
      <w:pPr>
        <w:rPr>
          <w:rFonts w:asciiTheme="minorHAnsi" w:hAnsiTheme="minorHAnsi"/>
        </w:rPr>
      </w:pPr>
    </w:p>
    <w:p w14:paraId="757E23EE" w14:textId="77777777" w:rsidR="000C7D94" w:rsidRDefault="000C7D94" w:rsidP="000C7D94">
      <w:pPr>
        <w:rPr>
          <w:rFonts w:asciiTheme="minorHAnsi" w:hAnsiTheme="minorHAnsi"/>
        </w:rPr>
      </w:pPr>
    </w:p>
    <w:p w14:paraId="03355AA0" w14:textId="77777777" w:rsidR="000C7D94" w:rsidRDefault="000C7D94" w:rsidP="000C7D94">
      <w:pPr>
        <w:rPr>
          <w:rFonts w:asciiTheme="minorHAnsi" w:hAnsiTheme="minorHAnsi"/>
        </w:rPr>
      </w:pPr>
    </w:p>
    <w:p w14:paraId="30E254AA" w14:textId="77777777" w:rsidR="000C7D94" w:rsidRDefault="000C7D94" w:rsidP="000C7D94">
      <w:pPr>
        <w:rPr>
          <w:rFonts w:asciiTheme="minorHAnsi" w:hAnsiTheme="minorHAnsi"/>
        </w:rPr>
      </w:pPr>
    </w:p>
    <w:p w14:paraId="75D6BB80" w14:textId="77777777" w:rsidR="000C7D94" w:rsidRDefault="000C7D94" w:rsidP="000C7D94">
      <w:pPr>
        <w:rPr>
          <w:rFonts w:asciiTheme="minorHAnsi" w:hAnsiTheme="minorHAnsi"/>
        </w:rPr>
      </w:pPr>
    </w:p>
    <w:p w14:paraId="49E401C1" w14:textId="77777777" w:rsidR="000C7D94" w:rsidRDefault="000C7D94" w:rsidP="000C7D94">
      <w:pPr>
        <w:rPr>
          <w:rFonts w:asciiTheme="minorHAnsi" w:hAnsiTheme="minorHAnsi"/>
        </w:rPr>
      </w:pPr>
    </w:p>
    <w:p w14:paraId="4B242473" w14:textId="77777777" w:rsidR="000C7D94" w:rsidRDefault="000C7D94" w:rsidP="000C7D94">
      <w:pPr>
        <w:rPr>
          <w:rFonts w:asciiTheme="minorHAnsi" w:hAnsiTheme="minorHAnsi"/>
        </w:rPr>
      </w:pPr>
    </w:p>
    <w:p w14:paraId="449739BA" w14:textId="77777777" w:rsidR="000C7D94" w:rsidRPr="001B7938" w:rsidRDefault="000C7D94" w:rsidP="000C7D94">
      <w:pPr>
        <w:rPr>
          <w:rFonts w:asciiTheme="minorHAnsi" w:hAnsiTheme="minorHAnsi"/>
        </w:rPr>
      </w:pPr>
    </w:p>
    <w:p w14:paraId="788E684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2"/>
        <w:gridCol w:w="3652"/>
        <w:gridCol w:w="3627"/>
      </w:tblGrid>
      <w:tr w:rsidR="000C7D94" w:rsidRPr="001B7938" w14:paraId="5550BB06" w14:textId="77777777" w:rsidTr="000C7D94">
        <w:tc>
          <w:tcPr>
            <w:tcW w:w="1829" w:type="dxa"/>
          </w:tcPr>
          <w:p w14:paraId="0A42CE6D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92" w:type="dxa"/>
            <w:gridSpan w:val="2"/>
          </w:tcPr>
          <w:p w14:paraId="3FF5D7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2C3F54" w14:textId="77777777" w:rsidTr="000C7D94">
        <w:tc>
          <w:tcPr>
            <w:tcW w:w="1829" w:type="dxa"/>
          </w:tcPr>
          <w:p w14:paraId="1523B52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96" w:type="dxa"/>
          </w:tcPr>
          <w:p w14:paraId="15E9D9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96" w:type="dxa"/>
          </w:tcPr>
          <w:p w14:paraId="475893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3657782" w14:textId="77777777" w:rsidTr="000C7D94">
        <w:tc>
          <w:tcPr>
            <w:tcW w:w="1829" w:type="dxa"/>
          </w:tcPr>
          <w:p w14:paraId="388631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96" w:type="dxa"/>
          </w:tcPr>
          <w:p w14:paraId="0F1416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96" w:type="dxa"/>
          </w:tcPr>
          <w:p w14:paraId="10C1BC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56923FB" w14:textId="77777777" w:rsidTr="000C7D94">
        <w:tc>
          <w:tcPr>
            <w:tcW w:w="1829" w:type="dxa"/>
          </w:tcPr>
          <w:p w14:paraId="16A6A9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96" w:type="dxa"/>
          </w:tcPr>
          <w:p w14:paraId="12D441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96" w:type="dxa"/>
          </w:tcPr>
          <w:p w14:paraId="73D535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20058D" w14:textId="77777777" w:rsidTr="000C7D94">
        <w:tc>
          <w:tcPr>
            <w:tcW w:w="1829" w:type="dxa"/>
          </w:tcPr>
          <w:p w14:paraId="3D9629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96" w:type="dxa"/>
          </w:tcPr>
          <w:p w14:paraId="44C3F5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96" w:type="dxa"/>
          </w:tcPr>
          <w:p w14:paraId="2CB24C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0C94684" w14:textId="77777777" w:rsidTr="000C7D94">
        <w:tc>
          <w:tcPr>
            <w:tcW w:w="1829" w:type="dxa"/>
          </w:tcPr>
          <w:p w14:paraId="1A81D1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96" w:type="dxa"/>
          </w:tcPr>
          <w:p w14:paraId="014D4A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696" w:type="dxa"/>
          </w:tcPr>
          <w:p w14:paraId="0D235D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3382460" w14:textId="77777777" w:rsidTr="000C7D94">
        <w:tc>
          <w:tcPr>
            <w:tcW w:w="1829" w:type="dxa"/>
          </w:tcPr>
          <w:p w14:paraId="64A2F5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96" w:type="dxa"/>
          </w:tcPr>
          <w:p w14:paraId="5ABDAD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96" w:type="dxa"/>
          </w:tcPr>
          <w:p w14:paraId="39AB7F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1BD82A21" w14:textId="77777777" w:rsidR="000C7D94" w:rsidRDefault="000C7D94" w:rsidP="000C7D94">
      <w:pPr>
        <w:rPr>
          <w:rFonts w:asciiTheme="minorHAnsi" w:hAnsiTheme="minorHAnsi"/>
        </w:rPr>
      </w:pPr>
    </w:p>
    <w:p w14:paraId="4ED4F0C2" w14:textId="77777777" w:rsidR="000C7D94" w:rsidRPr="001B7938" w:rsidRDefault="000C7D94" w:rsidP="000C7D94">
      <w:pPr>
        <w:rPr>
          <w:rFonts w:asciiTheme="minorHAnsi" w:hAnsiTheme="minorHAnsi"/>
        </w:rPr>
      </w:pPr>
    </w:p>
    <w:p w14:paraId="5A2518DE" w14:textId="77777777" w:rsidR="000C7D94" w:rsidRPr="00F03DF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5C37E70C" w14:textId="77777777" w:rsidR="000C7D94" w:rsidRPr="00F03DF7" w:rsidRDefault="000C7D94" w:rsidP="000C7D94">
      <w:pPr>
        <w:spacing w:after="200"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0"/>
        <w:gridCol w:w="3652"/>
        <w:gridCol w:w="3619"/>
      </w:tblGrid>
      <w:tr w:rsidR="000C7D94" w:rsidRPr="001B7938" w14:paraId="40BE50DA" w14:textId="77777777" w:rsidTr="000C7D94">
        <w:tc>
          <w:tcPr>
            <w:tcW w:w="1843" w:type="dxa"/>
          </w:tcPr>
          <w:p w14:paraId="67A78E80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20" w:type="dxa"/>
            <w:gridSpan w:val="2"/>
          </w:tcPr>
          <w:p w14:paraId="2212A7D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5BDA0AB" w14:textId="77777777" w:rsidTr="000C7D94">
        <w:tc>
          <w:tcPr>
            <w:tcW w:w="1843" w:type="dxa"/>
          </w:tcPr>
          <w:p w14:paraId="6030A2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10" w:type="dxa"/>
          </w:tcPr>
          <w:p w14:paraId="44CF150D" w14:textId="77777777" w:rsidR="000C7D94" w:rsidRPr="00CE5086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10" w:type="dxa"/>
          </w:tcPr>
          <w:p w14:paraId="57676C9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740BD89" w14:textId="77777777" w:rsidTr="000C7D94">
        <w:tc>
          <w:tcPr>
            <w:tcW w:w="1843" w:type="dxa"/>
          </w:tcPr>
          <w:p w14:paraId="46C982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10" w:type="dxa"/>
          </w:tcPr>
          <w:p w14:paraId="3B9ACC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10" w:type="dxa"/>
          </w:tcPr>
          <w:p w14:paraId="3CAEC1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B2F1F5" w14:textId="77777777" w:rsidTr="000C7D94">
        <w:tc>
          <w:tcPr>
            <w:tcW w:w="1843" w:type="dxa"/>
          </w:tcPr>
          <w:p w14:paraId="29B3F94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10" w:type="dxa"/>
          </w:tcPr>
          <w:p w14:paraId="786FD2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10" w:type="dxa"/>
          </w:tcPr>
          <w:p w14:paraId="74E080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6425E7" w14:textId="77777777" w:rsidTr="000C7D94">
        <w:tc>
          <w:tcPr>
            <w:tcW w:w="1843" w:type="dxa"/>
          </w:tcPr>
          <w:p w14:paraId="62F925A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10" w:type="dxa"/>
          </w:tcPr>
          <w:p w14:paraId="0B25AB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10" w:type="dxa"/>
          </w:tcPr>
          <w:p w14:paraId="3F3878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939F22B" w14:textId="77777777" w:rsidTr="000C7D94">
        <w:tc>
          <w:tcPr>
            <w:tcW w:w="1843" w:type="dxa"/>
          </w:tcPr>
          <w:p w14:paraId="410F126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10" w:type="dxa"/>
          </w:tcPr>
          <w:p w14:paraId="7A4264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710" w:type="dxa"/>
          </w:tcPr>
          <w:p w14:paraId="600F62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B5F2375" w14:textId="77777777" w:rsidTr="000C7D94">
        <w:tc>
          <w:tcPr>
            <w:tcW w:w="1843" w:type="dxa"/>
          </w:tcPr>
          <w:p w14:paraId="4F0C343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10" w:type="dxa"/>
          </w:tcPr>
          <w:p w14:paraId="223AE3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10" w:type="dxa"/>
          </w:tcPr>
          <w:p w14:paraId="483F9C6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1BE020C3" w14:textId="77777777" w:rsidR="000C7D94" w:rsidRDefault="000C7D94" w:rsidP="000C7D94">
      <w:pPr>
        <w:rPr>
          <w:rFonts w:asciiTheme="minorHAnsi" w:hAnsiTheme="minorHAnsi"/>
        </w:rPr>
      </w:pPr>
    </w:p>
    <w:p w14:paraId="0055A9D7" w14:textId="77777777" w:rsidR="000C7D94" w:rsidRPr="001B7938" w:rsidRDefault="000C7D94" w:rsidP="000C7D94">
      <w:pPr>
        <w:rPr>
          <w:rFonts w:asciiTheme="minorHAnsi" w:hAnsiTheme="minorHAnsi"/>
        </w:rPr>
      </w:pPr>
    </w:p>
    <w:p w14:paraId="71615E24" w14:textId="77777777" w:rsidR="000C7D94" w:rsidRPr="00F03DF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F03DF7">
        <w:rPr>
          <w:rFonts w:asciiTheme="minorHAnsi" w:hAnsiTheme="minorHAnsi"/>
          <w:sz w:val="20"/>
        </w:rPr>
        <w:t xml:space="preserve">Kabel łączeniowy – </w:t>
      </w:r>
      <w:r w:rsidRPr="00F03DF7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51"/>
        <w:gridCol w:w="3611"/>
      </w:tblGrid>
      <w:tr w:rsidR="000C7D94" w:rsidRPr="001B7938" w14:paraId="51F6B240" w14:textId="77777777" w:rsidTr="000C7D94">
        <w:tc>
          <w:tcPr>
            <w:tcW w:w="1857" w:type="dxa"/>
          </w:tcPr>
          <w:p w14:paraId="3F657E65" w14:textId="77777777" w:rsidR="000C7D94" w:rsidRPr="003A6990" w:rsidRDefault="000C7D94" w:rsidP="000C7D94">
            <w:pPr>
              <w:rPr>
                <w:rFonts w:asciiTheme="minorHAnsi" w:hAnsiTheme="minorHAnsi"/>
                <w:b/>
              </w:rPr>
            </w:pPr>
            <w:r w:rsidRPr="003A699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48" w:type="dxa"/>
            <w:gridSpan w:val="2"/>
          </w:tcPr>
          <w:p w14:paraId="33AEBF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D778704" w14:textId="77777777" w:rsidTr="000C7D94">
        <w:tc>
          <w:tcPr>
            <w:tcW w:w="1857" w:type="dxa"/>
          </w:tcPr>
          <w:p w14:paraId="002126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4" w:type="dxa"/>
          </w:tcPr>
          <w:p w14:paraId="12BCC0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4" w:type="dxa"/>
          </w:tcPr>
          <w:p w14:paraId="6E2430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6D61D29" w14:textId="77777777" w:rsidTr="000C7D94">
        <w:tc>
          <w:tcPr>
            <w:tcW w:w="1857" w:type="dxa"/>
          </w:tcPr>
          <w:p w14:paraId="6D83B0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4" w:type="dxa"/>
          </w:tcPr>
          <w:p w14:paraId="701C7E1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4" w:type="dxa"/>
          </w:tcPr>
          <w:p w14:paraId="101DEB3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5747550" w14:textId="77777777" w:rsidTr="000C7D94">
        <w:tc>
          <w:tcPr>
            <w:tcW w:w="1857" w:type="dxa"/>
          </w:tcPr>
          <w:p w14:paraId="3F2988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4" w:type="dxa"/>
          </w:tcPr>
          <w:p w14:paraId="377427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4" w:type="dxa"/>
          </w:tcPr>
          <w:p w14:paraId="7E0A1FD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C72C5E1" w14:textId="77777777" w:rsidTr="000C7D94">
        <w:tc>
          <w:tcPr>
            <w:tcW w:w="1857" w:type="dxa"/>
          </w:tcPr>
          <w:p w14:paraId="3FC561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4" w:type="dxa"/>
          </w:tcPr>
          <w:p w14:paraId="124579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4" w:type="dxa"/>
          </w:tcPr>
          <w:p w14:paraId="0E53B5D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1D5D635" w14:textId="77777777" w:rsidTr="000C7D94">
        <w:tc>
          <w:tcPr>
            <w:tcW w:w="1857" w:type="dxa"/>
          </w:tcPr>
          <w:p w14:paraId="1A1E0F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4" w:type="dxa"/>
          </w:tcPr>
          <w:p w14:paraId="0E5879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724" w:type="dxa"/>
          </w:tcPr>
          <w:p w14:paraId="733A62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1E52A9F" w14:textId="77777777" w:rsidTr="000C7D94">
        <w:tc>
          <w:tcPr>
            <w:tcW w:w="1857" w:type="dxa"/>
          </w:tcPr>
          <w:p w14:paraId="2387720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4" w:type="dxa"/>
          </w:tcPr>
          <w:p w14:paraId="1E2DD7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4" w:type="dxa"/>
          </w:tcPr>
          <w:p w14:paraId="5FA6826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1FA0C5A5" w14:textId="77777777" w:rsidR="000C7D94" w:rsidRDefault="000C7D94" w:rsidP="000C7D94">
      <w:pPr>
        <w:rPr>
          <w:rFonts w:asciiTheme="minorHAnsi" w:hAnsiTheme="minorHAnsi"/>
        </w:rPr>
      </w:pPr>
    </w:p>
    <w:p w14:paraId="75CB0109" w14:textId="77777777" w:rsidR="000C7D94" w:rsidRPr="001B7938" w:rsidRDefault="000C7D94" w:rsidP="000C7D94">
      <w:pPr>
        <w:rPr>
          <w:rFonts w:asciiTheme="minorHAnsi" w:hAnsiTheme="minorHAnsi"/>
        </w:rPr>
      </w:pPr>
    </w:p>
    <w:p w14:paraId="07F3BC05" w14:textId="77777777" w:rsidR="000C7D94" w:rsidRPr="00F03DF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99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5"/>
        <w:gridCol w:w="3656"/>
        <w:gridCol w:w="3610"/>
      </w:tblGrid>
      <w:tr w:rsidR="000C7D94" w:rsidRPr="001B7938" w14:paraId="588EECDC" w14:textId="77777777" w:rsidTr="000C7D94">
        <w:tc>
          <w:tcPr>
            <w:tcW w:w="1857" w:type="dxa"/>
          </w:tcPr>
          <w:p w14:paraId="2C80C823" w14:textId="77777777" w:rsidR="000C7D94" w:rsidRPr="003A6990" w:rsidRDefault="000C7D94" w:rsidP="000C7D94">
            <w:pPr>
              <w:rPr>
                <w:rFonts w:asciiTheme="minorHAnsi" w:hAnsiTheme="minorHAnsi"/>
                <w:b/>
              </w:rPr>
            </w:pPr>
            <w:r w:rsidRPr="003A699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76" w:type="dxa"/>
            <w:gridSpan w:val="2"/>
          </w:tcPr>
          <w:p w14:paraId="638AA2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5D18AC" w14:textId="77777777" w:rsidTr="000C7D94">
        <w:tc>
          <w:tcPr>
            <w:tcW w:w="1857" w:type="dxa"/>
          </w:tcPr>
          <w:p w14:paraId="7E2187F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38" w:type="dxa"/>
          </w:tcPr>
          <w:p w14:paraId="676AED7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8" w:type="dxa"/>
          </w:tcPr>
          <w:p w14:paraId="0C24F8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059E750" w14:textId="77777777" w:rsidTr="000C7D94">
        <w:tc>
          <w:tcPr>
            <w:tcW w:w="1857" w:type="dxa"/>
          </w:tcPr>
          <w:p w14:paraId="6B88225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38" w:type="dxa"/>
          </w:tcPr>
          <w:p w14:paraId="609B96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8" w:type="dxa"/>
          </w:tcPr>
          <w:p w14:paraId="4BFA67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54EF02D" w14:textId="77777777" w:rsidTr="000C7D94">
        <w:tc>
          <w:tcPr>
            <w:tcW w:w="1857" w:type="dxa"/>
          </w:tcPr>
          <w:p w14:paraId="740BC8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38" w:type="dxa"/>
          </w:tcPr>
          <w:p w14:paraId="0328C0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8" w:type="dxa"/>
          </w:tcPr>
          <w:p w14:paraId="4D6B37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6830B86" w14:textId="77777777" w:rsidTr="000C7D94">
        <w:tc>
          <w:tcPr>
            <w:tcW w:w="1857" w:type="dxa"/>
          </w:tcPr>
          <w:p w14:paraId="6060B8F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38" w:type="dxa"/>
          </w:tcPr>
          <w:p w14:paraId="79A525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8" w:type="dxa"/>
          </w:tcPr>
          <w:p w14:paraId="4F9732C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07CC79" w14:textId="77777777" w:rsidTr="000C7D94">
        <w:tc>
          <w:tcPr>
            <w:tcW w:w="1857" w:type="dxa"/>
          </w:tcPr>
          <w:p w14:paraId="1C5E05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38" w:type="dxa"/>
          </w:tcPr>
          <w:p w14:paraId="5E0E4F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38" w:type="dxa"/>
          </w:tcPr>
          <w:p w14:paraId="660795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46162C9" w14:textId="77777777" w:rsidTr="000C7D94">
        <w:tc>
          <w:tcPr>
            <w:tcW w:w="1857" w:type="dxa"/>
          </w:tcPr>
          <w:p w14:paraId="623C17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38" w:type="dxa"/>
          </w:tcPr>
          <w:p w14:paraId="366C9E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8" w:type="dxa"/>
          </w:tcPr>
          <w:p w14:paraId="000F41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717A79E" w14:textId="77777777" w:rsidR="000C7D94" w:rsidRDefault="000C7D94" w:rsidP="000C7D94">
      <w:pPr>
        <w:rPr>
          <w:rFonts w:asciiTheme="minorHAnsi" w:hAnsiTheme="minorHAnsi"/>
        </w:rPr>
      </w:pPr>
    </w:p>
    <w:p w14:paraId="31861D69" w14:textId="77777777" w:rsidR="000C7D94" w:rsidRDefault="000C7D94" w:rsidP="000C7D94">
      <w:pPr>
        <w:rPr>
          <w:rFonts w:asciiTheme="minorHAnsi" w:hAnsiTheme="minorHAnsi"/>
        </w:rPr>
      </w:pPr>
    </w:p>
    <w:p w14:paraId="012303CA" w14:textId="77777777" w:rsidR="000C7D94" w:rsidRDefault="000C7D94" w:rsidP="000C7D94">
      <w:pPr>
        <w:rPr>
          <w:rFonts w:asciiTheme="minorHAnsi" w:hAnsiTheme="minorHAnsi"/>
        </w:rPr>
      </w:pPr>
    </w:p>
    <w:p w14:paraId="37550A2A" w14:textId="77777777" w:rsidR="000C7D94" w:rsidRDefault="000C7D94" w:rsidP="000C7D94">
      <w:pPr>
        <w:rPr>
          <w:rFonts w:asciiTheme="minorHAnsi" w:hAnsiTheme="minorHAnsi"/>
        </w:rPr>
      </w:pPr>
    </w:p>
    <w:p w14:paraId="5473C66C" w14:textId="77777777" w:rsidR="000C7D94" w:rsidRDefault="000C7D94" w:rsidP="000C7D94">
      <w:pPr>
        <w:rPr>
          <w:rFonts w:asciiTheme="minorHAnsi" w:hAnsiTheme="minorHAnsi"/>
        </w:rPr>
      </w:pPr>
    </w:p>
    <w:p w14:paraId="78900861" w14:textId="77777777" w:rsidR="000C7D94" w:rsidRDefault="000C7D94" w:rsidP="000C7D94">
      <w:pPr>
        <w:rPr>
          <w:rFonts w:asciiTheme="minorHAnsi" w:hAnsiTheme="minorHAnsi"/>
        </w:rPr>
      </w:pPr>
    </w:p>
    <w:p w14:paraId="489E67B3" w14:textId="77777777" w:rsidR="000C7D94" w:rsidRDefault="000C7D94" w:rsidP="000C7D94">
      <w:pPr>
        <w:rPr>
          <w:rFonts w:asciiTheme="minorHAnsi" w:hAnsiTheme="minorHAnsi"/>
        </w:rPr>
      </w:pPr>
    </w:p>
    <w:p w14:paraId="7FFD1E9B" w14:textId="77777777" w:rsidR="000C7D94" w:rsidRPr="001B7938" w:rsidRDefault="000C7D94" w:rsidP="000C7D94">
      <w:pPr>
        <w:rPr>
          <w:rFonts w:asciiTheme="minorHAnsi" w:hAnsiTheme="minorHAnsi"/>
        </w:rPr>
      </w:pPr>
    </w:p>
    <w:p w14:paraId="2C8C25AF" w14:textId="77777777" w:rsidR="000C7D94" w:rsidRPr="00497472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799"/>
        <w:gridCol w:w="3679"/>
        <w:gridCol w:w="3613"/>
      </w:tblGrid>
      <w:tr w:rsidR="000C7D94" w:rsidRPr="001B7938" w14:paraId="01DAD427" w14:textId="77777777" w:rsidTr="000C7D94">
        <w:tc>
          <w:tcPr>
            <w:tcW w:w="1831" w:type="dxa"/>
          </w:tcPr>
          <w:p w14:paraId="178E6A57" w14:textId="77777777" w:rsidR="000C7D94" w:rsidRPr="003A6990" w:rsidRDefault="000C7D94" w:rsidP="000C7D94">
            <w:pPr>
              <w:rPr>
                <w:rFonts w:asciiTheme="minorHAnsi" w:hAnsiTheme="minorHAnsi"/>
                <w:b/>
              </w:rPr>
            </w:pPr>
            <w:r w:rsidRPr="003A699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13" w:type="dxa"/>
            <w:gridSpan w:val="2"/>
          </w:tcPr>
          <w:p w14:paraId="4D9255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AA35925" w14:textId="77777777" w:rsidTr="000C7D94">
        <w:tc>
          <w:tcPr>
            <w:tcW w:w="1831" w:type="dxa"/>
          </w:tcPr>
          <w:p w14:paraId="43099B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66" w:type="dxa"/>
          </w:tcPr>
          <w:p w14:paraId="62904A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549386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B8D7674" w14:textId="77777777" w:rsidTr="000C7D94">
        <w:tc>
          <w:tcPr>
            <w:tcW w:w="1831" w:type="dxa"/>
          </w:tcPr>
          <w:p w14:paraId="279FAB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66" w:type="dxa"/>
          </w:tcPr>
          <w:p w14:paraId="337B47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1B7A3D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C4794B0" w14:textId="77777777" w:rsidTr="000C7D94">
        <w:tc>
          <w:tcPr>
            <w:tcW w:w="1831" w:type="dxa"/>
          </w:tcPr>
          <w:p w14:paraId="3D0619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66" w:type="dxa"/>
          </w:tcPr>
          <w:p w14:paraId="2E1404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50F89A6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FFC7A32" w14:textId="77777777" w:rsidTr="000C7D94">
        <w:tc>
          <w:tcPr>
            <w:tcW w:w="1831" w:type="dxa"/>
          </w:tcPr>
          <w:p w14:paraId="112024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66" w:type="dxa"/>
          </w:tcPr>
          <w:p w14:paraId="19174A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2D9E61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DCF0083" w14:textId="77777777" w:rsidTr="000C7D94">
        <w:tc>
          <w:tcPr>
            <w:tcW w:w="1831" w:type="dxa"/>
          </w:tcPr>
          <w:p w14:paraId="03E89C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66" w:type="dxa"/>
          </w:tcPr>
          <w:p w14:paraId="0DC0B1B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747" w:type="dxa"/>
          </w:tcPr>
          <w:p w14:paraId="346E12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C7D18F" w14:textId="77777777" w:rsidTr="000C7D94">
        <w:tc>
          <w:tcPr>
            <w:tcW w:w="1831" w:type="dxa"/>
          </w:tcPr>
          <w:p w14:paraId="09538B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66" w:type="dxa"/>
          </w:tcPr>
          <w:p w14:paraId="652E40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3A5C161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1BF420E" w14:textId="77777777" w:rsidR="000C7D94" w:rsidRDefault="000C7D94" w:rsidP="000C7D94">
      <w:pPr>
        <w:rPr>
          <w:rFonts w:asciiTheme="minorHAnsi" w:hAnsiTheme="minorHAnsi"/>
        </w:rPr>
      </w:pPr>
    </w:p>
    <w:p w14:paraId="2155C42B" w14:textId="77777777" w:rsidR="000C7D94" w:rsidRPr="001B7938" w:rsidRDefault="000C7D94" w:rsidP="000C7D94">
      <w:pPr>
        <w:rPr>
          <w:rFonts w:asciiTheme="minorHAnsi" w:hAnsiTheme="minorHAnsi"/>
        </w:rPr>
      </w:pPr>
    </w:p>
    <w:p w14:paraId="7253581F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99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799"/>
        <w:gridCol w:w="3679"/>
        <w:gridCol w:w="3613"/>
      </w:tblGrid>
      <w:tr w:rsidR="000C7D94" w:rsidRPr="001B7938" w14:paraId="5E956AE3" w14:textId="77777777" w:rsidTr="000C7D94">
        <w:tc>
          <w:tcPr>
            <w:tcW w:w="1831" w:type="dxa"/>
          </w:tcPr>
          <w:p w14:paraId="02689E71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13" w:type="dxa"/>
            <w:gridSpan w:val="2"/>
          </w:tcPr>
          <w:p w14:paraId="02930E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27E1042" w14:textId="77777777" w:rsidTr="000C7D94">
        <w:tc>
          <w:tcPr>
            <w:tcW w:w="1831" w:type="dxa"/>
          </w:tcPr>
          <w:p w14:paraId="25327090" w14:textId="77777777" w:rsidR="000C7D94" w:rsidRPr="009150D1" w:rsidRDefault="000C7D94" w:rsidP="000C7D94">
            <w:pPr>
              <w:rPr>
                <w:rFonts w:asciiTheme="minorHAnsi" w:hAnsiTheme="minorHAnsi"/>
              </w:rPr>
            </w:pPr>
            <w:r w:rsidRPr="009150D1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66" w:type="dxa"/>
          </w:tcPr>
          <w:p w14:paraId="1B14F7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0E7891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0451BB28" w14:textId="77777777" w:rsidTr="000C7D94">
        <w:tc>
          <w:tcPr>
            <w:tcW w:w="1831" w:type="dxa"/>
          </w:tcPr>
          <w:p w14:paraId="794282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66" w:type="dxa"/>
          </w:tcPr>
          <w:p w14:paraId="07A68F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1BD638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C2E9FAE" w14:textId="77777777" w:rsidTr="000C7D94">
        <w:tc>
          <w:tcPr>
            <w:tcW w:w="1831" w:type="dxa"/>
          </w:tcPr>
          <w:p w14:paraId="4E859AB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66" w:type="dxa"/>
          </w:tcPr>
          <w:p w14:paraId="768D26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2001B2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0121A66" w14:textId="77777777" w:rsidTr="000C7D94">
        <w:tc>
          <w:tcPr>
            <w:tcW w:w="1831" w:type="dxa"/>
          </w:tcPr>
          <w:p w14:paraId="23B0C4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66" w:type="dxa"/>
          </w:tcPr>
          <w:p w14:paraId="4F63F1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4838A4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8BB55C9" w14:textId="77777777" w:rsidTr="000C7D94">
        <w:tc>
          <w:tcPr>
            <w:tcW w:w="1831" w:type="dxa"/>
          </w:tcPr>
          <w:p w14:paraId="118B92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66" w:type="dxa"/>
          </w:tcPr>
          <w:p w14:paraId="3282CAE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747" w:type="dxa"/>
          </w:tcPr>
          <w:p w14:paraId="5EADB3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5F01E93" w14:textId="77777777" w:rsidTr="000C7D94">
        <w:tc>
          <w:tcPr>
            <w:tcW w:w="1831" w:type="dxa"/>
          </w:tcPr>
          <w:p w14:paraId="55D6EC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66" w:type="dxa"/>
          </w:tcPr>
          <w:p w14:paraId="3130DE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3AE45DD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7D1CCB6" w14:textId="77777777" w:rsidR="000C7D94" w:rsidRPr="001B7938" w:rsidRDefault="000C7D94" w:rsidP="000C7D94">
      <w:pPr>
        <w:rPr>
          <w:rFonts w:asciiTheme="minorHAnsi" w:hAnsiTheme="minorHAnsi"/>
        </w:rPr>
      </w:pPr>
    </w:p>
    <w:p w14:paraId="56A73DC1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1"/>
        <w:gridCol w:w="3664"/>
        <w:gridCol w:w="3616"/>
      </w:tblGrid>
      <w:tr w:rsidR="000C7D94" w:rsidRPr="001B7938" w14:paraId="645F5440" w14:textId="77777777" w:rsidTr="000C7D94">
        <w:tc>
          <w:tcPr>
            <w:tcW w:w="1843" w:type="dxa"/>
          </w:tcPr>
          <w:p w14:paraId="68F8F492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1" w:type="dxa"/>
            <w:gridSpan w:val="2"/>
          </w:tcPr>
          <w:p w14:paraId="31CB6E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220E9A8" w14:textId="77777777" w:rsidTr="000C7D94">
        <w:tc>
          <w:tcPr>
            <w:tcW w:w="1843" w:type="dxa"/>
          </w:tcPr>
          <w:p w14:paraId="383005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1" w:type="dxa"/>
          </w:tcPr>
          <w:p w14:paraId="2552A8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0" w:type="dxa"/>
          </w:tcPr>
          <w:p w14:paraId="6F19F6E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E79FC5F" w14:textId="77777777" w:rsidTr="000C7D94">
        <w:tc>
          <w:tcPr>
            <w:tcW w:w="1843" w:type="dxa"/>
          </w:tcPr>
          <w:p w14:paraId="53B0BC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1" w:type="dxa"/>
          </w:tcPr>
          <w:p w14:paraId="3E423E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0" w:type="dxa"/>
          </w:tcPr>
          <w:p w14:paraId="0E6CC9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EF5D05C" w14:textId="77777777" w:rsidTr="000C7D94">
        <w:tc>
          <w:tcPr>
            <w:tcW w:w="1843" w:type="dxa"/>
          </w:tcPr>
          <w:p w14:paraId="28D3CB6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1" w:type="dxa"/>
          </w:tcPr>
          <w:p w14:paraId="602F61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0" w:type="dxa"/>
          </w:tcPr>
          <w:p w14:paraId="14BF03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2092ECE" w14:textId="77777777" w:rsidTr="000C7D94">
        <w:tc>
          <w:tcPr>
            <w:tcW w:w="1843" w:type="dxa"/>
          </w:tcPr>
          <w:p w14:paraId="3747669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1" w:type="dxa"/>
          </w:tcPr>
          <w:p w14:paraId="49376A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0" w:type="dxa"/>
          </w:tcPr>
          <w:p w14:paraId="6DFA9A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57136F" w14:textId="77777777" w:rsidTr="000C7D94">
        <w:tc>
          <w:tcPr>
            <w:tcW w:w="1843" w:type="dxa"/>
          </w:tcPr>
          <w:p w14:paraId="755565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1" w:type="dxa"/>
          </w:tcPr>
          <w:p w14:paraId="681984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750" w:type="dxa"/>
          </w:tcPr>
          <w:p w14:paraId="36090D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0E28849" w14:textId="77777777" w:rsidTr="000C7D94">
        <w:tc>
          <w:tcPr>
            <w:tcW w:w="1843" w:type="dxa"/>
          </w:tcPr>
          <w:p w14:paraId="6B9144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1" w:type="dxa"/>
          </w:tcPr>
          <w:p w14:paraId="3EFB88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0" w:type="dxa"/>
          </w:tcPr>
          <w:p w14:paraId="52C1D3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3D933CB3" w14:textId="77777777" w:rsidR="000C7D94" w:rsidRPr="001B7938" w:rsidRDefault="000C7D94" w:rsidP="000C7D94">
      <w:pPr>
        <w:rPr>
          <w:rFonts w:asciiTheme="minorHAnsi" w:hAnsiTheme="minorHAnsi"/>
        </w:rPr>
      </w:pPr>
    </w:p>
    <w:p w14:paraId="548C735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5"/>
        <w:gridCol w:w="3668"/>
        <w:gridCol w:w="3618"/>
      </w:tblGrid>
      <w:tr w:rsidR="000C7D94" w:rsidRPr="001B7938" w14:paraId="4E43D8EE" w14:textId="77777777" w:rsidTr="000C7D94">
        <w:tc>
          <w:tcPr>
            <w:tcW w:w="1837" w:type="dxa"/>
          </w:tcPr>
          <w:p w14:paraId="2B30F7E4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7" w:type="dxa"/>
            <w:gridSpan w:val="2"/>
          </w:tcPr>
          <w:p w14:paraId="10A2BD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3A9D4E" w14:textId="77777777" w:rsidTr="000C7D94">
        <w:tc>
          <w:tcPr>
            <w:tcW w:w="1837" w:type="dxa"/>
          </w:tcPr>
          <w:p w14:paraId="1BE60C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5" w:type="dxa"/>
          </w:tcPr>
          <w:p w14:paraId="637F8B7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2" w:type="dxa"/>
          </w:tcPr>
          <w:p w14:paraId="2F15AA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1CC2DB8" w14:textId="77777777" w:rsidTr="000C7D94">
        <w:tc>
          <w:tcPr>
            <w:tcW w:w="1837" w:type="dxa"/>
          </w:tcPr>
          <w:p w14:paraId="7CB1AB0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5" w:type="dxa"/>
          </w:tcPr>
          <w:p w14:paraId="46FA0D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2" w:type="dxa"/>
          </w:tcPr>
          <w:p w14:paraId="01F6BD6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BD0F023" w14:textId="77777777" w:rsidTr="000C7D94">
        <w:tc>
          <w:tcPr>
            <w:tcW w:w="1837" w:type="dxa"/>
          </w:tcPr>
          <w:p w14:paraId="4102D2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5" w:type="dxa"/>
          </w:tcPr>
          <w:p w14:paraId="24609C7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</w:tcPr>
          <w:p w14:paraId="29603B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E18B6D" w14:textId="77777777" w:rsidTr="000C7D94">
        <w:tc>
          <w:tcPr>
            <w:tcW w:w="1837" w:type="dxa"/>
          </w:tcPr>
          <w:p w14:paraId="49995A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5" w:type="dxa"/>
          </w:tcPr>
          <w:p w14:paraId="1B3BC1F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2" w:type="dxa"/>
          </w:tcPr>
          <w:p w14:paraId="5E8D9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BF197AD" w14:textId="77777777" w:rsidTr="000C7D94">
        <w:tc>
          <w:tcPr>
            <w:tcW w:w="1837" w:type="dxa"/>
          </w:tcPr>
          <w:p w14:paraId="5CAEBB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5" w:type="dxa"/>
          </w:tcPr>
          <w:p w14:paraId="3663997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752" w:type="dxa"/>
          </w:tcPr>
          <w:p w14:paraId="260369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9EF9BFC" w14:textId="77777777" w:rsidTr="000C7D94">
        <w:tc>
          <w:tcPr>
            <w:tcW w:w="1837" w:type="dxa"/>
          </w:tcPr>
          <w:p w14:paraId="2E54B07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5" w:type="dxa"/>
          </w:tcPr>
          <w:p w14:paraId="0201F5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2" w:type="dxa"/>
          </w:tcPr>
          <w:p w14:paraId="2025EC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283FF215" w14:textId="04FDFBAD" w:rsidR="000C7D94" w:rsidRDefault="000C7D94" w:rsidP="000C7D94">
      <w:pPr>
        <w:rPr>
          <w:rFonts w:asciiTheme="minorHAnsi" w:hAnsiTheme="minorHAnsi"/>
        </w:rPr>
      </w:pPr>
    </w:p>
    <w:p w14:paraId="1EACBBEB" w14:textId="120E9E85" w:rsidR="00A36DE4" w:rsidRDefault="00A36DE4" w:rsidP="000C7D94">
      <w:pPr>
        <w:rPr>
          <w:rFonts w:asciiTheme="minorHAnsi" w:hAnsiTheme="minorHAnsi"/>
        </w:rPr>
      </w:pPr>
    </w:p>
    <w:p w14:paraId="55E41FC5" w14:textId="6037E7C2" w:rsidR="00A36DE4" w:rsidRDefault="00A36DE4" w:rsidP="000C7D94">
      <w:pPr>
        <w:rPr>
          <w:rFonts w:asciiTheme="minorHAnsi" w:hAnsiTheme="minorHAnsi"/>
        </w:rPr>
      </w:pPr>
    </w:p>
    <w:p w14:paraId="5BC2D5AA" w14:textId="17AC6B18" w:rsidR="00A36DE4" w:rsidRDefault="00A36DE4" w:rsidP="000C7D94">
      <w:pPr>
        <w:rPr>
          <w:rFonts w:asciiTheme="minorHAnsi" w:hAnsiTheme="minorHAnsi"/>
        </w:rPr>
      </w:pPr>
    </w:p>
    <w:p w14:paraId="4C9534EF" w14:textId="623181DA" w:rsidR="00A36DE4" w:rsidRDefault="00A36DE4" w:rsidP="000C7D94">
      <w:pPr>
        <w:rPr>
          <w:rFonts w:asciiTheme="minorHAnsi" w:hAnsiTheme="minorHAnsi"/>
        </w:rPr>
      </w:pPr>
    </w:p>
    <w:p w14:paraId="204F682E" w14:textId="31B010BD" w:rsidR="00A36DE4" w:rsidRDefault="00A36DE4" w:rsidP="000C7D94">
      <w:pPr>
        <w:rPr>
          <w:rFonts w:asciiTheme="minorHAnsi" w:hAnsiTheme="minorHAnsi"/>
        </w:rPr>
      </w:pPr>
    </w:p>
    <w:p w14:paraId="4A7EEC50" w14:textId="130B3C38" w:rsidR="00A36DE4" w:rsidRDefault="00A36DE4" w:rsidP="000C7D94">
      <w:pPr>
        <w:rPr>
          <w:rFonts w:asciiTheme="minorHAnsi" w:hAnsiTheme="minorHAnsi"/>
        </w:rPr>
      </w:pPr>
    </w:p>
    <w:p w14:paraId="3111E16C" w14:textId="268C9BA1" w:rsidR="00A36DE4" w:rsidRDefault="00A36DE4" w:rsidP="000C7D94">
      <w:pPr>
        <w:rPr>
          <w:rFonts w:asciiTheme="minorHAnsi" w:hAnsiTheme="minorHAnsi"/>
        </w:rPr>
      </w:pPr>
    </w:p>
    <w:p w14:paraId="7B3B2476" w14:textId="7DAA6A99" w:rsidR="00A36DE4" w:rsidRDefault="00A36DE4" w:rsidP="000C7D94">
      <w:pPr>
        <w:rPr>
          <w:rFonts w:asciiTheme="minorHAnsi" w:hAnsiTheme="minorHAnsi"/>
        </w:rPr>
      </w:pPr>
    </w:p>
    <w:p w14:paraId="0DC86646" w14:textId="77777777" w:rsidR="00A36DE4" w:rsidRPr="001B7938" w:rsidRDefault="00A36DE4" w:rsidP="000C7D94">
      <w:pPr>
        <w:rPr>
          <w:rFonts w:asciiTheme="minorHAnsi" w:hAnsiTheme="minorHAnsi"/>
        </w:rPr>
      </w:pPr>
    </w:p>
    <w:p w14:paraId="3836D9CF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8"/>
        <w:gridCol w:w="3670"/>
        <w:gridCol w:w="3613"/>
      </w:tblGrid>
      <w:tr w:rsidR="000C7D94" w:rsidRPr="001B7938" w14:paraId="32401091" w14:textId="77777777" w:rsidTr="000C7D94">
        <w:tc>
          <w:tcPr>
            <w:tcW w:w="1840" w:type="dxa"/>
          </w:tcPr>
          <w:p w14:paraId="2B4EAD4C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4" w:type="dxa"/>
            <w:gridSpan w:val="2"/>
          </w:tcPr>
          <w:p w14:paraId="045B00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B12F53" w14:textId="77777777" w:rsidTr="000C7D94">
        <w:tc>
          <w:tcPr>
            <w:tcW w:w="1840" w:type="dxa"/>
          </w:tcPr>
          <w:p w14:paraId="5EC85D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7" w:type="dxa"/>
          </w:tcPr>
          <w:p w14:paraId="47B999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364874A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8B63642" w14:textId="77777777" w:rsidTr="000C7D94">
        <w:tc>
          <w:tcPr>
            <w:tcW w:w="1840" w:type="dxa"/>
          </w:tcPr>
          <w:p w14:paraId="6C713D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7" w:type="dxa"/>
          </w:tcPr>
          <w:p w14:paraId="4F43A4E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711A4A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34F5ED5" w14:textId="77777777" w:rsidTr="000C7D94">
        <w:tc>
          <w:tcPr>
            <w:tcW w:w="1840" w:type="dxa"/>
          </w:tcPr>
          <w:p w14:paraId="214C4A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7" w:type="dxa"/>
          </w:tcPr>
          <w:p w14:paraId="06C4D1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479752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495CAC6" w14:textId="77777777" w:rsidTr="000C7D94">
        <w:tc>
          <w:tcPr>
            <w:tcW w:w="1840" w:type="dxa"/>
          </w:tcPr>
          <w:p w14:paraId="66F5D0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7" w:type="dxa"/>
          </w:tcPr>
          <w:p w14:paraId="7F42C3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3F55AB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C486C34" w14:textId="77777777" w:rsidTr="000C7D94">
        <w:tc>
          <w:tcPr>
            <w:tcW w:w="1840" w:type="dxa"/>
          </w:tcPr>
          <w:p w14:paraId="1190E2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7" w:type="dxa"/>
          </w:tcPr>
          <w:p w14:paraId="7E4C2B6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747" w:type="dxa"/>
          </w:tcPr>
          <w:p w14:paraId="4B2A99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DC1B4C4" w14:textId="77777777" w:rsidTr="000C7D94">
        <w:tc>
          <w:tcPr>
            <w:tcW w:w="1840" w:type="dxa"/>
          </w:tcPr>
          <w:p w14:paraId="416BCE1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7" w:type="dxa"/>
          </w:tcPr>
          <w:p w14:paraId="5FCD77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687A0F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B40897C" w14:textId="77777777" w:rsidR="000C7D94" w:rsidRPr="001B7938" w:rsidRDefault="000C7D94" w:rsidP="000C7D94">
      <w:pPr>
        <w:rPr>
          <w:rFonts w:asciiTheme="minorHAnsi" w:hAnsiTheme="minorHAnsi"/>
        </w:rPr>
      </w:pPr>
    </w:p>
    <w:p w14:paraId="75E7426B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8"/>
        <w:gridCol w:w="3670"/>
        <w:gridCol w:w="3613"/>
      </w:tblGrid>
      <w:tr w:rsidR="000C7D94" w:rsidRPr="001B7938" w14:paraId="1A71A822" w14:textId="77777777" w:rsidTr="000C7D94">
        <w:tc>
          <w:tcPr>
            <w:tcW w:w="1840" w:type="dxa"/>
          </w:tcPr>
          <w:p w14:paraId="43EC041F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4" w:type="dxa"/>
            <w:gridSpan w:val="2"/>
          </w:tcPr>
          <w:p w14:paraId="5066FF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0C68A2B" w14:textId="77777777" w:rsidTr="000C7D94">
        <w:tc>
          <w:tcPr>
            <w:tcW w:w="1840" w:type="dxa"/>
          </w:tcPr>
          <w:p w14:paraId="154BEFB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7" w:type="dxa"/>
          </w:tcPr>
          <w:p w14:paraId="1D378D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773F41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05400EE" w14:textId="77777777" w:rsidTr="000C7D94">
        <w:tc>
          <w:tcPr>
            <w:tcW w:w="1840" w:type="dxa"/>
          </w:tcPr>
          <w:p w14:paraId="6BAF80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7" w:type="dxa"/>
          </w:tcPr>
          <w:p w14:paraId="46CFF9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33A231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95E06B8" w14:textId="77777777" w:rsidTr="000C7D94">
        <w:tc>
          <w:tcPr>
            <w:tcW w:w="1840" w:type="dxa"/>
          </w:tcPr>
          <w:p w14:paraId="61B49D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7" w:type="dxa"/>
          </w:tcPr>
          <w:p w14:paraId="690464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68914D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79B2731" w14:textId="77777777" w:rsidTr="000C7D94">
        <w:tc>
          <w:tcPr>
            <w:tcW w:w="1840" w:type="dxa"/>
          </w:tcPr>
          <w:p w14:paraId="17349A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7" w:type="dxa"/>
          </w:tcPr>
          <w:p w14:paraId="58051E6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576C7A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7C9E3D" w14:textId="77777777" w:rsidTr="000C7D94">
        <w:tc>
          <w:tcPr>
            <w:tcW w:w="1840" w:type="dxa"/>
          </w:tcPr>
          <w:p w14:paraId="163B6E4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7" w:type="dxa"/>
          </w:tcPr>
          <w:p w14:paraId="010153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747" w:type="dxa"/>
          </w:tcPr>
          <w:p w14:paraId="2ADA51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34B739" w14:textId="77777777" w:rsidTr="000C7D94">
        <w:tc>
          <w:tcPr>
            <w:tcW w:w="1840" w:type="dxa"/>
          </w:tcPr>
          <w:p w14:paraId="0BCF4C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7" w:type="dxa"/>
          </w:tcPr>
          <w:p w14:paraId="2AAB7EB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1029BC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D65D70A" w14:textId="77777777" w:rsidR="000C7D94" w:rsidRPr="001B7938" w:rsidRDefault="000C7D94" w:rsidP="000C7D94">
      <w:pPr>
        <w:rPr>
          <w:rFonts w:asciiTheme="minorHAnsi" w:hAnsiTheme="minorHAnsi"/>
        </w:rPr>
      </w:pPr>
    </w:p>
    <w:p w14:paraId="46F78E36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1"/>
        <w:gridCol w:w="3664"/>
        <w:gridCol w:w="3616"/>
      </w:tblGrid>
      <w:tr w:rsidR="000C7D94" w:rsidRPr="001B7938" w14:paraId="0A0B4674" w14:textId="77777777" w:rsidTr="000C7D94">
        <w:tc>
          <w:tcPr>
            <w:tcW w:w="1843" w:type="dxa"/>
          </w:tcPr>
          <w:p w14:paraId="22177B52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1" w:type="dxa"/>
            <w:gridSpan w:val="2"/>
          </w:tcPr>
          <w:p w14:paraId="79E2BA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A27C998" w14:textId="77777777" w:rsidTr="000C7D94">
        <w:tc>
          <w:tcPr>
            <w:tcW w:w="1843" w:type="dxa"/>
          </w:tcPr>
          <w:p w14:paraId="6D9A88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1" w:type="dxa"/>
          </w:tcPr>
          <w:p w14:paraId="5C648E4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0" w:type="dxa"/>
          </w:tcPr>
          <w:p w14:paraId="18B45B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BB3C891" w14:textId="77777777" w:rsidTr="000C7D94">
        <w:tc>
          <w:tcPr>
            <w:tcW w:w="1843" w:type="dxa"/>
          </w:tcPr>
          <w:p w14:paraId="436DA2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1" w:type="dxa"/>
          </w:tcPr>
          <w:p w14:paraId="6004251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0" w:type="dxa"/>
          </w:tcPr>
          <w:p w14:paraId="1A0EFAA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9DC5B40" w14:textId="77777777" w:rsidTr="000C7D94">
        <w:tc>
          <w:tcPr>
            <w:tcW w:w="1843" w:type="dxa"/>
          </w:tcPr>
          <w:p w14:paraId="4B2236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1" w:type="dxa"/>
          </w:tcPr>
          <w:p w14:paraId="7AA3AF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0" w:type="dxa"/>
          </w:tcPr>
          <w:p w14:paraId="7484E89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1D10B7F" w14:textId="77777777" w:rsidTr="000C7D94">
        <w:tc>
          <w:tcPr>
            <w:tcW w:w="1843" w:type="dxa"/>
          </w:tcPr>
          <w:p w14:paraId="05A5711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1" w:type="dxa"/>
          </w:tcPr>
          <w:p w14:paraId="36F0DDE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0" w:type="dxa"/>
          </w:tcPr>
          <w:p w14:paraId="517D5F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4BAFBE" w14:textId="77777777" w:rsidTr="000C7D94">
        <w:tc>
          <w:tcPr>
            <w:tcW w:w="1843" w:type="dxa"/>
          </w:tcPr>
          <w:p w14:paraId="5BB2E0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1" w:type="dxa"/>
          </w:tcPr>
          <w:p w14:paraId="7862290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750" w:type="dxa"/>
          </w:tcPr>
          <w:p w14:paraId="68CC1B9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6BEB96" w14:textId="77777777" w:rsidTr="000C7D94">
        <w:tc>
          <w:tcPr>
            <w:tcW w:w="1843" w:type="dxa"/>
          </w:tcPr>
          <w:p w14:paraId="67A213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1" w:type="dxa"/>
          </w:tcPr>
          <w:p w14:paraId="4FC732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0" w:type="dxa"/>
          </w:tcPr>
          <w:p w14:paraId="27F1703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B39DD5D" w14:textId="77777777" w:rsidR="000C7D94" w:rsidRPr="001B7938" w:rsidRDefault="000C7D94" w:rsidP="000C7D94">
      <w:pPr>
        <w:rPr>
          <w:rFonts w:asciiTheme="minorHAnsi" w:hAnsiTheme="minorHAnsi"/>
        </w:rPr>
      </w:pPr>
    </w:p>
    <w:p w14:paraId="25EE2D00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8"/>
        <w:gridCol w:w="3670"/>
        <w:gridCol w:w="3613"/>
      </w:tblGrid>
      <w:tr w:rsidR="000C7D94" w:rsidRPr="001B7938" w14:paraId="637549FD" w14:textId="77777777" w:rsidTr="000C7D94">
        <w:tc>
          <w:tcPr>
            <w:tcW w:w="1840" w:type="dxa"/>
          </w:tcPr>
          <w:p w14:paraId="3D412859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4" w:type="dxa"/>
            <w:gridSpan w:val="2"/>
          </w:tcPr>
          <w:p w14:paraId="07B5C5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ED9999F" w14:textId="77777777" w:rsidTr="000C7D94">
        <w:tc>
          <w:tcPr>
            <w:tcW w:w="1840" w:type="dxa"/>
          </w:tcPr>
          <w:p w14:paraId="25A4556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7" w:type="dxa"/>
          </w:tcPr>
          <w:p w14:paraId="2C6D89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014353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F707B4F" w14:textId="77777777" w:rsidTr="000C7D94">
        <w:tc>
          <w:tcPr>
            <w:tcW w:w="1840" w:type="dxa"/>
          </w:tcPr>
          <w:p w14:paraId="4CE720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7" w:type="dxa"/>
          </w:tcPr>
          <w:p w14:paraId="59E285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622639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FCDF08" w14:textId="77777777" w:rsidTr="000C7D94">
        <w:tc>
          <w:tcPr>
            <w:tcW w:w="1840" w:type="dxa"/>
          </w:tcPr>
          <w:p w14:paraId="4937851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7" w:type="dxa"/>
          </w:tcPr>
          <w:p w14:paraId="71F9220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7D9AAD7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7320324" w14:textId="77777777" w:rsidTr="000C7D94">
        <w:tc>
          <w:tcPr>
            <w:tcW w:w="1840" w:type="dxa"/>
          </w:tcPr>
          <w:p w14:paraId="4D0510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7" w:type="dxa"/>
          </w:tcPr>
          <w:p w14:paraId="564563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3F0894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DF51CC4" w14:textId="77777777" w:rsidTr="000C7D94">
        <w:tc>
          <w:tcPr>
            <w:tcW w:w="1840" w:type="dxa"/>
          </w:tcPr>
          <w:p w14:paraId="64AF601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7" w:type="dxa"/>
          </w:tcPr>
          <w:p w14:paraId="3706D87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47" w:type="dxa"/>
          </w:tcPr>
          <w:p w14:paraId="1CAAC2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0A99C3A" w14:textId="77777777" w:rsidTr="000C7D94">
        <w:tc>
          <w:tcPr>
            <w:tcW w:w="1840" w:type="dxa"/>
          </w:tcPr>
          <w:p w14:paraId="1F5D6A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7" w:type="dxa"/>
          </w:tcPr>
          <w:p w14:paraId="5DD49E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40DE71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5DB29B8" w14:textId="77777777" w:rsidR="000C7D94" w:rsidRPr="001B7938" w:rsidRDefault="000C7D94" w:rsidP="000C7D94">
      <w:pPr>
        <w:rPr>
          <w:rFonts w:asciiTheme="minorHAnsi" w:hAnsiTheme="minorHAnsi"/>
        </w:rPr>
      </w:pPr>
    </w:p>
    <w:p w14:paraId="73DC711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3"/>
        <w:gridCol w:w="3660"/>
        <w:gridCol w:w="3608"/>
      </w:tblGrid>
      <w:tr w:rsidR="000C7D94" w:rsidRPr="001B7938" w14:paraId="02FF84B5" w14:textId="77777777" w:rsidTr="000C7D94">
        <w:tc>
          <w:tcPr>
            <w:tcW w:w="1855" w:type="dxa"/>
          </w:tcPr>
          <w:p w14:paraId="6AEAE235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89" w:type="dxa"/>
            <w:gridSpan w:val="2"/>
          </w:tcPr>
          <w:p w14:paraId="4FF4F2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A02FB6C" w14:textId="77777777" w:rsidTr="000C7D94">
        <w:tc>
          <w:tcPr>
            <w:tcW w:w="1855" w:type="dxa"/>
          </w:tcPr>
          <w:p w14:paraId="1F92D15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47" w:type="dxa"/>
          </w:tcPr>
          <w:p w14:paraId="5E7602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2" w:type="dxa"/>
          </w:tcPr>
          <w:p w14:paraId="705077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B74C78C" w14:textId="77777777" w:rsidTr="000C7D94">
        <w:tc>
          <w:tcPr>
            <w:tcW w:w="1855" w:type="dxa"/>
          </w:tcPr>
          <w:p w14:paraId="3F74424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47" w:type="dxa"/>
          </w:tcPr>
          <w:p w14:paraId="6A1EF0F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2" w:type="dxa"/>
          </w:tcPr>
          <w:p w14:paraId="400FDB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9A8181" w14:textId="77777777" w:rsidTr="000C7D94">
        <w:tc>
          <w:tcPr>
            <w:tcW w:w="1855" w:type="dxa"/>
          </w:tcPr>
          <w:p w14:paraId="0A18256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47" w:type="dxa"/>
          </w:tcPr>
          <w:p w14:paraId="5B5F5DD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2" w:type="dxa"/>
          </w:tcPr>
          <w:p w14:paraId="74A1071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CDA5A3E" w14:textId="77777777" w:rsidTr="000C7D94">
        <w:tc>
          <w:tcPr>
            <w:tcW w:w="1855" w:type="dxa"/>
          </w:tcPr>
          <w:p w14:paraId="226724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47" w:type="dxa"/>
          </w:tcPr>
          <w:p w14:paraId="69FE9E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2" w:type="dxa"/>
          </w:tcPr>
          <w:p w14:paraId="68179C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DA0F3A" w14:textId="77777777" w:rsidTr="000C7D94">
        <w:tc>
          <w:tcPr>
            <w:tcW w:w="1855" w:type="dxa"/>
          </w:tcPr>
          <w:p w14:paraId="0FC4F4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47" w:type="dxa"/>
          </w:tcPr>
          <w:p w14:paraId="11E9CB4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742" w:type="dxa"/>
          </w:tcPr>
          <w:p w14:paraId="512880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68E1B1F" w14:textId="77777777" w:rsidTr="000C7D94">
        <w:tc>
          <w:tcPr>
            <w:tcW w:w="1855" w:type="dxa"/>
          </w:tcPr>
          <w:p w14:paraId="5D86ECE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47" w:type="dxa"/>
          </w:tcPr>
          <w:p w14:paraId="1C3B22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2" w:type="dxa"/>
          </w:tcPr>
          <w:p w14:paraId="23AE08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4B36028" w14:textId="77777777" w:rsidR="000C7D94" w:rsidRPr="001B7938" w:rsidRDefault="000C7D94" w:rsidP="000C7D94">
      <w:pPr>
        <w:rPr>
          <w:rFonts w:asciiTheme="minorHAnsi" w:hAnsiTheme="minorHAnsi"/>
        </w:rPr>
      </w:pPr>
    </w:p>
    <w:p w14:paraId="207CCDF4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lastRenderedPageBreak/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31"/>
        <w:gridCol w:w="3662"/>
        <w:gridCol w:w="3598"/>
      </w:tblGrid>
      <w:tr w:rsidR="000C7D94" w:rsidRPr="001B7938" w14:paraId="7714B1E4" w14:textId="77777777" w:rsidTr="000C7D94">
        <w:tc>
          <w:tcPr>
            <w:tcW w:w="1864" w:type="dxa"/>
          </w:tcPr>
          <w:p w14:paraId="6EF5C103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80" w:type="dxa"/>
            <w:gridSpan w:val="2"/>
          </w:tcPr>
          <w:p w14:paraId="64FA72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194A99" w14:textId="77777777" w:rsidTr="000C7D94">
        <w:tc>
          <w:tcPr>
            <w:tcW w:w="1864" w:type="dxa"/>
          </w:tcPr>
          <w:p w14:paraId="6FF9677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49" w:type="dxa"/>
          </w:tcPr>
          <w:p w14:paraId="4E03594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1" w:type="dxa"/>
          </w:tcPr>
          <w:p w14:paraId="718609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A17596B" w14:textId="77777777" w:rsidTr="000C7D94">
        <w:tc>
          <w:tcPr>
            <w:tcW w:w="1864" w:type="dxa"/>
          </w:tcPr>
          <w:p w14:paraId="6B4FA3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49" w:type="dxa"/>
          </w:tcPr>
          <w:p w14:paraId="6931F0C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1" w:type="dxa"/>
          </w:tcPr>
          <w:p w14:paraId="3BEE900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E692F8A" w14:textId="77777777" w:rsidTr="000C7D94">
        <w:tc>
          <w:tcPr>
            <w:tcW w:w="1864" w:type="dxa"/>
          </w:tcPr>
          <w:p w14:paraId="7CCE3C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49" w:type="dxa"/>
          </w:tcPr>
          <w:p w14:paraId="0EF9CA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1" w:type="dxa"/>
          </w:tcPr>
          <w:p w14:paraId="1FD0F5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5167E43" w14:textId="77777777" w:rsidTr="000C7D94">
        <w:tc>
          <w:tcPr>
            <w:tcW w:w="1864" w:type="dxa"/>
          </w:tcPr>
          <w:p w14:paraId="14518A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49" w:type="dxa"/>
          </w:tcPr>
          <w:p w14:paraId="174070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1" w:type="dxa"/>
          </w:tcPr>
          <w:p w14:paraId="1E21E3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59B7999" w14:textId="77777777" w:rsidTr="000C7D94">
        <w:tc>
          <w:tcPr>
            <w:tcW w:w="1864" w:type="dxa"/>
          </w:tcPr>
          <w:p w14:paraId="1AF69C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49" w:type="dxa"/>
          </w:tcPr>
          <w:p w14:paraId="01E04FE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731" w:type="dxa"/>
          </w:tcPr>
          <w:p w14:paraId="1566D8E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B0F936D" w14:textId="77777777" w:rsidTr="000C7D94">
        <w:tc>
          <w:tcPr>
            <w:tcW w:w="1864" w:type="dxa"/>
          </w:tcPr>
          <w:p w14:paraId="5894BA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49" w:type="dxa"/>
          </w:tcPr>
          <w:p w14:paraId="5CB430E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1" w:type="dxa"/>
          </w:tcPr>
          <w:p w14:paraId="07C567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F97826E" w14:textId="77777777" w:rsidR="000C7D94" w:rsidRPr="001B7938" w:rsidRDefault="000C7D94" w:rsidP="000C7D94">
      <w:pPr>
        <w:rPr>
          <w:rFonts w:asciiTheme="minorHAnsi" w:hAnsiTheme="minorHAnsi"/>
        </w:rPr>
      </w:pPr>
    </w:p>
    <w:p w14:paraId="52739AE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6"/>
        <w:gridCol w:w="3672"/>
        <w:gridCol w:w="3603"/>
      </w:tblGrid>
      <w:tr w:rsidR="000C7D94" w:rsidRPr="001B7938" w14:paraId="44DC909D" w14:textId="77777777" w:rsidTr="000C7D94">
        <w:tc>
          <w:tcPr>
            <w:tcW w:w="1849" w:type="dxa"/>
          </w:tcPr>
          <w:p w14:paraId="3809EA01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95" w:type="dxa"/>
            <w:gridSpan w:val="2"/>
          </w:tcPr>
          <w:p w14:paraId="6F6305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75B34D7" w14:textId="77777777" w:rsidTr="000C7D94">
        <w:tc>
          <w:tcPr>
            <w:tcW w:w="1849" w:type="dxa"/>
          </w:tcPr>
          <w:p w14:paraId="5CA4B2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9" w:type="dxa"/>
          </w:tcPr>
          <w:p w14:paraId="35674F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6" w:type="dxa"/>
          </w:tcPr>
          <w:p w14:paraId="5772BA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F800603" w14:textId="77777777" w:rsidTr="000C7D94">
        <w:tc>
          <w:tcPr>
            <w:tcW w:w="1849" w:type="dxa"/>
          </w:tcPr>
          <w:p w14:paraId="3107066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9" w:type="dxa"/>
          </w:tcPr>
          <w:p w14:paraId="758E7A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6" w:type="dxa"/>
          </w:tcPr>
          <w:p w14:paraId="75F051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BCDCAE9" w14:textId="77777777" w:rsidTr="000C7D94">
        <w:tc>
          <w:tcPr>
            <w:tcW w:w="1849" w:type="dxa"/>
          </w:tcPr>
          <w:p w14:paraId="0D736C6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9" w:type="dxa"/>
          </w:tcPr>
          <w:p w14:paraId="2012273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6" w:type="dxa"/>
          </w:tcPr>
          <w:p w14:paraId="737788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1104A41" w14:textId="77777777" w:rsidTr="000C7D94">
        <w:tc>
          <w:tcPr>
            <w:tcW w:w="1849" w:type="dxa"/>
          </w:tcPr>
          <w:p w14:paraId="30EE37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9" w:type="dxa"/>
          </w:tcPr>
          <w:p w14:paraId="3DD6973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6" w:type="dxa"/>
          </w:tcPr>
          <w:p w14:paraId="6C749F4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555BC9" w14:textId="77777777" w:rsidTr="000C7D94">
        <w:tc>
          <w:tcPr>
            <w:tcW w:w="1849" w:type="dxa"/>
          </w:tcPr>
          <w:p w14:paraId="78FD6E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9" w:type="dxa"/>
          </w:tcPr>
          <w:p w14:paraId="2D743C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736" w:type="dxa"/>
          </w:tcPr>
          <w:p w14:paraId="5F40ADB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B3C96C" w14:textId="77777777" w:rsidTr="000C7D94">
        <w:tc>
          <w:tcPr>
            <w:tcW w:w="1849" w:type="dxa"/>
          </w:tcPr>
          <w:p w14:paraId="18AF16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9" w:type="dxa"/>
          </w:tcPr>
          <w:p w14:paraId="0FEF7C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6" w:type="dxa"/>
          </w:tcPr>
          <w:p w14:paraId="7175BB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28431591" w14:textId="77777777" w:rsidR="000C7D94" w:rsidRDefault="000C7D94" w:rsidP="000C7D94">
      <w:pPr>
        <w:rPr>
          <w:rFonts w:asciiTheme="minorHAnsi" w:hAnsiTheme="minorHAnsi"/>
        </w:rPr>
      </w:pPr>
    </w:p>
    <w:p w14:paraId="309F33A5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89773C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5"/>
        <w:gridCol w:w="3668"/>
        <w:gridCol w:w="3618"/>
      </w:tblGrid>
      <w:tr w:rsidR="000C7D94" w:rsidRPr="001B7938" w14:paraId="2470921C" w14:textId="77777777" w:rsidTr="000C7D94">
        <w:tc>
          <w:tcPr>
            <w:tcW w:w="1837" w:type="dxa"/>
          </w:tcPr>
          <w:p w14:paraId="668CFDDB" w14:textId="77777777" w:rsidR="000C7D94" w:rsidRPr="0089773C" w:rsidRDefault="000C7D94" w:rsidP="000C7D94">
            <w:pPr>
              <w:rPr>
                <w:rFonts w:asciiTheme="minorHAnsi" w:hAnsiTheme="minorHAnsi"/>
                <w:b/>
              </w:rPr>
            </w:pPr>
            <w:r w:rsidRPr="0089773C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7" w:type="dxa"/>
            <w:gridSpan w:val="2"/>
          </w:tcPr>
          <w:p w14:paraId="49F3AE3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9FB6A29" w14:textId="77777777" w:rsidTr="000C7D94">
        <w:tc>
          <w:tcPr>
            <w:tcW w:w="1837" w:type="dxa"/>
          </w:tcPr>
          <w:p w14:paraId="0DA213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5" w:type="dxa"/>
          </w:tcPr>
          <w:p w14:paraId="1DC8E78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2" w:type="dxa"/>
          </w:tcPr>
          <w:p w14:paraId="3F67BE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2042EA80" w14:textId="77777777" w:rsidTr="000C7D94">
        <w:tc>
          <w:tcPr>
            <w:tcW w:w="1837" w:type="dxa"/>
          </w:tcPr>
          <w:p w14:paraId="0D245B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5" w:type="dxa"/>
          </w:tcPr>
          <w:p w14:paraId="46D6DE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2" w:type="dxa"/>
          </w:tcPr>
          <w:p w14:paraId="3C18D8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23A0A0B" w14:textId="77777777" w:rsidTr="000C7D94">
        <w:tc>
          <w:tcPr>
            <w:tcW w:w="1837" w:type="dxa"/>
          </w:tcPr>
          <w:p w14:paraId="422AED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5" w:type="dxa"/>
          </w:tcPr>
          <w:p w14:paraId="03F14E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</w:tcPr>
          <w:p w14:paraId="5B5F4DD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061579F" w14:textId="77777777" w:rsidTr="000C7D94">
        <w:tc>
          <w:tcPr>
            <w:tcW w:w="1837" w:type="dxa"/>
          </w:tcPr>
          <w:p w14:paraId="37A039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5" w:type="dxa"/>
          </w:tcPr>
          <w:p w14:paraId="18BCD85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2" w:type="dxa"/>
          </w:tcPr>
          <w:p w14:paraId="1FC47F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BB8915B" w14:textId="77777777" w:rsidTr="000C7D94">
        <w:tc>
          <w:tcPr>
            <w:tcW w:w="1837" w:type="dxa"/>
          </w:tcPr>
          <w:p w14:paraId="416B4C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5" w:type="dxa"/>
          </w:tcPr>
          <w:p w14:paraId="4C6566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752" w:type="dxa"/>
          </w:tcPr>
          <w:p w14:paraId="69242B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46374F6" w14:textId="77777777" w:rsidTr="000C7D94">
        <w:tc>
          <w:tcPr>
            <w:tcW w:w="1837" w:type="dxa"/>
          </w:tcPr>
          <w:p w14:paraId="62AD20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5" w:type="dxa"/>
          </w:tcPr>
          <w:p w14:paraId="26D71D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2" w:type="dxa"/>
          </w:tcPr>
          <w:p w14:paraId="259807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68AF091" w14:textId="77777777" w:rsidR="000C7D94" w:rsidRPr="001B7938" w:rsidRDefault="000C7D94" w:rsidP="000C7D94">
      <w:pPr>
        <w:rPr>
          <w:rFonts w:asciiTheme="minorHAnsi" w:hAnsiTheme="minorHAnsi"/>
        </w:rPr>
      </w:pPr>
    </w:p>
    <w:p w14:paraId="1B3B8D1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89773C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3"/>
        <w:gridCol w:w="3660"/>
        <w:gridCol w:w="3608"/>
      </w:tblGrid>
      <w:tr w:rsidR="000C7D94" w:rsidRPr="001B7938" w14:paraId="30135C22" w14:textId="77777777" w:rsidTr="000C7D94">
        <w:tc>
          <w:tcPr>
            <w:tcW w:w="1855" w:type="dxa"/>
          </w:tcPr>
          <w:p w14:paraId="569FAD53" w14:textId="77777777" w:rsidR="000C7D94" w:rsidRPr="0089773C" w:rsidRDefault="000C7D94" w:rsidP="000C7D94">
            <w:pPr>
              <w:rPr>
                <w:rFonts w:asciiTheme="minorHAnsi" w:hAnsiTheme="minorHAnsi"/>
                <w:b/>
              </w:rPr>
            </w:pPr>
            <w:r w:rsidRPr="0089773C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89" w:type="dxa"/>
            <w:gridSpan w:val="2"/>
          </w:tcPr>
          <w:p w14:paraId="46C935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31ECE0" w14:textId="77777777" w:rsidTr="000C7D94">
        <w:tc>
          <w:tcPr>
            <w:tcW w:w="1855" w:type="dxa"/>
          </w:tcPr>
          <w:p w14:paraId="71C24D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47" w:type="dxa"/>
          </w:tcPr>
          <w:p w14:paraId="46206C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2" w:type="dxa"/>
          </w:tcPr>
          <w:p w14:paraId="64ED06F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CCEA75A" w14:textId="77777777" w:rsidTr="000C7D94">
        <w:tc>
          <w:tcPr>
            <w:tcW w:w="1855" w:type="dxa"/>
          </w:tcPr>
          <w:p w14:paraId="3A594C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47" w:type="dxa"/>
          </w:tcPr>
          <w:p w14:paraId="0EE539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2" w:type="dxa"/>
          </w:tcPr>
          <w:p w14:paraId="0AE777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390967" w14:textId="77777777" w:rsidTr="000C7D94">
        <w:tc>
          <w:tcPr>
            <w:tcW w:w="1855" w:type="dxa"/>
          </w:tcPr>
          <w:p w14:paraId="4EF717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47" w:type="dxa"/>
          </w:tcPr>
          <w:p w14:paraId="783BB1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2" w:type="dxa"/>
          </w:tcPr>
          <w:p w14:paraId="25145C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2AA09F" w14:textId="77777777" w:rsidTr="000C7D94">
        <w:tc>
          <w:tcPr>
            <w:tcW w:w="1855" w:type="dxa"/>
          </w:tcPr>
          <w:p w14:paraId="3C2A81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47" w:type="dxa"/>
          </w:tcPr>
          <w:p w14:paraId="45BA81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2" w:type="dxa"/>
          </w:tcPr>
          <w:p w14:paraId="1F0711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87E2BF" w14:textId="77777777" w:rsidTr="000C7D94">
        <w:tc>
          <w:tcPr>
            <w:tcW w:w="1855" w:type="dxa"/>
          </w:tcPr>
          <w:p w14:paraId="1760D33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47" w:type="dxa"/>
          </w:tcPr>
          <w:p w14:paraId="7893F5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742" w:type="dxa"/>
          </w:tcPr>
          <w:p w14:paraId="5F2D72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E33D19" w14:textId="77777777" w:rsidTr="000C7D94">
        <w:tc>
          <w:tcPr>
            <w:tcW w:w="1855" w:type="dxa"/>
          </w:tcPr>
          <w:p w14:paraId="1112984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47" w:type="dxa"/>
          </w:tcPr>
          <w:p w14:paraId="116781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2" w:type="dxa"/>
          </w:tcPr>
          <w:p w14:paraId="4AD56D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0ABD52E" w14:textId="77777777" w:rsidR="000C7D94" w:rsidRDefault="000C7D94" w:rsidP="000C7D94"/>
    <w:p w14:paraId="1B1E0B2C" w14:textId="77777777" w:rsidR="000C7D94" w:rsidRPr="00D3556E" w:rsidRDefault="000C7D94" w:rsidP="000C7D9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B53779D" w14:textId="35846673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35B2B69" w14:textId="4BCBDB1C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66A1A98C" w14:textId="40D9D92B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2AA49F59" w14:textId="61174093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BE64C5E" w14:textId="437C1684" w:rsidR="006F5395" w:rsidRDefault="006F5395" w:rsidP="008F445D">
      <w:pPr>
        <w:pStyle w:val="scfbrieftext"/>
        <w:rPr>
          <w:rFonts w:ascii="Calibri" w:hAnsi="Calibri" w:cs="Arial"/>
          <w:b/>
          <w:i/>
          <w:szCs w:val="22"/>
        </w:rPr>
      </w:pPr>
    </w:p>
    <w:p w14:paraId="5173D6DD" w14:textId="77777777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C49DBF3" w14:textId="77777777" w:rsidR="00785E78" w:rsidRPr="009C095F" w:rsidRDefault="00785E78" w:rsidP="00785E78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14:paraId="4887CC86" w14:textId="77777777" w:rsidR="00785E78" w:rsidRDefault="00785E78" w:rsidP="00785E78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sectPr w:rsidR="00785E78" w:rsidSect="000756C9">
      <w:footerReference w:type="default" r:id="rId20"/>
      <w:headerReference w:type="first" r:id="rId21"/>
      <w:type w:val="continuous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0657" w16cex:dateUtc="2021-09-06T01:15:00Z"/>
  <w16cex:commentExtensible w16cex:durableId="24E007AD" w16cex:dateUtc="2021-09-06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5F48F" w16cid:durableId="24E00657"/>
  <w16cid:commentId w16cid:paraId="7A305958" w16cid:durableId="24E007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B17B" w14:textId="77777777" w:rsidR="00243599" w:rsidRDefault="00243599">
      <w:r>
        <w:separator/>
      </w:r>
    </w:p>
  </w:endnote>
  <w:endnote w:type="continuationSeparator" w:id="0">
    <w:p w14:paraId="553F29AA" w14:textId="77777777" w:rsidR="00243599" w:rsidRDefault="002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9128" w14:textId="43DE1A7D" w:rsidR="00C44D2A" w:rsidRDefault="00C44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2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5A933C" w14:textId="77777777" w:rsidR="00C44D2A" w:rsidRPr="008F3DA4" w:rsidRDefault="00C44D2A" w:rsidP="00C0654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ED3D" w14:textId="7ED772DE" w:rsidR="00C44D2A" w:rsidRDefault="00C44D2A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23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097041F" w14:textId="77777777" w:rsidR="00C44D2A" w:rsidRPr="00F275E1" w:rsidRDefault="00C44D2A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7A41" w14:textId="77777777" w:rsidR="00243599" w:rsidRDefault="00243599">
      <w:r>
        <w:separator/>
      </w:r>
    </w:p>
  </w:footnote>
  <w:footnote w:type="continuationSeparator" w:id="0">
    <w:p w14:paraId="343D6D28" w14:textId="77777777" w:rsidR="00243599" w:rsidRDefault="0024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7E83" w14:textId="15C98337" w:rsidR="00C44D2A" w:rsidRDefault="00C44D2A" w:rsidP="00F015F9">
    <w:pPr>
      <w:pStyle w:val="Nagwek"/>
    </w:pPr>
    <w:r>
      <w:rPr>
        <w:noProof/>
      </w:rPr>
      <w:drawing>
        <wp:inline distT="0" distB="0" distL="0" distR="0" wp14:anchorId="6EBB9531" wp14:editId="2D576C31">
          <wp:extent cx="5762625" cy="5175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  <w:p w14:paraId="4D813D15" w14:textId="77777777" w:rsidR="00C44D2A" w:rsidRDefault="00C44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4711" w14:textId="42191308" w:rsidR="00C44D2A" w:rsidRDefault="00C44D2A">
    <w:pPr>
      <w:pStyle w:val="Nagwek"/>
    </w:pPr>
    <w:r>
      <w:rPr>
        <w:noProof/>
      </w:rPr>
      <w:drawing>
        <wp:inline distT="0" distB="0" distL="0" distR="0" wp14:anchorId="56FBF8C4" wp14:editId="1B834F65">
          <wp:extent cx="5762625" cy="51752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5F6D" w14:textId="77777777" w:rsidR="00C44D2A" w:rsidRPr="004D21CA" w:rsidRDefault="00C44D2A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14:paraId="18F9C6F8" w14:textId="77777777" w:rsidR="00C44D2A" w:rsidRDefault="00C44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16E211C"/>
    <w:name w:val="WW8Num7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Calibri" w:eastAsia="Times New Roman" w:hAnsi="Calibri" w:cs="Calibri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 w15:restartNumberingAfterBreak="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 w15:restartNumberingAfterBreak="0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9B14E2"/>
    <w:multiLevelType w:val="multilevel"/>
    <w:tmpl w:val="9C561FAC"/>
    <w:styleLink w:val="WW8Num12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2B9C3CEE"/>
    <w:multiLevelType w:val="hybridMultilevel"/>
    <w:tmpl w:val="A830D6A0"/>
    <w:lvl w:ilvl="0" w:tplc="70B8B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715229"/>
    <w:multiLevelType w:val="hybridMultilevel"/>
    <w:tmpl w:val="ABF2FF50"/>
    <w:lvl w:ilvl="0" w:tplc="3B9C5DD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60CA7"/>
    <w:multiLevelType w:val="hybridMultilevel"/>
    <w:tmpl w:val="6E1A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8" w15:restartNumberingAfterBreak="0">
    <w:nsid w:val="3C0544E5"/>
    <w:multiLevelType w:val="multilevel"/>
    <w:tmpl w:val="9D5A1F5A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3D56508E"/>
    <w:multiLevelType w:val="multilevel"/>
    <w:tmpl w:val="52E227BE"/>
    <w:styleLink w:val="WW8Num11"/>
    <w:lvl w:ilvl="0">
      <w:start w:val="2"/>
      <w:numFmt w:val="lowerLetter"/>
      <w:lvlText w:val="%1)"/>
      <w:lvlJc w:val="left"/>
      <w:rPr>
        <w:rFonts w:ascii="Calibri" w:eastAsia="Calibri" w:hAnsi="Calibri" w:cs="Calibri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1D13D42"/>
    <w:multiLevelType w:val="hybridMultilevel"/>
    <w:tmpl w:val="09DCA348"/>
    <w:lvl w:ilvl="0" w:tplc="8B0CB1C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CC13F3"/>
    <w:multiLevelType w:val="hybridMultilevel"/>
    <w:tmpl w:val="D9DC8FAC"/>
    <w:lvl w:ilvl="0" w:tplc="3F064114">
      <w:start w:val="1"/>
      <w:numFmt w:val="decimal"/>
      <w:lvlText w:val="%1)"/>
      <w:lvlJc w:val="left"/>
      <w:pPr>
        <w:ind w:left="862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3" w15:restartNumberingAfterBreak="0">
    <w:nsid w:val="489551CF"/>
    <w:multiLevelType w:val="hybridMultilevel"/>
    <w:tmpl w:val="6E1A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7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91C26D5"/>
    <w:multiLevelType w:val="hybridMultilevel"/>
    <w:tmpl w:val="CD245F38"/>
    <w:lvl w:ilvl="0" w:tplc="813EB8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50"/>
    <w:lvlOverride w:ilvl="0">
      <w:startOverride w:val="1"/>
    </w:lvlOverride>
  </w:num>
  <w:num w:numId="3">
    <w:abstractNumId w:val="74"/>
  </w:num>
  <w:num w:numId="4">
    <w:abstractNumId w:val="69"/>
  </w:num>
  <w:num w:numId="5">
    <w:abstractNumId w:val="57"/>
  </w:num>
  <w:num w:numId="6">
    <w:abstractNumId w:val="61"/>
  </w:num>
  <w:num w:numId="7">
    <w:abstractNumId w:val="60"/>
  </w:num>
  <w:num w:numId="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58"/>
  </w:num>
  <w:num w:numId="12">
    <w:abstractNumId w:val="52"/>
  </w:num>
  <w:num w:numId="13">
    <w:abstractNumId w:val="59"/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</w:num>
  <w:num w:numId="16">
    <w:abstractNumId w:val="76"/>
  </w:num>
  <w:num w:numId="17">
    <w:abstractNumId w:val="64"/>
  </w:num>
  <w:num w:numId="18">
    <w:abstractNumId w:val="66"/>
  </w:num>
  <w:num w:numId="19">
    <w:abstractNumId w:val="55"/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7"/>
  </w:num>
  <w:num w:numId="23">
    <w:abstractNumId w:val="63"/>
  </w:num>
  <w:num w:numId="24">
    <w:abstractNumId w:val="5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B"/>
    <w:rsid w:val="00000A86"/>
    <w:rsid w:val="00001268"/>
    <w:rsid w:val="00002C53"/>
    <w:rsid w:val="00003CB3"/>
    <w:rsid w:val="00005ACF"/>
    <w:rsid w:val="0000607F"/>
    <w:rsid w:val="000064C1"/>
    <w:rsid w:val="00011900"/>
    <w:rsid w:val="000148CF"/>
    <w:rsid w:val="00016015"/>
    <w:rsid w:val="000167F9"/>
    <w:rsid w:val="0001687F"/>
    <w:rsid w:val="00020E8F"/>
    <w:rsid w:val="00020FDE"/>
    <w:rsid w:val="00021F89"/>
    <w:rsid w:val="00022EB7"/>
    <w:rsid w:val="000233AD"/>
    <w:rsid w:val="0002352E"/>
    <w:rsid w:val="00024E8F"/>
    <w:rsid w:val="00025C44"/>
    <w:rsid w:val="00026666"/>
    <w:rsid w:val="000269B9"/>
    <w:rsid w:val="000270F9"/>
    <w:rsid w:val="00027256"/>
    <w:rsid w:val="000277BE"/>
    <w:rsid w:val="00027B3D"/>
    <w:rsid w:val="00030BA3"/>
    <w:rsid w:val="0003132A"/>
    <w:rsid w:val="00031A04"/>
    <w:rsid w:val="00033419"/>
    <w:rsid w:val="00034DB8"/>
    <w:rsid w:val="00036BBB"/>
    <w:rsid w:val="00040169"/>
    <w:rsid w:val="00042982"/>
    <w:rsid w:val="000447AD"/>
    <w:rsid w:val="000477BE"/>
    <w:rsid w:val="00047BB3"/>
    <w:rsid w:val="00047E46"/>
    <w:rsid w:val="00055960"/>
    <w:rsid w:val="00055C70"/>
    <w:rsid w:val="00056BD3"/>
    <w:rsid w:val="00056C89"/>
    <w:rsid w:val="00060B28"/>
    <w:rsid w:val="00063083"/>
    <w:rsid w:val="000630C5"/>
    <w:rsid w:val="00064584"/>
    <w:rsid w:val="00064D65"/>
    <w:rsid w:val="00065D59"/>
    <w:rsid w:val="00065FBC"/>
    <w:rsid w:val="000711B2"/>
    <w:rsid w:val="00071BFD"/>
    <w:rsid w:val="000721AC"/>
    <w:rsid w:val="000742D7"/>
    <w:rsid w:val="000756C9"/>
    <w:rsid w:val="00075D16"/>
    <w:rsid w:val="00076105"/>
    <w:rsid w:val="000772D8"/>
    <w:rsid w:val="00082532"/>
    <w:rsid w:val="00083655"/>
    <w:rsid w:val="0008400A"/>
    <w:rsid w:val="000862C5"/>
    <w:rsid w:val="00086A61"/>
    <w:rsid w:val="000906E1"/>
    <w:rsid w:val="00091305"/>
    <w:rsid w:val="000928FE"/>
    <w:rsid w:val="00092C24"/>
    <w:rsid w:val="000934EC"/>
    <w:rsid w:val="00094B7A"/>
    <w:rsid w:val="0009502B"/>
    <w:rsid w:val="00095ACE"/>
    <w:rsid w:val="00096214"/>
    <w:rsid w:val="000A0720"/>
    <w:rsid w:val="000A0B65"/>
    <w:rsid w:val="000A1AFE"/>
    <w:rsid w:val="000A2DD8"/>
    <w:rsid w:val="000A37A6"/>
    <w:rsid w:val="000A3EA1"/>
    <w:rsid w:val="000A5ADF"/>
    <w:rsid w:val="000A6725"/>
    <w:rsid w:val="000A6DA7"/>
    <w:rsid w:val="000A6F10"/>
    <w:rsid w:val="000B124F"/>
    <w:rsid w:val="000B252C"/>
    <w:rsid w:val="000B28A2"/>
    <w:rsid w:val="000B2A82"/>
    <w:rsid w:val="000B2CE4"/>
    <w:rsid w:val="000B305A"/>
    <w:rsid w:val="000B4534"/>
    <w:rsid w:val="000B4F5A"/>
    <w:rsid w:val="000B5066"/>
    <w:rsid w:val="000B5800"/>
    <w:rsid w:val="000B7632"/>
    <w:rsid w:val="000C1631"/>
    <w:rsid w:val="000C2BAE"/>
    <w:rsid w:val="000C4AC6"/>
    <w:rsid w:val="000C4B41"/>
    <w:rsid w:val="000C6E76"/>
    <w:rsid w:val="000C70EF"/>
    <w:rsid w:val="000C74F2"/>
    <w:rsid w:val="000C7D94"/>
    <w:rsid w:val="000D1469"/>
    <w:rsid w:val="000D2187"/>
    <w:rsid w:val="000D38DD"/>
    <w:rsid w:val="000D40B5"/>
    <w:rsid w:val="000D5DE2"/>
    <w:rsid w:val="000E0924"/>
    <w:rsid w:val="000E47EC"/>
    <w:rsid w:val="000E4F4D"/>
    <w:rsid w:val="000E5C9C"/>
    <w:rsid w:val="000E6E5A"/>
    <w:rsid w:val="000F1282"/>
    <w:rsid w:val="000F2F74"/>
    <w:rsid w:val="000F4428"/>
    <w:rsid w:val="000F7C5B"/>
    <w:rsid w:val="000F7CEB"/>
    <w:rsid w:val="00100336"/>
    <w:rsid w:val="00100CBC"/>
    <w:rsid w:val="00101C44"/>
    <w:rsid w:val="0010223B"/>
    <w:rsid w:val="00102957"/>
    <w:rsid w:val="00104184"/>
    <w:rsid w:val="00104A21"/>
    <w:rsid w:val="001104EB"/>
    <w:rsid w:val="0011437D"/>
    <w:rsid w:val="00115942"/>
    <w:rsid w:val="001170D7"/>
    <w:rsid w:val="001208D9"/>
    <w:rsid w:val="00121038"/>
    <w:rsid w:val="00123B02"/>
    <w:rsid w:val="001243F0"/>
    <w:rsid w:val="001245E4"/>
    <w:rsid w:val="0012747E"/>
    <w:rsid w:val="001302F5"/>
    <w:rsid w:val="0013090A"/>
    <w:rsid w:val="00133348"/>
    <w:rsid w:val="00133A13"/>
    <w:rsid w:val="00133F3E"/>
    <w:rsid w:val="0013425A"/>
    <w:rsid w:val="00134A29"/>
    <w:rsid w:val="001420F6"/>
    <w:rsid w:val="00142ED1"/>
    <w:rsid w:val="001469A4"/>
    <w:rsid w:val="00146D96"/>
    <w:rsid w:val="00147586"/>
    <w:rsid w:val="00147A7C"/>
    <w:rsid w:val="001523DF"/>
    <w:rsid w:val="00153F8F"/>
    <w:rsid w:val="00154203"/>
    <w:rsid w:val="001555A7"/>
    <w:rsid w:val="0015567F"/>
    <w:rsid w:val="00155E1C"/>
    <w:rsid w:val="00156351"/>
    <w:rsid w:val="00156D6F"/>
    <w:rsid w:val="00157A96"/>
    <w:rsid w:val="00157E84"/>
    <w:rsid w:val="00163409"/>
    <w:rsid w:val="00164BBA"/>
    <w:rsid w:val="0016544C"/>
    <w:rsid w:val="001659C0"/>
    <w:rsid w:val="00166499"/>
    <w:rsid w:val="001664AC"/>
    <w:rsid w:val="00167750"/>
    <w:rsid w:val="00171694"/>
    <w:rsid w:val="0017181F"/>
    <w:rsid w:val="00173FEA"/>
    <w:rsid w:val="001772D8"/>
    <w:rsid w:val="00177436"/>
    <w:rsid w:val="00177915"/>
    <w:rsid w:val="001800FB"/>
    <w:rsid w:val="001819FF"/>
    <w:rsid w:val="00183D0D"/>
    <w:rsid w:val="001840A5"/>
    <w:rsid w:val="001852C4"/>
    <w:rsid w:val="00186E7C"/>
    <w:rsid w:val="00187502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5817"/>
    <w:rsid w:val="001A58AE"/>
    <w:rsid w:val="001A596D"/>
    <w:rsid w:val="001B0F85"/>
    <w:rsid w:val="001B3EEF"/>
    <w:rsid w:val="001B477E"/>
    <w:rsid w:val="001B4820"/>
    <w:rsid w:val="001B4A9F"/>
    <w:rsid w:val="001B4FFE"/>
    <w:rsid w:val="001B56E6"/>
    <w:rsid w:val="001B7938"/>
    <w:rsid w:val="001C26BE"/>
    <w:rsid w:val="001C3087"/>
    <w:rsid w:val="001C37C3"/>
    <w:rsid w:val="001C3818"/>
    <w:rsid w:val="001C4189"/>
    <w:rsid w:val="001C6704"/>
    <w:rsid w:val="001C7120"/>
    <w:rsid w:val="001C7A84"/>
    <w:rsid w:val="001D0114"/>
    <w:rsid w:val="001D056B"/>
    <w:rsid w:val="001D1432"/>
    <w:rsid w:val="001D2555"/>
    <w:rsid w:val="001D2905"/>
    <w:rsid w:val="001D299D"/>
    <w:rsid w:val="001D4ECF"/>
    <w:rsid w:val="001D5C19"/>
    <w:rsid w:val="001D6D18"/>
    <w:rsid w:val="001E076E"/>
    <w:rsid w:val="001E0969"/>
    <w:rsid w:val="001E27DB"/>
    <w:rsid w:val="001E4D63"/>
    <w:rsid w:val="001E4EB4"/>
    <w:rsid w:val="001F0687"/>
    <w:rsid w:val="001F3690"/>
    <w:rsid w:val="001F3B41"/>
    <w:rsid w:val="001F4304"/>
    <w:rsid w:val="001F4EA0"/>
    <w:rsid w:val="001F52CB"/>
    <w:rsid w:val="001F6713"/>
    <w:rsid w:val="001F6826"/>
    <w:rsid w:val="001F6DEB"/>
    <w:rsid w:val="001F7BF8"/>
    <w:rsid w:val="002018E5"/>
    <w:rsid w:val="0020227E"/>
    <w:rsid w:val="00204FFC"/>
    <w:rsid w:val="00205661"/>
    <w:rsid w:val="0020576C"/>
    <w:rsid w:val="00205C94"/>
    <w:rsid w:val="00206B4C"/>
    <w:rsid w:val="00206CF0"/>
    <w:rsid w:val="00207A03"/>
    <w:rsid w:val="00211A94"/>
    <w:rsid w:val="00212C1D"/>
    <w:rsid w:val="00212DC2"/>
    <w:rsid w:val="00213F41"/>
    <w:rsid w:val="002141C4"/>
    <w:rsid w:val="00214512"/>
    <w:rsid w:val="00215ACC"/>
    <w:rsid w:val="00215ED0"/>
    <w:rsid w:val="00216384"/>
    <w:rsid w:val="00216DDE"/>
    <w:rsid w:val="002174B4"/>
    <w:rsid w:val="0021769B"/>
    <w:rsid w:val="002211A4"/>
    <w:rsid w:val="00221595"/>
    <w:rsid w:val="002216F0"/>
    <w:rsid w:val="00222ECF"/>
    <w:rsid w:val="0022377F"/>
    <w:rsid w:val="00223786"/>
    <w:rsid w:val="00224179"/>
    <w:rsid w:val="00230E86"/>
    <w:rsid w:val="00230EDD"/>
    <w:rsid w:val="00231C07"/>
    <w:rsid w:val="00231D2E"/>
    <w:rsid w:val="0023319F"/>
    <w:rsid w:val="00237A33"/>
    <w:rsid w:val="00237D9D"/>
    <w:rsid w:val="002420BF"/>
    <w:rsid w:val="00242624"/>
    <w:rsid w:val="00243599"/>
    <w:rsid w:val="00245EAC"/>
    <w:rsid w:val="0024601D"/>
    <w:rsid w:val="0024644E"/>
    <w:rsid w:val="00247CDB"/>
    <w:rsid w:val="00250646"/>
    <w:rsid w:val="00250EA9"/>
    <w:rsid w:val="002530DA"/>
    <w:rsid w:val="00254031"/>
    <w:rsid w:val="00260185"/>
    <w:rsid w:val="002628DB"/>
    <w:rsid w:val="00262C8B"/>
    <w:rsid w:val="00263C3E"/>
    <w:rsid w:val="00264441"/>
    <w:rsid w:val="0026485C"/>
    <w:rsid w:val="00264D37"/>
    <w:rsid w:val="00267036"/>
    <w:rsid w:val="002703F2"/>
    <w:rsid w:val="00270595"/>
    <w:rsid w:val="002712C6"/>
    <w:rsid w:val="002719A9"/>
    <w:rsid w:val="00272039"/>
    <w:rsid w:val="0027233A"/>
    <w:rsid w:val="00272677"/>
    <w:rsid w:val="0027452C"/>
    <w:rsid w:val="0027518F"/>
    <w:rsid w:val="00277543"/>
    <w:rsid w:val="00277805"/>
    <w:rsid w:val="0028041A"/>
    <w:rsid w:val="00280D42"/>
    <w:rsid w:val="00281015"/>
    <w:rsid w:val="00281B50"/>
    <w:rsid w:val="00282148"/>
    <w:rsid w:val="00283A33"/>
    <w:rsid w:val="00283BF8"/>
    <w:rsid w:val="00283F85"/>
    <w:rsid w:val="002840DE"/>
    <w:rsid w:val="00286DBD"/>
    <w:rsid w:val="00286F15"/>
    <w:rsid w:val="00287D09"/>
    <w:rsid w:val="00287D76"/>
    <w:rsid w:val="00287EE4"/>
    <w:rsid w:val="00291B80"/>
    <w:rsid w:val="0029217C"/>
    <w:rsid w:val="00292850"/>
    <w:rsid w:val="002931ED"/>
    <w:rsid w:val="002936B7"/>
    <w:rsid w:val="00293E4B"/>
    <w:rsid w:val="00295AC7"/>
    <w:rsid w:val="00296241"/>
    <w:rsid w:val="0029626D"/>
    <w:rsid w:val="0029716D"/>
    <w:rsid w:val="0029771E"/>
    <w:rsid w:val="002A0022"/>
    <w:rsid w:val="002A09A5"/>
    <w:rsid w:val="002A15EB"/>
    <w:rsid w:val="002A1DD4"/>
    <w:rsid w:val="002A3F3E"/>
    <w:rsid w:val="002A443A"/>
    <w:rsid w:val="002A5FD2"/>
    <w:rsid w:val="002B1537"/>
    <w:rsid w:val="002B332C"/>
    <w:rsid w:val="002B33E2"/>
    <w:rsid w:val="002B39D4"/>
    <w:rsid w:val="002B6BA9"/>
    <w:rsid w:val="002B6BB3"/>
    <w:rsid w:val="002B76A4"/>
    <w:rsid w:val="002B7843"/>
    <w:rsid w:val="002B7FD9"/>
    <w:rsid w:val="002D0365"/>
    <w:rsid w:val="002D075C"/>
    <w:rsid w:val="002D0A25"/>
    <w:rsid w:val="002D1D27"/>
    <w:rsid w:val="002D2901"/>
    <w:rsid w:val="002D488A"/>
    <w:rsid w:val="002D5A3D"/>
    <w:rsid w:val="002D73E6"/>
    <w:rsid w:val="002D7937"/>
    <w:rsid w:val="002D7D24"/>
    <w:rsid w:val="002E2AEB"/>
    <w:rsid w:val="002E3C1D"/>
    <w:rsid w:val="002E4619"/>
    <w:rsid w:val="002E50E5"/>
    <w:rsid w:val="002F04A4"/>
    <w:rsid w:val="002F2AF6"/>
    <w:rsid w:val="002F367E"/>
    <w:rsid w:val="002F467C"/>
    <w:rsid w:val="002F4985"/>
    <w:rsid w:val="002F7AA7"/>
    <w:rsid w:val="00301273"/>
    <w:rsid w:val="003021B3"/>
    <w:rsid w:val="00303E08"/>
    <w:rsid w:val="00304E85"/>
    <w:rsid w:val="0030619E"/>
    <w:rsid w:val="00306CE3"/>
    <w:rsid w:val="00306ECE"/>
    <w:rsid w:val="003076F7"/>
    <w:rsid w:val="00307A60"/>
    <w:rsid w:val="0031061A"/>
    <w:rsid w:val="00311AC9"/>
    <w:rsid w:val="00313B4C"/>
    <w:rsid w:val="003145A3"/>
    <w:rsid w:val="00314A01"/>
    <w:rsid w:val="00315C79"/>
    <w:rsid w:val="0032201D"/>
    <w:rsid w:val="00325766"/>
    <w:rsid w:val="003275B8"/>
    <w:rsid w:val="00331955"/>
    <w:rsid w:val="00333509"/>
    <w:rsid w:val="003336F1"/>
    <w:rsid w:val="00333CD8"/>
    <w:rsid w:val="00334D1A"/>
    <w:rsid w:val="00335D92"/>
    <w:rsid w:val="0033631A"/>
    <w:rsid w:val="00336417"/>
    <w:rsid w:val="00336BD4"/>
    <w:rsid w:val="0034069C"/>
    <w:rsid w:val="00341DC7"/>
    <w:rsid w:val="00342978"/>
    <w:rsid w:val="00344496"/>
    <w:rsid w:val="003453CC"/>
    <w:rsid w:val="00345516"/>
    <w:rsid w:val="00346760"/>
    <w:rsid w:val="00346B4D"/>
    <w:rsid w:val="00346B78"/>
    <w:rsid w:val="00346E82"/>
    <w:rsid w:val="003472B2"/>
    <w:rsid w:val="00347374"/>
    <w:rsid w:val="0035332B"/>
    <w:rsid w:val="00354B07"/>
    <w:rsid w:val="0036062A"/>
    <w:rsid w:val="0036152E"/>
    <w:rsid w:val="00362081"/>
    <w:rsid w:val="003622F8"/>
    <w:rsid w:val="00364392"/>
    <w:rsid w:val="00367230"/>
    <w:rsid w:val="00367CB4"/>
    <w:rsid w:val="003703F2"/>
    <w:rsid w:val="0037060F"/>
    <w:rsid w:val="003713F2"/>
    <w:rsid w:val="003715BA"/>
    <w:rsid w:val="00371DAC"/>
    <w:rsid w:val="003741EF"/>
    <w:rsid w:val="003745D5"/>
    <w:rsid w:val="003764DA"/>
    <w:rsid w:val="00377EC3"/>
    <w:rsid w:val="00380640"/>
    <w:rsid w:val="00380848"/>
    <w:rsid w:val="00381AA0"/>
    <w:rsid w:val="00381BE3"/>
    <w:rsid w:val="00382BA0"/>
    <w:rsid w:val="00383764"/>
    <w:rsid w:val="00383AEE"/>
    <w:rsid w:val="003846DE"/>
    <w:rsid w:val="00384EE8"/>
    <w:rsid w:val="00391945"/>
    <w:rsid w:val="00392E00"/>
    <w:rsid w:val="00396296"/>
    <w:rsid w:val="00396C42"/>
    <w:rsid w:val="00396DF0"/>
    <w:rsid w:val="0039725E"/>
    <w:rsid w:val="003972D7"/>
    <w:rsid w:val="00397674"/>
    <w:rsid w:val="003A022F"/>
    <w:rsid w:val="003A4B21"/>
    <w:rsid w:val="003A59CE"/>
    <w:rsid w:val="003A5D25"/>
    <w:rsid w:val="003A6990"/>
    <w:rsid w:val="003A6AF0"/>
    <w:rsid w:val="003A7995"/>
    <w:rsid w:val="003B041D"/>
    <w:rsid w:val="003B0630"/>
    <w:rsid w:val="003B164B"/>
    <w:rsid w:val="003B1919"/>
    <w:rsid w:val="003B58FD"/>
    <w:rsid w:val="003B694D"/>
    <w:rsid w:val="003B6C6D"/>
    <w:rsid w:val="003B7371"/>
    <w:rsid w:val="003B7BAA"/>
    <w:rsid w:val="003C1101"/>
    <w:rsid w:val="003C4887"/>
    <w:rsid w:val="003C4E73"/>
    <w:rsid w:val="003C6DD9"/>
    <w:rsid w:val="003C7182"/>
    <w:rsid w:val="003D1117"/>
    <w:rsid w:val="003D338F"/>
    <w:rsid w:val="003D3793"/>
    <w:rsid w:val="003D5265"/>
    <w:rsid w:val="003D5CAD"/>
    <w:rsid w:val="003D647A"/>
    <w:rsid w:val="003D7BE7"/>
    <w:rsid w:val="003E1934"/>
    <w:rsid w:val="003E1A73"/>
    <w:rsid w:val="003E25F6"/>
    <w:rsid w:val="003E28FE"/>
    <w:rsid w:val="003E61BE"/>
    <w:rsid w:val="003E767D"/>
    <w:rsid w:val="003F0937"/>
    <w:rsid w:val="003F12E7"/>
    <w:rsid w:val="003F4A0B"/>
    <w:rsid w:val="003F7085"/>
    <w:rsid w:val="003F7A79"/>
    <w:rsid w:val="0040060A"/>
    <w:rsid w:val="00400691"/>
    <w:rsid w:val="004037FF"/>
    <w:rsid w:val="00407387"/>
    <w:rsid w:val="00407E76"/>
    <w:rsid w:val="00410153"/>
    <w:rsid w:val="004118FE"/>
    <w:rsid w:val="00412A08"/>
    <w:rsid w:val="00413AC9"/>
    <w:rsid w:val="004150DD"/>
    <w:rsid w:val="00416703"/>
    <w:rsid w:val="00417FBA"/>
    <w:rsid w:val="00420B91"/>
    <w:rsid w:val="00420E81"/>
    <w:rsid w:val="00421D6D"/>
    <w:rsid w:val="0042239D"/>
    <w:rsid w:val="004223A5"/>
    <w:rsid w:val="0042241E"/>
    <w:rsid w:val="00423972"/>
    <w:rsid w:val="0042795A"/>
    <w:rsid w:val="0043060D"/>
    <w:rsid w:val="0043168E"/>
    <w:rsid w:val="00431E32"/>
    <w:rsid w:val="00431FF4"/>
    <w:rsid w:val="004321A6"/>
    <w:rsid w:val="0043243E"/>
    <w:rsid w:val="00432988"/>
    <w:rsid w:val="00433E3C"/>
    <w:rsid w:val="00433F00"/>
    <w:rsid w:val="00435287"/>
    <w:rsid w:val="0043542C"/>
    <w:rsid w:val="00436193"/>
    <w:rsid w:val="004361EE"/>
    <w:rsid w:val="0043728C"/>
    <w:rsid w:val="004408E3"/>
    <w:rsid w:val="00440911"/>
    <w:rsid w:val="00440AA9"/>
    <w:rsid w:val="0044324C"/>
    <w:rsid w:val="004437E8"/>
    <w:rsid w:val="004465E2"/>
    <w:rsid w:val="004472CE"/>
    <w:rsid w:val="00447548"/>
    <w:rsid w:val="00447C34"/>
    <w:rsid w:val="00451DE0"/>
    <w:rsid w:val="00452BDB"/>
    <w:rsid w:val="00453460"/>
    <w:rsid w:val="00453EDB"/>
    <w:rsid w:val="004547E4"/>
    <w:rsid w:val="004548BA"/>
    <w:rsid w:val="00455D61"/>
    <w:rsid w:val="00456F8C"/>
    <w:rsid w:val="0046053B"/>
    <w:rsid w:val="00460DDD"/>
    <w:rsid w:val="00462316"/>
    <w:rsid w:val="00462BB0"/>
    <w:rsid w:val="0046342C"/>
    <w:rsid w:val="004637AA"/>
    <w:rsid w:val="004637C4"/>
    <w:rsid w:val="00466987"/>
    <w:rsid w:val="00467DB1"/>
    <w:rsid w:val="004737C0"/>
    <w:rsid w:val="0047403B"/>
    <w:rsid w:val="004749AD"/>
    <w:rsid w:val="00474ABA"/>
    <w:rsid w:val="004774C3"/>
    <w:rsid w:val="00477993"/>
    <w:rsid w:val="004809A5"/>
    <w:rsid w:val="004827E7"/>
    <w:rsid w:val="0048346B"/>
    <w:rsid w:val="00483943"/>
    <w:rsid w:val="004847B9"/>
    <w:rsid w:val="004876A3"/>
    <w:rsid w:val="00487A76"/>
    <w:rsid w:val="00490046"/>
    <w:rsid w:val="00490E25"/>
    <w:rsid w:val="00491C5F"/>
    <w:rsid w:val="004939E9"/>
    <w:rsid w:val="00497472"/>
    <w:rsid w:val="004A1D53"/>
    <w:rsid w:val="004A200E"/>
    <w:rsid w:val="004B170E"/>
    <w:rsid w:val="004B50D3"/>
    <w:rsid w:val="004B584F"/>
    <w:rsid w:val="004B5C62"/>
    <w:rsid w:val="004C19A6"/>
    <w:rsid w:val="004C22F1"/>
    <w:rsid w:val="004C3A0F"/>
    <w:rsid w:val="004C68E1"/>
    <w:rsid w:val="004C6FD6"/>
    <w:rsid w:val="004C773B"/>
    <w:rsid w:val="004C7F7D"/>
    <w:rsid w:val="004D0B3D"/>
    <w:rsid w:val="004D21CA"/>
    <w:rsid w:val="004D22AB"/>
    <w:rsid w:val="004D26F4"/>
    <w:rsid w:val="004D3D01"/>
    <w:rsid w:val="004D42FB"/>
    <w:rsid w:val="004D5AD5"/>
    <w:rsid w:val="004D7F3B"/>
    <w:rsid w:val="004E1395"/>
    <w:rsid w:val="004E2E3C"/>
    <w:rsid w:val="004E39AA"/>
    <w:rsid w:val="004E6EA7"/>
    <w:rsid w:val="004E6FA4"/>
    <w:rsid w:val="004E7CF0"/>
    <w:rsid w:val="004F00A2"/>
    <w:rsid w:val="004F0B61"/>
    <w:rsid w:val="004F13C2"/>
    <w:rsid w:val="004F1692"/>
    <w:rsid w:val="004F2108"/>
    <w:rsid w:val="004F4FF0"/>
    <w:rsid w:val="00500778"/>
    <w:rsid w:val="005017E9"/>
    <w:rsid w:val="0050348F"/>
    <w:rsid w:val="00503D4A"/>
    <w:rsid w:val="00503ED6"/>
    <w:rsid w:val="00507520"/>
    <w:rsid w:val="005101E2"/>
    <w:rsid w:val="005126AE"/>
    <w:rsid w:val="0051327B"/>
    <w:rsid w:val="00513290"/>
    <w:rsid w:val="005150EC"/>
    <w:rsid w:val="00515D79"/>
    <w:rsid w:val="005162E3"/>
    <w:rsid w:val="00517684"/>
    <w:rsid w:val="00517AB3"/>
    <w:rsid w:val="00520D26"/>
    <w:rsid w:val="00522002"/>
    <w:rsid w:val="005230F2"/>
    <w:rsid w:val="0052545D"/>
    <w:rsid w:val="00525C63"/>
    <w:rsid w:val="00526F50"/>
    <w:rsid w:val="005274BC"/>
    <w:rsid w:val="00527567"/>
    <w:rsid w:val="0053135A"/>
    <w:rsid w:val="005314C4"/>
    <w:rsid w:val="0053280A"/>
    <w:rsid w:val="00533937"/>
    <w:rsid w:val="0053413E"/>
    <w:rsid w:val="00535378"/>
    <w:rsid w:val="00535EFF"/>
    <w:rsid w:val="00535F94"/>
    <w:rsid w:val="00536FE9"/>
    <w:rsid w:val="0053728B"/>
    <w:rsid w:val="0053746C"/>
    <w:rsid w:val="00537790"/>
    <w:rsid w:val="00540345"/>
    <w:rsid w:val="00540D15"/>
    <w:rsid w:val="00540EE8"/>
    <w:rsid w:val="005434EB"/>
    <w:rsid w:val="0054369E"/>
    <w:rsid w:val="00545D25"/>
    <w:rsid w:val="00545E80"/>
    <w:rsid w:val="00545F17"/>
    <w:rsid w:val="005460B1"/>
    <w:rsid w:val="00546B89"/>
    <w:rsid w:val="00550482"/>
    <w:rsid w:val="00552458"/>
    <w:rsid w:val="00553CD6"/>
    <w:rsid w:val="00554A01"/>
    <w:rsid w:val="00555356"/>
    <w:rsid w:val="00556718"/>
    <w:rsid w:val="005579E3"/>
    <w:rsid w:val="00566B1A"/>
    <w:rsid w:val="00567502"/>
    <w:rsid w:val="00571262"/>
    <w:rsid w:val="00571422"/>
    <w:rsid w:val="005721C9"/>
    <w:rsid w:val="0057251E"/>
    <w:rsid w:val="00572843"/>
    <w:rsid w:val="00572A60"/>
    <w:rsid w:val="00572F76"/>
    <w:rsid w:val="00572F92"/>
    <w:rsid w:val="005763F3"/>
    <w:rsid w:val="0057703D"/>
    <w:rsid w:val="005774F8"/>
    <w:rsid w:val="0058023B"/>
    <w:rsid w:val="00582479"/>
    <w:rsid w:val="0058339E"/>
    <w:rsid w:val="005836C4"/>
    <w:rsid w:val="00583C5C"/>
    <w:rsid w:val="005849CF"/>
    <w:rsid w:val="005855D9"/>
    <w:rsid w:val="005858E9"/>
    <w:rsid w:val="00587B9C"/>
    <w:rsid w:val="00587F36"/>
    <w:rsid w:val="00591EB8"/>
    <w:rsid w:val="0059394B"/>
    <w:rsid w:val="00593A7A"/>
    <w:rsid w:val="00593FBF"/>
    <w:rsid w:val="005953CC"/>
    <w:rsid w:val="005A1069"/>
    <w:rsid w:val="005A21D9"/>
    <w:rsid w:val="005A6DF8"/>
    <w:rsid w:val="005B0B29"/>
    <w:rsid w:val="005B0C22"/>
    <w:rsid w:val="005B2CBD"/>
    <w:rsid w:val="005B366D"/>
    <w:rsid w:val="005B737F"/>
    <w:rsid w:val="005C139D"/>
    <w:rsid w:val="005C1431"/>
    <w:rsid w:val="005C1A8F"/>
    <w:rsid w:val="005C30A3"/>
    <w:rsid w:val="005D0CCB"/>
    <w:rsid w:val="005D0E2E"/>
    <w:rsid w:val="005D572B"/>
    <w:rsid w:val="005D7DD6"/>
    <w:rsid w:val="005E039B"/>
    <w:rsid w:val="005E0B93"/>
    <w:rsid w:val="005E50E3"/>
    <w:rsid w:val="005E55ED"/>
    <w:rsid w:val="005F1A22"/>
    <w:rsid w:val="005F1BAD"/>
    <w:rsid w:val="005F1FD5"/>
    <w:rsid w:val="005F2FF0"/>
    <w:rsid w:val="005F5CB4"/>
    <w:rsid w:val="005F6039"/>
    <w:rsid w:val="005F6490"/>
    <w:rsid w:val="005F6580"/>
    <w:rsid w:val="00600460"/>
    <w:rsid w:val="00600FAC"/>
    <w:rsid w:val="00601164"/>
    <w:rsid w:val="006026DB"/>
    <w:rsid w:val="00603667"/>
    <w:rsid w:val="00606A56"/>
    <w:rsid w:val="00606AD4"/>
    <w:rsid w:val="00607003"/>
    <w:rsid w:val="00607EF7"/>
    <w:rsid w:val="00610A37"/>
    <w:rsid w:val="006113B5"/>
    <w:rsid w:val="006114AA"/>
    <w:rsid w:val="006120C7"/>
    <w:rsid w:val="006128E1"/>
    <w:rsid w:val="00612EB8"/>
    <w:rsid w:val="00614786"/>
    <w:rsid w:val="0061538B"/>
    <w:rsid w:val="00616E8B"/>
    <w:rsid w:val="00622DBD"/>
    <w:rsid w:val="00623672"/>
    <w:rsid w:val="00623EBA"/>
    <w:rsid w:val="0062449E"/>
    <w:rsid w:val="00625F81"/>
    <w:rsid w:val="00626DAE"/>
    <w:rsid w:val="006273E9"/>
    <w:rsid w:val="00627626"/>
    <w:rsid w:val="00627ED1"/>
    <w:rsid w:val="00632060"/>
    <w:rsid w:val="00634591"/>
    <w:rsid w:val="00635B6D"/>
    <w:rsid w:val="00636F3B"/>
    <w:rsid w:val="006401E2"/>
    <w:rsid w:val="00640E47"/>
    <w:rsid w:val="00640EE5"/>
    <w:rsid w:val="006422BC"/>
    <w:rsid w:val="006432E0"/>
    <w:rsid w:val="0064448D"/>
    <w:rsid w:val="006449A4"/>
    <w:rsid w:val="00644A36"/>
    <w:rsid w:val="00645E52"/>
    <w:rsid w:val="00646845"/>
    <w:rsid w:val="006514CC"/>
    <w:rsid w:val="00652E9D"/>
    <w:rsid w:val="0065357E"/>
    <w:rsid w:val="00655182"/>
    <w:rsid w:val="00655508"/>
    <w:rsid w:val="00657143"/>
    <w:rsid w:val="0066101B"/>
    <w:rsid w:val="00661D3D"/>
    <w:rsid w:val="00662757"/>
    <w:rsid w:val="0066337A"/>
    <w:rsid w:val="00663D5A"/>
    <w:rsid w:val="0066670D"/>
    <w:rsid w:val="006675BF"/>
    <w:rsid w:val="00670258"/>
    <w:rsid w:val="00671766"/>
    <w:rsid w:val="0067201C"/>
    <w:rsid w:val="00676804"/>
    <w:rsid w:val="0068068B"/>
    <w:rsid w:val="006822B7"/>
    <w:rsid w:val="00682891"/>
    <w:rsid w:val="00683583"/>
    <w:rsid w:val="00683593"/>
    <w:rsid w:val="006846E1"/>
    <w:rsid w:val="0068732E"/>
    <w:rsid w:val="00687E3C"/>
    <w:rsid w:val="00691318"/>
    <w:rsid w:val="00693030"/>
    <w:rsid w:val="0069445C"/>
    <w:rsid w:val="006946F1"/>
    <w:rsid w:val="00697B50"/>
    <w:rsid w:val="006A036A"/>
    <w:rsid w:val="006A0BF0"/>
    <w:rsid w:val="006A683B"/>
    <w:rsid w:val="006B0495"/>
    <w:rsid w:val="006B166D"/>
    <w:rsid w:val="006B1FC0"/>
    <w:rsid w:val="006B2318"/>
    <w:rsid w:val="006B6886"/>
    <w:rsid w:val="006B7FF5"/>
    <w:rsid w:val="006C01E0"/>
    <w:rsid w:val="006C08A7"/>
    <w:rsid w:val="006C136E"/>
    <w:rsid w:val="006C170B"/>
    <w:rsid w:val="006C317D"/>
    <w:rsid w:val="006C3378"/>
    <w:rsid w:val="006C481B"/>
    <w:rsid w:val="006C6851"/>
    <w:rsid w:val="006D038A"/>
    <w:rsid w:val="006D0F19"/>
    <w:rsid w:val="006D283B"/>
    <w:rsid w:val="006D2B3F"/>
    <w:rsid w:val="006D31B6"/>
    <w:rsid w:val="006D4412"/>
    <w:rsid w:val="006D601D"/>
    <w:rsid w:val="006D6EC8"/>
    <w:rsid w:val="006D788A"/>
    <w:rsid w:val="006D7B86"/>
    <w:rsid w:val="006E3443"/>
    <w:rsid w:val="006F4A18"/>
    <w:rsid w:val="006F4F10"/>
    <w:rsid w:val="006F5395"/>
    <w:rsid w:val="006F58E7"/>
    <w:rsid w:val="006F5B40"/>
    <w:rsid w:val="006F7DE2"/>
    <w:rsid w:val="00700102"/>
    <w:rsid w:val="00700655"/>
    <w:rsid w:val="00700A18"/>
    <w:rsid w:val="00700CD2"/>
    <w:rsid w:val="007015D8"/>
    <w:rsid w:val="00701D38"/>
    <w:rsid w:val="0070419C"/>
    <w:rsid w:val="007046C9"/>
    <w:rsid w:val="00705F67"/>
    <w:rsid w:val="00706B5A"/>
    <w:rsid w:val="0070779F"/>
    <w:rsid w:val="0071146D"/>
    <w:rsid w:val="00711A73"/>
    <w:rsid w:val="00712D1C"/>
    <w:rsid w:val="00712ED9"/>
    <w:rsid w:val="00713DA1"/>
    <w:rsid w:val="007140FF"/>
    <w:rsid w:val="00715F51"/>
    <w:rsid w:val="00717499"/>
    <w:rsid w:val="007228F3"/>
    <w:rsid w:val="0072375B"/>
    <w:rsid w:val="00725D73"/>
    <w:rsid w:val="00726477"/>
    <w:rsid w:val="007312EC"/>
    <w:rsid w:val="00731599"/>
    <w:rsid w:val="0073267E"/>
    <w:rsid w:val="00735FD1"/>
    <w:rsid w:val="007418A3"/>
    <w:rsid w:val="00741A9A"/>
    <w:rsid w:val="007429BD"/>
    <w:rsid w:val="00743A76"/>
    <w:rsid w:val="00743DDC"/>
    <w:rsid w:val="007440A7"/>
    <w:rsid w:val="00744E99"/>
    <w:rsid w:val="00744F30"/>
    <w:rsid w:val="00745028"/>
    <w:rsid w:val="0074594A"/>
    <w:rsid w:val="00745ADD"/>
    <w:rsid w:val="007477C5"/>
    <w:rsid w:val="00750048"/>
    <w:rsid w:val="007505B9"/>
    <w:rsid w:val="00751D20"/>
    <w:rsid w:val="00753B69"/>
    <w:rsid w:val="00753E03"/>
    <w:rsid w:val="0075456B"/>
    <w:rsid w:val="007566E7"/>
    <w:rsid w:val="00757FC1"/>
    <w:rsid w:val="00762D6C"/>
    <w:rsid w:val="00763145"/>
    <w:rsid w:val="0076418B"/>
    <w:rsid w:val="007649CD"/>
    <w:rsid w:val="00764BDC"/>
    <w:rsid w:val="00764EB7"/>
    <w:rsid w:val="0076544D"/>
    <w:rsid w:val="007654DF"/>
    <w:rsid w:val="00765F22"/>
    <w:rsid w:val="00770970"/>
    <w:rsid w:val="0077178C"/>
    <w:rsid w:val="0077244F"/>
    <w:rsid w:val="00781C6D"/>
    <w:rsid w:val="007848D6"/>
    <w:rsid w:val="00784C61"/>
    <w:rsid w:val="00784D1B"/>
    <w:rsid w:val="00785E78"/>
    <w:rsid w:val="00786987"/>
    <w:rsid w:val="00791100"/>
    <w:rsid w:val="007917D2"/>
    <w:rsid w:val="007923B1"/>
    <w:rsid w:val="00793FDD"/>
    <w:rsid w:val="007953DD"/>
    <w:rsid w:val="00795449"/>
    <w:rsid w:val="00796077"/>
    <w:rsid w:val="00796586"/>
    <w:rsid w:val="00797ACC"/>
    <w:rsid w:val="007A052B"/>
    <w:rsid w:val="007A1340"/>
    <w:rsid w:val="007A4C6F"/>
    <w:rsid w:val="007A5F72"/>
    <w:rsid w:val="007A603A"/>
    <w:rsid w:val="007A63AD"/>
    <w:rsid w:val="007A6DF3"/>
    <w:rsid w:val="007A7959"/>
    <w:rsid w:val="007B1650"/>
    <w:rsid w:val="007B324C"/>
    <w:rsid w:val="007B5396"/>
    <w:rsid w:val="007B5B61"/>
    <w:rsid w:val="007B5BD2"/>
    <w:rsid w:val="007B625F"/>
    <w:rsid w:val="007B738C"/>
    <w:rsid w:val="007B7859"/>
    <w:rsid w:val="007C03A5"/>
    <w:rsid w:val="007C063A"/>
    <w:rsid w:val="007C0CB5"/>
    <w:rsid w:val="007C3371"/>
    <w:rsid w:val="007C37B7"/>
    <w:rsid w:val="007C5179"/>
    <w:rsid w:val="007C61FC"/>
    <w:rsid w:val="007C648F"/>
    <w:rsid w:val="007C6BA0"/>
    <w:rsid w:val="007D0337"/>
    <w:rsid w:val="007D3B0E"/>
    <w:rsid w:val="007D49F7"/>
    <w:rsid w:val="007D557C"/>
    <w:rsid w:val="007D5ED5"/>
    <w:rsid w:val="007D61B1"/>
    <w:rsid w:val="007D6410"/>
    <w:rsid w:val="007D66D9"/>
    <w:rsid w:val="007D67B5"/>
    <w:rsid w:val="007D71D9"/>
    <w:rsid w:val="007D7380"/>
    <w:rsid w:val="007E3166"/>
    <w:rsid w:val="007E7334"/>
    <w:rsid w:val="007F0015"/>
    <w:rsid w:val="007F028D"/>
    <w:rsid w:val="007F24DA"/>
    <w:rsid w:val="007F263D"/>
    <w:rsid w:val="007F2FC3"/>
    <w:rsid w:val="007F374E"/>
    <w:rsid w:val="007F4A55"/>
    <w:rsid w:val="007F557D"/>
    <w:rsid w:val="007F6499"/>
    <w:rsid w:val="007F669D"/>
    <w:rsid w:val="008013F3"/>
    <w:rsid w:val="00801AC8"/>
    <w:rsid w:val="0080310B"/>
    <w:rsid w:val="00803365"/>
    <w:rsid w:val="00803B74"/>
    <w:rsid w:val="008046E9"/>
    <w:rsid w:val="0080549B"/>
    <w:rsid w:val="008058F6"/>
    <w:rsid w:val="00806271"/>
    <w:rsid w:val="00807E69"/>
    <w:rsid w:val="0081063D"/>
    <w:rsid w:val="00810E7F"/>
    <w:rsid w:val="008113ED"/>
    <w:rsid w:val="008122CF"/>
    <w:rsid w:val="0081415B"/>
    <w:rsid w:val="00814178"/>
    <w:rsid w:val="00814FFA"/>
    <w:rsid w:val="0081512A"/>
    <w:rsid w:val="00822599"/>
    <w:rsid w:val="00822874"/>
    <w:rsid w:val="008248D0"/>
    <w:rsid w:val="00824B29"/>
    <w:rsid w:val="00825537"/>
    <w:rsid w:val="008263DD"/>
    <w:rsid w:val="00826642"/>
    <w:rsid w:val="00826919"/>
    <w:rsid w:val="0083075B"/>
    <w:rsid w:val="0083205D"/>
    <w:rsid w:val="00832487"/>
    <w:rsid w:val="00833B68"/>
    <w:rsid w:val="00834656"/>
    <w:rsid w:val="00835356"/>
    <w:rsid w:val="00835557"/>
    <w:rsid w:val="008355CF"/>
    <w:rsid w:val="008356BD"/>
    <w:rsid w:val="008413A2"/>
    <w:rsid w:val="00842492"/>
    <w:rsid w:val="00844815"/>
    <w:rsid w:val="00844972"/>
    <w:rsid w:val="00844F45"/>
    <w:rsid w:val="0084568C"/>
    <w:rsid w:val="0084572F"/>
    <w:rsid w:val="00846F55"/>
    <w:rsid w:val="008518EE"/>
    <w:rsid w:val="00851A28"/>
    <w:rsid w:val="008526DF"/>
    <w:rsid w:val="00852E90"/>
    <w:rsid w:val="00852EDB"/>
    <w:rsid w:val="00853D76"/>
    <w:rsid w:val="00854B44"/>
    <w:rsid w:val="00855176"/>
    <w:rsid w:val="00855417"/>
    <w:rsid w:val="00856156"/>
    <w:rsid w:val="00856E8D"/>
    <w:rsid w:val="00860EDD"/>
    <w:rsid w:val="00864107"/>
    <w:rsid w:val="00864575"/>
    <w:rsid w:val="00864C4D"/>
    <w:rsid w:val="008667F0"/>
    <w:rsid w:val="00870DFE"/>
    <w:rsid w:val="00872A7A"/>
    <w:rsid w:val="00872C66"/>
    <w:rsid w:val="00873364"/>
    <w:rsid w:val="00876876"/>
    <w:rsid w:val="00876BBE"/>
    <w:rsid w:val="0088274C"/>
    <w:rsid w:val="00883645"/>
    <w:rsid w:val="00884209"/>
    <w:rsid w:val="00885C3F"/>
    <w:rsid w:val="00886A96"/>
    <w:rsid w:val="00887DEE"/>
    <w:rsid w:val="00890BB6"/>
    <w:rsid w:val="00890ED6"/>
    <w:rsid w:val="008918C3"/>
    <w:rsid w:val="008918C5"/>
    <w:rsid w:val="00891E41"/>
    <w:rsid w:val="008929F4"/>
    <w:rsid w:val="00894470"/>
    <w:rsid w:val="0089452D"/>
    <w:rsid w:val="00897377"/>
    <w:rsid w:val="0089773C"/>
    <w:rsid w:val="0089798F"/>
    <w:rsid w:val="008A0ED7"/>
    <w:rsid w:val="008A415D"/>
    <w:rsid w:val="008A464B"/>
    <w:rsid w:val="008A499C"/>
    <w:rsid w:val="008A54F0"/>
    <w:rsid w:val="008B0263"/>
    <w:rsid w:val="008B0265"/>
    <w:rsid w:val="008B4C24"/>
    <w:rsid w:val="008B508D"/>
    <w:rsid w:val="008B50C1"/>
    <w:rsid w:val="008B5E3D"/>
    <w:rsid w:val="008B75D2"/>
    <w:rsid w:val="008C000D"/>
    <w:rsid w:val="008C0102"/>
    <w:rsid w:val="008C0B86"/>
    <w:rsid w:val="008C0E84"/>
    <w:rsid w:val="008C1943"/>
    <w:rsid w:val="008C29A6"/>
    <w:rsid w:val="008C304F"/>
    <w:rsid w:val="008C3693"/>
    <w:rsid w:val="008C3CD7"/>
    <w:rsid w:val="008C4BB0"/>
    <w:rsid w:val="008C65DC"/>
    <w:rsid w:val="008C73ED"/>
    <w:rsid w:val="008C7DF8"/>
    <w:rsid w:val="008D0845"/>
    <w:rsid w:val="008D1081"/>
    <w:rsid w:val="008D332D"/>
    <w:rsid w:val="008D44F8"/>
    <w:rsid w:val="008D5105"/>
    <w:rsid w:val="008D564D"/>
    <w:rsid w:val="008D5C43"/>
    <w:rsid w:val="008D5DB8"/>
    <w:rsid w:val="008D60E1"/>
    <w:rsid w:val="008D759D"/>
    <w:rsid w:val="008E0739"/>
    <w:rsid w:val="008E07E3"/>
    <w:rsid w:val="008E105D"/>
    <w:rsid w:val="008E1695"/>
    <w:rsid w:val="008E1AEB"/>
    <w:rsid w:val="008E3DEE"/>
    <w:rsid w:val="008E3E0A"/>
    <w:rsid w:val="008E435F"/>
    <w:rsid w:val="008E4CCF"/>
    <w:rsid w:val="008E62EE"/>
    <w:rsid w:val="008E6862"/>
    <w:rsid w:val="008F11BC"/>
    <w:rsid w:val="008F19F1"/>
    <w:rsid w:val="008F26DD"/>
    <w:rsid w:val="008F284D"/>
    <w:rsid w:val="008F392E"/>
    <w:rsid w:val="008F445D"/>
    <w:rsid w:val="008F6BBC"/>
    <w:rsid w:val="00900D9F"/>
    <w:rsid w:val="00902985"/>
    <w:rsid w:val="009030BC"/>
    <w:rsid w:val="0090331D"/>
    <w:rsid w:val="00903EB0"/>
    <w:rsid w:val="009043D1"/>
    <w:rsid w:val="009057A6"/>
    <w:rsid w:val="009067B0"/>
    <w:rsid w:val="0091115B"/>
    <w:rsid w:val="0091186C"/>
    <w:rsid w:val="009150D1"/>
    <w:rsid w:val="0091681F"/>
    <w:rsid w:val="00917E84"/>
    <w:rsid w:val="00920968"/>
    <w:rsid w:val="00921E09"/>
    <w:rsid w:val="00924546"/>
    <w:rsid w:val="00924CB1"/>
    <w:rsid w:val="00924DD5"/>
    <w:rsid w:val="009251C9"/>
    <w:rsid w:val="00933DC3"/>
    <w:rsid w:val="00933EF7"/>
    <w:rsid w:val="00934275"/>
    <w:rsid w:val="0093441B"/>
    <w:rsid w:val="00935413"/>
    <w:rsid w:val="00936CF5"/>
    <w:rsid w:val="00940399"/>
    <w:rsid w:val="00940527"/>
    <w:rsid w:val="00942FEE"/>
    <w:rsid w:val="00945235"/>
    <w:rsid w:val="009452A8"/>
    <w:rsid w:val="009452CF"/>
    <w:rsid w:val="0094588F"/>
    <w:rsid w:val="0094648F"/>
    <w:rsid w:val="00946BFF"/>
    <w:rsid w:val="00947DEA"/>
    <w:rsid w:val="00950A7A"/>
    <w:rsid w:val="00950FBA"/>
    <w:rsid w:val="00951752"/>
    <w:rsid w:val="00951B34"/>
    <w:rsid w:val="009539D6"/>
    <w:rsid w:val="00955439"/>
    <w:rsid w:val="00956C45"/>
    <w:rsid w:val="00956D76"/>
    <w:rsid w:val="00956EE3"/>
    <w:rsid w:val="009604BC"/>
    <w:rsid w:val="00961550"/>
    <w:rsid w:val="009621D5"/>
    <w:rsid w:val="0096383A"/>
    <w:rsid w:val="00964AAF"/>
    <w:rsid w:val="00965F2E"/>
    <w:rsid w:val="00967250"/>
    <w:rsid w:val="00967ABB"/>
    <w:rsid w:val="00971581"/>
    <w:rsid w:val="00971650"/>
    <w:rsid w:val="0097343C"/>
    <w:rsid w:val="00974A6A"/>
    <w:rsid w:val="00974A8A"/>
    <w:rsid w:val="00976E5C"/>
    <w:rsid w:val="009800D0"/>
    <w:rsid w:val="0098112D"/>
    <w:rsid w:val="00983D38"/>
    <w:rsid w:val="00984442"/>
    <w:rsid w:val="00984BBD"/>
    <w:rsid w:val="009873EE"/>
    <w:rsid w:val="009901F9"/>
    <w:rsid w:val="009922A1"/>
    <w:rsid w:val="009933A6"/>
    <w:rsid w:val="00993A13"/>
    <w:rsid w:val="00995CB0"/>
    <w:rsid w:val="00995EFB"/>
    <w:rsid w:val="009966FA"/>
    <w:rsid w:val="009A1A74"/>
    <w:rsid w:val="009A327E"/>
    <w:rsid w:val="009A547A"/>
    <w:rsid w:val="009B027F"/>
    <w:rsid w:val="009B0B41"/>
    <w:rsid w:val="009B0B6C"/>
    <w:rsid w:val="009B1084"/>
    <w:rsid w:val="009B15A3"/>
    <w:rsid w:val="009B2BE4"/>
    <w:rsid w:val="009B3572"/>
    <w:rsid w:val="009B57DD"/>
    <w:rsid w:val="009B5B9C"/>
    <w:rsid w:val="009B7C84"/>
    <w:rsid w:val="009C11D1"/>
    <w:rsid w:val="009C1B63"/>
    <w:rsid w:val="009C24E1"/>
    <w:rsid w:val="009C2694"/>
    <w:rsid w:val="009C416C"/>
    <w:rsid w:val="009C62A2"/>
    <w:rsid w:val="009C7A8D"/>
    <w:rsid w:val="009C7B58"/>
    <w:rsid w:val="009D0830"/>
    <w:rsid w:val="009D19E5"/>
    <w:rsid w:val="009D453E"/>
    <w:rsid w:val="009D4DF9"/>
    <w:rsid w:val="009D4F91"/>
    <w:rsid w:val="009D541C"/>
    <w:rsid w:val="009D5AFB"/>
    <w:rsid w:val="009D7684"/>
    <w:rsid w:val="009E0D60"/>
    <w:rsid w:val="009E32D1"/>
    <w:rsid w:val="009E4583"/>
    <w:rsid w:val="009F22AD"/>
    <w:rsid w:val="009F2EC1"/>
    <w:rsid w:val="009F3C81"/>
    <w:rsid w:val="009F3F24"/>
    <w:rsid w:val="009F406B"/>
    <w:rsid w:val="009F5FCF"/>
    <w:rsid w:val="009F6402"/>
    <w:rsid w:val="009F6ABE"/>
    <w:rsid w:val="009F799D"/>
    <w:rsid w:val="009F7BCE"/>
    <w:rsid w:val="00A01EDB"/>
    <w:rsid w:val="00A02AB9"/>
    <w:rsid w:val="00A02B80"/>
    <w:rsid w:val="00A03C29"/>
    <w:rsid w:val="00A04FAE"/>
    <w:rsid w:val="00A069C9"/>
    <w:rsid w:val="00A07343"/>
    <w:rsid w:val="00A10FEB"/>
    <w:rsid w:val="00A1118C"/>
    <w:rsid w:val="00A11A74"/>
    <w:rsid w:val="00A13598"/>
    <w:rsid w:val="00A14218"/>
    <w:rsid w:val="00A15D01"/>
    <w:rsid w:val="00A16411"/>
    <w:rsid w:val="00A17EA9"/>
    <w:rsid w:val="00A214F4"/>
    <w:rsid w:val="00A2194A"/>
    <w:rsid w:val="00A229DA"/>
    <w:rsid w:val="00A22B49"/>
    <w:rsid w:val="00A23A45"/>
    <w:rsid w:val="00A24664"/>
    <w:rsid w:val="00A268FF"/>
    <w:rsid w:val="00A314A8"/>
    <w:rsid w:val="00A33955"/>
    <w:rsid w:val="00A339EA"/>
    <w:rsid w:val="00A3543E"/>
    <w:rsid w:val="00A36C5A"/>
    <w:rsid w:val="00A36CA0"/>
    <w:rsid w:val="00A36DE4"/>
    <w:rsid w:val="00A374CB"/>
    <w:rsid w:val="00A40607"/>
    <w:rsid w:val="00A410E6"/>
    <w:rsid w:val="00A4182C"/>
    <w:rsid w:val="00A41FF4"/>
    <w:rsid w:val="00A42648"/>
    <w:rsid w:val="00A44611"/>
    <w:rsid w:val="00A44790"/>
    <w:rsid w:val="00A46B14"/>
    <w:rsid w:val="00A4703F"/>
    <w:rsid w:val="00A47131"/>
    <w:rsid w:val="00A50015"/>
    <w:rsid w:val="00A51ACC"/>
    <w:rsid w:val="00A52CC9"/>
    <w:rsid w:val="00A53124"/>
    <w:rsid w:val="00A55E29"/>
    <w:rsid w:val="00A57EE1"/>
    <w:rsid w:val="00A61009"/>
    <w:rsid w:val="00A619D2"/>
    <w:rsid w:val="00A632A4"/>
    <w:rsid w:val="00A64F84"/>
    <w:rsid w:val="00A6515D"/>
    <w:rsid w:val="00A65B2F"/>
    <w:rsid w:val="00A65FD3"/>
    <w:rsid w:val="00A664B7"/>
    <w:rsid w:val="00A668FB"/>
    <w:rsid w:val="00A66B96"/>
    <w:rsid w:val="00A67855"/>
    <w:rsid w:val="00A67FF7"/>
    <w:rsid w:val="00A702C3"/>
    <w:rsid w:val="00A70378"/>
    <w:rsid w:val="00A71F36"/>
    <w:rsid w:val="00A721D7"/>
    <w:rsid w:val="00A72EEA"/>
    <w:rsid w:val="00A74526"/>
    <w:rsid w:val="00A75459"/>
    <w:rsid w:val="00A75729"/>
    <w:rsid w:val="00A762A9"/>
    <w:rsid w:val="00A774A1"/>
    <w:rsid w:val="00A806D0"/>
    <w:rsid w:val="00A80AB5"/>
    <w:rsid w:val="00A825C0"/>
    <w:rsid w:val="00A838DE"/>
    <w:rsid w:val="00A85144"/>
    <w:rsid w:val="00A8566D"/>
    <w:rsid w:val="00A85C06"/>
    <w:rsid w:val="00A85F29"/>
    <w:rsid w:val="00A86276"/>
    <w:rsid w:val="00A86358"/>
    <w:rsid w:val="00A93A28"/>
    <w:rsid w:val="00A956C3"/>
    <w:rsid w:val="00A96E1E"/>
    <w:rsid w:val="00A97BD5"/>
    <w:rsid w:val="00AA0D47"/>
    <w:rsid w:val="00AA0F0F"/>
    <w:rsid w:val="00AA4BCB"/>
    <w:rsid w:val="00AB01C8"/>
    <w:rsid w:val="00AB0C7F"/>
    <w:rsid w:val="00AB0E28"/>
    <w:rsid w:val="00AB11E7"/>
    <w:rsid w:val="00AB1301"/>
    <w:rsid w:val="00AB3C14"/>
    <w:rsid w:val="00AB410E"/>
    <w:rsid w:val="00AB44FF"/>
    <w:rsid w:val="00AB720F"/>
    <w:rsid w:val="00AB77CD"/>
    <w:rsid w:val="00AB7C6F"/>
    <w:rsid w:val="00AC1446"/>
    <w:rsid w:val="00AC208F"/>
    <w:rsid w:val="00AC3E82"/>
    <w:rsid w:val="00AC468A"/>
    <w:rsid w:val="00AC4FB5"/>
    <w:rsid w:val="00AC5B31"/>
    <w:rsid w:val="00AC6B88"/>
    <w:rsid w:val="00AC779E"/>
    <w:rsid w:val="00AD1058"/>
    <w:rsid w:val="00AD1729"/>
    <w:rsid w:val="00AD237D"/>
    <w:rsid w:val="00AD3FFB"/>
    <w:rsid w:val="00AD42B9"/>
    <w:rsid w:val="00AD5D39"/>
    <w:rsid w:val="00AD6109"/>
    <w:rsid w:val="00AD6DB3"/>
    <w:rsid w:val="00AE2488"/>
    <w:rsid w:val="00AE30C5"/>
    <w:rsid w:val="00AE46ED"/>
    <w:rsid w:val="00AE5457"/>
    <w:rsid w:val="00AE587B"/>
    <w:rsid w:val="00AE64AF"/>
    <w:rsid w:val="00AE6D11"/>
    <w:rsid w:val="00AE7272"/>
    <w:rsid w:val="00AF07FF"/>
    <w:rsid w:val="00AF43F0"/>
    <w:rsid w:val="00AF71DD"/>
    <w:rsid w:val="00B006DD"/>
    <w:rsid w:val="00B00931"/>
    <w:rsid w:val="00B021DE"/>
    <w:rsid w:val="00B02228"/>
    <w:rsid w:val="00B0324F"/>
    <w:rsid w:val="00B03479"/>
    <w:rsid w:val="00B04B08"/>
    <w:rsid w:val="00B04CC1"/>
    <w:rsid w:val="00B0577A"/>
    <w:rsid w:val="00B066C2"/>
    <w:rsid w:val="00B069BD"/>
    <w:rsid w:val="00B06A9B"/>
    <w:rsid w:val="00B074D2"/>
    <w:rsid w:val="00B10D37"/>
    <w:rsid w:val="00B12C19"/>
    <w:rsid w:val="00B13410"/>
    <w:rsid w:val="00B13769"/>
    <w:rsid w:val="00B14A3D"/>
    <w:rsid w:val="00B14D4B"/>
    <w:rsid w:val="00B168CC"/>
    <w:rsid w:val="00B173ED"/>
    <w:rsid w:val="00B23E78"/>
    <w:rsid w:val="00B24754"/>
    <w:rsid w:val="00B25E6C"/>
    <w:rsid w:val="00B27915"/>
    <w:rsid w:val="00B27C84"/>
    <w:rsid w:val="00B30166"/>
    <w:rsid w:val="00B30679"/>
    <w:rsid w:val="00B30D56"/>
    <w:rsid w:val="00B30FFD"/>
    <w:rsid w:val="00B3171B"/>
    <w:rsid w:val="00B31DA1"/>
    <w:rsid w:val="00B32CF5"/>
    <w:rsid w:val="00B32FF7"/>
    <w:rsid w:val="00B336B4"/>
    <w:rsid w:val="00B34B10"/>
    <w:rsid w:val="00B34B8D"/>
    <w:rsid w:val="00B3522D"/>
    <w:rsid w:val="00B35AA7"/>
    <w:rsid w:val="00B36B74"/>
    <w:rsid w:val="00B36F21"/>
    <w:rsid w:val="00B3737D"/>
    <w:rsid w:val="00B37510"/>
    <w:rsid w:val="00B40D68"/>
    <w:rsid w:val="00B4293A"/>
    <w:rsid w:val="00B42A26"/>
    <w:rsid w:val="00B450B7"/>
    <w:rsid w:val="00B45A4A"/>
    <w:rsid w:val="00B45BE9"/>
    <w:rsid w:val="00B45D99"/>
    <w:rsid w:val="00B4783C"/>
    <w:rsid w:val="00B50A03"/>
    <w:rsid w:val="00B52B48"/>
    <w:rsid w:val="00B53E6D"/>
    <w:rsid w:val="00B56942"/>
    <w:rsid w:val="00B61B85"/>
    <w:rsid w:val="00B62A0D"/>
    <w:rsid w:val="00B63A2D"/>
    <w:rsid w:val="00B65EAB"/>
    <w:rsid w:val="00B65F37"/>
    <w:rsid w:val="00B708FB"/>
    <w:rsid w:val="00B72139"/>
    <w:rsid w:val="00B72BAC"/>
    <w:rsid w:val="00B731E6"/>
    <w:rsid w:val="00B742AE"/>
    <w:rsid w:val="00B74EA6"/>
    <w:rsid w:val="00B75061"/>
    <w:rsid w:val="00B75E99"/>
    <w:rsid w:val="00B76B28"/>
    <w:rsid w:val="00B818D5"/>
    <w:rsid w:val="00B81C03"/>
    <w:rsid w:val="00B8217B"/>
    <w:rsid w:val="00B8277A"/>
    <w:rsid w:val="00B8317B"/>
    <w:rsid w:val="00B83805"/>
    <w:rsid w:val="00B8419A"/>
    <w:rsid w:val="00B862A3"/>
    <w:rsid w:val="00B862B0"/>
    <w:rsid w:val="00B86DCA"/>
    <w:rsid w:val="00B873C5"/>
    <w:rsid w:val="00B87DCD"/>
    <w:rsid w:val="00B92B29"/>
    <w:rsid w:val="00B92CB2"/>
    <w:rsid w:val="00B93127"/>
    <w:rsid w:val="00B93977"/>
    <w:rsid w:val="00B9450E"/>
    <w:rsid w:val="00B949C5"/>
    <w:rsid w:val="00B9507E"/>
    <w:rsid w:val="00B950FD"/>
    <w:rsid w:val="00B95B70"/>
    <w:rsid w:val="00B97538"/>
    <w:rsid w:val="00BA0380"/>
    <w:rsid w:val="00BA12FF"/>
    <w:rsid w:val="00BA1525"/>
    <w:rsid w:val="00BA1AA7"/>
    <w:rsid w:val="00BA4279"/>
    <w:rsid w:val="00BA4B62"/>
    <w:rsid w:val="00BA6C91"/>
    <w:rsid w:val="00BB0A46"/>
    <w:rsid w:val="00BB0DBF"/>
    <w:rsid w:val="00BB18CB"/>
    <w:rsid w:val="00BB3EAA"/>
    <w:rsid w:val="00BB4475"/>
    <w:rsid w:val="00BB45B8"/>
    <w:rsid w:val="00BB505D"/>
    <w:rsid w:val="00BC08C4"/>
    <w:rsid w:val="00BC0D76"/>
    <w:rsid w:val="00BC2A8B"/>
    <w:rsid w:val="00BC322A"/>
    <w:rsid w:val="00BC3381"/>
    <w:rsid w:val="00BC363D"/>
    <w:rsid w:val="00BC39F1"/>
    <w:rsid w:val="00BC3E44"/>
    <w:rsid w:val="00BC4451"/>
    <w:rsid w:val="00BC50AA"/>
    <w:rsid w:val="00BC5CC1"/>
    <w:rsid w:val="00BC68ED"/>
    <w:rsid w:val="00BD4B04"/>
    <w:rsid w:val="00BD6AD9"/>
    <w:rsid w:val="00BE05A2"/>
    <w:rsid w:val="00BE06EB"/>
    <w:rsid w:val="00BE2695"/>
    <w:rsid w:val="00BE2915"/>
    <w:rsid w:val="00BE34FF"/>
    <w:rsid w:val="00BE65B0"/>
    <w:rsid w:val="00BF1926"/>
    <w:rsid w:val="00BF2870"/>
    <w:rsid w:val="00BF2AD9"/>
    <w:rsid w:val="00BF770C"/>
    <w:rsid w:val="00C0012E"/>
    <w:rsid w:val="00C0152B"/>
    <w:rsid w:val="00C02801"/>
    <w:rsid w:val="00C03528"/>
    <w:rsid w:val="00C06545"/>
    <w:rsid w:val="00C11EB7"/>
    <w:rsid w:val="00C11FEC"/>
    <w:rsid w:val="00C12F12"/>
    <w:rsid w:val="00C1343E"/>
    <w:rsid w:val="00C13F6D"/>
    <w:rsid w:val="00C1404B"/>
    <w:rsid w:val="00C16AE5"/>
    <w:rsid w:val="00C16EE6"/>
    <w:rsid w:val="00C20131"/>
    <w:rsid w:val="00C219DA"/>
    <w:rsid w:val="00C228CF"/>
    <w:rsid w:val="00C24619"/>
    <w:rsid w:val="00C24AA4"/>
    <w:rsid w:val="00C25308"/>
    <w:rsid w:val="00C256FB"/>
    <w:rsid w:val="00C26005"/>
    <w:rsid w:val="00C2622A"/>
    <w:rsid w:val="00C27354"/>
    <w:rsid w:val="00C30B8C"/>
    <w:rsid w:val="00C30DBB"/>
    <w:rsid w:val="00C3265D"/>
    <w:rsid w:val="00C327D4"/>
    <w:rsid w:val="00C32AE8"/>
    <w:rsid w:val="00C32F34"/>
    <w:rsid w:val="00C330A6"/>
    <w:rsid w:val="00C3546D"/>
    <w:rsid w:val="00C37F3A"/>
    <w:rsid w:val="00C43217"/>
    <w:rsid w:val="00C44D2A"/>
    <w:rsid w:val="00C44D9A"/>
    <w:rsid w:val="00C4704B"/>
    <w:rsid w:val="00C47419"/>
    <w:rsid w:val="00C514A6"/>
    <w:rsid w:val="00C51790"/>
    <w:rsid w:val="00C518CB"/>
    <w:rsid w:val="00C544AF"/>
    <w:rsid w:val="00C5450A"/>
    <w:rsid w:val="00C56758"/>
    <w:rsid w:val="00C56B27"/>
    <w:rsid w:val="00C57033"/>
    <w:rsid w:val="00C57A7D"/>
    <w:rsid w:val="00C610C1"/>
    <w:rsid w:val="00C61578"/>
    <w:rsid w:val="00C61F4D"/>
    <w:rsid w:val="00C620C6"/>
    <w:rsid w:val="00C65169"/>
    <w:rsid w:val="00C67410"/>
    <w:rsid w:val="00C710A7"/>
    <w:rsid w:val="00C71697"/>
    <w:rsid w:val="00C71AC6"/>
    <w:rsid w:val="00C73A0A"/>
    <w:rsid w:val="00C74186"/>
    <w:rsid w:val="00C754BF"/>
    <w:rsid w:val="00C765D2"/>
    <w:rsid w:val="00C820D5"/>
    <w:rsid w:val="00C823CA"/>
    <w:rsid w:val="00C82D31"/>
    <w:rsid w:val="00C8681B"/>
    <w:rsid w:val="00C92542"/>
    <w:rsid w:val="00C927E1"/>
    <w:rsid w:val="00C95E2A"/>
    <w:rsid w:val="00C971C4"/>
    <w:rsid w:val="00C971D8"/>
    <w:rsid w:val="00C97EB8"/>
    <w:rsid w:val="00C97FA4"/>
    <w:rsid w:val="00CA04C7"/>
    <w:rsid w:val="00CA1C04"/>
    <w:rsid w:val="00CA1CFA"/>
    <w:rsid w:val="00CA26DE"/>
    <w:rsid w:val="00CA3552"/>
    <w:rsid w:val="00CA4556"/>
    <w:rsid w:val="00CA4C75"/>
    <w:rsid w:val="00CA4D29"/>
    <w:rsid w:val="00CA7A69"/>
    <w:rsid w:val="00CB01DD"/>
    <w:rsid w:val="00CB05C4"/>
    <w:rsid w:val="00CB17DD"/>
    <w:rsid w:val="00CB22D7"/>
    <w:rsid w:val="00CB2855"/>
    <w:rsid w:val="00CB58BC"/>
    <w:rsid w:val="00CB5B29"/>
    <w:rsid w:val="00CB6451"/>
    <w:rsid w:val="00CB65F8"/>
    <w:rsid w:val="00CB7474"/>
    <w:rsid w:val="00CB7864"/>
    <w:rsid w:val="00CB7F29"/>
    <w:rsid w:val="00CC036B"/>
    <w:rsid w:val="00CC1B55"/>
    <w:rsid w:val="00CC1CB5"/>
    <w:rsid w:val="00CC2EB3"/>
    <w:rsid w:val="00CC560C"/>
    <w:rsid w:val="00CC63F7"/>
    <w:rsid w:val="00CC7BA2"/>
    <w:rsid w:val="00CC7D45"/>
    <w:rsid w:val="00CD21BF"/>
    <w:rsid w:val="00CD2C9A"/>
    <w:rsid w:val="00CD32AB"/>
    <w:rsid w:val="00CD3745"/>
    <w:rsid w:val="00CD4254"/>
    <w:rsid w:val="00CD6188"/>
    <w:rsid w:val="00CD78C0"/>
    <w:rsid w:val="00CD78E8"/>
    <w:rsid w:val="00CD7C2D"/>
    <w:rsid w:val="00CE3ED3"/>
    <w:rsid w:val="00CE5086"/>
    <w:rsid w:val="00CF07E6"/>
    <w:rsid w:val="00CF34D1"/>
    <w:rsid w:val="00CF3802"/>
    <w:rsid w:val="00CF3AC9"/>
    <w:rsid w:val="00CF56EA"/>
    <w:rsid w:val="00CF6139"/>
    <w:rsid w:val="00CF6C3D"/>
    <w:rsid w:val="00D02863"/>
    <w:rsid w:val="00D04961"/>
    <w:rsid w:val="00D04F6A"/>
    <w:rsid w:val="00D06C92"/>
    <w:rsid w:val="00D10930"/>
    <w:rsid w:val="00D10B53"/>
    <w:rsid w:val="00D12033"/>
    <w:rsid w:val="00D12A06"/>
    <w:rsid w:val="00D141AE"/>
    <w:rsid w:val="00D162DF"/>
    <w:rsid w:val="00D16361"/>
    <w:rsid w:val="00D16667"/>
    <w:rsid w:val="00D17382"/>
    <w:rsid w:val="00D20261"/>
    <w:rsid w:val="00D20279"/>
    <w:rsid w:val="00D2135B"/>
    <w:rsid w:val="00D21D0B"/>
    <w:rsid w:val="00D22AEF"/>
    <w:rsid w:val="00D22EDD"/>
    <w:rsid w:val="00D2389D"/>
    <w:rsid w:val="00D24536"/>
    <w:rsid w:val="00D330F8"/>
    <w:rsid w:val="00D3386E"/>
    <w:rsid w:val="00D34691"/>
    <w:rsid w:val="00D353F1"/>
    <w:rsid w:val="00D3556E"/>
    <w:rsid w:val="00D36039"/>
    <w:rsid w:val="00D367F9"/>
    <w:rsid w:val="00D37BB6"/>
    <w:rsid w:val="00D402BA"/>
    <w:rsid w:val="00D41222"/>
    <w:rsid w:val="00D4131E"/>
    <w:rsid w:val="00D41AEB"/>
    <w:rsid w:val="00D41FFF"/>
    <w:rsid w:val="00D427B0"/>
    <w:rsid w:val="00D4282F"/>
    <w:rsid w:val="00D4288D"/>
    <w:rsid w:val="00D429D4"/>
    <w:rsid w:val="00D4310F"/>
    <w:rsid w:val="00D436A7"/>
    <w:rsid w:val="00D44AD7"/>
    <w:rsid w:val="00D4596E"/>
    <w:rsid w:val="00D45F2A"/>
    <w:rsid w:val="00D46601"/>
    <w:rsid w:val="00D47AC1"/>
    <w:rsid w:val="00D51F17"/>
    <w:rsid w:val="00D5263D"/>
    <w:rsid w:val="00D52DC0"/>
    <w:rsid w:val="00D53DA2"/>
    <w:rsid w:val="00D5439A"/>
    <w:rsid w:val="00D54A4E"/>
    <w:rsid w:val="00D56911"/>
    <w:rsid w:val="00D573B4"/>
    <w:rsid w:val="00D613A6"/>
    <w:rsid w:val="00D62C9E"/>
    <w:rsid w:val="00D62EA2"/>
    <w:rsid w:val="00D65BF2"/>
    <w:rsid w:val="00D70052"/>
    <w:rsid w:val="00D702D0"/>
    <w:rsid w:val="00D71329"/>
    <w:rsid w:val="00D73547"/>
    <w:rsid w:val="00D7475A"/>
    <w:rsid w:val="00D750BE"/>
    <w:rsid w:val="00D75D70"/>
    <w:rsid w:val="00D75F0C"/>
    <w:rsid w:val="00D773E7"/>
    <w:rsid w:val="00D808F3"/>
    <w:rsid w:val="00D8237B"/>
    <w:rsid w:val="00D82566"/>
    <w:rsid w:val="00D8310D"/>
    <w:rsid w:val="00D83525"/>
    <w:rsid w:val="00D8424C"/>
    <w:rsid w:val="00D843B2"/>
    <w:rsid w:val="00D85A15"/>
    <w:rsid w:val="00D904DE"/>
    <w:rsid w:val="00D917D4"/>
    <w:rsid w:val="00D940F5"/>
    <w:rsid w:val="00D94F77"/>
    <w:rsid w:val="00D952BA"/>
    <w:rsid w:val="00DA019C"/>
    <w:rsid w:val="00DA2C95"/>
    <w:rsid w:val="00DA49CD"/>
    <w:rsid w:val="00DA4CEC"/>
    <w:rsid w:val="00DA4D0F"/>
    <w:rsid w:val="00DA583E"/>
    <w:rsid w:val="00DB17FA"/>
    <w:rsid w:val="00DB2337"/>
    <w:rsid w:val="00DB3463"/>
    <w:rsid w:val="00DB4A80"/>
    <w:rsid w:val="00DB4AE9"/>
    <w:rsid w:val="00DB4DE1"/>
    <w:rsid w:val="00DB55B6"/>
    <w:rsid w:val="00DB6224"/>
    <w:rsid w:val="00DC09BE"/>
    <w:rsid w:val="00DC1656"/>
    <w:rsid w:val="00DC1BC6"/>
    <w:rsid w:val="00DC264E"/>
    <w:rsid w:val="00DC26B3"/>
    <w:rsid w:val="00DC32B9"/>
    <w:rsid w:val="00DC40D6"/>
    <w:rsid w:val="00DC4E6C"/>
    <w:rsid w:val="00DC5BC8"/>
    <w:rsid w:val="00DC7BBA"/>
    <w:rsid w:val="00DD0637"/>
    <w:rsid w:val="00DD0A20"/>
    <w:rsid w:val="00DD1E02"/>
    <w:rsid w:val="00DD413F"/>
    <w:rsid w:val="00DD4C51"/>
    <w:rsid w:val="00DD6471"/>
    <w:rsid w:val="00DD6DBF"/>
    <w:rsid w:val="00DD79E0"/>
    <w:rsid w:val="00DE03FE"/>
    <w:rsid w:val="00DE1897"/>
    <w:rsid w:val="00DE2945"/>
    <w:rsid w:val="00DE4574"/>
    <w:rsid w:val="00DE4CD1"/>
    <w:rsid w:val="00DE5D37"/>
    <w:rsid w:val="00DE7477"/>
    <w:rsid w:val="00DF14E4"/>
    <w:rsid w:val="00DF23F1"/>
    <w:rsid w:val="00DF3BDC"/>
    <w:rsid w:val="00DF4186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41AF"/>
    <w:rsid w:val="00E14748"/>
    <w:rsid w:val="00E16BB5"/>
    <w:rsid w:val="00E16E30"/>
    <w:rsid w:val="00E16F46"/>
    <w:rsid w:val="00E173BA"/>
    <w:rsid w:val="00E2220D"/>
    <w:rsid w:val="00E31030"/>
    <w:rsid w:val="00E3182E"/>
    <w:rsid w:val="00E31CE5"/>
    <w:rsid w:val="00E32A49"/>
    <w:rsid w:val="00E35582"/>
    <w:rsid w:val="00E35717"/>
    <w:rsid w:val="00E369AE"/>
    <w:rsid w:val="00E36E0A"/>
    <w:rsid w:val="00E36E6C"/>
    <w:rsid w:val="00E37123"/>
    <w:rsid w:val="00E413AC"/>
    <w:rsid w:val="00E5079F"/>
    <w:rsid w:val="00E51238"/>
    <w:rsid w:val="00E517BE"/>
    <w:rsid w:val="00E51FBB"/>
    <w:rsid w:val="00E52348"/>
    <w:rsid w:val="00E549FE"/>
    <w:rsid w:val="00E54CD0"/>
    <w:rsid w:val="00E5639F"/>
    <w:rsid w:val="00E568EC"/>
    <w:rsid w:val="00E6033A"/>
    <w:rsid w:val="00E6070E"/>
    <w:rsid w:val="00E6108A"/>
    <w:rsid w:val="00E61B2A"/>
    <w:rsid w:val="00E61CB8"/>
    <w:rsid w:val="00E622F5"/>
    <w:rsid w:val="00E630FD"/>
    <w:rsid w:val="00E63F79"/>
    <w:rsid w:val="00E66541"/>
    <w:rsid w:val="00E670EB"/>
    <w:rsid w:val="00E6722E"/>
    <w:rsid w:val="00E67582"/>
    <w:rsid w:val="00E675E4"/>
    <w:rsid w:val="00E70521"/>
    <w:rsid w:val="00E72D19"/>
    <w:rsid w:val="00E7383F"/>
    <w:rsid w:val="00E73D4A"/>
    <w:rsid w:val="00E75D63"/>
    <w:rsid w:val="00E7663A"/>
    <w:rsid w:val="00E7737D"/>
    <w:rsid w:val="00E77B15"/>
    <w:rsid w:val="00E77CD2"/>
    <w:rsid w:val="00E802EC"/>
    <w:rsid w:val="00E81249"/>
    <w:rsid w:val="00E81253"/>
    <w:rsid w:val="00E8137C"/>
    <w:rsid w:val="00E82C94"/>
    <w:rsid w:val="00E84D01"/>
    <w:rsid w:val="00E84ED9"/>
    <w:rsid w:val="00E90DBB"/>
    <w:rsid w:val="00E90DD2"/>
    <w:rsid w:val="00E93093"/>
    <w:rsid w:val="00E9637E"/>
    <w:rsid w:val="00E978B6"/>
    <w:rsid w:val="00EA0AF9"/>
    <w:rsid w:val="00EA155C"/>
    <w:rsid w:val="00EA1D82"/>
    <w:rsid w:val="00EA2587"/>
    <w:rsid w:val="00EA3B47"/>
    <w:rsid w:val="00EA56D1"/>
    <w:rsid w:val="00EA73EE"/>
    <w:rsid w:val="00EB2A30"/>
    <w:rsid w:val="00EB405D"/>
    <w:rsid w:val="00EB460A"/>
    <w:rsid w:val="00EB4E61"/>
    <w:rsid w:val="00EB4FFB"/>
    <w:rsid w:val="00EB5FE3"/>
    <w:rsid w:val="00EC19FB"/>
    <w:rsid w:val="00EC3E57"/>
    <w:rsid w:val="00EC3E7C"/>
    <w:rsid w:val="00EC4CCF"/>
    <w:rsid w:val="00EC4F93"/>
    <w:rsid w:val="00EC615E"/>
    <w:rsid w:val="00EC69DF"/>
    <w:rsid w:val="00ED1AAD"/>
    <w:rsid w:val="00ED28AB"/>
    <w:rsid w:val="00ED2D2B"/>
    <w:rsid w:val="00ED2DDC"/>
    <w:rsid w:val="00ED35A8"/>
    <w:rsid w:val="00ED5B6C"/>
    <w:rsid w:val="00ED7A60"/>
    <w:rsid w:val="00EE201F"/>
    <w:rsid w:val="00EE2AC5"/>
    <w:rsid w:val="00EE2E0F"/>
    <w:rsid w:val="00EE3441"/>
    <w:rsid w:val="00EE38B6"/>
    <w:rsid w:val="00EE3ADE"/>
    <w:rsid w:val="00EE5DA8"/>
    <w:rsid w:val="00EF0383"/>
    <w:rsid w:val="00EF10E7"/>
    <w:rsid w:val="00EF1892"/>
    <w:rsid w:val="00EF4AED"/>
    <w:rsid w:val="00EF533C"/>
    <w:rsid w:val="00EF62FA"/>
    <w:rsid w:val="00F015F9"/>
    <w:rsid w:val="00F018F9"/>
    <w:rsid w:val="00F0191B"/>
    <w:rsid w:val="00F01AA7"/>
    <w:rsid w:val="00F02A14"/>
    <w:rsid w:val="00F037B6"/>
    <w:rsid w:val="00F03DF7"/>
    <w:rsid w:val="00F03E63"/>
    <w:rsid w:val="00F0542B"/>
    <w:rsid w:val="00F10DA9"/>
    <w:rsid w:val="00F1167A"/>
    <w:rsid w:val="00F12872"/>
    <w:rsid w:val="00F12BFE"/>
    <w:rsid w:val="00F135EA"/>
    <w:rsid w:val="00F164C6"/>
    <w:rsid w:val="00F16778"/>
    <w:rsid w:val="00F1758D"/>
    <w:rsid w:val="00F17B70"/>
    <w:rsid w:val="00F219BA"/>
    <w:rsid w:val="00F21A35"/>
    <w:rsid w:val="00F21A96"/>
    <w:rsid w:val="00F2252D"/>
    <w:rsid w:val="00F23E1C"/>
    <w:rsid w:val="00F24EA8"/>
    <w:rsid w:val="00F258DB"/>
    <w:rsid w:val="00F25D51"/>
    <w:rsid w:val="00F26197"/>
    <w:rsid w:val="00F26E34"/>
    <w:rsid w:val="00F27C27"/>
    <w:rsid w:val="00F3034F"/>
    <w:rsid w:val="00F30638"/>
    <w:rsid w:val="00F315A7"/>
    <w:rsid w:val="00F31EC3"/>
    <w:rsid w:val="00F32243"/>
    <w:rsid w:val="00F36771"/>
    <w:rsid w:val="00F370FC"/>
    <w:rsid w:val="00F401C8"/>
    <w:rsid w:val="00F40849"/>
    <w:rsid w:val="00F42270"/>
    <w:rsid w:val="00F42A47"/>
    <w:rsid w:val="00F42B5A"/>
    <w:rsid w:val="00F4487E"/>
    <w:rsid w:val="00F46F54"/>
    <w:rsid w:val="00F4702C"/>
    <w:rsid w:val="00F5143C"/>
    <w:rsid w:val="00F515DD"/>
    <w:rsid w:val="00F55A1E"/>
    <w:rsid w:val="00F55C9F"/>
    <w:rsid w:val="00F617D6"/>
    <w:rsid w:val="00F61A70"/>
    <w:rsid w:val="00F62E90"/>
    <w:rsid w:val="00F63704"/>
    <w:rsid w:val="00F6460E"/>
    <w:rsid w:val="00F671C1"/>
    <w:rsid w:val="00F67F58"/>
    <w:rsid w:val="00F70E60"/>
    <w:rsid w:val="00F719F0"/>
    <w:rsid w:val="00F71E03"/>
    <w:rsid w:val="00F741DD"/>
    <w:rsid w:val="00F80C1A"/>
    <w:rsid w:val="00F819FA"/>
    <w:rsid w:val="00F81A18"/>
    <w:rsid w:val="00F82007"/>
    <w:rsid w:val="00F822F6"/>
    <w:rsid w:val="00F830B9"/>
    <w:rsid w:val="00F8337F"/>
    <w:rsid w:val="00F84857"/>
    <w:rsid w:val="00F8567E"/>
    <w:rsid w:val="00F86E9C"/>
    <w:rsid w:val="00F901FD"/>
    <w:rsid w:val="00F97D54"/>
    <w:rsid w:val="00FA01EF"/>
    <w:rsid w:val="00FA07C0"/>
    <w:rsid w:val="00FA120B"/>
    <w:rsid w:val="00FA39CD"/>
    <w:rsid w:val="00FA3A18"/>
    <w:rsid w:val="00FA4834"/>
    <w:rsid w:val="00FA4968"/>
    <w:rsid w:val="00FA5203"/>
    <w:rsid w:val="00FA6575"/>
    <w:rsid w:val="00FA7A9F"/>
    <w:rsid w:val="00FA7F27"/>
    <w:rsid w:val="00FB04EE"/>
    <w:rsid w:val="00FB2B9F"/>
    <w:rsid w:val="00FB3485"/>
    <w:rsid w:val="00FB4825"/>
    <w:rsid w:val="00FB65B5"/>
    <w:rsid w:val="00FB6996"/>
    <w:rsid w:val="00FC1DBF"/>
    <w:rsid w:val="00FC385C"/>
    <w:rsid w:val="00FC4B1D"/>
    <w:rsid w:val="00FC52FB"/>
    <w:rsid w:val="00FC5608"/>
    <w:rsid w:val="00FD37C0"/>
    <w:rsid w:val="00FD3D78"/>
    <w:rsid w:val="00FD4DB7"/>
    <w:rsid w:val="00FD54B4"/>
    <w:rsid w:val="00FE0041"/>
    <w:rsid w:val="00FE05A9"/>
    <w:rsid w:val="00FE157C"/>
    <w:rsid w:val="00FE578B"/>
    <w:rsid w:val="00FE6DAC"/>
    <w:rsid w:val="00FE7391"/>
    <w:rsid w:val="00FF24B3"/>
    <w:rsid w:val="00FF290D"/>
    <w:rsid w:val="00FF2922"/>
    <w:rsid w:val="00FF2CD7"/>
    <w:rsid w:val="00FF651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CE75C3"/>
  <w15:docId w15:val="{05EB2D94-8164-4427-B2D8-A24C4BA0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  <w:style w:type="paragraph" w:customStyle="1" w:styleId="Standard">
    <w:name w:val="Standard"/>
    <w:rsid w:val="00F25D51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Bezlisty"/>
    <w:rsid w:val="00F25D51"/>
    <w:pPr>
      <w:numPr>
        <w:numId w:val="11"/>
      </w:numPr>
    </w:pPr>
  </w:style>
  <w:style w:type="numbering" w:customStyle="1" w:styleId="WW8Num12">
    <w:name w:val="WW8Num12"/>
    <w:basedOn w:val="Bezlisty"/>
    <w:rsid w:val="00F25D51"/>
    <w:pPr>
      <w:numPr>
        <w:numId w:val="12"/>
      </w:numPr>
    </w:pPr>
  </w:style>
  <w:style w:type="numbering" w:customStyle="1" w:styleId="WW8Num11">
    <w:name w:val="WW8Num11"/>
    <w:basedOn w:val="Bezlisty"/>
    <w:rsid w:val="00F25D51"/>
    <w:pPr>
      <w:numPr>
        <w:numId w:val="13"/>
      </w:numPr>
    </w:pPr>
  </w:style>
  <w:style w:type="character" w:customStyle="1" w:styleId="fontstyle01">
    <w:name w:val="fontstyle01"/>
    <w:rsid w:val="00C24619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324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243E"/>
    <w:rPr>
      <w:rFonts w:ascii="Calibri" w:hAnsi="Calibri" w:cs="Calibri"/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EA0AF9"/>
    <w:rPr>
      <w:rFonts w:cs="Calibri"/>
      <w:lang w:eastAsia="ar-SA"/>
    </w:rPr>
  </w:style>
  <w:style w:type="character" w:customStyle="1" w:styleId="rowid1006">
    <w:name w:val="row_id_1006"/>
    <w:basedOn w:val="Domylnaczcionkaakapitu"/>
    <w:rsid w:val="0090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0C04-D708-482B-8FAA-9465906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2005</Words>
  <Characters>14529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16501</CharactersWithSpaces>
  <SharedDoc>false</SharedDoc>
  <HLinks>
    <vt:vector size="30" baseType="variant">
      <vt:variant>
        <vt:i4>6422541</vt:i4>
      </vt:variant>
      <vt:variant>
        <vt:i4>12</vt:i4>
      </vt:variant>
      <vt:variant>
        <vt:i4>0</vt:i4>
      </vt:variant>
      <vt:variant>
        <vt:i4>5</vt:i4>
      </vt:variant>
      <vt:variant>
        <vt:lpwstr>mailto:iod@ncbj,gov.pl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mailto:ncbj@ncbj.gov.pl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creator>Pietrzak Katarzyna</dc:creator>
  <cp:lastModifiedBy>Pietrzak Katarzyna</cp:lastModifiedBy>
  <cp:revision>15</cp:revision>
  <cp:lastPrinted>2021-05-21T07:16:00Z</cp:lastPrinted>
  <dcterms:created xsi:type="dcterms:W3CDTF">2021-09-20T19:04:00Z</dcterms:created>
  <dcterms:modified xsi:type="dcterms:W3CDTF">2021-10-22T11:42:00Z</dcterms:modified>
</cp:coreProperties>
</file>