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FDB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</w:pPr>
      <w:r w:rsidRPr="00B34FF4"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  <w:t>Pieczęć firmowa Wykonawcy</w:t>
      </w:r>
    </w:p>
    <w:p w:rsidR="00B7422A" w:rsidRPr="00B34FF4" w:rsidRDefault="00B7422A" w:rsidP="00B742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422A" w:rsidRPr="00B34FF4" w:rsidRDefault="008423B6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B7422A" w:rsidRPr="00B34FF4" w:rsidRDefault="00B7422A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01FB" w:rsidRPr="007B01FB" w:rsidRDefault="007B01FB" w:rsidP="007B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Huśtawka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741"/>
        <w:gridCol w:w="5103"/>
      </w:tblGrid>
      <w:tr w:rsidR="008423B6" w:rsidRPr="00B34FF4" w:rsidTr="008423B6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375DD73" wp14:editId="7BBD4E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139700</wp:posOffset>
                  </wp:positionV>
                  <wp:extent cx="1160780" cy="1160780"/>
                  <wp:effectExtent l="0" t="0" r="1270" b="1270"/>
                  <wp:wrapNone/>
                  <wp:docPr id="9" name="Obraz 9" descr="Huśtawka na plac zabaw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śtawka na plac zabaw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6E2165" wp14:editId="2403E6F3">
                      <wp:extent cx="302260" cy="302260"/>
                      <wp:effectExtent l="0" t="0" r="0" b="0"/>
                      <wp:docPr id="2" name="Prostokąt 2" descr="https://playfun.pl/98-home_default/xhustawka-na-plac-zabaw-.jpg.pagespeed.ic.8g7nKOdScx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01588A" id="Prostokąt 2" o:spid="_x0000_s1026" alt="https://playfun.pl/98-home_default/xhustawka-na-plac-zabaw-.jpg.pagespeed.ic.8g7nKOdScx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EbVUooEAwAAHQYAAA4AAAAAAAAAAAAAAAAALgIAAGRycy9lMm9Eb2MueG1sUEsBAi0A&#10;FAAGAAgAAAAhAAKdVXj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Pr="00B7422A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3B6" w:rsidRPr="005D01C9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Ilość siedzisk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x koszyk z łańcuszkiem</w:t>
            </w:r>
          </w:p>
          <w:p w:rsidR="008423B6" w:rsidRDefault="008423B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x siedzisko płaskie 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Pokrycie siedziska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gumy lub innego materiału zapewniają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cego antypoślizgowość siedziska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typu koszyk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F4C80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2</w:t>
            </w:r>
            <w:r w:rsidR="00842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cm</w:t>
            </w:r>
          </w:p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8423B6" w:rsidRDefault="008423B6" w:rsidP="008F4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min. 2</w:t>
            </w:r>
            <w:r w:rsidR="008F4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płaskiego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1</w:t>
            </w:r>
            <w:r w:rsidR="008F4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</w:t>
            </w:r>
            <w:r w:rsidR="008F4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min. 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Słupy - wykonane z drewna bezrdzeniowego zabezpieczone impregnacją lub z zamkniętych profili stalowych malowanych proszkowo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Belka z zamkniętego profilu stalowego malowana proszkowo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zewnętrzne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A3022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min. 3,0</w:t>
            </w:r>
            <w:r w:rsidR="00842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8423B6" w:rsidRPr="00B34FF4" w:rsidRDefault="008423B6" w:rsidP="008F4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min. 2,</w:t>
            </w:r>
            <w:r w:rsidR="008F4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 obrotu mocowana w łożyskach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mocowania z gruntem – kotwa stalowa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</w:tbl>
    <w:p w:rsidR="00B7422A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B7422A" w:rsidRPr="005B6528" w:rsidRDefault="00B7422A" w:rsidP="00B7422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94FA8" w:rsidRPr="007B01FB" w:rsidRDefault="003D2FD3" w:rsidP="0079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4FA8">
        <w:rPr>
          <w:rFonts w:ascii="Arial" w:hAnsi="Arial" w:cs="Arial"/>
          <w:sz w:val="24"/>
          <w:szCs w:val="24"/>
        </w:rPr>
        <w:t>. Piaskownica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5386"/>
      </w:tblGrid>
      <w:tr w:rsidR="008423B6" w:rsidRPr="00B34FF4" w:rsidTr="008423B6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Pr="00B7422A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EB505F" wp14:editId="397706F5">
                  <wp:extent cx="1486894" cy="1486894"/>
                  <wp:effectExtent l="0" t="0" r="0" b="0"/>
                  <wp:docPr id="1" name="Obraz 1" descr="Drewniane piaskownice - Pro-Sympat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piaskownice - Pro-Sympat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6287" cy="15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3B6" w:rsidRPr="005D01C9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z drewna bezrdzeniowego zabezpieczone impregnacją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zewnętrzne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2,0-</w:t>
            </w:r>
            <w:r w:rsidR="00A30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2,0-</w:t>
            </w:r>
            <w:r w:rsidR="00A30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8423B6" w:rsidRPr="00B34FF4" w:rsidRDefault="008423B6" w:rsidP="00A3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wysokość: 0,</w:t>
            </w:r>
            <w:r w:rsidR="00A30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-0,5 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w rogach z płyty HDPE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</w:tbl>
    <w:p w:rsidR="00A70387" w:rsidRDefault="00A70387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FB23C2" w:rsidRPr="00FB23C2" w:rsidRDefault="00FB23C2" w:rsidP="00FB23C2">
      <w:pPr>
        <w:suppressAutoHyphens w:val="0"/>
        <w:spacing w:line="259" w:lineRule="auto"/>
        <w:rPr>
          <w:rFonts w:ascii="Arial" w:hAnsi="Arial" w:cs="Arial"/>
          <w:sz w:val="24"/>
          <w:lang w:eastAsia="en-US"/>
        </w:rPr>
      </w:pPr>
    </w:p>
    <w:p w:rsidR="00FB23C2" w:rsidRPr="00082AD8" w:rsidRDefault="00FB23C2" w:rsidP="00FB23C2">
      <w:pPr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sectPr w:rsidR="00FB23C2" w:rsidRPr="00082AD8" w:rsidSect="00B7422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61" w:rsidRDefault="005E0061">
      <w:pPr>
        <w:spacing w:after="0" w:line="240" w:lineRule="auto"/>
      </w:pPr>
      <w:r>
        <w:separator/>
      </w:r>
    </w:p>
  </w:endnote>
  <w:endnote w:type="continuationSeparator" w:id="0">
    <w:p w:rsidR="005E0061" w:rsidRDefault="005E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53" w:rsidRDefault="00074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022B">
      <w:rPr>
        <w:noProof/>
      </w:rPr>
      <w:t>2</w:t>
    </w:r>
    <w:r>
      <w:fldChar w:fldCharType="end"/>
    </w:r>
  </w:p>
  <w:p w:rsidR="00074053" w:rsidRDefault="0007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61" w:rsidRDefault="005E0061">
      <w:pPr>
        <w:spacing w:after="0" w:line="240" w:lineRule="auto"/>
      </w:pPr>
      <w:r>
        <w:separator/>
      </w:r>
    </w:p>
  </w:footnote>
  <w:footnote w:type="continuationSeparator" w:id="0">
    <w:p w:rsidR="005E0061" w:rsidRDefault="005E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>
    <w:pPr>
      <w:pStyle w:val="Nagwek"/>
    </w:pPr>
  </w:p>
  <w:p w:rsidR="002453C6" w:rsidRDefault="002453C6" w:rsidP="000E74A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 w:rsidP="00B7422A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 xml:space="preserve">Załącznik nr 2 </w:t>
    </w:r>
    <w:r>
      <w:rPr>
        <w:rFonts w:ascii="Arial" w:eastAsia="Lucida Sans Unicode" w:hAnsi="Arial"/>
        <w:b/>
        <w:bCs/>
      </w:rPr>
      <w:t>do SWZ</w:t>
    </w:r>
  </w:p>
  <w:p w:rsidR="00B7422A" w:rsidRDefault="00B7422A" w:rsidP="00B7422A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/>
      </w:rPr>
      <w:t>OR-</w:t>
    </w:r>
    <w:r>
      <w:rPr>
        <w:rFonts w:ascii="Arial" w:eastAsia="Times New Roman" w:hAnsi="Arial"/>
        <w:b/>
        <w:bCs/>
        <w:color w:val="000000"/>
        <w:lang w:eastAsia="ar-SA"/>
      </w:rPr>
      <w:t>IV.272.</w:t>
    </w:r>
    <w:r w:rsidR="008F4C80">
      <w:rPr>
        <w:rFonts w:ascii="Arial" w:eastAsia="Times New Roman" w:hAnsi="Arial"/>
        <w:b/>
        <w:bCs/>
        <w:color w:val="000000"/>
        <w:lang w:eastAsia="ar-SA"/>
      </w:rPr>
      <w:t>14</w:t>
    </w:r>
    <w:r w:rsidRPr="009E5103">
      <w:rPr>
        <w:rFonts w:ascii="Arial" w:eastAsia="Times New Roman" w:hAnsi="Arial"/>
        <w:b/>
        <w:bCs/>
        <w:color w:val="000000"/>
        <w:lang w:eastAsia="ar-SA"/>
      </w:rPr>
      <w:t>.202</w:t>
    </w:r>
    <w:r>
      <w:rPr>
        <w:rFonts w:ascii="Arial" w:eastAsia="Times New Roman" w:hAnsi="Arial"/>
        <w:b/>
        <w:bCs/>
        <w:color w:val="000000"/>
        <w:lang w:eastAsia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/>
      </w:rPr>
      <w:t>.</w:t>
    </w:r>
    <w:r>
      <w:rPr>
        <w:rFonts w:ascii="Arial" w:eastAsia="Times New Roman" w:hAnsi="Arial"/>
        <w:b/>
        <w:bCs/>
        <w:color w:val="000000"/>
        <w:lang w:eastAsia="ar-SA"/>
      </w:rPr>
      <w:t>MM</w:t>
    </w:r>
  </w:p>
  <w:p w:rsidR="00B7422A" w:rsidRDefault="00B74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6FA5138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0FA971A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4FC203B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7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022D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A72230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C446811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C8F1E81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625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</w:abstractNum>
  <w:abstractNum w:abstractNumId="24" w15:restartNumberingAfterBreak="0">
    <w:nsid w:val="604E5217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ABB4A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6CDD2A72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98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3717833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B566D69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AE"/>
    <w:rsid w:val="000112D6"/>
    <w:rsid w:val="000129CD"/>
    <w:rsid w:val="000141F2"/>
    <w:rsid w:val="00014A6E"/>
    <w:rsid w:val="00017A23"/>
    <w:rsid w:val="0002565F"/>
    <w:rsid w:val="00041186"/>
    <w:rsid w:val="000417B4"/>
    <w:rsid w:val="00042AD1"/>
    <w:rsid w:val="00044BCB"/>
    <w:rsid w:val="000509C5"/>
    <w:rsid w:val="00055E10"/>
    <w:rsid w:val="0005720E"/>
    <w:rsid w:val="0006137F"/>
    <w:rsid w:val="00065622"/>
    <w:rsid w:val="000660C1"/>
    <w:rsid w:val="00072BA1"/>
    <w:rsid w:val="00074053"/>
    <w:rsid w:val="0007436E"/>
    <w:rsid w:val="000766A6"/>
    <w:rsid w:val="0008412E"/>
    <w:rsid w:val="00090CA5"/>
    <w:rsid w:val="00092ADE"/>
    <w:rsid w:val="0009377C"/>
    <w:rsid w:val="00094AE1"/>
    <w:rsid w:val="0009536D"/>
    <w:rsid w:val="000A202D"/>
    <w:rsid w:val="000A3C93"/>
    <w:rsid w:val="000A677C"/>
    <w:rsid w:val="000B1C45"/>
    <w:rsid w:val="000B534E"/>
    <w:rsid w:val="000C7538"/>
    <w:rsid w:val="000E74A4"/>
    <w:rsid w:val="00104105"/>
    <w:rsid w:val="00110049"/>
    <w:rsid w:val="00114E8C"/>
    <w:rsid w:val="0011671D"/>
    <w:rsid w:val="00125F3B"/>
    <w:rsid w:val="001266B3"/>
    <w:rsid w:val="00130501"/>
    <w:rsid w:val="0013456D"/>
    <w:rsid w:val="00136D7E"/>
    <w:rsid w:val="00140766"/>
    <w:rsid w:val="00140A3B"/>
    <w:rsid w:val="00143300"/>
    <w:rsid w:val="00146E0C"/>
    <w:rsid w:val="00150B50"/>
    <w:rsid w:val="0015546C"/>
    <w:rsid w:val="0015768D"/>
    <w:rsid w:val="001644F4"/>
    <w:rsid w:val="00166FC7"/>
    <w:rsid w:val="00167380"/>
    <w:rsid w:val="00174161"/>
    <w:rsid w:val="00174273"/>
    <w:rsid w:val="00183066"/>
    <w:rsid w:val="00184D91"/>
    <w:rsid w:val="00190274"/>
    <w:rsid w:val="001A2AEC"/>
    <w:rsid w:val="001A6B59"/>
    <w:rsid w:val="001A6F62"/>
    <w:rsid w:val="001C5277"/>
    <w:rsid w:val="001C59EC"/>
    <w:rsid w:val="001E380D"/>
    <w:rsid w:val="001E43A6"/>
    <w:rsid w:val="001E75B7"/>
    <w:rsid w:val="001F052C"/>
    <w:rsid w:val="001F2254"/>
    <w:rsid w:val="001F75D0"/>
    <w:rsid w:val="00203B7D"/>
    <w:rsid w:val="00203D3E"/>
    <w:rsid w:val="00212A4F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81C"/>
    <w:rsid w:val="0024196B"/>
    <w:rsid w:val="0024270F"/>
    <w:rsid w:val="002453C6"/>
    <w:rsid w:val="00246E61"/>
    <w:rsid w:val="0025166B"/>
    <w:rsid w:val="00271882"/>
    <w:rsid w:val="00275AC8"/>
    <w:rsid w:val="00284B9B"/>
    <w:rsid w:val="002868EE"/>
    <w:rsid w:val="00287422"/>
    <w:rsid w:val="00297F83"/>
    <w:rsid w:val="002A07DF"/>
    <w:rsid w:val="002A37FA"/>
    <w:rsid w:val="002B23E7"/>
    <w:rsid w:val="002B36AA"/>
    <w:rsid w:val="002C42FC"/>
    <w:rsid w:val="002D24A5"/>
    <w:rsid w:val="002E549A"/>
    <w:rsid w:val="002E6668"/>
    <w:rsid w:val="002F63CD"/>
    <w:rsid w:val="0030582F"/>
    <w:rsid w:val="00312D64"/>
    <w:rsid w:val="0031476A"/>
    <w:rsid w:val="00316285"/>
    <w:rsid w:val="00324159"/>
    <w:rsid w:val="00326770"/>
    <w:rsid w:val="00333B21"/>
    <w:rsid w:val="0033783F"/>
    <w:rsid w:val="00341C6E"/>
    <w:rsid w:val="003423D2"/>
    <w:rsid w:val="00346CC0"/>
    <w:rsid w:val="00347123"/>
    <w:rsid w:val="003549EF"/>
    <w:rsid w:val="0035514E"/>
    <w:rsid w:val="00357C91"/>
    <w:rsid w:val="00361549"/>
    <w:rsid w:val="003638A7"/>
    <w:rsid w:val="00363E70"/>
    <w:rsid w:val="0036693B"/>
    <w:rsid w:val="00374910"/>
    <w:rsid w:val="003820AD"/>
    <w:rsid w:val="00384490"/>
    <w:rsid w:val="003A1A60"/>
    <w:rsid w:val="003A705A"/>
    <w:rsid w:val="003B40AD"/>
    <w:rsid w:val="003B74C4"/>
    <w:rsid w:val="003C1245"/>
    <w:rsid w:val="003C3009"/>
    <w:rsid w:val="003C4D8F"/>
    <w:rsid w:val="003D2FD3"/>
    <w:rsid w:val="003D5E22"/>
    <w:rsid w:val="003D6AE2"/>
    <w:rsid w:val="003E236C"/>
    <w:rsid w:val="003E39BE"/>
    <w:rsid w:val="003E4315"/>
    <w:rsid w:val="003E63AC"/>
    <w:rsid w:val="003F17C0"/>
    <w:rsid w:val="003F4019"/>
    <w:rsid w:val="003F6DBC"/>
    <w:rsid w:val="00403B25"/>
    <w:rsid w:val="00413437"/>
    <w:rsid w:val="0042154E"/>
    <w:rsid w:val="00423117"/>
    <w:rsid w:val="00426C9E"/>
    <w:rsid w:val="00430876"/>
    <w:rsid w:val="0043556E"/>
    <w:rsid w:val="0044118D"/>
    <w:rsid w:val="00441F5E"/>
    <w:rsid w:val="00451831"/>
    <w:rsid w:val="00454BA9"/>
    <w:rsid w:val="00454D0C"/>
    <w:rsid w:val="004607FA"/>
    <w:rsid w:val="00471C8D"/>
    <w:rsid w:val="004729EF"/>
    <w:rsid w:val="004760A4"/>
    <w:rsid w:val="00481F26"/>
    <w:rsid w:val="0048384B"/>
    <w:rsid w:val="00487B65"/>
    <w:rsid w:val="00491FFD"/>
    <w:rsid w:val="004940B9"/>
    <w:rsid w:val="004944B2"/>
    <w:rsid w:val="004960BE"/>
    <w:rsid w:val="004967F2"/>
    <w:rsid w:val="004A3886"/>
    <w:rsid w:val="004B3820"/>
    <w:rsid w:val="004B38DB"/>
    <w:rsid w:val="004B5B50"/>
    <w:rsid w:val="004B5EB6"/>
    <w:rsid w:val="004B7DAC"/>
    <w:rsid w:val="004C3481"/>
    <w:rsid w:val="004C53B6"/>
    <w:rsid w:val="004D0767"/>
    <w:rsid w:val="004D0B0C"/>
    <w:rsid w:val="004D0DEC"/>
    <w:rsid w:val="004D48A6"/>
    <w:rsid w:val="004D5CBB"/>
    <w:rsid w:val="004E192E"/>
    <w:rsid w:val="004F2DC4"/>
    <w:rsid w:val="004F7F34"/>
    <w:rsid w:val="00503995"/>
    <w:rsid w:val="00504D80"/>
    <w:rsid w:val="005138D8"/>
    <w:rsid w:val="00514904"/>
    <w:rsid w:val="0051658F"/>
    <w:rsid w:val="00517BE3"/>
    <w:rsid w:val="00524499"/>
    <w:rsid w:val="00524D98"/>
    <w:rsid w:val="0053171F"/>
    <w:rsid w:val="005354C5"/>
    <w:rsid w:val="00536482"/>
    <w:rsid w:val="0054404D"/>
    <w:rsid w:val="00544416"/>
    <w:rsid w:val="00551742"/>
    <w:rsid w:val="00553BDE"/>
    <w:rsid w:val="00555595"/>
    <w:rsid w:val="00555DE1"/>
    <w:rsid w:val="00557BF4"/>
    <w:rsid w:val="005658C5"/>
    <w:rsid w:val="00574E3F"/>
    <w:rsid w:val="00576B83"/>
    <w:rsid w:val="005774EC"/>
    <w:rsid w:val="00577BBC"/>
    <w:rsid w:val="005849AD"/>
    <w:rsid w:val="005A2CCE"/>
    <w:rsid w:val="005A79A9"/>
    <w:rsid w:val="005B2E02"/>
    <w:rsid w:val="005B6740"/>
    <w:rsid w:val="005B7136"/>
    <w:rsid w:val="005D3555"/>
    <w:rsid w:val="005D7B43"/>
    <w:rsid w:val="005E0061"/>
    <w:rsid w:val="005E1D18"/>
    <w:rsid w:val="005E2170"/>
    <w:rsid w:val="005E6374"/>
    <w:rsid w:val="005E7E64"/>
    <w:rsid w:val="005F0B9A"/>
    <w:rsid w:val="005F2A21"/>
    <w:rsid w:val="005F4316"/>
    <w:rsid w:val="005F6D98"/>
    <w:rsid w:val="00602B03"/>
    <w:rsid w:val="00602EDA"/>
    <w:rsid w:val="00612DA1"/>
    <w:rsid w:val="00614C59"/>
    <w:rsid w:val="0061529C"/>
    <w:rsid w:val="00615FB5"/>
    <w:rsid w:val="006211F5"/>
    <w:rsid w:val="006320FA"/>
    <w:rsid w:val="00635126"/>
    <w:rsid w:val="00635ED0"/>
    <w:rsid w:val="006371C6"/>
    <w:rsid w:val="00643D80"/>
    <w:rsid w:val="00655194"/>
    <w:rsid w:val="00656869"/>
    <w:rsid w:val="00656920"/>
    <w:rsid w:val="0066230C"/>
    <w:rsid w:val="0066457A"/>
    <w:rsid w:val="006664AF"/>
    <w:rsid w:val="00673FCA"/>
    <w:rsid w:val="00675E61"/>
    <w:rsid w:val="006773BF"/>
    <w:rsid w:val="00681058"/>
    <w:rsid w:val="00681499"/>
    <w:rsid w:val="00682B39"/>
    <w:rsid w:val="00683232"/>
    <w:rsid w:val="0068492B"/>
    <w:rsid w:val="00684ADC"/>
    <w:rsid w:val="00686682"/>
    <w:rsid w:val="00691816"/>
    <w:rsid w:val="00696691"/>
    <w:rsid w:val="006970DE"/>
    <w:rsid w:val="00697F45"/>
    <w:rsid w:val="006A0009"/>
    <w:rsid w:val="006A0E5E"/>
    <w:rsid w:val="006A5825"/>
    <w:rsid w:val="006A6317"/>
    <w:rsid w:val="006A71FF"/>
    <w:rsid w:val="006A7A2A"/>
    <w:rsid w:val="006B2DD5"/>
    <w:rsid w:val="006B561E"/>
    <w:rsid w:val="006B6080"/>
    <w:rsid w:val="006B6638"/>
    <w:rsid w:val="006B7DE8"/>
    <w:rsid w:val="006C105A"/>
    <w:rsid w:val="006C1CE3"/>
    <w:rsid w:val="006C4031"/>
    <w:rsid w:val="006C6D17"/>
    <w:rsid w:val="006D3380"/>
    <w:rsid w:val="006D3451"/>
    <w:rsid w:val="006E360D"/>
    <w:rsid w:val="006E4FB5"/>
    <w:rsid w:val="006E5D02"/>
    <w:rsid w:val="006E6D5E"/>
    <w:rsid w:val="006F0FFC"/>
    <w:rsid w:val="006F1550"/>
    <w:rsid w:val="006F1F38"/>
    <w:rsid w:val="00700953"/>
    <w:rsid w:val="007054C3"/>
    <w:rsid w:val="007056B1"/>
    <w:rsid w:val="0070707C"/>
    <w:rsid w:val="007227DF"/>
    <w:rsid w:val="0072325A"/>
    <w:rsid w:val="007243A0"/>
    <w:rsid w:val="00741C5A"/>
    <w:rsid w:val="007454AA"/>
    <w:rsid w:val="0075409B"/>
    <w:rsid w:val="007542DC"/>
    <w:rsid w:val="007708DD"/>
    <w:rsid w:val="00772DAA"/>
    <w:rsid w:val="007754C3"/>
    <w:rsid w:val="007924F0"/>
    <w:rsid w:val="00794FA8"/>
    <w:rsid w:val="007A3217"/>
    <w:rsid w:val="007B01FB"/>
    <w:rsid w:val="007B40B1"/>
    <w:rsid w:val="007C643E"/>
    <w:rsid w:val="007E31F5"/>
    <w:rsid w:val="007F397C"/>
    <w:rsid w:val="007F64FA"/>
    <w:rsid w:val="00805A65"/>
    <w:rsid w:val="00807888"/>
    <w:rsid w:val="00810D4C"/>
    <w:rsid w:val="00815314"/>
    <w:rsid w:val="00821665"/>
    <w:rsid w:val="00822E1B"/>
    <w:rsid w:val="00832506"/>
    <w:rsid w:val="008423B6"/>
    <w:rsid w:val="00846FCE"/>
    <w:rsid w:val="00855273"/>
    <w:rsid w:val="008553AB"/>
    <w:rsid w:val="00856860"/>
    <w:rsid w:val="008578E1"/>
    <w:rsid w:val="00876B7D"/>
    <w:rsid w:val="00882144"/>
    <w:rsid w:val="008824BA"/>
    <w:rsid w:val="00884B1A"/>
    <w:rsid w:val="00897EC0"/>
    <w:rsid w:val="008A52E1"/>
    <w:rsid w:val="008B3FDB"/>
    <w:rsid w:val="008B5B41"/>
    <w:rsid w:val="008C13AD"/>
    <w:rsid w:val="008C7D5B"/>
    <w:rsid w:val="008D69F8"/>
    <w:rsid w:val="008E42D2"/>
    <w:rsid w:val="008F0FDB"/>
    <w:rsid w:val="008F4C80"/>
    <w:rsid w:val="0090266A"/>
    <w:rsid w:val="00913FDD"/>
    <w:rsid w:val="009249E4"/>
    <w:rsid w:val="009337D4"/>
    <w:rsid w:val="00935489"/>
    <w:rsid w:val="0093743E"/>
    <w:rsid w:val="009409E6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8159F"/>
    <w:rsid w:val="009828DA"/>
    <w:rsid w:val="00991768"/>
    <w:rsid w:val="00991F9F"/>
    <w:rsid w:val="009A5685"/>
    <w:rsid w:val="009A63B4"/>
    <w:rsid w:val="009A6B94"/>
    <w:rsid w:val="009C0E17"/>
    <w:rsid w:val="009C61D5"/>
    <w:rsid w:val="009D05A7"/>
    <w:rsid w:val="009D0C2C"/>
    <w:rsid w:val="009D1308"/>
    <w:rsid w:val="009D3C4D"/>
    <w:rsid w:val="009E3D93"/>
    <w:rsid w:val="009F04E3"/>
    <w:rsid w:val="009F42F0"/>
    <w:rsid w:val="009F7C3E"/>
    <w:rsid w:val="00A00B6F"/>
    <w:rsid w:val="00A058D5"/>
    <w:rsid w:val="00A126BF"/>
    <w:rsid w:val="00A3022B"/>
    <w:rsid w:val="00A32A8A"/>
    <w:rsid w:val="00A35481"/>
    <w:rsid w:val="00A428E6"/>
    <w:rsid w:val="00A434E8"/>
    <w:rsid w:val="00A45745"/>
    <w:rsid w:val="00A512F7"/>
    <w:rsid w:val="00A54CE5"/>
    <w:rsid w:val="00A565DE"/>
    <w:rsid w:val="00A6120A"/>
    <w:rsid w:val="00A64195"/>
    <w:rsid w:val="00A677C2"/>
    <w:rsid w:val="00A70387"/>
    <w:rsid w:val="00A71A3E"/>
    <w:rsid w:val="00A71A73"/>
    <w:rsid w:val="00A71B7A"/>
    <w:rsid w:val="00A71B8A"/>
    <w:rsid w:val="00A74223"/>
    <w:rsid w:val="00A80744"/>
    <w:rsid w:val="00A829FA"/>
    <w:rsid w:val="00A85A23"/>
    <w:rsid w:val="00A913EC"/>
    <w:rsid w:val="00A938CE"/>
    <w:rsid w:val="00A945E6"/>
    <w:rsid w:val="00A958FA"/>
    <w:rsid w:val="00A970BD"/>
    <w:rsid w:val="00A97732"/>
    <w:rsid w:val="00AA3FDE"/>
    <w:rsid w:val="00AB3E4E"/>
    <w:rsid w:val="00AB469F"/>
    <w:rsid w:val="00AB754A"/>
    <w:rsid w:val="00AE0341"/>
    <w:rsid w:val="00AE3E68"/>
    <w:rsid w:val="00AE7830"/>
    <w:rsid w:val="00AF060D"/>
    <w:rsid w:val="00AF291E"/>
    <w:rsid w:val="00AF29CF"/>
    <w:rsid w:val="00AF4063"/>
    <w:rsid w:val="00AF7059"/>
    <w:rsid w:val="00B037E4"/>
    <w:rsid w:val="00B2191D"/>
    <w:rsid w:val="00B27575"/>
    <w:rsid w:val="00B27C32"/>
    <w:rsid w:val="00B27C44"/>
    <w:rsid w:val="00B32B2B"/>
    <w:rsid w:val="00B3396C"/>
    <w:rsid w:val="00B3562B"/>
    <w:rsid w:val="00B36802"/>
    <w:rsid w:val="00B42A8E"/>
    <w:rsid w:val="00B43B26"/>
    <w:rsid w:val="00B501EB"/>
    <w:rsid w:val="00B536D4"/>
    <w:rsid w:val="00B56A64"/>
    <w:rsid w:val="00B60C70"/>
    <w:rsid w:val="00B676F0"/>
    <w:rsid w:val="00B70455"/>
    <w:rsid w:val="00B717FD"/>
    <w:rsid w:val="00B7422A"/>
    <w:rsid w:val="00B758F0"/>
    <w:rsid w:val="00B769D1"/>
    <w:rsid w:val="00B76C98"/>
    <w:rsid w:val="00B80354"/>
    <w:rsid w:val="00B853B5"/>
    <w:rsid w:val="00B978F9"/>
    <w:rsid w:val="00BA0945"/>
    <w:rsid w:val="00BA224D"/>
    <w:rsid w:val="00BA2A6E"/>
    <w:rsid w:val="00BA7E57"/>
    <w:rsid w:val="00BB26C4"/>
    <w:rsid w:val="00BB28E9"/>
    <w:rsid w:val="00BB6443"/>
    <w:rsid w:val="00BB6E49"/>
    <w:rsid w:val="00BC0D8A"/>
    <w:rsid w:val="00BC4F5A"/>
    <w:rsid w:val="00BC6B83"/>
    <w:rsid w:val="00BD2B66"/>
    <w:rsid w:val="00BD4CBF"/>
    <w:rsid w:val="00BD5B5B"/>
    <w:rsid w:val="00BE315C"/>
    <w:rsid w:val="00BE37FF"/>
    <w:rsid w:val="00BE4B7F"/>
    <w:rsid w:val="00BF12FE"/>
    <w:rsid w:val="00BF4245"/>
    <w:rsid w:val="00C03247"/>
    <w:rsid w:val="00C11940"/>
    <w:rsid w:val="00C11EAB"/>
    <w:rsid w:val="00C15C05"/>
    <w:rsid w:val="00C21606"/>
    <w:rsid w:val="00C23F8B"/>
    <w:rsid w:val="00C24652"/>
    <w:rsid w:val="00C24927"/>
    <w:rsid w:val="00C27CEB"/>
    <w:rsid w:val="00C30A79"/>
    <w:rsid w:val="00C31076"/>
    <w:rsid w:val="00C31A77"/>
    <w:rsid w:val="00C35515"/>
    <w:rsid w:val="00C409C9"/>
    <w:rsid w:val="00C41B3A"/>
    <w:rsid w:val="00C41C93"/>
    <w:rsid w:val="00C47C69"/>
    <w:rsid w:val="00C51B50"/>
    <w:rsid w:val="00C53C58"/>
    <w:rsid w:val="00C54336"/>
    <w:rsid w:val="00C5788B"/>
    <w:rsid w:val="00C63A11"/>
    <w:rsid w:val="00C736CB"/>
    <w:rsid w:val="00C80A67"/>
    <w:rsid w:val="00C860C9"/>
    <w:rsid w:val="00C908FD"/>
    <w:rsid w:val="00C95B75"/>
    <w:rsid w:val="00CA5A3E"/>
    <w:rsid w:val="00CA7F8F"/>
    <w:rsid w:val="00CB0F57"/>
    <w:rsid w:val="00CB26FF"/>
    <w:rsid w:val="00CB41FA"/>
    <w:rsid w:val="00CB56E4"/>
    <w:rsid w:val="00CB7062"/>
    <w:rsid w:val="00CC335D"/>
    <w:rsid w:val="00CC57B3"/>
    <w:rsid w:val="00CD2AA9"/>
    <w:rsid w:val="00CD393C"/>
    <w:rsid w:val="00CD4678"/>
    <w:rsid w:val="00CD6334"/>
    <w:rsid w:val="00CD65EB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2CDE"/>
    <w:rsid w:val="00D04D7D"/>
    <w:rsid w:val="00D11718"/>
    <w:rsid w:val="00D17941"/>
    <w:rsid w:val="00D20516"/>
    <w:rsid w:val="00D23872"/>
    <w:rsid w:val="00D25B8E"/>
    <w:rsid w:val="00D32CAA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3570"/>
    <w:rsid w:val="00DA6CC5"/>
    <w:rsid w:val="00DA7307"/>
    <w:rsid w:val="00DB35D3"/>
    <w:rsid w:val="00DB3D16"/>
    <w:rsid w:val="00DC16C8"/>
    <w:rsid w:val="00DC2A64"/>
    <w:rsid w:val="00DC350F"/>
    <w:rsid w:val="00DC4148"/>
    <w:rsid w:val="00DC6CF2"/>
    <w:rsid w:val="00DC763E"/>
    <w:rsid w:val="00DD1D8B"/>
    <w:rsid w:val="00DD1F1A"/>
    <w:rsid w:val="00DD59E1"/>
    <w:rsid w:val="00DE1977"/>
    <w:rsid w:val="00DE6D08"/>
    <w:rsid w:val="00DE6E12"/>
    <w:rsid w:val="00DF1031"/>
    <w:rsid w:val="00DF2BC5"/>
    <w:rsid w:val="00E03823"/>
    <w:rsid w:val="00E048A0"/>
    <w:rsid w:val="00E144A2"/>
    <w:rsid w:val="00E20BD9"/>
    <w:rsid w:val="00E2222A"/>
    <w:rsid w:val="00E36773"/>
    <w:rsid w:val="00E44BB1"/>
    <w:rsid w:val="00E4730C"/>
    <w:rsid w:val="00E53882"/>
    <w:rsid w:val="00E53E9C"/>
    <w:rsid w:val="00E61897"/>
    <w:rsid w:val="00E64A25"/>
    <w:rsid w:val="00E70160"/>
    <w:rsid w:val="00E73341"/>
    <w:rsid w:val="00E83B93"/>
    <w:rsid w:val="00E85640"/>
    <w:rsid w:val="00E86166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1351"/>
    <w:rsid w:val="00F32569"/>
    <w:rsid w:val="00F36A00"/>
    <w:rsid w:val="00F37E7F"/>
    <w:rsid w:val="00F4342F"/>
    <w:rsid w:val="00F51FFA"/>
    <w:rsid w:val="00F55748"/>
    <w:rsid w:val="00F5574E"/>
    <w:rsid w:val="00F579B2"/>
    <w:rsid w:val="00F57C32"/>
    <w:rsid w:val="00F63D12"/>
    <w:rsid w:val="00F65DC7"/>
    <w:rsid w:val="00F743DC"/>
    <w:rsid w:val="00F74A5E"/>
    <w:rsid w:val="00F75736"/>
    <w:rsid w:val="00F75C30"/>
    <w:rsid w:val="00F77FCD"/>
    <w:rsid w:val="00F966EF"/>
    <w:rsid w:val="00FA68DA"/>
    <w:rsid w:val="00FA6E35"/>
    <w:rsid w:val="00FB0765"/>
    <w:rsid w:val="00FB198C"/>
    <w:rsid w:val="00FB23C2"/>
    <w:rsid w:val="00FB50C5"/>
    <w:rsid w:val="00FC0DC9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3863A2-EB16-457A-8F75-3CED51A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6A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3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3A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E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BC5C-4669-4327-A09D-786675DD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4</cp:revision>
  <cp:lastPrinted>2022-10-06T07:51:00Z</cp:lastPrinted>
  <dcterms:created xsi:type="dcterms:W3CDTF">2023-07-06T09:43:00Z</dcterms:created>
  <dcterms:modified xsi:type="dcterms:W3CDTF">2023-07-24T10:38:00Z</dcterms:modified>
</cp:coreProperties>
</file>