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p w14:paraId="7EDC4946" w14:textId="77777777" w:rsidR="0015517E" w:rsidRPr="006A4C51" w:rsidRDefault="0015517E" w:rsidP="0015517E">
      <w:pPr>
        <w:pStyle w:val="Akapitzlist"/>
        <w:tabs>
          <w:tab w:val="left" w:pos="9356"/>
        </w:tabs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3" w:name="_Hlk126752851"/>
      <w:bookmarkStart w:id="4" w:name="_Hlk134623034"/>
      <w:bookmarkEnd w:id="2"/>
      <w:r w:rsidRPr="006A4C51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3"/>
      <w:r w:rsidRPr="006A4C51">
        <w:rPr>
          <w:rFonts w:ascii="Arial" w:hAnsi="Arial" w:cs="Arial"/>
          <w:b/>
          <w:sz w:val="18"/>
          <w:szCs w:val="18"/>
        </w:rPr>
        <w:t>mikroultrawirówki</w:t>
      </w:r>
      <w:r>
        <w:rPr>
          <w:rFonts w:ascii="Arial" w:hAnsi="Arial" w:cs="Arial"/>
          <w:b/>
          <w:sz w:val="18"/>
          <w:szCs w:val="18"/>
        </w:rPr>
        <w:t xml:space="preserve"> z wyposażeniem</w:t>
      </w:r>
      <w:r w:rsidRPr="006A4C51">
        <w:rPr>
          <w:rFonts w:ascii="Arial" w:hAnsi="Arial" w:cs="Arial"/>
          <w:b/>
          <w:sz w:val="18"/>
          <w:szCs w:val="18"/>
        </w:rPr>
        <w:t xml:space="preserve"> dla Międzynarodowego Centrum Badań nad Szczepionkami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A4C51">
        <w:rPr>
          <w:rFonts w:ascii="Arial" w:hAnsi="Arial" w:cs="Arial"/>
          <w:b/>
          <w:sz w:val="18"/>
          <w:szCs w:val="18"/>
        </w:rPr>
        <w:t xml:space="preserve">Przeciwnowotworowymi. </w:t>
      </w:r>
    </w:p>
    <w:bookmarkEnd w:id="4"/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11C2F993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49187849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sectPr w:rsidR="000138B3" w:rsidRPr="008A13D2" w:rsidSect="0015517E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6157E7C2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477F597E" w:rsidR="0024476D" w:rsidRDefault="0015517E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7B991DB9" wp14:editId="3C163213">
          <wp:extent cx="5756910" cy="485140"/>
          <wp:effectExtent l="0" t="0" r="0" b="0"/>
          <wp:docPr id="936110299" name="Obraz 936110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71078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014FFBC2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130DF8">
      <w:rPr>
        <w:rFonts w:ascii="Arial" w:hAnsi="Arial" w:cs="Arial"/>
        <w:sz w:val="16"/>
        <w:szCs w:val="16"/>
      </w:rPr>
      <w:t>80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146C3C">
      <w:rPr>
        <w:rFonts w:ascii="Arial" w:hAnsi="Arial" w:cs="Arial"/>
        <w:sz w:val="16"/>
        <w:szCs w:val="16"/>
      </w:rPr>
      <w:t>MRO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Małgorzata Rothe</cp:lastModifiedBy>
  <cp:revision>57</cp:revision>
  <cp:lastPrinted>2023-06-07T08:41:00Z</cp:lastPrinted>
  <dcterms:created xsi:type="dcterms:W3CDTF">2021-10-19T08:52:00Z</dcterms:created>
  <dcterms:modified xsi:type="dcterms:W3CDTF">2023-06-07T09:10:00Z</dcterms:modified>
</cp:coreProperties>
</file>