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3A3AB9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45820518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D854A4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D854A4">
              <w:rPr>
                <w:rFonts w:eastAsia="Times New Roman"/>
                <w:sz w:val="22"/>
                <w:lang w:eastAsia="pl-PL"/>
              </w:rPr>
              <w:t>17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D854A4">
              <w:rPr>
                <w:rFonts w:eastAsia="Times New Roman"/>
                <w:sz w:val="22"/>
                <w:lang w:eastAsia="pl-PL"/>
              </w:rPr>
              <w:t>maja</w:t>
            </w:r>
            <w:r w:rsidR="00F67DBB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503E62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D854A4">
        <w:rPr>
          <w:rFonts w:eastAsia="Times New Roman"/>
          <w:sz w:val="20"/>
          <w:szCs w:val="20"/>
          <w:lang w:eastAsia="pl-PL"/>
        </w:rPr>
        <w:t>12</w:t>
      </w:r>
      <w:r w:rsidR="001B10E2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503E62">
        <w:rPr>
          <w:rFonts w:eastAsia="Times New Roman"/>
          <w:sz w:val="20"/>
          <w:szCs w:val="20"/>
          <w:lang w:eastAsia="pl-PL"/>
        </w:rPr>
        <w:t>3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503E62">
        <w:rPr>
          <w:rFonts w:eastAsia="Times New Roman"/>
          <w:sz w:val="20"/>
          <w:szCs w:val="20"/>
          <w:lang w:eastAsia="pl-PL"/>
        </w:rPr>
        <w:t>3</w:t>
      </w:r>
    </w:p>
    <w:p w:rsidR="00A215B5" w:rsidRDefault="00A215B5" w:rsidP="00F67DBB">
      <w:pPr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F67DBB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F67DBB" w:rsidRPr="00F67DBB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3"/>
          <w:szCs w:val="23"/>
          <w:lang w:eastAsia="pl-PL"/>
        </w:rPr>
      </w:pPr>
      <w:r w:rsidRPr="00F67DBB">
        <w:rPr>
          <w:rFonts w:eastAsia="Times New Roman"/>
          <w:b/>
          <w:sz w:val="23"/>
          <w:szCs w:val="23"/>
          <w:lang w:eastAsia="pl-PL"/>
        </w:rPr>
        <w:t>INFORMACJA</w:t>
      </w:r>
    </w:p>
    <w:p w:rsidR="00F67DBB" w:rsidRPr="00F67DBB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3"/>
          <w:szCs w:val="23"/>
          <w:lang w:eastAsia="pl-PL"/>
        </w:rPr>
      </w:pPr>
      <w:r w:rsidRPr="00F67DBB"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F67DBB" w:rsidRDefault="00F67DBB" w:rsidP="00F67DBB">
      <w:pPr>
        <w:tabs>
          <w:tab w:val="left" w:pos="1200"/>
        </w:tabs>
        <w:jc w:val="center"/>
        <w:rPr>
          <w:rFonts w:eastAsia="Times New Roman"/>
          <w:sz w:val="22"/>
          <w:lang w:eastAsia="pl-PL"/>
        </w:rPr>
      </w:pPr>
    </w:p>
    <w:p w:rsidR="00F67DBB" w:rsidRDefault="00F67DBB" w:rsidP="00F67DBB">
      <w:pPr>
        <w:tabs>
          <w:tab w:val="left" w:pos="1200"/>
        </w:tabs>
        <w:jc w:val="center"/>
        <w:rPr>
          <w:rFonts w:eastAsia="Times New Roman"/>
          <w:sz w:val="22"/>
          <w:lang w:eastAsia="pl-PL"/>
        </w:rPr>
      </w:pPr>
    </w:p>
    <w:p w:rsidR="00F67DBB" w:rsidRDefault="003B473C" w:rsidP="00F67DBB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503E62">
        <w:rPr>
          <w:rFonts w:eastAsia="Times New Roman"/>
          <w:bCs/>
          <w:i/>
          <w:sz w:val="22"/>
          <w:lang w:eastAsia="pl-PL"/>
        </w:rPr>
        <w:t xml:space="preserve">             </w:t>
      </w:r>
      <w:r w:rsidR="00503E62" w:rsidRPr="001A5831">
        <w:rPr>
          <w:rFonts w:eastAsia="Times New Roman"/>
          <w:bCs/>
          <w:i/>
          <w:sz w:val="22"/>
          <w:lang w:eastAsia="pl-PL"/>
        </w:rPr>
        <w:t>z 202</w:t>
      </w:r>
      <w:r w:rsidR="00503E62">
        <w:rPr>
          <w:rFonts w:eastAsia="Times New Roman"/>
          <w:bCs/>
          <w:i/>
          <w:sz w:val="22"/>
          <w:lang w:eastAsia="pl-PL"/>
        </w:rPr>
        <w:t>2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503E62">
        <w:rPr>
          <w:rFonts w:eastAsia="Times New Roman"/>
          <w:bCs/>
          <w:i/>
          <w:sz w:val="22"/>
          <w:lang w:eastAsia="pl-PL"/>
        </w:rPr>
        <w:t>710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503E62">
        <w:rPr>
          <w:rFonts w:eastAsia="Times New Roman"/>
          <w:bCs/>
          <w:i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C26233" w:rsidRPr="00C26233">
        <w:rPr>
          <w:rFonts w:eastAsia="Times New Roman"/>
          <w:b/>
          <w:sz w:val="22"/>
          <w:lang w:eastAsia="pl-PL"/>
        </w:rPr>
        <w:t xml:space="preserve">ŚWIADCZENIE USŁUG MEDYCZNYCH OBEJMUJĄCYCH BADANIE OSÓB ZATRZYMANYCH PRZEZ POLICJĘ NA TERENIE DZIAŁANIA JEDNOSTEK POLICJI </w:t>
      </w:r>
      <w:r w:rsidR="00D854A4">
        <w:rPr>
          <w:rFonts w:eastAsia="Times New Roman"/>
          <w:b/>
          <w:sz w:val="22"/>
          <w:lang w:eastAsia="pl-PL"/>
        </w:rPr>
        <w:t>WOJ.</w:t>
      </w:r>
      <w:r w:rsidR="00C26233" w:rsidRPr="00C26233">
        <w:rPr>
          <w:rFonts w:eastAsia="Times New Roman"/>
          <w:b/>
          <w:sz w:val="22"/>
          <w:lang w:eastAsia="pl-PL"/>
        </w:rPr>
        <w:t xml:space="preserve"> PODLASKIEGO</w:t>
      </w:r>
      <w:r w:rsidR="00257F00">
        <w:rPr>
          <w:rFonts w:eastAsia="Times New Roman"/>
          <w:b/>
          <w:sz w:val="22"/>
          <w:lang w:eastAsia="pl-PL"/>
        </w:rPr>
        <w:t xml:space="preserve"> - 2</w:t>
      </w:r>
      <w:r w:rsidR="00C26233" w:rsidRPr="00C26233">
        <w:rPr>
          <w:rFonts w:eastAsia="Times New Roman"/>
          <w:b/>
          <w:sz w:val="22"/>
          <w:lang w:eastAsia="pl-PL"/>
        </w:rPr>
        <w:t xml:space="preserve"> </w:t>
      </w:r>
      <w:r w:rsidR="001B10E2" w:rsidRPr="001B10E2">
        <w:rPr>
          <w:rFonts w:eastAsia="Times New Roman"/>
          <w:b/>
          <w:sz w:val="22"/>
          <w:lang w:eastAsia="pl-PL"/>
        </w:rPr>
        <w:t xml:space="preserve">(postępowanie </w:t>
      </w:r>
      <w:r w:rsidR="00665BEF">
        <w:rPr>
          <w:rFonts w:eastAsia="Times New Roman"/>
          <w:b/>
          <w:sz w:val="22"/>
          <w:lang w:eastAsia="pl-PL"/>
        </w:rPr>
        <w:br/>
      </w:r>
      <w:r w:rsidR="001B10E2" w:rsidRPr="001B10E2">
        <w:rPr>
          <w:rFonts w:eastAsia="Times New Roman"/>
          <w:b/>
          <w:sz w:val="22"/>
          <w:lang w:eastAsia="pl-PL"/>
        </w:rPr>
        <w:t xml:space="preserve">nr </w:t>
      </w:r>
      <w:r w:rsidR="00D854A4">
        <w:rPr>
          <w:rFonts w:eastAsia="Times New Roman"/>
          <w:b/>
          <w:sz w:val="22"/>
          <w:lang w:eastAsia="pl-PL"/>
        </w:rPr>
        <w:t>12</w:t>
      </w:r>
      <w:r w:rsidR="001B10E2" w:rsidRPr="001B10E2">
        <w:rPr>
          <w:rFonts w:eastAsia="Times New Roman"/>
          <w:b/>
          <w:sz w:val="22"/>
          <w:lang w:eastAsia="pl-PL"/>
        </w:rPr>
        <w:t>/C/2</w:t>
      </w:r>
      <w:r w:rsidR="00503E62">
        <w:rPr>
          <w:rFonts w:eastAsia="Times New Roman"/>
          <w:b/>
          <w:sz w:val="22"/>
          <w:lang w:eastAsia="pl-PL"/>
        </w:rPr>
        <w:t>3</w:t>
      </w:r>
      <w:r w:rsidR="00C26233">
        <w:rPr>
          <w:rFonts w:eastAsia="Times New Roman"/>
          <w:b/>
          <w:sz w:val="22"/>
          <w:lang w:eastAsia="pl-PL"/>
        </w:rPr>
        <w:t>)</w:t>
      </w:r>
      <w:r w:rsidR="001B10E2" w:rsidRPr="001B10E2">
        <w:rPr>
          <w:rFonts w:eastAsia="Times New Roman"/>
          <w:b/>
          <w:sz w:val="22"/>
          <w:lang w:eastAsia="pl-PL"/>
        </w:rPr>
        <w:t xml:space="preserve"> </w:t>
      </w:r>
      <w:r w:rsidR="00F67DBB" w:rsidRPr="00D313B2">
        <w:rPr>
          <w:rFonts w:eastAsia="Times New Roman"/>
          <w:sz w:val="22"/>
          <w:lang w:eastAsia="pl-PL"/>
        </w:rPr>
        <w:t>jako najkorzystniejsz</w:t>
      </w:r>
      <w:r w:rsidR="00F67DBB">
        <w:rPr>
          <w:rFonts w:eastAsia="Times New Roman"/>
          <w:sz w:val="22"/>
          <w:lang w:eastAsia="pl-PL"/>
        </w:rPr>
        <w:t>e na poszczególne zadania częściowe zostały</w:t>
      </w:r>
      <w:r w:rsidR="00F67DBB" w:rsidRPr="00D313B2">
        <w:rPr>
          <w:rFonts w:eastAsia="Times New Roman"/>
          <w:sz w:val="22"/>
          <w:lang w:eastAsia="pl-PL"/>
        </w:rPr>
        <w:t xml:space="preserve"> wybran</w:t>
      </w:r>
      <w:r w:rsidR="00F67DBB">
        <w:rPr>
          <w:rFonts w:eastAsia="Times New Roman"/>
          <w:sz w:val="22"/>
          <w:lang w:eastAsia="pl-PL"/>
        </w:rPr>
        <w:t>e</w:t>
      </w:r>
      <w:r w:rsidR="00F67DBB" w:rsidRPr="00D313B2">
        <w:rPr>
          <w:rFonts w:eastAsia="Times New Roman"/>
          <w:sz w:val="22"/>
          <w:lang w:eastAsia="pl-PL"/>
        </w:rPr>
        <w:t xml:space="preserve"> ofert</w:t>
      </w:r>
      <w:r w:rsidR="00F67DBB">
        <w:rPr>
          <w:rFonts w:eastAsia="Times New Roman"/>
          <w:sz w:val="22"/>
          <w:lang w:eastAsia="pl-PL"/>
        </w:rPr>
        <w:t>y</w:t>
      </w:r>
      <w:r w:rsidR="00F67DBB" w:rsidRPr="00D313B2">
        <w:rPr>
          <w:rFonts w:eastAsia="Times New Roman"/>
          <w:sz w:val="22"/>
          <w:lang w:eastAsia="pl-PL"/>
        </w:rPr>
        <w:t xml:space="preserve"> Wykonawc</w:t>
      </w:r>
      <w:r w:rsidR="00F67DBB">
        <w:rPr>
          <w:rFonts w:eastAsia="Times New Roman"/>
          <w:sz w:val="22"/>
          <w:lang w:eastAsia="pl-PL"/>
        </w:rPr>
        <w:t>ów</w:t>
      </w:r>
      <w:r w:rsidR="00F67DBB" w:rsidRPr="00D313B2">
        <w:rPr>
          <w:rFonts w:eastAsia="Times New Roman"/>
          <w:sz w:val="22"/>
          <w:lang w:eastAsia="pl-PL"/>
        </w:rPr>
        <w:t>:</w:t>
      </w:r>
      <w:r w:rsidR="00F67DBB" w:rsidRPr="00D313B2">
        <w:rPr>
          <w:rFonts w:eastAsia="Times New Roman"/>
          <w:b/>
          <w:sz w:val="22"/>
          <w:lang w:eastAsia="pl-PL"/>
        </w:rPr>
        <w:t xml:space="preserve"> </w:t>
      </w:r>
    </w:p>
    <w:p w:rsidR="001B10E2" w:rsidRPr="00F67DBB" w:rsidRDefault="001B10E2" w:rsidP="00D313B2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 xml:space="preserve">Zadanie nr 1 – powiat </w:t>
      </w:r>
      <w:r w:rsidR="00D854A4">
        <w:rPr>
          <w:rFonts w:eastAsia="Times New Roman"/>
          <w:b/>
          <w:sz w:val="22"/>
          <w:u w:val="single"/>
          <w:lang w:eastAsia="pl-PL"/>
        </w:rPr>
        <w:t>suwalski</w:t>
      </w:r>
    </w:p>
    <w:p w:rsidR="00D854A4" w:rsidRDefault="00D854A4" w:rsidP="00D854A4">
      <w:pPr>
        <w:jc w:val="center"/>
        <w:rPr>
          <w:sz w:val="22"/>
        </w:rPr>
      </w:pPr>
      <w:r>
        <w:rPr>
          <w:sz w:val="22"/>
        </w:rPr>
        <w:t>Szpital Wojewódzki im. dr Ludwika Rydygiera w Suwałkach</w:t>
      </w:r>
    </w:p>
    <w:p w:rsidR="00C26233" w:rsidRPr="00C26233" w:rsidRDefault="00D854A4" w:rsidP="00D854A4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>
        <w:rPr>
          <w:sz w:val="22"/>
        </w:rPr>
        <w:t>ul. Szpitalna 60, 16-400 Suwałki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C26233">
        <w:rPr>
          <w:sz w:val="22"/>
        </w:rPr>
        <w:t>z ceną ofertową brutto</w:t>
      </w:r>
      <w:r w:rsidRPr="00C26233">
        <w:rPr>
          <w:rFonts w:eastAsia="Times New Roman"/>
          <w:sz w:val="22"/>
          <w:lang w:eastAsia="pl-PL"/>
        </w:rPr>
        <w:t xml:space="preserve">: </w:t>
      </w:r>
      <w:r w:rsidR="00D854A4">
        <w:rPr>
          <w:sz w:val="22"/>
          <w:lang w:eastAsia="pl-PL"/>
        </w:rPr>
        <w:t>180.500,00</w:t>
      </w:r>
      <w:r w:rsidR="00D854A4">
        <w:rPr>
          <w:sz w:val="22"/>
          <w:lang w:eastAsia="pl-PL"/>
        </w:rPr>
        <w:t xml:space="preserve"> </w:t>
      </w:r>
      <w:r w:rsidRPr="00C26233">
        <w:rPr>
          <w:rFonts w:eastAsia="Times New Roman"/>
          <w:sz w:val="22"/>
          <w:lang w:eastAsia="pl-PL"/>
        </w:rPr>
        <w:t>zł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 xml:space="preserve">Zadanie nr 2 – powiat </w:t>
      </w:r>
      <w:r w:rsidR="00D854A4">
        <w:rPr>
          <w:rFonts w:eastAsia="Times New Roman"/>
          <w:b/>
          <w:sz w:val="22"/>
          <w:u w:val="single"/>
          <w:lang w:eastAsia="pl-PL"/>
        </w:rPr>
        <w:t>augustowski</w:t>
      </w:r>
    </w:p>
    <w:p w:rsidR="00D854A4" w:rsidRDefault="00D854A4" w:rsidP="00D854A4">
      <w:pPr>
        <w:jc w:val="center"/>
        <w:rPr>
          <w:sz w:val="22"/>
        </w:rPr>
      </w:pPr>
      <w:r w:rsidRPr="00043054">
        <w:rPr>
          <w:sz w:val="22"/>
        </w:rPr>
        <w:t xml:space="preserve">Samodzielny Publiczny Zakład Opieki Zdrowotnej </w:t>
      </w:r>
      <w:r>
        <w:rPr>
          <w:sz w:val="22"/>
        </w:rPr>
        <w:t>w Aug</w:t>
      </w:r>
      <w:bookmarkStart w:id="0" w:name="_GoBack"/>
      <w:bookmarkEnd w:id="0"/>
      <w:r>
        <w:rPr>
          <w:sz w:val="22"/>
        </w:rPr>
        <w:t>ustowie</w:t>
      </w:r>
    </w:p>
    <w:p w:rsidR="00D854A4" w:rsidRDefault="00D854A4" w:rsidP="00D854A4">
      <w:pPr>
        <w:tabs>
          <w:tab w:val="left" w:pos="567"/>
        </w:tabs>
        <w:jc w:val="center"/>
        <w:rPr>
          <w:sz w:val="22"/>
        </w:rPr>
      </w:pPr>
      <w:r>
        <w:rPr>
          <w:sz w:val="22"/>
        </w:rPr>
        <w:t xml:space="preserve">ul. Szpitalna 12, </w:t>
      </w:r>
      <w:r w:rsidRPr="00043054">
        <w:rPr>
          <w:sz w:val="22"/>
        </w:rPr>
        <w:t>16-300 Augustów</w:t>
      </w:r>
    </w:p>
    <w:p w:rsidR="00C26233" w:rsidRPr="00C26233" w:rsidRDefault="00C26233" w:rsidP="00D854A4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C26233">
        <w:rPr>
          <w:sz w:val="22"/>
        </w:rPr>
        <w:t>z ceną ofertową brutto</w:t>
      </w:r>
      <w:r w:rsidR="00D854A4">
        <w:rPr>
          <w:rFonts w:eastAsia="Times New Roman"/>
          <w:sz w:val="22"/>
          <w:lang w:eastAsia="pl-PL"/>
        </w:rPr>
        <w:t>: 124.05</w:t>
      </w:r>
      <w:r w:rsidRPr="00C26233">
        <w:rPr>
          <w:rFonts w:eastAsia="Times New Roman"/>
          <w:sz w:val="22"/>
          <w:lang w:eastAsia="pl-PL"/>
        </w:rPr>
        <w:t>0,00 zł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D854A4">
        <w:rPr>
          <w:rFonts w:eastAsia="Times New Roman"/>
          <w:b/>
          <w:sz w:val="22"/>
          <w:u w:val="single"/>
          <w:lang w:eastAsia="pl-PL"/>
        </w:rPr>
        <w:t>3</w:t>
      </w:r>
      <w:r w:rsidRPr="00C26233">
        <w:rPr>
          <w:rFonts w:eastAsia="Times New Roman"/>
          <w:b/>
          <w:sz w:val="22"/>
          <w:u w:val="single"/>
          <w:lang w:eastAsia="pl-PL"/>
        </w:rPr>
        <w:t xml:space="preserve"> – powiat </w:t>
      </w:r>
      <w:r w:rsidR="00D854A4">
        <w:rPr>
          <w:rFonts w:eastAsia="Times New Roman"/>
          <w:b/>
          <w:sz w:val="22"/>
          <w:u w:val="single"/>
          <w:lang w:eastAsia="pl-PL"/>
        </w:rPr>
        <w:t>kolneński</w:t>
      </w:r>
    </w:p>
    <w:p w:rsidR="00D854A4" w:rsidRDefault="00D854A4" w:rsidP="00D854A4">
      <w:pPr>
        <w:jc w:val="center"/>
        <w:rPr>
          <w:sz w:val="22"/>
        </w:rPr>
      </w:pPr>
      <w:r>
        <w:rPr>
          <w:sz w:val="22"/>
        </w:rPr>
        <w:t>Szpital Ogólny w Kolnie</w:t>
      </w:r>
    </w:p>
    <w:p w:rsidR="00D854A4" w:rsidRDefault="00D854A4" w:rsidP="00D854A4">
      <w:pPr>
        <w:tabs>
          <w:tab w:val="left" w:pos="567"/>
        </w:tabs>
        <w:jc w:val="center"/>
        <w:rPr>
          <w:sz w:val="22"/>
        </w:rPr>
      </w:pPr>
      <w:r w:rsidRPr="00043054">
        <w:rPr>
          <w:sz w:val="22"/>
        </w:rPr>
        <w:t>ul. Wojska Polskiego 69, 18-500 Kolno</w:t>
      </w:r>
    </w:p>
    <w:p w:rsidR="00D854A4" w:rsidRPr="00C26233" w:rsidRDefault="00D854A4" w:rsidP="00D854A4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C26233">
        <w:rPr>
          <w:sz w:val="22"/>
        </w:rPr>
        <w:t>z ceną ofertową brutto</w:t>
      </w:r>
      <w:r w:rsidRPr="00C26233">
        <w:rPr>
          <w:rFonts w:eastAsia="Times New Roman"/>
          <w:sz w:val="22"/>
          <w:lang w:eastAsia="pl-PL"/>
        </w:rPr>
        <w:t xml:space="preserve">: </w:t>
      </w:r>
      <w:r>
        <w:rPr>
          <w:rFonts w:eastAsia="Times New Roman"/>
          <w:sz w:val="22"/>
          <w:lang w:eastAsia="pl-PL"/>
        </w:rPr>
        <w:t>89.50</w:t>
      </w:r>
      <w:r w:rsidRPr="00C26233">
        <w:rPr>
          <w:rFonts w:eastAsia="Times New Roman"/>
          <w:sz w:val="22"/>
          <w:lang w:eastAsia="pl-PL"/>
        </w:rPr>
        <w:t>0,00 zł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D854A4">
        <w:rPr>
          <w:rFonts w:eastAsia="Times New Roman"/>
          <w:b/>
          <w:sz w:val="22"/>
          <w:u w:val="single"/>
          <w:lang w:eastAsia="pl-PL"/>
        </w:rPr>
        <w:t>4</w:t>
      </w:r>
      <w:r w:rsidRPr="00C26233">
        <w:rPr>
          <w:rFonts w:eastAsia="Times New Roman"/>
          <w:b/>
          <w:sz w:val="22"/>
          <w:u w:val="single"/>
          <w:lang w:eastAsia="pl-PL"/>
        </w:rPr>
        <w:t xml:space="preserve"> – powiat </w:t>
      </w:r>
      <w:r w:rsidR="00D854A4">
        <w:rPr>
          <w:rFonts w:eastAsia="Times New Roman"/>
          <w:b/>
          <w:sz w:val="22"/>
          <w:u w:val="single"/>
          <w:lang w:eastAsia="pl-PL"/>
        </w:rPr>
        <w:t>moniecki</w:t>
      </w:r>
    </w:p>
    <w:p w:rsidR="00D854A4" w:rsidRPr="00D854A4" w:rsidRDefault="00D854A4" w:rsidP="00D854A4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D854A4">
        <w:rPr>
          <w:rFonts w:eastAsia="Times New Roman"/>
          <w:sz w:val="22"/>
          <w:lang w:eastAsia="pl-PL"/>
        </w:rPr>
        <w:t>Samodzielny Publ</w:t>
      </w:r>
      <w:r>
        <w:rPr>
          <w:rFonts w:eastAsia="Times New Roman"/>
          <w:sz w:val="22"/>
          <w:lang w:eastAsia="pl-PL"/>
        </w:rPr>
        <w:t xml:space="preserve">iczny Zakład Opieki Zdrowotnej </w:t>
      </w:r>
      <w:r w:rsidRPr="00D854A4">
        <w:rPr>
          <w:rFonts w:eastAsia="Times New Roman"/>
          <w:sz w:val="22"/>
          <w:lang w:eastAsia="pl-PL"/>
        </w:rPr>
        <w:t>w Mońkach</w:t>
      </w:r>
    </w:p>
    <w:p w:rsidR="00D854A4" w:rsidRDefault="00D854A4" w:rsidP="00D854A4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D854A4">
        <w:rPr>
          <w:rFonts w:eastAsia="Times New Roman"/>
          <w:sz w:val="22"/>
          <w:lang w:eastAsia="pl-PL"/>
        </w:rPr>
        <w:t>Al. Niepodległości 9, 19-100 Mońki</w:t>
      </w:r>
    </w:p>
    <w:p w:rsidR="00C26233" w:rsidRPr="00C26233" w:rsidRDefault="00C26233" w:rsidP="00D854A4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C26233">
        <w:rPr>
          <w:sz w:val="22"/>
        </w:rPr>
        <w:t>z ceną ofertową brutto</w:t>
      </w:r>
      <w:r w:rsidRPr="00C26233">
        <w:rPr>
          <w:rFonts w:eastAsia="Times New Roman"/>
          <w:sz w:val="22"/>
          <w:lang w:eastAsia="pl-PL"/>
        </w:rPr>
        <w:t xml:space="preserve">: </w:t>
      </w:r>
      <w:r w:rsidR="00D854A4">
        <w:rPr>
          <w:rFonts w:eastAsia="Times New Roman"/>
          <w:sz w:val="22"/>
          <w:lang w:eastAsia="pl-PL"/>
        </w:rPr>
        <w:t>64.00</w:t>
      </w:r>
      <w:r w:rsidRPr="00C26233">
        <w:rPr>
          <w:rFonts w:eastAsia="Times New Roman"/>
          <w:sz w:val="22"/>
          <w:lang w:eastAsia="pl-PL"/>
        </w:rPr>
        <w:t>0,00 zł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C26233" w:rsidRPr="00C26233" w:rsidRDefault="00C26233" w:rsidP="00C26233">
      <w:pPr>
        <w:jc w:val="both"/>
        <w:rPr>
          <w:rFonts w:eastAsia="Times New Roman"/>
          <w:bCs/>
          <w:sz w:val="22"/>
          <w:lang w:eastAsia="pl-PL"/>
        </w:rPr>
      </w:pPr>
    </w:p>
    <w:p w:rsidR="00F67DBB" w:rsidRPr="00A11A74" w:rsidRDefault="00F67DBB" w:rsidP="00F67DBB">
      <w:pPr>
        <w:jc w:val="both"/>
        <w:rPr>
          <w:b/>
          <w:sz w:val="22"/>
        </w:rPr>
      </w:pPr>
      <w:r w:rsidRPr="002D3BD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F67DBB">
        <w:rPr>
          <w:rFonts w:eastAsia="Times New Roman"/>
          <w:b/>
          <w:bCs/>
          <w:sz w:val="22"/>
          <w:lang w:eastAsia="pl-PL"/>
        </w:rPr>
        <w:t xml:space="preserve"> </w:t>
      </w:r>
      <w:r w:rsidRPr="00F67DBB">
        <w:rPr>
          <w:rFonts w:eastAsia="Times New Roman"/>
          <w:bCs/>
          <w:sz w:val="22"/>
          <w:lang w:eastAsia="pl-PL"/>
        </w:rPr>
        <w:t>Zgodnie</w:t>
      </w:r>
      <w:r w:rsidRPr="00A11A74">
        <w:rPr>
          <w:rFonts w:eastAsia="Times New Roman"/>
          <w:bCs/>
          <w:sz w:val="22"/>
          <w:lang w:eastAsia="pl-PL"/>
        </w:rPr>
        <w:t xml:space="preserve"> z art. 239 ust. 1 ustawy w/w oferty są najkorzystniejsze na poszczególne zadania częściowe na podstawie kryteriów oceny ofert określonych w dokumentach zamówienia.</w:t>
      </w:r>
    </w:p>
    <w:p w:rsidR="00BB3BC9" w:rsidRDefault="00BB3BC9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BB3BC9" w:rsidRDefault="003B473C" w:rsidP="00C26233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D854A4" w:rsidRPr="00D854A4" w:rsidRDefault="00D854A4" w:rsidP="00C26233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024604">
        <w:rPr>
          <w:rFonts w:eastAsia="Times New Roman"/>
          <w:b/>
          <w:sz w:val="22"/>
          <w:u w:val="single"/>
          <w:lang w:eastAsia="pl-PL"/>
        </w:rPr>
        <w:t>1</w:t>
      </w:r>
      <w:r w:rsidRPr="00C26233">
        <w:rPr>
          <w:rFonts w:eastAsia="Times New Roman"/>
          <w:b/>
          <w:sz w:val="22"/>
          <w:u w:val="single"/>
          <w:lang w:eastAsia="pl-PL"/>
        </w:rPr>
        <w:t xml:space="preserve"> – powiat suwalski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BB3BC9">
        <w:trPr>
          <w:trHeight w:val="898"/>
        </w:trPr>
        <w:tc>
          <w:tcPr>
            <w:tcW w:w="851" w:type="dxa"/>
            <w:vAlign w:val="center"/>
          </w:tcPr>
          <w:p w:rsidR="00C26233" w:rsidRPr="00C26233" w:rsidRDefault="00024604" w:rsidP="00C262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BB3BC9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Szpital Wojewódzki im. dr Ludwika Rydygiera</w:t>
            </w:r>
          </w:p>
          <w:p w:rsidR="00C26233" w:rsidRPr="00C26233" w:rsidRDefault="00C26233" w:rsidP="00BB3BC9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w Suwałkach</w:t>
            </w:r>
          </w:p>
          <w:p w:rsidR="00C26233" w:rsidRPr="00C26233" w:rsidRDefault="00C26233" w:rsidP="00BB3BC9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ul. Szpitalna 60, 16-400 Suwałki</w:t>
            </w:r>
          </w:p>
        </w:tc>
        <w:tc>
          <w:tcPr>
            <w:tcW w:w="1418" w:type="dxa"/>
            <w:vAlign w:val="center"/>
          </w:tcPr>
          <w:p w:rsidR="00C26233" w:rsidRPr="00C26233" w:rsidRDefault="00024604" w:rsidP="00C26233">
            <w:pPr>
              <w:jc w:val="center"/>
              <w:rPr>
                <w:sz w:val="21"/>
                <w:szCs w:val="21"/>
                <w:lang w:eastAsia="pl-PL"/>
              </w:rPr>
            </w:pPr>
            <w:r>
              <w:rPr>
                <w:sz w:val="21"/>
                <w:szCs w:val="21"/>
                <w:lang w:eastAsia="pl-PL"/>
              </w:rPr>
              <w:t>180.5</w:t>
            </w:r>
            <w:r w:rsidR="00C26233" w:rsidRPr="00C26233">
              <w:rPr>
                <w:sz w:val="21"/>
                <w:szCs w:val="21"/>
                <w:lang w:eastAsia="pl-PL"/>
              </w:rPr>
              <w:t>00,00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 xml:space="preserve">powyżej 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 xml:space="preserve">60 minut / 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60,00 pkt</w:t>
            </w:r>
          </w:p>
        </w:tc>
      </w:tr>
    </w:tbl>
    <w:p w:rsidR="00C26233" w:rsidRDefault="00C26233" w:rsidP="00C26233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967EA5" w:rsidRPr="00C26233" w:rsidRDefault="00967EA5" w:rsidP="00C26233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024604">
        <w:rPr>
          <w:rFonts w:eastAsia="Times New Roman"/>
          <w:b/>
          <w:sz w:val="22"/>
          <w:u w:val="single"/>
          <w:lang w:eastAsia="pl-PL"/>
        </w:rPr>
        <w:t>2</w:t>
      </w:r>
      <w:r w:rsidRPr="00C26233">
        <w:rPr>
          <w:rFonts w:eastAsia="Times New Roman"/>
          <w:b/>
          <w:sz w:val="22"/>
          <w:u w:val="single"/>
          <w:lang w:eastAsia="pl-PL"/>
        </w:rPr>
        <w:t xml:space="preserve"> – powiat augustowski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BB3BC9">
        <w:trPr>
          <w:trHeight w:val="852"/>
        </w:trPr>
        <w:tc>
          <w:tcPr>
            <w:tcW w:w="851" w:type="dxa"/>
            <w:vAlign w:val="center"/>
          </w:tcPr>
          <w:p w:rsidR="00C26233" w:rsidRPr="00C26233" w:rsidRDefault="00024604" w:rsidP="00C262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BB3BC9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Samodzielny Publiczny Zakład Opieki Zdrowotnej</w:t>
            </w:r>
          </w:p>
          <w:p w:rsidR="00C26233" w:rsidRPr="00C26233" w:rsidRDefault="00C26233" w:rsidP="00BB3BC9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w Augustowie</w:t>
            </w:r>
          </w:p>
          <w:p w:rsidR="00C26233" w:rsidRPr="00C26233" w:rsidRDefault="00C26233" w:rsidP="00BB3BC9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ul. Szpitalna 12, 16-300 Augustów</w:t>
            </w:r>
          </w:p>
        </w:tc>
        <w:tc>
          <w:tcPr>
            <w:tcW w:w="1418" w:type="dxa"/>
            <w:vAlign w:val="center"/>
          </w:tcPr>
          <w:p w:rsidR="00C26233" w:rsidRPr="00C26233" w:rsidRDefault="00024604" w:rsidP="00024604">
            <w:pPr>
              <w:jc w:val="center"/>
              <w:rPr>
                <w:sz w:val="21"/>
                <w:szCs w:val="21"/>
                <w:lang w:eastAsia="pl-PL"/>
              </w:rPr>
            </w:pPr>
            <w:r>
              <w:rPr>
                <w:sz w:val="21"/>
                <w:szCs w:val="21"/>
                <w:lang w:eastAsia="pl-PL"/>
              </w:rPr>
              <w:t>124.05</w:t>
            </w:r>
            <w:r w:rsidR="00C26233" w:rsidRPr="00C26233">
              <w:rPr>
                <w:sz w:val="21"/>
                <w:szCs w:val="21"/>
                <w:lang w:eastAsia="pl-PL"/>
              </w:rPr>
              <w:t>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do 60 minut / 40,00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100,00 pkt</w:t>
            </w:r>
          </w:p>
        </w:tc>
      </w:tr>
    </w:tbl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967EA5" w:rsidRPr="00C26233" w:rsidRDefault="00967EA5" w:rsidP="00C26233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024604">
        <w:rPr>
          <w:rFonts w:eastAsia="Times New Roman"/>
          <w:b/>
          <w:sz w:val="22"/>
          <w:u w:val="single"/>
          <w:lang w:eastAsia="pl-PL"/>
        </w:rPr>
        <w:t>3</w:t>
      </w:r>
      <w:r w:rsidRPr="00C26233">
        <w:rPr>
          <w:rFonts w:eastAsia="Times New Roman"/>
          <w:b/>
          <w:sz w:val="22"/>
          <w:u w:val="single"/>
          <w:lang w:eastAsia="pl-PL"/>
        </w:rPr>
        <w:t xml:space="preserve"> – powiat kolneński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A87408">
        <w:trPr>
          <w:trHeight w:val="566"/>
        </w:trPr>
        <w:tc>
          <w:tcPr>
            <w:tcW w:w="851" w:type="dxa"/>
            <w:vAlign w:val="center"/>
          </w:tcPr>
          <w:p w:rsidR="00C26233" w:rsidRPr="00C26233" w:rsidRDefault="00024604" w:rsidP="00C262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Szpital Ogólny w Kolnie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ul. Wojska Polskiego 69, 18-500 Kolno</w:t>
            </w:r>
          </w:p>
        </w:tc>
        <w:tc>
          <w:tcPr>
            <w:tcW w:w="1418" w:type="dxa"/>
            <w:vAlign w:val="center"/>
          </w:tcPr>
          <w:p w:rsidR="00C26233" w:rsidRPr="00C26233" w:rsidRDefault="00024604" w:rsidP="00C26233">
            <w:pPr>
              <w:jc w:val="center"/>
              <w:rPr>
                <w:sz w:val="21"/>
                <w:szCs w:val="21"/>
                <w:lang w:eastAsia="pl-PL"/>
              </w:rPr>
            </w:pPr>
            <w:r>
              <w:rPr>
                <w:sz w:val="21"/>
                <w:szCs w:val="21"/>
                <w:lang w:eastAsia="pl-PL"/>
              </w:rPr>
              <w:t>89</w:t>
            </w:r>
            <w:r w:rsidR="00C26233" w:rsidRPr="00C26233">
              <w:rPr>
                <w:sz w:val="21"/>
                <w:szCs w:val="21"/>
                <w:lang w:eastAsia="pl-PL"/>
              </w:rPr>
              <w:t>.500,00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 xml:space="preserve">powyżej 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 xml:space="preserve">60 minut / 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60,00 pkt</w:t>
            </w:r>
          </w:p>
        </w:tc>
      </w:tr>
    </w:tbl>
    <w:p w:rsidR="00967EA5" w:rsidRPr="00C26233" w:rsidRDefault="00967EA5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C26233" w:rsidRPr="00C26233" w:rsidRDefault="00024604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Zadanie nr 4</w:t>
      </w:r>
      <w:r w:rsidR="00C26233" w:rsidRPr="00C26233">
        <w:rPr>
          <w:rFonts w:eastAsia="Times New Roman"/>
          <w:b/>
          <w:sz w:val="22"/>
          <w:u w:val="single"/>
          <w:lang w:eastAsia="pl-PL"/>
        </w:rPr>
        <w:t xml:space="preserve"> – powiat </w:t>
      </w:r>
      <w:r>
        <w:rPr>
          <w:rFonts w:eastAsia="Times New Roman"/>
          <w:b/>
          <w:sz w:val="22"/>
          <w:u w:val="single"/>
          <w:lang w:eastAsia="pl-PL"/>
        </w:rPr>
        <w:t>moniecki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024604" w:rsidRPr="00C26233" w:rsidTr="00EE38B1">
        <w:tc>
          <w:tcPr>
            <w:tcW w:w="851" w:type="dxa"/>
            <w:vAlign w:val="center"/>
          </w:tcPr>
          <w:p w:rsidR="00024604" w:rsidRPr="00C26233" w:rsidRDefault="00024604" w:rsidP="000B14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678" w:type="dxa"/>
            <w:vAlign w:val="center"/>
          </w:tcPr>
          <w:p w:rsidR="00024604" w:rsidRPr="00024604" w:rsidRDefault="00024604" w:rsidP="00024604">
            <w:pPr>
              <w:jc w:val="center"/>
              <w:rPr>
                <w:sz w:val="21"/>
                <w:szCs w:val="21"/>
              </w:rPr>
            </w:pPr>
            <w:r w:rsidRPr="00024604">
              <w:rPr>
                <w:sz w:val="21"/>
                <w:szCs w:val="21"/>
              </w:rPr>
              <w:t xml:space="preserve">Samodzielny Publiczny Zakład Opieki Zdrowotnej </w:t>
            </w:r>
          </w:p>
          <w:p w:rsidR="00024604" w:rsidRPr="00024604" w:rsidRDefault="00024604" w:rsidP="00024604">
            <w:pPr>
              <w:jc w:val="center"/>
              <w:rPr>
                <w:sz w:val="21"/>
                <w:szCs w:val="21"/>
              </w:rPr>
            </w:pPr>
            <w:r w:rsidRPr="00024604">
              <w:rPr>
                <w:sz w:val="21"/>
                <w:szCs w:val="21"/>
              </w:rPr>
              <w:t>w Mońkach</w:t>
            </w:r>
          </w:p>
          <w:p w:rsidR="00024604" w:rsidRPr="00C26233" w:rsidRDefault="00024604" w:rsidP="00024604">
            <w:pPr>
              <w:jc w:val="center"/>
              <w:rPr>
                <w:sz w:val="21"/>
                <w:szCs w:val="21"/>
              </w:rPr>
            </w:pPr>
            <w:r w:rsidRPr="00024604">
              <w:rPr>
                <w:sz w:val="21"/>
                <w:szCs w:val="21"/>
              </w:rPr>
              <w:t>Al. Niepodległości 9, 19-100 Mońki</w:t>
            </w:r>
          </w:p>
        </w:tc>
        <w:tc>
          <w:tcPr>
            <w:tcW w:w="1418" w:type="dxa"/>
            <w:vAlign w:val="center"/>
          </w:tcPr>
          <w:p w:rsidR="00024604" w:rsidRPr="00C26233" w:rsidRDefault="00024604" w:rsidP="000B145F">
            <w:pPr>
              <w:jc w:val="center"/>
              <w:rPr>
                <w:sz w:val="21"/>
                <w:szCs w:val="21"/>
                <w:lang w:eastAsia="pl-PL"/>
              </w:rPr>
            </w:pPr>
            <w:r>
              <w:rPr>
                <w:sz w:val="21"/>
                <w:szCs w:val="21"/>
                <w:lang w:eastAsia="pl-PL"/>
              </w:rPr>
              <w:t>64.0</w:t>
            </w:r>
            <w:r w:rsidRPr="00C26233">
              <w:rPr>
                <w:sz w:val="21"/>
                <w:szCs w:val="21"/>
                <w:lang w:eastAsia="pl-PL"/>
              </w:rPr>
              <w:t>00,00 / 60,00 pkt</w:t>
            </w:r>
          </w:p>
        </w:tc>
        <w:tc>
          <w:tcPr>
            <w:tcW w:w="1417" w:type="dxa"/>
            <w:vAlign w:val="center"/>
          </w:tcPr>
          <w:p w:rsidR="00024604" w:rsidRPr="00C26233" w:rsidRDefault="00024604" w:rsidP="000B145F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 xml:space="preserve">powyżej </w:t>
            </w:r>
          </w:p>
          <w:p w:rsidR="00024604" w:rsidRPr="00C26233" w:rsidRDefault="00024604" w:rsidP="000B145F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 xml:space="preserve">60 minut / </w:t>
            </w:r>
          </w:p>
          <w:p w:rsidR="00024604" w:rsidRPr="00C26233" w:rsidRDefault="00024604" w:rsidP="000B145F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0,00 pkt</w:t>
            </w:r>
          </w:p>
        </w:tc>
        <w:tc>
          <w:tcPr>
            <w:tcW w:w="1135" w:type="dxa"/>
            <w:vAlign w:val="center"/>
          </w:tcPr>
          <w:p w:rsidR="00024604" w:rsidRPr="00C26233" w:rsidRDefault="00024604" w:rsidP="000B145F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60,00 pkt</w:t>
            </w:r>
          </w:p>
        </w:tc>
      </w:tr>
    </w:tbl>
    <w:p w:rsidR="00967EA5" w:rsidRDefault="00967EA5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1B10E2" w:rsidRPr="001B10E2" w:rsidRDefault="001B10E2" w:rsidP="001B10E2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503E62" w:rsidRDefault="00503E6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Default="00665BEF" w:rsidP="00665BEF">
      <w:pPr>
        <w:ind w:left="5664" w:firstLine="708"/>
        <w:rPr>
          <w:b/>
          <w:i/>
          <w:sz w:val="22"/>
        </w:rPr>
      </w:pPr>
      <w:r>
        <w:rPr>
          <w:b/>
          <w:i/>
          <w:sz w:val="22"/>
        </w:rPr>
        <w:t>Sławomir Wilczewski</w:t>
      </w:r>
    </w:p>
    <w:p w:rsidR="00665BEF" w:rsidRPr="00665BEF" w:rsidRDefault="00665BEF" w:rsidP="00665BEF">
      <w:pPr>
        <w:ind w:left="5664" w:firstLine="708"/>
        <w:rPr>
          <w:b/>
          <w:sz w:val="12"/>
          <w:szCs w:val="12"/>
        </w:rPr>
      </w:pPr>
    </w:p>
    <w:p w:rsidR="00797524" w:rsidRPr="00BB3BC9" w:rsidRDefault="001B10E2" w:rsidP="00BB3BC9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797524" w:rsidRPr="00BB3BC9" w:rsidSect="00F67DBB">
      <w:footerReference w:type="default" r:id="rId11"/>
      <w:pgSz w:w="11906" w:h="16838"/>
      <w:pgMar w:top="709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B9" w:rsidRDefault="003A3AB9" w:rsidP="00C60783">
      <w:r>
        <w:separator/>
      </w:r>
    </w:p>
  </w:endnote>
  <w:endnote w:type="continuationSeparator" w:id="0">
    <w:p w:rsidR="003A3AB9" w:rsidRDefault="003A3AB9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B9" w:rsidRDefault="003A3AB9" w:rsidP="00C60783">
      <w:r>
        <w:separator/>
      </w:r>
    </w:p>
  </w:footnote>
  <w:footnote w:type="continuationSeparator" w:id="0">
    <w:p w:rsidR="003A3AB9" w:rsidRDefault="003A3AB9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 w:numId="158">
    <w:abstractNumId w:val="101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604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6844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57F00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9CE"/>
    <w:rsid w:val="002A1D07"/>
    <w:rsid w:val="002A28EE"/>
    <w:rsid w:val="002A2C12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66A1F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3AB9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3E62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5BEF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7F7E34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17CC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67EA5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3BC9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26233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659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854A4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225C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7DBB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691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28DE-3BDD-4027-99C0-0753862C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11</cp:revision>
  <cp:lastPrinted>2023-05-17T07:20:00Z</cp:lastPrinted>
  <dcterms:created xsi:type="dcterms:W3CDTF">2021-11-16T09:31:00Z</dcterms:created>
  <dcterms:modified xsi:type="dcterms:W3CDTF">2023-05-17T07:22:00Z</dcterms:modified>
</cp:coreProperties>
</file>