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42E" w:rsidRPr="001E06F6" w:rsidRDefault="002D142E" w:rsidP="00D6322B">
      <w:pPr>
        <w:spacing w:line="360" w:lineRule="auto"/>
        <w:jc w:val="right"/>
        <w:rPr>
          <w:rFonts w:ascii="Arial" w:eastAsia="Cambria" w:hAnsi="Arial" w:cs="Arial"/>
          <w:b/>
          <w:sz w:val="22"/>
          <w:szCs w:val="22"/>
          <w:lang w:eastAsia="en-US"/>
        </w:rPr>
      </w:pPr>
      <w:r w:rsidRPr="001E06F6">
        <w:rPr>
          <w:sz w:val="22"/>
          <w:szCs w:val="22"/>
        </w:rPr>
        <w:t xml:space="preserve">Załącznik nr 5 do SWZ                                                                                                                                       </w:t>
      </w:r>
      <w:r w:rsidR="00B47F28" w:rsidRPr="001E06F6">
        <w:rPr>
          <w:sz w:val="22"/>
          <w:szCs w:val="22"/>
        </w:rPr>
        <w:t xml:space="preserve">                    ZP.272.1.62</w:t>
      </w:r>
      <w:r w:rsidR="00E663EC" w:rsidRPr="001E06F6">
        <w:rPr>
          <w:sz w:val="22"/>
          <w:szCs w:val="22"/>
        </w:rPr>
        <w:t>.2022</w:t>
      </w:r>
    </w:p>
    <w:p w:rsidR="002D142E" w:rsidRPr="001E06F6" w:rsidRDefault="002D142E" w:rsidP="002D142E">
      <w:pPr>
        <w:spacing w:line="276" w:lineRule="auto"/>
        <w:jc w:val="right"/>
        <w:rPr>
          <w:rFonts w:ascii="Arial" w:eastAsia="Cambria" w:hAnsi="Arial" w:cs="Arial"/>
          <w:b/>
          <w:sz w:val="22"/>
          <w:szCs w:val="22"/>
          <w:lang w:eastAsia="en-US"/>
        </w:rPr>
      </w:pPr>
    </w:p>
    <w:p w:rsidR="002D142E" w:rsidRPr="001E06F6" w:rsidRDefault="00E663EC" w:rsidP="00E663EC">
      <w:pPr>
        <w:spacing w:line="276" w:lineRule="auto"/>
        <w:jc w:val="center"/>
        <w:rPr>
          <w:rFonts w:ascii="Arial" w:eastAsia="Cambria" w:hAnsi="Arial" w:cs="Arial"/>
          <w:color w:val="000000"/>
          <w:sz w:val="22"/>
          <w:szCs w:val="22"/>
          <w:lang w:eastAsia="en-US"/>
        </w:rPr>
      </w:pPr>
      <w:r w:rsidRPr="001E06F6">
        <w:rPr>
          <w:b/>
          <w:noProof/>
          <w:sz w:val="22"/>
          <w:lang w:eastAsia="pl-PL"/>
        </w:rPr>
        <w:drawing>
          <wp:inline distT="0" distB="0" distL="0" distR="0" wp14:anchorId="37171120" wp14:editId="0AF8C25C">
            <wp:extent cx="556895" cy="659958"/>
            <wp:effectExtent l="0" t="0" r="0" b="698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60" cy="661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42E" w:rsidRPr="001E06F6" w:rsidRDefault="002D142E" w:rsidP="002D142E">
      <w:pPr>
        <w:rPr>
          <w:rFonts w:ascii="Arial" w:eastAsia="Cambria" w:hAnsi="Arial" w:cs="Arial"/>
          <w:color w:val="000000"/>
          <w:sz w:val="22"/>
          <w:szCs w:val="22"/>
          <w:lang w:eastAsia="en-US"/>
        </w:rPr>
      </w:pPr>
    </w:p>
    <w:p w:rsidR="002D142E" w:rsidRPr="001E06F6" w:rsidRDefault="002D142E" w:rsidP="002D142E">
      <w:pPr>
        <w:jc w:val="center"/>
        <w:rPr>
          <w:color w:val="000000"/>
          <w:sz w:val="22"/>
          <w:szCs w:val="22"/>
        </w:rPr>
      </w:pPr>
    </w:p>
    <w:p w:rsidR="002D142E" w:rsidRPr="001E06F6" w:rsidRDefault="002D142E" w:rsidP="00A1448F">
      <w:pPr>
        <w:rPr>
          <w:sz w:val="22"/>
          <w:szCs w:val="22"/>
        </w:rPr>
      </w:pPr>
      <w:r w:rsidRPr="001E06F6">
        <w:rPr>
          <w:sz w:val="22"/>
          <w:szCs w:val="22"/>
        </w:rPr>
        <w:t>Nr sprawy: ........................</w:t>
      </w:r>
    </w:p>
    <w:p w:rsidR="002D142E" w:rsidRPr="001E06F6" w:rsidRDefault="002D142E" w:rsidP="002D142E">
      <w:pPr>
        <w:jc w:val="center"/>
        <w:rPr>
          <w:color w:val="000000"/>
          <w:sz w:val="22"/>
          <w:szCs w:val="22"/>
        </w:rPr>
      </w:pPr>
    </w:p>
    <w:p w:rsidR="002D142E" w:rsidRPr="001E06F6" w:rsidRDefault="002D142E" w:rsidP="002D142E">
      <w:pPr>
        <w:jc w:val="center"/>
        <w:rPr>
          <w:b/>
          <w:i/>
          <w:color w:val="000000"/>
          <w:sz w:val="24"/>
          <w:szCs w:val="24"/>
        </w:rPr>
      </w:pPr>
      <w:r w:rsidRPr="001E06F6">
        <w:rPr>
          <w:b/>
          <w:i/>
          <w:color w:val="000000"/>
          <w:sz w:val="22"/>
          <w:szCs w:val="22"/>
        </w:rPr>
        <w:t xml:space="preserve">Projektowane postanowienia umowy </w:t>
      </w:r>
    </w:p>
    <w:p w:rsidR="002D142E" w:rsidRPr="001E06F6" w:rsidRDefault="002D142E" w:rsidP="002D142E">
      <w:pPr>
        <w:tabs>
          <w:tab w:val="left" w:pos="4320"/>
        </w:tabs>
        <w:rPr>
          <w:b/>
          <w:i/>
          <w:color w:val="000000"/>
          <w:sz w:val="24"/>
          <w:szCs w:val="24"/>
        </w:rPr>
      </w:pPr>
    </w:p>
    <w:p w:rsidR="002D142E" w:rsidRPr="001E06F6" w:rsidRDefault="002D142E" w:rsidP="002D142E">
      <w:pPr>
        <w:jc w:val="center"/>
        <w:rPr>
          <w:b/>
          <w:color w:val="000000"/>
          <w:sz w:val="22"/>
          <w:szCs w:val="22"/>
        </w:rPr>
      </w:pPr>
      <w:r w:rsidRPr="001E06F6">
        <w:rPr>
          <w:b/>
          <w:sz w:val="24"/>
          <w:szCs w:val="24"/>
        </w:rPr>
        <w:t>UMOWA nr …………………….</w:t>
      </w:r>
    </w:p>
    <w:p w:rsidR="002D142E" w:rsidRPr="001E06F6" w:rsidRDefault="002D142E" w:rsidP="002D142E">
      <w:pPr>
        <w:rPr>
          <w:b/>
          <w:color w:val="000000"/>
          <w:sz w:val="22"/>
          <w:szCs w:val="22"/>
        </w:rPr>
      </w:pPr>
    </w:p>
    <w:p w:rsidR="002D142E" w:rsidRPr="001E06F6" w:rsidRDefault="002D142E" w:rsidP="002D142E">
      <w:pPr>
        <w:spacing w:line="360" w:lineRule="auto"/>
        <w:jc w:val="both"/>
        <w:rPr>
          <w:color w:val="000000"/>
          <w:sz w:val="22"/>
          <w:szCs w:val="22"/>
        </w:rPr>
      </w:pPr>
      <w:r w:rsidRPr="001E06F6">
        <w:rPr>
          <w:color w:val="000000"/>
          <w:sz w:val="22"/>
          <w:szCs w:val="22"/>
        </w:rPr>
        <w:t xml:space="preserve">zawarta w Olsztynie w dniu ................................ w rezultacie postępowania o udzielenie zamówienia publicznego prowadzonego w trybie podstawowym, zgodnie art. 275 pkt 1 ustawy z dnia 11 września 2019 r. </w:t>
      </w:r>
      <w:r w:rsidRPr="001E06F6">
        <w:rPr>
          <w:color w:val="000000"/>
          <w:sz w:val="22"/>
          <w:szCs w:val="22"/>
        </w:rPr>
        <w:br/>
        <w:t>Prawo zamówień publicznych (Dz. U. z 2021 r. poz. 1129 ze zm.), pomiędzy:</w:t>
      </w:r>
    </w:p>
    <w:p w:rsidR="002D142E" w:rsidRPr="001E06F6" w:rsidRDefault="002D142E" w:rsidP="002D142E">
      <w:pPr>
        <w:spacing w:line="360" w:lineRule="auto"/>
        <w:jc w:val="both"/>
        <w:rPr>
          <w:color w:val="000000"/>
          <w:sz w:val="22"/>
          <w:szCs w:val="22"/>
        </w:rPr>
      </w:pPr>
      <w:r w:rsidRPr="001E06F6">
        <w:rPr>
          <w:color w:val="000000"/>
          <w:sz w:val="22"/>
          <w:szCs w:val="22"/>
        </w:rPr>
        <w:t xml:space="preserve">Województwem Warmińsko-Mazurskim z siedzibą w Olsztynie przy ul. Emilii Plater 1, 10-562 Olsztyn; </w:t>
      </w:r>
      <w:r w:rsidRPr="001E06F6">
        <w:rPr>
          <w:color w:val="000000"/>
          <w:sz w:val="22"/>
          <w:szCs w:val="22"/>
        </w:rPr>
        <w:br/>
        <w:t xml:space="preserve">NIP: 739-38-90-447; REGON: 510742333, zwanym dalej </w:t>
      </w:r>
      <w:r w:rsidRPr="001E06F6">
        <w:rPr>
          <w:b/>
          <w:color w:val="000000"/>
          <w:sz w:val="22"/>
          <w:szCs w:val="22"/>
        </w:rPr>
        <w:t>Zamawiającym</w:t>
      </w:r>
      <w:r w:rsidRPr="001E06F6">
        <w:rPr>
          <w:color w:val="000000"/>
          <w:sz w:val="22"/>
          <w:szCs w:val="22"/>
        </w:rPr>
        <w:t xml:space="preserve"> reprezentowanym przez </w:t>
      </w:r>
      <w:r w:rsidRPr="001E06F6">
        <w:rPr>
          <w:color w:val="000000"/>
          <w:sz w:val="22"/>
          <w:szCs w:val="22"/>
        </w:rPr>
        <w:br/>
        <w:t>Zarząd Województwa, w imieniu którego działają:</w:t>
      </w:r>
    </w:p>
    <w:p w:rsidR="002D142E" w:rsidRPr="001E06F6" w:rsidRDefault="002D142E" w:rsidP="002D142E">
      <w:pPr>
        <w:tabs>
          <w:tab w:val="left" w:pos="360"/>
        </w:tabs>
        <w:spacing w:line="360" w:lineRule="auto"/>
        <w:jc w:val="both"/>
        <w:rPr>
          <w:color w:val="000000"/>
          <w:sz w:val="22"/>
          <w:szCs w:val="22"/>
        </w:rPr>
      </w:pPr>
      <w:r w:rsidRPr="001E06F6">
        <w:rPr>
          <w:color w:val="000000"/>
          <w:sz w:val="22"/>
          <w:szCs w:val="22"/>
        </w:rPr>
        <w:t xml:space="preserve">1. </w:t>
      </w:r>
      <w:r w:rsidRPr="001E06F6">
        <w:rPr>
          <w:b/>
          <w:color w:val="000000"/>
          <w:sz w:val="22"/>
          <w:szCs w:val="22"/>
        </w:rPr>
        <w:t>………………………………………………………………………………………………………………...</w:t>
      </w:r>
    </w:p>
    <w:p w:rsidR="002D142E" w:rsidRPr="001E06F6" w:rsidRDefault="002D142E" w:rsidP="002D142E">
      <w:pPr>
        <w:tabs>
          <w:tab w:val="left" w:pos="360"/>
        </w:tabs>
        <w:spacing w:line="360" w:lineRule="auto"/>
        <w:ind w:left="360" w:hanging="360"/>
        <w:jc w:val="both"/>
        <w:rPr>
          <w:color w:val="000000"/>
          <w:sz w:val="22"/>
          <w:szCs w:val="22"/>
        </w:rPr>
      </w:pPr>
      <w:r w:rsidRPr="001E06F6">
        <w:rPr>
          <w:color w:val="000000"/>
          <w:sz w:val="22"/>
          <w:szCs w:val="22"/>
        </w:rPr>
        <w:t xml:space="preserve">2. </w:t>
      </w:r>
      <w:r w:rsidRPr="001E06F6">
        <w:rPr>
          <w:b/>
          <w:color w:val="000000"/>
          <w:sz w:val="22"/>
          <w:szCs w:val="22"/>
        </w:rPr>
        <w:t>………………………………………………………………………………………………………………...</w:t>
      </w:r>
    </w:p>
    <w:p w:rsidR="002D142E" w:rsidRPr="001E06F6" w:rsidRDefault="002D142E" w:rsidP="002D142E">
      <w:pPr>
        <w:spacing w:line="360" w:lineRule="auto"/>
        <w:jc w:val="both"/>
        <w:rPr>
          <w:b/>
          <w:color w:val="000000"/>
          <w:sz w:val="22"/>
          <w:szCs w:val="22"/>
        </w:rPr>
      </w:pPr>
      <w:r w:rsidRPr="001E06F6">
        <w:rPr>
          <w:color w:val="000000"/>
          <w:sz w:val="22"/>
          <w:szCs w:val="22"/>
        </w:rPr>
        <w:t xml:space="preserve">a </w:t>
      </w:r>
    </w:p>
    <w:p w:rsidR="002D142E" w:rsidRPr="001E06F6" w:rsidRDefault="002D142E" w:rsidP="002D142E">
      <w:pPr>
        <w:tabs>
          <w:tab w:val="left" w:pos="360"/>
        </w:tabs>
        <w:spacing w:line="360" w:lineRule="auto"/>
        <w:jc w:val="both"/>
        <w:rPr>
          <w:color w:val="000000"/>
          <w:sz w:val="22"/>
          <w:szCs w:val="22"/>
        </w:rPr>
      </w:pPr>
      <w:r w:rsidRPr="001E06F6">
        <w:rPr>
          <w:b/>
          <w:color w:val="000000"/>
          <w:sz w:val="22"/>
          <w:szCs w:val="22"/>
        </w:rPr>
        <w:t>……………………………………………………………………………………………………………….......</w:t>
      </w:r>
    </w:p>
    <w:p w:rsidR="002D142E" w:rsidRPr="001E06F6" w:rsidRDefault="002D142E" w:rsidP="002D142E">
      <w:pPr>
        <w:spacing w:line="360" w:lineRule="auto"/>
        <w:jc w:val="both"/>
        <w:rPr>
          <w:sz w:val="22"/>
          <w:szCs w:val="22"/>
        </w:rPr>
      </w:pPr>
      <w:r w:rsidRPr="001E06F6">
        <w:rPr>
          <w:color w:val="000000"/>
          <w:sz w:val="22"/>
          <w:szCs w:val="22"/>
        </w:rPr>
        <w:t xml:space="preserve">zwanym </w:t>
      </w:r>
      <w:r w:rsidRPr="001E06F6">
        <w:rPr>
          <w:b/>
          <w:color w:val="000000"/>
          <w:sz w:val="22"/>
          <w:szCs w:val="22"/>
        </w:rPr>
        <w:t>Wykonawcą</w:t>
      </w:r>
    </w:p>
    <w:p w:rsidR="002D142E" w:rsidRPr="001E06F6" w:rsidRDefault="002D142E" w:rsidP="002D142E">
      <w:pPr>
        <w:spacing w:line="360" w:lineRule="auto"/>
        <w:jc w:val="both"/>
        <w:rPr>
          <w:color w:val="000000"/>
          <w:sz w:val="22"/>
          <w:szCs w:val="22"/>
        </w:rPr>
      </w:pPr>
      <w:r w:rsidRPr="001E06F6">
        <w:rPr>
          <w:sz w:val="22"/>
          <w:szCs w:val="22"/>
        </w:rPr>
        <w:t>zaś wspólnie zwanymi dalej „Stronami” lub osobno „Stroną”.</w:t>
      </w:r>
    </w:p>
    <w:p w:rsidR="002D142E" w:rsidRPr="001E06F6" w:rsidRDefault="002D142E" w:rsidP="002D142E">
      <w:pPr>
        <w:spacing w:line="360" w:lineRule="auto"/>
        <w:jc w:val="both"/>
        <w:rPr>
          <w:color w:val="000000"/>
          <w:sz w:val="22"/>
          <w:szCs w:val="22"/>
        </w:rPr>
      </w:pPr>
    </w:p>
    <w:p w:rsidR="00064B8A" w:rsidRPr="001E06F6" w:rsidRDefault="00064B8A" w:rsidP="002D142E">
      <w:pPr>
        <w:spacing w:line="360" w:lineRule="auto"/>
        <w:jc w:val="center"/>
        <w:rPr>
          <w:color w:val="000000"/>
          <w:sz w:val="22"/>
          <w:szCs w:val="22"/>
        </w:rPr>
      </w:pPr>
      <w:r w:rsidRPr="001E06F6">
        <w:rPr>
          <w:color w:val="000000"/>
          <w:sz w:val="22"/>
          <w:szCs w:val="22"/>
        </w:rPr>
        <w:t>§ 1</w:t>
      </w:r>
    </w:p>
    <w:p w:rsidR="00EC6D49" w:rsidRPr="001E06F6" w:rsidRDefault="00EC6D49" w:rsidP="00EC6D49">
      <w:pPr>
        <w:widowControl w:val="0"/>
        <w:numPr>
          <w:ilvl w:val="0"/>
          <w:numId w:val="38"/>
        </w:numPr>
        <w:suppressAutoHyphens w:val="0"/>
        <w:spacing w:line="360" w:lineRule="auto"/>
        <w:jc w:val="both"/>
        <w:rPr>
          <w:rFonts w:eastAsia="Cambria"/>
          <w:color w:val="000000"/>
          <w:sz w:val="22"/>
          <w:szCs w:val="22"/>
          <w:lang w:eastAsia="en-US"/>
        </w:rPr>
      </w:pPr>
      <w:r w:rsidRPr="001E06F6">
        <w:rPr>
          <w:rFonts w:eastAsia="Cambria"/>
          <w:color w:val="000000"/>
          <w:sz w:val="22"/>
          <w:szCs w:val="22"/>
          <w:lang w:eastAsia="en-US"/>
        </w:rPr>
        <w:t>Przedmiotem umowy jest świadczenie usług</w:t>
      </w:r>
      <w:r w:rsidR="00B47F28" w:rsidRPr="001E06F6">
        <w:rPr>
          <w:rFonts w:eastAsia="Cambria"/>
          <w:color w:val="000000"/>
          <w:sz w:val="22"/>
          <w:szCs w:val="22"/>
          <w:lang w:eastAsia="en-US"/>
        </w:rPr>
        <w:t>i cateringowej</w:t>
      </w:r>
      <w:r w:rsidRPr="001E06F6">
        <w:rPr>
          <w:rFonts w:eastAsia="Cambria"/>
          <w:color w:val="000000"/>
          <w:sz w:val="22"/>
          <w:szCs w:val="22"/>
          <w:lang w:eastAsia="en-US"/>
        </w:rPr>
        <w:t xml:space="preserve"> podczas</w:t>
      </w:r>
      <w:r w:rsidR="00B47F28" w:rsidRPr="001E06F6">
        <w:rPr>
          <w:rFonts w:eastAsia="Cambria"/>
          <w:color w:val="000000"/>
          <w:sz w:val="22"/>
          <w:szCs w:val="22"/>
          <w:lang w:eastAsia="en-US"/>
        </w:rPr>
        <w:t xml:space="preserve"> uroczystości „Gala Sportu 2022” </w:t>
      </w:r>
      <w:r w:rsidR="00B47F28" w:rsidRPr="001E06F6">
        <w:rPr>
          <w:rFonts w:eastAsia="Cambria"/>
          <w:color w:val="000000"/>
          <w:sz w:val="22"/>
          <w:szCs w:val="22"/>
          <w:lang w:eastAsia="en-US"/>
        </w:rPr>
        <w:br/>
        <w:t xml:space="preserve">w Warmińsko-Mazurskiej Filharmonii im. Feliksa Nowowiejskiego w Olsztynie.  </w:t>
      </w:r>
    </w:p>
    <w:p w:rsidR="00E663EC" w:rsidRPr="001E06F6" w:rsidRDefault="00EC6D49" w:rsidP="00AE0CF0">
      <w:pPr>
        <w:widowControl w:val="0"/>
        <w:numPr>
          <w:ilvl w:val="0"/>
          <w:numId w:val="38"/>
        </w:numPr>
        <w:suppressAutoHyphens w:val="0"/>
        <w:spacing w:line="360" w:lineRule="auto"/>
        <w:jc w:val="both"/>
        <w:rPr>
          <w:rFonts w:eastAsia="Cambria"/>
          <w:color w:val="000000"/>
          <w:sz w:val="22"/>
          <w:szCs w:val="22"/>
          <w:lang w:eastAsia="en-US"/>
        </w:rPr>
      </w:pPr>
      <w:r w:rsidRPr="001E06F6">
        <w:rPr>
          <w:rFonts w:eastAsia="Cambria"/>
          <w:color w:val="000000"/>
          <w:sz w:val="22"/>
          <w:szCs w:val="22"/>
          <w:lang w:eastAsia="en-US"/>
        </w:rPr>
        <w:t>Wykonawca zobowiązuje się wykonać przed</w:t>
      </w:r>
      <w:r w:rsidR="00B47F28" w:rsidRPr="001E06F6">
        <w:rPr>
          <w:rFonts w:eastAsia="Cambria"/>
          <w:color w:val="000000"/>
          <w:sz w:val="22"/>
          <w:szCs w:val="22"/>
          <w:lang w:eastAsia="en-US"/>
        </w:rPr>
        <w:t xml:space="preserve">miot umowy, o którym mowa w </w:t>
      </w:r>
      <w:r w:rsidRPr="001E06F6">
        <w:rPr>
          <w:rFonts w:eastAsia="Cambria"/>
          <w:color w:val="000000"/>
          <w:sz w:val="22"/>
          <w:szCs w:val="22"/>
          <w:lang w:eastAsia="en-US"/>
        </w:rPr>
        <w:t xml:space="preserve">ust. 1, zgodnie </w:t>
      </w:r>
      <w:r w:rsidRPr="001E06F6">
        <w:rPr>
          <w:rFonts w:eastAsia="Cambria"/>
          <w:color w:val="000000"/>
          <w:sz w:val="22"/>
          <w:szCs w:val="22"/>
          <w:lang w:eastAsia="en-US"/>
        </w:rPr>
        <w:br/>
        <w:t>z niniejszą umową oraz Szczegółowym opisem przedmiotu zam</w:t>
      </w:r>
      <w:bookmarkStart w:id="0" w:name="_Hlk97018050"/>
      <w:r w:rsidR="00B47F28" w:rsidRPr="001E06F6">
        <w:rPr>
          <w:rFonts w:eastAsia="Cambria"/>
          <w:color w:val="000000"/>
          <w:sz w:val="22"/>
          <w:szCs w:val="22"/>
          <w:lang w:eastAsia="en-US"/>
        </w:rPr>
        <w:t>ówienia, stanowiącym załącznik</w:t>
      </w:r>
      <w:r w:rsidR="000E7D48" w:rsidRPr="001E06F6">
        <w:rPr>
          <w:rFonts w:eastAsia="Cambria"/>
          <w:color w:val="000000"/>
          <w:sz w:val="22"/>
          <w:szCs w:val="22"/>
          <w:lang w:eastAsia="en-US"/>
        </w:rPr>
        <w:br/>
      </w:r>
      <w:r w:rsidR="00B47F28" w:rsidRPr="001E06F6">
        <w:rPr>
          <w:rFonts w:eastAsia="Cambria"/>
          <w:color w:val="000000"/>
          <w:sz w:val="22"/>
          <w:szCs w:val="22"/>
          <w:lang w:eastAsia="en-US"/>
        </w:rPr>
        <w:t xml:space="preserve">nr 1 </w:t>
      </w:r>
      <w:r w:rsidRPr="001E06F6">
        <w:rPr>
          <w:rFonts w:eastAsia="Cambria"/>
          <w:color w:val="000000"/>
          <w:sz w:val="22"/>
          <w:szCs w:val="22"/>
          <w:lang w:eastAsia="en-US"/>
        </w:rPr>
        <w:t>do umowy</w:t>
      </w:r>
      <w:bookmarkEnd w:id="0"/>
      <w:r w:rsidR="00B47F28" w:rsidRPr="001E06F6">
        <w:rPr>
          <w:rFonts w:eastAsia="Cambria"/>
          <w:color w:val="000000"/>
          <w:sz w:val="22"/>
          <w:szCs w:val="22"/>
          <w:lang w:eastAsia="en-US"/>
        </w:rPr>
        <w:t xml:space="preserve">. </w:t>
      </w:r>
    </w:p>
    <w:p w:rsidR="00E663EC" w:rsidRPr="001E06F6" w:rsidRDefault="00E663EC" w:rsidP="00E663EC">
      <w:pPr>
        <w:spacing w:line="360" w:lineRule="auto"/>
        <w:jc w:val="both"/>
        <w:rPr>
          <w:color w:val="000000"/>
          <w:sz w:val="22"/>
          <w:szCs w:val="22"/>
        </w:rPr>
      </w:pPr>
    </w:p>
    <w:p w:rsidR="00064B8A" w:rsidRPr="001E06F6" w:rsidRDefault="00064B8A" w:rsidP="002D142E">
      <w:pPr>
        <w:spacing w:line="360" w:lineRule="auto"/>
        <w:jc w:val="center"/>
        <w:rPr>
          <w:color w:val="000000"/>
          <w:sz w:val="22"/>
          <w:szCs w:val="22"/>
        </w:rPr>
      </w:pPr>
      <w:r w:rsidRPr="001E06F6">
        <w:rPr>
          <w:color w:val="000000"/>
          <w:sz w:val="22"/>
          <w:szCs w:val="22"/>
        </w:rPr>
        <w:t>§ 2</w:t>
      </w:r>
    </w:p>
    <w:p w:rsidR="00AE0CF0" w:rsidRPr="001E06F6" w:rsidRDefault="00AE0CF0" w:rsidP="00B47F28">
      <w:pPr>
        <w:numPr>
          <w:ilvl w:val="0"/>
          <w:numId w:val="40"/>
        </w:numPr>
        <w:tabs>
          <w:tab w:val="left" w:pos="-2127"/>
          <w:tab w:val="left" w:pos="284"/>
        </w:tabs>
        <w:suppressAutoHyphens w:val="0"/>
        <w:spacing w:line="360" w:lineRule="auto"/>
        <w:ind w:left="284" w:hanging="284"/>
        <w:jc w:val="both"/>
        <w:rPr>
          <w:bCs/>
          <w:iCs/>
          <w:sz w:val="22"/>
          <w:szCs w:val="22"/>
          <w:lang w:eastAsia="pl-PL"/>
        </w:rPr>
      </w:pPr>
      <w:r w:rsidRPr="001E06F6">
        <w:rPr>
          <w:sz w:val="22"/>
          <w:szCs w:val="22"/>
          <w:lang w:eastAsia="pl-PL"/>
        </w:rPr>
        <w:t xml:space="preserve">Wykonawca oświadcza, że posiada wszelkie wymagane uprawnienia i kwalifikacje niezbędne </w:t>
      </w:r>
      <w:r w:rsidRPr="001E06F6">
        <w:rPr>
          <w:sz w:val="22"/>
          <w:szCs w:val="22"/>
          <w:lang w:eastAsia="pl-PL"/>
        </w:rPr>
        <w:br/>
        <w:t xml:space="preserve"> do wykonania niniejszej umowy oraz zobowiązuje się do jej wykonania z zachowaniem należytej  </w:t>
      </w:r>
      <w:r w:rsidRPr="001E06F6">
        <w:rPr>
          <w:sz w:val="22"/>
          <w:szCs w:val="22"/>
          <w:lang w:eastAsia="pl-PL"/>
        </w:rPr>
        <w:br/>
        <w:t xml:space="preserve"> staranności.</w:t>
      </w:r>
    </w:p>
    <w:p w:rsidR="00AE0CF0" w:rsidRPr="001E06F6" w:rsidRDefault="00AE0CF0" w:rsidP="00AE0CF0">
      <w:pPr>
        <w:numPr>
          <w:ilvl w:val="0"/>
          <w:numId w:val="40"/>
        </w:numPr>
        <w:tabs>
          <w:tab w:val="left" w:pos="-2127"/>
          <w:tab w:val="left" w:pos="142"/>
        </w:tabs>
        <w:suppressAutoHyphens w:val="0"/>
        <w:spacing w:line="360" w:lineRule="auto"/>
        <w:ind w:left="284" w:hanging="284"/>
        <w:jc w:val="both"/>
        <w:rPr>
          <w:bCs/>
          <w:iCs/>
          <w:sz w:val="22"/>
          <w:szCs w:val="22"/>
          <w:lang w:eastAsia="pl-PL"/>
        </w:rPr>
      </w:pPr>
      <w:r w:rsidRPr="001E06F6">
        <w:rPr>
          <w:sz w:val="22"/>
          <w:szCs w:val="22"/>
          <w:lang w:eastAsia="pl-PL"/>
        </w:rPr>
        <w:t>W ramach zamówienia Wykonawca jest zobowiązany do:</w:t>
      </w:r>
    </w:p>
    <w:p w:rsidR="00AE0CF0" w:rsidRPr="001E06F6" w:rsidRDefault="00AE0CF0" w:rsidP="00AE0CF0">
      <w:pPr>
        <w:numPr>
          <w:ilvl w:val="0"/>
          <w:numId w:val="39"/>
        </w:numPr>
        <w:tabs>
          <w:tab w:val="left" w:pos="426"/>
        </w:tabs>
        <w:suppressAutoHyphens w:val="0"/>
        <w:spacing w:line="360" w:lineRule="auto"/>
        <w:ind w:left="426" w:hanging="284"/>
        <w:jc w:val="both"/>
        <w:rPr>
          <w:rFonts w:eastAsia="Cambria"/>
          <w:sz w:val="22"/>
          <w:szCs w:val="22"/>
          <w:lang w:eastAsia="en-US"/>
        </w:rPr>
      </w:pPr>
      <w:r w:rsidRPr="001E06F6">
        <w:rPr>
          <w:rFonts w:eastAsia="Cambria"/>
          <w:sz w:val="22"/>
          <w:szCs w:val="22"/>
          <w:lang w:eastAsia="en-US"/>
        </w:rPr>
        <w:lastRenderedPageBreak/>
        <w:t>świadczenia usługi cateringowej, wyłącznie przy użyciu produktów spełniających normy jakości produktów spożywczych,</w:t>
      </w:r>
    </w:p>
    <w:p w:rsidR="00AE0CF0" w:rsidRPr="001E06F6" w:rsidRDefault="00AE0CF0" w:rsidP="00AE0CF0">
      <w:pPr>
        <w:numPr>
          <w:ilvl w:val="0"/>
          <w:numId w:val="39"/>
        </w:numPr>
        <w:tabs>
          <w:tab w:val="left" w:pos="426"/>
        </w:tabs>
        <w:suppressAutoHyphens w:val="0"/>
        <w:spacing w:line="360" w:lineRule="auto"/>
        <w:ind w:left="426" w:hanging="284"/>
        <w:jc w:val="both"/>
        <w:rPr>
          <w:rFonts w:eastAsia="Cambria"/>
          <w:sz w:val="22"/>
          <w:szCs w:val="22"/>
          <w:lang w:eastAsia="en-US"/>
        </w:rPr>
      </w:pPr>
      <w:r w:rsidRPr="001E06F6">
        <w:rPr>
          <w:rFonts w:eastAsia="Cambria"/>
          <w:sz w:val="22"/>
          <w:szCs w:val="22"/>
          <w:lang w:eastAsia="en-US"/>
        </w:rPr>
        <w:t>przestrzegania przepisów prawnych w zakresie przechowywania i przygotowywania artykułów spożywczych (m.in. ustawy z dnia 25 sierpnia 2006 r. o bezpieczeństwie żywności i żywienia),</w:t>
      </w:r>
    </w:p>
    <w:p w:rsidR="00AE0CF0" w:rsidRPr="001E06F6" w:rsidRDefault="00AE0CF0" w:rsidP="00AE0CF0">
      <w:pPr>
        <w:numPr>
          <w:ilvl w:val="0"/>
          <w:numId w:val="39"/>
        </w:numPr>
        <w:tabs>
          <w:tab w:val="left" w:pos="426"/>
        </w:tabs>
        <w:suppressAutoHyphens w:val="0"/>
        <w:spacing w:line="360" w:lineRule="auto"/>
        <w:ind w:left="426" w:hanging="284"/>
        <w:jc w:val="both"/>
        <w:rPr>
          <w:rFonts w:eastAsia="Cambria"/>
          <w:sz w:val="22"/>
          <w:szCs w:val="22"/>
          <w:lang w:eastAsia="en-US"/>
        </w:rPr>
      </w:pPr>
      <w:r w:rsidRPr="001E06F6">
        <w:rPr>
          <w:rFonts w:eastAsia="Cambria"/>
          <w:sz w:val="22"/>
          <w:szCs w:val="22"/>
          <w:lang w:eastAsia="en-US"/>
        </w:rPr>
        <w:t xml:space="preserve">dostarczenia przedmiotu zamówienia w dniu i o godzinie wskazanej przez Zamawiającego oraz </w:t>
      </w:r>
      <w:r w:rsidRPr="001E06F6">
        <w:rPr>
          <w:rFonts w:eastAsia="Cambria"/>
          <w:sz w:val="22"/>
          <w:szCs w:val="22"/>
          <w:lang w:eastAsia="en-US"/>
        </w:rPr>
        <w:br/>
        <w:t>do wskazanego przez Zamawiającego miejsca,</w:t>
      </w:r>
    </w:p>
    <w:p w:rsidR="00AE0CF0" w:rsidRPr="001E06F6" w:rsidRDefault="00AE0CF0" w:rsidP="00AE0CF0">
      <w:pPr>
        <w:numPr>
          <w:ilvl w:val="0"/>
          <w:numId w:val="39"/>
        </w:numPr>
        <w:tabs>
          <w:tab w:val="left" w:pos="426"/>
        </w:tabs>
        <w:suppressAutoHyphens w:val="0"/>
        <w:spacing w:line="360" w:lineRule="auto"/>
        <w:ind w:left="426" w:hanging="284"/>
        <w:jc w:val="both"/>
        <w:rPr>
          <w:rFonts w:eastAsia="Cambria"/>
          <w:sz w:val="22"/>
          <w:szCs w:val="22"/>
          <w:lang w:eastAsia="en-US"/>
        </w:rPr>
      </w:pPr>
      <w:r w:rsidRPr="001E06F6">
        <w:rPr>
          <w:rFonts w:eastAsia="Cambria"/>
          <w:sz w:val="22"/>
          <w:szCs w:val="22"/>
          <w:lang w:eastAsia="en-US"/>
        </w:rPr>
        <w:t>spełnienia pozostałych wymogów określonych w Szczegółowym opisie przedmiotu zamówienia, st</w:t>
      </w:r>
      <w:r w:rsidR="001E06F6" w:rsidRPr="001E06F6">
        <w:rPr>
          <w:rFonts w:eastAsia="Cambria"/>
          <w:sz w:val="22"/>
          <w:szCs w:val="22"/>
          <w:lang w:eastAsia="en-US"/>
        </w:rPr>
        <w:t xml:space="preserve">anowiącym załącznik nr 1 </w:t>
      </w:r>
      <w:r w:rsidRPr="001E06F6">
        <w:rPr>
          <w:rFonts w:eastAsia="Cambria"/>
          <w:sz w:val="22"/>
          <w:szCs w:val="22"/>
          <w:lang w:eastAsia="en-US"/>
        </w:rPr>
        <w:t>do umowy.</w:t>
      </w:r>
    </w:p>
    <w:p w:rsidR="00AE0CF0" w:rsidRPr="001E06F6" w:rsidRDefault="00AE0CF0" w:rsidP="00AE0CF0">
      <w:pPr>
        <w:numPr>
          <w:ilvl w:val="0"/>
          <w:numId w:val="40"/>
        </w:numPr>
        <w:suppressAutoHyphens w:val="0"/>
        <w:spacing w:line="360" w:lineRule="auto"/>
        <w:ind w:left="284" w:hanging="284"/>
        <w:jc w:val="both"/>
        <w:rPr>
          <w:rFonts w:eastAsia="Cambria"/>
          <w:sz w:val="22"/>
          <w:szCs w:val="22"/>
          <w:lang w:eastAsia="en-US"/>
        </w:rPr>
      </w:pPr>
      <w:r w:rsidRPr="001E06F6">
        <w:rPr>
          <w:rFonts w:eastAsia="Cambria"/>
          <w:sz w:val="22"/>
          <w:szCs w:val="22"/>
          <w:lang w:eastAsia="en-US"/>
        </w:rPr>
        <w:t xml:space="preserve">Wykonawca odpowiada za transport przedmiotu umowy oraz podanie go zgodnie z wymaganiami </w:t>
      </w:r>
      <w:r w:rsidRPr="001E06F6">
        <w:rPr>
          <w:rFonts w:eastAsia="Cambria"/>
          <w:sz w:val="22"/>
          <w:szCs w:val="22"/>
          <w:lang w:eastAsia="en-US"/>
        </w:rPr>
        <w:br/>
        <w:t xml:space="preserve"> sanitarnymi dotyczącymi żywności i żywienia zbiorowego, w tym także wynikającymi z obowiązujących </w:t>
      </w:r>
      <w:r w:rsidRPr="001E06F6">
        <w:rPr>
          <w:rFonts w:eastAsia="Cambria"/>
          <w:sz w:val="22"/>
          <w:szCs w:val="22"/>
          <w:lang w:eastAsia="en-US"/>
        </w:rPr>
        <w:br/>
        <w:t xml:space="preserve"> zasad i zaleceń nałożonych w związku ze stanem epidemii wywołanym COVID-19.</w:t>
      </w:r>
    </w:p>
    <w:p w:rsidR="00AE0CF0" w:rsidRPr="001E06F6" w:rsidRDefault="00AE0CF0" w:rsidP="00AE0CF0">
      <w:pPr>
        <w:numPr>
          <w:ilvl w:val="0"/>
          <w:numId w:val="40"/>
        </w:numPr>
        <w:suppressAutoHyphens w:val="0"/>
        <w:spacing w:line="360" w:lineRule="auto"/>
        <w:ind w:left="284" w:hanging="284"/>
        <w:jc w:val="both"/>
        <w:rPr>
          <w:rFonts w:eastAsia="Cambria"/>
          <w:sz w:val="22"/>
          <w:szCs w:val="22"/>
          <w:lang w:eastAsia="en-US"/>
        </w:rPr>
      </w:pPr>
      <w:r w:rsidRPr="001E06F6">
        <w:rPr>
          <w:rFonts w:eastAsia="Cambria"/>
          <w:sz w:val="22"/>
          <w:szCs w:val="22"/>
          <w:lang w:eastAsia="en-US"/>
        </w:rPr>
        <w:t xml:space="preserve">Zamawiający w trakcie realizacji umowy ma prawo żądać od Wykonawcy atestów na surowce,  </w:t>
      </w:r>
      <w:r w:rsidRPr="001E06F6">
        <w:rPr>
          <w:rFonts w:eastAsia="Cambria"/>
          <w:sz w:val="22"/>
          <w:szCs w:val="22"/>
          <w:lang w:eastAsia="en-US"/>
        </w:rPr>
        <w:br/>
        <w:t xml:space="preserve"> urządzenia, sprzęt, naczynia, opakowania transportowe wykorzystywane w procesie przygotowania </w:t>
      </w:r>
      <w:r w:rsidRPr="001E06F6">
        <w:rPr>
          <w:rFonts w:eastAsia="Cambria"/>
          <w:sz w:val="22"/>
          <w:szCs w:val="22"/>
          <w:lang w:eastAsia="en-US"/>
        </w:rPr>
        <w:br/>
        <w:t xml:space="preserve"> i transportu posiłków. </w:t>
      </w:r>
    </w:p>
    <w:p w:rsidR="00AE0CF0" w:rsidRPr="001E06F6" w:rsidRDefault="00AE0CF0" w:rsidP="00AE0CF0">
      <w:pPr>
        <w:numPr>
          <w:ilvl w:val="0"/>
          <w:numId w:val="40"/>
        </w:numPr>
        <w:suppressAutoHyphens w:val="0"/>
        <w:spacing w:line="360" w:lineRule="auto"/>
        <w:ind w:left="284" w:hanging="284"/>
        <w:jc w:val="both"/>
        <w:rPr>
          <w:rFonts w:eastAsia="Cambria"/>
          <w:sz w:val="22"/>
          <w:szCs w:val="22"/>
          <w:lang w:eastAsia="en-US"/>
        </w:rPr>
      </w:pPr>
      <w:r w:rsidRPr="001E06F6">
        <w:rPr>
          <w:rFonts w:eastAsia="Cambria"/>
          <w:sz w:val="22"/>
          <w:szCs w:val="22"/>
          <w:lang w:eastAsia="en-US"/>
        </w:rPr>
        <w:t xml:space="preserve">Wykonawca ma obowiązek podporządkować się wskazówkom Zamawiającego dotyczącym realizacji  </w:t>
      </w:r>
      <w:r w:rsidRPr="001E06F6">
        <w:rPr>
          <w:rFonts w:eastAsia="Cambria"/>
          <w:sz w:val="22"/>
          <w:szCs w:val="22"/>
          <w:lang w:eastAsia="en-US"/>
        </w:rPr>
        <w:br/>
        <w:t xml:space="preserve"> przedmiotu zamówienia.  </w:t>
      </w:r>
    </w:p>
    <w:p w:rsidR="00AE0CF0" w:rsidRPr="001E06F6" w:rsidRDefault="00AE0CF0" w:rsidP="00AE0CF0">
      <w:pPr>
        <w:numPr>
          <w:ilvl w:val="0"/>
          <w:numId w:val="40"/>
        </w:numPr>
        <w:suppressAutoHyphens w:val="0"/>
        <w:spacing w:line="360" w:lineRule="auto"/>
        <w:ind w:left="284" w:hanging="284"/>
        <w:jc w:val="both"/>
        <w:rPr>
          <w:rFonts w:eastAsia="Cambria"/>
          <w:sz w:val="22"/>
          <w:szCs w:val="22"/>
          <w:lang w:eastAsia="en-US"/>
        </w:rPr>
      </w:pPr>
      <w:r w:rsidRPr="001E06F6">
        <w:rPr>
          <w:rFonts w:eastAsia="Cambria"/>
          <w:sz w:val="22"/>
          <w:szCs w:val="22"/>
          <w:lang w:eastAsia="en-US"/>
        </w:rPr>
        <w:t xml:space="preserve">Wykonawca jest zobowiązany do udzielania Zamawiającemu, na jego żądanie, wszelkich informacji </w:t>
      </w:r>
      <w:r w:rsidRPr="001E06F6">
        <w:rPr>
          <w:rFonts w:eastAsia="Cambria"/>
          <w:sz w:val="22"/>
          <w:szCs w:val="22"/>
          <w:lang w:eastAsia="en-US"/>
        </w:rPr>
        <w:br/>
        <w:t xml:space="preserve"> o przebiegu wykonania umowy przez Wykonawcę.</w:t>
      </w:r>
    </w:p>
    <w:p w:rsidR="00AE0CF0" w:rsidRPr="001E06F6" w:rsidRDefault="00AE0CF0" w:rsidP="00AE0CF0">
      <w:pPr>
        <w:numPr>
          <w:ilvl w:val="0"/>
          <w:numId w:val="40"/>
        </w:numPr>
        <w:tabs>
          <w:tab w:val="left" w:pos="284"/>
        </w:tabs>
        <w:suppressAutoHyphens w:val="0"/>
        <w:spacing w:line="360" w:lineRule="auto"/>
        <w:ind w:left="284" w:hanging="284"/>
        <w:jc w:val="both"/>
        <w:rPr>
          <w:rFonts w:eastAsia="Cambria"/>
          <w:sz w:val="22"/>
          <w:szCs w:val="22"/>
          <w:lang w:eastAsia="en-US"/>
        </w:rPr>
      </w:pPr>
      <w:r w:rsidRPr="001E06F6">
        <w:rPr>
          <w:rFonts w:eastAsia="Cambria"/>
          <w:sz w:val="22"/>
          <w:szCs w:val="22"/>
          <w:lang w:eastAsia="en-US"/>
        </w:rPr>
        <w:t xml:space="preserve">Zamawiającemu przysługuje prawo do zmniejszenia liczby uczestników spotkania, określonej  </w:t>
      </w:r>
      <w:r w:rsidRPr="001E06F6">
        <w:rPr>
          <w:rFonts w:eastAsia="Cambria"/>
          <w:sz w:val="22"/>
          <w:szCs w:val="22"/>
          <w:lang w:eastAsia="en-US"/>
        </w:rPr>
        <w:br/>
        <w:t xml:space="preserve"> w Szczegółowym opisie przedmiotu zamówienia, o którym mowa w § 1 ust. 2 umowy,</w:t>
      </w:r>
      <w:r w:rsidRPr="001E06F6">
        <w:rPr>
          <w:lang w:eastAsia="pl-PL"/>
        </w:rPr>
        <w:t xml:space="preserve"> </w:t>
      </w:r>
      <w:r w:rsidRPr="001E06F6">
        <w:rPr>
          <w:rFonts w:eastAsia="Cambria"/>
          <w:sz w:val="22"/>
          <w:szCs w:val="22"/>
          <w:lang w:eastAsia="en-US"/>
        </w:rPr>
        <w:t xml:space="preserve">o nie więcej </w:t>
      </w:r>
      <w:r w:rsidRPr="001E06F6">
        <w:rPr>
          <w:rFonts w:eastAsia="Cambria"/>
          <w:sz w:val="22"/>
          <w:szCs w:val="22"/>
          <w:lang w:eastAsia="en-US"/>
        </w:rPr>
        <w:br/>
        <w:t xml:space="preserve"> niż 30%, najpóźniej na 5 dni kalendarzowych przed dniem rozpoczęcia wydarzenia, bez jakichkolwiek  </w:t>
      </w:r>
      <w:r w:rsidRPr="001E06F6">
        <w:rPr>
          <w:rFonts w:eastAsia="Cambria"/>
          <w:sz w:val="22"/>
          <w:szCs w:val="22"/>
          <w:lang w:eastAsia="en-US"/>
        </w:rPr>
        <w:br/>
        <w:t xml:space="preserve"> konsekwencji finansowych dla  Zamawiającego, w szczególności roszczeń odszkodowawczych </w:t>
      </w:r>
      <w:r w:rsidRPr="001E06F6">
        <w:rPr>
          <w:rFonts w:eastAsia="Cambria"/>
          <w:sz w:val="22"/>
          <w:szCs w:val="22"/>
          <w:lang w:eastAsia="en-US"/>
        </w:rPr>
        <w:br/>
        <w:t xml:space="preserve"> lub o zwrot wydatków. </w:t>
      </w:r>
    </w:p>
    <w:p w:rsidR="00AE0CF0" w:rsidRPr="001E06F6" w:rsidRDefault="00AE0CF0" w:rsidP="00AE0CF0">
      <w:pPr>
        <w:numPr>
          <w:ilvl w:val="0"/>
          <w:numId w:val="40"/>
        </w:numPr>
        <w:suppressAutoHyphens w:val="0"/>
        <w:spacing w:line="360" w:lineRule="auto"/>
        <w:ind w:left="284" w:hanging="284"/>
        <w:jc w:val="both"/>
        <w:rPr>
          <w:rFonts w:eastAsia="Cambria"/>
          <w:sz w:val="22"/>
          <w:szCs w:val="22"/>
          <w:lang w:eastAsia="en-US"/>
        </w:rPr>
      </w:pPr>
      <w:r w:rsidRPr="001E06F6">
        <w:rPr>
          <w:rFonts w:eastAsia="Cambria"/>
          <w:sz w:val="22"/>
          <w:szCs w:val="22"/>
          <w:lang w:eastAsia="en-US"/>
        </w:rPr>
        <w:t xml:space="preserve">Zamawiającemu przysługuje prawo do zmiany terminu i godziny świadczenia usługi cateringowej, </w:t>
      </w:r>
      <w:r w:rsidRPr="001E06F6">
        <w:rPr>
          <w:rFonts w:eastAsia="Cambria"/>
          <w:sz w:val="22"/>
          <w:szCs w:val="22"/>
          <w:lang w:eastAsia="en-US"/>
        </w:rPr>
        <w:br/>
        <w:t xml:space="preserve"> najpóźniej na 7 dni kalendarzowych przed terminem rozpoczęcia wydarzenia, bez jakichkolwiek </w:t>
      </w:r>
      <w:r w:rsidRPr="001E06F6">
        <w:rPr>
          <w:rFonts w:eastAsia="Cambria"/>
          <w:sz w:val="22"/>
          <w:szCs w:val="22"/>
          <w:lang w:eastAsia="en-US"/>
        </w:rPr>
        <w:br/>
        <w:t xml:space="preserve"> konsekwencji finansowych dla Zamawiającego, w szczególności roszczeń odszkodowawczych </w:t>
      </w:r>
      <w:r w:rsidRPr="001E06F6">
        <w:rPr>
          <w:rFonts w:eastAsia="Cambria"/>
          <w:sz w:val="22"/>
          <w:szCs w:val="22"/>
          <w:lang w:eastAsia="en-US"/>
        </w:rPr>
        <w:br/>
        <w:t xml:space="preserve"> lub o zwrot wydatków.</w:t>
      </w:r>
    </w:p>
    <w:p w:rsidR="00AE0CF0" w:rsidRPr="001E06F6" w:rsidRDefault="00AE0CF0" w:rsidP="00AE0CF0">
      <w:pPr>
        <w:numPr>
          <w:ilvl w:val="0"/>
          <w:numId w:val="40"/>
        </w:numPr>
        <w:suppressAutoHyphens w:val="0"/>
        <w:spacing w:line="360" w:lineRule="auto"/>
        <w:ind w:left="284" w:hanging="284"/>
        <w:jc w:val="both"/>
        <w:rPr>
          <w:rFonts w:eastAsia="Cambria"/>
          <w:sz w:val="22"/>
          <w:szCs w:val="22"/>
          <w:lang w:eastAsia="en-US"/>
        </w:rPr>
      </w:pPr>
      <w:r w:rsidRPr="001E06F6">
        <w:rPr>
          <w:rFonts w:eastAsia="Cambria"/>
          <w:sz w:val="22"/>
          <w:szCs w:val="22"/>
          <w:lang w:eastAsia="en-US"/>
        </w:rPr>
        <w:t xml:space="preserve">Wykonawca ponosi pełną odpowiedzialność, w tym odszkodowawczą, za naruszenie </w:t>
      </w:r>
      <w:r w:rsidR="00D57622">
        <w:rPr>
          <w:rFonts w:eastAsia="Cambria"/>
          <w:sz w:val="22"/>
          <w:szCs w:val="22"/>
          <w:lang w:eastAsia="en-US"/>
        </w:rPr>
        <w:t>jakichkolwiek</w:t>
      </w:r>
      <w:r w:rsidRPr="001E06F6">
        <w:rPr>
          <w:rFonts w:eastAsia="Cambria"/>
          <w:sz w:val="22"/>
          <w:szCs w:val="22"/>
          <w:lang w:eastAsia="en-US"/>
        </w:rPr>
        <w:t xml:space="preserve"> dóbr </w:t>
      </w:r>
      <w:r w:rsidRPr="001E06F6">
        <w:rPr>
          <w:rFonts w:eastAsia="Cambria"/>
          <w:sz w:val="22"/>
          <w:szCs w:val="22"/>
          <w:lang w:eastAsia="en-US"/>
        </w:rPr>
        <w:br/>
        <w:t xml:space="preserve"> osobistych osób trzecich, które w związku z realizacją umowy spożyły produkty przygotowane </w:t>
      </w:r>
      <w:r w:rsidRPr="001E06F6">
        <w:rPr>
          <w:rFonts w:eastAsia="Cambria"/>
          <w:sz w:val="22"/>
          <w:szCs w:val="22"/>
          <w:lang w:eastAsia="en-US"/>
        </w:rPr>
        <w:br/>
        <w:t xml:space="preserve"> i dostarczone przez Wykonawcę.</w:t>
      </w:r>
    </w:p>
    <w:p w:rsidR="00AE0CF0" w:rsidRPr="001E06F6" w:rsidRDefault="00AE0CF0" w:rsidP="00AE0CF0">
      <w:pPr>
        <w:numPr>
          <w:ilvl w:val="0"/>
          <w:numId w:val="40"/>
        </w:numPr>
        <w:suppressAutoHyphens w:val="0"/>
        <w:spacing w:line="360" w:lineRule="auto"/>
        <w:ind w:left="284" w:hanging="284"/>
        <w:jc w:val="both"/>
        <w:rPr>
          <w:rFonts w:eastAsia="Cambria"/>
          <w:sz w:val="22"/>
          <w:szCs w:val="22"/>
          <w:lang w:eastAsia="en-US"/>
        </w:rPr>
      </w:pPr>
      <w:r w:rsidRPr="001E06F6">
        <w:rPr>
          <w:rFonts w:eastAsia="Cambria"/>
          <w:sz w:val="22"/>
          <w:szCs w:val="22"/>
          <w:lang w:eastAsia="en-US"/>
        </w:rPr>
        <w:t xml:space="preserve">Wykonawca zobowiązuje się do zrealizowania przedmiotu umowy w sposób zapewniający dostępność  </w:t>
      </w:r>
      <w:r w:rsidRPr="001E06F6">
        <w:rPr>
          <w:rFonts w:eastAsia="Cambria"/>
          <w:sz w:val="22"/>
          <w:szCs w:val="22"/>
          <w:lang w:eastAsia="en-US"/>
        </w:rPr>
        <w:br/>
        <w:t xml:space="preserve"> osobom ze szczególnymi potrzebami w rozumieniu ustawy z dnia 19 lipca 2019 roku </w:t>
      </w:r>
      <w:r w:rsidRPr="00A20175">
        <w:rPr>
          <w:rFonts w:eastAsia="Cambria"/>
          <w:sz w:val="22"/>
          <w:szCs w:val="22"/>
          <w:lang w:eastAsia="en-US"/>
        </w:rPr>
        <w:t xml:space="preserve">o zapewnianiu </w:t>
      </w:r>
      <w:r w:rsidRPr="00A20175">
        <w:rPr>
          <w:rFonts w:eastAsia="Cambria"/>
          <w:sz w:val="22"/>
          <w:szCs w:val="22"/>
          <w:lang w:eastAsia="en-US"/>
        </w:rPr>
        <w:br/>
        <w:t xml:space="preserve"> dostępności osobom ze szczególnymi potrzebami i</w:t>
      </w:r>
      <w:r w:rsidRPr="001E06F6">
        <w:rPr>
          <w:rFonts w:eastAsia="Cambria"/>
          <w:sz w:val="22"/>
          <w:szCs w:val="22"/>
          <w:lang w:eastAsia="en-US"/>
        </w:rPr>
        <w:t xml:space="preserve"> w tym celu przy realizacji przedmiotu umowy </w:t>
      </w:r>
      <w:r w:rsidRPr="001E06F6">
        <w:rPr>
          <w:rFonts w:eastAsia="Cambria"/>
          <w:sz w:val="22"/>
          <w:szCs w:val="22"/>
          <w:lang w:eastAsia="en-US"/>
        </w:rPr>
        <w:br/>
        <w:t xml:space="preserve"> zobowiązuje się zastosować racjonalne usprawnienia, rozumiane jako konieczne i odpowiednie zmiany </w:t>
      </w:r>
      <w:r w:rsidRPr="001E06F6">
        <w:rPr>
          <w:rFonts w:eastAsia="Cambria"/>
          <w:sz w:val="22"/>
          <w:szCs w:val="22"/>
          <w:lang w:eastAsia="en-US"/>
        </w:rPr>
        <w:br/>
        <w:t xml:space="preserve"> i dostosowania, nie nakładające nieproporcjonalnego lub nadmiernego obciążenia, jeśli jest to potrzebne </w:t>
      </w:r>
      <w:r w:rsidRPr="001E06F6">
        <w:rPr>
          <w:rFonts w:eastAsia="Cambria"/>
          <w:sz w:val="22"/>
          <w:szCs w:val="22"/>
          <w:lang w:eastAsia="en-US"/>
        </w:rPr>
        <w:br/>
        <w:t xml:space="preserve"> w konkretnym przypadku w celu zapewnienia dostępności osobom ze szczególnymi potrzebami.</w:t>
      </w:r>
    </w:p>
    <w:p w:rsidR="00AE0CF0" w:rsidRPr="001E06F6" w:rsidRDefault="00AE0CF0" w:rsidP="00AE0CF0">
      <w:pPr>
        <w:numPr>
          <w:ilvl w:val="0"/>
          <w:numId w:val="40"/>
        </w:numPr>
        <w:tabs>
          <w:tab w:val="num" w:pos="0"/>
        </w:tabs>
        <w:suppressAutoHyphens w:val="0"/>
        <w:spacing w:line="360" w:lineRule="auto"/>
        <w:ind w:left="284" w:hanging="284"/>
        <w:jc w:val="both"/>
        <w:rPr>
          <w:rFonts w:eastAsia="Cambria"/>
          <w:sz w:val="22"/>
          <w:szCs w:val="22"/>
          <w:lang w:eastAsia="en-US"/>
        </w:rPr>
      </w:pPr>
      <w:r w:rsidRPr="001E06F6">
        <w:rPr>
          <w:rFonts w:eastAsia="Cambria"/>
          <w:sz w:val="22"/>
          <w:szCs w:val="22"/>
          <w:lang w:eastAsia="en-US"/>
        </w:rPr>
        <w:lastRenderedPageBreak/>
        <w:t xml:space="preserve">Ilekroć w niniejszej umowie jest mowa o dniach roboczych należy przez to rozumieć dni tygodnia </w:t>
      </w:r>
      <w:r w:rsidRPr="001E06F6">
        <w:rPr>
          <w:rFonts w:eastAsia="Cambria"/>
          <w:sz w:val="22"/>
          <w:szCs w:val="22"/>
          <w:lang w:eastAsia="en-US"/>
        </w:rPr>
        <w:br/>
        <w:t xml:space="preserve">  od poniedziałku do piątku z wyłączeniem dni ustawowo wolnych od pracy.</w:t>
      </w:r>
    </w:p>
    <w:p w:rsidR="00E663EC" w:rsidRPr="001E06F6" w:rsidRDefault="00E663EC" w:rsidP="00AE0CF0">
      <w:pPr>
        <w:suppressAutoHyphens w:val="0"/>
        <w:spacing w:line="360" w:lineRule="auto"/>
        <w:contextualSpacing/>
        <w:jc w:val="both"/>
      </w:pPr>
    </w:p>
    <w:p w:rsidR="00E663EC" w:rsidRPr="001E06F6" w:rsidRDefault="00064B8A" w:rsidP="00E663EC">
      <w:pPr>
        <w:spacing w:line="360" w:lineRule="auto"/>
        <w:jc w:val="center"/>
        <w:rPr>
          <w:color w:val="000000"/>
          <w:sz w:val="22"/>
          <w:szCs w:val="22"/>
        </w:rPr>
      </w:pPr>
      <w:r w:rsidRPr="001E06F6">
        <w:rPr>
          <w:color w:val="000000"/>
          <w:sz w:val="22"/>
          <w:szCs w:val="22"/>
        </w:rPr>
        <w:t>§ 3</w:t>
      </w:r>
    </w:p>
    <w:p w:rsidR="00AE0CF0" w:rsidRPr="001E06F6" w:rsidRDefault="00AE0CF0" w:rsidP="00AE0CF0">
      <w:pPr>
        <w:suppressAutoHyphens w:val="0"/>
        <w:spacing w:line="360" w:lineRule="auto"/>
        <w:ind w:left="284"/>
        <w:contextualSpacing/>
        <w:jc w:val="both"/>
      </w:pPr>
      <w:r w:rsidRPr="001E06F6">
        <w:rPr>
          <w:rFonts w:eastAsia="Calibri"/>
          <w:sz w:val="22"/>
          <w:szCs w:val="22"/>
          <w:lang w:eastAsia="en-US"/>
        </w:rPr>
        <w:t xml:space="preserve"> </w:t>
      </w:r>
      <w:r w:rsidR="00B47F28" w:rsidRPr="001E06F6">
        <w:rPr>
          <w:rFonts w:eastAsia="Calibri"/>
          <w:sz w:val="22"/>
          <w:szCs w:val="22"/>
          <w:lang w:eastAsia="en-US"/>
        </w:rPr>
        <w:t xml:space="preserve">Termin wykonania umowy: 2 czerwca 2022 r. </w:t>
      </w:r>
    </w:p>
    <w:p w:rsidR="00AF216B" w:rsidRPr="001E06F6" w:rsidRDefault="00AF216B" w:rsidP="00B342A5">
      <w:pPr>
        <w:spacing w:line="360" w:lineRule="auto"/>
        <w:jc w:val="both"/>
        <w:rPr>
          <w:sz w:val="22"/>
          <w:szCs w:val="22"/>
        </w:rPr>
      </w:pPr>
    </w:p>
    <w:p w:rsidR="00B342A5" w:rsidRPr="001E06F6" w:rsidRDefault="00064B8A" w:rsidP="007D4F43">
      <w:pPr>
        <w:spacing w:line="360" w:lineRule="auto"/>
        <w:jc w:val="center"/>
        <w:rPr>
          <w:color w:val="000000"/>
          <w:sz w:val="22"/>
          <w:szCs w:val="22"/>
        </w:rPr>
      </w:pPr>
      <w:r w:rsidRPr="001E06F6">
        <w:rPr>
          <w:color w:val="000000"/>
          <w:sz w:val="22"/>
          <w:szCs w:val="22"/>
        </w:rPr>
        <w:t>§ 4</w:t>
      </w:r>
    </w:p>
    <w:p w:rsidR="00417E73" w:rsidRPr="001E06F6" w:rsidRDefault="00417E73" w:rsidP="00417E73">
      <w:pPr>
        <w:numPr>
          <w:ilvl w:val="1"/>
          <w:numId w:val="16"/>
        </w:numPr>
        <w:tabs>
          <w:tab w:val="num" w:pos="284"/>
        </w:tabs>
        <w:suppressAutoHyphens w:val="0"/>
        <w:spacing w:line="360" w:lineRule="auto"/>
        <w:ind w:left="284" w:hanging="284"/>
        <w:jc w:val="both"/>
        <w:rPr>
          <w:rFonts w:eastAsia="Cambria"/>
          <w:sz w:val="22"/>
          <w:szCs w:val="22"/>
          <w:u w:val="single"/>
          <w:lang w:eastAsia="en-US"/>
        </w:rPr>
      </w:pPr>
      <w:r w:rsidRPr="001E06F6">
        <w:rPr>
          <w:rFonts w:eastAsia="Cambria"/>
          <w:sz w:val="22"/>
          <w:szCs w:val="22"/>
          <w:lang w:eastAsia="en-US"/>
        </w:rPr>
        <w:t>Całkowita wa</w:t>
      </w:r>
      <w:r w:rsidR="001E06F6" w:rsidRPr="001E06F6">
        <w:rPr>
          <w:rFonts w:eastAsia="Cambria"/>
          <w:sz w:val="22"/>
          <w:szCs w:val="22"/>
          <w:lang w:eastAsia="en-US"/>
        </w:rPr>
        <w:t>rtość umowy wynosi</w:t>
      </w:r>
      <w:r w:rsidRPr="001E06F6">
        <w:rPr>
          <w:rFonts w:eastAsia="Cambria"/>
          <w:sz w:val="22"/>
          <w:szCs w:val="22"/>
          <w:lang w:eastAsia="en-US"/>
        </w:rPr>
        <w:t xml:space="preserve"> …………. </w:t>
      </w:r>
      <w:r w:rsidRPr="001E06F6">
        <w:rPr>
          <w:rFonts w:eastAsia="Cambria"/>
          <w:iCs/>
          <w:sz w:val="22"/>
          <w:szCs w:val="22"/>
          <w:lang w:eastAsia="en-US"/>
        </w:rPr>
        <w:t>zł brutto (słownie:</w:t>
      </w:r>
      <w:r w:rsidR="001E06F6" w:rsidRPr="001E06F6">
        <w:rPr>
          <w:rFonts w:eastAsia="Cambria"/>
          <w:iCs/>
          <w:sz w:val="22"/>
          <w:szCs w:val="22"/>
          <w:lang w:eastAsia="en-US"/>
        </w:rPr>
        <w:t xml:space="preserve"> ………</w:t>
      </w:r>
      <w:r w:rsidRPr="001E06F6">
        <w:rPr>
          <w:rFonts w:eastAsia="Cambria"/>
          <w:iCs/>
          <w:sz w:val="22"/>
          <w:szCs w:val="22"/>
          <w:lang w:eastAsia="en-US"/>
        </w:rPr>
        <w:t xml:space="preserve">.), </w:t>
      </w:r>
      <w:r w:rsidR="001E06F6" w:rsidRPr="001E06F6">
        <w:rPr>
          <w:rFonts w:eastAsia="Cambria"/>
          <w:iCs/>
          <w:sz w:val="22"/>
          <w:szCs w:val="22"/>
          <w:lang w:eastAsia="en-US"/>
        </w:rPr>
        <w:t xml:space="preserve"> </w:t>
      </w:r>
      <w:r w:rsidRPr="001E06F6">
        <w:rPr>
          <w:rFonts w:eastAsia="Cambria"/>
          <w:iCs/>
          <w:sz w:val="22"/>
          <w:szCs w:val="22"/>
          <w:lang w:eastAsia="en-US"/>
        </w:rPr>
        <w:t>w tym należny podatek VAT</w:t>
      </w:r>
      <w:r w:rsidRPr="001E06F6">
        <w:rPr>
          <w:rFonts w:eastAsia="Cambria"/>
          <w:sz w:val="22"/>
          <w:szCs w:val="22"/>
          <w:lang w:eastAsia="en-US"/>
        </w:rPr>
        <w:t>.</w:t>
      </w:r>
      <w:r w:rsidRPr="001E06F6">
        <w:rPr>
          <w:rFonts w:eastAsia="Cambria"/>
          <w:sz w:val="22"/>
          <w:szCs w:val="22"/>
          <w:u w:val="single"/>
          <w:lang w:eastAsia="en-US"/>
        </w:rPr>
        <w:t xml:space="preserve"> </w:t>
      </w:r>
    </w:p>
    <w:p w:rsidR="00417E73" w:rsidRPr="009A7E6F" w:rsidRDefault="00417E73" w:rsidP="009A7E6F">
      <w:pPr>
        <w:numPr>
          <w:ilvl w:val="1"/>
          <w:numId w:val="16"/>
        </w:numPr>
        <w:tabs>
          <w:tab w:val="num" w:pos="284"/>
        </w:tabs>
        <w:suppressAutoHyphens w:val="0"/>
        <w:spacing w:line="360" w:lineRule="auto"/>
        <w:ind w:left="284" w:hanging="284"/>
        <w:jc w:val="both"/>
        <w:rPr>
          <w:rFonts w:eastAsia="Cambria"/>
          <w:sz w:val="22"/>
          <w:szCs w:val="22"/>
          <w:u w:val="single"/>
          <w:lang w:eastAsia="en-US"/>
        </w:rPr>
      </w:pPr>
      <w:r w:rsidRPr="001E06F6">
        <w:rPr>
          <w:rFonts w:eastAsia="Cambria"/>
          <w:sz w:val="22"/>
          <w:szCs w:val="22"/>
          <w:lang w:eastAsia="en-US"/>
        </w:rPr>
        <w:t xml:space="preserve">Cenę jednostkową brutto za 1 osobę określa formularz ofertowy, stanowiący załącznik nr 2 do niniejszej  </w:t>
      </w:r>
      <w:r w:rsidRPr="001E06F6">
        <w:rPr>
          <w:rFonts w:eastAsia="Cambria"/>
          <w:sz w:val="22"/>
          <w:szCs w:val="22"/>
          <w:lang w:eastAsia="en-US"/>
        </w:rPr>
        <w:br/>
        <w:t xml:space="preserve">umowy. </w:t>
      </w:r>
    </w:p>
    <w:p w:rsidR="00417E73" w:rsidRPr="001E06F6" w:rsidRDefault="00417E73" w:rsidP="00417E73">
      <w:pPr>
        <w:numPr>
          <w:ilvl w:val="1"/>
          <w:numId w:val="16"/>
        </w:numPr>
        <w:tabs>
          <w:tab w:val="num" w:pos="284"/>
          <w:tab w:val="num" w:pos="426"/>
        </w:tabs>
        <w:suppressAutoHyphens w:val="0"/>
        <w:spacing w:line="360" w:lineRule="auto"/>
        <w:ind w:left="425" w:hanging="425"/>
        <w:jc w:val="both"/>
        <w:rPr>
          <w:rFonts w:eastAsia="Cambria"/>
          <w:sz w:val="22"/>
          <w:szCs w:val="22"/>
          <w:u w:val="single"/>
          <w:lang w:eastAsia="en-US"/>
        </w:rPr>
      </w:pPr>
      <w:r w:rsidRPr="001E06F6">
        <w:rPr>
          <w:rFonts w:eastAsia="Cambria"/>
          <w:sz w:val="22"/>
          <w:szCs w:val="22"/>
          <w:lang w:eastAsia="en-US"/>
        </w:rPr>
        <w:t>Cena określona w § 4 ust. 2 umowy jest stała i nie podlega zmianie przez cały okres realizacji umowy.</w:t>
      </w:r>
    </w:p>
    <w:p w:rsidR="00417E73" w:rsidRPr="001E06F6" w:rsidRDefault="00417E73" w:rsidP="00417E73">
      <w:pPr>
        <w:numPr>
          <w:ilvl w:val="1"/>
          <w:numId w:val="16"/>
        </w:numPr>
        <w:tabs>
          <w:tab w:val="num" w:pos="142"/>
        </w:tabs>
        <w:suppressAutoHyphens w:val="0"/>
        <w:spacing w:line="360" w:lineRule="auto"/>
        <w:ind w:left="284" w:hanging="284"/>
        <w:jc w:val="both"/>
        <w:rPr>
          <w:rFonts w:eastAsia="Cambria"/>
          <w:sz w:val="22"/>
          <w:szCs w:val="22"/>
          <w:u w:val="single"/>
          <w:lang w:eastAsia="en-US"/>
        </w:rPr>
      </w:pPr>
      <w:r w:rsidRPr="001E06F6">
        <w:rPr>
          <w:rFonts w:eastAsia="Cambria"/>
          <w:sz w:val="22"/>
          <w:szCs w:val="22"/>
          <w:lang w:eastAsia="en-US"/>
        </w:rPr>
        <w:t>Wynagrodzenie płatne będzie</w:t>
      </w:r>
      <w:r w:rsidRPr="001E06F6">
        <w:rPr>
          <w:rFonts w:eastAsia="Cambria"/>
          <w:sz w:val="24"/>
          <w:szCs w:val="24"/>
          <w:lang w:eastAsia="en-US"/>
        </w:rPr>
        <w:t xml:space="preserve"> </w:t>
      </w:r>
      <w:r w:rsidRPr="001E06F6">
        <w:rPr>
          <w:rFonts w:eastAsia="Cambria"/>
          <w:sz w:val="22"/>
          <w:szCs w:val="22"/>
          <w:lang w:eastAsia="en-US"/>
        </w:rPr>
        <w:t>jednorazowo po należytym wykonaniu usługi cateringowej. Potwierdzeniem należytego wykonania usługi przez Wykonawcę będzie protokół odbioru podpisany prze</w:t>
      </w:r>
      <w:r w:rsidR="00A20175">
        <w:rPr>
          <w:rFonts w:eastAsia="Cambria"/>
          <w:sz w:val="22"/>
          <w:szCs w:val="22"/>
          <w:lang w:eastAsia="en-US"/>
        </w:rPr>
        <w:t>z Zamawiającego bez zastrzeżeń uniemożliwiających odbiór.</w:t>
      </w:r>
    </w:p>
    <w:p w:rsidR="00417E73" w:rsidRPr="001E06F6" w:rsidRDefault="00417E73" w:rsidP="00417E73">
      <w:pPr>
        <w:numPr>
          <w:ilvl w:val="1"/>
          <w:numId w:val="16"/>
        </w:numPr>
        <w:tabs>
          <w:tab w:val="clear" w:pos="360"/>
          <w:tab w:val="num" w:pos="142"/>
        </w:tabs>
        <w:suppressAutoHyphens w:val="0"/>
        <w:spacing w:line="360" w:lineRule="auto"/>
        <w:ind w:left="284" w:hanging="284"/>
        <w:jc w:val="both"/>
        <w:rPr>
          <w:rFonts w:eastAsia="Cambria"/>
          <w:sz w:val="22"/>
          <w:szCs w:val="22"/>
          <w:lang w:eastAsia="en-US"/>
        </w:rPr>
      </w:pPr>
      <w:r w:rsidRPr="001E06F6">
        <w:rPr>
          <w:rFonts w:eastAsia="Cambria"/>
          <w:sz w:val="22"/>
          <w:szCs w:val="22"/>
          <w:lang w:eastAsia="en-US"/>
        </w:rPr>
        <w:t>Osobą uprawnioną ze strony Zamawiającego do jednoosobowego podpisania protokołu odbioru, niezależnie od osób uprawnionych do reprezentowania Zamawiającego jest ……………………………… lub …………………………………………………………………………………………………………...</w:t>
      </w:r>
    </w:p>
    <w:p w:rsidR="00417E73" w:rsidRPr="001E06F6" w:rsidRDefault="00417E73" w:rsidP="00FB2D74">
      <w:pPr>
        <w:numPr>
          <w:ilvl w:val="1"/>
          <w:numId w:val="16"/>
        </w:numPr>
        <w:tabs>
          <w:tab w:val="clear" w:pos="360"/>
          <w:tab w:val="num" w:pos="284"/>
        </w:tabs>
        <w:suppressAutoHyphens w:val="0"/>
        <w:spacing w:line="360" w:lineRule="auto"/>
        <w:ind w:left="284" w:hanging="284"/>
        <w:jc w:val="both"/>
        <w:rPr>
          <w:rFonts w:eastAsia="Cambria"/>
          <w:sz w:val="22"/>
          <w:szCs w:val="22"/>
          <w:u w:val="single"/>
          <w:lang w:eastAsia="en-US"/>
        </w:rPr>
      </w:pPr>
      <w:r w:rsidRPr="001E06F6">
        <w:rPr>
          <w:rFonts w:eastAsia="Cambria"/>
          <w:sz w:val="22"/>
          <w:szCs w:val="22"/>
          <w:lang w:eastAsia="en-US"/>
        </w:rPr>
        <w:t>Wynagrodz</w:t>
      </w:r>
      <w:r w:rsidR="001E06F6" w:rsidRPr="001E06F6">
        <w:rPr>
          <w:rFonts w:eastAsia="Cambria"/>
          <w:sz w:val="22"/>
          <w:szCs w:val="22"/>
          <w:lang w:eastAsia="en-US"/>
        </w:rPr>
        <w:t xml:space="preserve">enie, o którym mowa w § 4 ust. </w:t>
      </w:r>
      <w:r w:rsidR="00B22A9A">
        <w:rPr>
          <w:rFonts w:eastAsia="Cambria"/>
          <w:sz w:val="22"/>
          <w:szCs w:val="22"/>
          <w:lang w:eastAsia="en-US"/>
        </w:rPr>
        <w:t>4</w:t>
      </w:r>
      <w:r w:rsidRPr="001E06F6">
        <w:rPr>
          <w:rFonts w:eastAsia="Cambria"/>
          <w:sz w:val="22"/>
          <w:szCs w:val="22"/>
          <w:lang w:eastAsia="en-US"/>
        </w:rPr>
        <w:t>, obejmuje całoś</w:t>
      </w:r>
      <w:r w:rsidR="00FB2D74" w:rsidRPr="001E06F6">
        <w:rPr>
          <w:rFonts w:eastAsia="Cambria"/>
          <w:sz w:val="22"/>
          <w:szCs w:val="22"/>
          <w:lang w:eastAsia="en-US"/>
        </w:rPr>
        <w:t xml:space="preserve">ć kosztów i wydatków związanych </w:t>
      </w:r>
      <w:r w:rsidRPr="001E06F6">
        <w:rPr>
          <w:rFonts w:eastAsia="Cambria"/>
          <w:sz w:val="22"/>
          <w:szCs w:val="22"/>
          <w:lang w:eastAsia="en-US"/>
        </w:rPr>
        <w:t>z przedmiotem umowy i zaspokaja wszelkie roszczenia Wykonawcy z tytułu wykonania umowy.</w:t>
      </w:r>
    </w:p>
    <w:p w:rsidR="00417E73" w:rsidRPr="001E06F6" w:rsidRDefault="00417E73" w:rsidP="001E06F6">
      <w:pPr>
        <w:numPr>
          <w:ilvl w:val="1"/>
          <w:numId w:val="16"/>
        </w:numPr>
        <w:tabs>
          <w:tab w:val="clear" w:pos="360"/>
          <w:tab w:val="num" w:pos="284"/>
        </w:tabs>
        <w:suppressAutoHyphens w:val="0"/>
        <w:spacing w:line="360" w:lineRule="auto"/>
        <w:ind w:left="284" w:hanging="284"/>
        <w:jc w:val="both"/>
        <w:rPr>
          <w:rFonts w:eastAsia="Cambria"/>
          <w:sz w:val="22"/>
          <w:szCs w:val="22"/>
          <w:u w:val="single"/>
          <w:lang w:eastAsia="en-US"/>
        </w:rPr>
      </w:pPr>
      <w:r w:rsidRPr="001E06F6">
        <w:rPr>
          <w:rFonts w:eastAsia="Cambria"/>
          <w:sz w:val="22"/>
          <w:szCs w:val="22"/>
          <w:lang w:eastAsia="en-US"/>
        </w:rPr>
        <w:t>Płatność, o której mowa w § 4 ust</w:t>
      </w:r>
      <w:r w:rsidRPr="00B22A9A">
        <w:rPr>
          <w:rFonts w:eastAsia="Cambria"/>
          <w:sz w:val="22"/>
          <w:szCs w:val="22"/>
          <w:lang w:eastAsia="en-US"/>
        </w:rPr>
        <w:t xml:space="preserve">. </w:t>
      </w:r>
      <w:r w:rsidR="00B22A9A" w:rsidRPr="00B22A9A">
        <w:rPr>
          <w:rFonts w:eastAsia="Cambria"/>
          <w:sz w:val="22"/>
          <w:szCs w:val="22"/>
          <w:lang w:eastAsia="en-US"/>
        </w:rPr>
        <w:t>4</w:t>
      </w:r>
      <w:r w:rsidRPr="00B22A9A">
        <w:rPr>
          <w:rFonts w:eastAsia="Cambria"/>
          <w:sz w:val="22"/>
          <w:szCs w:val="22"/>
          <w:lang w:eastAsia="en-US"/>
        </w:rPr>
        <w:t>,</w:t>
      </w:r>
      <w:r w:rsidRPr="001E06F6">
        <w:rPr>
          <w:rFonts w:eastAsia="Cambria"/>
          <w:sz w:val="22"/>
          <w:szCs w:val="22"/>
          <w:lang w:eastAsia="en-US"/>
        </w:rPr>
        <w:t xml:space="preserve"> zostanie zrealizowana przelewem na rachunek bankowy Wykonawcy o numerze:</w:t>
      </w:r>
      <w:r w:rsidRPr="001E06F6">
        <w:rPr>
          <w:rFonts w:eastAsia="Cambria"/>
          <w:b/>
          <w:color w:val="FF0000"/>
          <w:sz w:val="22"/>
          <w:szCs w:val="22"/>
          <w:lang w:eastAsia="en-US"/>
        </w:rPr>
        <w:t xml:space="preserve"> </w:t>
      </w:r>
      <w:r w:rsidRPr="001E06F6">
        <w:rPr>
          <w:rFonts w:eastAsia="Cambria"/>
          <w:color w:val="000000"/>
          <w:sz w:val="22"/>
          <w:szCs w:val="22"/>
          <w:lang w:eastAsia="en-US"/>
        </w:rPr>
        <w:t>……………………….………………………………</w:t>
      </w:r>
      <w:r w:rsidR="00FB2D74" w:rsidRPr="001E06F6">
        <w:rPr>
          <w:rFonts w:eastAsia="Cambria"/>
          <w:color w:val="000000"/>
          <w:sz w:val="22"/>
          <w:szCs w:val="22"/>
          <w:lang w:eastAsia="en-US"/>
        </w:rPr>
        <w:t>….</w:t>
      </w:r>
      <w:r w:rsidRPr="001E06F6">
        <w:rPr>
          <w:rFonts w:eastAsia="Cambria"/>
          <w:color w:val="000000"/>
          <w:sz w:val="22"/>
          <w:szCs w:val="22"/>
          <w:lang w:eastAsia="en-US"/>
        </w:rPr>
        <w:t>…..,</w:t>
      </w:r>
      <w:r w:rsidRPr="001E06F6">
        <w:rPr>
          <w:rFonts w:eastAsia="Cambria"/>
          <w:sz w:val="22"/>
          <w:szCs w:val="22"/>
          <w:lang w:eastAsia="en-US"/>
        </w:rPr>
        <w:t xml:space="preserve"> w terminie 21 dni od daty otrzymania przez Zamawiającego prawidłowo wystawionej faktury, gdzie: </w:t>
      </w:r>
    </w:p>
    <w:p w:rsidR="00417E73" w:rsidRPr="001E06F6" w:rsidRDefault="00417E73" w:rsidP="00417E73">
      <w:pPr>
        <w:suppressAutoHyphens w:val="0"/>
        <w:spacing w:line="360" w:lineRule="auto"/>
        <w:ind w:left="425"/>
        <w:jc w:val="both"/>
        <w:rPr>
          <w:rFonts w:eastAsia="Cambria"/>
          <w:sz w:val="22"/>
          <w:szCs w:val="22"/>
          <w:lang w:eastAsia="en-US"/>
        </w:rPr>
      </w:pPr>
      <w:r w:rsidRPr="001E06F6">
        <w:rPr>
          <w:rFonts w:eastAsia="Cambria"/>
          <w:sz w:val="22"/>
          <w:szCs w:val="22"/>
          <w:lang w:eastAsia="en-US"/>
        </w:rPr>
        <w:t xml:space="preserve">– Nabywcą jest: Województwo Warmińsko-Mazurskie, ul. Emilii Plater 1, 10-562 Olsztyn, </w:t>
      </w:r>
      <w:r w:rsidRPr="001E06F6">
        <w:rPr>
          <w:rFonts w:eastAsia="Cambria"/>
          <w:sz w:val="22"/>
          <w:szCs w:val="22"/>
          <w:lang w:eastAsia="en-US"/>
        </w:rPr>
        <w:br/>
        <w:t xml:space="preserve">      NIP: 739-38-90-447</w:t>
      </w:r>
    </w:p>
    <w:p w:rsidR="00417E73" w:rsidRPr="001E06F6" w:rsidRDefault="00417E73" w:rsidP="00417E73">
      <w:pPr>
        <w:suppressAutoHyphens w:val="0"/>
        <w:spacing w:line="360" w:lineRule="auto"/>
        <w:ind w:left="425"/>
        <w:jc w:val="both"/>
        <w:rPr>
          <w:rFonts w:eastAsia="Cambria"/>
          <w:sz w:val="22"/>
          <w:szCs w:val="22"/>
          <w:lang w:eastAsia="en-US"/>
        </w:rPr>
      </w:pPr>
      <w:r w:rsidRPr="001E06F6">
        <w:rPr>
          <w:rFonts w:eastAsia="Cambria"/>
          <w:sz w:val="22"/>
          <w:szCs w:val="22"/>
          <w:lang w:eastAsia="en-US"/>
        </w:rPr>
        <w:t xml:space="preserve">– Odbiorcą jest: Urząd Marszałkowski Województwa Warmińsko-Mazurskiego w Olsztynie, </w:t>
      </w:r>
      <w:r w:rsidRPr="001E06F6">
        <w:rPr>
          <w:rFonts w:eastAsia="Cambria"/>
          <w:sz w:val="22"/>
          <w:szCs w:val="22"/>
          <w:lang w:eastAsia="en-US"/>
        </w:rPr>
        <w:br/>
        <w:t xml:space="preserve">      ul. Emilii Plater 1, 10-562 Olsztyn</w:t>
      </w:r>
    </w:p>
    <w:p w:rsidR="00417E73" w:rsidRPr="001E06F6" w:rsidRDefault="00417E73" w:rsidP="00417E73">
      <w:pPr>
        <w:numPr>
          <w:ilvl w:val="1"/>
          <w:numId w:val="16"/>
        </w:numPr>
        <w:tabs>
          <w:tab w:val="num" w:pos="284"/>
        </w:tabs>
        <w:suppressAutoHyphens w:val="0"/>
        <w:spacing w:line="360" w:lineRule="auto"/>
        <w:ind w:left="284" w:hanging="284"/>
        <w:jc w:val="both"/>
        <w:rPr>
          <w:rFonts w:eastAsia="Cambria"/>
          <w:sz w:val="22"/>
          <w:szCs w:val="22"/>
          <w:lang w:eastAsia="en-US"/>
        </w:rPr>
      </w:pPr>
      <w:r w:rsidRPr="001E06F6">
        <w:rPr>
          <w:rFonts w:eastAsia="Cambria"/>
          <w:sz w:val="22"/>
          <w:szCs w:val="22"/>
          <w:lang w:eastAsia="en-US"/>
        </w:rPr>
        <w:t xml:space="preserve"> Termin uważa się za zachowany, jeżeli przed jego upływem zostanie wydana dyspozycja obciążenia </w:t>
      </w:r>
      <w:r w:rsidRPr="001E06F6">
        <w:rPr>
          <w:rFonts w:eastAsia="Cambria"/>
          <w:sz w:val="22"/>
          <w:szCs w:val="22"/>
          <w:lang w:eastAsia="en-US"/>
        </w:rPr>
        <w:br/>
        <w:t xml:space="preserve"> rachunku bankowego Zamawiającego.</w:t>
      </w:r>
    </w:p>
    <w:p w:rsidR="00417E73" w:rsidRPr="001E06F6" w:rsidRDefault="00FB2D74" w:rsidP="00FB2D74">
      <w:pPr>
        <w:numPr>
          <w:ilvl w:val="1"/>
          <w:numId w:val="16"/>
        </w:numPr>
        <w:tabs>
          <w:tab w:val="num" w:pos="284"/>
        </w:tabs>
        <w:suppressAutoHyphens w:val="0"/>
        <w:spacing w:line="360" w:lineRule="auto"/>
        <w:ind w:left="284" w:hanging="284"/>
        <w:jc w:val="both"/>
        <w:rPr>
          <w:rFonts w:eastAsia="Cambria"/>
          <w:sz w:val="22"/>
          <w:szCs w:val="22"/>
          <w:lang w:eastAsia="en-US"/>
        </w:rPr>
      </w:pPr>
      <w:r w:rsidRPr="001E06F6">
        <w:rPr>
          <w:rFonts w:eastAsia="Cambria"/>
          <w:sz w:val="22"/>
          <w:szCs w:val="22"/>
          <w:lang w:eastAsia="en-US"/>
        </w:rPr>
        <w:t xml:space="preserve"> </w:t>
      </w:r>
      <w:r w:rsidR="00417E73" w:rsidRPr="001E06F6">
        <w:rPr>
          <w:rFonts w:eastAsia="Cambria"/>
          <w:sz w:val="22"/>
          <w:szCs w:val="22"/>
          <w:lang w:eastAsia="en-US"/>
        </w:rPr>
        <w:t xml:space="preserve">Wykonawca może przekazać Zamawiającemu fakturę elektroniczną za pośrednictwem Platformy  </w:t>
      </w:r>
      <w:r w:rsidR="00417E73" w:rsidRPr="001E06F6">
        <w:rPr>
          <w:rFonts w:eastAsia="Cambria"/>
          <w:sz w:val="22"/>
          <w:szCs w:val="22"/>
          <w:lang w:eastAsia="en-US"/>
        </w:rPr>
        <w:br/>
        <w:t xml:space="preserve"> Elektronicznego Fakturowania. Zamawiający korzysta z  platformy elektronicznego fakturowania </w:t>
      </w:r>
      <w:r w:rsidR="00417E73" w:rsidRPr="001E06F6">
        <w:rPr>
          <w:rFonts w:eastAsia="Cambria"/>
          <w:sz w:val="22"/>
          <w:szCs w:val="22"/>
          <w:lang w:eastAsia="en-US"/>
        </w:rPr>
        <w:br/>
        <w:t xml:space="preserve"> stworzonej przez firmę Infinite IT Solutions (https://brokerinfinite.efaktura.gov.pl) o adresie skrzynki:   </w:t>
      </w:r>
      <w:r w:rsidR="00417E73" w:rsidRPr="001E06F6">
        <w:rPr>
          <w:rFonts w:eastAsia="Cambria"/>
          <w:sz w:val="22"/>
          <w:szCs w:val="22"/>
          <w:lang w:eastAsia="en-US"/>
        </w:rPr>
        <w:br/>
        <w:t xml:space="preserve"> „Typ numeru PEPPOL: NIP” oraz „Numer PEPPOL 7392965551”. Ustrukturyzowana faktura  </w:t>
      </w:r>
      <w:r w:rsidRPr="001E06F6">
        <w:rPr>
          <w:rFonts w:eastAsia="Cambria"/>
          <w:sz w:val="22"/>
          <w:szCs w:val="22"/>
          <w:lang w:eastAsia="en-US"/>
        </w:rPr>
        <w:t xml:space="preserve">  </w:t>
      </w:r>
      <w:r w:rsidRPr="001E06F6">
        <w:rPr>
          <w:rFonts w:eastAsia="Cambria"/>
          <w:sz w:val="22"/>
          <w:szCs w:val="22"/>
          <w:lang w:eastAsia="en-US"/>
        </w:rPr>
        <w:br/>
        <w:t xml:space="preserve"> </w:t>
      </w:r>
      <w:r w:rsidR="00417E73" w:rsidRPr="001E06F6">
        <w:rPr>
          <w:rFonts w:eastAsia="Cambria"/>
          <w:sz w:val="22"/>
          <w:szCs w:val="22"/>
          <w:lang w:eastAsia="en-US"/>
        </w:rPr>
        <w:t xml:space="preserve">elektroniczna winna zawierać dane wymagane przepisami o podatku od towarów i usług  oraz dane </w:t>
      </w:r>
      <w:r w:rsidR="00417E73" w:rsidRPr="001E06F6">
        <w:rPr>
          <w:rFonts w:eastAsia="Cambria"/>
          <w:sz w:val="22"/>
          <w:szCs w:val="22"/>
          <w:lang w:eastAsia="en-US"/>
        </w:rPr>
        <w:br/>
        <w:t xml:space="preserve"> zawierające informacje dotyczące odbiorcy</w:t>
      </w:r>
      <w:r w:rsidR="001E06F6" w:rsidRPr="001E06F6">
        <w:rPr>
          <w:rFonts w:eastAsia="Cambria"/>
          <w:sz w:val="22"/>
          <w:szCs w:val="22"/>
          <w:lang w:eastAsia="en-US"/>
        </w:rPr>
        <w:t xml:space="preserve"> płatności, o którym mowa ust. 8</w:t>
      </w:r>
      <w:r w:rsidR="00417E73" w:rsidRPr="001E06F6">
        <w:rPr>
          <w:rFonts w:eastAsia="Cambria"/>
          <w:sz w:val="22"/>
          <w:szCs w:val="22"/>
          <w:lang w:eastAsia="en-US"/>
        </w:rPr>
        <w:t xml:space="preserve">. Faktura powinna także  </w:t>
      </w:r>
      <w:r w:rsidR="00417E73" w:rsidRPr="001E06F6">
        <w:rPr>
          <w:rFonts w:eastAsia="Cambria"/>
          <w:sz w:val="22"/>
          <w:szCs w:val="22"/>
          <w:lang w:eastAsia="en-US"/>
        </w:rPr>
        <w:br/>
        <w:t xml:space="preserve"> zawierać następujące dane: numer i datę zawarcia niniejszej umowy.</w:t>
      </w:r>
    </w:p>
    <w:p w:rsidR="0017576B" w:rsidRPr="009A7E6F" w:rsidRDefault="00417E73" w:rsidP="0017576B">
      <w:pPr>
        <w:numPr>
          <w:ilvl w:val="1"/>
          <w:numId w:val="16"/>
        </w:numPr>
        <w:tabs>
          <w:tab w:val="num" w:pos="142"/>
          <w:tab w:val="num" w:pos="284"/>
        </w:tabs>
        <w:suppressAutoHyphens w:val="0"/>
        <w:spacing w:line="360" w:lineRule="auto"/>
        <w:ind w:left="284" w:hanging="284"/>
        <w:jc w:val="both"/>
        <w:rPr>
          <w:rFonts w:eastAsia="Cambria"/>
          <w:sz w:val="22"/>
          <w:szCs w:val="22"/>
          <w:lang w:eastAsia="en-US"/>
        </w:rPr>
      </w:pPr>
      <w:r w:rsidRPr="001E06F6">
        <w:rPr>
          <w:rFonts w:eastAsia="Cambria"/>
          <w:sz w:val="22"/>
          <w:szCs w:val="22"/>
          <w:lang w:eastAsia="en-US"/>
        </w:rPr>
        <w:t xml:space="preserve"> Za działania lub zaniechania podmiotów, którym Wykonawca powierzył realizację zamówienia,  </w:t>
      </w:r>
      <w:r w:rsidRPr="001E06F6">
        <w:rPr>
          <w:rFonts w:eastAsia="Cambria"/>
          <w:sz w:val="22"/>
          <w:szCs w:val="22"/>
          <w:lang w:eastAsia="en-US"/>
        </w:rPr>
        <w:br/>
        <w:t xml:space="preserve"> Wykonawca odpowiada jak za własne. </w:t>
      </w:r>
    </w:p>
    <w:p w:rsidR="00064B8A" w:rsidRPr="001E06F6" w:rsidRDefault="007D4F43" w:rsidP="002D142E">
      <w:pPr>
        <w:spacing w:line="360" w:lineRule="auto"/>
        <w:jc w:val="center"/>
        <w:rPr>
          <w:color w:val="000000"/>
          <w:sz w:val="22"/>
          <w:szCs w:val="22"/>
        </w:rPr>
      </w:pPr>
      <w:r w:rsidRPr="001E06F6">
        <w:rPr>
          <w:color w:val="000000"/>
          <w:sz w:val="22"/>
          <w:szCs w:val="22"/>
        </w:rPr>
        <w:lastRenderedPageBreak/>
        <w:t>§ 5</w:t>
      </w:r>
    </w:p>
    <w:p w:rsidR="00637B54" w:rsidRPr="001E06F6" w:rsidRDefault="00637B54" w:rsidP="00637B54">
      <w:pPr>
        <w:numPr>
          <w:ilvl w:val="0"/>
          <w:numId w:val="41"/>
        </w:numPr>
        <w:tabs>
          <w:tab w:val="num" w:pos="284"/>
        </w:tabs>
        <w:suppressAutoHyphens w:val="0"/>
        <w:spacing w:line="360" w:lineRule="auto"/>
        <w:ind w:hanging="720"/>
        <w:jc w:val="both"/>
        <w:rPr>
          <w:rFonts w:eastAsia="Cambria"/>
          <w:sz w:val="22"/>
          <w:szCs w:val="22"/>
          <w:lang w:eastAsia="en-US"/>
        </w:rPr>
      </w:pPr>
      <w:r w:rsidRPr="001E06F6">
        <w:rPr>
          <w:rFonts w:eastAsia="Cambria"/>
          <w:sz w:val="22"/>
          <w:szCs w:val="22"/>
          <w:lang w:eastAsia="en-US"/>
        </w:rPr>
        <w:t>Wykonawca zapłaci Zamawiającemu karę umowną:</w:t>
      </w:r>
    </w:p>
    <w:p w:rsidR="00943CC6" w:rsidRPr="001E06F6" w:rsidRDefault="00943CC6" w:rsidP="00943CC6">
      <w:pPr>
        <w:numPr>
          <w:ilvl w:val="0"/>
          <w:numId w:val="43"/>
        </w:numPr>
        <w:tabs>
          <w:tab w:val="num" w:pos="426"/>
          <w:tab w:val="left" w:pos="709"/>
        </w:tabs>
        <w:suppressAutoHyphens w:val="0"/>
        <w:spacing w:line="360" w:lineRule="auto"/>
        <w:ind w:left="567" w:hanging="141"/>
        <w:jc w:val="both"/>
        <w:rPr>
          <w:rFonts w:eastAsia="Cambria"/>
          <w:sz w:val="22"/>
          <w:szCs w:val="22"/>
          <w:lang w:eastAsia="en-US"/>
        </w:rPr>
      </w:pPr>
      <w:r w:rsidRPr="001E06F6">
        <w:rPr>
          <w:rFonts w:eastAsia="Cambria"/>
          <w:sz w:val="22"/>
          <w:szCs w:val="22"/>
          <w:lang w:eastAsia="en-US"/>
        </w:rPr>
        <w:t>w wysokości 10</w:t>
      </w:r>
      <w:r w:rsidR="00B47F28" w:rsidRPr="001E06F6">
        <w:rPr>
          <w:rFonts w:eastAsia="Cambria"/>
          <w:sz w:val="22"/>
          <w:szCs w:val="22"/>
          <w:lang w:eastAsia="en-US"/>
        </w:rPr>
        <w:t xml:space="preserve"> </w:t>
      </w:r>
      <w:r w:rsidRPr="001E06F6">
        <w:rPr>
          <w:rFonts w:eastAsia="Cambria"/>
          <w:sz w:val="22"/>
          <w:szCs w:val="22"/>
          <w:lang w:eastAsia="en-US"/>
        </w:rPr>
        <w:t xml:space="preserve">% wynagrodzenia brutto, </w:t>
      </w:r>
      <w:r w:rsidR="001E06F6" w:rsidRPr="001E06F6">
        <w:rPr>
          <w:rFonts w:eastAsia="Cambria"/>
          <w:sz w:val="22"/>
          <w:szCs w:val="22"/>
          <w:lang w:eastAsia="en-US"/>
        </w:rPr>
        <w:t>określonego w § 4 ust. 1 umowy</w:t>
      </w:r>
      <w:r w:rsidRPr="001E06F6">
        <w:rPr>
          <w:rFonts w:eastAsia="Cambria"/>
          <w:sz w:val="22"/>
          <w:szCs w:val="22"/>
          <w:lang w:eastAsia="en-US"/>
        </w:rPr>
        <w:t xml:space="preserve">, w przypadku </w:t>
      </w:r>
      <w:r w:rsidRPr="001E06F6">
        <w:rPr>
          <w:rFonts w:eastAsia="Cambria"/>
          <w:sz w:val="22"/>
          <w:szCs w:val="22"/>
          <w:lang w:eastAsia="en-US"/>
        </w:rPr>
        <w:br/>
        <w:t xml:space="preserve">   niewykonania lub nienależytego wykonania umowy, polegającego w szczególności na:</w:t>
      </w:r>
    </w:p>
    <w:p w:rsidR="00943CC6" w:rsidRPr="001E06F6" w:rsidRDefault="00943CC6" w:rsidP="00943CC6">
      <w:pPr>
        <w:numPr>
          <w:ilvl w:val="0"/>
          <w:numId w:val="42"/>
        </w:numPr>
        <w:tabs>
          <w:tab w:val="num" w:pos="851"/>
        </w:tabs>
        <w:suppressAutoHyphens w:val="0"/>
        <w:spacing w:line="360" w:lineRule="auto"/>
        <w:ind w:left="851" w:hanging="283"/>
        <w:jc w:val="both"/>
        <w:rPr>
          <w:rFonts w:eastAsia="Cambria"/>
          <w:sz w:val="22"/>
          <w:szCs w:val="22"/>
          <w:lang w:eastAsia="en-US"/>
        </w:rPr>
      </w:pPr>
      <w:r w:rsidRPr="001E06F6">
        <w:rPr>
          <w:rFonts w:eastAsia="Cambria"/>
          <w:sz w:val="22"/>
          <w:szCs w:val="22"/>
          <w:lang w:eastAsia="en-US"/>
        </w:rPr>
        <w:t>dostarczeniu posiłku niezgodnego z opisem przedmiotu zamówienia i propozycją menu złożoną przez  Wykonawcę,</w:t>
      </w:r>
    </w:p>
    <w:p w:rsidR="00943CC6" w:rsidRPr="001E06F6" w:rsidRDefault="00943CC6" w:rsidP="00943CC6">
      <w:pPr>
        <w:numPr>
          <w:ilvl w:val="0"/>
          <w:numId w:val="42"/>
        </w:numPr>
        <w:tabs>
          <w:tab w:val="num" w:pos="851"/>
        </w:tabs>
        <w:suppressAutoHyphens w:val="0"/>
        <w:spacing w:line="360" w:lineRule="auto"/>
        <w:ind w:left="426" w:firstLine="142"/>
        <w:jc w:val="both"/>
        <w:rPr>
          <w:rFonts w:eastAsia="Cambria"/>
          <w:sz w:val="22"/>
          <w:szCs w:val="22"/>
          <w:lang w:eastAsia="en-US"/>
        </w:rPr>
      </w:pPr>
      <w:r w:rsidRPr="001E06F6">
        <w:rPr>
          <w:rFonts w:eastAsia="Cambria"/>
          <w:sz w:val="22"/>
          <w:szCs w:val="22"/>
          <w:lang w:eastAsia="en-US"/>
        </w:rPr>
        <w:t>podawanie posiłków na uszkodzonej lub niewysterylizowanej zastawie;</w:t>
      </w:r>
    </w:p>
    <w:p w:rsidR="00637B54" w:rsidRPr="001E06F6" w:rsidRDefault="00637B54" w:rsidP="00637B54">
      <w:pPr>
        <w:numPr>
          <w:ilvl w:val="0"/>
          <w:numId w:val="43"/>
        </w:numPr>
        <w:tabs>
          <w:tab w:val="num" w:pos="426"/>
          <w:tab w:val="num" w:pos="567"/>
          <w:tab w:val="left" w:pos="709"/>
        </w:tabs>
        <w:suppressAutoHyphens w:val="0"/>
        <w:spacing w:line="360" w:lineRule="auto"/>
        <w:ind w:left="426" w:firstLine="0"/>
        <w:jc w:val="both"/>
        <w:rPr>
          <w:rFonts w:eastAsia="Cambria"/>
          <w:sz w:val="22"/>
          <w:szCs w:val="22"/>
          <w:lang w:eastAsia="en-US"/>
        </w:rPr>
      </w:pPr>
      <w:r w:rsidRPr="001E06F6">
        <w:rPr>
          <w:rFonts w:eastAsia="Cambria"/>
          <w:sz w:val="22"/>
          <w:szCs w:val="22"/>
          <w:lang w:eastAsia="en-US"/>
        </w:rPr>
        <w:t>w wysokości 5</w:t>
      </w:r>
      <w:r w:rsidR="00B47F28" w:rsidRPr="001E06F6">
        <w:rPr>
          <w:rFonts w:eastAsia="Cambria"/>
          <w:sz w:val="22"/>
          <w:szCs w:val="22"/>
          <w:lang w:eastAsia="en-US"/>
        </w:rPr>
        <w:t xml:space="preserve"> </w:t>
      </w:r>
      <w:r w:rsidRPr="001E06F6">
        <w:rPr>
          <w:rFonts w:eastAsia="Cambria"/>
          <w:sz w:val="22"/>
          <w:szCs w:val="22"/>
          <w:lang w:eastAsia="en-US"/>
        </w:rPr>
        <w:t xml:space="preserve">% wynagrodzenia brutto, określonego w § 4 ust. 1 umowy, za każdy przypadek </w:t>
      </w:r>
      <w:r w:rsidRPr="001E06F6">
        <w:rPr>
          <w:rFonts w:eastAsia="Cambria"/>
          <w:sz w:val="22"/>
          <w:szCs w:val="22"/>
          <w:lang w:eastAsia="en-US"/>
        </w:rPr>
        <w:br/>
        <w:t xml:space="preserve">     nieusunięcia lub nieterminowego usunięcia</w:t>
      </w:r>
      <w:r w:rsidR="00B22A9A">
        <w:rPr>
          <w:rFonts w:eastAsia="Cambria"/>
          <w:sz w:val="22"/>
          <w:szCs w:val="22"/>
          <w:lang w:eastAsia="en-US"/>
        </w:rPr>
        <w:t>,</w:t>
      </w:r>
      <w:r w:rsidRPr="001E06F6">
        <w:rPr>
          <w:rFonts w:eastAsia="Cambria"/>
          <w:sz w:val="22"/>
          <w:szCs w:val="22"/>
          <w:lang w:eastAsia="en-US"/>
        </w:rPr>
        <w:t xml:space="preserve"> zgłaszanych przez przedstawiciela Zamawiającego, </w:t>
      </w:r>
      <w:r w:rsidRPr="001E06F6">
        <w:rPr>
          <w:rFonts w:eastAsia="Cambria"/>
          <w:sz w:val="22"/>
          <w:szCs w:val="22"/>
          <w:lang w:eastAsia="en-US"/>
        </w:rPr>
        <w:br/>
        <w:t xml:space="preserve">     wskazanego </w:t>
      </w:r>
      <w:r w:rsidRPr="00B22A9A">
        <w:rPr>
          <w:rFonts w:eastAsia="Cambria"/>
          <w:sz w:val="22"/>
          <w:szCs w:val="22"/>
          <w:lang w:eastAsia="en-US"/>
        </w:rPr>
        <w:t xml:space="preserve">w § </w:t>
      </w:r>
      <w:r w:rsidR="00B22A9A" w:rsidRPr="00B22A9A">
        <w:rPr>
          <w:rFonts w:eastAsia="Cambria"/>
          <w:sz w:val="22"/>
          <w:szCs w:val="22"/>
          <w:lang w:eastAsia="en-US"/>
        </w:rPr>
        <w:t>7</w:t>
      </w:r>
      <w:r w:rsidRPr="00B22A9A">
        <w:rPr>
          <w:rFonts w:eastAsia="Cambria"/>
          <w:sz w:val="22"/>
          <w:szCs w:val="22"/>
          <w:lang w:eastAsia="en-US"/>
        </w:rPr>
        <w:t xml:space="preserve"> ust. 4 umowy</w:t>
      </w:r>
      <w:r w:rsidRPr="001E06F6">
        <w:rPr>
          <w:rFonts w:eastAsia="Cambria"/>
          <w:sz w:val="22"/>
          <w:szCs w:val="22"/>
          <w:lang w:eastAsia="en-US"/>
        </w:rPr>
        <w:t xml:space="preserve"> (lub upoważnioną przez niego osobę), nieprawidłowości    </w:t>
      </w:r>
      <w:r w:rsidRPr="001E06F6">
        <w:rPr>
          <w:rFonts w:eastAsia="Cambria"/>
          <w:sz w:val="22"/>
          <w:szCs w:val="22"/>
          <w:lang w:eastAsia="en-US"/>
        </w:rPr>
        <w:br/>
        <w:t xml:space="preserve">     wynikających z uwag do realizacji przedmiotu umowy;</w:t>
      </w:r>
    </w:p>
    <w:p w:rsidR="00637B54" w:rsidRPr="001E06F6" w:rsidRDefault="00637B54" w:rsidP="00637B54">
      <w:pPr>
        <w:numPr>
          <w:ilvl w:val="0"/>
          <w:numId w:val="43"/>
        </w:numPr>
        <w:tabs>
          <w:tab w:val="clear" w:pos="1477"/>
          <w:tab w:val="num" w:pos="426"/>
        </w:tabs>
        <w:suppressAutoHyphens w:val="0"/>
        <w:spacing w:line="360" w:lineRule="auto"/>
        <w:ind w:left="426" w:firstLine="0"/>
        <w:jc w:val="both"/>
        <w:rPr>
          <w:rFonts w:eastAsia="Cambria"/>
          <w:sz w:val="22"/>
          <w:szCs w:val="22"/>
          <w:lang w:eastAsia="en-US"/>
        </w:rPr>
      </w:pPr>
      <w:r w:rsidRPr="001E06F6">
        <w:rPr>
          <w:rFonts w:eastAsia="Cambria"/>
          <w:sz w:val="22"/>
          <w:szCs w:val="22"/>
          <w:lang w:eastAsia="en-US"/>
        </w:rPr>
        <w:t xml:space="preserve">za nieuzasadnione odstąpienie Wykonawcy od umowy lub odstąpienie od umowy przez </w:t>
      </w:r>
      <w:r w:rsidRPr="001E06F6">
        <w:rPr>
          <w:rFonts w:eastAsia="Cambria"/>
          <w:sz w:val="22"/>
          <w:szCs w:val="22"/>
          <w:lang w:eastAsia="en-US"/>
        </w:rPr>
        <w:br/>
        <w:t xml:space="preserve">     Zamawiającego z przyczyn, za które odpowiedzialność ponosi Wykonawca – w wysokości 20</w:t>
      </w:r>
      <w:r w:rsidR="001E06F6" w:rsidRPr="001E06F6">
        <w:rPr>
          <w:rFonts w:eastAsia="Cambria"/>
          <w:sz w:val="22"/>
          <w:szCs w:val="22"/>
          <w:lang w:eastAsia="en-US"/>
        </w:rPr>
        <w:t xml:space="preserve"> </w:t>
      </w:r>
      <w:r w:rsidRPr="001E06F6">
        <w:rPr>
          <w:rFonts w:eastAsia="Cambria"/>
          <w:sz w:val="22"/>
          <w:szCs w:val="22"/>
          <w:lang w:eastAsia="en-US"/>
        </w:rPr>
        <w:t xml:space="preserve">%  </w:t>
      </w:r>
      <w:r w:rsidRPr="001E06F6">
        <w:rPr>
          <w:rFonts w:eastAsia="Cambria"/>
          <w:sz w:val="22"/>
          <w:szCs w:val="22"/>
          <w:lang w:eastAsia="en-US"/>
        </w:rPr>
        <w:br/>
        <w:t xml:space="preserve">     wynagrodzenia brutto, określonego w § 4 ust. 1 umowy.</w:t>
      </w:r>
    </w:p>
    <w:p w:rsidR="00637B54" w:rsidRPr="001E06F6" w:rsidRDefault="00637B54" w:rsidP="00637B54">
      <w:pPr>
        <w:numPr>
          <w:ilvl w:val="0"/>
          <w:numId w:val="41"/>
        </w:numPr>
        <w:tabs>
          <w:tab w:val="clear" w:pos="720"/>
          <w:tab w:val="num" w:pos="284"/>
        </w:tabs>
        <w:suppressAutoHyphens w:val="0"/>
        <w:spacing w:line="360" w:lineRule="auto"/>
        <w:ind w:left="284" w:hanging="284"/>
        <w:jc w:val="both"/>
        <w:rPr>
          <w:rFonts w:eastAsia="Cambria"/>
          <w:sz w:val="22"/>
          <w:szCs w:val="22"/>
          <w:lang w:eastAsia="en-US"/>
        </w:rPr>
      </w:pPr>
      <w:r w:rsidRPr="001E06F6">
        <w:rPr>
          <w:rFonts w:eastAsia="Cambria"/>
          <w:sz w:val="22"/>
          <w:szCs w:val="22"/>
          <w:lang w:eastAsia="en-US"/>
        </w:rPr>
        <w:t xml:space="preserve">Wykonawca zapłaci kary umowne, o których mowa w § 5 ust. 1, w terminie 14 dni od dnia otrzymania wezwania do zapłaty lub noty obciążeniowej wystawionej z tego tytułu </w:t>
      </w:r>
      <w:r w:rsidR="00B22A9A">
        <w:rPr>
          <w:rFonts w:eastAsia="Cambria"/>
          <w:sz w:val="22"/>
          <w:szCs w:val="22"/>
          <w:lang w:eastAsia="en-US"/>
        </w:rPr>
        <w:t>od</w:t>
      </w:r>
      <w:r w:rsidRPr="001E06F6">
        <w:rPr>
          <w:rFonts w:eastAsia="Cambria"/>
          <w:sz w:val="22"/>
          <w:szCs w:val="22"/>
          <w:lang w:eastAsia="en-US"/>
        </w:rPr>
        <w:t xml:space="preserve"> Zamawiającego. Za datę zapłaty uważa się datę obciążenia rachunku bankowego Wykonawcy kwotą wynikającą z wezwania </w:t>
      </w:r>
      <w:r w:rsidRPr="001E06F6">
        <w:rPr>
          <w:rFonts w:eastAsia="Cambria"/>
          <w:sz w:val="22"/>
          <w:szCs w:val="22"/>
          <w:lang w:eastAsia="en-US"/>
        </w:rPr>
        <w:br/>
        <w:t>do zapłaty lub noty obciążeniowej.</w:t>
      </w:r>
    </w:p>
    <w:p w:rsidR="00637B54" w:rsidRPr="001E06F6" w:rsidRDefault="00637B54" w:rsidP="00637B54">
      <w:pPr>
        <w:numPr>
          <w:ilvl w:val="0"/>
          <w:numId w:val="41"/>
        </w:numPr>
        <w:tabs>
          <w:tab w:val="num" w:pos="284"/>
        </w:tabs>
        <w:suppressAutoHyphens w:val="0"/>
        <w:spacing w:line="360" w:lineRule="auto"/>
        <w:ind w:left="284" w:hanging="284"/>
        <w:jc w:val="both"/>
        <w:rPr>
          <w:rFonts w:eastAsia="Cambria"/>
          <w:sz w:val="22"/>
          <w:szCs w:val="22"/>
          <w:lang w:eastAsia="en-US"/>
        </w:rPr>
      </w:pPr>
      <w:r w:rsidRPr="001E06F6">
        <w:rPr>
          <w:rFonts w:eastAsia="Cambria"/>
          <w:sz w:val="22"/>
          <w:szCs w:val="22"/>
          <w:lang w:eastAsia="en-US"/>
        </w:rPr>
        <w:t>Zamawiający zapłaci Wykonawcy karę umowną w przypadku nieuzasadnionego odstąpienia od umowy przez Zamawiającego lub odstąpi</w:t>
      </w:r>
      <w:r w:rsidR="008D0646" w:rsidRPr="001E06F6">
        <w:rPr>
          <w:rFonts w:eastAsia="Cambria"/>
          <w:sz w:val="22"/>
          <w:szCs w:val="22"/>
          <w:lang w:eastAsia="en-US"/>
        </w:rPr>
        <w:t xml:space="preserve">enia od umowy przez Wykonawcę z </w:t>
      </w:r>
      <w:r w:rsidRPr="001E06F6">
        <w:rPr>
          <w:rFonts w:eastAsia="Cambria"/>
          <w:sz w:val="22"/>
          <w:szCs w:val="22"/>
          <w:lang w:eastAsia="en-US"/>
        </w:rPr>
        <w:t>przyczyn, za które odpo</w:t>
      </w:r>
      <w:r w:rsidR="008D0646" w:rsidRPr="001E06F6">
        <w:rPr>
          <w:rFonts w:eastAsia="Cambria"/>
          <w:sz w:val="22"/>
          <w:szCs w:val="22"/>
          <w:lang w:eastAsia="en-US"/>
        </w:rPr>
        <w:t xml:space="preserve">wiedzialność ponosi Zamawiający </w:t>
      </w:r>
      <w:r w:rsidRPr="001E06F6">
        <w:rPr>
          <w:rFonts w:eastAsia="Cambria"/>
          <w:sz w:val="22"/>
          <w:szCs w:val="22"/>
          <w:lang w:eastAsia="en-US"/>
        </w:rPr>
        <w:t>– w wysokości 20</w:t>
      </w:r>
      <w:r w:rsidR="00B47F28" w:rsidRPr="001E06F6">
        <w:rPr>
          <w:rFonts w:eastAsia="Cambria"/>
          <w:sz w:val="22"/>
          <w:szCs w:val="22"/>
          <w:lang w:eastAsia="en-US"/>
        </w:rPr>
        <w:t xml:space="preserve"> </w:t>
      </w:r>
      <w:r w:rsidRPr="001E06F6">
        <w:rPr>
          <w:rFonts w:eastAsia="Cambria"/>
          <w:sz w:val="22"/>
          <w:szCs w:val="22"/>
          <w:lang w:eastAsia="en-US"/>
        </w:rPr>
        <w:t xml:space="preserve">% wynagrodzenia brutto określonego </w:t>
      </w:r>
      <w:r w:rsidR="00FB2D74" w:rsidRPr="001E06F6">
        <w:rPr>
          <w:rFonts w:eastAsia="Cambria"/>
          <w:sz w:val="22"/>
          <w:szCs w:val="22"/>
          <w:lang w:eastAsia="en-US"/>
        </w:rPr>
        <w:br/>
      </w:r>
      <w:r w:rsidRPr="001E06F6">
        <w:rPr>
          <w:rFonts w:eastAsia="Cambria"/>
          <w:sz w:val="22"/>
          <w:szCs w:val="22"/>
          <w:lang w:eastAsia="en-US"/>
        </w:rPr>
        <w:t>w § 4 ust. 1 umowy.</w:t>
      </w:r>
    </w:p>
    <w:p w:rsidR="00637B54" w:rsidRPr="001E06F6" w:rsidRDefault="00637B54" w:rsidP="00637B54">
      <w:pPr>
        <w:numPr>
          <w:ilvl w:val="0"/>
          <w:numId w:val="41"/>
        </w:numPr>
        <w:tabs>
          <w:tab w:val="num" w:pos="284"/>
        </w:tabs>
        <w:suppressAutoHyphens w:val="0"/>
        <w:spacing w:line="360" w:lineRule="auto"/>
        <w:ind w:left="284" w:hanging="284"/>
        <w:jc w:val="both"/>
        <w:rPr>
          <w:rFonts w:eastAsia="Cambria"/>
          <w:sz w:val="22"/>
          <w:szCs w:val="22"/>
          <w:lang w:eastAsia="en-US"/>
        </w:rPr>
      </w:pPr>
      <w:r w:rsidRPr="001E06F6">
        <w:rPr>
          <w:rFonts w:eastAsia="Cambria"/>
          <w:sz w:val="22"/>
          <w:szCs w:val="22"/>
          <w:lang w:eastAsia="en-US"/>
        </w:rPr>
        <w:t>Zamawiający zapłaci kary umowne, o których mowa w § 5 ust. 3, w terminie 14 dni od dnia otrzymania noty obciążeniowej wystawionej z tego tytułu przez Wykonawcę. Za datę zapłaty uważa się datę obciążenia rachunku bankowego Zamawiającego kwotą wynikającą z noty obciążeniowej.</w:t>
      </w:r>
    </w:p>
    <w:p w:rsidR="00637B54" w:rsidRPr="001E06F6" w:rsidRDefault="00637B54" w:rsidP="00637B54">
      <w:pPr>
        <w:numPr>
          <w:ilvl w:val="0"/>
          <w:numId w:val="41"/>
        </w:numPr>
        <w:tabs>
          <w:tab w:val="num" w:pos="284"/>
        </w:tabs>
        <w:suppressAutoHyphens w:val="0"/>
        <w:spacing w:line="360" w:lineRule="auto"/>
        <w:ind w:left="284" w:hanging="284"/>
        <w:jc w:val="both"/>
        <w:rPr>
          <w:rFonts w:eastAsia="Cambria"/>
          <w:sz w:val="22"/>
          <w:szCs w:val="22"/>
          <w:lang w:eastAsia="en-US"/>
        </w:rPr>
      </w:pPr>
      <w:r w:rsidRPr="001E06F6">
        <w:rPr>
          <w:color w:val="000000"/>
          <w:sz w:val="22"/>
          <w:szCs w:val="22"/>
          <w:lang w:eastAsia="pl-PL"/>
        </w:rPr>
        <w:t xml:space="preserve">Łączna </w:t>
      </w:r>
      <w:r w:rsidRPr="001E06F6">
        <w:rPr>
          <w:sz w:val="22"/>
          <w:lang w:eastAsia="pl-PL"/>
        </w:rPr>
        <w:t>maksymalna wysokość kar umownych, których strona może dochodzić na podstawie niniejszej umowy nie może przekroczyć 20 % całkowitego wynagrodzenia brutto, określonego w § 4 ust. 1 umowy.</w:t>
      </w:r>
    </w:p>
    <w:p w:rsidR="00637B54" w:rsidRPr="001E06F6" w:rsidRDefault="00637B54" w:rsidP="00637B54">
      <w:pPr>
        <w:numPr>
          <w:ilvl w:val="0"/>
          <w:numId w:val="41"/>
        </w:numPr>
        <w:tabs>
          <w:tab w:val="num" w:pos="284"/>
        </w:tabs>
        <w:suppressAutoHyphens w:val="0"/>
        <w:spacing w:line="360" w:lineRule="auto"/>
        <w:ind w:left="426" w:hanging="426"/>
        <w:jc w:val="both"/>
        <w:rPr>
          <w:rFonts w:eastAsia="Cambria"/>
          <w:sz w:val="22"/>
          <w:szCs w:val="22"/>
          <w:lang w:eastAsia="en-US"/>
        </w:rPr>
      </w:pPr>
      <w:r w:rsidRPr="001E06F6">
        <w:rPr>
          <w:rFonts w:eastAsia="Cambria"/>
          <w:sz w:val="22"/>
          <w:szCs w:val="22"/>
          <w:lang w:eastAsia="en-US"/>
        </w:rPr>
        <w:t>Zamawiający ma prawo potrącić kary umowne wprost z wynagrodzeniem Wykonawcy.</w:t>
      </w:r>
    </w:p>
    <w:p w:rsidR="00637B54" w:rsidRPr="00FB047C" w:rsidRDefault="00637B54" w:rsidP="008D0646">
      <w:pPr>
        <w:numPr>
          <w:ilvl w:val="0"/>
          <w:numId w:val="41"/>
        </w:numPr>
        <w:tabs>
          <w:tab w:val="num" w:pos="284"/>
        </w:tabs>
        <w:suppressAutoHyphens w:val="0"/>
        <w:spacing w:line="360" w:lineRule="auto"/>
        <w:ind w:left="284" w:hanging="284"/>
        <w:jc w:val="both"/>
        <w:rPr>
          <w:rFonts w:eastAsia="Cambria"/>
          <w:sz w:val="22"/>
          <w:szCs w:val="22"/>
          <w:lang w:eastAsia="en-US"/>
        </w:rPr>
      </w:pPr>
      <w:r w:rsidRPr="001E06F6">
        <w:rPr>
          <w:sz w:val="22"/>
          <w:szCs w:val="22"/>
          <w:lang w:eastAsia="pl-PL"/>
        </w:rPr>
        <w:t xml:space="preserve">Strony mają prawo dochodzenia na zasadach ogólnych odszkodowania przewyższającego wysokość zastrzeżonych kar umownych. </w:t>
      </w:r>
    </w:p>
    <w:p w:rsidR="00FB047C" w:rsidRPr="001E06F6" w:rsidRDefault="00FB047C" w:rsidP="009A7E6F">
      <w:pPr>
        <w:suppressAutoHyphens w:val="0"/>
        <w:spacing w:line="360" w:lineRule="auto"/>
        <w:jc w:val="both"/>
        <w:rPr>
          <w:rFonts w:eastAsia="Cambria"/>
          <w:sz w:val="22"/>
          <w:szCs w:val="22"/>
          <w:lang w:eastAsia="en-US"/>
        </w:rPr>
      </w:pPr>
    </w:p>
    <w:p w:rsidR="00421B7C" w:rsidRPr="001E06F6" w:rsidRDefault="007D4F43" w:rsidP="00421B7C">
      <w:pPr>
        <w:suppressAutoHyphens w:val="0"/>
        <w:spacing w:line="276" w:lineRule="auto"/>
        <w:jc w:val="center"/>
        <w:rPr>
          <w:color w:val="000000"/>
          <w:sz w:val="22"/>
          <w:szCs w:val="22"/>
          <w:lang w:eastAsia="pl-PL"/>
        </w:rPr>
      </w:pPr>
      <w:r w:rsidRPr="001E06F6">
        <w:rPr>
          <w:color w:val="000000"/>
          <w:sz w:val="22"/>
          <w:szCs w:val="22"/>
          <w:lang w:eastAsia="pl-PL"/>
        </w:rPr>
        <w:t>§ 6</w:t>
      </w:r>
    </w:p>
    <w:p w:rsidR="00F60FC1" w:rsidRPr="001E06F6" w:rsidRDefault="007D4F43" w:rsidP="006E0AF6">
      <w:pPr>
        <w:pStyle w:val="Akapitzlist"/>
        <w:numPr>
          <w:ilvl w:val="3"/>
          <w:numId w:val="34"/>
        </w:numPr>
        <w:suppressAutoHyphens w:val="0"/>
        <w:spacing w:line="360" w:lineRule="auto"/>
        <w:ind w:left="426" w:hanging="426"/>
        <w:jc w:val="both"/>
        <w:rPr>
          <w:sz w:val="22"/>
        </w:rPr>
      </w:pPr>
      <w:r w:rsidRPr="001E06F6">
        <w:rPr>
          <w:sz w:val="22"/>
        </w:rPr>
        <w:t>Zamawiający może odstąpić od umowy n</w:t>
      </w:r>
      <w:r w:rsidRPr="001E06F6">
        <w:rPr>
          <w:color w:val="000000"/>
          <w:sz w:val="22"/>
        </w:rPr>
        <w:t>a podstawie art. 456 ustawy Pzp, w razie zaistnienia okoliczności w nim opisanych.</w:t>
      </w:r>
      <w:r w:rsidRPr="001E06F6">
        <w:rPr>
          <w:sz w:val="22"/>
        </w:rPr>
        <w:t xml:space="preserve"> W takim przypadku Wykonawca może żądać wyłącznie wynagrodzenia należnego </w:t>
      </w:r>
      <w:r w:rsidR="00F60FC1" w:rsidRPr="001E06F6">
        <w:rPr>
          <w:sz w:val="22"/>
        </w:rPr>
        <w:t>z tytułu wykonania części umowy oraz nie przysługuje mu wobec Zamawiającego roszczenie o zapłatę kary umownej, o której mowa w § 5 ust 3 umowy.</w:t>
      </w:r>
    </w:p>
    <w:p w:rsidR="007D4F43" w:rsidRPr="001E06F6" w:rsidRDefault="007D4F43" w:rsidP="00F60FC1">
      <w:pPr>
        <w:pStyle w:val="Akapitzlist"/>
        <w:numPr>
          <w:ilvl w:val="3"/>
          <w:numId w:val="34"/>
        </w:numPr>
        <w:suppressAutoHyphens w:val="0"/>
        <w:spacing w:line="360" w:lineRule="auto"/>
        <w:ind w:left="426" w:hanging="426"/>
        <w:jc w:val="both"/>
        <w:rPr>
          <w:sz w:val="22"/>
        </w:rPr>
      </w:pPr>
      <w:r w:rsidRPr="001E06F6">
        <w:rPr>
          <w:color w:val="000000"/>
          <w:sz w:val="22"/>
        </w:rPr>
        <w:lastRenderedPageBreak/>
        <w:t xml:space="preserve">Z przyczyn, za które odpowiedzialność ponosi Wykonawca, </w:t>
      </w:r>
      <w:r w:rsidRPr="001E06F6">
        <w:rPr>
          <w:sz w:val="22"/>
        </w:rPr>
        <w:t xml:space="preserve">w szczególności w przypadku zwłoki Wykonawcy w wykonaniu przedmiotu umowy lub też wykonania przedmiotu umowy </w:t>
      </w:r>
      <w:r w:rsidRPr="001E06F6">
        <w:rPr>
          <w:iCs/>
          <w:sz w:val="22"/>
        </w:rPr>
        <w:t xml:space="preserve">niezgodnie z wymogami </w:t>
      </w:r>
      <w:r w:rsidRPr="001E06F6">
        <w:rPr>
          <w:sz w:val="22"/>
        </w:rPr>
        <w:t>określonymi w Szczegółowym opisie przedmiotu zamówienia</w:t>
      </w:r>
      <w:r w:rsidRPr="001E06F6">
        <w:rPr>
          <w:color w:val="000000"/>
          <w:sz w:val="22"/>
        </w:rPr>
        <w:t>, Zamawiający może</w:t>
      </w:r>
      <w:r w:rsidR="00CB3301">
        <w:rPr>
          <w:color w:val="000000"/>
          <w:sz w:val="22"/>
        </w:rPr>
        <w:t xml:space="preserve"> </w:t>
      </w:r>
      <w:r w:rsidR="00CB3301">
        <w:rPr>
          <w:color w:val="000000"/>
          <w:sz w:val="22"/>
        </w:rPr>
        <w:br/>
      </w:r>
      <w:bookmarkStart w:id="1" w:name="_GoBack"/>
      <w:bookmarkEnd w:id="1"/>
      <w:r w:rsidR="00CB3301">
        <w:rPr>
          <w:color w:val="000000"/>
          <w:sz w:val="22"/>
        </w:rPr>
        <w:t>w całości lub w częś</w:t>
      </w:r>
      <w:r w:rsidR="00B22A9A">
        <w:rPr>
          <w:color w:val="000000"/>
          <w:sz w:val="22"/>
        </w:rPr>
        <w:t>ci</w:t>
      </w:r>
      <w:r w:rsidRPr="001E06F6">
        <w:rPr>
          <w:color w:val="000000"/>
          <w:sz w:val="22"/>
        </w:rPr>
        <w:t xml:space="preserve"> odstąpić od umowy</w:t>
      </w:r>
      <w:r w:rsidR="00B22A9A">
        <w:rPr>
          <w:color w:val="000000"/>
          <w:sz w:val="22"/>
        </w:rPr>
        <w:t>,</w:t>
      </w:r>
      <w:r w:rsidRPr="001E06F6">
        <w:rPr>
          <w:color w:val="000000"/>
          <w:sz w:val="22"/>
        </w:rPr>
        <w:t xml:space="preserve"> nie później </w:t>
      </w:r>
      <w:r w:rsidRPr="001E06F6">
        <w:rPr>
          <w:iCs/>
          <w:sz w:val="22"/>
        </w:rPr>
        <w:t>niż w ciągu 30 dni następujących po upływie terminu wykonania pr</w:t>
      </w:r>
      <w:r w:rsidR="006E0AF6" w:rsidRPr="001E06F6">
        <w:rPr>
          <w:iCs/>
          <w:sz w:val="22"/>
        </w:rPr>
        <w:t>zedmiotu umowy określonego w § 3</w:t>
      </w:r>
      <w:r w:rsidRPr="001E06F6">
        <w:rPr>
          <w:iCs/>
          <w:sz w:val="22"/>
        </w:rPr>
        <w:t xml:space="preserve"> umowy. </w:t>
      </w:r>
    </w:p>
    <w:p w:rsidR="007D4F43" w:rsidRPr="001E06F6" w:rsidRDefault="007D4F43" w:rsidP="007D4F43">
      <w:pPr>
        <w:pStyle w:val="Akapitzlist"/>
        <w:numPr>
          <w:ilvl w:val="3"/>
          <w:numId w:val="34"/>
        </w:numPr>
        <w:suppressAutoHyphens w:val="0"/>
        <w:spacing w:line="360" w:lineRule="auto"/>
        <w:ind w:left="426" w:hanging="426"/>
        <w:jc w:val="both"/>
        <w:rPr>
          <w:sz w:val="22"/>
        </w:rPr>
      </w:pPr>
      <w:r w:rsidRPr="001E06F6">
        <w:rPr>
          <w:color w:val="000000"/>
          <w:sz w:val="22"/>
        </w:rPr>
        <w:t xml:space="preserve">Z przyczyn, za które odpowiedzialność ponosi Zamawiający, Wykonawca może odstąpić od umowy, nie później </w:t>
      </w:r>
      <w:r w:rsidRPr="001E06F6">
        <w:rPr>
          <w:iCs/>
          <w:sz w:val="22"/>
        </w:rPr>
        <w:t>niż w ciągu 30 dni następujących po upływie terminu wykonania pr</w:t>
      </w:r>
      <w:r w:rsidR="006E0AF6" w:rsidRPr="001E06F6">
        <w:rPr>
          <w:iCs/>
          <w:sz w:val="22"/>
        </w:rPr>
        <w:t>zedmiotu umowy określonego w § 3</w:t>
      </w:r>
      <w:r w:rsidRPr="001E06F6">
        <w:rPr>
          <w:iCs/>
          <w:sz w:val="22"/>
        </w:rPr>
        <w:t xml:space="preserve"> umowy.</w:t>
      </w:r>
    </w:p>
    <w:p w:rsidR="007D4F43" w:rsidRPr="001E06F6" w:rsidRDefault="007D4F43" w:rsidP="007D4F43">
      <w:pPr>
        <w:pStyle w:val="Akapitzlist"/>
        <w:numPr>
          <w:ilvl w:val="3"/>
          <w:numId w:val="34"/>
        </w:numPr>
        <w:suppressAutoHyphens w:val="0"/>
        <w:spacing w:line="360" w:lineRule="auto"/>
        <w:ind w:left="426" w:hanging="426"/>
        <w:jc w:val="both"/>
        <w:rPr>
          <w:sz w:val="22"/>
        </w:rPr>
      </w:pPr>
      <w:r w:rsidRPr="001E06F6">
        <w:rPr>
          <w:color w:val="000000"/>
          <w:sz w:val="22"/>
        </w:rPr>
        <w:t xml:space="preserve">Odstąpienie od umowy którejkolwiek ze Stron wymaga zachowania </w:t>
      </w:r>
      <w:r w:rsidRPr="001E06F6">
        <w:rPr>
          <w:sz w:val="22"/>
        </w:rPr>
        <w:t>formy pisemnej pod rygorem nieważności oraz wymaga uzasadnienia.</w:t>
      </w:r>
    </w:p>
    <w:p w:rsidR="007D4F43" w:rsidRPr="001E06F6" w:rsidRDefault="007D4F43" w:rsidP="007D4F43">
      <w:pPr>
        <w:pStyle w:val="Akapitzlist"/>
        <w:numPr>
          <w:ilvl w:val="3"/>
          <w:numId w:val="34"/>
        </w:numPr>
        <w:suppressAutoHyphens w:val="0"/>
        <w:spacing w:line="360" w:lineRule="auto"/>
        <w:ind w:left="426" w:hanging="426"/>
        <w:jc w:val="both"/>
        <w:rPr>
          <w:sz w:val="22"/>
        </w:rPr>
      </w:pPr>
      <w:r w:rsidRPr="001E06F6">
        <w:rPr>
          <w:sz w:val="22"/>
        </w:rPr>
        <w:t>Termin, o którym mowa w ust. 2 i 3, Strony uznają za zachowany, jeżeli Strona wysłała w tym terminie oświadczenie o odstąpieniu od umowy przesyłką poleconą w polskiej placówce pocztowej operatora wyznaczonego w rozumieniu ustawy z dnia 23 listopada 2012 r. Prawo pocztowe.</w:t>
      </w:r>
    </w:p>
    <w:p w:rsidR="006E0AF6" w:rsidRPr="001E06F6" w:rsidRDefault="006E0AF6" w:rsidP="000D6E4C">
      <w:pPr>
        <w:suppressAutoHyphens w:val="0"/>
        <w:spacing w:after="200" w:line="360" w:lineRule="auto"/>
        <w:contextualSpacing/>
        <w:jc w:val="both"/>
        <w:rPr>
          <w:sz w:val="22"/>
          <w:szCs w:val="22"/>
          <w:lang w:eastAsia="ar-SA"/>
        </w:rPr>
      </w:pPr>
    </w:p>
    <w:p w:rsidR="00064B8A" w:rsidRPr="001E06F6" w:rsidRDefault="007D4F43" w:rsidP="00535CD9">
      <w:pPr>
        <w:spacing w:line="360" w:lineRule="auto"/>
        <w:jc w:val="center"/>
        <w:rPr>
          <w:color w:val="000000"/>
          <w:sz w:val="22"/>
          <w:szCs w:val="22"/>
        </w:rPr>
      </w:pPr>
      <w:r w:rsidRPr="001E06F6">
        <w:rPr>
          <w:color w:val="000000"/>
          <w:sz w:val="22"/>
          <w:szCs w:val="22"/>
        </w:rPr>
        <w:t>§ 7</w:t>
      </w:r>
    </w:p>
    <w:p w:rsidR="00064B8A" w:rsidRPr="001E06F6" w:rsidRDefault="00064B8A" w:rsidP="00535CD9">
      <w:pPr>
        <w:tabs>
          <w:tab w:val="left" w:pos="284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1E06F6">
        <w:rPr>
          <w:sz w:val="22"/>
          <w:szCs w:val="22"/>
        </w:rPr>
        <w:t>1.  </w:t>
      </w:r>
      <w:r w:rsidR="00535CD9" w:rsidRPr="001E06F6">
        <w:rPr>
          <w:sz w:val="22"/>
          <w:szCs w:val="22"/>
        </w:rPr>
        <w:t xml:space="preserve"> </w:t>
      </w:r>
      <w:r w:rsidRPr="001E06F6">
        <w:rPr>
          <w:sz w:val="22"/>
          <w:szCs w:val="22"/>
        </w:rPr>
        <w:t>W sprawach realizacji umowy Strony porozumiewają się za pośrednictwem telefonu oraz poczty elektronicznej.</w:t>
      </w:r>
    </w:p>
    <w:p w:rsidR="00064B8A" w:rsidRPr="001E06F6" w:rsidRDefault="00064B8A" w:rsidP="00064B8A">
      <w:pPr>
        <w:tabs>
          <w:tab w:val="left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1E06F6">
        <w:rPr>
          <w:sz w:val="22"/>
          <w:szCs w:val="22"/>
        </w:rPr>
        <w:t>2.  </w:t>
      </w:r>
      <w:r w:rsidR="00535CD9" w:rsidRPr="001E06F6">
        <w:rPr>
          <w:sz w:val="22"/>
          <w:szCs w:val="22"/>
        </w:rPr>
        <w:t xml:space="preserve"> </w:t>
      </w:r>
      <w:r w:rsidRPr="001E06F6">
        <w:rPr>
          <w:sz w:val="22"/>
          <w:szCs w:val="22"/>
        </w:rPr>
        <w:t xml:space="preserve">Wykonawca, w terminie 2 dni roboczych od dnia zawarcia umowy przekaże Zamawiającemu dane </w:t>
      </w:r>
      <w:r w:rsidR="00535CD9" w:rsidRPr="001E06F6">
        <w:rPr>
          <w:sz w:val="22"/>
          <w:szCs w:val="22"/>
        </w:rPr>
        <w:br/>
      </w:r>
      <w:r w:rsidR="000E7D48" w:rsidRPr="001E06F6">
        <w:rPr>
          <w:sz w:val="22"/>
          <w:szCs w:val="22"/>
        </w:rPr>
        <w:t xml:space="preserve">  </w:t>
      </w:r>
      <w:r w:rsidRPr="001E06F6">
        <w:rPr>
          <w:sz w:val="22"/>
          <w:szCs w:val="22"/>
        </w:rPr>
        <w:t xml:space="preserve">kontaktowe osoby/osób wyznaczonych do merytorycznej współpracy i koordynacji w wykonywaniu </w:t>
      </w:r>
      <w:r w:rsidR="00535CD9" w:rsidRPr="001E06F6">
        <w:rPr>
          <w:sz w:val="22"/>
          <w:szCs w:val="22"/>
        </w:rPr>
        <w:t xml:space="preserve"> </w:t>
      </w:r>
      <w:r w:rsidR="00535CD9" w:rsidRPr="001E06F6">
        <w:rPr>
          <w:sz w:val="22"/>
          <w:szCs w:val="22"/>
        </w:rPr>
        <w:br/>
        <w:t xml:space="preserve">  </w:t>
      </w:r>
      <w:r w:rsidRPr="001E06F6">
        <w:rPr>
          <w:sz w:val="22"/>
          <w:szCs w:val="22"/>
        </w:rPr>
        <w:t>umowy, zawierające: imię i nazwisko, nr telefonu</w:t>
      </w:r>
      <w:r w:rsidR="00207265" w:rsidRPr="001E06F6">
        <w:rPr>
          <w:sz w:val="22"/>
          <w:szCs w:val="22"/>
        </w:rPr>
        <w:t xml:space="preserve"> i</w:t>
      </w:r>
      <w:r w:rsidRPr="001E06F6">
        <w:rPr>
          <w:sz w:val="22"/>
          <w:szCs w:val="22"/>
        </w:rPr>
        <w:t xml:space="preserve"> adres poczty elektronicznej.</w:t>
      </w:r>
    </w:p>
    <w:p w:rsidR="00064B8A" w:rsidRPr="001E06F6" w:rsidRDefault="00064B8A" w:rsidP="00064B8A">
      <w:pPr>
        <w:spacing w:line="360" w:lineRule="auto"/>
        <w:ind w:left="284" w:hanging="284"/>
        <w:jc w:val="both"/>
        <w:rPr>
          <w:sz w:val="22"/>
          <w:szCs w:val="22"/>
        </w:rPr>
      </w:pPr>
      <w:r w:rsidRPr="001E06F6">
        <w:rPr>
          <w:sz w:val="22"/>
          <w:szCs w:val="22"/>
        </w:rPr>
        <w:t>3.  </w:t>
      </w:r>
      <w:r w:rsidR="00535CD9" w:rsidRPr="001E06F6">
        <w:rPr>
          <w:sz w:val="22"/>
          <w:szCs w:val="22"/>
        </w:rPr>
        <w:t xml:space="preserve"> </w:t>
      </w:r>
      <w:r w:rsidRPr="001E06F6">
        <w:rPr>
          <w:sz w:val="22"/>
          <w:szCs w:val="22"/>
        </w:rPr>
        <w:t>W przypadku, gdy Wykonawca nie przekaże danych, o któ</w:t>
      </w:r>
      <w:r w:rsidR="00535CD9" w:rsidRPr="001E06F6">
        <w:rPr>
          <w:sz w:val="22"/>
          <w:szCs w:val="22"/>
        </w:rPr>
        <w:t xml:space="preserve">rych mowa w ust. 2, Zamawiający </w:t>
      </w:r>
      <w:r w:rsidR="00535CD9" w:rsidRPr="001E06F6">
        <w:rPr>
          <w:sz w:val="22"/>
          <w:szCs w:val="22"/>
        </w:rPr>
        <w:br/>
        <w:t xml:space="preserve">  </w:t>
      </w:r>
      <w:r w:rsidRPr="001E06F6">
        <w:rPr>
          <w:sz w:val="22"/>
          <w:szCs w:val="22"/>
        </w:rPr>
        <w:t>w sprawach realizacji umowy wykorzysta dane kontaktowe Wykonawcy zawarte w ofercie.</w:t>
      </w:r>
    </w:p>
    <w:p w:rsidR="002D142E" w:rsidRPr="001E06F6" w:rsidRDefault="00535CD9" w:rsidP="00535CD9">
      <w:pPr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 w:rsidRPr="001E06F6">
        <w:rPr>
          <w:sz w:val="22"/>
          <w:szCs w:val="22"/>
        </w:rPr>
        <w:t xml:space="preserve">4.    </w:t>
      </w:r>
      <w:r w:rsidR="00064B8A" w:rsidRPr="001E06F6">
        <w:rPr>
          <w:color w:val="000000"/>
          <w:sz w:val="22"/>
          <w:szCs w:val="22"/>
        </w:rPr>
        <w:t>Osobą odpowiedzialną za realizację umowy ze strony Zama</w:t>
      </w:r>
      <w:r w:rsidRPr="001E06F6">
        <w:rPr>
          <w:color w:val="000000"/>
          <w:sz w:val="22"/>
          <w:szCs w:val="22"/>
        </w:rPr>
        <w:t>wiającego jest ………………………………</w:t>
      </w:r>
    </w:p>
    <w:p w:rsidR="00064B8A" w:rsidRPr="001E06F6" w:rsidRDefault="00535CD9" w:rsidP="00535CD9">
      <w:pPr>
        <w:spacing w:line="360" w:lineRule="auto"/>
        <w:ind w:left="284" w:hanging="284"/>
        <w:jc w:val="both"/>
        <w:rPr>
          <w:sz w:val="22"/>
          <w:szCs w:val="22"/>
        </w:rPr>
      </w:pPr>
      <w:r w:rsidRPr="001E06F6">
        <w:rPr>
          <w:color w:val="000000"/>
          <w:sz w:val="22"/>
          <w:szCs w:val="22"/>
        </w:rPr>
        <w:t xml:space="preserve">5. </w:t>
      </w:r>
      <w:r w:rsidR="00064B8A" w:rsidRPr="001E06F6">
        <w:rPr>
          <w:sz w:val="22"/>
          <w:szCs w:val="22"/>
        </w:rPr>
        <w:t>Osobą uprawnioną ze strony Zamawiającego do jednoos</w:t>
      </w:r>
      <w:r w:rsidRPr="001E06F6">
        <w:rPr>
          <w:sz w:val="22"/>
          <w:szCs w:val="22"/>
        </w:rPr>
        <w:t xml:space="preserve">obowego podpisywania dokumentów  </w:t>
      </w:r>
      <w:r w:rsidRPr="001E06F6">
        <w:rPr>
          <w:sz w:val="22"/>
          <w:szCs w:val="22"/>
        </w:rPr>
        <w:br/>
        <w:t xml:space="preserve">  </w:t>
      </w:r>
      <w:r w:rsidR="00064B8A" w:rsidRPr="001E06F6">
        <w:rPr>
          <w:sz w:val="22"/>
          <w:szCs w:val="22"/>
        </w:rPr>
        <w:t xml:space="preserve">podlegających akceptacji Zamawiającego na podstawie niniejszej umowy, niezależnie od osób </w:t>
      </w:r>
      <w:r w:rsidRPr="001E06F6">
        <w:rPr>
          <w:sz w:val="22"/>
          <w:szCs w:val="22"/>
        </w:rPr>
        <w:br/>
        <w:t xml:space="preserve">  </w:t>
      </w:r>
      <w:r w:rsidR="00064B8A" w:rsidRPr="001E06F6">
        <w:rPr>
          <w:sz w:val="22"/>
          <w:szCs w:val="22"/>
        </w:rPr>
        <w:t xml:space="preserve">uprawnionych do reprezentacji Zamawiającego jest </w:t>
      </w:r>
      <w:r w:rsidR="00064B8A" w:rsidRPr="001E06F6">
        <w:rPr>
          <w:color w:val="000000"/>
          <w:sz w:val="22"/>
          <w:szCs w:val="22"/>
        </w:rPr>
        <w:t>…………………………..........</w:t>
      </w:r>
      <w:r w:rsidR="002D142E" w:rsidRPr="001E06F6">
        <w:rPr>
          <w:color w:val="000000"/>
          <w:sz w:val="22"/>
          <w:szCs w:val="22"/>
        </w:rPr>
        <w:t>..........</w:t>
      </w:r>
      <w:r w:rsidRPr="001E06F6">
        <w:rPr>
          <w:color w:val="000000"/>
          <w:sz w:val="22"/>
          <w:szCs w:val="22"/>
        </w:rPr>
        <w:t>........................</w:t>
      </w:r>
    </w:p>
    <w:p w:rsidR="00064B8A" w:rsidRPr="001E06F6" w:rsidRDefault="00535CD9" w:rsidP="00064B8A">
      <w:pPr>
        <w:spacing w:line="360" w:lineRule="auto"/>
        <w:ind w:left="284" w:hanging="284"/>
        <w:jc w:val="both"/>
        <w:rPr>
          <w:sz w:val="22"/>
          <w:szCs w:val="22"/>
          <w:lang w:eastAsia="en-US"/>
        </w:rPr>
      </w:pPr>
      <w:r w:rsidRPr="001E06F6">
        <w:rPr>
          <w:sz w:val="22"/>
          <w:szCs w:val="22"/>
        </w:rPr>
        <w:t>6</w:t>
      </w:r>
      <w:r w:rsidR="00064B8A" w:rsidRPr="001E06F6">
        <w:rPr>
          <w:sz w:val="22"/>
          <w:szCs w:val="22"/>
        </w:rPr>
        <w:t>.  </w:t>
      </w:r>
      <w:r w:rsidRPr="001E06F6">
        <w:rPr>
          <w:sz w:val="22"/>
          <w:szCs w:val="22"/>
        </w:rPr>
        <w:t xml:space="preserve"> </w:t>
      </w:r>
      <w:r w:rsidR="00064B8A" w:rsidRPr="001E06F6">
        <w:rPr>
          <w:sz w:val="22"/>
          <w:szCs w:val="22"/>
        </w:rPr>
        <w:t>Zmiana osób lub dan</w:t>
      </w:r>
      <w:r w:rsidR="000E7D48" w:rsidRPr="001E06F6">
        <w:rPr>
          <w:sz w:val="22"/>
          <w:szCs w:val="22"/>
        </w:rPr>
        <w:t>ych, o których mowa w ust. 2, 4, 5</w:t>
      </w:r>
      <w:r w:rsidR="00064B8A" w:rsidRPr="001E06F6">
        <w:rPr>
          <w:sz w:val="22"/>
          <w:szCs w:val="22"/>
        </w:rPr>
        <w:t xml:space="preserve"> następuje poprzez pisemne powiadomienie </w:t>
      </w:r>
      <w:r w:rsidRPr="001E06F6">
        <w:rPr>
          <w:sz w:val="22"/>
          <w:szCs w:val="22"/>
        </w:rPr>
        <w:br/>
        <w:t xml:space="preserve">  </w:t>
      </w:r>
      <w:r w:rsidR="00064B8A" w:rsidRPr="001E06F6">
        <w:rPr>
          <w:sz w:val="22"/>
          <w:szCs w:val="22"/>
        </w:rPr>
        <w:t xml:space="preserve">drugiej Strony i </w:t>
      </w:r>
      <w:r w:rsidR="00207265" w:rsidRPr="001E06F6">
        <w:rPr>
          <w:sz w:val="22"/>
          <w:szCs w:val="22"/>
        </w:rPr>
        <w:t>nie stanowi zmiany treści umowy</w:t>
      </w:r>
      <w:r w:rsidR="00064B8A" w:rsidRPr="001E06F6">
        <w:rPr>
          <w:sz w:val="22"/>
          <w:szCs w:val="22"/>
        </w:rPr>
        <w:t xml:space="preserve"> wymagającej aneksu.</w:t>
      </w:r>
    </w:p>
    <w:p w:rsidR="00EF09F3" w:rsidRPr="001E06F6" w:rsidRDefault="000E7D48" w:rsidP="000E7D48">
      <w:pPr>
        <w:spacing w:line="360" w:lineRule="auto"/>
        <w:ind w:left="426" w:hanging="426"/>
        <w:jc w:val="both"/>
        <w:rPr>
          <w:sz w:val="22"/>
          <w:szCs w:val="22"/>
        </w:rPr>
      </w:pPr>
      <w:r w:rsidRPr="001E06F6">
        <w:rPr>
          <w:sz w:val="22"/>
          <w:szCs w:val="22"/>
        </w:rPr>
        <w:t>7</w:t>
      </w:r>
      <w:r w:rsidR="00064B8A" w:rsidRPr="001E06F6">
        <w:rPr>
          <w:sz w:val="22"/>
          <w:szCs w:val="22"/>
        </w:rPr>
        <w:t>.  </w:t>
      </w:r>
      <w:r w:rsidRPr="001E06F6">
        <w:rPr>
          <w:sz w:val="22"/>
          <w:szCs w:val="22"/>
        </w:rPr>
        <w:t xml:space="preserve">  </w:t>
      </w:r>
      <w:r w:rsidR="00064B8A" w:rsidRPr="001E06F6">
        <w:rPr>
          <w:sz w:val="22"/>
          <w:szCs w:val="22"/>
        </w:rPr>
        <w:t>Niezależnie od sposobów porozumiewania się określonych w ust. 1, Wykonawca będzie zobowiązany do osobistego stawienia się w siedzibie Zamawiającego</w:t>
      </w:r>
      <w:r w:rsidRPr="001E06F6">
        <w:rPr>
          <w:sz w:val="22"/>
          <w:szCs w:val="22"/>
        </w:rPr>
        <w:t xml:space="preserve"> do Regionalnego Ośrodka Polityki Społecznej</w:t>
      </w:r>
      <w:r w:rsidR="00064B8A" w:rsidRPr="001E06F6">
        <w:rPr>
          <w:sz w:val="22"/>
          <w:szCs w:val="22"/>
        </w:rPr>
        <w:t>, jeżeli Zam</w:t>
      </w:r>
      <w:r w:rsidR="006E50D3" w:rsidRPr="001E06F6">
        <w:rPr>
          <w:sz w:val="22"/>
          <w:szCs w:val="22"/>
        </w:rPr>
        <w:t xml:space="preserve">awiający uzna to za konieczne, </w:t>
      </w:r>
      <w:r w:rsidR="00064B8A" w:rsidRPr="001E06F6">
        <w:rPr>
          <w:sz w:val="22"/>
          <w:szCs w:val="22"/>
        </w:rPr>
        <w:t xml:space="preserve">w </w:t>
      </w:r>
      <w:r w:rsidR="006E50D3" w:rsidRPr="001E06F6">
        <w:rPr>
          <w:sz w:val="22"/>
          <w:szCs w:val="22"/>
        </w:rPr>
        <w:t xml:space="preserve">terminie ustalonym przez Strony, z zastrzeżeniem, </w:t>
      </w:r>
      <w:r w:rsidRPr="001E06F6">
        <w:rPr>
          <w:sz w:val="22"/>
          <w:szCs w:val="22"/>
        </w:rPr>
        <w:br/>
      </w:r>
      <w:r w:rsidR="006E50D3" w:rsidRPr="001E06F6">
        <w:rPr>
          <w:sz w:val="22"/>
          <w:szCs w:val="22"/>
        </w:rPr>
        <w:t xml:space="preserve">że w okresie pandemii i/lub zakazów podróżowania, Zamawiający wyrazi zgodę na stawiennictwo </w:t>
      </w:r>
      <w:r w:rsidRPr="001E06F6">
        <w:rPr>
          <w:sz w:val="22"/>
          <w:szCs w:val="22"/>
        </w:rPr>
        <w:br/>
      </w:r>
      <w:r w:rsidR="006E50D3" w:rsidRPr="001E06F6">
        <w:rPr>
          <w:sz w:val="22"/>
          <w:szCs w:val="22"/>
        </w:rPr>
        <w:t xml:space="preserve">w postaci spotkania on-line. </w:t>
      </w:r>
    </w:p>
    <w:p w:rsidR="00382C09" w:rsidRPr="001E06F6" w:rsidRDefault="00382C09" w:rsidP="00EF09F3">
      <w:pPr>
        <w:spacing w:line="360" w:lineRule="auto"/>
        <w:jc w:val="center"/>
        <w:rPr>
          <w:color w:val="000000"/>
          <w:sz w:val="22"/>
          <w:szCs w:val="22"/>
        </w:rPr>
      </w:pPr>
    </w:p>
    <w:p w:rsidR="00EF09F3" w:rsidRPr="001E06F6" w:rsidRDefault="000E7D48" w:rsidP="000E7D48">
      <w:pPr>
        <w:tabs>
          <w:tab w:val="left" w:pos="284"/>
          <w:tab w:val="left" w:pos="426"/>
        </w:tabs>
        <w:spacing w:line="360" w:lineRule="auto"/>
        <w:jc w:val="center"/>
        <w:rPr>
          <w:color w:val="000000"/>
          <w:sz w:val="22"/>
          <w:szCs w:val="22"/>
        </w:rPr>
      </w:pPr>
      <w:r w:rsidRPr="001E06F6">
        <w:rPr>
          <w:color w:val="000000"/>
          <w:sz w:val="22"/>
          <w:szCs w:val="22"/>
        </w:rPr>
        <w:t>§ 8</w:t>
      </w:r>
    </w:p>
    <w:p w:rsidR="000D6E4C" w:rsidRPr="001E06F6" w:rsidRDefault="000D6E4C" w:rsidP="000D6E4C">
      <w:pPr>
        <w:numPr>
          <w:ilvl w:val="0"/>
          <w:numId w:val="19"/>
        </w:numPr>
        <w:tabs>
          <w:tab w:val="clear" w:pos="2629"/>
        </w:tabs>
        <w:suppressAutoHyphens w:val="0"/>
        <w:spacing w:line="360" w:lineRule="auto"/>
        <w:ind w:left="426" w:right="83" w:hanging="426"/>
        <w:jc w:val="both"/>
        <w:rPr>
          <w:sz w:val="22"/>
        </w:rPr>
      </w:pPr>
      <w:r w:rsidRPr="001E06F6">
        <w:rPr>
          <w:sz w:val="22"/>
        </w:rPr>
        <w:t>Zakazuje się istotnych zm</w:t>
      </w:r>
      <w:r w:rsidR="00B22A9A">
        <w:rPr>
          <w:sz w:val="22"/>
        </w:rPr>
        <w:t>ian postanowień zawartej umowy, z zastrzeżeniem wyjątków przewidzianych w treści niniejszej umowy.</w:t>
      </w:r>
    </w:p>
    <w:p w:rsidR="000D6E4C" w:rsidRPr="001E06F6" w:rsidRDefault="000D6E4C" w:rsidP="000D6E4C">
      <w:pPr>
        <w:numPr>
          <w:ilvl w:val="0"/>
          <w:numId w:val="19"/>
        </w:numPr>
        <w:tabs>
          <w:tab w:val="clear" w:pos="2629"/>
        </w:tabs>
        <w:suppressAutoHyphens w:val="0"/>
        <w:spacing w:line="360" w:lineRule="auto"/>
        <w:ind w:left="426" w:right="83" w:hanging="426"/>
        <w:jc w:val="both"/>
        <w:rPr>
          <w:color w:val="FF0000"/>
          <w:sz w:val="22"/>
          <w:lang w:eastAsia="ar-SA"/>
        </w:rPr>
      </w:pPr>
      <w:r w:rsidRPr="001E06F6">
        <w:rPr>
          <w:sz w:val="22"/>
        </w:rPr>
        <w:lastRenderedPageBreak/>
        <w:t>Dopuszczalna jest zmiana umowy, jeżeli zachodzą okoliczności, o których mowa w art. 455 ustawy Pzp.</w:t>
      </w:r>
    </w:p>
    <w:p w:rsidR="000D6E4C" w:rsidRPr="001E06F6" w:rsidRDefault="000D6E4C" w:rsidP="000D6E4C">
      <w:pPr>
        <w:numPr>
          <w:ilvl w:val="0"/>
          <w:numId w:val="19"/>
        </w:numPr>
        <w:tabs>
          <w:tab w:val="clear" w:pos="2629"/>
        </w:tabs>
        <w:suppressAutoHyphens w:val="0"/>
        <w:spacing w:line="360" w:lineRule="auto"/>
        <w:ind w:left="426" w:right="83" w:hanging="426"/>
        <w:jc w:val="both"/>
        <w:rPr>
          <w:sz w:val="22"/>
        </w:rPr>
      </w:pPr>
      <w:r w:rsidRPr="001E06F6">
        <w:rPr>
          <w:sz w:val="22"/>
        </w:rPr>
        <w:t>Strony przewidują możliwość dokonania zmiany zawartej umowy w zakresie terminu wykonania przedmiotu umowy: w przypadku</w:t>
      </w:r>
      <w:r w:rsidR="00B22A9A">
        <w:rPr>
          <w:sz w:val="22"/>
        </w:rPr>
        <w:t>,</w:t>
      </w:r>
      <w:r w:rsidRPr="001E06F6">
        <w:rPr>
          <w:sz w:val="22"/>
        </w:rPr>
        <w:t xml:space="preserve"> gdy konieczność wprowadzenia zmian wynika z okoliczności trudnych do przewidzenia, przy zachowaniu należytej staranności w chwili zawarcia umowy, na które to okoliczności Strony nie miały wpływu, w tym spowodowanych działaniem osób trzecich, zmianą powszechnie obowiązujących przepisów prawa lub wynikających z prawomocnych orzeczeń </w:t>
      </w:r>
      <w:r w:rsidRPr="001E06F6">
        <w:rPr>
          <w:sz w:val="22"/>
        </w:rPr>
        <w:br/>
        <w:t xml:space="preserve">lub ostatecznych aktów administracyjnych właściwych organów – w takim zakresie, w jakim będzie to niezbędne w celu dostosowania postanowień umowy do zaistniałego stanu prawnego lub faktycznego; siłą wyższą (rozumianą jako wystąpienie zdarzenia nadzwyczajnego, zewnętrznego, niemożliwego </w:t>
      </w:r>
      <w:r w:rsidRPr="001E06F6">
        <w:rPr>
          <w:sz w:val="22"/>
        </w:rPr>
        <w:br/>
        <w:t xml:space="preserve">do przewidzenia i zapobieżenia, którego nie dało się uniknąć nawet przy zachowaniu najwyższej staranności, a które uniemożliwia Wykonawcy wykonanie jego zobowiązania w całości lub w części) </w:t>
      </w:r>
      <w:r w:rsidRPr="001E06F6">
        <w:rPr>
          <w:sz w:val="22"/>
        </w:rPr>
        <w:br/>
        <w:t xml:space="preserve">– w takim zakresie, w jakim będzie to niezbędne w celu dostosowania postanowień umowy </w:t>
      </w:r>
      <w:r w:rsidRPr="001E06F6">
        <w:rPr>
          <w:sz w:val="22"/>
        </w:rPr>
        <w:br/>
        <w:t>do zaistniałego stanu prawnego lub faktycznego.</w:t>
      </w:r>
    </w:p>
    <w:p w:rsidR="000D6E4C" w:rsidRPr="001E06F6" w:rsidRDefault="000D6E4C" w:rsidP="000D6E4C">
      <w:pPr>
        <w:numPr>
          <w:ilvl w:val="0"/>
          <w:numId w:val="19"/>
        </w:numPr>
        <w:tabs>
          <w:tab w:val="clear" w:pos="2629"/>
        </w:tabs>
        <w:suppressAutoHyphens w:val="0"/>
        <w:spacing w:line="360" w:lineRule="auto"/>
        <w:ind w:left="426" w:right="83" w:hanging="426"/>
        <w:jc w:val="both"/>
        <w:rPr>
          <w:sz w:val="22"/>
        </w:rPr>
      </w:pPr>
      <w:r w:rsidRPr="001E06F6">
        <w:rPr>
          <w:sz w:val="22"/>
        </w:rPr>
        <w:t xml:space="preserve">Warunkiem wprowadzenia zmian, o których mowa w ust. 3 jest wystąpienie przez wnioskującego o ich dokonanie w umowie do drugiej strony umowy z wnioskiem na piśmie pod rygorem nieważności, zawierającym stosowne uzasadnienie dokonania zmian, niezwłocznie od powzięcia wiadomości </w:t>
      </w:r>
      <w:r w:rsidRPr="001E06F6">
        <w:rPr>
          <w:sz w:val="22"/>
        </w:rPr>
        <w:br/>
        <w:t>o okolicznościach będących podstawą dokonania zmian.</w:t>
      </w:r>
    </w:p>
    <w:p w:rsidR="000D6E4C" w:rsidRPr="001E06F6" w:rsidRDefault="000D6E4C" w:rsidP="000D6E4C">
      <w:pPr>
        <w:numPr>
          <w:ilvl w:val="0"/>
          <w:numId w:val="19"/>
        </w:numPr>
        <w:tabs>
          <w:tab w:val="clear" w:pos="2629"/>
        </w:tabs>
        <w:suppressAutoHyphens w:val="0"/>
        <w:spacing w:line="360" w:lineRule="auto"/>
        <w:ind w:left="426" w:right="83" w:hanging="426"/>
        <w:jc w:val="both"/>
        <w:rPr>
          <w:sz w:val="22"/>
        </w:rPr>
      </w:pPr>
      <w:r w:rsidRPr="001E06F6">
        <w:rPr>
          <w:sz w:val="22"/>
        </w:rPr>
        <w:t>Zmiany, o których mowa w ust. 3, nie będą podstawą do zwiększenia wynagrodzenia</w:t>
      </w:r>
      <w:r w:rsidR="00B22A9A">
        <w:rPr>
          <w:sz w:val="22"/>
        </w:rPr>
        <w:t>,</w:t>
      </w:r>
      <w:r w:rsidRPr="001E06F6">
        <w:rPr>
          <w:sz w:val="22"/>
        </w:rPr>
        <w:t xml:space="preserve"> ani naliczania </w:t>
      </w:r>
      <w:r w:rsidRPr="001E06F6">
        <w:rPr>
          <w:sz w:val="22"/>
        </w:rPr>
        <w:br/>
        <w:t>kar umownych.</w:t>
      </w:r>
    </w:p>
    <w:p w:rsidR="000D6E4C" w:rsidRPr="001E06F6" w:rsidRDefault="000D6E4C" w:rsidP="000D6E4C">
      <w:pPr>
        <w:numPr>
          <w:ilvl w:val="0"/>
          <w:numId w:val="19"/>
        </w:numPr>
        <w:tabs>
          <w:tab w:val="clear" w:pos="2629"/>
        </w:tabs>
        <w:suppressAutoHyphens w:val="0"/>
        <w:spacing w:line="360" w:lineRule="auto"/>
        <w:ind w:left="426" w:right="83" w:hanging="426"/>
        <w:jc w:val="both"/>
        <w:rPr>
          <w:color w:val="FF0000"/>
          <w:sz w:val="22"/>
          <w:lang w:eastAsia="ar-SA"/>
        </w:rPr>
      </w:pPr>
      <w:r w:rsidRPr="001E06F6">
        <w:rPr>
          <w:sz w:val="22"/>
        </w:rPr>
        <w:t>Zmiany umowy wymagają zachowania formy pisemnej pod rygorem nieważności, z zastrzeżeniem wyjątków przewidzianych w treści umowy.</w:t>
      </w:r>
      <w:r w:rsidRPr="001E06F6">
        <w:rPr>
          <w:color w:val="000000"/>
          <w:sz w:val="22"/>
        </w:rPr>
        <w:t xml:space="preserve"> </w:t>
      </w:r>
    </w:p>
    <w:p w:rsidR="000D6E4C" w:rsidRPr="001E06F6" w:rsidRDefault="000D6E4C" w:rsidP="000D6E4C">
      <w:pPr>
        <w:numPr>
          <w:ilvl w:val="0"/>
          <w:numId w:val="19"/>
        </w:numPr>
        <w:tabs>
          <w:tab w:val="clear" w:pos="2629"/>
        </w:tabs>
        <w:suppressAutoHyphens w:val="0"/>
        <w:spacing w:line="360" w:lineRule="auto"/>
        <w:ind w:left="426" w:hanging="426"/>
        <w:jc w:val="both"/>
        <w:rPr>
          <w:rFonts w:eastAsia="Cambria"/>
          <w:sz w:val="22"/>
          <w:lang w:eastAsia="en-US"/>
        </w:rPr>
      </w:pPr>
      <w:r w:rsidRPr="001E06F6">
        <w:rPr>
          <w:sz w:val="22"/>
        </w:rPr>
        <w:t>Właściwym do rozpoznania sporów wynikłych na tle realizacji niniejszej umowy jest sąd powszechny właściwy miejscowo dla siedziby Zamawiającego.</w:t>
      </w:r>
    </w:p>
    <w:p w:rsidR="000D6E4C" w:rsidRPr="001E06F6" w:rsidRDefault="000D6E4C" w:rsidP="000D6E4C">
      <w:pPr>
        <w:numPr>
          <w:ilvl w:val="0"/>
          <w:numId w:val="19"/>
        </w:numPr>
        <w:tabs>
          <w:tab w:val="clear" w:pos="2629"/>
        </w:tabs>
        <w:suppressAutoHyphens w:val="0"/>
        <w:spacing w:line="360" w:lineRule="auto"/>
        <w:ind w:left="426" w:right="83" w:hanging="426"/>
        <w:jc w:val="both"/>
        <w:rPr>
          <w:sz w:val="22"/>
        </w:rPr>
      </w:pPr>
      <w:r w:rsidRPr="001E06F6">
        <w:rPr>
          <w:sz w:val="22"/>
        </w:rPr>
        <w:t>W sprawach nieuregulowanych niniejszą umową wiąże oferta Wykonawcy, postanowienia zawarte w specyfikacji warunków zamówienia, a także stosuje się w szczególności przepisy ustawy Prawo zamówień publicznych, kodeksu cywilnego, ustawy o prawie autorskim i prawach pokrewnych oraz aktów wykonawczych do tych ustaw.</w:t>
      </w:r>
    </w:p>
    <w:p w:rsidR="008D0646" w:rsidRPr="009A7E6F" w:rsidRDefault="000D6E4C" w:rsidP="009A7E6F">
      <w:pPr>
        <w:numPr>
          <w:ilvl w:val="0"/>
          <w:numId w:val="19"/>
        </w:numPr>
        <w:tabs>
          <w:tab w:val="clear" w:pos="2629"/>
        </w:tabs>
        <w:suppressAutoHyphens w:val="0"/>
        <w:spacing w:line="360" w:lineRule="auto"/>
        <w:ind w:left="426" w:right="83" w:hanging="426"/>
        <w:jc w:val="both"/>
        <w:rPr>
          <w:sz w:val="22"/>
        </w:rPr>
      </w:pPr>
      <w:r w:rsidRPr="001E06F6">
        <w:rPr>
          <w:rFonts w:eastAsia="Arial Unicode MS"/>
          <w:sz w:val="22"/>
        </w:rPr>
        <w:t>Wykonawca nie może bez zgody Zamawiającego wyrażonej w formie pisemnej pod rygorem nieważności przenieść na osobę trzecią wierzytelności wynikających z niniejszej umowy.</w:t>
      </w:r>
    </w:p>
    <w:p w:rsidR="000D6E4C" w:rsidRPr="001E06F6" w:rsidRDefault="000D6E4C" w:rsidP="000D6E4C">
      <w:pPr>
        <w:numPr>
          <w:ilvl w:val="0"/>
          <w:numId w:val="19"/>
        </w:numPr>
        <w:tabs>
          <w:tab w:val="clear" w:pos="2629"/>
        </w:tabs>
        <w:suppressAutoHyphens w:val="0"/>
        <w:spacing w:line="360" w:lineRule="auto"/>
        <w:ind w:left="426" w:right="83" w:hanging="426"/>
        <w:jc w:val="both"/>
        <w:rPr>
          <w:sz w:val="22"/>
        </w:rPr>
      </w:pPr>
      <w:r w:rsidRPr="001E06F6">
        <w:rPr>
          <w:sz w:val="22"/>
        </w:rPr>
        <w:t>Umowę sporządzono w trzech jednobrzmiących egzemplarzach, w tym dwa dla Zamawiającego i jeden dla Wykonawcy.</w:t>
      </w:r>
    </w:p>
    <w:p w:rsidR="000D6E4C" w:rsidRPr="001E06F6" w:rsidRDefault="000D6E4C" w:rsidP="000D6E4C">
      <w:pPr>
        <w:suppressAutoHyphens w:val="0"/>
        <w:spacing w:after="40" w:line="276" w:lineRule="auto"/>
        <w:jc w:val="both"/>
        <w:rPr>
          <w:sz w:val="22"/>
          <w:szCs w:val="22"/>
          <w:lang w:eastAsia="pl-PL"/>
        </w:rPr>
      </w:pPr>
    </w:p>
    <w:p w:rsidR="00D6322B" w:rsidRPr="001E06F6" w:rsidRDefault="00D6322B" w:rsidP="00EF09F3">
      <w:pPr>
        <w:tabs>
          <w:tab w:val="left" w:pos="360"/>
        </w:tabs>
        <w:jc w:val="both"/>
        <w:rPr>
          <w:sz w:val="22"/>
          <w:szCs w:val="22"/>
          <w:lang w:eastAsia="pl-PL"/>
        </w:rPr>
      </w:pPr>
    </w:p>
    <w:p w:rsidR="00EF09F3" w:rsidRPr="001E06F6" w:rsidRDefault="00EF09F3" w:rsidP="00EF09F3">
      <w:pPr>
        <w:tabs>
          <w:tab w:val="left" w:pos="360"/>
        </w:tabs>
        <w:jc w:val="both"/>
        <w:rPr>
          <w:lang w:eastAsia="pl-PL"/>
        </w:rPr>
      </w:pPr>
      <w:r w:rsidRPr="001E06F6">
        <w:rPr>
          <w:lang w:eastAsia="pl-PL"/>
        </w:rPr>
        <w:t>Załącznik:</w:t>
      </w:r>
    </w:p>
    <w:p w:rsidR="00EF09F3" w:rsidRPr="001E06F6" w:rsidRDefault="00EF09F3" w:rsidP="00382C09">
      <w:pPr>
        <w:tabs>
          <w:tab w:val="left" w:pos="360"/>
        </w:tabs>
        <w:jc w:val="both"/>
        <w:rPr>
          <w:lang w:eastAsia="pl-PL"/>
        </w:rPr>
      </w:pPr>
      <w:r w:rsidRPr="001E06F6">
        <w:rPr>
          <w:lang w:eastAsia="pl-PL"/>
        </w:rPr>
        <w:t>- Szczegółowy opis przedmiotu zamówienia</w:t>
      </w:r>
    </w:p>
    <w:p w:rsidR="000D6E4C" w:rsidRPr="001E06F6" w:rsidRDefault="000D6E4C" w:rsidP="00382C09">
      <w:pPr>
        <w:tabs>
          <w:tab w:val="left" w:pos="360"/>
        </w:tabs>
        <w:jc w:val="both"/>
        <w:rPr>
          <w:lang w:eastAsia="pl-PL"/>
        </w:rPr>
      </w:pPr>
      <w:r w:rsidRPr="001E06F6">
        <w:rPr>
          <w:lang w:eastAsia="pl-PL"/>
        </w:rPr>
        <w:t xml:space="preserve">- Formularz ofertowy </w:t>
      </w:r>
    </w:p>
    <w:p w:rsidR="00064B8A" w:rsidRPr="001E06F6" w:rsidRDefault="00064B8A" w:rsidP="00064B8A">
      <w:pPr>
        <w:tabs>
          <w:tab w:val="left" w:pos="360"/>
        </w:tabs>
        <w:jc w:val="both"/>
        <w:rPr>
          <w:color w:val="000000"/>
          <w:sz w:val="22"/>
          <w:szCs w:val="22"/>
        </w:rPr>
      </w:pPr>
    </w:p>
    <w:p w:rsidR="00064B8A" w:rsidRPr="001E06F6" w:rsidRDefault="00064B8A" w:rsidP="00064B8A">
      <w:pPr>
        <w:tabs>
          <w:tab w:val="left" w:pos="360"/>
        </w:tabs>
        <w:jc w:val="both"/>
        <w:rPr>
          <w:sz w:val="22"/>
          <w:szCs w:val="22"/>
        </w:rPr>
      </w:pPr>
    </w:p>
    <w:p w:rsidR="00064B8A" w:rsidRPr="001E06F6" w:rsidRDefault="00064B8A" w:rsidP="00382C09">
      <w:pPr>
        <w:jc w:val="center"/>
        <w:rPr>
          <w:b/>
          <w:bCs/>
          <w:sz w:val="22"/>
          <w:szCs w:val="22"/>
        </w:rPr>
      </w:pPr>
      <w:r w:rsidRPr="001E06F6">
        <w:rPr>
          <w:b/>
          <w:bCs/>
          <w:sz w:val="22"/>
          <w:szCs w:val="22"/>
        </w:rPr>
        <w:lastRenderedPageBreak/>
        <w:t>ZAMAWIAJĄCY</w:t>
      </w:r>
      <w:r w:rsidRPr="001E06F6">
        <w:rPr>
          <w:bCs/>
          <w:sz w:val="22"/>
          <w:szCs w:val="22"/>
        </w:rPr>
        <w:tab/>
        <w:t xml:space="preserve">                                            </w:t>
      </w:r>
      <w:r w:rsidR="000D6E4C" w:rsidRPr="001E06F6">
        <w:rPr>
          <w:bCs/>
          <w:sz w:val="22"/>
          <w:szCs w:val="22"/>
        </w:rPr>
        <w:t xml:space="preserve">                            </w:t>
      </w:r>
      <w:r w:rsidRPr="001E06F6">
        <w:rPr>
          <w:b/>
          <w:bCs/>
          <w:sz w:val="22"/>
          <w:szCs w:val="22"/>
        </w:rPr>
        <w:t>WYKONAWCA</w:t>
      </w:r>
    </w:p>
    <w:sectPr w:rsidR="00064B8A" w:rsidRPr="001E06F6" w:rsidSect="002D142E"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B18" w:rsidRDefault="00922B18" w:rsidP="00064B8A">
      <w:r>
        <w:separator/>
      </w:r>
    </w:p>
  </w:endnote>
  <w:endnote w:type="continuationSeparator" w:id="0">
    <w:p w:rsidR="00922B18" w:rsidRDefault="00922B18" w:rsidP="00064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8466846"/>
      <w:docPartObj>
        <w:docPartGallery w:val="Page Numbers (Bottom of Page)"/>
        <w:docPartUnique/>
      </w:docPartObj>
    </w:sdtPr>
    <w:sdtEndPr/>
    <w:sdtContent>
      <w:p w:rsidR="00064B8A" w:rsidRDefault="00A25E84" w:rsidP="00A25E84">
        <w:pPr>
          <w:pStyle w:val="Stopka"/>
          <w:tabs>
            <w:tab w:val="left" w:pos="5655"/>
            <w:tab w:val="right" w:pos="9640"/>
          </w:tabs>
        </w:pPr>
        <w:r>
          <w:tab/>
        </w:r>
        <w:r>
          <w:tab/>
        </w:r>
        <w:r>
          <w:tab/>
        </w:r>
        <w:r>
          <w:tab/>
        </w:r>
        <w:r w:rsidR="00064B8A">
          <w:fldChar w:fldCharType="begin"/>
        </w:r>
        <w:r w:rsidR="00064B8A">
          <w:instrText>PAGE   \* MERGEFORMAT</w:instrText>
        </w:r>
        <w:r w:rsidR="00064B8A">
          <w:fldChar w:fldCharType="separate"/>
        </w:r>
        <w:r w:rsidR="00CB3301">
          <w:rPr>
            <w:noProof/>
          </w:rPr>
          <w:t>5</w:t>
        </w:r>
        <w:r w:rsidR="00064B8A">
          <w:fldChar w:fldCharType="end"/>
        </w:r>
      </w:p>
    </w:sdtContent>
  </w:sdt>
  <w:p w:rsidR="00064B8A" w:rsidRDefault="00064B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B18" w:rsidRDefault="00922B18" w:rsidP="00064B8A">
      <w:r>
        <w:separator/>
      </w:r>
    </w:p>
  </w:footnote>
  <w:footnote w:type="continuationSeparator" w:id="0">
    <w:p w:rsidR="00922B18" w:rsidRDefault="00922B18" w:rsidP="00064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mbria" w:cs="Times New Roman"/>
        <w:sz w:val="22"/>
        <w:szCs w:val="22"/>
        <w:lang w:eastAsia="en-US"/>
      </w:rPr>
    </w:lvl>
  </w:abstractNum>
  <w:abstractNum w:abstractNumId="1" w15:restartNumberingAfterBreak="0">
    <w:nsid w:val="00000003"/>
    <w:multiLevelType w:val="multi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364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</w:abstractNum>
  <w:abstractNum w:abstractNumId="3" w15:restartNumberingAfterBreak="0">
    <w:nsid w:val="00000008"/>
    <w:multiLevelType w:val="multilevel"/>
    <w:tmpl w:val="EDEC2E7C"/>
    <w:name w:val="WW8Num28"/>
    <w:lvl w:ilvl="0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cs="Times New Roman"/>
        <w:color w:val="auto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000000A"/>
    <w:multiLevelType w:val="singleLevel"/>
    <w:tmpl w:val="0000000A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z w:val="22"/>
        <w:szCs w:val="22"/>
      </w:rPr>
    </w:lvl>
  </w:abstractNum>
  <w:abstractNum w:abstractNumId="5" w15:restartNumberingAfterBreak="0">
    <w:nsid w:val="00000015"/>
    <w:multiLevelType w:val="multilevel"/>
    <w:tmpl w:val="D6BC95BA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2B"/>
    <w:multiLevelType w:val="multilevel"/>
    <w:tmpl w:val="C51678FC"/>
    <w:lvl w:ilvl="0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1717659"/>
    <w:multiLevelType w:val="multilevel"/>
    <w:tmpl w:val="3978262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09CE60A0"/>
    <w:multiLevelType w:val="hybridMultilevel"/>
    <w:tmpl w:val="B8B475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92237A">
      <w:start w:val="1"/>
      <w:numFmt w:val="decimal"/>
      <w:lvlText w:val="%2)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AC4315A"/>
    <w:multiLevelType w:val="hybridMultilevel"/>
    <w:tmpl w:val="5CC0A50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0BD34B92"/>
    <w:multiLevelType w:val="hybridMultilevel"/>
    <w:tmpl w:val="D22C9D42"/>
    <w:lvl w:ilvl="0" w:tplc="04150011">
      <w:start w:val="1"/>
      <w:numFmt w:val="decimal"/>
      <w:lvlText w:val="%1)"/>
      <w:lvlJc w:val="left"/>
      <w:pPr>
        <w:ind w:left="2008" w:hanging="360"/>
      </w:pPr>
    </w:lvl>
    <w:lvl w:ilvl="1" w:tplc="04150019" w:tentative="1">
      <w:start w:val="1"/>
      <w:numFmt w:val="lowerLetter"/>
      <w:lvlText w:val="%2."/>
      <w:lvlJc w:val="left"/>
      <w:pPr>
        <w:ind w:left="2728" w:hanging="360"/>
      </w:pPr>
    </w:lvl>
    <w:lvl w:ilvl="2" w:tplc="0415001B" w:tentative="1">
      <w:start w:val="1"/>
      <w:numFmt w:val="lowerRoman"/>
      <w:lvlText w:val="%3."/>
      <w:lvlJc w:val="right"/>
      <w:pPr>
        <w:ind w:left="3448" w:hanging="180"/>
      </w:pPr>
    </w:lvl>
    <w:lvl w:ilvl="3" w:tplc="0415000F" w:tentative="1">
      <w:start w:val="1"/>
      <w:numFmt w:val="decimal"/>
      <w:lvlText w:val="%4."/>
      <w:lvlJc w:val="left"/>
      <w:pPr>
        <w:ind w:left="4168" w:hanging="360"/>
      </w:pPr>
    </w:lvl>
    <w:lvl w:ilvl="4" w:tplc="04150019" w:tentative="1">
      <w:start w:val="1"/>
      <w:numFmt w:val="lowerLetter"/>
      <w:lvlText w:val="%5."/>
      <w:lvlJc w:val="left"/>
      <w:pPr>
        <w:ind w:left="4888" w:hanging="360"/>
      </w:pPr>
    </w:lvl>
    <w:lvl w:ilvl="5" w:tplc="0415001B" w:tentative="1">
      <w:start w:val="1"/>
      <w:numFmt w:val="lowerRoman"/>
      <w:lvlText w:val="%6."/>
      <w:lvlJc w:val="right"/>
      <w:pPr>
        <w:ind w:left="5608" w:hanging="180"/>
      </w:pPr>
    </w:lvl>
    <w:lvl w:ilvl="6" w:tplc="0415000F" w:tentative="1">
      <w:start w:val="1"/>
      <w:numFmt w:val="decimal"/>
      <w:lvlText w:val="%7."/>
      <w:lvlJc w:val="left"/>
      <w:pPr>
        <w:ind w:left="6328" w:hanging="360"/>
      </w:pPr>
    </w:lvl>
    <w:lvl w:ilvl="7" w:tplc="04150019" w:tentative="1">
      <w:start w:val="1"/>
      <w:numFmt w:val="lowerLetter"/>
      <w:lvlText w:val="%8."/>
      <w:lvlJc w:val="left"/>
      <w:pPr>
        <w:ind w:left="7048" w:hanging="360"/>
      </w:pPr>
    </w:lvl>
    <w:lvl w:ilvl="8" w:tplc="0415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11" w15:restartNumberingAfterBreak="0">
    <w:nsid w:val="111D305D"/>
    <w:multiLevelType w:val="hybridMultilevel"/>
    <w:tmpl w:val="2D429FB6"/>
    <w:lvl w:ilvl="0" w:tplc="437419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1DF5EC7"/>
    <w:multiLevelType w:val="hybridMultilevel"/>
    <w:tmpl w:val="CBFCF9C2"/>
    <w:lvl w:ilvl="0" w:tplc="4C9ED6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F93E1B"/>
    <w:multiLevelType w:val="hybridMultilevel"/>
    <w:tmpl w:val="D430F1F2"/>
    <w:lvl w:ilvl="0" w:tplc="A4FCE9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B4B3ED9"/>
    <w:multiLevelType w:val="hybridMultilevel"/>
    <w:tmpl w:val="860017C4"/>
    <w:lvl w:ilvl="0" w:tplc="0415000F">
      <w:start w:val="1"/>
      <w:numFmt w:val="decimal"/>
      <w:lvlText w:val="%1."/>
      <w:lvlJc w:val="left"/>
      <w:pPr>
        <w:ind w:left="3306" w:hanging="360"/>
      </w:pPr>
      <w:rPr>
        <w:rFonts w:hint="default"/>
        <w:strike w:val="0"/>
      </w:rPr>
    </w:lvl>
    <w:lvl w:ilvl="1" w:tplc="DD3AA000">
      <w:start w:val="1"/>
      <w:numFmt w:val="decimal"/>
      <w:lvlText w:val="%2)"/>
      <w:lvlJc w:val="left"/>
      <w:pPr>
        <w:ind w:left="3960" w:hanging="360"/>
      </w:pPr>
      <w:rPr>
        <w:rFonts w:hint="default"/>
      </w:rPr>
    </w:lvl>
    <w:lvl w:ilvl="2" w:tplc="A54031EA">
      <w:start w:val="1"/>
      <w:numFmt w:val="lowerLetter"/>
      <w:lvlText w:val="%3)"/>
      <w:lvlJc w:val="left"/>
      <w:pPr>
        <w:ind w:left="48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1D306A32"/>
    <w:multiLevelType w:val="hybridMultilevel"/>
    <w:tmpl w:val="3EF46CC2"/>
    <w:lvl w:ilvl="0" w:tplc="B5EA7B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513D2F"/>
    <w:multiLevelType w:val="hybridMultilevel"/>
    <w:tmpl w:val="61101D60"/>
    <w:lvl w:ilvl="0" w:tplc="4710B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6BC2877"/>
    <w:multiLevelType w:val="hybridMultilevel"/>
    <w:tmpl w:val="FE3840D8"/>
    <w:lvl w:ilvl="0" w:tplc="0616BE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800359B"/>
    <w:multiLevelType w:val="hybridMultilevel"/>
    <w:tmpl w:val="CDF0FBF8"/>
    <w:lvl w:ilvl="0" w:tplc="DF1A8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6436E2"/>
    <w:multiLevelType w:val="hybridMultilevel"/>
    <w:tmpl w:val="572EEC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0C77898"/>
    <w:multiLevelType w:val="hybridMultilevel"/>
    <w:tmpl w:val="E97CFBB2"/>
    <w:lvl w:ilvl="0" w:tplc="C4CEAD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2B91BA1"/>
    <w:multiLevelType w:val="hybridMultilevel"/>
    <w:tmpl w:val="DE422DFA"/>
    <w:lvl w:ilvl="0" w:tplc="525AA858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5EBE346E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2" w15:restartNumberingAfterBreak="0">
    <w:nsid w:val="34CB0702"/>
    <w:multiLevelType w:val="hybridMultilevel"/>
    <w:tmpl w:val="95EAAD60"/>
    <w:lvl w:ilvl="0" w:tplc="B7167A6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6B055B"/>
    <w:multiLevelType w:val="hybridMultilevel"/>
    <w:tmpl w:val="69F0898C"/>
    <w:lvl w:ilvl="0" w:tplc="698EF9B4">
      <w:start w:val="1"/>
      <w:numFmt w:val="lowerLetter"/>
      <w:lvlText w:val="%1)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4" w15:restartNumberingAfterBreak="0">
    <w:nsid w:val="3B8819C7"/>
    <w:multiLevelType w:val="singleLevel"/>
    <w:tmpl w:val="4D24F47C"/>
    <w:lvl w:ilvl="0">
      <w:start w:val="1"/>
      <w:numFmt w:val="decimal"/>
      <w:lvlText w:val="%1."/>
      <w:legacy w:legacy="1" w:legacySpace="120" w:legacyIndent="340"/>
      <w:lvlJc w:val="left"/>
      <w:pPr>
        <w:ind w:left="426" w:hanging="340"/>
      </w:pPr>
    </w:lvl>
  </w:abstractNum>
  <w:abstractNum w:abstractNumId="25" w15:restartNumberingAfterBreak="0">
    <w:nsid w:val="430B4CE3"/>
    <w:multiLevelType w:val="hybridMultilevel"/>
    <w:tmpl w:val="C284E1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8A35ED"/>
    <w:multiLevelType w:val="hybridMultilevel"/>
    <w:tmpl w:val="2730D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0B6DB0"/>
    <w:multiLevelType w:val="hybridMultilevel"/>
    <w:tmpl w:val="A98CDC44"/>
    <w:lvl w:ilvl="0" w:tplc="9EFE22AC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2EEEDEF2">
      <w:start w:val="1"/>
      <w:numFmt w:val="decimal"/>
      <w:lvlText w:val="%2."/>
      <w:lvlJc w:val="left"/>
      <w:pPr>
        <w:ind w:left="1739" w:hanging="375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4C18078F"/>
    <w:multiLevelType w:val="hybridMultilevel"/>
    <w:tmpl w:val="4552CDD4"/>
    <w:lvl w:ilvl="0" w:tplc="E4982C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836F03"/>
    <w:multiLevelType w:val="hybridMultilevel"/>
    <w:tmpl w:val="04BCDC00"/>
    <w:lvl w:ilvl="0" w:tplc="875084EC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  <w:b w:val="0"/>
        <w:i w:val="0"/>
        <w:sz w:val="22"/>
        <w:szCs w:val="22"/>
      </w:rPr>
    </w:lvl>
    <w:lvl w:ilvl="1" w:tplc="729AE73E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D6606D"/>
    <w:multiLevelType w:val="hybridMultilevel"/>
    <w:tmpl w:val="A1BC4BD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0414B1"/>
    <w:multiLevelType w:val="hybridMultilevel"/>
    <w:tmpl w:val="749612EC"/>
    <w:lvl w:ilvl="0" w:tplc="8A02D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F5128E2"/>
    <w:multiLevelType w:val="hybridMultilevel"/>
    <w:tmpl w:val="1D5254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5C07A82"/>
    <w:multiLevelType w:val="hybridMultilevel"/>
    <w:tmpl w:val="0E60C48E"/>
    <w:lvl w:ilvl="0" w:tplc="29D2AA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D695711"/>
    <w:multiLevelType w:val="hybridMultilevel"/>
    <w:tmpl w:val="82D0D4CE"/>
    <w:lvl w:ilvl="0" w:tplc="88CEC34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7257BB"/>
    <w:multiLevelType w:val="hybridMultilevel"/>
    <w:tmpl w:val="FB848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C807F6"/>
    <w:multiLevelType w:val="hybridMultilevel"/>
    <w:tmpl w:val="458A19C8"/>
    <w:lvl w:ilvl="0" w:tplc="683412C8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A06857"/>
    <w:multiLevelType w:val="hybridMultilevel"/>
    <w:tmpl w:val="A5845906"/>
    <w:lvl w:ilvl="0" w:tplc="04150011">
      <w:start w:val="1"/>
      <w:numFmt w:val="decimal"/>
      <w:lvlText w:val="%1)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8" w15:restartNumberingAfterBreak="0">
    <w:nsid w:val="69DF6587"/>
    <w:multiLevelType w:val="hybridMultilevel"/>
    <w:tmpl w:val="718A19F8"/>
    <w:lvl w:ilvl="0" w:tplc="5EBE346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BCA03E1"/>
    <w:multiLevelType w:val="hybridMultilevel"/>
    <w:tmpl w:val="0EB0F740"/>
    <w:lvl w:ilvl="0" w:tplc="2D9E87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E6856C6"/>
    <w:multiLevelType w:val="hybridMultilevel"/>
    <w:tmpl w:val="76FAB2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AF6DBA"/>
    <w:multiLevelType w:val="hybridMultilevel"/>
    <w:tmpl w:val="860017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DD3AA000">
      <w:start w:val="1"/>
      <w:numFmt w:val="decimal"/>
      <w:lvlText w:val="%2)"/>
      <w:lvlJc w:val="left"/>
      <w:pPr>
        <w:ind w:left="3960" w:hanging="360"/>
      </w:pPr>
      <w:rPr>
        <w:rFonts w:hint="default"/>
      </w:rPr>
    </w:lvl>
    <w:lvl w:ilvl="2" w:tplc="A54031EA">
      <w:start w:val="1"/>
      <w:numFmt w:val="lowerLetter"/>
      <w:lvlText w:val="%3)"/>
      <w:lvlJc w:val="left"/>
      <w:pPr>
        <w:ind w:left="48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2" w15:restartNumberingAfterBreak="0">
    <w:nsid w:val="7D4A610B"/>
    <w:multiLevelType w:val="hybridMultilevel"/>
    <w:tmpl w:val="75FA6430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2"/>
  </w:num>
  <w:num w:numId="2">
    <w:abstractNumId w:val="20"/>
  </w:num>
  <w:num w:numId="3">
    <w:abstractNumId w:val="18"/>
  </w:num>
  <w:num w:numId="4">
    <w:abstractNumId w:val="35"/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9"/>
  </w:num>
  <w:num w:numId="12">
    <w:abstractNumId w:val="41"/>
  </w:num>
  <w:num w:numId="13">
    <w:abstractNumId w:val="36"/>
  </w:num>
  <w:num w:numId="14">
    <w:abstractNumId w:val="30"/>
  </w:num>
  <w:num w:numId="15">
    <w:abstractNumId w:val="27"/>
  </w:num>
  <w:num w:numId="16">
    <w:abstractNumId w:val="7"/>
  </w:num>
  <w:num w:numId="17">
    <w:abstractNumId w:val="37"/>
  </w:num>
  <w:num w:numId="18">
    <w:abstractNumId w:val="11"/>
  </w:num>
  <w:num w:numId="19">
    <w:abstractNumId w:val="3"/>
  </w:num>
  <w:num w:numId="20">
    <w:abstractNumId w:val="34"/>
  </w:num>
  <w:num w:numId="21">
    <w:abstractNumId w:val="40"/>
  </w:num>
  <w:num w:numId="22">
    <w:abstractNumId w:val="25"/>
  </w:num>
  <w:num w:numId="23">
    <w:abstractNumId w:val="26"/>
  </w:num>
  <w:num w:numId="24">
    <w:abstractNumId w:val="13"/>
  </w:num>
  <w:num w:numId="25">
    <w:abstractNumId w:val="39"/>
  </w:num>
  <w:num w:numId="26">
    <w:abstractNumId w:val="33"/>
  </w:num>
  <w:num w:numId="27">
    <w:abstractNumId w:val="17"/>
  </w:num>
  <w:num w:numId="28">
    <w:abstractNumId w:val="32"/>
  </w:num>
  <w:num w:numId="29">
    <w:abstractNumId w:val="19"/>
  </w:num>
  <w:num w:numId="30">
    <w:abstractNumId w:val="31"/>
  </w:num>
  <w:num w:numId="31">
    <w:abstractNumId w:val="10"/>
  </w:num>
  <w:num w:numId="32">
    <w:abstractNumId w:val="16"/>
  </w:num>
  <w:num w:numId="33">
    <w:abstractNumId w:val="21"/>
  </w:num>
  <w:num w:numId="34">
    <w:abstractNumId w:val="5"/>
  </w:num>
  <w:num w:numId="35">
    <w:abstractNumId w:val="12"/>
  </w:num>
  <w:num w:numId="36">
    <w:abstractNumId w:val="42"/>
  </w:num>
  <w:num w:numId="37">
    <w:abstractNumId w:val="15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 w:numId="40">
    <w:abstractNumId w:val="24"/>
  </w:num>
  <w:num w:numId="41">
    <w:abstractNumId w:val="8"/>
  </w:num>
  <w:num w:numId="42">
    <w:abstractNumId w:val="23"/>
  </w:num>
  <w:num w:numId="43">
    <w:abstractNumId w:val="29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916"/>
    <w:rsid w:val="00000CA7"/>
    <w:rsid w:val="00004D15"/>
    <w:rsid w:val="000341AF"/>
    <w:rsid w:val="00064B8A"/>
    <w:rsid w:val="000D6E4C"/>
    <w:rsid w:val="000E7D48"/>
    <w:rsid w:val="00107594"/>
    <w:rsid w:val="00127F1D"/>
    <w:rsid w:val="001479E4"/>
    <w:rsid w:val="0015240B"/>
    <w:rsid w:val="0017576B"/>
    <w:rsid w:val="00176E08"/>
    <w:rsid w:val="001A55A1"/>
    <w:rsid w:val="001A78A0"/>
    <w:rsid w:val="001E06F6"/>
    <w:rsid w:val="00207265"/>
    <w:rsid w:val="00286A3F"/>
    <w:rsid w:val="00290F30"/>
    <w:rsid w:val="002925C3"/>
    <w:rsid w:val="002B05EE"/>
    <w:rsid w:val="002D142E"/>
    <w:rsid w:val="002F2389"/>
    <w:rsid w:val="003303BA"/>
    <w:rsid w:val="00382C09"/>
    <w:rsid w:val="003F0F08"/>
    <w:rsid w:val="003F1032"/>
    <w:rsid w:val="00417E73"/>
    <w:rsid w:val="00421B7C"/>
    <w:rsid w:val="0045080D"/>
    <w:rsid w:val="004A101E"/>
    <w:rsid w:val="004C0029"/>
    <w:rsid w:val="004E73A2"/>
    <w:rsid w:val="00500551"/>
    <w:rsid w:val="005176B5"/>
    <w:rsid w:val="0052418B"/>
    <w:rsid w:val="00535CD9"/>
    <w:rsid w:val="00536140"/>
    <w:rsid w:val="0056790D"/>
    <w:rsid w:val="005760A3"/>
    <w:rsid w:val="005A2792"/>
    <w:rsid w:val="005D1270"/>
    <w:rsid w:val="005F29FC"/>
    <w:rsid w:val="00637B54"/>
    <w:rsid w:val="00665BD4"/>
    <w:rsid w:val="006A2950"/>
    <w:rsid w:val="006E0AF6"/>
    <w:rsid w:val="006E50D3"/>
    <w:rsid w:val="006E6190"/>
    <w:rsid w:val="00783E28"/>
    <w:rsid w:val="007D4F43"/>
    <w:rsid w:val="007E2851"/>
    <w:rsid w:val="007E5A7C"/>
    <w:rsid w:val="008409D4"/>
    <w:rsid w:val="008A702E"/>
    <w:rsid w:val="008B45B3"/>
    <w:rsid w:val="008D0646"/>
    <w:rsid w:val="008F4340"/>
    <w:rsid w:val="008F6AA1"/>
    <w:rsid w:val="009044FA"/>
    <w:rsid w:val="00922B18"/>
    <w:rsid w:val="00943CC6"/>
    <w:rsid w:val="009A7E6F"/>
    <w:rsid w:val="00A1448F"/>
    <w:rsid w:val="00A20175"/>
    <w:rsid w:val="00A25E84"/>
    <w:rsid w:val="00A42CAF"/>
    <w:rsid w:val="00A73AFE"/>
    <w:rsid w:val="00A84916"/>
    <w:rsid w:val="00AB1C3F"/>
    <w:rsid w:val="00AD23F7"/>
    <w:rsid w:val="00AE0CF0"/>
    <w:rsid w:val="00AF216B"/>
    <w:rsid w:val="00B22A9A"/>
    <w:rsid w:val="00B30118"/>
    <w:rsid w:val="00B342A5"/>
    <w:rsid w:val="00B47F28"/>
    <w:rsid w:val="00B64FFB"/>
    <w:rsid w:val="00BF31EF"/>
    <w:rsid w:val="00C177C8"/>
    <w:rsid w:val="00C74A35"/>
    <w:rsid w:val="00CB3301"/>
    <w:rsid w:val="00D125D0"/>
    <w:rsid w:val="00D36521"/>
    <w:rsid w:val="00D57622"/>
    <w:rsid w:val="00D6322B"/>
    <w:rsid w:val="00DE6DFB"/>
    <w:rsid w:val="00E51AE6"/>
    <w:rsid w:val="00E663EC"/>
    <w:rsid w:val="00E83F1F"/>
    <w:rsid w:val="00EC37AC"/>
    <w:rsid w:val="00EC6D49"/>
    <w:rsid w:val="00EE23AC"/>
    <w:rsid w:val="00EF09F3"/>
    <w:rsid w:val="00EF0C5C"/>
    <w:rsid w:val="00F13AF8"/>
    <w:rsid w:val="00F31D9A"/>
    <w:rsid w:val="00F529FF"/>
    <w:rsid w:val="00F60FC1"/>
    <w:rsid w:val="00F63239"/>
    <w:rsid w:val="00F63AAE"/>
    <w:rsid w:val="00FB047C"/>
    <w:rsid w:val="00FB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5AEDC"/>
  <w15:docId w15:val="{600CDC56-36C3-4F62-A5B5-DE57ED327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B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4B8A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64B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4B8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64B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4B8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aliases w:val="Preambuła,maz_wyliczenie,opis dzialania,K-P_odwolanie,A_wyliczenie,Akapit z listą5,normalny tekst,CW_Lista,L1,Numerowanie,List Paragraph,Akapit z listą 1,Nagłowek 3"/>
    <w:basedOn w:val="Normalny"/>
    <w:link w:val="AkapitzlistZnak"/>
    <w:uiPriority w:val="34"/>
    <w:qFormat/>
    <w:rsid w:val="002D14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5E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E84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kapitzlistZnak">
    <w:name w:val="Akapit z listą Znak"/>
    <w:aliases w:val="Preambuła Znak,maz_wyliczenie Znak,opis dzialania Znak,K-P_odwolanie Znak,A_wyliczenie Znak,Akapit z listą5 Znak,normalny tekst Znak,CW_Lista Znak,L1 Znak,Numerowanie Znak,List Paragraph Znak,Akapit z listą 1 Znak,Nagłowek 3 Znak"/>
    <w:link w:val="Akapitzlist"/>
    <w:uiPriority w:val="34"/>
    <w:qFormat/>
    <w:locked/>
    <w:rsid w:val="00A25E84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9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85EF0-3701-4C70-9356-C4AF88AAD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2129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Sosnowska-Pełka</dc:creator>
  <cp:lastModifiedBy>Katarzyna Sosnowska-Pełka</cp:lastModifiedBy>
  <cp:revision>4</cp:revision>
  <cp:lastPrinted>2022-05-10T06:14:00Z</cp:lastPrinted>
  <dcterms:created xsi:type="dcterms:W3CDTF">2022-05-10T04:38:00Z</dcterms:created>
  <dcterms:modified xsi:type="dcterms:W3CDTF">2022-05-10T06:16:00Z</dcterms:modified>
</cp:coreProperties>
</file>