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58CE" w14:textId="77777777" w:rsidR="00BE63CD" w:rsidRDefault="00BE63CD" w:rsidP="003E77D0">
      <w:pPr>
        <w:pStyle w:val="Style27"/>
        <w:widowControl/>
        <w:spacing w:after="60" w:line="360" w:lineRule="auto"/>
        <w:ind w:firstLine="0"/>
        <w:rPr>
          <w:rStyle w:val="FontStyle94"/>
          <w:rFonts w:ascii="Arial" w:hAnsi="Arial" w:cs="Arial"/>
        </w:rPr>
      </w:pPr>
      <w:bookmarkStart w:id="0" w:name="_Toc39836463"/>
      <w:bookmarkStart w:id="1" w:name="_Toc39837805"/>
      <w:bookmarkStart w:id="2" w:name="_Toc39837833"/>
    </w:p>
    <w:p w14:paraId="5CBE94CA" w14:textId="77777777" w:rsidR="00553CB5" w:rsidRDefault="00553CB5" w:rsidP="005F3BD6">
      <w:pPr>
        <w:jc w:val="center"/>
        <w:rPr>
          <w:rStyle w:val="FontStyle97"/>
          <w:rFonts w:ascii="Arial" w:hAnsi="Arial" w:cs="Arial"/>
          <w:sz w:val="22"/>
          <w:szCs w:val="22"/>
          <w:u w:val="single"/>
        </w:rPr>
      </w:pPr>
      <w:bookmarkStart w:id="3" w:name="_Hlk111121741"/>
    </w:p>
    <w:p w14:paraId="499C42F4" w14:textId="77777777" w:rsidR="00B3190F" w:rsidRDefault="00B3190F" w:rsidP="00553CB5">
      <w:pPr>
        <w:keepNext/>
        <w:spacing w:line="360" w:lineRule="auto"/>
        <w:jc w:val="right"/>
        <w:outlineLvl w:val="1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36D42465" w14:textId="77777777" w:rsidR="00B3190F" w:rsidRDefault="00B3190F" w:rsidP="00553CB5">
      <w:pPr>
        <w:keepNext/>
        <w:spacing w:line="360" w:lineRule="auto"/>
        <w:jc w:val="right"/>
        <w:outlineLvl w:val="1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165EE4B9" w14:textId="0AC15B31" w:rsidR="00553CB5" w:rsidRPr="00743155" w:rsidRDefault="00743155" w:rsidP="00553CB5">
      <w:pPr>
        <w:keepNext/>
        <w:spacing w:line="360" w:lineRule="auto"/>
        <w:jc w:val="right"/>
        <w:outlineLvl w:val="1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743155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Załącznik nr 4 do </w:t>
      </w:r>
      <w:r w:rsidR="00553CB5" w:rsidRPr="00743155">
        <w:rPr>
          <w:rFonts w:ascii="Arial" w:hAnsi="Arial" w:cs="Arial"/>
          <w:b/>
          <w:i/>
          <w:iCs/>
          <w:sz w:val="22"/>
          <w:szCs w:val="22"/>
          <w:u w:val="single"/>
        </w:rPr>
        <w:t>SWZ</w:t>
      </w:r>
    </w:p>
    <w:p w14:paraId="517950CB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361D4F71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1D7D77C5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…...............................................................................</w:t>
      </w:r>
    </w:p>
    <w:p w14:paraId="7168929C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3CD66E7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09F18C0E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NIP/PESEL, KRS/CEiDG)</w:t>
      </w:r>
    </w:p>
    <w:p w14:paraId="1296AA4A" w14:textId="77777777" w:rsidR="00553CB5" w:rsidRPr="00105F2C" w:rsidRDefault="00553CB5" w:rsidP="00553CB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90F8B03" w14:textId="77777777" w:rsidR="00553CB5" w:rsidRPr="00105F2C" w:rsidRDefault="00553CB5" w:rsidP="00553CB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454B96C" w14:textId="77777777" w:rsidR="00553CB5" w:rsidRDefault="00553CB5" w:rsidP="00553CB5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615A3B13" w14:textId="77777777" w:rsidR="00553CB5" w:rsidRDefault="00553CB5" w:rsidP="00553CB5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WYKONAWCÓW WSPÓLNIE UBIEGAJĄCYCH SIĘ O UDZIELENIE ZAMÓWIENIA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9935BF" w14:textId="77777777" w:rsidR="00553CB5" w:rsidRDefault="00553CB5" w:rsidP="00553CB5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  <w:r w:rsidRPr="00B20D6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9AFC52A" w14:textId="334BE7AB" w:rsidR="00553CB5" w:rsidRPr="00B20D69" w:rsidRDefault="00553CB5" w:rsidP="00553CB5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72BC1DC" w14:textId="77777777" w:rsidR="00553CB5" w:rsidRPr="00105F2C" w:rsidRDefault="00553CB5" w:rsidP="00553CB5">
      <w:pPr>
        <w:spacing w:line="360" w:lineRule="auto"/>
        <w:rPr>
          <w:rFonts w:ascii="Arial" w:hAnsi="Arial" w:cs="Arial"/>
          <w:sz w:val="22"/>
          <w:szCs w:val="22"/>
        </w:rPr>
      </w:pPr>
    </w:p>
    <w:p w14:paraId="74B8FA72" w14:textId="1A781968" w:rsidR="00553CB5" w:rsidRPr="004252E1" w:rsidRDefault="00553CB5" w:rsidP="00553CB5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Na potrzeby postępowania o udzielenie zamówienia publicznego pn</w:t>
      </w:r>
      <w:r w:rsidRPr="004252E1">
        <w:rPr>
          <w:rFonts w:ascii="Arial" w:hAnsi="Arial" w:cs="Arial"/>
          <w:sz w:val="22"/>
          <w:szCs w:val="22"/>
        </w:rPr>
        <w:t xml:space="preserve">.: </w:t>
      </w:r>
      <w:r w:rsidRPr="004252E1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4252E1" w:rsidRPr="004252E1">
        <w:rPr>
          <w:rFonts w:ascii="Arial" w:hAnsi="Arial" w:cs="Arial"/>
          <w:b/>
          <w:bCs/>
          <w:color w:val="000000" w:themeColor="text1"/>
          <w:sz w:val="22"/>
          <w:szCs w:val="22"/>
        </w:rPr>
        <w:t>Świadczenie usług medycznych w zakresie profilaktycznych badań lekarskich (okresowych i kontrolnych) pracowników Grupy NCBR, badań wstępnych osób przyjmowanych do pracy, wydawania orzeczeń lekarskich o braku przeciwwskazań zdrowotnych do pracy lub o przeciwwskazaniach zdrowotnych do pracy na określonym stanowisku pracy oraz udział lekarza w pracach komisji BHP oraz kompleksowej, specjalistycznej opieki medycznej dla pracowników Grupy NCBR</w:t>
      </w:r>
      <w:r w:rsidRPr="004252E1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r w:rsidR="00D90BAC" w:rsidRPr="004252E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4252E1">
        <w:rPr>
          <w:rFonts w:ascii="Arial" w:hAnsi="Arial" w:cs="Arial"/>
          <w:sz w:val="22"/>
          <w:szCs w:val="22"/>
        </w:rPr>
        <w:t>prowadzonego przez Narodowe Centrum Badań i Rozwoju w</w:t>
      </w:r>
      <w:r w:rsidR="00D826AA" w:rsidRPr="004252E1">
        <w:rPr>
          <w:rFonts w:ascii="Arial" w:hAnsi="Arial" w:cs="Arial"/>
          <w:sz w:val="22"/>
          <w:szCs w:val="22"/>
        </w:rPr>
        <w:t> </w:t>
      </w:r>
      <w:r w:rsidRPr="004252E1">
        <w:rPr>
          <w:rFonts w:ascii="Arial" w:hAnsi="Arial" w:cs="Arial"/>
          <w:sz w:val="22"/>
          <w:szCs w:val="22"/>
        </w:rPr>
        <w:t>Warszawie, oświadczam, iż następujące roboty</w:t>
      </w:r>
      <w:r w:rsidRPr="00105F2C">
        <w:rPr>
          <w:rFonts w:ascii="Arial" w:hAnsi="Arial" w:cs="Arial"/>
          <w:sz w:val="22"/>
          <w:szCs w:val="22"/>
        </w:rPr>
        <w:t xml:space="preserve"> budowlane/usługi/dostawy* wykonają poszczególni Wykonawcy wspólnie ubiegający się o udzielenie zamówienia: </w:t>
      </w:r>
    </w:p>
    <w:p w14:paraId="776CEC55" w14:textId="77777777" w:rsidR="00553CB5" w:rsidRPr="00105F2C" w:rsidRDefault="00553CB5" w:rsidP="00553CB5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28B38213" w14:textId="77777777" w:rsidR="00553CB5" w:rsidRPr="00105F2C" w:rsidRDefault="00553CB5" w:rsidP="00553CB5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991DCDC" w14:textId="77777777" w:rsidR="00553CB5" w:rsidRPr="00105F2C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BD2A21D" w14:textId="77777777" w:rsidR="00553CB5" w:rsidRPr="00105F2C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1AA2033C" w14:textId="77777777" w:rsidR="00553CB5" w:rsidRPr="00105F2C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553CB5" w:rsidRPr="00105F2C" w14:paraId="15C440BE" w14:textId="77777777" w:rsidTr="00DF2231">
        <w:trPr>
          <w:jc w:val="center"/>
        </w:trPr>
        <w:tc>
          <w:tcPr>
            <w:tcW w:w="1814" w:type="pct"/>
            <w:vAlign w:val="center"/>
          </w:tcPr>
          <w:p w14:paraId="5462E053" w14:textId="77777777" w:rsidR="00553CB5" w:rsidRPr="00105F2C" w:rsidRDefault="00553CB5" w:rsidP="00DF2231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7044AD96" w14:textId="77777777" w:rsidR="00553CB5" w:rsidRPr="00105F2C" w:rsidRDefault="00553CB5" w:rsidP="00DF2231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5F2C">
              <w:rPr>
                <w:rFonts w:ascii="Arial" w:hAnsi="Arial" w:cs="Arial"/>
                <w:sz w:val="22"/>
                <w:szCs w:val="22"/>
              </w:rPr>
              <w:t>………………………….………………………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105F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53CB5" w:rsidRPr="00105F2C" w14:paraId="123D7E90" w14:textId="77777777" w:rsidTr="00DF2231">
        <w:trPr>
          <w:jc w:val="center"/>
        </w:trPr>
        <w:tc>
          <w:tcPr>
            <w:tcW w:w="1814" w:type="pct"/>
            <w:vAlign w:val="center"/>
          </w:tcPr>
          <w:p w14:paraId="24F46635" w14:textId="77777777" w:rsidR="00553CB5" w:rsidRPr="00105F2C" w:rsidRDefault="00553CB5" w:rsidP="00DF2231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4F01C709" w14:textId="77777777" w:rsidR="00553CB5" w:rsidRPr="00105F2C" w:rsidRDefault="00553CB5" w:rsidP="00DF223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(podpis elektroniczny)</w:t>
            </w:r>
          </w:p>
        </w:tc>
      </w:tr>
    </w:tbl>
    <w:p w14:paraId="5C2D0911" w14:textId="77777777" w:rsidR="00553CB5" w:rsidRPr="00105F2C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46C1B834" w14:textId="569C825C" w:rsidR="00553CB5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4D41E67A" w14:textId="65366ED9" w:rsidR="00B3190F" w:rsidRDefault="00B3190F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744761DB" w14:textId="71820564" w:rsidR="00B3190F" w:rsidRDefault="00B3190F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415D0D4" w14:textId="77777777" w:rsidR="00B3190F" w:rsidRPr="00105F2C" w:rsidRDefault="00B3190F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10C4735E" w14:textId="77777777" w:rsidR="00553CB5" w:rsidRPr="00105F2C" w:rsidRDefault="00553CB5" w:rsidP="00553CB5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Wykonawców</w:t>
      </w:r>
    </w:p>
    <w:p w14:paraId="5B8A93C5" w14:textId="77777777" w:rsidR="00553CB5" w:rsidRDefault="00553CB5" w:rsidP="00553CB5">
      <w:pPr>
        <w:rPr>
          <w:rFonts w:asciiTheme="minorHAnsi" w:hAnsiTheme="minorHAnsi" w:cstheme="minorHAnsi"/>
        </w:rPr>
      </w:pPr>
    </w:p>
    <w:p w14:paraId="6E53D65D" w14:textId="77777777" w:rsidR="00553CB5" w:rsidRDefault="00553CB5" w:rsidP="00553CB5">
      <w:pPr>
        <w:rPr>
          <w:rFonts w:ascii="Arial" w:hAnsi="Arial" w:cs="Arial"/>
          <w:b/>
          <w:i/>
          <w:sz w:val="22"/>
          <w:szCs w:val="22"/>
        </w:rPr>
      </w:pPr>
    </w:p>
    <w:p w14:paraId="215399E9" w14:textId="77777777" w:rsidR="00553CB5" w:rsidRDefault="00553CB5" w:rsidP="00553CB5">
      <w:pPr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1F443752" w14:textId="77777777" w:rsidR="00553CB5" w:rsidRDefault="00553CB5" w:rsidP="00553CB5">
      <w:pPr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1EDE70DD" w14:textId="77777777" w:rsidR="00B3190F" w:rsidRDefault="00B3190F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bookmarkStart w:id="4" w:name="_Hlk116978356"/>
      <w:bookmarkStart w:id="5" w:name="_Hlk116986587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br w:type="page"/>
      </w:r>
    </w:p>
    <w:p w14:paraId="384567B7" w14:textId="77777777" w:rsidR="00B3190F" w:rsidRDefault="00B3190F" w:rsidP="004252E1">
      <w:pPr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37C9E6E9" w14:textId="77777777" w:rsidR="00B3190F" w:rsidRDefault="00B3190F" w:rsidP="004252E1">
      <w:pPr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072A84A4" w14:textId="77777777" w:rsidR="00B3190F" w:rsidRDefault="00B3190F" w:rsidP="004252E1">
      <w:pPr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7D4778CB" w14:textId="77777777" w:rsidR="00B3190F" w:rsidRDefault="00B3190F" w:rsidP="004252E1">
      <w:pPr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133B224A" w14:textId="77777777" w:rsidR="00B3190F" w:rsidRDefault="00B3190F" w:rsidP="004252E1">
      <w:pPr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21D5E6F3" w14:textId="39F1FB1C" w:rsidR="00BB6235" w:rsidRPr="00743155" w:rsidRDefault="00020D2A" w:rsidP="004252E1">
      <w:pPr>
        <w:jc w:val="right"/>
        <w:rPr>
          <w:rFonts w:ascii="Arial" w:hAnsi="Arial" w:cs="Arial"/>
          <w:i/>
          <w:iCs/>
          <w:sz w:val="22"/>
          <w:szCs w:val="22"/>
          <w:u w:val="single"/>
        </w:rPr>
      </w:pPr>
      <w:r w:rsidRPr="0074315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Załącznik nr </w:t>
      </w:r>
      <w:r w:rsidR="00123591" w:rsidRPr="0074315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5</w:t>
      </w:r>
      <w:r w:rsidRPr="00743155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do SWZ</w:t>
      </w:r>
      <w:bookmarkStart w:id="6" w:name="_Hlk116979903"/>
    </w:p>
    <w:p w14:paraId="7129D526" w14:textId="77777777" w:rsidR="00BB6235" w:rsidRDefault="00BB6235" w:rsidP="00BB6235">
      <w:pPr>
        <w:spacing w:before="480" w:line="257" w:lineRule="auto"/>
        <w:ind w:left="5245" w:firstLine="709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Zamawiający:</w:t>
      </w:r>
    </w:p>
    <w:p w14:paraId="6CE30D03" w14:textId="5B8B4132" w:rsidR="00BB6235" w:rsidRDefault="00BB6235" w:rsidP="00BB6235">
      <w:pPr>
        <w:spacing w:line="480" w:lineRule="auto"/>
        <w:ind w:lef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</w:t>
      </w:r>
      <w:r w:rsidR="00B3190F">
        <w:rPr>
          <w:rFonts w:ascii="Arial" w:hAnsi="Arial" w:cs="Arial"/>
          <w:szCs w:val="20"/>
        </w:rPr>
        <w:t>…</w:t>
      </w:r>
    </w:p>
    <w:p w14:paraId="5D770FD1" w14:textId="77777777" w:rsidR="00BB6235" w:rsidRDefault="00BB6235" w:rsidP="00BB623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3BA6BC23" w14:textId="77777777" w:rsidR="00BB6235" w:rsidRDefault="00BB6235" w:rsidP="00BB6235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Wykonawca:</w:t>
      </w:r>
    </w:p>
    <w:p w14:paraId="068C642F" w14:textId="571EB61B" w:rsidR="00BB6235" w:rsidRDefault="00BB6235" w:rsidP="00BB6235">
      <w:pPr>
        <w:spacing w:line="480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</w:t>
      </w:r>
    </w:p>
    <w:p w14:paraId="52EC0DE7" w14:textId="77777777" w:rsidR="00BB6235" w:rsidRDefault="00BB6235" w:rsidP="00BB623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4DE44EA" w14:textId="77777777" w:rsidR="00BB6235" w:rsidRDefault="00BB6235" w:rsidP="00BB6235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reprezentowany przez:</w:t>
      </w:r>
    </w:p>
    <w:p w14:paraId="1E06915D" w14:textId="7A1F5854" w:rsidR="00BB6235" w:rsidRDefault="00BB6235" w:rsidP="00BB6235">
      <w:pPr>
        <w:spacing w:line="480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</w:t>
      </w:r>
    </w:p>
    <w:p w14:paraId="7D0353C7" w14:textId="77777777" w:rsidR="00BB6235" w:rsidRDefault="00BB6235" w:rsidP="00BB623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3B205F0" w14:textId="77777777" w:rsidR="00BB6235" w:rsidRDefault="00BB6235" w:rsidP="00BB6235">
      <w:pPr>
        <w:rPr>
          <w:rFonts w:ascii="Arial" w:hAnsi="Arial" w:cs="Arial"/>
        </w:rPr>
      </w:pPr>
    </w:p>
    <w:p w14:paraId="5F9A796A" w14:textId="77777777" w:rsidR="00BB6235" w:rsidRDefault="00BB6235" w:rsidP="00BB6235">
      <w:pPr>
        <w:rPr>
          <w:rFonts w:ascii="Arial" w:hAnsi="Arial" w:cs="Arial"/>
          <w:b/>
          <w:szCs w:val="20"/>
        </w:rPr>
      </w:pPr>
    </w:p>
    <w:p w14:paraId="4430BE4F" w14:textId="77777777" w:rsidR="00BB6235" w:rsidRDefault="00BB6235" w:rsidP="00BB623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1D01BEA2" w14:textId="77777777" w:rsidR="00BB6235" w:rsidRPr="004252E1" w:rsidRDefault="00BB6235" w:rsidP="00BB6235">
      <w:pPr>
        <w:spacing w:before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710B9D">
        <w:rPr>
          <w:rFonts w:ascii="Arial" w:hAnsi="Arial" w:cs="Arial"/>
          <w:b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 xml:space="preserve">o szczególnych rozwiązaniach w </w:t>
      </w:r>
      <w:r w:rsidRPr="004252E1">
        <w:rPr>
          <w:rFonts w:ascii="Arial" w:hAnsi="Arial" w:cs="Arial"/>
          <w:b/>
          <w:caps/>
          <w:sz w:val="22"/>
          <w:szCs w:val="22"/>
          <w:u w:val="single"/>
        </w:rPr>
        <w:t>zakresie przeciwdziałania wspieraniu agresji na Ukrainę oraz służących ochronie bezpieczeństwa narodowego</w:t>
      </w:r>
    </w:p>
    <w:p w14:paraId="66FB0FD6" w14:textId="77777777" w:rsidR="00BB6235" w:rsidRPr="004252E1" w:rsidRDefault="00BB6235" w:rsidP="00BB6235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252E1">
        <w:rPr>
          <w:rFonts w:ascii="Arial" w:hAnsi="Arial" w:cs="Arial"/>
          <w:b/>
          <w:sz w:val="22"/>
          <w:szCs w:val="22"/>
        </w:rPr>
        <w:t>składane na podstawie art. 125 ust. 1 ustawy Pzp</w:t>
      </w:r>
    </w:p>
    <w:p w14:paraId="195F9950" w14:textId="77777777" w:rsidR="00B3190F" w:rsidRDefault="00BB6235" w:rsidP="001D7A02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1D7A02">
        <w:rPr>
          <w:rFonts w:ascii="Arial" w:hAnsi="Arial" w:cs="Arial"/>
          <w:b/>
          <w:bCs/>
          <w:sz w:val="22"/>
          <w:szCs w:val="22"/>
        </w:rPr>
        <w:t>Na potrzeby postępowania o udzielenie zamówienia publicznego pn.</w:t>
      </w:r>
      <w:r w:rsidR="004252E1" w:rsidRPr="001D7A02">
        <w:rPr>
          <w:rFonts w:ascii="Arial" w:hAnsi="Arial" w:cs="Arial"/>
          <w:b/>
          <w:bCs/>
          <w:sz w:val="22"/>
          <w:szCs w:val="22"/>
        </w:rPr>
        <w:t xml:space="preserve">Świadczenie usług medycznych w zakresie profilaktycznych badań lekarskich (okresowych i kontrolnych) pracowników Grupy NCBR, badań wstępnych osób przyjmowanych do pracy, wydawania orzeczeń lekarskich o braku przeciwwskazań zdrowotnych do pracy lub o przeciwwskazaniach zdrowotnych do pracy na określonym stanowisku pracy oraz udział lekarza w pracach komisji BHP oraz kompleksowej, specjalistycznej opieki </w:t>
      </w:r>
    </w:p>
    <w:p w14:paraId="489B6D6B" w14:textId="5E9F1E70" w:rsidR="00BB6235" w:rsidRPr="004252E1" w:rsidRDefault="004252E1" w:rsidP="001D7A02">
      <w:pPr>
        <w:spacing w:line="312" w:lineRule="auto"/>
        <w:rPr>
          <w:rFonts w:ascii="Arial" w:hAnsi="Arial" w:cs="Arial"/>
          <w:sz w:val="22"/>
          <w:szCs w:val="22"/>
        </w:rPr>
      </w:pPr>
      <w:r w:rsidRPr="001D7A02">
        <w:rPr>
          <w:rFonts w:ascii="Arial" w:hAnsi="Arial" w:cs="Arial"/>
          <w:b/>
          <w:bCs/>
          <w:sz w:val="22"/>
          <w:szCs w:val="22"/>
        </w:rPr>
        <w:t>medycznej dla pracowników Grupy NCBR</w:t>
      </w:r>
      <w:r w:rsidR="00BB6235" w:rsidRPr="001D7A02">
        <w:rPr>
          <w:rFonts w:ascii="Arial" w:hAnsi="Arial" w:cs="Arial"/>
          <w:b/>
          <w:bCs/>
          <w:sz w:val="22"/>
          <w:szCs w:val="22"/>
        </w:rPr>
        <w:t>,</w:t>
      </w:r>
      <w:r w:rsidR="00BB6235" w:rsidRPr="001D7A0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BB6235" w:rsidRPr="001D7A02">
        <w:rPr>
          <w:rFonts w:ascii="Arial" w:hAnsi="Arial" w:cs="Arial"/>
          <w:b/>
          <w:bCs/>
          <w:sz w:val="22"/>
          <w:szCs w:val="22"/>
        </w:rPr>
        <w:t>prowadzonego przez Narodowe Centrum Badań i Rozwoju</w:t>
      </w:r>
      <w:r w:rsidR="00BB6235" w:rsidRPr="001D7A0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BB6235" w:rsidRPr="001D7A02">
        <w:rPr>
          <w:rFonts w:ascii="Arial" w:hAnsi="Arial" w:cs="Arial"/>
          <w:b/>
          <w:bCs/>
          <w:sz w:val="22"/>
          <w:szCs w:val="22"/>
        </w:rPr>
        <w:t>oświadczam, co następuje</w:t>
      </w:r>
      <w:r w:rsidR="00BB6235" w:rsidRPr="004252E1">
        <w:rPr>
          <w:rFonts w:ascii="Arial" w:hAnsi="Arial" w:cs="Arial"/>
          <w:sz w:val="22"/>
          <w:szCs w:val="22"/>
        </w:rPr>
        <w:t>:</w:t>
      </w:r>
    </w:p>
    <w:p w14:paraId="0DC17233" w14:textId="77777777" w:rsidR="00BB6235" w:rsidRDefault="00BB6235" w:rsidP="00D826AA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146B736" w14:textId="67CE1D4C" w:rsidR="00BB6235" w:rsidRPr="0084509A" w:rsidRDefault="00BB6235" w:rsidP="009032C5">
      <w:pPr>
        <w:pStyle w:val="Akapitzlist"/>
        <w:keepNext w:val="0"/>
        <w:keepLines w:val="0"/>
        <w:numPr>
          <w:ilvl w:val="0"/>
          <w:numId w:val="40"/>
        </w:numPr>
        <w:spacing w:before="360" w:line="360" w:lineRule="auto"/>
        <w:contextualSpacing/>
        <w:outlineLvl w:val="9"/>
        <w:rPr>
          <w:rFonts w:ascii="Arial" w:hAnsi="Arial" w:cs="Arial"/>
          <w:b w:val="0"/>
          <w:bCs w:val="0"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</w:t>
      </w:r>
      <w:r w:rsidR="00D826AA">
        <w:rPr>
          <w:rFonts w:ascii="Arial" w:hAnsi="Arial" w:cs="Arial"/>
          <w:sz w:val="21"/>
          <w:szCs w:val="21"/>
          <w:lang w:val="pl-PL"/>
        </w:rPr>
        <w:t> </w:t>
      </w:r>
      <w:r w:rsidRPr="0084509A">
        <w:rPr>
          <w:rFonts w:ascii="Arial" w:hAnsi="Arial" w:cs="Arial"/>
          <w:sz w:val="21"/>
          <w:szCs w:val="21"/>
        </w:rPr>
        <w:t>brzmieniu nadanym rozporządzeniem Rady (UE) 2022/576 w sprawie zmiany rozporządzenia (UE) nr 833/2014 dotyczącego środków ograniczających w związku z działaniami Rosji destabilizującymi sytuację na Ukrainie (Dz. Urz. UE nr L 111 z</w:t>
      </w:r>
      <w:r w:rsidR="00D826AA">
        <w:rPr>
          <w:rFonts w:ascii="Arial" w:hAnsi="Arial" w:cs="Arial"/>
          <w:sz w:val="21"/>
          <w:szCs w:val="21"/>
          <w:lang w:val="pl-PL"/>
        </w:rPr>
        <w:t> </w:t>
      </w:r>
      <w:r w:rsidRPr="0084509A">
        <w:rPr>
          <w:rFonts w:ascii="Arial" w:hAnsi="Arial" w:cs="Arial"/>
          <w:sz w:val="21"/>
          <w:szCs w:val="21"/>
        </w:rPr>
        <w:t>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0EF84A9" w14:textId="6144ED0E" w:rsidR="00BB6235" w:rsidRPr="007F3CFE" w:rsidRDefault="00BB6235" w:rsidP="009032C5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Oświadczam, że nie zachodzą w stosunku do mnie przesłanki wykluczenia z</w:t>
      </w:r>
      <w:r w:rsidR="00D826AA">
        <w:rPr>
          <w:rFonts w:ascii="Arial" w:hAnsi="Arial" w:cs="Arial"/>
          <w:sz w:val="21"/>
          <w:szCs w:val="21"/>
        </w:rPr>
        <w:t> </w:t>
      </w:r>
      <w:r w:rsidRPr="00DD59F0">
        <w:rPr>
          <w:rFonts w:ascii="Arial" w:hAnsi="Arial" w:cs="Arial"/>
          <w:sz w:val="21"/>
          <w:szCs w:val="21"/>
        </w:rPr>
        <w:t xml:space="preserve">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</w:t>
      </w:r>
      <w:r w:rsidR="00D826AA"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 w:rsidR="00D90BAC">
        <w:rPr>
          <w:rFonts w:ascii="Arial" w:hAnsi="Arial" w:cs="Arial"/>
          <w:color w:val="222222"/>
          <w:sz w:val="21"/>
          <w:szCs w:val="21"/>
        </w:rPr>
        <w:t xml:space="preserve">t. j.: </w:t>
      </w:r>
      <w:r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D90BAC">
        <w:rPr>
          <w:rFonts w:ascii="Arial" w:hAnsi="Arial" w:cs="Arial"/>
          <w:color w:val="222222"/>
          <w:sz w:val="21"/>
          <w:szCs w:val="21"/>
        </w:rPr>
        <w:t xml:space="preserve">z 2023 </w:t>
      </w:r>
      <w:r>
        <w:rPr>
          <w:rFonts w:ascii="Arial" w:hAnsi="Arial" w:cs="Arial"/>
          <w:color w:val="222222"/>
          <w:sz w:val="21"/>
          <w:szCs w:val="21"/>
        </w:rPr>
        <w:t xml:space="preserve">poz. </w:t>
      </w:r>
      <w:r w:rsidR="00D90BAC">
        <w:rPr>
          <w:rFonts w:ascii="Arial" w:hAnsi="Arial" w:cs="Arial"/>
          <w:color w:val="222222"/>
          <w:sz w:val="21"/>
          <w:szCs w:val="21"/>
        </w:rPr>
        <w:t>129, 185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1FC10C68" w14:textId="77777777" w:rsidR="00BB6235" w:rsidRPr="00B15FD3" w:rsidRDefault="00BB6235" w:rsidP="00D826AA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4C05B06C" w14:textId="77777777" w:rsidR="00BB6235" w:rsidRPr="00F90528" w:rsidRDefault="00BB6235" w:rsidP="00D826AA">
      <w:pPr>
        <w:spacing w:line="360" w:lineRule="auto"/>
        <w:rPr>
          <w:rFonts w:ascii="Arial" w:hAnsi="Arial" w:cs="Arial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14DF362" w14:textId="6A06D1E6" w:rsidR="00BB6235" w:rsidRPr="00DE447D" w:rsidRDefault="00BB6235" w:rsidP="00D826AA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="001D7A02">
        <w:rPr>
          <w:rFonts w:ascii="Arial" w:hAnsi="Arial" w:cs="Arial"/>
          <w:sz w:val="21"/>
          <w:szCs w:val="21"/>
        </w:rPr>
        <w:t>Dziale VI 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 w:rsidR="00D826AA">
        <w:rPr>
          <w:rFonts w:ascii="Arial" w:hAnsi="Arial" w:cs="Arial"/>
          <w:iCs/>
          <w:sz w:val="16"/>
          <w:szCs w:val="16"/>
        </w:rPr>
        <w:t xml:space="preserve"> </w:t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767EA966" w14:textId="77777777" w:rsidR="00BB6235" w:rsidRDefault="00BB6235" w:rsidP="00BB6235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7435B419" w14:textId="77777777" w:rsidR="00BB6235" w:rsidRPr="0072314D" w:rsidRDefault="00BB6235" w:rsidP="00BB6235">
      <w:pPr>
        <w:spacing w:line="360" w:lineRule="auto"/>
        <w:rPr>
          <w:rFonts w:ascii="Arial" w:hAnsi="Arial" w:cs="Arial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B4B21A3" w14:textId="77777777" w:rsidR="00BB6235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C563C1D" w14:textId="77777777" w:rsidR="00BB6235" w:rsidRDefault="00BB6235" w:rsidP="00BB6235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334CEC78" w14:textId="77777777" w:rsidR="00BB6235" w:rsidRPr="0072314D" w:rsidRDefault="00BB6235" w:rsidP="00BB6235">
      <w:pPr>
        <w:spacing w:line="360" w:lineRule="auto"/>
        <w:rPr>
          <w:rFonts w:ascii="Arial" w:hAnsi="Arial" w:cs="Arial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9187975" w14:textId="288958D0" w:rsidR="00BB6235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przewidziane w 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AF84A62" w14:textId="77777777" w:rsidR="00BB6235" w:rsidRDefault="00BB6235" w:rsidP="00BB623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124A5304" w14:textId="77777777" w:rsidR="00BB6235" w:rsidRDefault="00BB6235" w:rsidP="00BB6235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85F89E2" w14:textId="77777777" w:rsidR="00BB6235" w:rsidRDefault="00BB6235" w:rsidP="00BB6235">
      <w:pPr>
        <w:spacing w:line="360" w:lineRule="auto"/>
        <w:rPr>
          <w:rFonts w:ascii="Arial" w:hAnsi="Arial" w:cs="Arial"/>
          <w:b/>
        </w:rPr>
      </w:pPr>
    </w:p>
    <w:p w14:paraId="14397D3E" w14:textId="138D9C59" w:rsidR="00BB6235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D826AA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7C867AB4" w14:textId="77777777" w:rsidR="00BB6235" w:rsidRDefault="00BB6235" w:rsidP="00BB6235">
      <w:pPr>
        <w:spacing w:line="360" w:lineRule="auto"/>
        <w:rPr>
          <w:rFonts w:ascii="Arial" w:hAnsi="Arial" w:cs="Arial"/>
          <w:szCs w:val="20"/>
        </w:rPr>
      </w:pPr>
    </w:p>
    <w:p w14:paraId="4E1E3AA9" w14:textId="77777777" w:rsidR="00BB6235" w:rsidRPr="00E44F37" w:rsidRDefault="00BB6235" w:rsidP="00BB6235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C6F8FB" w14:textId="77777777" w:rsidR="00D826AA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8BD3531" w14:textId="1C2FEDEA" w:rsidR="00BB6235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DAE83CD" w14:textId="77777777" w:rsidR="00BB6235" w:rsidRPr="00AA336E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B0311A2" w14:textId="77777777" w:rsidR="00BB6235" w:rsidRPr="00A22DCF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FC85C9A" w14:textId="77777777" w:rsidR="00BB6235" w:rsidRDefault="00BB6235" w:rsidP="00BB6235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4955764" w14:textId="77777777" w:rsidR="00BB6235" w:rsidRDefault="00BB6235" w:rsidP="00BB6235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704649D4" w14:textId="77777777" w:rsidR="00BB6235" w:rsidRPr="00AA336E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</w:p>
    <w:p w14:paraId="538B3430" w14:textId="77777777" w:rsidR="00BB6235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3AABBCF9" w14:textId="64304F64" w:rsidR="00BB6235" w:rsidRPr="002E4237" w:rsidRDefault="00BB6235" w:rsidP="00642E22">
      <w:pPr>
        <w:spacing w:line="360" w:lineRule="auto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7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7"/>
    </w:p>
    <w:p w14:paraId="2DF209D3" w14:textId="77777777" w:rsidR="00B3190F" w:rsidRDefault="00BB6235" w:rsidP="001D7A0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bookmarkStart w:id="8" w:name="_Hlk116985093"/>
      <w:bookmarkEnd w:id="3"/>
      <w:bookmarkEnd w:id="4"/>
      <w:bookmarkEnd w:id="6"/>
    </w:p>
    <w:p w14:paraId="0584D881" w14:textId="77777777" w:rsidR="00B3190F" w:rsidRDefault="00B3190F" w:rsidP="001D7A0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7E8F8D2" w14:textId="77777777" w:rsidR="00B3190F" w:rsidRDefault="00B3190F" w:rsidP="001D7A0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B0CA928" w14:textId="77777777" w:rsidR="00B3190F" w:rsidRDefault="00B3190F" w:rsidP="001D7A0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5355A0C5" w14:textId="77777777" w:rsidR="00B3190F" w:rsidRDefault="00B3190F" w:rsidP="001D7A0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3572164D" w14:textId="7FC212BC" w:rsidR="00177048" w:rsidRPr="00743155" w:rsidRDefault="00177048" w:rsidP="001D7A02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74315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Załącznik nr </w:t>
      </w:r>
      <w:r w:rsidR="009B7FDD" w:rsidRPr="0074315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6</w:t>
      </w:r>
      <w:r w:rsidRPr="00743155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do SWZ</w:t>
      </w:r>
    </w:p>
    <w:bookmarkEnd w:id="5"/>
    <w:p w14:paraId="09C0C55F" w14:textId="77777777" w:rsidR="00BB6235" w:rsidRDefault="00BB6235" w:rsidP="00BB6235">
      <w:pPr>
        <w:spacing w:before="480" w:line="257" w:lineRule="auto"/>
        <w:ind w:left="5245" w:firstLine="709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Zamawiający:</w:t>
      </w:r>
    </w:p>
    <w:p w14:paraId="43609392" w14:textId="77777777" w:rsidR="00BB6235" w:rsidRDefault="00BB6235" w:rsidP="00BB6235">
      <w:pPr>
        <w:spacing w:line="480" w:lineRule="auto"/>
        <w:ind w:lef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</w:t>
      </w:r>
    </w:p>
    <w:p w14:paraId="6B0A1B82" w14:textId="77777777" w:rsidR="00BB6235" w:rsidRDefault="00BB6235" w:rsidP="00BB623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DCE3166" w14:textId="77777777" w:rsidR="00BB6235" w:rsidRDefault="00BB6235" w:rsidP="00BB6235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Podmiot udostępniający zasoby:</w:t>
      </w:r>
    </w:p>
    <w:p w14:paraId="6A4A1AE6" w14:textId="77777777" w:rsidR="00BB6235" w:rsidRDefault="00BB6235" w:rsidP="00BB6235">
      <w:pPr>
        <w:spacing w:line="480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</w:t>
      </w:r>
    </w:p>
    <w:p w14:paraId="37F6EBB5" w14:textId="77777777" w:rsidR="00BB6235" w:rsidRDefault="00BB6235" w:rsidP="00BB623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6BD45CA" w14:textId="77777777" w:rsidR="00BB6235" w:rsidRDefault="00BB6235" w:rsidP="00BB6235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reprezentowany przez:</w:t>
      </w:r>
    </w:p>
    <w:p w14:paraId="762B1159" w14:textId="5583D93A" w:rsidR="00BB6235" w:rsidRDefault="00BB6235" w:rsidP="00BB6235">
      <w:pPr>
        <w:spacing w:line="480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</w:t>
      </w:r>
    </w:p>
    <w:p w14:paraId="6D4581A9" w14:textId="77777777" w:rsidR="00BB6235" w:rsidRDefault="00BB6235" w:rsidP="00BB623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8C13D4" w14:textId="77777777" w:rsidR="00BB6235" w:rsidRDefault="00BB6235" w:rsidP="00BB6235">
      <w:pPr>
        <w:rPr>
          <w:rFonts w:ascii="Arial" w:hAnsi="Arial" w:cs="Arial"/>
        </w:rPr>
      </w:pPr>
    </w:p>
    <w:p w14:paraId="7EE160FD" w14:textId="77777777" w:rsidR="00BB6235" w:rsidRDefault="00BB6235" w:rsidP="00BB6235">
      <w:pPr>
        <w:rPr>
          <w:rFonts w:ascii="Arial" w:hAnsi="Arial" w:cs="Arial"/>
          <w:b/>
          <w:szCs w:val="20"/>
        </w:rPr>
      </w:pPr>
    </w:p>
    <w:p w14:paraId="2752B3DC" w14:textId="77777777" w:rsidR="00BB6235" w:rsidRDefault="00BB6235" w:rsidP="00BB623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ACAD2C5" w14:textId="77777777" w:rsidR="00BB6235" w:rsidRPr="00710B9D" w:rsidRDefault="00BB6235" w:rsidP="00BB6235">
      <w:pPr>
        <w:spacing w:before="120" w:line="360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710B9D">
        <w:rPr>
          <w:rFonts w:ascii="Arial" w:hAnsi="Arial" w:cs="Arial"/>
          <w:b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2048CDC" w14:textId="77777777" w:rsidR="00BB6235" w:rsidRPr="001D7A02" w:rsidRDefault="00BB6235" w:rsidP="00BB6235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D7A02">
        <w:rPr>
          <w:rFonts w:ascii="Arial" w:hAnsi="Arial" w:cs="Arial"/>
          <w:b/>
          <w:sz w:val="22"/>
          <w:szCs w:val="22"/>
        </w:rPr>
        <w:t>składane na podstawie art. 125 ust. 5 ustawy Pzp</w:t>
      </w:r>
    </w:p>
    <w:p w14:paraId="439C9DBA" w14:textId="1F9E6916" w:rsidR="00BB6235" w:rsidRPr="001D7A02" w:rsidRDefault="00BB6235" w:rsidP="001D7A02">
      <w:pPr>
        <w:spacing w:before="240" w:line="360" w:lineRule="auto"/>
        <w:rPr>
          <w:rFonts w:ascii="Arial" w:hAnsi="Arial" w:cs="Arial"/>
          <w:sz w:val="21"/>
          <w:szCs w:val="21"/>
        </w:rPr>
      </w:pPr>
      <w:r w:rsidRPr="001D7A02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1D7A02" w:rsidRPr="001D7A02">
        <w:rPr>
          <w:rFonts w:ascii="Arial" w:hAnsi="Arial" w:cs="Arial"/>
          <w:b/>
          <w:sz w:val="22"/>
          <w:szCs w:val="22"/>
        </w:rPr>
        <w:t>Świadczenie usług medycznych w zakresie profilaktycznych badań lekarskich (okresowych i kontrolnych) pracowników Grupy NCBR, badań wstępnych osób przyjmowanych do pracy, wydawania orzeczeń lekarskich o braku przeciwwskazań zdrowotnych do pracy lub o</w:t>
      </w:r>
      <w:r w:rsidR="00743155">
        <w:rPr>
          <w:rFonts w:ascii="Arial" w:hAnsi="Arial" w:cs="Arial"/>
          <w:b/>
          <w:sz w:val="22"/>
          <w:szCs w:val="22"/>
        </w:rPr>
        <w:t> </w:t>
      </w:r>
      <w:r w:rsidR="001D7A02" w:rsidRPr="001D7A02">
        <w:rPr>
          <w:rFonts w:ascii="Arial" w:hAnsi="Arial" w:cs="Arial"/>
          <w:b/>
          <w:sz w:val="22"/>
          <w:szCs w:val="22"/>
        </w:rPr>
        <w:t>przeciwwskazaniach zdrowotnych do pracy na określonym stanowisku pracy oraz udział lekarza w pracach komisji BHP oraz kompleksowej, specjalistycznej opieki medycznej dla pracowników Grupy NCBR</w:t>
      </w:r>
      <w:r w:rsidRPr="001D7A02">
        <w:rPr>
          <w:rFonts w:ascii="Arial" w:hAnsi="Arial" w:cs="Arial"/>
          <w:sz w:val="22"/>
          <w:szCs w:val="22"/>
        </w:rPr>
        <w:t>,</w:t>
      </w:r>
      <w:r w:rsidRPr="001D7A02">
        <w:rPr>
          <w:rFonts w:ascii="Arial" w:hAnsi="Arial" w:cs="Arial"/>
          <w:i/>
          <w:sz w:val="22"/>
          <w:szCs w:val="22"/>
        </w:rPr>
        <w:t xml:space="preserve"> </w:t>
      </w:r>
      <w:r w:rsidRPr="001D7A02">
        <w:rPr>
          <w:rFonts w:ascii="Arial" w:hAnsi="Arial" w:cs="Arial"/>
          <w:sz w:val="22"/>
          <w:szCs w:val="22"/>
        </w:rPr>
        <w:t xml:space="preserve">prowadzonego przez </w:t>
      </w:r>
      <w:r w:rsidR="002B4D31" w:rsidRPr="001D7A02">
        <w:rPr>
          <w:rFonts w:ascii="Arial" w:hAnsi="Arial" w:cs="Arial"/>
          <w:sz w:val="22"/>
          <w:szCs w:val="22"/>
        </w:rPr>
        <w:t>Narodowe Centrum Badań i Rozwoju</w:t>
      </w:r>
      <w:r w:rsidRPr="001D7A02">
        <w:rPr>
          <w:rFonts w:ascii="Arial" w:hAnsi="Arial" w:cs="Arial"/>
          <w:i/>
          <w:sz w:val="22"/>
          <w:szCs w:val="22"/>
        </w:rPr>
        <w:t xml:space="preserve">, </w:t>
      </w:r>
      <w:r w:rsidRPr="001D7A02">
        <w:rPr>
          <w:rFonts w:ascii="Arial" w:hAnsi="Arial" w:cs="Arial"/>
          <w:sz w:val="22"/>
          <w:szCs w:val="22"/>
        </w:rPr>
        <w:t>oświadczam, co następuje</w:t>
      </w:r>
      <w:r w:rsidRPr="001D7A02">
        <w:rPr>
          <w:rFonts w:ascii="Arial" w:hAnsi="Arial" w:cs="Arial"/>
          <w:sz w:val="21"/>
          <w:szCs w:val="21"/>
        </w:rPr>
        <w:t>:</w:t>
      </w:r>
    </w:p>
    <w:p w14:paraId="6A5BBF2F" w14:textId="77777777" w:rsidR="00BB6235" w:rsidRDefault="00BB6235" w:rsidP="00BB6235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5CC26D60" w14:textId="6A0A4162" w:rsidR="00BB6235" w:rsidRPr="0084509A" w:rsidRDefault="00BB6235" w:rsidP="009032C5">
      <w:pPr>
        <w:pStyle w:val="Akapitzlist"/>
        <w:keepNext w:val="0"/>
        <w:keepLines w:val="0"/>
        <w:numPr>
          <w:ilvl w:val="0"/>
          <w:numId w:val="43"/>
        </w:numPr>
        <w:spacing w:before="360" w:line="360" w:lineRule="auto"/>
        <w:contextualSpacing/>
        <w:outlineLvl w:val="9"/>
        <w:rPr>
          <w:rFonts w:ascii="Arial" w:hAnsi="Arial" w:cs="Arial"/>
          <w:b w:val="0"/>
          <w:bCs w:val="0"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</w:t>
      </w:r>
      <w:r w:rsidR="00D826AA">
        <w:rPr>
          <w:rFonts w:ascii="Arial" w:hAnsi="Arial" w:cs="Arial"/>
          <w:sz w:val="21"/>
          <w:szCs w:val="21"/>
          <w:lang w:val="pl-PL"/>
        </w:rPr>
        <w:t> </w:t>
      </w:r>
      <w:r w:rsidRPr="0084509A">
        <w:rPr>
          <w:rFonts w:ascii="Arial" w:hAnsi="Arial" w:cs="Arial"/>
          <w:sz w:val="21"/>
          <w:szCs w:val="21"/>
        </w:rPr>
        <w:t>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29EAED05" w14:textId="22DF080F" w:rsidR="00BB6235" w:rsidRPr="007F3CFE" w:rsidRDefault="00BB6235" w:rsidP="009032C5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Oświadczam, że nie zachodzą w stosunku do mnie przesłanki wykluczenia z</w:t>
      </w:r>
      <w:r w:rsidR="00D826AA">
        <w:rPr>
          <w:rFonts w:ascii="Arial" w:hAnsi="Arial" w:cs="Arial"/>
          <w:sz w:val="21"/>
          <w:szCs w:val="21"/>
        </w:rPr>
        <w:t> </w:t>
      </w:r>
      <w:r w:rsidRPr="00DD59F0">
        <w:rPr>
          <w:rFonts w:ascii="Arial" w:hAnsi="Arial" w:cs="Arial"/>
          <w:sz w:val="21"/>
          <w:szCs w:val="21"/>
        </w:rPr>
        <w:t xml:space="preserve">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</w:t>
      </w:r>
      <w:r w:rsidR="00D826AA"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 w:rsidR="00642E22"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349396EF" w14:textId="77777777" w:rsidR="00BB6235" w:rsidRDefault="00BB6235" w:rsidP="00BB623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1D12188E" w14:textId="77777777" w:rsidR="00BB6235" w:rsidRDefault="00BB6235" w:rsidP="00BB6235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A44CF3C" w14:textId="77777777" w:rsidR="00BB6235" w:rsidRDefault="00BB6235" w:rsidP="00BB6235">
      <w:pPr>
        <w:spacing w:line="360" w:lineRule="auto"/>
        <w:rPr>
          <w:rFonts w:ascii="Arial" w:hAnsi="Arial" w:cs="Arial"/>
          <w:b/>
        </w:rPr>
      </w:pPr>
    </w:p>
    <w:p w14:paraId="1CCF0DDC" w14:textId="30E0EA20" w:rsidR="00BB6235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D826AA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4E537B53" w14:textId="77777777" w:rsidR="00BB6235" w:rsidRDefault="00BB6235" w:rsidP="00BB6235">
      <w:pPr>
        <w:spacing w:line="360" w:lineRule="auto"/>
        <w:rPr>
          <w:rFonts w:ascii="Arial" w:hAnsi="Arial" w:cs="Arial"/>
          <w:szCs w:val="20"/>
        </w:rPr>
      </w:pPr>
    </w:p>
    <w:p w14:paraId="73AF0726" w14:textId="77777777" w:rsidR="00BB6235" w:rsidRPr="00E44F37" w:rsidRDefault="00BB6235" w:rsidP="00BB6235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CB24181" w14:textId="77777777" w:rsidR="00BB6235" w:rsidRPr="00AA336E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D87BFB6" w14:textId="77777777" w:rsidR="00BB6235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BD29EC1" w14:textId="77777777" w:rsidR="00BB6235" w:rsidRPr="00AA336E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2132D9" w14:textId="77777777" w:rsidR="00BB6235" w:rsidRPr="00A22DCF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7AD4165" w14:textId="3E31612F" w:rsidR="00BB6235" w:rsidRPr="00AA336E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CB28A05" w14:textId="77777777" w:rsidR="00BB6235" w:rsidRDefault="00BB6235" w:rsidP="00BB62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865C2DA" w14:textId="77777777" w:rsidR="00BB6235" w:rsidRPr="00A345E9" w:rsidRDefault="00BB6235" w:rsidP="00BB6235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65EAA63C" w14:textId="75F840C2" w:rsidR="00A43983" w:rsidRDefault="00A43983" w:rsidP="001D7A02">
      <w:pPr>
        <w:jc w:val="right"/>
        <w:rPr>
          <w:rStyle w:val="FontStyle94"/>
          <w:rFonts w:ascii="Arial" w:eastAsiaTheme="minorEastAsia" w:hAnsi="Arial" w:cs="Arial"/>
          <w:i/>
          <w:iCs/>
          <w:u w:val="single"/>
        </w:rPr>
      </w:pPr>
    </w:p>
    <w:bookmarkEnd w:id="0"/>
    <w:bookmarkEnd w:id="1"/>
    <w:bookmarkEnd w:id="2"/>
    <w:bookmarkEnd w:id="8"/>
    <w:sectPr w:rsidR="00A43983" w:rsidSect="00BB6235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56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8853" w14:textId="77777777" w:rsidR="00455DEB" w:rsidRDefault="00455DEB">
      <w:r>
        <w:separator/>
      </w:r>
    </w:p>
  </w:endnote>
  <w:endnote w:type="continuationSeparator" w:id="0">
    <w:p w14:paraId="5504FF8F" w14:textId="77777777" w:rsidR="00455DEB" w:rsidRDefault="0045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455A324B" w:rsidR="004A14CF" w:rsidRPr="002D74E5" w:rsidRDefault="00C147D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483EFD" wp14:editId="5F310A9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7be442b68c372c2c6ac591b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535036" w14:textId="6E543961" w:rsidR="00C147D7" w:rsidRPr="00C147D7" w:rsidRDefault="00C147D7" w:rsidP="00C147D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147D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83EFD" id="_x0000_t202" coordsize="21600,21600" o:spt="202" path="m,l,21600r21600,l21600,xe">
              <v:stroke joinstyle="miter"/>
              <v:path gradientshapeok="t" o:connecttype="rect"/>
            </v:shapetype>
            <v:shape id="MSIPCM7be442b68c372c2c6ac591b5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4535036" w14:textId="6E543961" w:rsidR="00C147D7" w:rsidRPr="00C147D7" w:rsidRDefault="00C147D7" w:rsidP="00C147D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147D7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14CF" w:rsidRPr="002D74E5">
      <w:rPr>
        <w:rFonts w:ascii="Arial" w:hAnsi="Arial" w:cs="Arial"/>
        <w:sz w:val="16"/>
      </w:rPr>
      <w:t xml:space="preserve">Strona </w:t>
    </w:r>
    <w:r w:rsidR="004A14CF" w:rsidRPr="002D74E5">
      <w:rPr>
        <w:rFonts w:ascii="Arial" w:hAnsi="Arial" w:cs="Arial"/>
        <w:bCs/>
        <w:sz w:val="16"/>
      </w:rPr>
      <w:fldChar w:fldCharType="begin"/>
    </w:r>
    <w:r w:rsidR="004A14CF" w:rsidRPr="002D74E5">
      <w:rPr>
        <w:rFonts w:ascii="Arial" w:hAnsi="Arial" w:cs="Arial"/>
        <w:bCs/>
        <w:sz w:val="16"/>
      </w:rPr>
      <w:instrText>PAGE</w:instrText>
    </w:r>
    <w:r w:rsidR="004A14CF" w:rsidRPr="002D74E5">
      <w:rPr>
        <w:rFonts w:ascii="Arial" w:hAnsi="Arial" w:cs="Arial"/>
        <w:bCs/>
        <w:sz w:val="16"/>
      </w:rPr>
      <w:fldChar w:fldCharType="separate"/>
    </w:r>
    <w:r w:rsidR="0008781C">
      <w:rPr>
        <w:rFonts w:ascii="Arial" w:hAnsi="Arial" w:cs="Arial"/>
        <w:bCs/>
        <w:noProof/>
        <w:sz w:val="16"/>
      </w:rPr>
      <w:t>40</w:t>
    </w:r>
    <w:r w:rsidR="004A14CF" w:rsidRPr="002D74E5">
      <w:rPr>
        <w:rFonts w:ascii="Arial" w:hAnsi="Arial" w:cs="Arial"/>
        <w:bCs/>
        <w:sz w:val="16"/>
      </w:rPr>
      <w:fldChar w:fldCharType="end"/>
    </w:r>
    <w:r w:rsidR="004A14CF" w:rsidRPr="002D74E5">
      <w:rPr>
        <w:rFonts w:ascii="Arial" w:hAnsi="Arial" w:cs="Arial"/>
        <w:sz w:val="16"/>
      </w:rPr>
      <w:t xml:space="preserve"> z </w:t>
    </w:r>
    <w:r w:rsidR="004A14CF" w:rsidRPr="002D74E5">
      <w:rPr>
        <w:rFonts w:ascii="Arial" w:hAnsi="Arial" w:cs="Arial"/>
        <w:bCs/>
        <w:sz w:val="16"/>
      </w:rPr>
      <w:fldChar w:fldCharType="begin"/>
    </w:r>
    <w:r w:rsidR="004A14CF" w:rsidRPr="002D74E5">
      <w:rPr>
        <w:rFonts w:ascii="Arial" w:hAnsi="Arial" w:cs="Arial"/>
        <w:bCs/>
        <w:sz w:val="16"/>
      </w:rPr>
      <w:instrText>NUMPAGES</w:instrText>
    </w:r>
    <w:r w:rsidR="004A14CF" w:rsidRPr="002D74E5">
      <w:rPr>
        <w:rFonts w:ascii="Arial" w:hAnsi="Arial" w:cs="Arial"/>
        <w:bCs/>
        <w:sz w:val="16"/>
      </w:rPr>
      <w:fldChar w:fldCharType="separate"/>
    </w:r>
    <w:r w:rsidR="0008781C">
      <w:rPr>
        <w:rFonts w:ascii="Arial" w:hAnsi="Arial" w:cs="Arial"/>
        <w:bCs/>
        <w:noProof/>
        <w:sz w:val="16"/>
      </w:rPr>
      <w:t>43</w:t>
    </w:r>
    <w:r w:rsidR="004A14CF"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D67C" w14:textId="77777777" w:rsidR="00455DEB" w:rsidRDefault="00455DEB">
      <w:r>
        <w:separator/>
      </w:r>
    </w:p>
  </w:footnote>
  <w:footnote w:type="continuationSeparator" w:id="0">
    <w:p w14:paraId="27275AFD" w14:textId="77777777" w:rsidR="00455DEB" w:rsidRDefault="00455DEB">
      <w:r>
        <w:continuationSeparator/>
      </w:r>
    </w:p>
  </w:footnote>
  <w:footnote w:id="1">
    <w:p w14:paraId="697D6822" w14:textId="77777777" w:rsidR="00BB6235" w:rsidRPr="00642E22" w:rsidRDefault="00BB6235" w:rsidP="00BB623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642E22">
        <w:rPr>
          <w:rFonts w:ascii="Arial" w:hAnsi="Arial" w:cs="Arial"/>
          <w:sz w:val="12"/>
          <w:szCs w:val="12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10CBBA" w14:textId="77777777" w:rsidR="00BB6235" w:rsidRPr="00642E22" w:rsidRDefault="00BB6235" w:rsidP="009032C5">
      <w:pPr>
        <w:pStyle w:val="Tekstprzypisudolnego"/>
        <w:numPr>
          <w:ilvl w:val="0"/>
          <w:numId w:val="39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1E645D36" w14:textId="77777777" w:rsidR="00BB6235" w:rsidRPr="00642E22" w:rsidRDefault="00BB6235" w:rsidP="009032C5">
      <w:pPr>
        <w:pStyle w:val="Tekstprzypisudolnego"/>
        <w:numPr>
          <w:ilvl w:val="0"/>
          <w:numId w:val="39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0B58B4C4" w14:textId="77777777" w:rsidR="00BB6235" w:rsidRPr="00642E22" w:rsidRDefault="00BB6235" w:rsidP="009032C5">
      <w:pPr>
        <w:pStyle w:val="Tekstprzypisudolnego"/>
        <w:numPr>
          <w:ilvl w:val="0"/>
          <w:numId w:val="39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651B7601" w14:textId="77777777" w:rsidR="00BB6235" w:rsidRPr="00642E22" w:rsidRDefault="00BB6235" w:rsidP="00BB623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98AE40B" w14:textId="77777777" w:rsidR="00BB6235" w:rsidRPr="00642E22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Style w:val="Odwoanieprzypisudolnego"/>
          <w:rFonts w:ascii="Arial" w:hAnsi="Arial" w:cs="Arial"/>
          <w:sz w:val="12"/>
          <w:szCs w:val="12"/>
        </w:rPr>
        <w:footnoteRef/>
      </w:r>
      <w:r w:rsidRPr="00642E22">
        <w:rPr>
          <w:rFonts w:ascii="Arial" w:hAnsi="Arial" w:cs="Arial"/>
          <w:sz w:val="12"/>
          <w:szCs w:val="12"/>
        </w:rPr>
        <w:t xml:space="preserve"> </w:t>
      </w:r>
      <w:r w:rsidRPr="00642E22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642E22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642E22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105B787A" w14:textId="77777777" w:rsidR="00BB6235" w:rsidRPr="00642E22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29AB2D" w14:textId="662AA316" w:rsidR="00BB6235" w:rsidRPr="00642E22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 xml:space="preserve"> ze zm.</w:t>
      </w:r>
      <w:r w:rsidRPr="00642E22">
        <w:rPr>
          <w:rFonts w:ascii="Arial" w:hAnsi="Arial" w:cs="Arial"/>
          <w:color w:val="222222"/>
          <w:sz w:val="12"/>
          <w:szCs w:val="1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98A26E" w14:textId="002F90B0" w:rsidR="00BB6235" w:rsidRPr="00896587" w:rsidRDefault="00BB6235" w:rsidP="00BB6235">
      <w:pPr>
        <w:rPr>
          <w:rFonts w:ascii="Arial" w:hAnsi="Arial" w:cs="Arial"/>
          <w:sz w:val="16"/>
          <w:szCs w:val="16"/>
        </w:rPr>
      </w:pPr>
      <w:r w:rsidRPr="00642E22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>3</w:t>
      </w:r>
      <w:r w:rsidRPr="00642E22">
        <w:rPr>
          <w:rFonts w:ascii="Arial" w:hAnsi="Arial" w:cs="Arial"/>
          <w:color w:val="222222"/>
          <w:sz w:val="12"/>
          <w:szCs w:val="12"/>
        </w:rPr>
        <w:t xml:space="preserve"> r. poz. 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>120, 295</w:t>
      </w:r>
      <w:r w:rsidRPr="00642E22">
        <w:rPr>
          <w:rFonts w:ascii="Arial" w:hAnsi="Arial" w:cs="Arial"/>
          <w:color w:val="222222"/>
          <w:sz w:val="12"/>
          <w:szCs w:val="1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2DB3958" w14:textId="77777777" w:rsidR="00BB6235" w:rsidRPr="00D826AA" w:rsidRDefault="00BB6235" w:rsidP="00BB623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826A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826AA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33DE48" w14:textId="77777777" w:rsidR="00BB6235" w:rsidRPr="00D826AA" w:rsidRDefault="00BB6235" w:rsidP="009032C5">
      <w:pPr>
        <w:pStyle w:val="Tekstprzypisudolnego"/>
        <w:numPr>
          <w:ilvl w:val="0"/>
          <w:numId w:val="39"/>
        </w:numPr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53E3268E" w14:textId="77777777" w:rsidR="00BB6235" w:rsidRPr="00D826AA" w:rsidRDefault="00BB6235" w:rsidP="009032C5">
      <w:pPr>
        <w:pStyle w:val="Tekstprzypisudolnego"/>
        <w:numPr>
          <w:ilvl w:val="0"/>
          <w:numId w:val="39"/>
        </w:numPr>
        <w:rPr>
          <w:rFonts w:ascii="Arial" w:hAnsi="Arial" w:cs="Arial"/>
          <w:sz w:val="12"/>
          <w:szCs w:val="12"/>
        </w:rPr>
      </w:pPr>
      <w:bookmarkStart w:id="9" w:name="_Hlk102557314"/>
      <w:r w:rsidRPr="00D826AA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9"/>
    </w:p>
    <w:p w14:paraId="4C4AEA7B" w14:textId="77777777" w:rsidR="00BB6235" w:rsidRPr="00D826AA" w:rsidRDefault="00BB6235" w:rsidP="009032C5">
      <w:pPr>
        <w:pStyle w:val="Tekstprzypisudolnego"/>
        <w:numPr>
          <w:ilvl w:val="0"/>
          <w:numId w:val="39"/>
        </w:numPr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711242CD" w14:textId="77777777" w:rsidR="00BB6235" w:rsidRPr="00D826AA" w:rsidRDefault="00BB6235" w:rsidP="00BB623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499B5AC" w14:textId="77777777" w:rsidR="00BB6235" w:rsidRPr="00D826AA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826AA">
        <w:rPr>
          <w:rFonts w:ascii="Arial" w:hAnsi="Arial" w:cs="Arial"/>
          <w:sz w:val="12"/>
          <w:szCs w:val="12"/>
        </w:rPr>
        <w:t xml:space="preserve"> </w:t>
      </w:r>
      <w:r w:rsidRPr="00D826AA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D826AA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 w:rsidRPr="00D826AA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77DB636B" w14:textId="10F52233" w:rsidR="00BB6235" w:rsidRPr="00D826AA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D826AA" w:rsidRPr="00D826AA">
        <w:rPr>
          <w:rFonts w:ascii="Arial" w:hAnsi="Arial" w:cs="Arial"/>
          <w:color w:val="222222"/>
          <w:sz w:val="12"/>
          <w:szCs w:val="12"/>
        </w:rPr>
        <w:t> </w:t>
      </w:r>
      <w:r w:rsidRPr="00D826AA">
        <w:rPr>
          <w:rFonts w:ascii="Arial" w:hAnsi="Arial" w:cs="Arial"/>
          <w:color w:val="222222"/>
          <w:sz w:val="12"/>
          <w:szCs w:val="12"/>
        </w:rPr>
        <w:t>którym mowa w art. 1 pkt 3 ustawy;</w:t>
      </w:r>
    </w:p>
    <w:p w14:paraId="3681FB34" w14:textId="0E3BB62C" w:rsidR="00BB6235" w:rsidRPr="00D826AA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Fonts w:ascii="Arial" w:hAnsi="Arial" w:cs="Arial"/>
          <w:color w:val="222222"/>
          <w:sz w:val="12"/>
          <w:szCs w:val="12"/>
        </w:rPr>
        <w:t xml:space="preserve">2) 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D826AA">
        <w:rPr>
          <w:rFonts w:ascii="Arial" w:hAnsi="Arial" w:cs="Arial"/>
          <w:color w:val="222222"/>
          <w:sz w:val="12"/>
          <w:szCs w:val="12"/>
        </w:rPr>
        <w:t>;</w:t>
      </w:r>
    </w:p>
    <w:p w14:paraId="338ED322" w14:textId="7E9FB1FB" w:rsidR="00BB6235" w:rsidRPr="00896587" w:rsidRDefault="00BB6235" w:rsidP="00BB6235">
      <w:pPr>
        <w:rPr>
          <w:rFonts w:ascii="Arial" w:hAnsi="Arial" w:cs="Arial"/>
          <w:sz w:val="16"/>
          <w:szCs w:val="16"/>
        </w:rPr>
      </w:pPr>
      <w:r w:rsidRPr="00D826AA">
        <w:rPr>
          <w:rFonts w:ascii="Arial" w:hAnsi="Arial" w:cs="Arial"/>
          <w:color w:val="222222"/>
          <w:sz w:val="12"/>
          <w:szCs w:val="12"/>
        </w:rPr>
        <w:t xml:space="preserve">3) 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>wykonawcę oraz uczestnika konkursu, którego jednostką dominującą w rozumieniu art. 3 ust. 1 pkt 37 ustawy z dnia 29 września 1994 r. o 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D826AA">
        <w:rPr>
          <w:rFonts w:ascii="Arial" w:hAnsi="Arial" w:cs="Arial"/>
          <w:color w:val="222222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0C531786" w:rsidR="004A14CF" w:rsidRPr="00215138" w:rsidRDefault="00295E69" w:rsidP="00FF544B">
    <w:pPr>
      <w:pStyle w:val="Nagwek"/>
      <w:spacing w:before="0"/>
      <w:ind w:left="0" w:firstLine="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BA191D" wp14:editId="248C6FC9">
          <wp:simplePos x="0" y="0"/>
          <wp:positionH relativeFrom="column">
            <wp:posOffset>-790575</wp:posOffset>
          </wp:positionH>
          <wp:positionV relativeFrom="paragraph">
            <wp:posOffset>-267335</wp:posOffset>
          </wp:positionV>
          <wp:extent cx="7560000" cy="10692543"/>
          <wp:effectExtent l="0" t="0" r="3175" b="0"/>
          <wp:wrapNone/>
          <wp:docPr id="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B212DDB"/>
    <w:multiLevelType w:val="hybridMultilevel"/>
    <w:tmpl w:val="57C4745A"/>
    <w:lvl w:ilvl="0" w:tplc="BCC0B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D1292"/>
    <w:multiLevelType w:val="multilevel"/>
    <w:tmpl w:val="730C30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19" w15:restartNumberingAfterBreak="0">
    <w:nsid w:val="1BB65498"/>
    <w:multiLevelType w:val="multilevel"/>
    <w:tmpl w:val="D5743DE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1CA51D56"/>
    <w:multiLevelType w:val="hybridMultilevel"/>
    <w:tmpl w:val="B6821E5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CF945CE"/>
    <w:multiLevelType w:val="hybridMultilevel"/>
    <w:tmpl w:val="7368D556"/>
    <w:lvl w:ilvl="0" w:tplc="04150011">
      <w:start w:val="1"/>
      <w:numFmt w:val="decimal"/>
      <w:lvlText w:val="%1)"/>
      <w:lvlJc w:val="left"/>
      <w:pPr>
        <w:ind w:left="1577" w:hanging="360"/>
      </w:p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22" w15:restartNumberingAfterBreak="0">
    <w:nsid w:val="1D0C0559"/>
    <w:multiLevelType w:val="multilevel"/>
    <w:tmpl w:val="89D06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566C20"/>
    <w:multiLevelType w:val="hybridMultilevel"/>
    <w:tmpl w:val="BD4EE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005B9E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8" w15:restartNumberingAfterBreak="0">
    <w:nsid w:val="2F116C6E"/>
    <w:multiLevelType w:val="hybridMultilevel"/>
    <w:tmpl w:val="F3244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33E45F83"/>
    <w:multiLevelType w:val="multilevel"/>
    <w:tmpl w:val="34B08C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06" w:hanging="2160"/>
      </w:pPr>
      <w:rPr>
        <w:rFonts w:hint="default"/>
      </w:rPr>
    </w:lvl>
  </w:abstractNum>
  <w:abstractNum w:abstractNumId="33" w15:restartNumberingAfterBreak="0">
    <w:nsid w:val="35D9141F"/>
    <w:multiLevelType w:val="hybridMultilevel"/>
    <w:tmpl w:val="B74EB200"/>
    <w:lvl w:ilvl="0" w:tplc="4FD07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DC5F69"/>
    <w:multiLevelType w:val="hybridMultilevel"/>
    <w:tmpl w:val="2702D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38" w15:restartNumberingAfterBreak="0">
    <w:nsid w:val="4A1F388E"/>
    <w:multiLevelType w:val="hybridMultilevel"/>
    <w:tmpl w:val="C26E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0050AD2"/>
    <w:multiLevelType w:val="hybridMultilevel"/>
    <w:tmpl w:val="7F207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5E3B62"/>
    <w:multiLevelType w:val="multilevel"/>
    <w:tmpl w:val="5CB2A0D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1F32817"/>
    <w:multiLevelType w:val="multilevel"/>
    <w:tmpl w:val="9D6E1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2316722"/>
    <w:multiLevelType w:val="multilevel"/>
    <w:tmpl w:val="B3463A58"/>
    <w:lvl w:ilvl="0">
      <w:start w:val="1"/>
      <w:numFmt w:val="decimal"/>
      <w:lvlText w:val="%1."/>
      <w:lvlJc w:val="left"/>
      <w:pPr>
        <w:ind w:left="88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81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1800"/>
      </w:pPr>
      <w:rPr>
        <w:rFonts w:hint="default"/>
      </w:rPr>
    </w:lvl>
  </w:abstractNum>
  <w:abstractNum w:abstractNumId="44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644366"/>
    <w:multiLevelType w:val="multilevel"/>
    <w:tmpl w:val="FE6AC0DA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46" w15:restartNumberingAfterBreak="0">
    <w:nsid w:val="560F425B"/>
    <w:multiLevelType w:val="multilevel"/>
    <w:tmpl w:val="AC18BE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A1E074B"/>
    <w:multiLevelType w:val="multilevel"/>
    <w:tmpl w:val="7C4CF7C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9" w15:restartNumberingAfterBreak="0">
    <w:nsid w:val="5AB81952"/>
    <w:multiLevelType w:val="hybridMultilevel"/>
    <w:tmpl w:val="3104EDDC"/>
    <w:lvl w:ilvl="0" w:tplc="A4BAE8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63922589"/>
    <w:multiLevelType w:val="multilevel"/>
    <w:tmpl w:val="7AE2D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3D66333"/>
    <w:multiLevelType w:val="multilevel"/>
    <w:tmpl w:val="10A04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6.5.7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B432986"/>
    <w:multiLevelType w:val="singleLevel"/>
    <w:tmpl w:val="55004E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3D7E0A"/>
    <w:multiLevelType w:val="hybridMultilevel"/>
    <w:tmpl w:val="09F2C9C4"/>
    <w:lvl w:ilvl="0" w:tplc="63F4E6F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528E3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0" w15:restartNumberingAfterBreak="0">
    <w:nsid w:val="7530026C"/>
    <w:multiLevelType w:val="multilevel"/>
    <w:tmpl w:val="1A64C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2684" w:hanging="360"/>
      </w:p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  <w:b/>
      </w:rPr>
    </w:lvl>
  </w:abstractNum>
  <w:abstractNum w:abstractNumId="61" w15:restartNumberingAfterBreak="0">
    <w:nsid w:val="76BD125E"/>
    <w:multiLevelType w:val="hybridMultilevel"/>
    <w:tmpl w:val="478C2760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86F6F992">
      <w:numFmt w:val="bullet"/>
      <w:lvlText w:val="–"/>
      <w:lvlJc w:val="left"/>
      <w:pPr>
        <w:ind w:left="6660" w:hanging="360"/>
      </w:pPr>
      <w:rPr>
        <w:rFonts w:ascii="Arial" w:eastAsiaTheme="majorEastAsia" w:hAnsi="Arial" w:cs="Arial" w:hint="default"/>
      </w:rPr>
    </w:lvl>
  </w:abstractNum>
  <w:abstractNum w:abstractNumId="62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8494834"/>
    <w:multiLevelType w:val="multilevel"/>
    <w:tmpl w:val="1A64C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2684" w:hanging="360"/>
      </w:p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  <w:b/>
      </w:rPr>
    </w:lvl>
  </w:abstractNum>
  <w:abstractNum w:abstractNumId="64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D50378B"/>
    <w:multiLevelType w:val="multilevel"/>
    <w:tmpl w:val="73DA090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6562083">
    <w:abstractNumId w:val="54"/>
  </w:num>
  <w:num w:numId="2" w16cid:durableId="1392269184">
    <w:abstractNumId w:val="17"/>
  </w:num>
  <w:num w:numId="3" w16cid:durableId="1134519517">
    <w:abstractNumId w:val="59"/>
  </w:num>
  <w:num w:numId="4" w16cid:durableId="1201669460">
    <w:abstractNumId w:val="0"/>
  </w:num>
  <w:num w:numId="5" w16cid:durableId="321541765">
    <w:abstractNumId w:val="15"/>
  </w:num>
  <w:num w:numId="6" w16cid:durableId="538055970">
    <w:abstractNumId w:val="14"/>
  </w:num>
  <w:num w:numId="7" w16cid:durableId="1239973528">
    <w:abstractNumId w:val="27"/>
  </w:num>
  <w:num w:numId="8" w16cid:durableId="1619993094">
    <w:abstractNumId w:val="18"/>
  </w:num>
  <w:num w:numId="9" w16cid:durableId="439568401">
    <w:abstractNumId w:val="23"/>
  </w:num>
  <w:num w:numId="10" w16cid:durableId="2080707336">
    <w:abstractNumId w:val="44"/>
  </w:num>
  <w:num w:numId="11" w16cid:durableId="671835993">
    <w:abstractNumId w:val="39"/>
  </w:num>
  <w:num w:numId="12" w16cid:durableId="610434368">
    <w:abstractNumId w:val="29"/>
  </w:num>
  <w:num w:numId="13" w16cid:durableId="1123966114">
    <w:abstractNumId w:val="16"/>
  </w:num>
  <w:num w:numId="14" w16cid:durableId="70977540">
    <w:abstractNumId w:val="50"/>
    <w:lvlOverride w:ilvl="0">
      <w:startOverride w:val="1"/>
    </w:lvlOverride>
  </w:num>
  <w:num w:numId="15" w16cid:durableId="1875463592">
    <w:abstractNumId w:val="35"/>
    <w:lvlOverride w:ilvl="0">
      <w:startOverride w:val="1"/>
    </w:lvlOverride>
  </w:num>
  <w:num w:numId="16" w16cid:durableId="1551727875">
    <w:abstractNumId w:val="26"/>
  </w:num>
  <w:num w:numId="17" w16cid:durableId="1028869935">
    <w:abstractNumId w:val="37"/>
  </w:num>
  <w:num w:numId="18" w16cid:durableId="843318684">
    <w:abstractNumId w:val="30"/>
  </w:num>
  <w:num w:numId="19" w16cid:durableId="94716497">
    <w:abstractNumId w:val="22"/>
  </w:num>
  <w:num w:numId="20" w16cid:durableId="544830369">
    <w:abstractNumId w:val="61"/>
  </w:num>
  <w:num w:numId="21" w16cid:durableId="10921612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892919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6985325">
    <w:abstractNumId w:val="45"/>
  </w:num>
  <w:num w:numId="24" w16cid:durableId="119568075">
    <w:abstractNumId w:val="32"/>
  </w:num>
  <w:num w:numId="25" w16cid:durableId="1118597724">
    <w:abstractNumId w:val="47"/>
  </w:num>
  <w:num w:numId="26" w16cid:durableId="1333947336">
    <w:abstractNumId w:val="33"/>
  </w:num>
  <w:num w:numId="27" w16cid:durableId="2037735648">
    <w:abstractNumId w:val="42"/>
  </w:num>
  <w:num w:numId="28" w16cid:durableId="261037480">
    <w:abstractNumId w:val="64"/>
  </w:num>
  <w:num w:numId="29" w16cid:durableId="1866359673">
    <w:abstractNumId w:val="62"/>
  </w:num>
  <w:num w:numId="30" w16cid:durableId="891621743">
    <w:abstractNumId w:val="31"/>
  </w:num>
  <w:num w:numId="31" w16cid:durableId="1800487326">
    <w:abstractNumId w:val="41"/>
  </w:num>
  <w:num w:numId="32" w16cid:durableId="661273521">
    <w:abstractNumId w:val="13"/>
  </w:num>
  <w:num w:numId="33" w16cid:durableId="1066612055">
    <w:abstractNumId w:val="46"/>
  </w:num>
  <w:num w:numId="34" w16cid:durableId="790050593">
    <w:abstractNumId w:val="19"/>
  </w:num>
  <w:num w:numId="35" w16cid:durableId="1257439923">
    <w:abstractNumId w:val="48"/>
  </w:num>
  <w:num w:numId="36" w16cid:durableId="1086807094">
    <w:abstractNumId w:val="51"/>
  </w:num>
  <w:num w:numId="37" w16cid:durableId="2043168800">
    <w:abstractNumId w:val="20"/>
  </w:num>
  <w:num w:numId="38" w16cid:durableId="1314917447">
    <w:abstractNumId w:val="58"/>
  </w:num>
  <w:num w:numId="39" w16cid:durableId="1094744203">
    <w:abstractNumId w:val="56"/>
  </w:num>
  <w:num w:numId="40" w16cid:durableId="1549880061">
    <w:abstractNumId w:val="49"/>
  </w:num>
  <w:num w:numId="41" w16cid:durableId="238564988">
    <w:abstractNumId w:val="21"/>
  </w:num>
  <w:num w:numId="42" w16cid:durableId="877012694">
    <w:abstractNumId w:val="28"/>
  </w:num>
  <w:num w:numId="43" w16cid:durableId="1741438273">
    <w:abstractNumId w:val="25"/>
  </w:num>
  <w:num w:numId="44" w16cid:durableId="1466047033">
    <w:abstractNumId w:val="34"/>
  </w:num>
  <w:num w:numId="45" w16cid:durableId="1015036141">
    <w:abstractNumId w:val="24"/>
  </w:num>
  <w:num w:numId="46" w16cid:durableId="876508975">
    <w:abstractNumId w:val="63"/>
  </w:num>
  <w:num w:numId="47" w16cid:durableId="440809556">
    <w:abstractNumId w:val="65"/>
  </w:num>
  <w:num w:numId="48" w16cid:durableId="957759786">
    <w:abstractNumId w:val="60"/>
  </w:num>
  <w:num w:numId="49" w16cid:durableId="904993322">
    <w:abstractNumId w:val="53"/>
  </w:num>
  <w:num w:numId="50" w16cid:durableId="1680816800">
    <w:abstractNumId w:val="57"/>
  </w:num>
  <w:num w:numId="51" w16cid:durableId="1178615844">
    <w:abstractNumId w:val="43"/>
  </w:num>
  <w:num w:numId="52" w16cid:durableId="1566574716">
    <w:abstractNumId w:val="52"/>
  </w:num>
  <w:num w:numId="53" w16cid:durableId="894271412">
    <w:abstractNumId w:val="12"/>
  </w:num>
  <w:num w:numId="54" w16cid:durableId="20223904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08274161">
    <w:abstractNumId w:val="40"/>
  </w:num>
  <w:num w:numId="56" w16cid:durableId="529029924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241"/>
    <w:rsid w:val="00006E21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178D3"/>
    <w:rsid w:val="000202D1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47AAF"/>
    <w:rsid w:val="000500DD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356"/>
    <w:rsid w:val="00062482"/>
    <w:rsid w:val="000626AB"/>
    <w:rsid w:val="000627E8"/>
    <w:rsid w:val="00062830"/>
    <w:rsid w:val="000637EE"/>
    <w:rsid w:val="00064735"/>
    <w:rsid w:val="00065751"/>
    <w:rsid w:val="000659C7"/>
    <w:rsid w:val="00065A2A"/>
    <w:rsid w:val="00065A84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3662"/>
    <w:rsid w:val="00074103"/>
    <w:rsid w:val="0007479A"/>
    <w:rsid w:val="00075213"/>
    <w:rsid w:val="000753EE"/>
    <w:rsid w:val="000755AB"/>
    <w:rsid w:val="00075CE6"/>
    <w:rsid w:val="0007690A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81C"/>
    <w:rsid w:val="0009110E"/>
    <w:rsid w:val="00092250"/>
    <w:rsid w:val="00092337"/>
    <w:rsid w:val="000926A2"/>
    <w:rsid w:val="00092E72"/>
    <w:rsid w:val="00093294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686"/>
    <w:rsid w:val="000A4822"/>
    <w:rsid w:val="000A5642"/>
    <w:rsid w:val="000A56F5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3C8F"/>
    <w:rsid w:val="000B42B8"/>
    <w:rsid w:val="000B44F2"/>
    <w:rsid w:val="000B4AC9"/>
    <w:rsid w:val="000B4B05"/>
    <w:rsid w:val="000B4E7A"/>
    <w:rsid w:val="000B4EF0"/>
    <w:rsid w:val="000B57C1"/>
    <w:rsid w:val="000B5898"/>
    <w:rsid w:val="000B601E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7F"/>
    <w:rsid w:val="000D4791"/>
    <w:rsid w:val="000D4822"/>
    <w:rsid w:val="000D52FF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67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591"/>
    <w:rsid w:val="0012360F"/>
    <w:rsid w:val="001245BB"/>
    <w:rsid w:val="00124BA4"/>
    <w:rsid w:val="00124BEF"/>
    <w:rsid w:val="001256DA"/>
    <w:rsid w:val="00125E1A"/>
    <w:rsid w:val="00126298"/>
    <w:rsid w:val="00126FF0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BD7"/>
    <w:rsid w:val="00135CDB"/>
    <w:rsid w:val="001361AD"/>
    <w:rsid w:val="00136548"/>
    <w:rsid w:val="0013654D"/>
    <w:rsid w:val="0013741E"/>
    <w:rsid w:val="001376D5"/>
    <w:rsid w:val="00137815"/>
    <w:rsid w:val="00137962"/>
    <w:rsid w:val="00140B62"/>
    <w:rsid w:val="001410B2"/>
    <w:rsid w:val="0014172E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2C6C"/>
    <w:rsid w:val="0016353F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A56"/>
    <w:rsid w:val="00176DCD"/>
    <w:rsid w:val="00177048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2FB6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35B2"/>
    <w:rsid w:val="001B4ADB"/>
    <w:rsid w:val="001B4EF8"/>
    <w:rsid w:val="001B518B"/>
    <w:rsid w:val="001B533E"/>
    <w:rsid w:val="001B5567"/>
    <w:rsid w:val="001B7799"/>
    <w:rsid w:val="001C0036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555"/>
    <w:rsid w:val="001D4F62"/>
    <w:rsid w:val="001D50A7"/>
    <w:rsid w:val="001D537B"/>
    <w:rsid w:val="001D6F76"/>
    <w:rsid w:val="001D7814"/>
    <w:rsid w:val="001D7A02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40E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1F783D"/>
    <w:rsid w:val="002005F0"/>
    <w:rsid w:val="0020072C"/>
    <w:rsid w:val="002007FF"/>
    <w:rsid w:val="00201650"/>
    <w:rsid w:val="00201CAB"/>
    <w:rsid w:val="00201D42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6C3"/>
    <w:rsid w:val="00224ADF"/>
    <w:rsid w:val="00224E38"/>
    <w:rsid w:val="00225089"/>
    <w:rsid w:val="0022527F"/>
    <w:rsid w:val="00225801"/>
    <w:rsid w:val="0022687E"/>
    <w:rsid w:val="00227284"/>
    <w:rsid w:val="002274F7"/>
    <w:rsid w:val="0022779C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613"/>
    <w:rsid w:val="00232C72"/>
    <w:rsid w:val="00232D5D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7C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1BF5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6676"/>
    <w:rsid w:val="00247865"/>
    <w:rsid w:val="002507A8"/>
    <w:rsid w:val="00250C1C"/>
    <w:rsid w:val="00250EE7"/>
    <w:rsid w:val="002510E8"/>
    <w:rsid w:val="002517A6"/>
    <w:rsid w:val="00251990"/>
    <w:rsid w:val="002519B0"/>
    <w:rsid w:val="00251B5B"/>
    <w:rsid w:val="00252B6C"/>
    <w:rsid w:val="002531E3"/>
    <w:rsid w:val="0025388D"/>
    <w:rsid w:val="00253E25"/>
    <w:rsid w:val="00254446"/>
    <w:rsid w:val="002548EF"/>
    <w:rsid w:val="00254DAA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63F2"/>
    <w:rsid w:val="0027710C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3C95"/>
    <w:rsid w:val="00285332"/>
    <w:rsid w:val="00285809"/>
    <w:rsid w:val="0028587F"/>
    <w:rsid w:val="00285C1C"/>
    <w:rsid w:val="00285F5C"/>
    <w:rsid w:val="0028641C"/>
    <w:rsid w:val="0028677B"/>
    <w:rsid w:val="00286B44"/>
    <w:rsid w:val="002879A0"/>
    <w:rsid w:val="002903E2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5E69"/>
    <w:rsid w:val="0029664A"/>
    <w:rsid w:val="00296A41"/>
    <w:rsid w:val="00296A7A"/>
    <w:rsid w:val="00296CE0"/>
    <w:rsid w:val="002977BD"/>
    <w:rsid w:val="002977FB"/>
    <w:rsid w:val="00297AD7"/>
    <w:rsid w:val="002A08BF"/>
    <w:rsid w:val="002A0ED0"/>
    <w:rsid w:val="002A2051"/>
    <w:rsid w:val="002A2129"/>
    <w:rsid w:val="002A2332"/>
    <w:rsid w:val="002A2F8B"/>
    <w:rsid w:val="002A3783"/>
    <w:rsid w:val="002A3F73"/>
    <w:rsid w:val="002A4255"/>
    <w:rsid w:val="002A4FB1"/>
    <w:rsid w:val="002A500D"/>
    <w:rsid w:val="002A521C"/>
    <w:rsid w:val="002A5E35"/>
    <w:rsid w:val="002A674E"/>
    <w:rsid w:val="002A6763"/>
    <w:rsid w:val="002A68A1"/>
    <w:rsid w:val="002A72B3"/>
    <w:rsid w:val="002A7F5D"/>
    <w:rsid w:val="002B0373"/>
    <w:rsid w:val="002B0A4B"/>
    <w:rsid w:val="002B0D4F"/>
    <w:rsid w:val="002B1A79"/>
    <w:rsid w:val="002B2584"/>
    <w:rsid w:val="002B2E4C"/>
    <w:rsid w:val="002B3BB0"/>
    <w:rsid w:val="002B3DD6"/>
    <w:rsid w:val="002B4364"/>
    <w:rsid w:val="002B4D31"/>
    <w:rsid w:val="002B51D8"/>
    <w:rsid w:val="002B581E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4812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2E5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961"/>
    <w:rsid w:val="00300D6C"/>
    <w:rsid w:val="003011FC"/>
    <w:rsid w:val="00301B7B"/>
    <w:rsid w:val="00301BBF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9CE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A10"/>
    <w:rsid w:val="00326CAA"/>
    <w:rsid w:val="00326D1D"/>
    <w:rsid w:val="00327773"/>
    <w:rsid w:val="00327C69"/>
    <w:rsid w:val="0033050A"/>
    <w:rsid w:val="0033094F"/>
    <w:rsid w:val="00331940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0BDC"/>
    <w:rsid w:val="00341885"/>
    <w:rsid w:val="00341B8B"/>
    <w:rsid w:val="003425D1"/>
    <w:rsid w:val="00342B9F"/>
    <w:rsid w:val="00342CC2"/>
    <w:rsid w:val="00343442"/>
    <w:rsid w:val="00343FA4"/>
    <w:rsid w:val="00344236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EDC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965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593E"/>
    <w:rsid w:val="00396086"/>
    <w:rsid w:val="003965B9"/>
    <w:rsid w:val="0039674B"/>
    <w:rsid w:val="00396752"/>
    <w:rsid w:val="00396847"/>
    <w:rsid w:val="00396FFD"/>
    <w:rsid w:val="003977BE"/>
    <w:rsid w:val="00397A97"/>
    <w:rsid w:val="00397C2F"/>
    <w:rsid w:val="003A05FD"/>
    <w:rsid w:val="003A0814"/>
    <w:rsid w:val="003A15A7"/>
    <w:rsid w:val="003A1BCF"/>
    <w:rsid w:val="003A1CF7"/>
    <w:rsid w:val="003A1E65"/>
    <w:rsid w:val="003A254A"/>
    <w:rsid w:val="003A2B68"/>
    <w:rsid w:val="003A2C5C"/>
    <w:rsid w:val="003A2C7C"/>
    <w:rsid w:val="003A3401"/>
    <w:rsid w:val="003A3F5C"/>
    <w:rsid w:val="003A439A"/>
    <w:rsid w:val="003A43DE"/>
    <w:rsid w:val="003A5082"/>
    <w:rsid w:val="003A5285"/>
    <w:rsid w:val="003A5333"/>
    <w:rsid w:val="003A5614"/>
    <w:rsid w:val="003A5D13"/>
    <w:rsid w:val="003A7B62"/>
    <w:rsid w:val="003A7F3F"/>
    <w:rsid w:val="003B0066"/>
    <w:rsid w:val="003B0411"/>
    <w:rsid w:val="003B06E6"/>
    <w:rsid w:val="003B09FD"/>
    <w:rsid w:val="003B0D41"/>
    <w:rsid w:val="003B10EA"/>
    <w:rsid w:val="003B13F7"/>
    <w:rsid w:val="003B1425"/>
    <w:rsid w:val="003B1641"/>
    <w:rsid w:val="003B18E1"/>
    <w:rsid w:val="003B323A"/>
    <w:rsid w:val="003B4BB7"/>
    <w:rsid w:val="003B5039"/>
    <w:rsid w:val="003B518E"/>
    <w:rsid w:val="003B528E"/>
    <w:rsid w:val="003B5F92"/>
    <w:rsid w:val="003B6340"/>
    <w:rsid w:val="003B6CB6"/>
    <w:rsid w:val="003B7913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6"/>
    <w:rsid w:val="003D0299"/>
    <w:rsid w:val="003D05F3"/>
    <w:rsid w:val="003D07DB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A4F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101"/>
    <w:rsid w:val="003E6524"/>
    <w:rsid w:val="003E65AB"/>
    <w:rsid w:val="003E666D"/>
    <w:rsid w:val="003E6A2A"/>
    <w:rsid w:val="003E7508"/>
    <w:rsid w:val="003E7592"/>
    <w:rsid w:val="003E7765"/>
    <w:rsid w:val="003E77D0"/>
    <w:rsid w:val="003F0635"/>
    <w:rsid w:val="003F0DE2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41B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2E1"/>
    <w:rsid w:val="004257B1"/>
    <w:rsid w:val="00426836"/>
    <w:rsid w:val="00427994"/>
    <w:rsid w:val="00427A40"/>
    <w:rsid w:val="004302EF"/>
    <w:rsid w:val="00430771"/>
    <w:rsid w:val="00430DBB"/>
    <w:rsid w:val="00431784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5DEB"/>
    <w:rsid w:val="0045619F"/>
    <w:rsid w:val="0045668A"/>
    <w:rsid w:val="0046010B"/>
    <w:rsid w:val="00462163"/>
    <w:rsid w:val="00463690"/>
    <w:rsid w:val="00463DFB"/>
    <w:rsid w:val="004645BA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D8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8DD"/>
    <w:rsid w:val="00496D08"/>
    <w:rsid w:val="0049745A"/>
    <w:rsid w:val="0049745F"/>
    <w:rsid w:val="00497707"/>
    <w:rsid w:val="004A0A01"/>
    <w:rsid w:val="004A10ED"/>
    <w:rsid w:val="004A1143"/>
    <w:rsid w:val="004A14CF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338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79E"/>
    <w:rsid w:val="004B67EF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CCC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0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3DF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53F"/>
    <w:rsid w:val="005048E0"/>
    <w:rsid w:val="00504C58"/>
    <w:rsid w:val="00504D5D"/>
    <w:rsid w:val="005053FC"/>
    <w:rsid w:val="005054AE"/>
    <w:rsid w:val="00505555"/>
    <w:rsid w:val="00506465"/>
    <w:rsid w:val="00506607"/>
    <w:rsid w:val="00511BB1"/>
    <w:rsid w:val="0051292F"/>
    <w:rsid w:val="00514826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7F47"/>
    <w:rsid w:val="0054031D"/>
    <w:rsid w:val="005405B1"/>
    <w:rsid w:val="005408A5"/>
    <w:rsid w:val="00540FBF"/>
    <w:rsid w:val="00542AD6"/>
    <w:rsid w:val="00542C5D"/>
    <w:rsid w:val="00542CBE"/>
    <w:rsid w:val="00544A79"/>
    <w:rsid w:val="00544C94"/>
    <w:rsid w:val="00544E8A"/>
    <w:rsid w:val="00544F20"/>
    <w:rsid w:val="00545BBB"/>
    <w:rsid w:val="00545FB0"/>
    <w:rsid w:val="00546992"/>
    <w:rsid w:val="0054711C"/>
    <w:rsid w:val="0054727D"/>
    <w:rsid w:val="00547ADE"/>
    <w:rsid w:val="005508D3"/>
    <w:rsid w:val="0055120C"/>
    <w:rsid w:val="00551323"/>
    <w:rsid w:val="00551DF4"/>
    <w:rsid w:val="00552241"/>
    <w:rsid w:val="00553024"/>
    <w:rsid w:val="00553CB5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57F23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7FF"/>
    <w:rsid w:val="00573B61"/>
    <w:rsid w:val="00574175"/>
    <w:rsid w:val="00574C00"/>
    <w:rsid w:val="005755EC"/>
    <w:rsid w:val="0057565C"/>
    <w:rsid w:val="005756E2"/>
    <w:rsid w:val="005759BC"/>
    <w:rsid w:val="0057645D"/>
    <w:rsid w:val="00576505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4865"/>
    <w:rsid w:val="0058516D"/>
    <w:rsid w:val="005859CC"/>
    <w:rsid w:val="00586E81"/>
    <w:rsid w:val="00586EF2"/>
    <w:rsid w:val="0058709D"/>
    <w:rsid w:val="00587CE7"/>
    <w:rsid w:val="00590821"/>
    <w:rsid w:val="005917B0"/>
    <w:rsid w:val="00591A47"/>
    <w:rsid w:val="00592187"/>
    <w:rsid w:val="00592324"/>
    <w:rsid w:val="00593686"/>
    <w:rsid w:val="00593CE6"/>
    <w:rsid w:val="005941DB"/>
    <w:rsid w:val="00594480"/>
    <w:rsid w:val="00595189"/>
    <w:rsid w:val="00595193"/>
    <w:rsid w:val="0059599A"/>
    <w:rsid w:val="00595F2D"/>
    <w:rsid w:val="00597211"/>
    <w:rsid w:val="0059739B"/>
    <w:rsid w:val="005976CC"/>
    <w:rsid w:val="005977DB"/>
    <w:rsid w:val="005A0769"/>
    <w:rsid w:val="005A0B2C"/>
    <w:rsid w:val="005A170F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6AF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B7B54"/>
    <w:rsid w:val="005C019C"/>
    <w:rsid w:val="005C09AD"/>
    <w:rsid w:val="005C0A2D"/>
    <w:rsid w:val="005C14C0"/>
    <w:rsid w:val="005C165E"/>
    <w:rsid w:val="005C1792"/>
    <w:rsid w:val="005C225C"/>
    <w:rsid w:val="005C2297"/>
    <w:rsid w:val="005C24B0"/>
    <w:rsid w:val="005C275F"/>
    <w:rsid w:val="005C2A87"/>
    <w:rsid w:val="005C2EAA"/>
    <w:rsid w:val="005C47C7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2F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758F"/>
    <w:rsid w:val="005E7D92"/>
    <w:rsid w:val="005F0317"/>
    <w:rsid w:val="005F07F0"/>
    <w:rsid w:val="005F0852"/>
    <w:rsid w:val="005F09F3"/>
    <w:rsid w:val="005F0B13"/>
    <w:rsid w:val="005F15DF"/>
    <w:rsid w:val="005F2586"/>
    <w:rsid w:val="005F2A29"/>
    <w:rsid w:val="005F2A8A"/>
    <w:rsid w:val="005F2E9A"/>
    <w:rsid w:val="005F3BD6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295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2B6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0ABB"/>
    <w:rsid w:val="006214E7"/>
    <w:rsid w:val="006217C8"/>
    <w:rsid w:val="00621DE4"/>
    <w:rsid w:val="006221A6"/>
    <w:rsid w:val="006226DC"/>
    <w:rsid w:val="00622B98"/>
    <w:rsid w:val="006233E8"/>
    <w:rsid w:val="00623426"/>
    <w:rsid w:val="00623B08"/>
    <w:rsid w:val="00623F43"/>
    <w:rsid w:val="00624140"/>
    <w:rsid w:val="006244C3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2E22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2B0A"/>
    <w:rsid w:val="006733C3"/>
    <w:rsid w:val="0067344F"/>
    <w:rsid w:val="00673457"/>
    <w:rsid w:val="00673AEE"/>
    <w:rsid w:val="0067433B"/>
    <w:rsid w:val="00674487"/>
    <w:rsid w:val="006760A7"/>
    <w:rsid w:val="00677E14"/>
    <w:rsid w:val="00680CC4"/>
    <w:rsid w:val="00680CED"/>
    <w:rsid w:val="00680EBF"/>
    <w:rsid w:val="00682178"/>
    <w:rsid w:val="0068237A"/>
    <w:rsid w:val="00682B69"/>
    <w:rsid w:val="00682E9F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3881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5DD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1154"/>
    <w:rsid w:val="006C2824"/>
    <w:rsid w:val="006C2B3D"/>
    <w:rsid w:val="006C2F86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AC7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20A"/>
    <w:rsid w:val="006E3385"/>
    <w:rsid w:val="006E50AB"/>
    <w:rsid w:val="006E75DF"/>
    <w:rsid w:val="006E77E9"/>
    <w:rsid w:val="006F04F4"/>
    <w:rsid w:val="006F0E72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083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814"/>
    <w:rsid w:val="00716A90"/>
    <w:rsid w:val="007174A3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155"/>
    <w:rsid w:val="00743866"/>
    <w:rsid w:val="00745CE7"/>
    <w:rsid w:val="00745E47"/>
    <w:rsid w:val="00745EE4"/>
    <w:rsid w:val="00746284"/>
    <w:rsid w:val="007471F5"/>
    <w:rsid w:val="00747B6E"/>
    <w:rsid w:val="00747CD8"/>
    <w:rsid w:val="00747D94"/>
    <w:rsid w:val="00747DE6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1BFE"/>
    <w:rsid w:val="007629CB"/>
    <w:rsid w:val="00763058"/>
    <w:rsid w:val="00763C01"/>
    <w:rsid w:val="007645CC"/>
    <w:rsid w:val="00764C16"/>
    <w:rsid w:val="00765A5F"/>
    <w:rsid w:val="00765B36"/>
    <w:rsid w:val="00765CC7"/>
    <w:rsid w:val="00765E70"/>
    <w:rsid w:val="007711C9"/>
    <w:rsid w:val="00772000"/>
    <w:rsid w:val="0077239D"/>
    <w:rsid w:val="00772773"/>
    <w:rsid w:val="007741CB"/>
    <w:rsid w:val="00774295"/>
    <w:rsid w:val="00774C9E"/>
    <w:rsid w:val="00775905"/>
    <w:rsid w:val="00775993"/>
    <w:rsid w:val="00775C4A"/>
    <w:rsid w:val="00776683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CF9"/>
    <w:rsid w:val="00785D1B"/>
    <w:rsid w:val="007865E0"/>
    <w:rsid w:val="0078687A"/>
    <w:rsid w:val="00786DD7"/>
    <w:rsid w:val="00786FE5"/>
    <w:rsid w:val="00787120"/>
    <w:rsid w:val="007874DB"/>
    <w:rsid w:val="00787688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4B75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26D0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6843"/>
    <w:rsid w:val="007E7105"/>
    <w:rsid w:val="007E7166"/>
    <w:rsid w:val="007E7862"/>
    <w:rsid w:val="007E7999"/>
    <w:rsid w:val="007F0159"/>
    <w:rsid w:val="007F094D"/>
    <w:rsid w:val="007F0D9D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3EC"/>
    <w:rsid w:val="007F7496"/>
    <w:rsid w:val="007F764A"/>
    <w:rsid w:val="007F7727"/>
    <w:rsid w:val="00800261"/>
    <w:rsid w:val="0080112F"/>
    <w:rsid w:val="00801629"/>
    <w:rsid w:val="00801FDA"/>
    <w:rsid w:val="00802000"/>
    <w:rsid w:val="00802D8E"/>
    <w:rsid w:val="00802E29"/>
    <w:rsid w:val="0080389F"/>
    <w:rsid w:val="008039FA"/>
    <w:rsid w:val="00803A08"/>
    <w:rsid w:val="00803CC9"/>
    <w:rsid w:val="0080421A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793"/>
    <w:rsid w:val="00820F37"/>
    <w:rsid w:val="0082155C"/>
    <w:rsid w:val="00821BD5"/>
    <w:rsid w:val="0082236A"/>
    <w:rsid w:val="008229EF"/>
    <w:rsid w:val="0082308F"/>
    <w:rsid w:val="008246EF"/>
    <w:rsid w:val="00825AA7"/>
    <w:rsid w:val="00825DD4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6FE"/>
    <w:rsid w:val="00836DAF"/>
    <w:rsid w:val="00836DB9"/>
    <w:rsid w:val="00836EAB"/>
    <w:rsid w:val="00837879"/>
    <w:rsid w:val="00837C02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3DD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6EC"/>
    <w:rsid w:val="00895961"/>
    <w:rsid w:val="00895B7D"/>
    <w:rsid w:val="00895CB7"/>
    <w:rsid w:val="00895CC1"/>
    <w:rsid w:val="00895DB3"/>
    <w:rsid w:val="00895E0D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3D7"/>
    <w:rsid w:val="008D06DD"/>
    <w:rsid w:val="008D0D1D"/>
    <w:rsid w:val="008D136A"/>
    <w:rsid w:val="008D15EC"/>
    <w:rsid w:val="008D18B0"/>
    <w:rsid w:val="008D21FF"/>
    <w:rsid w:val="008D2CD5"/>
    <w:rsid w:val="008D3473"/>
    <w:rsid w:val="008D3652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E7E90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35"/>
    <w:rsid w:val="00901193"/>
    <w:rsid w:val="00901497"/>
    <w:rsid w:val="00901A61"/>
    <w:rsid w:val="00901E2F"/>
    <w:rsid w:val="00902548"/>
    <w:rsid w:val="0090256A"/>
    <w:rsid w:val="00902BF3"/>
    <w:rsid w:val="009032C5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6DD2"/>
    <w:rsid w:val="00907117"/>
    <w:rsid w:val="0090787E"/>
    <w:rsid w:val="00907C1C"/>
    <w:rsid w:val="00910018"/>
    <w:rsid w:val="00911636"/>
    <w:rsid w:val="00911CFC"/>
    <w:rsid w:val="00912014"/>
    <w:rsid w:val="009122AF"/>
    <w:rsid w:val="00912357"/>
    <w:rsid w:val="009128F0"/>
    <w:rsid w:val="00913065"/>
    <w:rsid w:val="009138FB"/>
    <w:rsid w:val="00913B82"/>
    <w:rsid w:val="00913F9D"/>
    <w:rsid w:val="00914159"/>
    <w:rsid w:val="0091431B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A9F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616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6A2B"/>
    <w:rsid w:val="00966A2F"/>
    <w:rsid w:val="0096772A"/>
    <w:rsid w:val="009678FF"/>
    <w:rsid w:val="00967D93"/>
    <w:rsid w:val="00970D66"/>
    <w:rsid w:val="00970FAD"/>
    <w:rsid w:val="0097174F"/>
    <w:rsid w:val="0097251B"/>
    <w:rsid w:val="00976D12"/>
    <w:rsid w:val="00976DB1"/>
    <w:rsid w:val="009770A6"/>
    <w:rsid w:val="009802A9"/>
    <w:rsid w:val="00980505"/>
    <w:rsid w:val="00980F52"/>
    <w:rsid w:val="00980FD9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675"/>
    <w:rsid w:val="00992FB4"/>
    <w:rsid w:val="009931D6"/>
    <w:rsid w:val="00993418"/>
    <w:rsid w:val="0099343F"/>
    <w:rsid w:val="0099344E"/>
    <w:rsid w:val="00993BB8"/>
    <w:rsid w:val="00994D7A"/>
    <w:rsid w:val="009950E1"/>
    <w:rsid w:val="00995D70"/>
    <w:rsid w:val="00996332"/>
    <w:rsid w:val="0099676D"/>
    <w:rsid w:val="00996AA3"/>
    <w:rsid w:val="00996AED"/>
    <w:rsid w:val="009971CC"/>
    <w:rsid w:val="009A0517"/>
    <w:rsid w:val="009A0E43"/>
    <w:rsid w:val="009A1066"/>
    <w:rsid w:val="009A178E"/>
    <w:rsid w:val="009A1BF3"/>
    <w:rsid w:val="009A2024"/>
    <w:rsid w:val="009A2B61"/>
    <w:rsid w:val="009A2B88"/>
    <w:rsid w:val="009A4C7C"/>
    <w:rsid w:val="009A4FFA"/>
    <w:rsid w:val="009A5628"/>
    <w:rsid w:val="009A59F3"/>
    <w:rsid w:val="009A5AFC"/>
    <w:rsid w:val="009A5B7F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B7FDD"/>
    <w:rsid w:val="009C08D0"/>
    <w:rsid w:val="009C20D5"/>
    <w:rsid w:val="009C242C"/>
    <w:rsid w:val="009C35FD"/>
    <w:rsid w:val="009C3CF9"/>
    <w:rsid w:val="009C5038"/>
    <w:rsid w:val="009C5A9C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550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C26"/>
    <w:rsid w:val="00A042AA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253"/>
    <w:rsid w:val="00A32F9E"/>
    <w:rsid w:val="00A339FA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983"/>
    <w:rsid w:val="00A43AAC"/>
    <w:rsid w:val="00A440AA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4B2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AAF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36D1"/>
    <w:rsid w:val="00A6417F"/>
    <w:rsid w:val="00A651DE"/>
    <w:rsid w:val="00A65719"/>
    <w:rsid w:val="00A65A6A"/>
    <w:rsid w:val="00A65EB7"/>
    <w:rsid w:val="00A66594"/>
    <w:rsid w:val="00A66B12"/>
    <w:rsid w:val="00A6721A"/>
    <w:rsid w:val="00A673DC"/>
    <w:rsid w:val="00A70A41"/>
    <w:rsid w:val="00A70C86"/>
    <w:rsid w:val="00A71F5C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2633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19F0"/>
    <w:rsid w:val="00A92834"/>
    <w:rsid w:val="00A92957"/>
    <w:rsid w:val="00A92D86"/>
    <w:rsid w:val="00A93133"/>
    <w:rsid w:val="00A932FF"/>
    <w:rsid w:val="00A9405B"/>
    <w:rsid w:val="00A948A0"/>
    <w:rsid w:val="00A94D7D"/>
    <w:rsid w:val="00A94E98"/>
    <w:rsid w:val="00A95EF8"/>
    <w:rsid w:val="00A95F54"/>
    <w:rsid w:val="00A96D2E"/>
    <w:rsid w:val="00A96F0B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1F31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A7886"/>
    <w:rsid w:val="00AB0958"/>
    <w:rsid w:val="00AB0BF7"/>
    <w:rsid w:val="00AB0EDE"/>
    <w:rsid w:val="00AB1249"/>
    <w:rsid w:val="00AB15EC"/>
    <w:rsid w:val="00AB18B4"/>
    <w:rsid w:val="00AB1DF7"/>
    <w:rsid w:val="00AB2554"/>
    <w:rsid w:val="00AB29C0"/>
    <w:rsid w:val="00AB2EBC"/>
    <w:rsid w:val="00AB36C3"/>
    <w:rsid w:val="00AB36DD"/>
    <w:rsid w:val="00AB37AD"/>
    <w:rsid w:val="00AB39C3"/>
    <w:rsid w:val="00AB3B40"/>
    <w:rsid w:val="00AB3E43"/>
    <w:rsid w:val="00AB435C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28D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986"/>
    <w:rsid w:val="00AE5B8A"/>
    <w:rsid w:val="00AE5EDF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48A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0FFD"/>
    <w:rsid w:val="00B011DC"/>
    <w:rsid w:val="00B01669"/>
    <w:rsid w:val="00B01FB8"/>
    <w:rsid w:val="00B0272F"/>
    <w:rsid w:val="00B03081"/>
    <w:rsid w:val="00B032AC"/>
    <w:rsid w:val="00B03329"/>
    <w:rsid w:val="00B03735"/>
    <w:rsid w:val="00B03D28"/>
    <w:rsid w:val="00B0481D"/>
    <w:rsid w:val="00B04A06"/>
    <w:rsid w:val="00B05308"/>
    <w:rsid w:val="00B05579"/>
    <w:rsid w:val="00B061E1"/>
    <w:rsid w:val="00B0665C"/>
    <w:rsid w:val="00B0672E"/>
    <w:rsid w:val="00B06CFE"/>
    <w:rsid w:val="00B076B9"/>
    <w:rsid w:val="00B101D8"/>
    <w:rsid w:val="00B10B9D"/>
    <w:rsid w:val="00B1108C"/>
    <w:rsid w:val="00B11DBA"/>
    <w:rsid w:val="00B11E5A"/>
    <w:rsid w:val="00B128FF"/>
    <w:rsid w:val="00B12C8C"/>
    <w:rsid w:val="00B12EAA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0D6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190F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56E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93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4F2E"/>
    <w:rsid w:val="00B8524A"/>
    <w:rsid w:val="00B85684"/>
    <w:rsid w:val="00B85A7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97F8C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407"/>
    <w:rsid w:val="00BA241D"/>
    <w:rsid w:val="00BA2786"/>
    <w:rsid w:val="00BA3E7B"/>
    <w:rsid w:val="00BA3FC4"/>
    <w:rsid w:val="00BA443D"/>
    <w:rsid w:val="00BA4462"/>
    <w:rsid w:val="00BA4A68"/>
    <w:rsid w:val="00BA4BBD"/>
    <w:rsid w:val="00BA4D36"/>
    <w:rsid w:val="00BA53E6"/>
    <w:rsid w:val="00BA5D5F"/>
    <w:rsid w:val="00BA682A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2F76"/>
    <w:rsid w:val="00BB3578"/>
    <w:rsid w:val="00BB3AB8"/>
    <w:rsid w:val="00BB40C4"/>
    <w:rsid w:val="00BB4199"/>
    <w:rsid w:val="00BB482C"/>
    <w:rsid w:val="00BB540C"/>
    <w:rsid w:val="00BB59D8"/>
    <w:rsid w:val="00BB5B52"/>
    <w:rsid w:val="00BB5E98"/>
    <w:rsid w:val="00BB61D3"/>
    <w:rsid w:val="00BB6235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0D0D"/>
    <w:rsid w:val="00BD1017"/>
    <w:rsid w:val="00BD2C67"/>
    <w:rsid w:val="00BD2F28"/>
    <w:rsid w:val="00BD34E2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D"/>
    <w:rsid w:val="00BE44DF"/>
    <w:rsid w:val="00BE498F"/>
    <w:rsid w:val="00BE4B2D"/>
    <w:rsid w:val="00BE4E29"/>
    <w:rsid w:val="00BE598B"/>
    <w:rsid w:val="00BE5B8E"/>
    <w:rsid w:val="00BE5FA7"/>
    <w:rsid w:val="00BE63CD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4A1"/>
    <w:rsid w:val="00BF7140"/>
    <w:rsid w:val="00BF78E0"/>
    <w:rsid w:val="00C00057"/>
    <w:rsid w:val="00C006BC"/>
    <w:rsid w:val="00C007C5"/>
    <w:rsid w:val="00C00FD9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D7"/>
    <w:rsid w:val="00C147E6"/>
    <w:rsid w:val="00C148E7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30C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AE5"/>
    <w:rsid w:val="00C45D86"/>
    <w:rsid w:val="00C45EBB"/>
    <w:rsid w:val="00C45EC1"/>
    <w:rsid w:val="00C45F15"/>
    <w:rsid w:val="00C46453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5335"/>
    <w:rsid w:val="00C5632D"/>
    <w:rsid w:val="00C57358"/>
    <w:rsid w:val="00C576F8"/>
    <w:rsid w:val="00C57742"/>
    <w:rsid w:val="00C57CF4"/>
    <w:rsid w:val="00C60107"/>
    <w:rsid w:val="00C607A3"/>
    <w:rsid w:val="00C60964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54B5"/>
    <w:rsid w:val="00C65E1A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8DB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8B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0BD0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5A05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72D9"/>
    <w:rsid w:val="00CB7698"/>
    <w:rsid w:val="00CB7FB6"/>
    <w:rsid w:val="00CC0047"/>
    <w:rsid w:val="00CC178C"/>
    <w:rsid w:val="00CC1C2F"/>
    <w:rsid w:val="00CC2824"/>
    <w:rsid w:val="00CC3339"/>
    <w:rsid w:val="00CC364C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040"/>
    <w:rsid w:val="00CF373E"/>
    <w:rsid w:val="00CF38CF"/>
    <w:rsid w:val="00CF46B2"/>
    <w:rsid w:val="00CF4B6D"/>
    <w:rsid w:val="00CF55AB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752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317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93C"/>
    <w:rsid w:val="00D47C11"/>
    <w:rsid w:val="00D47EC4"/>
    <w:rsid w:val="00D513A6"/>
    <w:rsid w:val="00D526BD"/>
    <w:rsid w:val="00D534CC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298"/>
    <w:rsid w:val="00D5649C"/>
    <w:rsid w:val="00D570D6"/>
    <w:rsid w:val="00D5744E"/>
    <w:rsid w:val="00D57C62"/>
    <w:rsid w:val="00D60297"/>
    <w:rsid w:val="00D60C21"/>
    <w:rsid w:val="00D60D0F"/>
    <w:rsid w:val="00D60E69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67AFB"/>
    <w:rsid w:val="00D67C63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11D4"/>
    <w:rsid w:val="00D8160A"/>
    <w:rsid w:val="00D826AA"/>
    <w:rsid w:val="00D82C11"/>
    <w:rsid w:val="00D830E5"/>
    <w:rsid w:val="00D83403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0BAC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8F7"/>
    <w:rsid w:val="00DA3912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34A7"/>
    <w:rsid w:val="00DB39E1"/>
    <w:rsid w:val="00DB46CF"/>
    <w:rsid w:val="00DB5491"/>
    <w:rsid w:val="00DB54E3"/>
    <w:rsid w:val="00DB562C"/>
    <w:rsid w:val="00DB59EA"/>
    <w:rsid w:val="00DB6410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C7A98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5F48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86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035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5D56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023"/>
    <w:rsid w:val="00E23548"/>
    <w:rsid w:val="00E23BE1"/>
    <w:rsid w:val="00E240D7"/>
    <w:rsid w:val="00E24FF2"/>
    <w:rsid w:val="00E255D8"/>
    <w:rsid w:val="00E26242"/>
    <w:rsid w:val="00E26831"/>
    <w:rsid w:val="00E26F46"/>
    <w:rsid w:val="00E306A7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44B8"/>
    <w:rsid w:val="00E363FA"/>
    <w:rsid w:val="00E36CD8"/>
    <w:rsid w:val="00E36F06"/>
    <w:rsid w:val="00E37715"/>
    <w:rsid w:val="00E37E04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99E"/>
    <w:rsid w:val="00E47ABF"/>
    <w:rsid w:val="00E50B84"/>
    <w:rsid w:val="00E50BCE"/>
    <w:rsid w:val="00E512F8"/>
    <w:rsid w:val="00E5159D"/>
    <w:rsid w:val="00E52173"/>
    <w:rsid w:val="00E52B3B"/>
    <w:rsid w:val="00E53CAF"/>
    <w:rsid w:val="00E543A9"/>
    <w:rsid w:val="00E54B85"/>
    <w:rsid w:val="00E54F4C"/>
    <w:rsid w:val="00E5543C"/>
    <w:rsid w:val="00E55E7C"/>
    <w:rsid w:val="00E5610F"/>
    <w:rsid w:val="00E56128"/>
    <w:rsid w:val="00E56399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4A1"/>
    <w:rsid w:val="00E6454A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3E99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2B0"/>
    <w:rsid w:val="00E81A83"/>
    <w:rsid w:val="00E82037"/>
    <w:rsid w:val="00E827CC"/>
    <w:rsid w:val="00E839D2"/>
    <w:rsid w:val="00E8420E"/>
    <w:rsid w:val="00E84C51"/>
    <w:rsid w:val="00E85D4D"/>
    <w:rsid w:val="00E85F09"/>
    <w:rsid w:val="00E86178"/>
    <w:rsid w:val="00E8661A"/>
    <w:rsid w:val="00E86846"/>
    <w:rsid w:val="00E87C57"/>
    <w:rsid w:val="00E907B1"/>
    <w:rsid w:val="00E90A62"/>
    <w:rsid w:val="00E91133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0824"/>
    <w:rsid w:val="00EA11C2"/>
    <w:rsid w:val="00EA14D6"/>
    <w:rsid w:val="00EA15D2"/>
    <w:rsid w:val="00EA1B65"/>
    <w:rsid w:val="00EA1B67"/>
    <w:rsid w:val="00EA2C53"/>
    <w:rsid w:val="00EA2F52"/>
    <w:rsid w:val="00EA316D"/>
    <w:rsid w:val="00EA3B80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A0D"/>
    <w:rsid w:val="00EB4C7C"/>
    <w:rsid w:val="00EB5591"/>
    <w:rsid w:val="00EB5DD4"/>
    <w:rsid w:val="00EB60F9"/>
    <w:rsid w:val="00EB66A5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D03"/>
    <w:rsid w:val="00EE2EB3"/>
    <w:rsid w:val="00EE3560"/>
    <w:rsid w:val="00EE3903"/>
    <w:rsid w:val="00EE3E1E"/>
    <w:rsid w:val="00EE5495"/>
    <w:rsid w:val="00EE5F36"/>
    <w:rsid w:val="00EE69FC"/>
    <w:rsid w:val="00EE6FB5"/>
    <w:rsid w:val="00EE72E8"/>
    <w:rsid w:val="00EE74C1"/>
    <w:rsid w:val="00EE7D13"/>
    <w:rsid w:val="00EE7D5B"/>
    <w:rsid w:val="00EF04B2"/>
    <w:rsid w:val="00EF1ADC"/>
    <w:rsid w:val="00EF21DD"/>
    <w:rsid w:val="00EF2873"/>
    <w:rsid w:val="00EF2ACC"/>
    <w:rsid w:val="00EF2BD5"/>
    <w:rsid w:val="00EF2F9B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611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21A"/>
    <w:rsid w:val="00F41CC5"/>
    <w:rsid w:val="00F442FC"/>
    <w:rsid w:val="00F45F99"/>
    <w:rsid w:val="00F46122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3F0"/>
    <w:rsid w:val="00F50AE6"/>
    <w:rsid w:val="00F510EA"/>
    <w:rsid w:val="00F51443"/>
    <w:rsid w:val="00F5168A"/>
    <w:rsid w:val="00F528F5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A4C"/>
    <w:rsid w:val="00F62D52"/>
    <w:rsid w:val="00F62D89"/>
    <w:rsid w:val="00F6319D"/>
    <w:rsid w:val="00F6389E"/>
    <w:rsid w:val="00F6464E"/>
    <w:rsid w:val="00F65209"/>
    <w:rsid w:val="00F654BA"/>
    <w:rsid w:val="00F65733"/>
    <w:rsid w:val="00F659E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0B6B"/>
    <w:rsid w:val="00F816FB"/>
    <w:rsid w:val="00F81B28"/>
    <w:rsid w:val="00F81F76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2555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AF0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2A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1C53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36E0"/>
    <w:rsid w:val="00FE391C"/>
    <w:rsid w:val="00FE4F29"/>
    <w:rsid w:val="00FE554A"/>
    <w:rsid w:val="00FE55A3"/>
    <w:rsid w:val="00FE61F2"/>
    <w:rsid w:val="00FE62CC"/>
    <w:rsid w:val="00FE62DB"/>
    <w:rsid w:val="00FF1989"/>
    <w:rsid w:val="00FF1B40"/>
    <w:rsid w:val="00FF2251"/>
    <w:rsid w:val="00FF27C1"/>
    <w:rsid w:val="00FF2837"/>
    <w:rsid w:val="00FF2977"/>
    <w:rsid w:val="00FF2A99"/>
    <w:rsid w:val="00FF2C9A"/>
    <w:rsid w:val="00FF3EDD"/>
    <w:rsid w:val="00FF475B"/>
    <w:rsid w:val="00FF5365"/>
    <w:rsid w:val="00FF544B"/>
    <w:rsid w:val="00FF5E68"/>
    <w:rsid w:val="00FF613D"/>
    <w:rsid w:val="00FF652D"/>
    <w:rsid w:val="00FF65D3"/>
    <w:rsid w:val="00FF67FA"/>
    <w:rsid w:val="00FF6B0C"/>
    <w:rsid w:val="00FF6F2D"/>
    <w:rsid w:val="00FF6FB6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A02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5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xl23">
    <w:name w:val="xl23"/>
    <w:basedOn w:val="Normalny"/>
    <w:rsid w:val="0013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customStyle="1" w:styleId="Teksttreci2Pogrubienie">
    <w:name w:val="Tekst treści (2) + Pogrubienie"/>
    <w:basedOn w:val="Teksttreci2"/>
    <w:rsid w:val="004D3CC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xl29">
    <w:name w:val="xl29"/>
    <w:basedOn w:val="Normalny"/>
    <w:rsid w:val="005870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wypunkt">
    <w:name w:val="wypunkt"/>
    <w:basedOn w:val="Normalny"/>
    <w:rsid w:val="001D4555"/>
    <w:pPr>
      <w:numPr>
        <w:numId w:val="38"/>
      </w:numPr>
      <w:tabs>
        <w:tab w:val="left" w:pos="0"/>
      </w:tabs>
      <w:spacing w:line="360" w:lineRule="auto"/>
      <w:jc w:val="both"/>
    </w:pPr>
    <w:rPr>
      <w:rFonts w:eastAsiaTheme="minorEastAsia"/>
      <w:szCs w:val="20"/>
    </w:rPr>
  </w:style>
  <w:style w:type="character" w:customStyle="1" w:styleId="Nagwek21">
    <w:name w:val="Nagłówek #2_"/>
    <w:basedOn w:val="Domylnaczcionkaakapitu"/>
    <w:link w:val="Nagwek22"/>
    <w:rsid w:val="007E6843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22">
    <w:name w:val="Nagłówek #2"/>
    <w:basedOn w:val="Normalny"/>
    <w:link w:val="Nagwek21"/>
    <w:rsid w:val="007E6843"/>
    <w:pPr>
      <w:widowControl w:val="0"/>
      <w:shd w:val="clear" w:color="auto" w:fill="FFFFFF"/>
      <w:spacing w:before="420" w:line="0" w:lineRule="atLeast"/>
      <w:ind w:hanging="320"/>
      <w:jc w:val="center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3E8"/>
    <w:rPr>
      <w:color w:val="605E5C"/>
      <w:shd w:val="clear" w:color="auto" w:fill="E1DFDD"/>
    </w:rPr>
  </w:style>
  <w:style w:type="character" w:customStyle="1" w:styleId="FontStyle68">
    <w:name w:val="Font Style68"/>
    <w:uiPriority w:val="99"/>
    <w:rsid w:val="006823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7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8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54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96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6347-2BF2-4B4B-B9D0-307A484B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1262</Words>
  <Characters>9717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postępowania unijne</vt:lpstr>
    </vt:vector>
  </TitlesOfParts>
  <Company>NCBR</Company>
  <LinksUpToDate>false</LinksUpToDate>
  <CharactersWithSpaces>10958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postępowania unijne</dc:title>
  <dc:subject/>
  <dc:creator>NCBR</dc:creator>
  <cp:keywords/>
  <dc:description/>
  <cp:lastModifiedBy>Gabriela Zawadzka</cp:lastModifiedBy>
  <cp:revision>6</cp:revision>
  <cp:lastPrinted>2020-10-15T11:07:00Z</cp:lastPrinted>
  <dcterms:created xsi:type="dcterms:W3CDTF">2023-08-21T10:58:00Z</dcterms:created>
  <dcterms:modified xsi:type="dcterms:W3CDTF">2023-08-21T11:34:00Z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2023-08-21T11:34:16Z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53cebb8f-a9cb-4328-bfd4-e09d86dd62ee</vt:lpwstr>
  </property>
  <property fmtid="{D5CDD505-2E9C-101B-9397-08002B2CF9AE}" pid="8" name="MSIP_Label_46723740-be9a-4fd0-bd11-8f09a2f8d61a_ContentBits">
    <vt:lpwstr>2</vt:lpwstr>
  </property>
</Properties>
</file>