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EF54BD" w14:textId="77777777" w:rsidR="003608D9" w:rsidRDefault="003608D9" w:rsidP="00FC1F74">
      <w:pPr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14:paraId="73929B37" w14:textId="77777777" w:rsidR="003608D9" w:rsidRDefault="003608D9" w:rsidP="006221D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0A8FFB11" w14:textId="336D3697" w:rsidR="006221DE" w:rsidRDefault="006221DE" w:rsidP="006221D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C164AD">
        <w:rPr>
          <w:rFonts w:ascii="Arial" w:hAnsi="Arial" w:cs="Arial"/>
          <w:b/>
          <w:bCs/>
          <w:i/>
          <w:sz w:val="20"/>
          <w:szCs w:val="20"/>
        </w:rPr>
        <w:t>3</w:t>
      </w:r>
    </w:p>
    <w:p w14:paraId="509F7B17" w14:textId="77777777" w:rsidR="006221DE" w:rsidRDefault="006221DE" w:rsidP="006221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1141F8E0" w14:textId="77777777" w:rsidR="006221DE" w:rsidRPr="00D15B6E" w:rsidRDefault="006221DE" w:rsidP="006221DE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14:paraId="2AF562D9" w14:textId="77777777" w:rsidR="006221DE" w:rsidRPr="00D15B6E" w:rsidRDefault="006221DE" w:rsidP="006221DE">
      <w:pPr>
        <w:rPr>
          <w:rFonts w:ascii="Arial" w:hAnsi="Arial" w:cs="Arial"/>
          <w:sz w:val="16"/>
          <w:szCs w:val="16"/>
        </w:rPr>
      </w:pPr>
    </w:p>
    <w:p w14:paraId="22DDDE86" w14:textId="77777777" w:rsidR="006221DE" w:rsidRDefault="006221DE" w:rsidP="006221DE">
      <w:pPr>
        <w:rPr>
          <w:rFonts w:ascii="Arial" w:hAnsi="Arial" w:cs="Arial"/>
          <w:sz w:val="20"/>
          <w:szCs w:val="20"/>
        </w:rPr>
      </w:pPr>
    </w:p>
    <w:p w14:paraId="25096C15" w14:textId="77777777" w:rsidR="006221DE" w:rsidRDefault="006221DE" w:rsidP="006221DE">
      <w:pPr>
        <w:rPr>
          <w:rFonts w:ascii="Arial" w:hAnsi="Arial" w:cs="Arial"/>
          <w:sz w:val="20"/>
          <w:szCs w:val="20"/>
        </w:rPr>
      </w:pPr>
    </w:p>
    <w:p w14:paraId="75842031" w14:textId="77777777" w:rsidR="006221DE" w:rsidRPr="00A22C80" w:rsidRDefault="006221DE" w:rsidP="006221DE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WYKAZ 12 STACJI PALIW</w:t>
      </w:r>
    </w:p>
    <w:p w14:paraId="68D3EB57" w14:textId="77777777" w:rsidR="006221DE" w:rsidRDefault="006221DE" w:rsidP="00A22C80">
      <w:pPr>
        <w:rPr>
          <w:rFonts w:ascii="Arial" w:hAnsi="Arial" w:cs="Arial"/>
          <w:b/>
          <w:sz w:val="20"/>
          <w:szCs w:val="20"/>
        </w:rPr>
      </w:pPr>
    </w:p>
    <w:p w14:paraId="24F8460B" w14:textId="77777777" w:rsidR="006221DE" w:rsidRDefault="006221DE" w:rsidP="006221DE">
      <w:pPr>
        <w:jc w:val="center"/>
        <w:rPr>
          <w:rFonts w:ascii="Arial" w:hAnsi="Arial" w:cs="Arial"/>
          <w:b/>
          <w:sz w:val="20"/>
          <w:szCs w:val="20"/>
        </w:rPr>
      </w:pPr>
    </w:p>
    <w:p w14:paraId="63A3DAE0" w14:textId="4BBAC755" w:rsidR="00383C15" w:rsidRPr="00A22C80" w:rsidRDefault="006221DE" w:rsidP="00A22C8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 w:rsidRPr="00F20496">
        <w:rPr>
          <w:rFonts w:ascii="Arial" w:hAnsi="Arial" w:cs="Arial"/>
          <w:b/>
          <w:sz w:val="20"/>
          <w:szCs w:val="20"/>
        </w:rPr>
        <w:t>zapytania ofertowego</w:t>
      </w:r>
      <w:r w:rsidRPr="00A22C80">
        <w:rPr>
          <w:rFonts w:ascii="Arial" w:hAnsi="Arial" w:cs="Arial"/>
          <w:sz w:val="20"/>
          <w:szCs w:val="20"/>
        </w:rPr>
        <w:t xml:space="preserve"> na: </w:t>
      </w:r>
      <w:r w:rsidRPr="00A22C80"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 w:rsidRPr="00A22C80"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A22C80">
        <w:rPr>
          <w:rFonts w:ascii="Arial" w:hAnsi="Arial" w:cs="Arial"/>
          <w:sz w:val="20"/>
          <w:szCs w:val="20"/>
        </w:rPr>
        <w:t xml:space="preserve"> </w:t>
      </w:r>
      <w:r w:rsidRPr="00F20496">
        <w:rPr>
          <w:rFonts w:ascii="Arial" w:hAnsi="Arial" w:cs="Arial"/>
          <w:b/>
          <w:bCs/>
          <w:iCs/>
          <w:sz w:val="20"/>
          <w:szCs w:val="20"/>
        </w:rPr>
        <w:t xml:space="preserve">paliw w systemie bezgotówkowym na potrzeby Spółki Wodociągi Zachodniopomorskie </w:t>
      </w:r>
      <w:r w:rsidRPr="00A22C80"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 w:rsidR="00E869D5">
        <w:rPr>
          <w:rFonts w:ascii="Arial" w:hAnsi="Arial" w:cs="Arial"/>
          <w:b/>
          <w:bCs/>
          <w:iCs/>
          <w:sz w:val="20"/>
          <w:szCs w:val="20"/>
        </w:rPr>
        <w:t xml:space="preserve"> w roku 2022</w:t>
      </w:r>
      <w:r w:rsidRPr="00A22C80">
        <w:rPr>
          <w:rFonts w:ascii="Arial" w:eastAsia="Arial" w:hAnsi="Arial" w:cs="Arial"/>
          <w:b/>
          <w:spacing w:val="-8"/>
          <w:sz w:val="20"/>
          <w:szCs w:val="20"/>
        </w:rPr>
        <w:t>”</w:t>
      </w:r>
      <w:r w:rsidR="00383C15" w:rsidRPr="00A22C80">
        <w:rPr>
          <w:rFonts w:ascii="Arial" w:eastAsia="Arial" w:hAnsi="Arial" w:cs="Arial"/>
          <w:b/>
          <w:spacing w:val="-8"/>
          <w:sz w:val="20"/>
          <w:szCs w:val="20"/>
        </w:rPr>
        <w:t xml:space="preserve">, </w:t>
      </w:r>
      <w:r w:rsidR="00383C15" w:rsidRPr="00A22C80">
        <w:rPr>
          <w:rFonts w:ascii="Arial" w:eastAsia="Arial" w:hAnsi="Arial" w:cs="Arial"/>
          <w:spacing w:val="-8"/>
          <w:sz w:val="20"/>
          <w:szCs w:val="20"/>
        </w:rPr>
        <w:t>mając na uwadze wymagania, określone przez Zamawiającego w rozdziale VII</w:t>
      </w:r>
      <w:r w:rsidR="007B4410">
        <w:rPr>
          <w:rFonts w:ascii="Arial" w:eastAsia="Arial" w:hAnsi="Arial" w:cs="Arial"/>
          <w:spacing w:val="-8"/>
          <w:sz w:val="20"/>
          <w:szCs w:val="20"/>
        </w:rPr>
        <w:t>I</w:t>
      </w:r>
      <w:r w:rsidR="00383C15" w:rsidRPr="00A22C80">
        <w:rPr>
          <w:rFonts w:ascii="Arial" w:eastAsia="Arial" w:hAnsi="Arial" w:cs="Arial"/>
          <w:spacing w:val="-8"/>
          <w:sz w:val="20"/>
          <w:szCs w:val="20"/>
        </w:rPr>
        <w:t xml:space="preserve"> ust. 1 pkt </w:t>
      </w:r>
      <w:r w:rsidR="007B4410">
        <w:rPr>
          <w:rFonts w:ascii="Arial" w:eastAsia="Arial" w:hAnsi="Arial" w:cs="Arial"/>
          <w:spacing w:val="-8"/>
          <w:sz w:val="20"/>
          <w:szCs w:val="20"/>
        </w:rPr>
        <w:t>3</w:t>
      </w:r>
      <w:r w:rsidR="00383C15" w:rsidRPr="00A22C80">
        <w:rPr>
          <w:rFonts w:ascii="Arial" w:eastAsia="Arial" w:hAnsi="Arial" w:cs="Arial"/>
          <w:spacing w:val="-8"/>
          <w:sz w:val="20"/>
          <w:szCs w:val="20"/>
        </w:rPr>
        <w:t xml:space="preserve"> Zapytania Ofertowego </w:t>
      </w:r>
      <w:r w:rsidR="00692F84">
        <w:rPr>
          <w:rFonts w:ascii="Arial" w:eastAsia="Arial" w:hAnsi="Arial" w:cs="Arial"/>
          <w:spacing w:val="-8"/>
          <w:sz w:val="20"/>
          <w:szCs w:val="20"/>
        </w:rPr>
        <w:br/>
      </w:r>
      <w:r w:rsidR="00383C15" w:rsidRPr="00A22C80">
        <w:rPr>
          <w:rFonts w:ascii="Arial" w:eastAsia="Arial" w:hAnsi="Arial" w:cs="Arial"/>
          <w:spacing w:val="-8"/>
          <w:sz w:val="20"/>
          <w:szCs w:val="20"/>
        </w:rPr>
        <w:t xml:space="preserve">w przedmiocie  dysponowania przez Wykonawcę </w:t>
      </w:r>
      <w:r w:rsidR="00383C15" w:rsidRPr="00F20496">
        <w:rPr>
          <w:rFonts w:ascii="Arial" w:hAnsi="Arial" w:cs="Arial"/>
          <w:iCs/>
          <w:sz w:val="20"/>
          <w:szCs w:val="20"/>
        </w:rPr>
        <w:t>co najmniej 12 stacjami na terenie województwa zachodniopomorskiego, z których:</w:t>
      </w:r>
    </w:p>
    <w:p w14:paraId="2010BD23" w14:textId="77777777" w:rsidR="00383C15" w:rsidRPr="00A22C80" w:rsidRDefault="00383C15" w:rsidP="00383C15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Goleniów,</w:t>
      </w:r>
    </w:p>
    <w:p w14:paraId="3D34A18F" w14:textId="77777777" w:rsidR="00383C15" w:rsidRPr="00A22C80" w:rsidRDefault="00383C15" w:rsidP="00383C15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Stargard,</w:t>
      </w:r>
    </w:p>
    <w:p w14:paraId="2726CD7B" w14:textId="77777777" w:rsidR="00383C15" w:rsidRPr="00A22C80" w:rsidRDefault="00383C15" w:rsidP="00383C15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Dobra,</w:t>
      </w:r>
    </w:p>
    <w:p w14:paraId="16A5BC0E" w14:textId="77777777" w:rsidR="00383C15" w:rsidRPr="00A22C80" w:rsidRDefault="00383C15" w:rsidP="00383C15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Chojna,</w:t>
      </w:r>
    </w:p>
    <w:p w14:paraId="6F2C2CCA" w14:textId="77777777" w:rsidR="00383C15" w:rsidRPr="00A22C80" w:rsidRDefault="00383C15" w:rsidP="00383C15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Płoty.</w:t>
      </w:r>
    </w:p>
    <w:p w14:paraId="0CBF3B12" w14:textId="77777777" w:rsidR="006221DE" w:rsidRPr="00A22C80" w:rsidRDefault="00383C15" w:rsidP="00A22C80">
      <w:pPr>
        <w:widowControl w:val="0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w których możliwa jest realizacja przedmiotu zamówienia, tj. dostawa przedmiotu zamówienia w systemie bezgotówkowym przy użyc</w:t>
      </w:r>
      <w:r w:rsidR="0053771A" w:rsidRPr="00A22C80">
        <w:rPr>
          <w:rFonts w:ascii="Arial" w:hAnsi="Arial" w:cs="Arial"/>
          <w:iCs/>
          <w:sz w:val="20"/>
          <w:szCs w:val="20"/>
        </w:rPr>
        <w:t xml:space="preserve">iu kart flotowych, </w:t>
      </w:r>
      <w:r w:rsidR="0053771A" w:rsidRPr="00A22C80">
        <w:rPr>
          <w:rFonts w:ascii="Arial" w:hAnsi="Arial" w:cs="Arial"/>
          <w:b/>
          <w:iCs/>
          <w:sz w:val="20"/>
          <w:szCs w:val="20"/>
        </w:rPr>
        <w:t>przedkładam poniższy wykaz:</w:t>
      </w:r>
    </w:p>
    <w:p w14:paraId="1F49D46B" w14:textId="77777777" w:rsidR="00383C15" w:rsidRPr="00A22C80" w:rsidRDefault="00383C15">
      <w:pPr>
        <w:tabs>
          <w:tab w:val="left" w:pos="3530"/>
        </w:tabs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53"/>
        <w:gridCol w:w="1942"/>
        <w:gridCol w:w="1931"/>
        <w:gridCol w:w="2113"/>
      </w:tblGrid>
      <w:tr w:rsidR="002B5ED9" w:rsidRPr="001100FE" w14:paraId="16029B86" w14:textId="77777777" w:rsidTr="002B5ED9">
        <w:tc>
          <w:tcPr>
            <w:tcW w:w="543" w:type="dxa"/>
            <w:shd w:val="clear" w:color="auto" w:fill="D9D9D9"/>
          </w:tcPr>
          <w:p w14:paraId="6E66CD28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78D971E3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48F30321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D9D9D9"/>
          </w:tcPr>
          <w:p w14:paraId="2DCBF7F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04F44C39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2B1CCE7F" w14:textId="05B042C1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Nazwa i adres stacji paliw</w:t>
            </w:r>
          </w:p>
        </w:tc>
        <w:tc>
          <w:tcPr>
            <w:tcW w:w="1985" w:type="dxa"/>
            <w:shd w:val="clear" w:color="auto" w:fill="D9D9D9"/>
          </w:tcPr>
          <w:p w14:paraId="0B2AA2ED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7DB907D4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Rodzaj dostępnego paliwa</w:t>
            </w:r>
            <w:r w:rsidRPr="003208A1">
              <w:rPr>
                <w:rStyle w:val="Odwoanieprzypisudolnego"/>
                <w:rFonts w:ascii="Arial" w:eastAsia="MS Mincho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84" w:type="dxa"/>
            <w:shd w:val="clear" w:color="auto" w:fill="D9D9D9"/>
          </w:tcPr>
          <w:p w14:paraId="3E6E56E3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lub miasto, w której/-</w:t>
            </w:r>
            <w:proofErr w:type="spellStart"/>
            <w:r w:rsidRPr="003208A1">
              <w:rPr>
                <w:rFonts w:ascii="Arial" w:eastAsia="MS Mincho" w:hAnsi="Arial" w:cs="Arial"/>
                <w:sz w:val="18"/>
                <w:szCs w:val="18"/>
              </w:rPr>
              <w:t>ym</w:t>
            </w:r>
            <w:proofErr w:type="spellEnd"/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 znajduje się stacja paliw</w:t>
            </w:r>
          </w:p>
        </w:tc>
        <w:tc>
          <w:tcPr>
            <w:tcW w:w="2125" w:type="dxa"/>
            <w:shd w:val="clear" w:color="auto" w:fill="D9D9D9"/>
          </w:tcPr>
          <w:p w14:paraId="2A081A82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13EDB11D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Województwo, w którym znajduje się </w:t>
            </w:r>
          </w:p>
          <w:p w14:paraId="20B06EBE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stacja paliw</w:t>
            </w:r>
          </w:p>
          <w:p w14:paraId="2B953442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B5ED9" w:rsidRPr="001100FE" w14:paraId="33A0E8E3" w14:textId="77777777" w:rsidTr="002B5ED9">
        <w:tc>
          <w:tcPr>
            <w:tcW w:w="543" w:type="dxa"/>
            <w:shd w:val="clear" w:color="auto" w:fill="auto"/>
          </w:tcPr>
          <w:p w14:paraId="7D152B7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14:paraId="30312828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8DE5BB9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71B634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</w:t>
            </w:r>
            <w:r w:rsidR="00132623" w:rsidRPr="003208A1">
              <w:rPr>
                <w:rFonts w:ascii="Arial" w:eastAsia="MS Mincho" w:hAnsi="Arial" w:cs="Arial"/>
                <w:sz w:val="18"/>
                <w:szCs w:val="18"/>
              </w:rPr>
              <w:t xml:space="preserve"> / </w:t>
            </w:r>
            <w:r w:rsidRPr="003208A1">
              <w:rPr>
                <w:rFonts w:ascii="Arial" w:eastAsia="MS Mincho" w:hAnsi="Arial" w:cs="Arial"/>
                <w:sz w:val="18"/>
                <w:szCs w:val="18"/>
              </w:rPr>
              <w:t>miasto Goleniów</w:t>
            </w:r>
          </w:p>
        </w:tc>
        <w:tc>
          <w:tcPr>
            <w:tcW w:w="2125" w:type="dxa"/>
            <w:shd w:val="clear" w:color="auto" w:fill="auto"/>
          </w:tcPr>
          <w:p w14:paraId="6667B53E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4F054596" w14:textId="77777777" w:rsidTr="002B5ED9">
        <w:tc>
          <w:tcPr>
            <w:tcW w:w="543" w:type="dxa"/>
            <w:shd w:val="clear" w:color="auto" w:fill="auto"/>
          </w:tcPr>
          <w:p w14:paraId="3F130C61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14:paraId="58CEBCC1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2C17F3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9F84F7" w14:textId="77777777" w:rsidR="0053771A" w:rsidRPr="003208A1" w:rsidRDefault="00132623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</w:t>
            </w:r>
            <w:r w:rsidR="0053771A" w:rsidRPr="003208A1">
              <w:rPr>
                <w:rFonts w:ascii="Arial" w:eastAsia="MS Mincho" w:hAnsi="Arial" w:cs="Arial"/>
                <w:sz w:val="18"/>
                <w:szCs w:val="18"/>
              </w:rPr>
              <w:t>mina</w:t>
            </w:r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 / </w:t>
            </w:r>
            <w:r w:rsidR="0053771A" w:rsidRPr="003208A1">
              <w:rPr>
                <w:rFonts w:ascii="Arial" w:eastAsia="MS Mincho" w:hAnsi="Arial" w:cs="Arial"/>
                <w:sz w:val="18"/>
                <w:szCs w:val="18"/>
              </w:rPr>
              <w:t>miasto Stargard</w:t>
            </w:r>
          </w:p>
        </w:tc>
        <w:tc>
          <w:tcPr>
            <w:tcW w:w="2125" w:type="dxa"/>
            <w:shd w:val="clear" w:color="auto" w:fill="auto"/>
          </w:tcPr>
          <w:p w14:paraId="1EBCE0B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56AD148E" w14:textId="77777777" w:rsidTr="003208A1">
        <w:trPr>
          <w:trHeight w:val="303"/>
        </w:trPr>
        <w:tc>
          <w:tcPr>
            <w:tcW w:w="543" w:type="dxa"/>
            <w:shd w:val="clear" w:color="auto" w:fill="auto"/>
          </w:tcPr>
          <w:p w14:paraId="184B706C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14:paraId="16F7156F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FFDFC46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C3BEB4" w14:textId="77777777" w:rsidR="0053771A" w:rsidRPr="003208A1" w:rsidRDefault="00132623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</w:t>
            </w:r>
            <w:r w:rsidR="0053771A" w:rsidRPr="003208A1">
              <w:rPr>
                <w:rFonts w:ascii="Arial" w:eastAsia="MS Mincho" w:hAnsi="Arial" w:cs="Arial"/>
                <w:sz w:val="18"/>
                <w:szCs w:val="18"/>
              </w:rPr>
              <w:t>mina Dobra</w:t>
            </w:r>
          </w:p>
        </w:tc>
        <w:tc>
          <w:tcPr>
            <w:tcW w:w="2125" w:type="dxa"/>
            <w:shd w:val="clear" w:color="auto" w:fill="auto"/>
          </w:tcPr>
          <w:p w14:paraId="0977DEDA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210F5DCA" w14:textId="77777777" w:rsidTr="002B5ED9">
        <w:tc>
          <w:tcPr>
            <w:tcW w:w="543" w:type="dxa"/>
            <w:shd w:val="clear" w:color="auto" w:fill="auto"/>
          </w:tcPr>
          <w:p w14:paraId="48FA70BD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14:paraId="4AC3E4BE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82B1DF2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928AD5A" w14:textId="77777777" w:rsidR="0053771A" w:rsidRPr="003208A1" w:rsidRDefault="00132623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</w:t>
            </w:r>
            <w:r w:rsidR="0053771A" w:rsidRPr="003208A1">
              <w:rPr>
                <w:rFonts w:ascii="Arial" w:eastAsia="MS Mincho" w:hAnsi="Arial" w:cs="Arial"/>
                <w:sz w:val="18"/>
                <w:szCs w:val="18"/>
              </w:rPr>
              <w:t>mina</w:t>
            </w:r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 / </w:t>
            </w:r>
            <w:r w:rsidR="0053771A" w:rsidRPr="003208A1">
              <w:rPr>
                <w:rFonts w:ascii="Arial" w:eastAsia="MS Mincho" w:hAnsi="Arial" w:cs="Arial"/>
                <w:sz w:val="18"/>
                <w:szCs w:val="18"/>
              </w:rPr>
              <w:t>miasto Chojna</w:t>
            </w:r>
          </w:p>
        </w:tc>
        <w:tc>
          <w:tcPr>
            <w:tcW w:w="2125" w:type="dxa"/>
            <w:shd w:val="clear" w:color="auto" w:fill="auto"/>
          </w:tcPr>
          <w:p w14:paraId="788F0067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7DBCBCEA" w14:textId="77777777" w:rsidTr="002B5ED9">
        <w:tc>
          <w:tcPr>
            <w:tcW w:w="543" w:type="dxa"/>
            <w:shd w:val="clear" w:color="auto" w:fill="auto"/>
          </w:tcPr>
          <w:p w14:paraId="658DD749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14:paraId="1CCD5351" w14:textId="77777777" w:rsidR="0053771A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0D89019C" w14:textId="77777777" w:rsidR="001100FE" w:rsidRPr="003208A1" w:rsidRDefault="001100FE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C0F7B56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FB7EE3" w14:textId="77777777" w:rsidR="0053771A" w:rsidRPr="003208A1" w:rsidRDefault="00132623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</w:t>
            </w:r>
            <w:r w:rsidR="0053771A" w:rsidRPr="003208A1">
              <w:rPr>
                <w:rFonts w:ascii="Arial" w:eastAsia="MS Mincho" w:hAnsi="Arial" w:cs="Arial"/>
                <w:sz w:val="18"/>
                <w:szCs w:val="18"/>
              </w:rPr>
              <w:t xml:space="preserve">mina </w:t>
            </w:r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/ </w:t>
            </w:r>
            <w:r w:rsidR="0053771A" w:rsidRPr="003208A1">
              <w:rPr>
                <w:rFonts w:ascii="Arial" w:eastAsia="MS Mincho" w:hAnsi="Arial" w:cs="Arial"/>
                <w:sz w:val="18"/>
                <w:szCs w:val="18"/>
              </w:rPr>
              <w:t>miasto Płoty</w:t>
            </w:r>
          </w:p>
        </w:tc>
        <w:tc>
          <w:tcPr>
            <w:tcW w:w="2125" w:type="dxa"/>
            <w:shd w:val="clear" w:color="auto" w:fill="auto"/>
          </w:tcPr>
          <w:p w14:paraId="433FB2D7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4235F192" w14:textId="77777777" w:rsidTr="002B5ED9">
        <w:tc>
          <w:tcPr>
            <w:tcW w:w="543" w:type="dxa"/>
            <w:shd w:val="clear" w:color="auto" w:fill="auto"/>
          </w:tcPr>
          <w:p w14:paraId="4CA862E7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14:paraId="72E72888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290AE9D6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2B9771C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1B21C6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6BEB7009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0A45B0BC" w14:textId="77777777" w:rsidTr="002B5ED9">
        <w:tc>
          <w:tcPr>
            <w:tcW w:w="543" w:type="dxa"/>
            <w:shd w:val="clear" w:color="auto" w:fill="auto"/>
          </w:tcPr>
          <w:p w14:paraId="2A8141E3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14:paraId="3BC95EC2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7450248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D755AC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A2836DF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03CDD3DE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4524D7F6" w14:textId="77777777" w:rsidTr="002B5ED9">
        <w:tc>
          <w:tcPr>
            <w:tcW w:w="543" w:type="dxa"/>
            <w:shd w:val="clear" w:color="auto" w:fill="auto"/>
          </w:tcPr>
          <w:p w14:paraId="2E99E1E8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14:paraId="607C514E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1C47F6E1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FD6CB8A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E4B30A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6595F6AA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47C2B5C1" w14:textId="77777777" w:rsidTr="002B5ED9">
        <w:tc>
          <w:tcPr>
            <w:tcW w:w="543" w:type="dxa"/>
            <w:shd w:val="clear" w:color="auto" w:fill="auto"/>
          </w:tcPr>
          <w:p w14:paraId="317DCA0A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14:paraId="41BCBB06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005FA369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00C9888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448BC0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16B20DA8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675B8B14" w14:textId="77777777" w:rsidTr="002B5ED9">
        <w:tc>
          <w:tcPr>
            <w:tcW w:w="543" w:type="dxa"/>
            <w:shd w:val="clear" w:color="auto" w:fill="auto"/>
          </w:tcPr>
          <w:p w14:paraId="13C3912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14:paraId="50A3FEB9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E6FE79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1419F1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C341216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64A6A02B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677075A2" w14:textId="77777777" w:rsidTr="002B5ED9">
        <w:tc>
          <w:tcPr>
            <w:tcW w:w="543" w:type="dxa"/>
            <w:shd w:val="clear" w:color="auto" w:fill="auto"/>
          </w:tcPr>
          <w:p w14:paraId="3DF368F7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11</w:t>
            </w:r>
          </w:p>
        </w:tc>
        <w:tc>
          <w:tcPr>
            <w:tcW w:w="2967" w:type="dxa"/>
            <w:shd w:val="clear" w:color="auto" w:fill="auto"/>
          </w:tcPr>
          <w:p w14:paraId="3E0E9862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50F8BA79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11689BF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8AF63C5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4B9327F3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B5ED9" w:rsidRPr="001100FE" w14:paraId="67C7512D" w14:textId="77777777" w:rsidTr="002B5ED9">
        <w:tc>
          <w:tcPr>
            <w:tcW w:w="543" w:type="dxa"/>
            <w:shd w:val="clear" w:color="auto" w:fill="auto"/>
          </w:tcPr>
          <w:p w14:paraId="605DB851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12</w:t>
            </w:r>
          </w:p>
        </w:tc>
        <w:tc>
          <w:tcPr>
            <w:tcW w:w="2967" w:type="dxa"/>
            <w:shd w:val="clear" w:color="auto" w:fill="auto"/>
          </w:tcPr>
          <w:p w14:paraId="0674EDEC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4ED818D4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33D494B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13198A3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16B98F9E" w14:textId="77777777" w:rsidR="0053771A" w:rsidRPr="003208A1" w:rsidRDefault="0053771A" w:rsidP="002B5ED9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</w:tbl>
    <w:p w14:paraId="5F0DFD97" w14:textId="77777777" w:rsidR="00C164AD" w:rsidRDefault="00C164AD" w:rsidP="003208A1">
      <w:pPr>
        <w:rPr>
          <w:rFonts w:ascii="Arial" w:hAnsi="Arial" w:cs="Arial"/>
          <w:sz w:val="20"/>
          <w:szCs w:val="20"/>
        </w:rPr>
      </w:pPr>
    </w:p>
    <w:p w14:paraId="67F0D2A1" w14:textId="77777777" w:rsidR="001100FE" w:rsidRDefault="001100FE" w:rsidP="00C164AD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FACDCAA" w14:textId="186BD9CC" w:rsidR="00C164AD" w:rsidRPr="003208A1" w:rsidRDefault="00C164AD" w:rsidP="00C164AD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 xml:space="preserve">....................................... dn. ............................ </w:t>
      </w:r>
    </w:p>
    <w:p w14:paraId="559A50FB" w14:textId="77777777" w:rsidR="00C164AD" w:rsidRPr="003208A1" w:rsidRDefault="00C164AD" w:rsidP="00C164AD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1C218454" w14:textId="77777777" w:rsidR="00C164AD" w:rsidRPr="003208A1" w:rsidRDefault="00C164AD" w:rsidP="00C164AD">
      <w:pPr>
        <w:autoSpaceDE w:val="0"/>
        <w:ind w:left="5664"/>
        <w:jc w:val="center"/>
        <w:rPr>
          <w:rFonts w:ascii="Arial" w:hAnsi="Arial" w:cs="Arial"/>
          <w:iCs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>........................................................</w:t>
      </w:r>
    </w:p>
    <w:p w14:paraId="4CDE4782" w14:textId="77777777" w:rsidR="00C164AD" w:rsidRPr="001100FE" w:rsidRDefault="00C164AD" w:rsidP="00C164AD">
      <w:pPr>
        <w:jc w:val="right"/>
        <w:rPr>
          <w:rFonts w:ascii="Arial" w:hAnsi="Arial" w:cs="Arial"/>
          <w:i/>
          <w:sz w:val="16"/>
          <w:szCs w:val="16"/>
        </w:rPr>
      </w:pPr>
      <w:r w:rsidRPr="001100FE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39A08B55" w14:textId="2385DB40" w:rsidR="00C164AD" w:rsidRPr="00F97F47" w:rsidRDefault="00C164AD" w:rsidP="00F97F47">
      <w:pPr>
        <w:autoSpaceDE w:val="0"/>
        <w:jc w:val="right"/>
        <w:rPr>
          <w:rFonts w:ascii="Arial" w:hAnsi="Arial" w:cs="Arial"/>
          <w:b/>
          <w:iCs/>
          <w:sz w:val="16"/>
          <w:szCs w:val="16"/>
        </w:rPr>
      </w:pPr>
      <w:r w:rsidRPr="001100FE"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sectPr w:rsidR="00C164AD" w:rsidRPr="00F97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F515" w16cex:dateUtc="2021-11-08T18:12:00Z"/>
  <w16cex:commentExtensible w16cex:durableId="2533F5E8" w16cex:dateUtc="2021-11-08T18:15:00Z"/>
  <w16cex:commentExtensible w16cex:durableId="2533F652" w16cex:dateUtc="2021-11-08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8F92" w16cid:durableId="2533F515"/>
  <w16cid:commentId w16cid:paraId="42C56F39" w16cid:durableId="2533F5E8"/>
  <w16cid:commentId w16cid:paraId="54F328C8" w16cid:durableId="2533F6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A255" w14:textId="77777777" w:rsidR="008C4233" w:rsidRDefault="008C4233">
      <w:r>
        <w:separator/>
      </w:r>
    </w:p>
  </w:endnote>
  <w:endnote w:type="continuationSeparator" w:id="0">
    <w:p w14:paraId="49F22C5E" w14:textId="77777777" w:rsidR="008C4233" w:rsidRDefault="008C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6E0C" w14:textId="77777777" w:rsidR="00882FB3" w:rsidRDefault="00882F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76D5" w14:textId="77777777" w:rsidR="001A7825" w:rsidRDefault="001A7825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C1F7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2994" w14:textId="77777777" w:rsidR="00882FB3" w:rsidRDefault="00882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1DF55" w14:textId="77777777" w:rsidR="008C4233" w:rsidRDefault="008C4233">
      <w:r>
        <w:separator/>
      </w:r>
    </w:p>
  </w:footnote>
  <w:footnote w:type="continuationSeparator" w:id="0">
    <w:p w14:paraId="7BF276FB" w14:textId="77777777" w:rsidR="008C4233" w:rsidRDefault="008C4233">
      <w:r>
        <w:continuationSeparator/>
      </w:r>
    </w:p>
  </w:footnote>
  <w:footnote w:id="1">
    <w:p w14:paraId="72FDA90B" w14:textId="77777777" w:rsidR="001A7825" w:rsidRDefault="001A7825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wymaga, aby na stacji paliw było oferowane paliwo zgodne z przedmiotem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EB2B" w14:textId="77777777" w:rsidR="00882FB3" w:rsidRDefault="00882F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8BD4" w14:textId="14419EFB" w:rsidR="001A7825" w:rsidRDefault="001A7825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</w:t>
    </w:r>
    <w:r w:rsidR="00890BD4">
      <w:rPr>
        <w:rFonts w:ascii="Arial" w:hAnsi="Arial" w:cs="Arial"/>
        <w:b/>
        <w:bCs/>
        <w:i/>
        <w:iCs/>
        <w:sz w:val="12"/>
        <w:szCs w:val="12"/>
      </w:rPr>
      <w:t>5</w:t>
    </w:r>
    <w:r>
      <w:rPr>
        <w:rFonts w:ascii="Arial" w:hAnsi="Arial" w:cs="Arial"/>
        <w:b/>
        <w:bCs/>
        <w:i/>
        <w:iCs/>
        <w:sz w:val="12"/>
        <w:szCs w:val="12"/>
      </w:rPr>
      <w:t>/D/2021/MB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DDDC" w14:textId="77777777" w:rsidR="00882FB3" w:rsidRDefault="00882F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6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0"/>
    <w:multiLevelType w:val="singleLevel"/>
    <w:tmpl w:val="B96AA41C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bCs/>
        <w:i w:val="0"/>
        <w:iCs/>
        <w:sz w:val="20"/>
        <w:szCs w:val="20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23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0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1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32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3" w15:restartNumberingAfterBreak="0">
    <w:nsid w:val="0747548E"/>
    <w:multiLevelType w:val="multilevel"/>
    <w:tmpl w:val="E06AC2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0D39793D"/>
    <w:multiLevelType w:val="hybridMultilevel"/>
    <w:tmpl w:val="CB9A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BF6CCF"/>
    <w:multiLevelType w:val="multilevel"/>
    <w:tmpl w:val="35D6B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8C44943"/>
    <w:multiLevelType w:val="hybridMultilevel"/>
    <w:tmpl w:val="075A838A"/>
    <w:lvl w:ilvl="0" w:tplc="CDEA389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9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1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6DD2AE2"/>
    <w:multiLevelType w:val="hybridMultilevel"/>
    <w:tmpl w:val="87E60FFE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F55C73"/>
    <w:multiLevelType w:val="hybridMultilevel"/>
    <w:tmpl w:val="F5289472"/>
    <w:lvl w:ilvl="0" w:tplc="81C4BE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C742D60C">
      <w:start w:val="4"/>
      <w:numFmt w:val="bullet"/>
      <w:lvlText w:val="-"/>
      <w:lvlJc w:val="left"/>
      <w:pPr>
        <w:tabs>
          <w:tab w:val="num" w:pos="-1285"/>
        </w:tabs>
        <w:ind w:left="-1285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46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7" w15:restartNumberingAfterBreak="0">
    <w:nsid w:val="32C03149"/>
    <w:multiLevelType w:val="multilevel"/>
    <w:tmpl w:val="3F94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46D64DA"/>
    <w:multiLevelType w:val="hybridMultilevel"/>
    <w:tmpl w:val="62220798"/>
    <w:lvl w:ilvl="0" w:tplc="960CDF5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86026E"/>
    <w:multiLevelType w:val="hybridMultilevel"/>
    <w:tmpl w:val="AF64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5D3217"/>
    <w:multiLevelType w:val="hybridMultilevel"/>
    <w:tmpl w:val="CA5E0E52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B421883"/>
    <w:multiLevelType w:val="hybridMultilevel"/>
    <w:tmpl w:val="526E976C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A0188"/>
    <w:multiLevelType w:val="hybridMultilevel"/>
    <w:tmpl w:val="E9A60AF0"/>
    <w:lvl w:ilvl="0" w:tplc="EDE406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05576B"/>
    <w:multiLevelType w:val="hybridMultilevel"/>
    <w:tmpl w:val="F26A5B28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6" w15:restartNumberingAfterBreak="0">
    <w:nsid w:val="451A38B2"/>
    <w:multiLevelType w:val="hybridMultilevel"/>
    <w:tmpl w:val="F26A5B28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9" w15:restartNumberingAfterBreak="0">
    <w:nsid w:val="53FD6331"/>
    <w:multiLevelType w:val="hybridMultilevel"/>
    <w:tmpl w:val="1AFC9E64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436029"/>
    <w:multiLevelType w:val="multilevel"/>
    <w:tmpl w:val="0D386A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1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58795A21"/>
    <w:multiLevelType w:val="hybridMultilevel"/>
    <w:tmpl w:val="05107AA6"/>
    <w:lvl w:ilvl="0" w:tplc="BA7CA74E">
      <w:start w:val="1"/>
      <w:numFmt w:val="decimal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3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2F2346C"/>
    <w:multiLevelType w:val="hybridMultilevel"/>
    <w:tmpl w:val="87E60FFE"/>
    <w:lvl w:ilvl="0" w:tplc="BC7A17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16"/>
  </w:num>
  <w:num w:numId="10">
    <w:abstractNumId w:val="21"/>
  </w:num>
  <w:num w:numId="11">
    <w:abstractNumId w:val="22"/>
  </w:num>
  <w:num w:numId="12">
    <w:abstractNumId w:val="23"/>
  </w:num>
  <w:num w:numId="13">
    <w:abstractNumId w:val="30"/>
  </w:num>
  <w:num w:numId="14">
    <w:abstractNumId w:val="31"/>
  </w:num>
  <w:num w:numId="15">
    <w:abstractNumId w:val="44"/>
  </w:num>
  <w:num w:numId="16">
    <w:abstractNumId w:val="63"/>
  </w:num>
  <w:num w:numId="17">
    <w:abstractNumId w:val="56"/>
  </w:num>
  <w:num w:numId="18">
    <w:abstractNumId w:val="38"/>
  </w:num>
  <w:num w:numId="19">
    <w:abstractNumId w:val="45"/>
  </w:num>
  <w:num w:numId="20">
    <w:abstractNumId w:val="35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59"/>
  </w:num>
  <w:num w:numId="24">
    <w:abstractNumId w:val="55"/>
  </w:num>
  <w:num w:numId="25">
    <w:abstractNumId w:val="43"/>
  </w:num>
  <w:num w:numId="26">
    <w:abstractNumId w:val="49"/>
  </w:num>
  <w:num w:numId="27">
    <w:abstractNumId w:val="36"/>
  </w:num>
  <w:num w:numId="28">
    <w:abstractNumId w:val="40"/>
  </w:num>
  <w:num w:numId="29">
    <w:abstractNumId w:val="58"/>
  </w:num>
  <w:num w:numId="30">
    <w:abstractNumId w:val="33"/>
  </w:num>
  <w:num w:numId="31">
    <w:abstractNumId w:val="48"/>
  </w:num>
  <w:num w:numId="32">
    <w:abstractNumId w:val="37"/>
  </w:num>
  <w:num w:numId="33">
    <w:abstractNumId w:val="52"/>
  </w:num>
  <w:num w:numId="34">
    <w:abstractNumId w:val="54"/>
  </w:num>
  <w:num w:numId="35">
    <w:abstractNumId w:val="51"/>
  </w:num>
  <w:num w:numId="36">
    <w:abstractNumId w:val="46"/>
  </w:num>
  <w:num w:numId="37">
    <w:abstractNumId w:val="47"/>
  </w:num>
  <w:num w:numId="38">
    <w:abstractNumId w:val="50"/>
  </w:num>
  <w:num w:numId="39">
    <w:abstractNumId w:val="60"/>
  </w:num>
  <w:num w:numId="40">
    <w:abstractNumId w:val="41"/>
  </w:num>
  <w:num w:numId="41">
    <w:abstractNumId w:val="61"/>
  </w:num>
  <w:num w:numId="42">
    <w:abstractNumId w:val="34"/>
  </w:num>
  <w:num w:numId="43">
    <w:abstractNumId w:val="64"/>
  </w:num>
  <w:num w:numId="44">
    <w:abstractNumId w:val="53"/>
  </w:num>
  <w:num w:numId="45">
    <w:abstractNumId w:val="42"/>
  </w:num>
  <w:num w:numId="46">
    <w:abstractNumId w:val="6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4DE2"/>
    <w:rsid w:val="00010F0C"/>
    <w:rsid w:val="00015C61"/>
    <w:rsid w:val="000262D6"/>
    <w:rsid w:val="00045701"/>
    <w:rsid w:val="00054C43"/>
    <w:rsid w:val="0006009E"/>
    <w:rsid w:val="0006570C"/>
    <w:rsid w:val="00076695"/>
    <w:rsid w:val="0009034B"/>
    <w:rsid w:val="0009338E"/>
    <w:rsid w:val="000A7480"/>
    <w:rsid w:val="000B658C"/>
    <w:rsid w:val="000C0CA6"/>
    <w:rsid w:val="000D14B1"/>
    <w:rsid w:val="000E4385"/>
    <w:rsid w:val="000E4D80"/>
    <w:rsid w:val="000E5C75"/>
    <w:rsid w:val="000F4A8C"/>
    <w:rsid w:val="000F5F1E"/>
    <w:rsid w:val="00100855"/>
    <w:rsid w:val="00101F23"/>
    <w:rsid w:val="001100FE"/>
    <w:rsid w:val="0011678E"/>
    <w:rsid w:val="001176E4"/>
    <w:rsid w:val="00117AD7"/>
    <w:rsid w:val="001221C4"/>
    <w:rsid w:val="00123F59"/>
    <w:rsid w:val="00132623"/>
    <w:rsid w:val="0013411B"/>
    <w:rsid w:val="00144DE1"/>
    <w:rsid w:val="00146652"/>
    <w:rsid w:val="00150429"/>
    <w:rsid w:val="00152552"/>
    <w:rsid w:val="00152A7F"/>
    <w:rsid w:val="00156ED3"/>
    <w:rsid w:val="00157A7F"/>
    <w:rsid w:val="00165708"/>
    <w:rsid w:val="00172F99"/>
    <w:rsid w:val="00173165"/>
    <w:rsid w:val="001817FC"/>
    <w:rsid w:val="0019756A"/>
    <w:rsid w:val="001A4300"/>
    <w:rsid w:val="001A7825"/>
    <w:rsid w:val="001B7011"/>
    <w:rsid w:val="001D0C9E"/>
    <w:rsid w:val="001E0F9D"/>
    <w:rsid w:val="001E1A4E"/>
    <w:rsid w:val="001E371B"/>
    <w:rsid w:val="001E5EE7"/>
    <w:rsid w:val="001F31A8"/>
    <w:rsid w:val="002012DD"/>
    <w:rsid w:val="00202BB8"/>
    <w:rsid w:val="00223890"/>
    <w:rsid w:val="00240E3D"/>
    <w:rsid w:val="00245BBC"/>
    <w:rsid w:val="00257A7C"/>
    <w:rsid w:val="0026057B"/>
    <w:rsid w:val="00271829"/>
    <w:rsid w:val="002742AC"/>
    <w:rsid w:val="002857BB"/>
    <w:rsid w:val="00287317"/>
    <w:rsid w:val="00294B35"/>
    <w:rsid w:val="002A0149"/>
    <w:rsid w:val="002A5B75"/>
    <w:rsid w:val="002B1A0C"/>
    <w:rsid w:val="002B5ED9"/>
    <w:rsid w:val="002C1C45"/>
    <w:rsid w:val="002D795A"/>
    <w:rsid w:val="002E0608"/>
    <w:rsid w:val="002E1E63"/>
    <w:rsid w:val="002F13A3"/>
    <w:rsid w:val="003208A1"/>
    <w:rsid w:val="003310B8"/>
    <w:rsid w:val="00335C01"/>
    <w:rsid w:val="003505AA"/>
    <w:rsid w:val="00351666"/>
    <w:rsid w:val="003563B2"/>
    <w:rsid w:val="003608D9"/>
    <w:rsid w:val="00362A4C"/>
    <w:rsid w:val="00377344"/>
    <w:rsid w:val="00383C15"/>
    <w:rsid w:val="003B0133"/>
    <w:rsid w:val="003B60A1"/>
    <w:rsid w:val="003C1F28"/>
    <w:rsid w:val="003C3738"/>
    <w:rsid w:val="003C5120"/>
    <w:rsid w:val="003C6830"/>
    <w:rsid w:val="003D1E0A"/>
    <w:rsid w:val="003D342B"/>
    <w:rsid w:val="003E0E5F"/>
    <w:rsid w:val="003E2510"/>
    <w:rsid w:val="003E56DA"/>
    <w:rsid w:val="003F67DA"/>
    <w:rsid w:val="004020BD"/>
    <w:rsid w:val="0041273A"/>
    <w:rsid w:val="00414D95"/>
    <w:rsid w:val="004152D7"/>
    <w:rsid w:val="00424435"/>
    <w:rsid w:val="00427A9E"/>
    <w:rsid w:val="00437DD8"/>
    <w:rsid w:val="004467E2"/>
    <w:rsid w:val="004515C7"/>
    <w:rsid w:val="004635B4"/>
    <w:rsid w:val="00467CF2"/>
    <w:rsid w:val="00475E0D"/>
    <w:rsid w:val="00490BC7"/>
    <w:rsid w:val="00491240"/>
    <w:rsid w:val="00492099"/>
    <w:rsid w:val="004A104E"/>
    <w:rsid w:val="004A6FAE"/>
    <w:rsid w:val="004B01A4"/>
    <w:rsid w:val="004B5EEE"/>
    <w:rsid w:val="004C785F"/>
    <w:rsid w:val="004C79F9"/>
    <w:rsid w:val="004E7518"/>
    <w:rsid w:val="004F2825"/>
    <w:rsid w:val="004F2AFB"/>
    <w:rsid w:val="004F7C4D"/>
    <w:rsid w:val="0050259E"/>
    <w:rsid w:val="00505C33"/>
    <w:rsid w:val="0052179F"/>
    <w:rsid w:val="0053771A"/>
    <w:rsid w:val="00545976"/>
    <w:rsid w:val="00555218"/>
    <w:rsid w:val="005577E2"/>
    <w:rsid w:val="00586DE7"/>
    <w:rsid w:val="00594834"/>
    <w:rsid w:val="005A32C5"/>
    <w:rsid w:val="005A351E"/>
    <w:rsid w:val="005A5AF2"/>
    <w:rsid w:val="005A6E46"/>
    <w:rsid w:val="005E7F31"/>
    <w:rsid w:val="005F080E"/>
    <w:rsid w:val="005F252C"/>
    <w:rsid w:val="00604168"/>
    <w:rsid w:val="006041CD"/>
    <w:rsid w:val="006206A5"/>
    <w:rsid w:val="00620F38"/>
    <w:rsid w:val="006221DE"/>
    <w:rsid w:val="00634E4E"/>
    <w:rsid w:val="0063557C"/>
    <w:rsid w:val="006407F4"/>
    <w:rsid w:val="00644FC9"/>
    <w:rsid w:val="006507E8"/>
    <w:rsid w:val="00663584"/>
    <w:rsid w:val="006667EF"/>
    <w:rsid w:val="00673F18"/>
    <w:rsid w:val="006819BA"/>
    <w:rsid w:val="00692F84"/>
    <w:rsid w:val="006A5E9E"/>
    <w:rsid w:val="006A6BBC"/>
    <w:rsid w:val="006B06CC"/>
    <w:rsid w:val="006B266E"/>
    <w:rsid w:val="006B2BD3"/>
    <w:rsid w:val="006B3132"/>
    <w:rsid w:val="006B3E13"/>
    <w:rsid w:val="006C16C0"/>
    <w:rsid w:val="006C6E45"/>
    <w:rsid w:val="006C782A"/>
    <w:rsid w:val="006D2CF2"/>
    <w:rsid w:val="006D452E"/>
    <w:rsid w:val="006D4604"/>
    <w:rsid w:val="006E495F"/>
    <w:rsid w:val="006F4530"/>
    <w:rsid w:val="006F6DC6"/>
    <w:rsid w:val="00710838"/>
    <w:rsid w:val="00716B14"/>
    <w:rsid w:val="00717C28"/>
    <w:rsid w:val="00730B2E"/>
    <w:rsid w:val="00743CBB"/>
    <w:rsid w:val="00747B0D"/>
    <w:rsid w:val="00747D34"/>
    <w:rsid w:val="00751E16"/>
    <w:rsid w:val="00754CDE"/>
    <w:rsid w:val="007570AF"/>
    <w:rsid w:val="0075763E"/>
    <w:rsid w:val="007615A2"/>
    <w:rsid w:val="00763411"/>
    <w:rsid w:val="00773108"/>
    <w:rsid w:val="00786C4F"/>
    <w:rsid w:val="00797BBF"/>
    <w:rsid w:val="007A33CB"/>
    <w:rsid w:val="007A6B4E"/>
    <w:rsid w:val="007B4410"/>
    <w:rsid w:val="007C06DD"/>
    <w:rsid w:val="007C174D"/>
    <w:rsid w:val="007F75C1"/>
    <w:rsid w:val="007F7E75"/>
    <w:rsid w:val="008037B5"/>
    <w:rsid w:val="00813240"/>
    <w:rsid w:val="00816952"/>
    <w:rsid w:val="0082398C"/>
    <w:rsid w:val="00827A26"/>
    <w:rsid w:val="00852A13"/>
    <w:rsid w:val="00854D5F"/>
    <w:rsid w:val="0086273F"/>
    <w:rsid w:val="00865484"/>
    <w:rsid w:val="00867764"/>
    <w:rsid w:val="00872115"/>
    <w:rsid w:val="008721DA"/>
    <w:rsid w:val="00874D09"/>
    <w:rsid w:val="0087608D"/>
    <w:rsid w:val="00882FB3"/>
    <w:rsid w:val="00885693"/>
    <w:rsid w:val="008860C7"/>
    <w:rsid w:val="00890BD4"/>
    <w:rsid w:val="008948D4"/>
    <w:rsid w:val="00897E6C"/>
    <w:rsid w:val="008A5B60"/>
    <w:rsid w:val="008B647C"/>
    <w:rsid w:val="008C4233"/>
    <w:rsid w:val="008E38C9"/>
    <w:rsid w:val="008E5220"/>
    <w:rsid w:val="008F2563"/>
    <w:rsid w:val="008F518E"/>
    <w:rsid w:val="008F6D6D"/>
    <w:rsid w:val="00905AD9"/>
    <w:rsid w:val="00940E70"/>
    <w:rsid w:val="009477DA"/>
    <w:rsid w:val="00950E3E"/>
    <w:rsid w:val="00952E5C"/>
    <w:rsid w:val="009626CC"/>
    <w:rsid w:val="00962769"/>
    <w:rsid w:val="00963DE8"/>
    <w:rsid w:val="00965471"/>
    <w:rsid w:val="00974F29"/>
    <w:rsid w:val="00976C99"/>
    <w:rsid w:val="00990A04"/>
    <w:rsid w:val="00992031"/>
    <w:rsid w:val="009930B4"/>
    <w:rsid w:val="009A3324"/>
    <w:rsid w:val="009A5EF1"/>
    <w:rsid w:val="009A5F77"/>
    <w:rsid w:val="009A6179"/>
    <w:rsid w:val="009B3B20"/>
    <w:rsid w:val="009B44E3"/>
    <w:rsid w:val="009B5F75"/>
    <w:rsid w:val="009C59D5"/>
    <w:rsid w:val="009C6E9E"/>
    <w:rsid w:val="009E15B8"/>
    <w:rsid w:val="009F6532"/>
    <w:rsid w:val="00A22C80"/>
    <w:rsid w:val="00A31347"/>
    <w:rsid w:val="00A6405B"/>
    <w:rsid w:val="00A65B93"/>
    <w:rsid w:val="00A66D43"/>
    <w:rsid w:val="00A70C19"/>
    <w:rsid w:val="00A72105"/>
    <w:rsid w:val="00A80546"/>
    <w:rsid w:val="00A861A7"/>
    <w:rsid w:val="00A86C8F"/>
    <w:rsid w:val="00A94843"/>
    <w:rsid w:val="00AA4EFF"/>
    <w:rsid w:val="00AB217A"/>
    <w:rsid w:val="00AE3F3C"/>
    <w:rsid w:val="00AF574B"/>
    <w:rsid w:val="00AF7AEC"/>
    <w:rsid w:val="00B00872"/>
    <w:rsid w:val="00B027C4"/>
    <w:rsid w:val="00B07532"/>
    <w:rsid w:val="00B12EC1"/>
    <w:rsid w:val="00B13DE5"/>
    <w:rsid w:val="00B32E2D"/>
    <w:rsid w:val="00B33A20"/>
    <w:rsid w:val="00B364E8"/>
    <w:rsid w:val="00B410D3"/>
    <w:rsid w:val="00B41D51"/>
    <w:rsid w:val="00B42DE1"/>
    <w:rsid w:val="00B44BEC"/>
    <w:rsid w:val="00B45EC5"/>
    <w:rsid w:val="00B5075F"/>
    <w:rsid w:val="00B50B3A"/>
    <w:rsid w:val="00B72895"/>
    <w:rsid w:val="00B82261"/>
    <w:rsid w:val="00B93591"/>
    <w:rsid w:val="00BB01CA"/>
    <w:rsid w:val="00BB4C46"/>
    <w:rsid w:val="00BB55A7"/>
    <w:rsid w:val="00BC198D"/>
    <w:rsid w:val="00BC2467"/>
    <w:rsid w:val="00BC7738"/>
    <w:rsid w:val="00BD1ABC"/>
    <w:rsid w:val="00BD1DDC"/>
    <w:rsid w:val="00BD4FAD"/>
    <w:rsid w:val="00BE09AC"/>
    <w:rsid w:val="00BE100D"/>
    <w:rsid w:val="00BE31B1"/>
    <w:rsid w:val="00BF2484"/>
    <w:rsid w:val="00C146C9"/>
    <w:rsid w:val="00C164AD"/>
    <w:rsid w:val="00C238F0"/>
    <w:rsid w:val="00C25B98"/>
    <w:rsid w:val="00C3166A"/>
    <w:rsid w:val="00C419D4"/>
    <w:rsid w:val="00C43F42"/>
    <w:rsid w:val="00C44B5F"/>
    <w:rsid w:val="00C50C39"/>
    <w:rsid w:val="00C51AB3"/>
    <w:rsid w:val="00C566DE"/>
    <w:rsid w:val="00C60CE4"/>
    <w:rsid w:val="00C71DF7"/>
    <w:rsid w:val="00C72C5D"/>
    <w:rsid w:val="00C80852"/>
    <w:rsid w:val="00CA2EC7"/>
    <w:rsid w:val="00CA364E"/>
    <w:rsid w:val="00CC5E2B"/>
    <w:rsid w:val="00CC6262"/>
    <w:rsid w:val="00CD7577"/>
    <w:rsid w:val="00CE140A"/>
    <w:rsid w:val="00D12B92"/>
    <w:rsid w:val="00D15B3A"/>
    <w:rsid w:val="00D15B6E"/>
    <w:rsid w:val="00D1700B"/>
    <w:rsid w:val="00D37AE4"/>
    <w:rsid w:val="00D40C87"/>
    <w:rsid w:val="00D6081C"/>
    <w:rsid w:val="00D6356C"/>
    <w:rsid w:val="00D76CA6"/>
    <w:rsid w:val="00D779F2"/>
    <w:rsid w:val="00DA10BF"/>
    <w:rsid w:val="00DB3BC2"/>
    <w:rsid w:val="00DB419D"/>
    <w:rsid w:val="00DB4624"/>
    <w:rsid w:val="00DB4C23"/>
    <w:rsid w:val="00DB6137"/>
    <w:rsid w:val="00DD181C"/>
    <w:rsid w:val="00DE1014"/>
    <w:rsid w:val="00DE3375"/>
    <w:rsid w:val="00DE55B1"/>
    <w:rsid w:val="00DF070B"/>
    <w:rsid w:val="00DF3273"/>
    <w:rsid w:val="00E01999"/>
    <w:rsid w:val="00E05463"/>
    <w:rsid w:val="00E11170"/>
    <w:rsid w:val="00E16B9E"/>
    <w:rsid w:val="00E37FF9"/>
    <w:rsid w:val="00E474D4"/>
    <w:rsid w:val="00E5092C"/>
    <w:rsid w:val="00E519A9"/>
    <w:rsid w:val="00E536D5"/>
    <w:rsid w:val="00E576DF"/>
    <w:rsid w:val="00E610D3"/>
    <w:rsid w:val="00E677CE"/>
    <w:rsid w:val="00E70460"/>
    <w:rsid w:val="00E74D09"/>
    <w:rsid w:val="00E869D5"/>
    <w:rsid w:val="00E91B37"/>
    <w:rsid w:val="00EA0479"/>
    <w:rsid w:val="00EA0EA4"/>
    <w:rsid w:val="00EB0D07"/>
    <w:rsid w:val="00EC2864"/>
    <w:rsid w:val="00EC2AF7"/>
    <w:rsid w:val="00ED3A14"/>
    <w:rsid w:val="00ED6467"/>
    <w:rsid w:val="00F02E9F"/>
    <w:rsid w:val="00F14452"/>
    <w:rsid w:val="00F20496"/>
    <w:rsid w:val="00F2080D"/>
    <w:rsid w:val="00F30A2E"/>
    <w:rsid w:val="00F37334"/>
    <w:rsid w:val="00F4029D"/>
    <w:rsid w:val="00F41FEE"/>
    <w:rsid w:val="00F55BC3"/>
    <w:rsid w:val="00F57293"/>
    <w:rsid w:val="00F61036"/>
    <w:rsid w:val="00F7239E"/>
    <w:rsid w:val="00F76DC8"/>
    <w:rsid w:val="00F83B9F"/>
    <w:rsid w:val="00F84551"/>
    <w:rsid w:val="00F921D4"/>
    <w:rsid w:val="00F97F47"/>
    <w:rsid w:val="00FA6163"/>
    <w:rsid w:val="00FB046B"/>
    <w:rsid w:val="00FB2BA9"/>
    <w:rsid w:val="00FB60F8"/>
    <w:rsid w:val="00FC10A3"/>
    <w:rsid w:val="00FC1F74"/>
    <w:rsid w:val="00FC5F9A"/>
    <w:rsid w:val="00FD58FA"/>
    <w:rsid w:val="00FE190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91DED7"/>
  <w15:docId w15:val="{82416E38-856D-4DF2-89D4-7127ADE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952E5C"/>
    <w:pPr>
      <w:ind w:left="720"/>
      <w:contextualSpacing/>
    </w:pPr>
  </w:style>
  <w:style w:type="character" w:customStyle="1" w:styleId="ListLabel6">
    <w:name w:val="ListLabel 6"/>
    <w:rsid w:val="00B42DE1"/>
    <w:rPr>
      <w:rFonts w:cs="Arial"/>
      <w:bCs/>
      <w:iCs/>
      <w:color w:val="000000"/>
      <w:sz w:val="20"/>
      <w:szCs w:val="20"/>
    </w:rPr>
  </w:style>
  <w:style w:type="paragraph" w:customStyle="1" w:styleId="Normalny1">
    <w:name w:val="Normalny1"/>
    <w:rsid w:val="00B42DE1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B42DE1"/>
    <w:rPr>
      <w:color w:val="0000FF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6B3132"/>
    <w:rPr>
      <w:sz w:val="24"/>
      <w:szCs w:val="24"/>
      <w:lang w:eastAsia="zh-CN"/>
    </w:rPr>
  </w:style>
  <w:style w:type="paragraph" w:styleId="Poprawka">
    <w:name w:val="Revision"/>
    <w:hidden/>
    <w:uiPriority w:val="71"/>
    <w:semiHidden/>
    <w:rsid w:val="00CC5E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86EE-E8F3-486A-B0CF-2903D0CC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1890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Monika Brdoń</cp:lastModifiedBy>
  <cp:revision>2</cp:revision>
  <cp:lastPrinted>2019-10-28T07:09:00Z</cp:lastPrinted>
  <dcterms:created xsi:type="dcterms:W3CDTF">2021-11-16T09:32:00Z</dcterms:created>
  <dcterms:modified xsi:type="dcterms:W3CDTF">2021-11-16T09:32:00Z</dcterms:modified>
</cp:coreProperties>
</file>