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D085B" w14:textId="7F2F1E49" w:rsidR="00AD20A3" w:rsidRPr="007E7822" w:rsidRDefault="00795A37" w:rsidP="00AD20A3">
      <w:pPr>
        <w:pStyle w:val="Default"/>
        <w:jc w:val="right"/>
      </w:pPr>
      <w:r w:rsidRPr="00ED07CF">
        <w:rPr>
          <w:b/>
          <w:bCs/>
          <w:color w:val="auto"/>
        </w:rPr>
        <w:t>Z.271.1</w:t>
      </w:r>
      <w:r w:rsidR="00ED07CF" w:rsidRPr="00ED07CF">
        <w:rPr>
          <w:b/>
          <w:bCs/>
          <w:color w:val="auto"/>
        </w:rPr>
        <w:t>0</w:t>
      </w:r>
      <w:r w:rsidRPr="00ED07CF">
        <w:rPr>
          <w:b/>
          <w:bCs/>
          <w:color w:val="auto"/>
        </w:rPr>
        <w:t>.202</w:t>
      </w:r>
      <w:r w:rsidR="00AA0719" w:rsidRPr="00ED07CF">
        <w:rPr>
          <w:b/>
          <w:bCs/>
          <w:color w:val="auto"/>
        </w:rPr>
        <w:t>1</w:t>
      </w:r>
      <w:r w:rsidRPr="00ED07CF">
        <w:rPr>
          <w:b/>
          <w:bCs/>
          <w:color w:val="auto"/>
        </w:rPr>
        <w:t xml:space="preserve">                                                                                     </w:t>
      </w:r>
      <w:r w:rsidR="00AD20A3" w:rsidRPr="007E7822">
        <w:rPr>
          <w:b/>
          <w:bCs/>
        </w:rPr>
        <w:t xml:space="preserve">Załącznik </w:t>
      </w:r>
      <w:r>
        <w:rPr>
          <w:b/>
          <w:bCs/>
        </w:rPr>
        <w:t>nr 1</w:t>
      </w:r>
      <w:r w:rsidR="00AD20A3" w:rsidRPr="007E7822">
        <w:rPr>
          <w:b/>
          <w:bCs/>
        </w:rPr>
        <w:t xml:space="preserve"> do SWZ </w:t>
      </w:r>
    </w:p>
    <w:p w14:paraId="12D6595D" w14:textId="77777777" w:rsidR="00AD20A3" w:rsidRPr="007E7822" w:rsidRDefault="00AD20A3" w:rsidP="00AD20A3">
      <w:pPr>
        <w:pStyle w:val="Default"/>
      </w:pPr>
      <w:r w:rsidRPr="007E7822">
        <w:rPr>
          <w:b/>
          <w:bCs/>
        </w:rPr>
        <w:t xml:space="preserve">      </w:t>
      </w:r>
    </w:p>
    <w:p w14:paraId="19943CF3" w14:textId="273799A4" w:rsidR="00AA0719" w:rsidRPr="00AA0719" w:rsidRDefault="00AA0719" w:rsidP="00AA0719">
      <w:pPr>
        <w:pStyle w:val="Default"/>
        <w:jc w:val="both"/>
        <w:rPr>
          <w:b/>
          <w:bCs/>
          <w:sz w:val="28"/>
          <w:szCs w:val="28"/>
        </w:rPr>
      </w:pPr>
      <w:r w:rsidRPr="00AA0719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AA0719">
        <w:rPr>
          <w:b/>
          <w:bCs/>
          <w:sz w:val="28"/>
          <w:szCs w:val="28"/>
        </w:rPr>
        <w:t>Gmina Puszcza Mariańska</w:t>
      </w:r>
    </w:p>
    <w:p w14:paraId="66F2F943" w14:textId="279CAEC0" w:rsidR="00AA0719" w:rsidRPr="00AA0719" w:rsidRDefault="00AA0719" w:rsidP="00AA0719">
      <w:pPr>
        <w:pStyle w:val="Default"/>
        <w:jc w:val="both"/>
        <w:rPr>
          <w:sz w:val="28"/>
          <w:szCs w:val="28"/>
        </w:rPr>
      </w:pPr>
      <w:r w:rsidRPr="00AA0719">
        <w:rPr>
          <w:sz w:val="28"/>
          <w:szCs w:val="28"/>
        </w:rPr>
        <w:t xml:space="preserve">                                                                                 ul. Papczyńskiego 1  </w:t>
      </w:r>
    </w:p>
    <w:p w14:paraId="12516805" w14:textId="1B0DE725" w:rsidR="00AA0719" w:rsidRPr="00AA0719" w:rsidRDefault="00AA0719" w:rsidP="00AA0719">
      <w:pPr>
        <w:pStyle w:val="Default"/>
        <w:jc w:val="both"/>
        <w:rPr>
          <w:sz w:val="28"/>
          <w:szCs w:val="28"/>
        </w:rPr>
      </w:pPr>
      <w:r w:rsidRPr="00AA0719">
        <w:rPr>
          <w:b/>
          <w:bCs/>
          <w:sz w:val="28"/>
          <w:szCs w:val="28"/>
        </w:rPr>
        <w:t xml:space="preserve">Wykonawca:                                                           </w:t>
      </w:r>
      <w:r w:rsidRPr="00AA0719">
        <w:rPr>
          <w:sz w:val="28"/>
          <w:szCs w:val="28"/>
        </w:rPr>
        <w:t xml:space="preserve">96-330 Puszcza Mariańska  </w:t>
      </w:r>
    </w:p>
    <w:p w14:paraId="581031C6" w14:textId="77777777" w:rsidR="00AA0719" w:rsidRPr="00AA0719" w:rsidRDefault="00AA0719" w:rsidP="00AA0719">
      <w:pPr>
        <w:pStyle w:val="Default"/>
        <w:jc w:val="both"/>
        <w:rPr>
          <w:sz w:val="22"/>
          <w:szCs w:val="22"/>
        </w:rPr>
      </w:pPr>
      <w:r w:rsidRPr="00AA0719">
        <w:rPr>
          <w:sz w:val="22"/>
          <w:szCs w:val="22"/>
        </w:rPr>
        <w:t>Ja/my* niżej podpisani:</w:t>
      </w:r>
    </w:p>
    <w:p w14:paraId="00526E59" w14:textId="77777777" w:rsidR="00AA0719" w:rsidRPr="00AA0719" w:rsidRDefault="00AA0719" w:rsidP="00AA0719">
      <w:pPr>
        <w:pStyle w:val="Default"/>
        <w:jc w:val="both"/>
        <w:rPr>
          <w:sz w:val="22"/>
          <w:szCs w:val="22"/>
        </w:rPr>
      </w:pPr>
    </w:p>
    <w:p w14:paraId="755FF1A5" w14:textId="77777777" w:rsidR="00AA0719" w:rsidRPr="00AA0719" w:rsidRDefault="00AA0719" w:rsidP="00AA0719">
      <w:pPr>
        <w:pStyle w:val="Default"/>
        <w:jc w:val="both"/>
        <w:rPr>
          <w:sz w:val="22"/>
          <w:szCs w:val="22"/>
        </w:rPr>
      </w:pPr>
      <w:r w:rsidRPr="00AA0719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7CC63250" w14:textId="77777777" w:rsidR="00AA0719" w:rsidRPr="00AA0719" w:rsidRDefault="00AA0719" w:rsidP="00AA0719">
      <w:pPr>
        <w:pStyle w:val="Default"/>
        <w:jc w:val="both"/>
        <w:rPr>
          <w:sz w:val="22"/>
          <w:szCs w:val="22"/>
        </w:rPr>
      </w:pPr>
      <w:r w:rsidRPr="00AA0719">
        <w:rPr>
          <w:sz w:val="22"/>
          <w:szCs w:val="22"/>
        </w:rPr>
        <w:t>(imię, nazwisko, stanowisko/podstawa do reprezentacji)</w:t>
      </w:r>
    </w:p>
    <w:p w14:paraId="5A851A87" w14:textId="77777777" w:rsidR="00AA0719" w:rsidRPr="00AA0719" w:rsidRDefault="00AA0719" w:rsidP="00AA0719">
      <w:pPr>
        <w:pStyle w:val="Default"/>
        <w:jc w:val="both"/>
        <w:rPr>
          <w:sz w:val="22"/>
          <w:szCs w:val="22"/>
        </w:rPr>
      </w:pPr>
    </w:p>
    <w:p w14:paraId="3F578370" w14:textId="77777777" w:rsidR="00AA0719" w:rsidRPr="00AA0719" w:rsidRDefault="00AA0719" w:rsidP="00AA0719">
      <w:pPr>
        <w:pStyle w:val="Default"/>
        <w:jc w:val="both"/>
        <w:rPr>
          <w:sz w:val="22"/>
          <w:szCs w:val="22"/>
        </w:rPr>
      </w:pPr>
      <w:r w:rsidRPr="00AA0719">
        <w:rPr>
          <w:sz w:val="22"/>
          <w:szCs w:val="22"/>
        </w:rPr>
        <w:t>działając w imieniu i na rzecz:</w:t>
      </w:r>
    </w:p>
    <w:p w14:paraId="1B5A23BA" w14:textId="77777777" w:rsidR="00AA0719" w:rsidRPr="00AA0719" w:rsidRDefault="00AA0719" w:rsidP="00AA0719">
      <w:pPr>
        <w:pStyle w:val="Default"/>
        <w:jc w:val="both"/>
        <w:rPr>
          <w:sz w:val="22"/>
          <w:szCs w:val="22"/>
        </w:rPr>
      </w:pPr>
    </w:p>
    <w:p w14:paraId="6C194759" w14:textId="77777777" w:rsidR="00AA0719" w:rsidRPr="00AA0719" w:rsidRDefault="00AA0719" w:rsidP="00AA0719">
      <w:pPr>
        <w:pStyle w:val="Default"/>
        <w:jc w:val="both"/>
        <w:rPr>
          <w:sz w:val="22"/>
          <w:szCs w:val="22"/>
        </w:rPr>
      </w:pPr>
      <w:r w:rsidRPr="00AA0719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0D304B0" w14:textId="77777777" w:rsidR="00AA0719" w:rsidRPr="00AA0719" w:rsidRDefault="00AA0719" w:rsidP="00AA0719">
      <w:pPr>
        <w:pStyle w:val="Default"/>
        <w:jc w:val="both"/>
        <w:rPr>
          <w:sz w:val="22"/>
          <w:szCs w:val="22"/>
        </w:rPr>
      </w:pPr>
      <w:r w:rsidRPr="00AA0719">
        <w:rPr>
          <w:sz w:val="22"/>
          <w:szCs w:val="22"/>
        </w:rPr>
        <w:t>…………………………………………………………………………………………………………...</w:t>
      </w:r>
    </w:p>
    <w:p w14:paraId="5A67A861" w14:textId="77777777" w:rsidR="00AA0719" w:rsidRPr="00AA0719" w:rsidRDefault="00AA0719" w:rsidP="00AA0719">
      <w:pPr>
        <w:pStyle w:val="Default"/>
        <w:jc w:val="both"/>
        <w:rPr>
          <w:sz w:val="22"/>
          <w:szCs w:val="22"/>
        </w:rPr>
      </w:pPr>
      <w:r w:rsidRPr="00AA0719">
        <w:rPr>
          <w:sz w:val="22"/>
          <w:szCs w:val="22"/>
        </w:rPr>
        <w:t>(pełna nazwa Wykonawcy/Wykonawców w przypadku wykonawców wspólnie ubiegających się o udzielenie zamówienia)</w:t>
      </w:r>
    </w:p>
    <w:p w14:paraId="55B38646" w14:textId="77777777" w:rsidR="00AA0719" w:rsidRPr="00AA0719" w:rsidRDefault="00AA0719" w:rsidP="00AA0719">
      <w:pPr>
        <w:pStyle w:val="Default"/>
        <w:jc w:val="both"/>
        <w:rPr>
          <w:sz w:val="22"/>
          <w:szCs w:val="22"/>
        </w:rPr>
      </w:pPr>
    </w:p>
    <w:p w14:paraId="633320FE" w14:textId="77777777" w:rsidR="00AA0719" w:rsidRPr="00AA0719" w:rsidRDefault="00AA0719" w:rsidP="00AA0719">
      <w:pPr>
        <w:pStyle w:val="Default"/>
        <w:jc w:val="both"/>
        <w:rPr>
          <w:sz w:val="22"/>
          <w:szCs w:val="22"/>
        </w:rPr>
      </w:pPr>
      <w:r w:rsidRPr="00AA0719">
        <w:rPr>
          <w:sz w:val="22"/>
          <w:szCs w:val="22"/>
        </w:rPr>
        <w:t>Adres: .......................................................................................................................................................</w:t>
      </w:r>
    </w:p>
    <w:p w14:paraId="3B8589E3" w14:textId="77777777" w:rsidR="00AA0719" w:rsidRPr="00AA0719" w:rsidRDefault="00AA0719" w:rsidP="00AA0719">
      <w:pPr>
        <w:pStyle w:val="Default"/>
        <w:jc w:val="both"/>
        <w:rPr>
          <w:sz w:val="22"/>
          <w:szCs w:val="22"/>
        </w:rPr>
      </w:pPr>
      <w:r w:rsidRPr="00AA0719">
        <w:rPr>
          <w:sz w:val="22"/>
          <w:szCs w:val="22"/>
        </w:rPr>
        <w:t>Województwo: .................................................... Powiat: .......................................................................</w:t>
      </w:r>
    </w:p>
    <w:p w14:paraId="0D07AC99" w14:textId="77777777" w:rsidR="00AA0719" w:rsidRPr="00AA0719" w:rsidRDefault="00AA0719" w:rsidP="00AA0719">
      <w:pPr>
        <w:pStyle w:val="Default"/>
        <w:jc w:val="both"/>
        <w:rPr>
          <w:sz w:val="22"/>
          <w:szCs w:val="22"/>
        </w:rPr>
      </w:pPr>
      <w:r w:rsidRPr="00AA0719">
        <w:rPr>
          <w:sz w:val="22"/>
          <w:szCs w:val="22"/>
        </w:rPr>
        <w:t>REGON:…………………................…..NIP:   ……………………………………................................</w:t>
      </w:r>
    </w:p>
    <w:p w14:paraId="7A7528F8" w14:textId="77777777" w:rsidR="00AA0719" w:rsidRPr="00AA0719" w:rsidRDefault="00AA0719" w:rsidP="00AA0719">
      <w:pPr>
        <w:pStyle w:val="Default"/>
        <w:jc w:val="both"/>
        <w:rPr>
          <w:sz w:val="22"/>
          <w:szCs w:val="22"/>
        </w:rPr>
      </w:pPr>
      <w:r w:rsidRPr="00AA0719">
        <w:rPr>
          <w:sz w:val="22"/>
          <w:szCs w:val="22"/>
        </w:rPr>
        <w:t>TEL.:  .........………..…................     e-mail : …………………………..………………………………</w:t>
      </w:r>
    </w:p>
    <w:p w14:paraId="7BB1A58E" w14:textId="77777777" w:rsidR="00AA0719" w:rsidRPr="00AA0719" w:rsidRDefault="00AA0719" w:rsidP="00AA0719">
      <w:pPr>
        <w:pStyle w:val="Default"/>
        <w:jc w:val="both"/>
        <w:rPr>
          <w:sz w:val="22"/>
          <w:szCs w:val="22"/>
        </w:rPr>
      </w:pPr>
    </w:p>
    <w:p w14:paraId="69293557" w14:textId="77777777" w:rsidR="00AA0719" w:rsidRPr="00AA0719" w:rsidRDefault="00AA0719" w:rsidP="00AA0719">
      <w:pPr>
        <w:pStyle w:val="Default"/>
        <w:jc w:val="both"/>
        <w:rPr>
          <w:color w:val="FF0000"/>
          <w:sz w:val="22"/>
          <w:szCs w:val="22"/>
          <w:u w:val="single"/>
        </w:rPr>
      </w:pPr>
      <w:r w:rsidRPr="00AA0719">
        <w:rPr>
          <w:color w:val="FF0000"/>
          <w:sz w:val="22"/>
          <w:szCs w:val="22"/>
          <w:u w:val="single"/>
        </w:rPr>
        <w:t>UWAGA: Oferta musi zostać podpisana elektronicznym podpisem  kwalifikowanym lub elektronicznym podpisem zaufanym lub elektronicznym podpisem osobistym.</w:t>
      </w:r>
    </w:p>
    <w:p w14:paraId="6CF03513" w14:textId="77777777" w:rsidR="00AA0719" w:rsidRPr="00AA0719" w:rsidRDefault="00AA0719" w:rsidP="00AA0719">
      <w:pPr>
        <w:pStyle w:val="Default"/>
        <w:rPr>
          <w:b/>
          <w:bCs/>
        </w:rPr>
      </w:pPr>
      <w:r w:rsidRPr="00AA0719">
        <w:rPr>
          <w:b/>
          <w:bCs/>
        </w:rPr>
        <w:t xml:space="preserve">                                                                                                                          </w:t>
      </w:r>
    </w:p>
    <w:p w14:paraId="0453E1B0" w14:textId="77EDFA9B" w:rsidR="00AA0719" w:rsidRDefault="00AA0719" w:rsidP="00AA0719">
      <w:pPr>
        <w:pStyle w:val="Default"/>
        <w:jc w:val="center"/>
        <w:rPr>
          <w:b/>
          <w:bCs/>
        </w:rPr>
      </w:pPr>
      <w:r w:rsidRPr="00AA0719">
        <w:rPr>
          <w:b/>
          <w:bCs/>
        </w:rPr>
        <w:t>OFERTA WYKONAWCY</w:t>
      </w:r>
    </w:p>
    <w:p w14:paraId="7FB40E02" w14:textId="77777777" w:rsidR="00AA0719" w:rsidRDefault="00AA0719" w:rsidP="00AA0719">
      <w:pPr>
        <w:pStyle w:val="Default"/>
        <w:jc w:val="center"/>
        <w:rPr>
          <w:b/>
          <w:bCs/>
        </w:rPr>
      </w:pPr>
    </w:p>
    <w:p w14:paraId="0B3A4951" w14:textId="0F2D1CFB" w:rsidR="00432351" w:rsidRPr="00432351" w:rsidRDefault="00F20106" w:rsidP="00432351">
      <w:pPr>
        <w:pStyle w:val="Default"/>
        <w:numPr>
          <w:ilvl w:val="0"/>
          <w:numId w:val="3"/>
        </w:numPr>
        <w:jc w:val="both"/>
        <w:rPr>
          <w:b/>
          <w:bCs/>
        </w:rPr>
      </w:pPr>
      <w:r w:rsidRPr="00050474">
        <w:rPr>
          <w:bCs/>
        </w:rPr>
        <w:t xml:space="preserve">W związku z treścią ogłoszenia dla </w:t>
      </w:r>
      <w:r w:rsidRPr="00050474">
        <w:t>postępowania o udzielenie zamówienia publicznego</w:t>
      </w:r>
      <w:r>
        <w:t xml:space="preserve"> pn.: </w:t>
      </w:r>
      <w:r w:rsidR="00C07835">
        <w:t xml:space="preserve"> </w:t>
      </w:r>
      <w:r w:rsidR="008E1C75" w:rsidRPr="00432351">
        <w:rPr>
          <w:b/>
        </w:rPr>
        <w:t>„Wykonanie utwardzenia nawierzchni dróg gminnych wraz z dostawą i wyrównaniem„</w:t>
      </w:r>
      <w:r w:rsidR="00287E94" w:rsidRPr="00287E94">
        <w:rPr>
          <w:bCs/>
        </w:rPr>
        <w:t>,</w:t>
      </w:r>
      <w:r w:rsidR="008E1C75" w:rsidRPr="00432351">
        <w:rPr>
          <w:b/>
        </w:rPr>
        <w:t xml:space="preserve"> </w:t>
      </w:r>
      <w:r w:rsidR="00432351" w:rsidRPr="00432351">
        <w:t xml:space="preserve">przedstawiam ofertę </w:t>
      </w:r>
      <w:r w:rsidR="00432351" w:rsidRPr="00432351">
        <w:rPr>
          <w:b/>
        </w:rPr>
        <w:t xml:space="preserve"> </w:t>
      </w:r>
      <w:r w:rsidR="00432351" w:rsidRPr="00432351">
        <w:t>i</w:t>
      </w:r>
      <w:r w:rsidR="00432351" w:rsidRPr="00432351">
        <w:rPr>
          <w:b/>
        </w:rPr>
        <w:t xml:space="preserve"> </w:t>
      </w:r>
      <w:r w:rsidR="00432351" w:rsidRPr="00432351">
        <w:t>zobowiązuje  się  wykonać  w/w  roboty zgodnie ze sztuką budowlaną i obowiązującymi przepisami</w:t>
      </w:r>
      <w:r w:rsidR="00432351" w:rsidRPr="00432351">
        <w:rPr>
          <w:bCs/>
        </w:rPr>
        <w:t>.</w:t>
      </w:r>
    </w:p>
    <w:p w14:paraId="0F85D3F6" w14:textId="77777777" w:rsidR="00432351" w:rsidRPr="00432351" w:rsidRDefault="00432351" w:rsidP="00432351">
      <w:pPr>
        <w:pStyle w:val="Default"/>
        <w:ind w:left="360"/>
        <w:rPr>
          <w:b/>
          <w:bCs/>
        </w:rPr>
      </w:pPr>
    </w:p>
    <w:p w14:paraId="7259A1D2" w14:textId="77777777" w:rsidR="00432351" w:rsidRPr="00432351" w:rsidRDefault="00432351" w:rsidP="00432351">
      <w:pPr>
        <w:pStyle w:val="Default"/>
        <w:numPr>
          <w:ilvl w:val="0"/>
          <w:numId w:val="3"/>
        </w:numPr>
        <w:jc w:val="both"/>
        <w:rPr>
          <w:b/>
          <w:bCs/>
        </w:rPr>
      </w:pPr>
      <w:r w:rsidRPr="00432351">
        <w:rPr>
          <w:b/>
          <w:bCs/>
        </w:rPr>
        <w:t xml:space="preserve">Oferuję wykonanie </w:t>
      </w:r>
      <w:r w:rsidRPr="00432351">
        <w:rPr>
          <w:b/>
        </w:rPr>
        <w:t>zamówienia zgodnie z opisem przedmiotu</w:t>
      </w:r>
      <w:r w:rsidRPr="00432351">
        <w:rPr>
          <w:b/>
          <w:bCs/>
        </w:rPr>
        <w:t xml:space="preserve"> zamówienia określonym w Specyfikacji Warunków Zamówienia (SWZ):</w:t>
      </w:r>
    </w:p>
    <w:p w14:paraId="71F5141A" w14:textId="77777777" w:rsidR="008E1C75" w:rsidRPr="007E7822" w:rsidRDefault="008E1C75" w:rsidP="008E1C75">
      <w:pPr>
        <w:pStyle w:val="Default"/>
      </w:pPr>
    </w:p>
    <w:p w14:paraId="62112094" w14:textId="3ABDC897" w:rsidR="008E1C75" w:rsidRPr="007E7822" w:rsidRDefault="00432351" w:rsidP="00432351">
      <w:pPr>
        <w:pStyle w:val="Default"/>
        <w:numPr>
          <w:ilvl w:val="1"/>
          <w:numId w:val="3"/>
        </w:numPr>
        <w:rPr>
          <w:b/>
          <w:u w:val="single"/>
        </w:rPr>
      </w:pPr>
      <w:r w:rsidRPr="00432351">
        <w:rPr>
          <w:b/>
        </w:rPr>
        <w:t xml:space="preserve">  </w:t>
      </w:r>
      <w:r w:rsidR="008E1C75" w:rsidRPr="007E7822">
        <w:rPr>
          <w:b/>
          <w:u w:val="single"/>
        </w:rPr>
        <w:t xml:space="preserve">CZĘŚĆ </w:t>
      </w:r>
      <w:r w:rsidR="004E235B">
        <w:rPr>
          <w:b/>
          <w:u w:val="single"/>
        </w:rPr>
        <w:t>1</w:t>
      </w:r>
    </w:p>
    <w:p w14:paraId="09658556" w14:textId="56FD5BC7" w:rsidR="00C64EFF" w:rsidRPr="00ED07CF" w:rsidRDefault="00ED07CF" w:rsidP="00AD20A3">
      <w:pPr>
        <w:pStyle w:val="Domylnie"/>
        <w:jc w:val="both"/>
        <w:rPr>
          <w:b/>
          <w:bCs/>
          <w:szCs w:val="24"/>
          <w:u w:val="single"/>
        </w:rPr>
      </w:pPr>
      <w:r w:rsidRPr="00ED07CF">
        <w:rPr>
          <w:b/>
          <w:szCs w:val="24"/>
        </w:rPr>
        <w:t xml:space="preserve">„Wyrównanie i utwardzenie   nawierzchni  na drodze gminnej w miejscowości  Bednary, Gmina Puszcza Mariańska, </w:t>
      </w:r>
      <w:r w:rsidRPr="00ED07CF">
        <w:rPr>
          <w:b/>
          <w:bCs/>
          <w:szCs w:val="24"/>
        </w:rPr>
        <w:t>w  ilości   550,00 ton</w:t>
      </w:r>
      <w:r w:rsidRPr="00ED07CF">
        <w:rPr>
          <w:b/>
          <w:szCs w:val="24"/>
        </w:rPr>
        <w:t>.”</w:t>
      </w:r>
    </w:p>
    <w:p w14:paraId="3CE6C222" w14:textId="77777777" w:rsidR="00AD20A3" w:rsidRPr="007E7822" w:rsidRDefault="00AD20A3" w:rsidP="00AD20A3">
      <w:pPr>
        <w:pStyle w:val="Domylnie"/>
        <w:jc w:val="both"/>
        <w:rPr>
          <w:bCs/>
          <w:szCs w:val="24"/>
        </w:rPr>
      </w:pPr>
    </w:p>
    <w:p w14:paraId="7BB26C4D" w14:textId="39243CC6" w:rsidR="00AD20A3" w:rsidRPr="00F96523" w:rsidRDefault="00AD20A3" w:rsidP="0067062F">
      <w:pPr>
        <w:pStyle w:val="Tekstpodstawowy"/>
        <w:jc w:val="both"/>
        <w:rPr>
          <w:bCs/>
          <w:sz w:val="24"/>
          <w:szCs w:val="24"/>
          <w:lang w:val="pl-PL"/>
        </w:rPr>
      </w:pPr>
      <w:r w:rsidRPr="00F96523">
        <w:rPr>
          <w:bCs/>
          <w:sz w:val="24"/>
          <w:szCs w:val="24"/>
        </w:rPr>
        <w:t xml:space="preserve">Ogółem   za   </w:t>
      </w:r>
      <w:r w:rsidRPr="00F96523">
        <w:rPr>
          <w:sz w:val="24"/>
          <w:szCs w:val="24"/>
        </w:rPr>
        <w:t xml:space="preserve">wykonanie   utwardzenia </w:t>
      </w:r>
      <w:r w:rsidRPr="00F96523">
        <w:rPr>
          <w:bCs/>
          <w:sz w:val="24"/>
          <w:szCs w:val="24"/>
        </w:rPr>
        <w:t xml:space="preserve"> i  wyrównania  </w:t>
      </w:r>
      <w:r w:rsidR="004770C6" w:rsidRPr="00F96523">
        <w:rPr>
          <w:bCs/>
          <w:sz w:val="24"/>
          <w:szCs w:val="24"/>
        </w:rPr>
        <w:t>na drodze gminnej w m</w:t>
      </w:r>
      <w:r w:rsidR="004770C6" w:rsidRPr="00F96523">
        <w:rPr>
          <w:sz w:val="24"/>
          <w:szCs w:val="24"/>
        </w:rPr>
        <w:t xml:space="preserve">iejscowości </w:t>
      </w:r>
      <w:r w:rsidR="004770C6" w:rsidRPr="00F96523">
        <w:rPr>
          <w:bCs/>
          <w:sz w:val="24"/>
          <w:szCs w:val="24"/>
        </w:rPr>
        <w:t xml:space="preserve">Bednary </w:t>
      </w:r>
      <w:r w:rsidRPr="00F96523">
        <w:rPr>
          <w:bCs/>
          <w:sz w:val="24"/>
          <w:szCs w:val="24"/>
        </w:rPr>
        <w:t xml:space="preserve">kruszywem drogowym  </w:t>
      </w:r>
      <w:r w:rsidRPr="00F96523">
        <w:rPr>
          <w:bCs/>
          <w:sz w:val="24"/>
          <w:szCs w:val="24"/>
          <w:lang w:val="pl-PL"/>
        </w:rPr>
        <w:t>kwarcytowym</w:t>
      </w:r>
      <w:r w:rsidRPr="00F96523">
        <w:rPr>
          <w:bCs/>
          <w:sz w:val="24"/>
          <w:szCs w:val="24"/>
        </w:rPr>
        <w:t xml:space="preserve">  o  frakcji  0-</w:t>
      </w:r>
      <w:smartTag w:uri="urn:schemas-microsoft-com:office:smarttags" w:element="metricconverter">
        <w:smartTagPr>
          <w:attr w:name="ProductID" w:val="31,5 mm"/>
        </w:smartTagPr>
        <w:r w:rsidRPr="00F96523">
          <w:rPr>
            <w:bCs/>
            <w:sz w:val="24"/>
            <w:szCs w:val="24"/>
          </w:rPr>
          <w:t>31,5 mm</w:t>
        </w:r>
      </w:smartTag>
      <w:r w:rsidRPr="00F96523">
        <w:rPr>
          <w:bCs/>
          <w:sz w:val="24"/>
          <w:szCs w:val="24"/>
        </w:rPr>
        <w:t xml:space="preserve">,  w  ilości  </w:t>
      </w:r>
      <w:r w:rsidR="008E1C75" w:rsidRPr="00F96523">
        <w:rPr>
          <w:b/>
          <w:sz w:val="24"/>
          <w:szCs w:val="24"/>
          <w:lang w:val="pl-PL"/>
        </w:rPr>
        <w:t>5</w:t>
      </w:r>
      <w:r w:rsidR="00ED07CF" w:rsidRPr="00F96523">
        <w:rPr>
          <w:b/>
          <w:sz w:val="24"/>
          <w:szCs w:val="24"/>
          <w:lang w:val="pl-PL"/>
        </w:rPr>
        <w:t>5</w:t>
      </w:r>
      <w:r w:rsidRPr="00F96523">
        <w:rPr>
          <w:b/>
          <w:sz w:val="24"/>
          <w:szCs w:val="24"/>
        </w:rPr>
        <w:t>0</w:t>
      </w:r>
      <w:r w:rsidR="008E1C75" w:rsidRPr="00F96523">
        <w:rPr>
          <w:b/>
          <w:sz w:val="24"/>
          <w:szCs w:val="24"/>
          <w:lang w:val="pl-PL"/>
        </w:rPr>
        <w:t>,00</w:t>
      </w:r>
      <w:r w:rsidRPr="00F96523">
        <w:rPr>
          <w:b/>
          <w:sz w:val="24"/>
          <w:szCs w:val="24"/>
        </w:rPr>
        <w:t xml:space="preserve"> ton</w:t>
      </w:r>
      <w:r w:rsidR="00F96523" w:rsidRPr="00F96523">
        <w:rPr>
          <w:b/>
          <w:sz w:val="24"/>
          <w:szCs w:val="24"/>
          <w:lang w:val="pl-PL"/>
        </w:rPr>
        <w:t xml:space="preserve"> i </w:t>
      </w:r>
      <w:r w:rsidR="00F96523" w:rsidRPr="00F96523">
        <w:rPr>
          <w:bCs/>
          <w:sz w:val="24"/>
          <w:szCs w:val="24"/>
          <w:lang w:val="pl-PL"/>
        </w:rPr>
        <w:t>w</w:t>
      </w:r>
      <w:r w:rsidR="00F96523" w:rsidRPr="00F96523">
        <w:rPr>
          <w:bCs/>
          <w:sz w:val="24"/>
          <w:szCs w:val="24"/>
        </w:rPr>
        <w:t>budowanie</w:t>
      </w:r>
      <w:r w:rsidR="00F96523" w:rsidRPr="00F96523">
        <w:rPr>
          <w:bCs/>
          <w:sz w:val="24"/>
          <w:szCs w:val="24"/>
          <w:lang w:val="pl-PL"/>
        </w:rPr>
        <w:t>m</w:t>
      </w:r>
      <w:r w:rsidR="00F96523" w:rsidRPr="00F96523">
        <w:rPr>
          <w:bCs/>
          <w:sz w:val="24"/>
          <w:szCs w:val="24"/>
        </w:rPr>
        <w:t xml:space="preserve"> przepustu drogowego z tworzyw sztucznych (PP, PEHD) o średnicy 40cm i długości 6m wraz z ustawieniem 2 szt. ścianek czołowych betonowych</w:t>
      </w:r>
      <w:r w:rsidR="0004570F" w:rsidRPr="00F96523">
        <w:rPr>
          <w:b/>
          <w:sz w:val="24"/>
          <w:szCs w:val="24"/>
          <w:lang w:val="pl-PL"/>
        </w:rPr>
        <w:t>.</w:t>
      </w:r>
    </w:p>
    <w:p w14:paraId="06F1B552" w14:textId="77777777" w:rsidR="00AD20A3" w:rsidRPr="007E7822" w:rsidRDefault="00AD20A3" w:rsidP="00AD20A3">
      <w:pPr>
        <w:pStyle w:val="Tekstpodstawowy"/>
        <w:rPr>
          <w:sz w:val="24"/>
          <w:szCs w:val="24"/>
        </w:rPr>
      </w:pPr>
    </w:p>
    <w:p w14:paraId="01C5BB46" w14:textId="2ACE2B36" w:rsidR="00AD20A3" w:rsidRPr="00F20106" w:rsidRDefault="00F20106" w:rsidP="00F20106">
      <w:pPr>
        <w:pStyle w:val="Domylnie"/>
        <w:numPr>
          <w:ilvl w:val="0"/>
          <w:numId w:val="4"/>
        </w:numPr>
        <w:spacing w:line="360" w:lineRule="auto"/>
        <w:jc w:val="both"/>
        <w:rPr>
          <w:b/>
          <w:szCs w:val="24"/>
        </w:rPr>
      </w:pPr>
      <w:r>
        <w:rPr>
          <w:b/>
        </w:rPr>
        <w:t>Z</w:t>
      </w:r>
      <w:r w:rsidRPr="00F20106">
        <w:rPr>
          <w:b/>
        </w:rPr>
        <w:t>a wynagrodzeniem (wraz z podatkiem VAT)</w:t>
      </w:r>
      <w:r w:rsidR="00AD20A3" w:rsidRPr="00F20106">
        <w:rPr>
          <w:b/>
          <w:szCs w:val="24"/>
        </w:rPr>
        <w:t xml:space="preserve"> ........</w:t>
      </w:r>
      <w:r w:rsidR="0048404F" w:rsidRPr="00F20106">
        <w:rPr>
          <w:b/>
          <w:szCs w:val="24"/>
        </w:rPr>
        <w:t>.....</w:t>
      </w:r>
      <w:r w:rsidR="00AD20A3" w:rsidRPr="00F20106">
        <w:rPr>
          <w:b/>
          <w:szCs w:val="24"/>
        </w:rPr>
        <w:t>....................................... zł</w:t>
      </w:r>
    </w:p>
    <w:p w14:paraId="66ED3BD2" w14:textId="0FCC421A" w:rsidR="004E6223" w:rsidRPr="00E06F45" w:rsidRDefault="00F20106" w:rsidP="004E6223">
      <w:pPr>
        <w:rPr>
          <w:rFonts w:ascii="Times New Roman" w:hAnsi="Times New Roman" w:cs="Times New Roman"/>
          <w:bCs/>
          <w:sz w:val="24"/>
          <w:szCs w:val="24"/>
        </w:rPr>
      </w:pPr>
      <w:r w:rsidRPr="00E06F45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4E6223" w:rsidRPr="00E06F45">
        <w:rPr>
          <w:rFonts w:ascii="Times New Roman" w:hAnsi="Times New Roman" w:cs="Times New Roman"/>
          <w:bCs/>
          <w:sz w:val="24"/>
          <w:szCs w:val="24"/>
        </w:rPr>
        <w:t>słownie ………………………………………………………………………………….</w:t>
      </w:r>
    </w:p>
    <w:p w14:paraId="361CD55C" w14:textId="3AAEF97B" w:rsidR="004E6223" w:rsidRPr="00E06F45" w:rsidRDefault="00F20106" w:rsidP="004E6223">
      <w:pPr>
        <w:rPr>
          <w:rFonts w:ascii="Times New Roman" w:hAnsi="Times New Roman" w:cs="Times New Roman"/>
          <w:bCs/>
          <w:sz w:val="24"/>
          <w:szCs w:val="24"/>
        </w:rPr>
      </w:pPr>
      <w:r w:rsidRPr="00E06F45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4E6223" w:rsidRPr="00E06F45">
        <w:rPr>
          <w:rFonts w:ascii="Times New Roman" w:hAnsi="Times New Roman" w:cs="Times New Roman"/>
          <w:bCs/>
          <w:sz w:val="24"/>
          <w:szCs w:val="24"/>
        </w:rPr>
        <w:t>ogółem lecz bez podatku VAT    ...…………………………….zł</w:t>
      </w:r>
    </w:p>
    <w:p w14:paraId="455404F5" w14:textId="2AA55317" w:rsidR="008E1C75" w:rsidRPr="00E06F45" w:rsidRDefault="00F20106" w:rsidP="00F20106">
      <w:pPr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E06F45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4E6223" w:rsidRPr="00E06F45">
        <w:rPr>
          <w:rFonts w:ascii="Times New Roman" w:hAnsi="Times New Roman" w:cs="Times New Roman"/>
          <w:bCs/>
          <w:sz w:val="24"/>
          <w:szCs w:val="24"/>
        </w:rPr>
        <w:t>stawka podatku VAT  …</w:t>
      </w:r>
      <w:r w:rsidRPr="00E06F45">
        <w:rPr>
          <w:rFonts w:ascii="Times New Roman" w:hAnsi="Times New Roman" w:cs="Times New Roman"/>
          <w:bCs/>
          <w:sz w:val="24"/>
          <w:szCs w:val="24"/>
        </w:rPr>
        <w:t>.</w:t>
      </w:r>
      <w:r w:rsidR="004E6223" w:rsidRPr="00E06F45">
        <w:rPr>
          <w:rFonts w:ascii="Times New Roman" w:hAnsi="Times New Roman" w:cs="Times New Roman"/>
          <w:bCs/>
          <w:sz w:val="24"/>
          <w:szCs w:val="24"/>
        </w:rPr>
        <w:t>…..%</w:t>
      </w:r>
    </w:p>
    <w:p w14:paraId="05BF9FF6" w14:textId="0B37CC61" w:rsidR="00F20106" w:rsidRPr="007555BE" w:rsidRDefault="00F20106" w:rsidP="00B70C2C">
      <w:pPr>
        <w:pStyle w:val="Domylnie"/>
        <w:jc w:val="both"/>
        <w:rPr>
          <w:bCs/>
          <w:szCs w:val="24"/>
        </w:rPr>
      </w:pPr>
      <w:r w:rsidRPr="007555BE">
        <w:rPr>
          <w:bCs/>
          <w:szCs w:val="24"/>
        </w:rPr>
        <w:lastRenderedPageBreak/>
        <w:t xml:space="preserve">           </w:t>
      </w:r>
      <w:r w:rsidR="00B70C2C" w:rsidRPr="007555BE">
        <w:rPr>
          <w:bCs/>
          <w:szCs w:val="24"/>
        </w:rPr>
        <w:t xml:space="preserve">Za utwardzenie i wyrównanie drogi w ilości </w:t>
      </w:r>
      <w:r w:rsidR="00B70C2C" w:rsidRPr="007555BE">
        <w:rPr>
          <w:b/>
          <w:szCs w:val="24"/>
        </w:rPr>
        <w:t xml:space="preserve">1 tony </w:t>
      </w:r>
      <w:r w:rsidR="00B70C2C" w:rsidRPr="007555BE">
        <w:rPr>
          <w:bCs/>
          <w:szCs w:val="24"/>
        </w:rPr>
        <w:t>kruszywa drogowego kwarcytowego</w:t>
      </w:r>
    </w:p>
    <w:p w14:paraId="5A721143" w14:textId="76A84C59" w:rsidR="00B70C2C" w:rsidRPr="007555BE" w:rsidRDefault="00F20106" w:rsidP="00B70C2C">
      <w:pPr>
        <w:pStyle w:val="Domylnie"/>
        <w:jc w:val="both"/>
        <w:rPr>
          <w:bCs/>
          <w:szCs w:val="24"/>
        </w:rPr>
      </w:pPr>
      <w:r w:rsidRPr="007555BE">
        <w:rPr>
          <w:bCs/>
          <w:szCs w:val="24"/>
        </w:rPr>
        <w:t xml:space="preserve">        </w:t>
      </w:r>
      <w:r w:rsidR="00B70C2C" w:rsidRPr="007555BE">
        <w:rPr>
          <w:bCs/>
          <w:szCs w:val="24"/>
        </w:rPr>
        <w:t xml:space="preserve"> </w:t>
      </w:r>
      <w:r w:rsidRPr="007555BE">
        <w:rPr>
          <w:bCs/>
          <w:szCs w:val="24"/>
        </w:rPr>
        <w:t xml:space="preserve">  </w:t>
      </w:r>
      <w:r w:rsidR="00B70C2C" w:rsidRPr="007555BE">
        <w:rPr>
          <w:bCs/>
          <w:szCs w:val="24"/>
        </w:rPr>
        <w:t>o frakcji 0-31,5 mm:</w:t>
      </w:r>
    </w:p>
    <w:p w14:paraId="49B3218E" w14:textId="6128C217" w:rsidR="00D2538E" w:rsidRPr="00E06F45" w:rsidRDefault="00B70C2C" w:rsidP="00D2538E">
      <w:pPr>
        <w:pStyle w:val="Domylnie"/>
        <w:rPr>
          <w:bCs/>
          <w:szCs w:val="24"/>
        </w:rPr>
      </w:pPr>
      <w:r w:rsidRPr="00E06F45">
        <w:rPr>
          <w:bCs/>
          <w:szCs w:val="24"/>
        </w:rPr>
        <w:t xml:space="preserve">                                          .                                    ............................................. zł</w:t>
      </w:r>
      <w:r w:rsidR="00F20106" w:rsidRPr="00E06F45">
        <w:rPr>
          <w:bCs/>
          <w:szCs w:val="24"/>
        </w:rPr>
        <w:t xml:space="preserve"> brutto</w:t>
      </w:r>
      <w:r w:rsidRPr="00E06F45">
        <w:rPr>
          <w:bCs/>
          <w:szCs w:val="24"/>
        </w:rPr>
        <w:t>/ 1 t</w:t>
      </w:r>
    </w:p>
    <w:p w14:paraId="22099EF9" w14:textId="77777777" w:rsidR="006723B1" w:rsidRDefault="006723B1" w:rsidP="00AD20A3">
      <w:pPr>
        <w:pStyle w:val="Default"/>
      </w:pPr>
    </w:p>
    <w:p w14:paraId="781B1847" w14:textId="3185EB7E" w:rsidR="00AD20A3" w:rsidRPr="007E7822" w:rsidRDefault="00AD20A3" w:rsidP="00AD20A3">
      <w:pPr>
        <w:pStyle w:val="Default"/>
      </w:pPr>
      <w:r w:rsidRPr="007E7822">
        <w:t xml:space="preserve"> </w:t>
      </w:r>
      <w:r w:rsidR="00F20106">
        <w:t xml:space="preserve">    </w:t>
      </w:r>
      <w:r w:rsidR="00F20106">
        <w:rPr>
          <w:b/>
          <w:bCs/>
        </w:rPr>
        <w:t xml:space="preserve">2)   </w:t>
      </w:r>
      <w:r w:rsidRPr="007E7822">
        <w:rPr>
          <w:b/>
          <w:bCs/>
        </w:rPr>
        <w:t>Oświadczam/my, że:</w:t>
      </w:r>
      <w:r w:rsidRPr="007E7822">
        <w:t xml:space="preserve"> </w:t>
      </w:r>
    </w:p>
    <w:p w14:paraId="427F57E0" w14:textId="79A80FAB" w:rsidR="00AD20A3" w:rsidRPr="007E7822" w:rsidRDefault="00F20106" w:rsidP="0067062F">
      <w:pPr>
        <w:pStyle w:val="Default"/>
      </w:pPr>
      <w:r>
        <w:t xml:space="preserve">            </w:t>
      </w:r>
      <w:r w:rsidR="0067062F" w:rsidRPr="007E7822">
        <w:t>Termin płatności faktury wynosi ………… dni.</w:t>
      </w:r>
    </w:p>
    <w:p w14:paraId="2D2FE419" w14:textId="6C33FB84" w:rsidR="00FF66A4" w:rsidRDefault="00F20106" w:rsidP="00AD20A3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6"/>
          <w:szCs w:val="16"/>
        </w:rPr>
        <w:t xml:space="preserve">                  </w:t>
      </w:r>
      <w:r w:rsidRPr="00F20106">
        <w:rPr>
          <w:color w:val="auto"/>
          <w:sz w:val="18"/>
          <w:szCs w:val="18"/>
        </w:rPr>
        <w:t>(14 dni; 21 dni; 30 dni)</w:t>
      </w:r>
    </w:p>
    <w:p w14:paraId="2144F0CA" w14:textId="77777777" w:rsidR="00382A7E" w:rsidRDefault="00382A7E" w:rsidP="00AD20A3">
      <w:pPr>
        <w:pStyle w:val="Default"/>
        <w:rPr>
          <w:color w:val="auto"/>
          <w:sz w:val="18"/>
          <w:szCs w:val="18"/>
        </w:rPr>
      </w:pPr>
    </w:p>
    <w:p w14:paraId="73571534" w14:textId="7D85D251" w:rsidR="00382A7E" w:rsidRPr="00E06F45" w:rsidRDefault="00382A7E" w:rsidP="00AD20A3">
      <w:pPr>
        <w:pStyle w:val="Default"/>
        <w:rPr>
          <w:b/>
          <w:bCs/>
          <w:color w:val="auto"/>
        </w:rPr>
      </w:pPr>
      <w:r w:rsidRPr="00E06F45">
        <w:rPr>
          <w:color w:val="auto"/>
        </w:rPr>
        <w:t xml:space="preserve">      </w:t>
      </w:r>
      <w:r w:rsidRPr="00E06F45">
        <w:rPr>
          <w:b/>
          <w:bCs/>
          <w:color w:val="auto"/>
        </w:rPr>
        <w:t>UWAGA:</w:t>
      </w:r>
    </w:p>
    <w:p w14:paraId="41AC3E9D" w14:textId="354CD9FB" w:rsidR="00382A7E" w:rsidRPr="00E06F45" w:rsidRDefault="00382A7E" w:rsidP="00382A7E">
      <w:pPr>
        <w:spacing w:before="120" w:line="240" w:lineRule="auto"/>
        <w:ind w:right="76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06F45"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  <w:r w:rsidR="00E06F4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06F45">
        <w:rPr>
          <w:rFonts w:ascii="Times New Roman" w:hAnsi="Times New Roman" w:cs="Times New Roman"/>
          <w:sz w:val="24"/>
          <w:szCs w:val="24"/>
          <w:u w:val="single"/>
          <w:lang w:eastAsia="ar-SA"/>
        </w:rPr>
        <w:t>J</w:t>
      </w:r>
      <w:r w:rsidRPr="00E06F45">
        <w:rPr>
          <w:rFonts w:ascii="Times New Roman" w:hAnsi="Times New Roman" w:cs="Times New Roman"/>
          <w:sz w:val="24"/>
          <w:szCs w:val="24"/>
          <w:u w:val="single"/>
        </w:rPr>
        <w:t xml:space="preserve">eżeli Wykonawca poda w formularzu oferty termin płatności faktury poniżej 14 dni, </w:t>
      </w:r>
      <w:r w:rsidR="00E06F45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E06F45">
        <w:rPr>
          <w:rFonts w:ascii="Times New Roman" w:hAnsi="Times New Roman" w:cs="Times New Roman"/>
          <w:sz w:val="24"/>
          <w:szCs w:val="24"/>
          <w:u w:val="single"/>
        </w:rPr>
        <w:t>Zamawiający odrzuci taką ofertę jako niezgodną z treścią SWZ.</w:t>
      </w:r>
    </w:p>
    <w:p w14:paraId="07EAD9EA" w14:textId="6053359E" w:rsidR="00382A7E" w:rsidRPr="00E06F45" w:rsidRDefault="00382A7E" w:rsidP="00382A7E">
      <w:pPr>
        <w:spacing w:before="120" w:line="240" w:lineRule="auto"/>
        <w:ind w:right="76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06F45">
        <w:rPr>
          <w:rFonts w:ascii="Times New Roman" w:hAnsi="Times New Roman" w:cs="Times New Roman"/>
          <w:sz w:val="24"/>
          <w:szCs w:val="24"/>
          <w:lang w:eastAsia="ar-SA"/>
        </w:rPr>
        <w:t xml:space="preserve">      </w:t>
      </w:r>
      <w:r w:rsidRPr="00E06F45">
        <w:rPr>
          <w:rFonts w:ascii="Times New Roman" w:hAnsi="Times New Roman" w:cs="Times New Roman"/>
          <w:sz w:val="24"/>
          <w:szCs w:val="24"/>
          <w:u w:val="single"/>
          <w:lang w:eastAsia="ar-SA"/>
        </w:rPr>
        <w:t>J</w:t>
      </w:r>
      <w:r w:rsidRPr="00E06F45">
        <w:rPr>
          <w:rFonts w:ascii="Times New Roman" w:hAnsi="Times New Roman" w:cs="Times New Roman"/>
          <w:sz w:val="24"/>
          <w:szCs w:val="24"/>
          <w:u w:val="single"/>
        </w:rPr>
        <w:t>eżeli Wykonawca nie poda w formularzu oferty terminu płatności faktury, wówczas Zamawiający przyjmie termin płatności faktury wynoszący 14 dni.</w:t>
      </w:r>
    </w:p>
    <w:p w14:paraId="0A1423C0" w14:textId="77777777" w:rsidR="00382A7E" w:rsidRPr="00F20106" w:rsidRDefault="00382A7E" w:rsidP="00AD20A3">
      <w:pPr>
        <w:pStyle w:val="Default"/>
        <w:rPr>
          <w:color w:val="auto"/>
          <w:sz w:val="18"/>
          <w:szCs w:val="18"/>
        </w:rPr>
      </w:pPr>
    </w:p>
    <w:p w14:paraId="214E558C" w14:textId="77777777" w:rsidR="00FF66A4" w:rsidRPr="007E7822" w:rsidRDefault="00FF66A4" w:rsidP="00AD20A3">
      <w:pPr>
        <w:pStyle w:val="Default"/>
        <w:rPr>
          <w:color w:val="auto"/>
        </w:rPr>
      </w:pPr>
    </w:p>
    <w:p w14:paraId="553493C1" w14:textId="4B916DAF" w:rsidR="00FF66A4" w:rsidRPr="00930EFE" w:rsidRDefault="00382A7E" w:rsidP="00FF66A4">
      <w:pPr>
        <w:suppressAutoHyphens/>
        <w:spacing w:after="0" w:line="23" w:lineRule="atLeast"/>
        <w:ind w:left="0" w:firstLine="0"/>
        <w:contextualSpacing/>
        <w:rPr>
          <w:rFonts w:ascii="Times New Roman" w:eastAsia="Calibri" w:hAnsi="Times New Roman" w:cs="Times New Roman"/>
          <w:b/>
          <w:bCs/>
          <w:kern w:val="1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>2.2</w:t>
      </w:r>
      <w:r w:rsidR="00FF66A4" w:rsidRPr="00930EFE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 xml:space="preserve">. </w:t>
      </w:r>
      <w:r w:rsidR="00FF66A4" w:rsidRPr="00930EFE">
        <w:rPr>
          <w:rFonts w:ascii="Times New Roman" w:eastAsia="Calibri" w:hAnsi="Times New Roman" w:cs="Times New Roman"/>
          <w:b/>
          <w:bCs/>
          <w:kern w:val="1"/>
          <w:sz w:val="24"/>
          <w:szCs w:val="24"/>
          <w:u w:val="single"/>
        </w:rPr>
        <w:t>CZĘŚĆ 2</w:t>
      </w:r>
    </w:p>
    <w:p w14:paraId="09A51183" w14:textId="4A59BF45" w:rsidR="006723B1" w:rsidRDefault="004B4E37" w:rsidP="006723B1">
      <w:pPr>
        <w:pStyle w:val="Tekstpodstawowy"/>
        <w:jc w:val="both"/>
        <w:rPr>
          <w:b/>
          <w:sz w:val="24"/>
          <w:szCs w:val="24"/>
        </w:rPr>
      </w:pPr>
      <w:r w:rsidRPr="004B4E37">
        <w:rPr>
          <w:b/>
          <w:sz w:val="24"/>
          <w:szCs w:val="24"/>
          <w:lang w:eastAsia="zh-CN"/>
        </w:rPr>
        <w:t>„</w:t>
      </w:r>
      <w:r w:rsidRPr="004B4E37">
        <w:rPr>
          <w:b/>
          <w:sz w:val="24"/>
          <w:szCs w:val="24"/>
        </w:rPr>
        <w:t>Wyrównanie i utwardzenie   nawierzchni   dróg   gminnych, Gmina Puszcza Mariańska, w  ilości   300,00 ton.”</w:t>
      </w:r>
    </w:p>
    <w:p w14:paraId="700B98B3" w14:textId="77777777" w:rsidR="004B4E37" w:rsidRPr="004B4E37" w:rsidRDefault="004B4E37" w:rsidP="006723B1">
      <w:pPr>
        <w:pStyle w:val="Tekstpodstawowy"/>
        <w:jc w:val="both"/>
        <w:rPr>
          <w:sz w:val="24"/>
          <w:szCs w:val="24"/>
          <w:u w:val="single"/>
        </w:rPr>
      </w:pPr>
    </w:p>
    <w:p w14:paraId="21B74D28" w14:textId="735977E7" w:rsidR="00E40D16" w:rsidRPr="004B4E37" w:rsidRDefault="00E40D16" w:rsidP="00E40D16">
      <w:pPr>
        <w:pStyle w:val="Tekstpodstawowy"/>
        <w:jc w:val="both"/>
        <w:rPr>
          <w:bCs/>
          <w:sz w:val="24"/>
          <w:szCs w:val="24"/>
          <w:lang w:val="pl-PL"/>
        </w:rPr>
      </w:pPr>
      <w:r w:rsidRPr="004B4E37">
        <w:rPr>
          <w:bCs/>
          <w:sz w:val="24"/>
          <w:szCs w:val="24"/>
        </w:rPr>
        <w:t xml:space="preserve">Ogółem   za   </w:t>
      </w:r>
      <w:r w:rsidRPr="004B4E37">
        <w:rPr>
          <w:sz w:val="24"/>
          <w:szCs w:val="24"/>
        </w:rPr>
        <w:t xml:space="preserve">wykonanie   utwardzenia </w:t>
      </w:r>
      <w:r w:rsidRPr="004B4E37">
        <w:rPr>
          <w:bCs/>
          <w:sz w:val="24"/>
          <w:szCs w:val="24"/>
        </w:rPr>
        <w:t xml:space="preserve"> i  wyrównania  nawierzchni  dróg  gminnych  kruszywem drogowym  </w:t>
      </w:r>
      <w:r w:rsidRPr="004B4E37">
        <w:rPr>
          <w:bCs/>
          <w:sz w:val="24"/>
          <w:szCs w:val="24"/>
          <w:lang w:val="pl-PL"/>
        </w:rPr>
        <w:t>kwarcytowym</w:t>
      </w:r>
      <w:r w:rsidRPr="004B4E37">
        <w:rPr>
          <w:bCs/>
          <w:sz w:val="24"/>
          <w:szCs w:val="24"/>
        </w:rPr>
        <w:t xml:space="preserve">  o  frakcji  0-</w:t>
      </w:r>
      <w:smartTag w:uri="urn:schemas-microsoft-com:office:smarttags" w:element="metricconverter">
        <w:smartTagPr>
          <w:attr w:name="ProductID" w:val="31,5 mm"/>
        </w:smartTagPr>
        <w:r w:rsidRPr="004B4E37">
          <w:rPr>
            <w:bCs/>
            <w:sz w:val="24"/>
            <w:szCs w:val="24"/>
          </w:rPr>
          <w:t>31,5 mm</w:t>
        </w:r>
      </w:smartTag>
      <w:r w:rsidRPr="004B4E37">
        <w:rPr>
          <w:bCs/>
          <w:sz w:val="24"/>
          <w:szCs w:val="24"/>
        </w:rPr>
        <w:t xml:space="preserve">,  w  ilości  </w:t>
      </w:r>
      <w:r w:rsidR="004B4E37" w:rsidRPr="004B4E37">
        <w:rPr>
          <w:b/>
          <w:sz w:val="24"/>
          <w:szCs w:val="24"/>
          <w:lang w:val="pl-PL"/>
        </w:rPr>
        <w:t>3</w:t>
      </w:r>
      <w:r w:rsidRPr="004B4E37">
        <w:rPr>
          <w:b/>
          <w:sz w:val="24"/>
          <w:szCs w:val="24"/>
        </w:rPr>
        <w:t>00</w:t>
      </w:r>
      <w:r w:rsidRPr="004B4E37">
        <w:rPr>
          <w:b/>
          <w:sz w:val="24"/>
          <w:szCs w:val="24"/>
          <w:lang w:val="pl-PL"/>
        </w:rPr>
        <w:t>,00</w:t>
      </w:r>
      <w:r w:rsidRPr="004B4E37">
        <w:rPr>
          <w:b/>
          <w:sz w:val="24"/>
          <w:szCs w:val="24"/>
        </w:rPr>
        <w:t xml:space="preserve"> ton</w:t>
      </w:r>
      <w:r w:rsidRPr="004B4E37">
        <w:rPr>
          <w:b/>
          <w:sz w:val="24"/>
          <w:szCs w:val="24"/>
          <w:lang w:val="pl-PL"/>
        </w:rPr>
        <w:t>.</w:t>
      </w:r>
    </w:p>
    <w:p w14:paraId="50F9FEF8" w14:textId="77777777" w:rsidR="00E40D16" w:rsidRPr="000439CC" w:rsidRDefault="00E40D16" w:rsidP="006723B1">
      <w:pPr>
        <w:pStyle w:val="Tekstpodstawowy"/>
        <w:jc w:val="both"/>
        <w:rPr>
          <w:u w:val="single"/>
        </w:rPr>
      </w:pPr>
    </w:p>
    <w:p w14:paraId="28B5FCAF" w14:textId="77777777" w:rsidR="000B5BAD" w:rsidRPr="00E06F45" w:rsidRDefault="000B5BAD" w:rsidP="000B5BAD">
      <w:pPr>
        <w:pStyle w:val="Domylnie"/>
        <w:numPr>
          <w:ilvl w:val="0"/>
          <w:numId w:val="5"/>
        </w:numPr>
        <w:spacing w:line="360" w:lineRule="auto"/>
        <w:jc w:val="both"/>
        <w:rPr>
          <w:b/>
          <w:szCs w:val="24"/>
        </w:rPr>
      </w:pPr>
      <w:r w:rsidRPr="00E06F45">
        <w:rPr>
          <w:b/>
          <w:szCs w:val="24"/>
        </w:rPr>
        <w:t>Za wynagrodzeniem (wraz z podatkiem VAT) .................................................... zł</w:t>
      </w:r>
    </w:p>
    <w:p w14:paraId="68AB882F" w14:textId="384343E6" w:rsidR="000B5BAD" w:rsidRPr="00E06F45" w:rsidRDefault="000B5BAD" w:rsidP="000B5BAD">
      <w:pPr>
        <w:rPr>
          <w:rFonts w:ascii="Times New Roman" w:hAnsi="Times New Roman" w:cs="Times New Roman"/>
          <w:bCs/>
          <w:sz w:val="24"/>
          <w:szCs w:val="24"/>
        </w:rPr>
      </w:pPr>
      <w:r w:rsidRPr="00E06F45">
        <w:rPr>
          <w:rFonts w:ascii="Times New Roman" w:hAnsi="Times New Roman" w:cs="Times New Roman"/>
          <w:bCs/>
          <w:sz w:val="24"/>
          <w:szCs w:val="24"/>
        </w:rPr>
        <w:t xml:space="preserve">             słownie ………………………………………………………………………………….</w:t>
      </w:r>
    </w:p>
    <w:p w14:paraId="17945F46" w14:textId="77777777" w:rsidR="000B5BAD" w:rsidRPr="00E06F45" w:rsidRDefault="000B5BAD" w:rsidP="000B5BAD">
      <w:pPr>
        <w:rPr>
          <w:rFonts w:ascii="Times New Roman" w:hAnsi="Times New Roman" w:cs="Times New Roman"/>
          <w:bCs/>
          <w:sz w:val="24"/>
          <w:szCs w:val="24"/>
        </w:rPr>
      </w:pPr>
      <w:r w:rsidRPr="00E06F45">
        <w:rPr>
          <w:rFonts w:ascii="Times New Roman" w:hAnsi="Times New Roman" w:cs="Times New Roman"/>
          <w:bCs/>
          <w:sz w:val="24"/>
          <w:szCs w:val="24"/>
        </w:rPr>
        <w:t xml:space="preserve">             ogółem lecz bez podatku VAT    ...…………………………….zł</w:t>
      </w:r>
    </w:p>
    <w:p w14:paraId="3217BEFF" w14:textId="77777777" w:rsidR="000B5BAD" w:rsidRPr="00E06F45" w:rsidRDefault="000B5BAD" w:rsidP="000B5BAD">
      <w:pPr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E06F45">
        <w:rPr>
          <w:rFonts w:ascii="Times New Roman" w:hAnsi="Times New Roman" w:cs="Times New Roman"/>
          <w:bCs/>
          <w:sz w:val="24"/>
          <w:szCs w:val="24"/>
        </w:rPr>
        <w:t xml:space="preserve">             stawka podatku VAT  ….…..%</w:t>
      </w:r>
    </w:p>
    <w:p w14:paraId="540709D0" w14:textId="77777777" w:rsidR="000B5BAD" w:rsidRPr="004B4E37" w:rsidRDefault="000B5BAD" w:rsidP="000B5BAD">
      <w:pPr>
        <w:pStyle w:val="Domylnie"/>
        <w:jc w:val="both"/>
        <w:rPr>
          <w:bCs/>
          <w:szCs w:val="24"/>
        </w:rPr>
      </w:pPr>
      <w:r w:rsidRPr="004B4E37">
        <w:rPr>
          <w:bCs/>
          <w:szCs w:val="24"/>
        </w:rPr>
        <w:t xml:space="preserve">           Za utwardzenie i wyrównanie drogi w ilości </w:t>
      </w:r>
      <w:r w:rsidRPr="004B4E37">
        <w:rPr>
          <w:b/>
          <w:szCs w:val="24"/>
        </w:rPr>
        <w:t xml:space="preserve">1 tony </w:t>
      </w:r>
      <w:r w:rsidRPr="004B4E37">
        <w:rPr>
          <w:bCs/>
          <w:szCs w:val="24"/>
        </w:rPr>
        <w:t>kruszywa drogowego kwarcytowego</w:t>
      </w:r>
    </w:p>
    <w:p w14:paraId="2D104DDA" w14:textId="77777777" w:rsidR="000B5BAD" w:rsidRPr="004B4E37" w:rsidRDefault="000B5BAD" w:rsidP="000B5BAD">
      <w:pPr>
        <w:pStyle w:val="Domylnie"/>
        <w:jc w:val="both"/>
        <w:rPr>
          <w:bCs/>
          <w:szCs w:val="24"/>
        </w:rPr>
      </w:pPr>
      <w:r w:rsidRPr="004B4E37">
        <w:rPr>
          <w:bCs/>
          <w:szCs w:val="24"/>
        </w:rPr>
        <w:t xml:space="preserve">           o frakcji 0-31,5 mm:</w:t>
      </w:r>
    </w:p>
    <w:p w14:paraId="65875D24" w14:textId="77777777" w:rsidR="000B5BAD" w:rsidRPr="00E06F45" w:rsidRDefault="000B5BAD" w:rsidP="000B5BAD">
      <w:pPr>
        <w:pStyle w:val="Domylnie"/>
        <w:rPr>
          <w:bCs/>
          <w:szCs w:val="24"/>
        </w:rPr>
      </w:pPr>
      <w:r w:rsidRPr="00E06F45">
        <w:rPr>
          <w:bCs/>
          <w:szCs w:val="24"/>
        </w:rPr>
        <w:t xml:space="preserve">                                          .                                    ............................................. zł brutto/ 1 t</w:t>
      </w:r>
    </w:p>
    <w:p w14:paraId="150D09B8" w14:textId="77777777" w:rsidR="000B5BAD" w:rsidRPr="00E06F45" w:rsidRDefault="000B5BAD" w:rsidP="000B5BAD">
      <w:pPr>
        <w:pStyle w:val="Default"/>
      </w:pPr>
    </w:p>
    <w:p w14:paraId="303A90F1" w14:textId="77777777" w:rsidR="000B5BAD" w:rsidRPr="00E06F45" w:rsidRDefault="000B5BAD" w:rsidP="000B5BAD">
      <w:pPr>
        <w:pStyle w:val="Default"/>
      </w:pPr>
      <w:r w:rsidRPr="00E06F45">
        <w:t xml:space="preserve">     </w:t>
      </w:r>
      <w:r w:rsidRPr="00E06F45">
        <w:rPr>
          <w:b/>
          <w:bCs/>
        </w:rPr>
        <w:t>2)   Oświadczam/my, że:</w:t>
      </w:r>
      <w:r w:rsidRPr="00E06F45">
        <w:t xml:space="preserve"> </w:t>
      </w:r>
    </w:p>
    <w:p w14:paraId="51D730C3" w14:textId="77777777" w:rsidR="000B5BAD" w:rsidRPr="00E06F45" w:rsidRDefault="000B5BAD" w:rsidP="000B5BAD">
      <w:pPr>
        <w:pStyle w:val="Default"/>
      </w:pPr>
      <w:r w:rsidRPr="00E06F45">
        <w:t xml:space="preserve">            Termin płatności faktury wynosi ………… dni.</w:t>
      </w:r>
    </w:p>
    <w:p w14:paraId="4776800E" w14:textId="77777777" w:rsidR="000B5BAD" w:rsidRPr="00E06F45" w:rsidRDefault="000B5BAD" w:rsidP="000B5BAD">
      <w:pPr>
        <w:pStyle w:val="Default"/>
        <w:rPr>
          <w:color w:val="auto"/>
        </w:rPr>
      </w:pPr>
      <w:r w:rsidRPr="00E06F45">
        <w:rPr>
          <w:color w:val="auto"/>
        </w:rPr>
        <w:t xml:space="preserve">                  (14 dni; 21 dni; 30 dni)</w:t>
      </w:r>
    </w:p>
    <w:p w14:paraId="281B8369" w14:textId="77777777" w:rsidR="000B5BAD" w:rsidRDefault="000B5BAD" w:rsidP="000B5BAD">
      <w:pPr>
        <w:pStyle w:val="Default"/>
        <w:rPr>
          <w:color w:val="auto"/>
          <w:sz w:val="18"/>
          <w:szCs w:val="18"/>
        </w:rPr>
      </w:pPr>
    </w:p>
    <w:p w14:paraId="428D2351" w14:textId="67DDF313" w:rsidR="000B5BAD" w:rsidRPr="00E06F45" w:rsidRDefault="000B5BAD" w:rsidP="000B5BAD">
      <w:pPr>
        <w:pStyle w:val="Default"/>
        <w:rPr>
          <w:b/>
          <w:bCs/>
          <w:color w:val="auto"/>
        </w:rPr>
      </w:pPr>
      <w:r w:rsidRPr="00E06F45">
        <w:rPr>
          <w:color w:val="auto"/>
        </w:rPr>
        <w:t xml:space="preserve">      </w:t>
      </w:r>
      <w:r w:rsidRPr="00E06F45">
        <w:rPr>
          <w:b/>
          <w:bCs/>
          <w:color w:val="auto"/>
        </w:rPr>
        <w:t>UWAGA:</w:t>
      </w:r>
    </w:p>
    <w:p w14:paraId="3B90C1E7" w14:textId="77777777" w:rsidR="000B5BAD" w:rsidRPr="00E06F45" w:rsidRDefault="000B5BAD" w:rsidP="000B5BAD">
      <w:pPr>
        <w:spacing w:before="120" w:line="240" w:lineRule="auto"/>
        <w:ind w:right="76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06F45">
        <w:rPr>
          <w:rFonts w:ascii="Times New Roman" w:hAnsi="Times New Roman" w:cs="Times New Roman"/>
          <w:sz w:val="24"/>
          <w:szCs w:val="24"/>
          <w:lang w:eastAsia="ar-SA"/>
        </w:rPr>
        <w:t xml:space="preserve">      </w:t>
      </w:r>
      <w:r w:rsidRPr="00E06F45">
        <w:rPr>
          <w:rFonts w:ascii="Times New Roman" w:hAnsi="Times New Roman" w:cs="Times New Roman"/>
          <w:sz w:val="24"/>
          <w:szCs w:val="24"/>
          <w:u w:val="single"/>
          <w:lang w:eastAsia="ar-SA"/>
        </w:rPr>
        <w:t>J</w:t>
      </w:r>
      <w:r w:rsidRPr="00E06F45">
        <w:rPr>
          <w:rFonts w:ascii="Times New Roman" w:hAnsi="Times New Roman" w:cs="Times New Roman"/>
          <w:sz w:val="24"/>
          <w:szCs w:val="24"/>
          <w:u w:val="single"/>
        </w:rPr>
        <w:t>eżeli Wykonawca poda w formularzu oferty termin płatności faktury poniżej 14 dni, Zamawiający odrzuci taką ofertę jako niezgodną z treścią SWZ.</w:t>
      </w:r>
    </w:p>
    <w:p w14:paraId="3B6B8ED7" w14:textId="3C7F0174" w:rsidR="000B5BAD" w:rsidRPr="00E06F45" w:rsidRDefault="000B5BAD" w:rsidP="000B5BAD">
      <w:pPr>
        <w:spacing w:before="120" w:line="240" w:lineRule="auto"/>
        <w:ind w:right="76"/>
        <w:rPr>
          <w:rFonts w:ascii="Times New Roman" w:hAnsi="Times New Roman" w:cs="Times New Roman"/>
          <w:sz w:val="24"/>
          <w:szCs w:val="24"/>
          <w:u w:val="single"/>
        </w:rPr>
      </w:pPr>
      <w:r w:rsidRPr="00E06F45">
        <w:rPr>
          <w:rFonts w:ascii="Times New Roman" w:hAnsi="Times New Roman" w:cs="Times New Roman"/>
          <w:sz w:val="24"/>
          <w:szCs w:val="24"/>
          <w:lang w:eastAsia="ar-SA"/>
        </w:rPr>
        <w:t xml:space="preserve">      </w:t>
      </w:r>
      <w:r w:rsidR="00E06F45">
        <w:rPr>
          <w:rFonts w:ascii="Times New Roman" w:hAnsi="Times New Roman" w:cs="Times New Roman"/>
          <w:sz w:val="24"/>
          <w:szCs w:val="24"/>
          <w:u w:val="single"/>
          <w:lang w:eastAsia="ar-SA"/>
        </w:rPr>
        <w:t>J</w:t>
      </w:r>
      <w:r w:rsidRPr="00E06F45">
        <w:rPr>
          <w:rFonts w:ascii="Times New Roman" w:hAnsi="Times New Roman" w:cs="Times New Roman"/>
          <w:sz w:val="24"/>
          <w:szCs w:val="24"/>
          <w:u w:val="single"/>
        </w:rPr>
        <w:t>eżeli Wykonawca nie poda w formularzu oferty terminu płatności faktury, wówczas Zamawiający przyjmie termin płatności faktury wynoszący 14 dni.</w:t>
      </w:r>
    </w:p>
    <w:p w14:paraId="7B1857F5" w14:textId="5BE2EE54" w:rsidR="00E06F45" w:rsidRDefault="00E06F45" w:rsidP="00E06F45">
      <w:pPr>
        <w:numPr>
          <w:ilvl w:val="0"/>
          <w:numId w:val="3"/>
        </w:numPr>
        <w:suppressAutoHyphens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06F45">
        <w:rPr>
          <w:rFonts w:ascii="Times New Roman" w:hAnsi="Times New Roman" w:cs="Times New Roman"/>
          <w:sz w:val="24"/>
          <w:szCs w:val="24"/>
        </w:rPr>
        <w:t>Oświadczam/my,  iż  przedmiot  zamówienia  wykonamy  w  nieprzekraczalnym terminie podanym w Specyfikacji Warunków Zamówienia.</w:t>
      </w:r>
    </w:p>
    <w:p w14:paraId="2BDDE708" w14:textId="77777777" w:rsidR="00EF4D45" w:rsidRPr="00E06F45" w:rsidRDefault="00EF4D45" w:rsidP="00EF4D45">
      <w:pPr>
        <w:suppressAutoHyphens/>
        <w:spacing w:after="0" w:line="240" w:lineRule="auto"/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CAF95B6" w14:textId="0ED632AD" w:rsidR="00EF4D45" w:rsidRPr="00287E94" w:rsidRDefault="00EF4D45" w:rsidP="00287E94">
      <w:pPr>
        <w:pStyle w:val="Akapitzlist"/>
        <w:numPr>
          <w:ilvl w:val="0"/>
          <w:numId w:val="3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F4D45">
        <w:rPr>
          <w:rFonts w:ascii="Times New Roman" w:hAnsi="Times New Roman" w:cs="Times New Roman"/>
          <w:sz w:val="24"/>
          <w:szCs w:val="24"/>
        </w:rPr>
        <w:t xml:space="preserve">Oświadczam/ oświadczamy, że: </w:t>
      </w:r>
      <w:r w:rsidRPr="00EF4D45">
        <w:rPr>
          <w:rFonts w:ascii="Times New Roman" w:hAnsi="Times New Roman" w:cs="Times New Roman"/>
          <w:i/>
          <w:sz w:val="24"/>
          <w:szCs w:val="24"/>
        </w:rPr>
        <w:t>(proszę wstawić X we właściwym polu)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216"/>
      </w:tblGrid>
      <w:tr w:rsidR="00EF4D45" w:rsidRPr="00EF4D45" w14:paraId="44AF2E39" w14:textId="77777777" w:rsidTr="00EF4D45">
        <w:trPr>
          <w:trHeight w:val="645"/>
        </w:trPr>
        <w:tc>
          <w:tcPr>
            <w:tcW w:w="709" w:type="dxa"/>
            <w:shd w:val="clear" w:color="auto" w:fill="auto"/>
          </w:tcPr>
          <w:p w14:paraId="370F4514" w14:textId="77777777" w:rsidR="00EF4D45" w:rsidRPr="00EF4D45" w:rsidRDefault="00EF4D45" w:rsidP="00FD2FA4">
            <w:pPr>
              <w:widowControl w:val="0"/>
              <w:tabs>
                <w:tab w:val="left" w:pos="993"/>
              </w:tabs>
              <w:autoSpaceDE w:val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  <w:shd w:val="clear" w:color="auto" w:fill="auto"/>
          </w:tcPr>
          <w:p w14:paraId="5FD9E190" w14:textId="77777777" w:rsidR="00EF4D45" w:rsidRPr="00EF4D45" w:rsidRDefault="00EF4D45" w:rsidP="00EF4D45">
            <w:pPr>
              <w:widowControl w:val="0"/>
              <w:tabs>
                <w:tab w:val="left" w:pos="993"/>
              </w:tabs>
              <w:autoSpaceDE w:val="0"/>
              <w:spacing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4D45">
              <w:rPr>
                <w:rFonts w:ascii="Times New Roman" w:hAnsi="Times New Roman" w:cs="Times New Roman"/>
                <w:sz w:val="24"/>
                <w:szCs w:val="24"/>
              </w:rPr>
              <w:t>wybór oferty nie będzie prowadzić do powstania u Zamawiającego obowiązku podatkowego</w:t>
            </w:r>
          </w:p>
        </w:tc>
      </w:tr>
    </w:tbl>
    <w:p w14:paraId="0F8D238A" w14:textId="77777777" w:rsidR="00EF4D45" w:rsidRPr="00EF4D45" w:rsidRDefault="00EF4D45" w:rsidP="00EF4D45">
      <w:pPr>
        <w:widowControl w:val="0"/>
        <w:tabs>
          <w:tab w:val="left" w:pos="993"/>
        </w:tabs>
        <w:autoSpaceDE w:val="0"/>
        <w:ind w:left="993" w:right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216"/>
      </w:tblGrid>
      <w:tr w:rsidR="00EF4D45" w:rsidRPr="00EF4D45" w14:paraId="5DD5B8AA" w14:textId="77777777" w:rsidTr="00EF4D45">
        <w:trPr>
          <w:trHeight w:val="702"/>
        </w:trPr>
        <w:tc>
          <w:tcPr>
            <w:tcW w:w="709" w:type="dxa"/>
            <w:shd w:val="clear" w:color="auto" w:fill="auto"/>
          </w:tcPr>
          <w:p w14:paraId="34992F03" w14:textId="77777777" w:rsidR="00EF4D45" w:rsidRPr="00EF4D45" w:rsidRDefault="00EF4D45" w:rsidP="00FD2FA4">
            <w:pPr>
              <w:widowControl w:val="0"/>
              <w:tabs>
                <w:tab w:val="left" w:pos="993"/>
              </w:tabs>
              <w:autoSpaceDE w:val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  <w:shd w:val="clear" w:color="auto" w:fill="auto"/>
          </w:tcPr>
          <w:p w14:paraId="73AD63AC" w14:textId="1A2E7EB7" w:rsidR="00EF4D45" w:rsidRPr="00EF4D45" w:rsidRDefault="00EF4D45" w:rsidP="00EF4D45">
            <w:pPr>
              <w:widowControl w:val="0"/>
              <w:tabs>
                <w:tab w:val="left" w:pos="993"/>
              </w:tabs>
              <w:autoSpaceDE w:val="0"/>
              <w:spacing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4D45">
              <w:rPr>
                <w:rFonts w:ascii="Times New Roman" w:hAnsi="Times New Roman" w:cs="Times New Roman"/>
                <w:sz w:val="24"/>
                <w:szCs w:val="24"/>
              </w:rPr>
              <w:t>wybór oferty będzie prowadzić do powstania u Zamawiającego obowiązku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D45">
              <w:rPr>
                <w:rFonts w:ascii="Times New Roman" w:hAnsi="Times New Roman" w:cs="Times New Roman"/>
                <w:sz w:val="24"/>
                <w:szCs w:val="24"/>
              </w:rPr>
              <w:t>podatkowego w odniesieniu do następujących towarów/usług: ……………………………………………</w:t>
            </w:r>
          </w:p>
        </w:tc>
      </w:tr>
    </w:tbl>
    <w:p w14:paraId="6B1A4346" w14:textId="77777777" w:rsidR="00EF4D45" w:rsidRPr="00EF4D45" w:rsidRDefault="00EF4D45" w:rsidP="00EF4D45">
      <w:pPr>
        <w:widowControl w:val="0"/>
        <w:tabs>
          <w:tab w:val="left" w:pos="993"/>
        </w:tabs>
        <w:autoSpaceDE w:val="0"/>
        <w:ind w:left="993" w:right="1"/>
        <w:rPr>
          <w:rFonts w:ascii="Times New Roman" w:hAnsi="Times New Roman" w:cs="Times New Roman"/>
          <w:sz w:val="24"/>
          <w:szCs w:val="24"/>
        </w:rPr>
      </w:pPr>
    </w:p>
    <w:p w14:paraId="6993B562" w14:textId="44AB9336" w:rsidR="00EF4D45" w:rsidRPr="00EF4D45" w:rsidRDefault="00EF4D45" w:rsidP="00EF4D45">
      <w:pPr>
        <w:widowControl w:val="0"/>
        <w:tabs>
          <w:tab w:val="left" w:pos="993"/>
        </w:tabs>
        <w:autoSpaceDE w:val="0"/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F4D45">
        <w:rPr>
          <w:rFonts w:ascii="Times New Roman" w:hAnsi="Times New Roman" w:cs="Times New Roman"/>
          <w:sz w:val="24"/>
          <w:szCs w:val="24"/>
        </w:rPr>
        <w:t xml:space="preserve">Wartość robót budowlanych powodująca obowiązek podatkowy u Zamawiającego to </w:t>
      </w:r>
    </w:p>
    <w:p w14:paraId="62A2729A" w14:textId="77777777" w:rsidR="00EF4D45" w:rsidRPr="00EF4D45" w:rsidRDefault="00EF4D45" w:rsidP="00EF4D45">
      <w:pPr>
        <w:tabs>
          <w:tab w:val="left" w:pos="0"/>
          <w:tab w:val="left" w:pos="99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F4D45">
        <w:rPr>
          <w:rFonts w:ascii="Times New Roman" w:hAnsi="Times New Roman" w:cs="Times New Roman"/>
          <w:sz w:val="24"/>
          <w:szCs w:val="24"/>
        </w:rPr>
        <w:tab/>
        <w:t>………………………………..zł netto**</w:t>
      </w:r>
    </w:p>
    <w:p w14:paraId="0D135D68" w14:textId="77777777" w:rsidR="00EF4D45" w:rsidRPr="00EF4D45" w:rsidRDefault="00EF4D45" w:rsidP="00EF4D45">
      <w:pPr>
        <w:tabs>
          <w:tab w:val="left" w:pos="0"/>
          <w:tab w:val="left" w:pos="99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4D45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3AF321FE" w14:textId="4DC8B374" w:rsidR="00EF4D45" w:rsidRPr="00EF4D45" w:rsidRDefault="00EF4D45" w:rsidP="00EF4D45">
      <w:pPr>
        <w:tabs>
          <w:tab w:val="left" w:pos="0"/>
          <w:tab w:val="left" w:pos="99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F4D45">
        <w:rPr>
          <w:rFonts w:ascii="Times New Roman" w:hAnsi="Times New Roman" w:cs="Times New Roman"/>
          <w:sz w:val="24"/>
          <w:szCs w:val="24"/>
        </w:rPr>
        <w:t xml:space="preserve">     Stawki podatku od towarów i usług, która zgodnie z wiedzą wykonawcy, będzie</w:t>
      </w:r>
    </w:p>
    <w:p w14:paraId="1C6BE47E" w14:textId="59A5C6EC" w:rsidR="00EF4D45" w:rsidRPr="00EF4D45" w:rsidRDefault="00EF4D45" w:rsidP="00EF4D45">
      <w:pPr>
        <w:tabs>
          <w:tab w:val="left" w:pos="0"/>
          <w:tab w:val="left" w:pos="993"/>
        </w:tabs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F4D45">
        <w:rPr>
          <w:rFonts w:ascii="Times New Roman" w:hAnsi="Times New Roman" w:cs="Times New Roman"/>
          <w:sz w:val="24"/>
          <w:szCs w:val="24"/>
        </w:rPr>
        <w:t xml:space="preserve">     miała zastosowanie ………………………</w:t>
      </w:r>
    </w:p>
    <w:p w14:paraId="722979BB" w14:textId="77777777" w:rsidR="00EF4D45" w:rsidRPr="00EF4D45" w:rsidRDefault="00EF4D45" w:rsidP="00EF4D45">
      <w:pPr>
        <w:tabs>
          <w:tab w:val="left" w:pos="851"/>
          <w:tab w:val="left" w:pos="4320"/>
          <w:tab w:val="left" w:pos="4906"/>
        </w:tabs>
        <w:ind w:left="851" w:right="1"/>
        <w:rPr>
          <w:rFonts w:ascii="Times New Roman" w:hAnsi="Times New Roman" w:cs="Times New Roman"/>
          <w:i/>
          <w:sz w:val="24"/>
          <w:szCs w:val="24"/>
        </w:rPr>
      </w:pPr>
    </w:p>
    <w:p w14:paraId="3C2FF179" w14:textId="77777777" w:rsidR="00EF4D45" w:rsidRPr="00EF4D45" w:rsidRDefault="00EF4D45" w:rsidP="00EF4D45">
      <w:pPr>
        <w:tabs>
          <w:tab w:val="left" w:pos="851"/>
          <w:tab w:val="left" w:pos="4320"/>
          <w:tab w:val="left" w:pos="4906"/>
        </w:tabs>
        <w:ind w:left="714" w:right="1"/>
        <w:rPr>
          <w:rFonts w:ascii="Times New Roman" w:hAnsi="Times New Roman" w:cs="Times New Roman"/>
          <w:i/>
          <w:sz w:val="24"/>
          <w:szCs w:val="24"/>
        </w:rPr>
      </w:pPr>
      <w:r w:rsidRPr="00EF4D45">
        <w:rPr>
          <w:rFonts w:ascii="Times New Roman" w:hAnsi="Times New Roman" w:cs="Times New Roman"/>
          <w:i/>
          <w:sz w:val="24"/>
          <w:szCs w:val="24"/>
        </w:rPr>
        <w:t>** dotyczy Wykonawców, których oferty będą generować obowiązek doliczania wartości podatku VAT do wartości netto oferty, tj. w przypadku:</w:t>
      </w:r>
    </w:p>
    <w:p w14:paraId="164F7039" w14:textId="77777777" w:rsidR="00EF4D45" w:rsidRPr="00EF4D45" w:rsidRDefault="00EF4D45" w:rsidP="00EF4D45">
      <w:pPr>
        <w:widowControl w:val="0"/>
        <w:numPr>
          <w:ilvl w:val="0"/>
          <w:numId w:val="6"/>
        </w:numPr>
        <w:tabs>
          <w:tab w:val="clear" w:pos="0"/>
          <w:tab w:val="num" w:pos="-137"/>
        </w:tabs>
        <w:suppressAutoHyphens/>
        <w:autoSpaceDE w:val="0"/>
        <w:spacing w:after="0" w:line="240" w:lineRule="auto"/>
        <w:ind w:left="1074" w:right="1"/>
        <w:rPr>
          <w:rFonts w:ascii="Times New Roman" w:hAnsi="Times New Roman" w:cs="Times New Roman"/>
          <w:i/>
          <w:sz w:val="24"/>
          <w:szCs w:val="24"/>
        </w:rPr>
      </w:pPr>
      <w:r w:rsidRPr="00EF4D45">
        <w:rPr>
          <w:rFonts w:ascii="Times New Roman" w:hAnsi="Times New Roman" w:cs="Times New Roman"/>
          <w:i/>
          <w:sz w:val="24"/>
          <w:szCs w:val="24"/>
        </w:rPr>
        <w:t>wewnątrzwspólnotowego nabycia towarów,</w:t>
      </w:r>
    </w:p>
    <w:p w14:paraId="0090F634" w14:textId="77777777" w:rsidR="00EF4D45" w:rsidRPr="00EF4D45" w:rsidRDefault="00EF4D45" w:rsidP="00EF4D45">
      <w:pPr>
        <w:widowControl w:val="0"/>
        <w:numPr>
          <w:ilvl w:val="0"/>
          <w:numId w:val="6"/>
        </w:numPr>
        <w:tabs>
          <w:tab w:val="clear" w:pos="0"/>
          <w:tab w:val="num" w:pos="-137"/>
        </w:tabs>
        <w:suppressAutoHyphens/>
        <w:autoSpaceDE w:val="0"/>
        <w:spacing w:after="0" w:line="240" w:lineRule="auto"/>
        <w:ind w:left="1074" w:right="1"/>
        <w:rPr>
          <w:rFonts w:ascii="Times New Roman" w:hAnsi="Times New Roman" w:cs="Times New Roman"/>
          <w:i/>
          <w:sz w:val="24"/>
          <w:szCs w:val="24"/>
        </w:rPr>
      </w:pPr>
      <w:r w:rsidRPr="00EF4D45">
        <w:rPr>
          <w:rFonts w:ascii="Times New Roman" w:hAnsi="Times New Roman" w:cs="Times New Roman"/>
          <w:i/>
          <w:sz w:val="24"/>
          <w:szCs w:val="24"/>
        </w:rPr>
        <w:t>mechanizmu odwróconego obciążenia, o którym mowa w art. 17 ust. 1 pkt 7 ustawy o podatku od towarów i usług,</w:t>
      </w:r>
    </w:p>
    <w:p w14:paraId="5441E4E8" w14:textId="77777777" w:rsidR="00EF4D45" w:rsidRPr="00EF4D45" w:rsidRDefault="00EF4D45" w:rsidP="00EF4D45">
      <w:pPr>
        <w:widowControl w:val="0"/>
        <w:numPr>
          <w:ilvl w:val="0"/>
          <w:numId w:val="6"/>
        </w:numPr>
        <w:tabs>
          <w:tab w:val="clear" w:pos="0"/>
          <w:tab w:val="num" w:pos="-137"/>
        </w:tabs>
        <w:suppressAutoHyphens/>
        <w:autoSpaceDE w:val="0"/>
        <w:spacing w:after="0" w:line="240" w:lineRule="auto"/>
        <w:ind w:left="1074" w:right="1"/>
        <w:rPr>
          <w:rFonts w:ascii="Times New Roman" w:hAnsi="Times New Roman" w:cs="Times New Roman"/>
          <w:sz w:val="24"/>
          <w:szCs w:val="24"/>
        </w:rPr>
      </w:pPr>
      <w:r w:rsidRPr="00EF4D45">
        <w:rPr>
          <w:rFonts w:ascii="Times New Roman" w:hAnsi="Times New Roman" w:cs="Times New Roman"/>
          <w:i/>
          <w:sz w:val="24"/>
          <w:szCs w:val="24"/>
        </w:rPr>
        <w:t>importu usług lub importu towarów, z którymi wiąże się obowiązek doliczenia przez Zamawiającego przy porównywaniu cen ofertowych podatku VAT.</w:t>
      </w:r>
    </w:p>
    <w:p w14:paraId="7EF78513" w14:textId="77777777" w:rsidR="00EF4D45" w:rsidRPr="00EF4D45" w:rsidRDefault="00EF4D45" w:rsidP="00EF4D45">
      <w:pPr>
        <w:tabs>
          <w:tab w:val="left" w:pos="0"/>
          <w:tab w:val="left" w:pos="993"/>
        </w:tabs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50383ADA" w14:textId="66A01AF4" w:rsidR="00EF4D45" w:rsidRPr="00EF4D45" w:rsidRDefault="00EF4D45" w:rsidP="00EF4D45">
      <w:pPr>
        <w:tabs>
          <w:tab w:val="left" w:pos="0"/>
          <w:tab w:val="left" w:pos="993"/>
        </w:tabs>
        <w:spacing w:line="276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EF4D45">
        <w:rPr>
          <w:rFonts w:ascii="Times New Roman" w:hAnsi="Times New Roman" w:cs="Times New Roman"/>
          <w:sz w:val="24"/>
          <w:szCs w:val="24"/>
        </w:rPr>
        <w:t>Oświadczam/Oświadczamy, że nie wypełnienie oferty w ww. zakresie oznacza, że jej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D45">
        <w:rPr>
          <w:rFonts w:ascii="Times New Roman" w:hAnsi="Times New Roman" w:cs="Times New Roman"/>
          <w:sz w:val="24"/>
          <w:szCs w:val="24"/>
        </w:rPr>
        <w:t>złożenie nie prowadzi do powstania obowiązku podatkowego po stronie Zamawiającego.</w:t>
      </w:r>
    </w:p>
    <w:p w14:paraId="18369A55" w14:textId="77777777" w:rsidR="00EF4D45" w:rsidRDefault="00EF4D45" w:rsidP="00EF4D45">
      <w:pPr>
        <w:pStyle w:val="normaltableau"/>
        <w:numPr>
          <w:ilvl w:val="0"/>
          <w:numId w:val="3"/>
        </w:numPr>
        <w:tabs>
          <w:tab w:val="num" w:pos="-360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Oświadczam/y, że zapoznałem/liśmy się ze Specyfikacją Warunków Zamówienia oraz wzorem/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ami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 umowy i nie wnosimy do nich zastrzeżeń oraz przyjmujemy warunków w nich zawarte.</w:t>
      </w:r>
    </w:p>
    <w:p w14:paraId="01CB8041" w14:textId="77777777" w:rsidR="00EF4D45" w:rsidRDefault="00EF4D45" w:rsidP="00EF4D45">
      <w:pPr>
        <w:pStyle w:val="normaltableau"/>
        <w:numPr>
          <w:ilvl w:val="0"/>
          <w:numId w:val="3"/>
        </w:numPr>
        <w:tabs>
          <w:tab w:val="num" w:pos="-360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Oświadczam/y, że uzyskałem/liśmy niezbędne informacje do prawidłowego przygotowania i złożenia oferty.</w:t>
      </w:r>
    </w:p>
    <w:p w14:paraId="7703FB20" w14:textId="77777777" w:rsidR="00EF4D45" w:rsidRDefault="00EF4D45" w:rsidP="00EF4D45">
      <w:pPr>
        <w:pStyle w:val="normaltableau"/>
        <w:numPr>
          <w:ilvl w:val="0"/>
          <w:numId w:val="3"/>
        </w:numPr>
        <w:tabs>
          <w:tab w:val="num" w:pos="-360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Oświadczam/y, że w cenie naszej oferty zostały uwzględnione wszystkie koszty wykonania zamówienia.</w:t>
      </w:r>
    </w:p>
    <w:p w14:paraId="0A201083" w14:textId="72C0AC18" w:rsidR="00AD20A3" w:rsidRDefault="00EF4D45" w:rsidP="003770E9">
      <w:pPr>
        <w:pStyle w:val="normaltableau"/>
        <w:numPr>
          <w:ilvl w:val="0"/>
          <w:numId w:val="3"/>
        </w:numPr>
        <w:tabs>
          <w:tab w:val="num" w:pos="-360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razie wybrania naszej oferty zobowiązujemy się do zawarcia umowy zgodnej z niniejszą ofertą, na warunkach określonych w Specyfikacji Warunków Zamówienia, projektowanych postanowieniach umowy/ów oraz w miejscu i terminie określonym przez Zamawiającego.</w:t>
      </w:r>
    </w:p>
    <w:p w14:paraId="5803FE61" w14:textId="49DB5795" w:rsidR="00EF4D45" w:rsidRPr="003C0669" w:rsidRDefault="00EF4D45" w:rsidP="00EF4D45">
      <w:pPr>
        <w:pStyle w:val="normaltableau"/>
        <w:numPr>
          <w:ilvl w:val="0"/>
          <w:numId w:val="3"/>
        </w:numPr>
        <w:tabs>
          <w:tab w:val="num" w:pos="-360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C0669">
        <w:rPr>
          <w:lang w:val="pl-PL"/>
        </w:rPr>
        <w:t>Roboty budowlane wymienione poniżej realizowane będą z pomocą Podwykonawcy/ Podwykonawców**</w:t>
      </w:r>
      <w:r w:rsidRPr="003C0669">
        <w:rPr>
          <w:i/>
          <w:iCs/>
          <w:lang w:val="pl-PL"/>
        </w:rPr>
        <w:t>(Część zamówienia, którą Wykonawca zamierza powierzyć do wykonania Podwykonawcy i nazwa (firma) Podwykonawcy</w:t>
      </w:r>
      <w:r w:rsidRPr="003C0669">
        <w:rPr>
          <w:lang w:val="pl-PL"/>
        </w:rPr>
        <w:t xml:space="preserve">:  </w:t>
      </w:r>
    </w:p>
    <w:p w14:paraId="5F773C38" w14:textId="7C4E16C4" w:rsidR="00C36B99" w:rsidRDefault="00C36B99" w:rsidP="003770E9">
      <w:pPr>
        <w:pStyle w:val="Default"/>
        <w:jc w:val="both"/>
      </w:pPr>
    </w:p>
    <w:p w14:paraId="6EE5BC8E" w14:textId="42E8C2F6" w:rsidR="00C36B99" w:rsidRPr="007E7822" w:rsidRDefault="00EF4D45" w:rsidP="00EF4D45">
      <w:pPr>
        <w:pStyle w:val="Default"/>
        <w:numPr>
          <w:ilvl w:val="1"/>
          <w:numId w:val="3"/>
        </w:numPr>
        <w:rPr>
          <w:b/>
          <w:u w:val="single"/>
        </w:rPr>
      </w:pPr>
      <w:r w:rsidRPr="00EF4D45">
        <w:rPr>
          <w:b/>
        </w:rPr>
        <w:lastRenderedPageBreak/>
        <w:t xml:space="preserve">  </w:t>
      </w:r>
      <w:r w:rsidR="00C36B99" w:rsidRPr="007E7822">
        <w:rPr>
          <w:b/>
          <w:u w:val="single"/>
        </w:rPr>
        <w:t xml:space="preserve">CZĘŚĆ </w:t>
      </w:r>
      <w:r w:rsidR="00C36B99">
        <w:rPr>
          <w:b/>
          <w:u w:val="single"/>
        </w:rPr>
        <w:t>1</w:t>
      </w:r>
    </w:p>
    <w:p w14:paraId="2D462BDA" w14:textId="77777777" w:rsidR="004B4E37" w:rsidRPr="00ED07CF" w:rsidRDefault="004B4E37" w:rsidP="004B4E37">
      <w:pPr>
        <w:pStyle w:val="Domylnie"/>
        <w:jc w:val="both"/>
        <w:rPr>
          <w:b/>
          <w:bCs/>
          <w:szCs w:val="24"/>
          <w:u w:val="single"/>
        </w:rPr>
      </w:pPr>
      <w:r w:rsidRPr="00ED07CF">
        <w:rPr>
          <w:b/>
          <w:szCs w:val="24"/>
        </w:rPr>
        <w:t xml:space="preserve">„Wyrównanie i utwardzenie   nawierzchni  na drodze gminnej w miejscowości  Bednary, Gmina Puszcza Mariańska, </w:t>
      </w:r>
      <w:r w:rsidRPr="00ED07CF">
        <w:rPr>
          <w:b/>
          <w:bCs/>
          <w:szCs w:val="24"/>
        </w:rPr>
        <w:t>w  ilości   550,00 ton</w:t>
      </w:r>
      <w:r w:rsidRPr="00ED07CF">
        <w:rPr>
          <w:b/>
          <w:szCs w:val="24"/>
        </w:rPr>
        <w:t>.”</w:t>
      </w:r>
    </w:p>
    <w:p w14:paraId="5ACC6905" w14:textId="77777777" w:rsidR="00C36B99" w:rsidRPr="007E7822" w:rsidRDefault="00C36B99" w:rsidP="003770E9">
      <w:pPr>
        <w:pStyle w:val="Default"/>
        <w:jc w:val="both"/>
      </w:pPr>
    </w:p>
    <w:p w14:paraId="3872C530" w14:textId="642DFC08" w:rsidR="00C36B99" w:rsidRDefault="00C36B99" w:rsidP="00EF4D45">
      <w:pPr>
        <w:pStyle w:val="Default"/>
        <w:numPr>
          <w:ilvl w:val="0"/>
          <w:numId w:val="7"/>
        </w:numPr>
        <w:suppressAutoHyphens/>
        <w:autoSpaceDN/>
        <w:adjustRightInd/>
      </w:pPr>
      <w:r>
        <w:t xml:space="preserve">Podwykonawca 1 …………………..……………………………………………………………………………………………………………………………………………………………………..… </w:t>
      </w:r>
    </w:p>
    <w:p w14:paraId="260389B2" w14:textId="44B94899" w:rsidR="00C36B99" w:rsidRDefault="00C36B99" w:rsidP="00C36B99">
      <w:pPr>
        <w:pStyle w:val="Default"/>
      </w:pPr>
      <w:r>
        <w:t xml:space="preserve">                                                                      </w:t>
      </w:r>
      <w:r>
        <w:rPr>
          <w:i/>
          <w:iCs/>
        </w:rPr>
        <w:t>nazwa firmy, siedziba podwykonawcy</w:t>
      </w:r>
      <w:r>
        <w:t xml:space="preserve"> </w:t>
      </w:r>
    </w:p>
    <w:p w14:paraId="00CD16BD" w14:textId="1E50255C" w:rsidR="00C36B99" w:rsidRDefault="00C36B99" w:rsidP="00C36B99">
      <w:pPr>
        <w:pStyle w:val="Default"/>
      </w:pPr>
      <w:r>
        <w:t xml:space="preserve">                 zakres robót </w:t>
      </w:r>
      <w:r w:rsidR="00EF4D45">
        <w:t xml:space="preserve">  </w:t>
      </w:r>
      <w:r>
        <w:t xml:space="preserve">………………….……………………...……………..…………………………………….….      ………………………………………………………………………………………………… </w:t>
      </w:r>
    </w:p>
    <w:p w14:paraId="509265C6" w14:textId="56E4AB1D" w:rsidR="00C36B99" w:rsidRDefault="00C36B99" w:rsidP="00EF4D45">
      <w:pPr>
        <w:pStyle w:val="Default"/>
        <w:numPr>
          <w:ilvl w:val="0"/>
          <w:numId w:val="7"/>
        </w:numPr>
        <w:suppressAutoHyphens/>
        <w:autoSpaceDN/>
        <w:adjustRightInd/>
      </w:pPr>
      <w:r>
        <w:t xml:space="preserve"> Podwykonawca 2 …………………..……………………………………………………………………………………………………………………………………………………………………..… </w:t>
      </w:r>
    </w:p>
    <w:p w14:paraId="1B5743A9" w14:textId="77777777" w:rsidR="00C36B99" w:rsidRDefault="00C36B99" w:rsidP="00C36B99">
      <w:pPr>
        <w:pStyle w:val="Default"/>
      </w:pPr>
      <w:r>
        <w:t xml:space="preserve">                                                                      </w:t>
      </w:r>
      <w:r>
        <w:rPr>
          <w:i/>
          <w:iCs/>
        </w:rPr>
        <w:t>nazwa firmy, siedziba podwykonawcy</w:t>
      </w:r>
      <w:r>
        <w:t xml:space="preserve"> </w:t>
      </w:r>
    </w:p>
    <w:p w14:paraId="7DCB5EFE" w14:textId="77777777" w:rsidR="00C36B99" w:rsidRDefault="00C36B99" w:rsidP="00C36B99">
      <w:pPr>
        <w:pStyle w:val="Default"/>
      </w:pPr>
      <w:r>
        <w:t xml:space="preserve">                 zakres robót ………………….……………………...……………..…………………………………….….      ………………………………………………………………………………………………… </w:t>
      </w:r>
    </w:p>
    <w:p w14:paraId="305AC69C" w14:textId="7E0823BD" w:rsidR="007E7822" w:rsidRDefault="007E7822" w:rsidP="00C36B99">
      <w:pPr>
        <w:pStyle w:val="Default"/>
        <w:suppressAutoHyphens/>
        <w:autoSpaceDN/>
        <w:adjustRightInd/>
        <w:ind w:left="360"/>
      </w:pPr>
    </w:p>
    <w:p w14:paraId="21028B29" w14:textId="464AE10D" w:rsidR="00C36B99" w:rsidRPr="00EF4D45" w:rsidRDefault="00C36B99" w:rsidP="00EF4D45">
      <w:pPr>
        <w:pStyle w:val="Akapitzlist"/>
        <w:numPr>
          <w:ilvl w:val="1"/>
          <w:numId w:val="3"/>
        </w:numPr>
        <w:suppressAutoHyphens/>
        <w:spacing w:after="0" w:line="23" w:lineRule="atLeast"/>
        <w:rPr>
          <w:rFonts w:ascii="Times New Roman" w:eastAsia="Calibri" w:hAnsi="Times New Roman" w:cs="Times New Roman"/>
          <w:b/>
          <w:bCs/>
          <w:kern w:val="1"/>
          <w:sz w:val="24"/>
          <w:szCs w:val="24"/>
          <w:u w:val="single"/>
        </w:rPr>
      </w:pPr>
      <w:r w:rsidRPr="00EF4D45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 xml:space="preserve"> </w:t>
      </w:r>
      <w:r w:rsidRPr="00EF4D45">
        <w:rPr>
          <w:rFonts w:ascii="Times New Roman" w:eastAsia="Calibri" w:hAnsi="Times New Roman" w:cs="Times New Roman"/>
          <w:b/>
          <w:bCs/>
          <w:kern w:val="1"/>
          <w:sz w:val="24"/>
          <w:szCs w:val="24"/>
          <w:u w:val="single"/>
        </w:rPr>
        <w:t>CZĘŚĆ 2</w:t>
      </w:r>
    </w:p>
    <w:p w14:paraId="1ED46F14" w14:textId="77777777" w:rsidR="004B4E37" w:rsidRDefault="004B4E37" w:rsidP="004B4E37">
      <w:pPr>
        <w:pStyle w:val="Tekstpodstawowy"/>
        <w:jc w:val="both"/>
        <w:rPr>
          <w:b/>
          <w:sz w:val="24"/>
          <w:szCs w:val="24"/>
        </w:rPr>
      </w:pPr>
      <w:r w:rsidRPr="004B4E37">
        <w:rPr>
          <w:b/>
          <w:sz w:val="24"/>
          <w:szCs w:val="24"/>
          <w:lang w:eastAsia="zh-CN"/>
        </w:rPr>
        <w:t>„</w:t>
      </w:r>
      <w:r w:rsidRPr="004B4E37">
        <w:rPr>
          <w:b/>
          <w:sz w:val="24"/>
          <w:szCs w:val="24"/>
        </w:rPr>
        <w:t>Wyrównanie i utwardzenie   nawierzchni   dróg   gminnych, Gmina Puszcza Mariańska, w  ilości   300,00 ton.”</w:t>
      </w:r>
    </w:p>
    <w:p w14:paraId="07F36F53" w14:textId="40D4E453" w:rsidR="00C36B99" w:rsidRDefault="00C36B99" w:rsidP="00AD20A3">
      <w:pPr>
        <w:pStyle w:val="Default"/>
      </w:pPr>
    </w:p>
    <w:p w14:paraId="5101FAC5" w14:textId="4FC46913" w:rsidR="00C36B99" w:rsidRDefault="00C36B99" w:rsidP="00EF4D45">
      <w:pPr>
        <w:pStyle w:val="Default"/>
        <w:numPr>
          <w:ilvl w:val="0"/>
          <w:numId w:val="8"/>
        </w:numPr>
        <w:suppressAutoHyphens/>
        <w:autoSpaceDN/>
        <w:adjustRightInd/>
      </w:pPr>
      <w:r>
        <w:t>Podwykonawca</w:t>
      </w:r>
      <w:r w:rsidR="00EF4D45">
        <w:t xml:space="preserve"> </w:t>
      </w:r>
      <w:r>
        <w:t xml:space="preserve">1 …………………..……………………………………………………………………………………………………………………………………………………………………..… </w:t>
      </w:r>
    </w:p>
    <w:p w14:paraId="53FE4230" w14:textId="77777777" w:rsidR="00C36B99" w:rsidRDefault="00C36B99" w:rsidP="00C36B99">
      <w:pPr>
        <w:pStyle w:val="Default"/>
      </w:pPr>
      <w:r>
        <w:t xml:space="preserve">                                                                      </w:t>
      </w:r>
      <w:r>
        <w:rPr>
          <w:i/>
          <w:iCs/>
        </w:rPr>
        <w:t>nazwa firmy, siedziba podwykonawcy</w:t>
      </w:r>
      <w:r>
        <w:t xml:space="preserve"> </w:t>
      </w:r>
    </w:p>
    <w:p w14:paraId="5C3E177C" w14:textId="77777777" w:rsidR="00C36B99" w:rsidRDefault="00C36B99" w:rsidP="00C36B99">
      <w:pPr>
        <w:pStyle w:val="Default"/>
      </w:pPr>
      <w:r>
        <w:t xml:space="preserve">                 zakres robót ………………….……………………...……………..…………………………………….….      ………………………………………………………………………………………………… </w:t>
      </w:r>
    </w:p>
    <w:p w14:paraId="5517C70A" w14:textId="77777777" w:rsidR="00C36B99" w:rsidRDefault="00C36B99" w:rsidP="00EF4D45">
      <w:pPr>
        <w:pStyle w:val="Default"/>
        <w:numPr>
          <w:ilvl w:val="0"/>
          <w:numId w:val="8"/>
        </w:numPr>
        <w:suppressAutoHyphens/>
        <w:autoSpaceDN/>
        <w:adjustRightInd/>
      </w:pPr>
      <w:r>
        <w:t xml:space="preserve"> Podwykonawca 2 …………………..……………………………………………………………………………………………………………………………………………………………………..… </w:t>
      </w:r>
    </w:p>
    <w:p w14:paraId="0C3BA00E" w14:textId="77777777" w:rsidR="00C36B99" w:rsidRDefault="00C36B99" w:rsidP="00C36B99">
      <w:pPr>
        <w:pStyle w:val="Default"/>
      </w:pPr>
      <w:r>
        <w:t xml:space="preserve">                                                                      </w:t>
      </w:r>
      <w:r>
        <w:rPr>
          <w:i/>
          <w:iCs/>
        </w:rPr>
        <w:t>nazwa firmy, siedziba podwykonawcy</w:t>
      </w:r>
      <w:r>
        <w:t xml:space="preserve"> </w:t>
      </w:r>
    </w:p>
    <w:p w14:paraId="42482C61" w14:textId="56B62536" w:rsidR="00C36B99" w:rsidRDefault="00C36B99" w:rsidP="004B4E37">
      <w:pPr>
        <w:pStyle w:val="Default"/>
      </w:pPr>
      <w:r>
        <w:t xml:space="preserve">                 zakres robót ………………….……………………...……………..…………………………………….….      ………………………………………………………………………………………………… </w:t>
      </w:r>
    </w:p>
    <w:p w14:paraId="29EA0A50" w14:textId="77777777" w:rsidR="00C36B99" w:rsidRPr="007E7822" w:rsidRDefault="00C36B99" w:rsidP="00AD20A3">
      <w:pPr>
        <w:pStyle w:val="Default"/>
      </w:pPr>
    </w:p>
    <w:p w14:paraId="473E00CF" w14:textId="5A0538D2" w:rsidR="00287E94" w:rsidRDefault="00EF4D45" w:rsidP="00EF4D45">
      <w:pPr>
        <w:pStyle w:val="normaltableau"/>
        <w:numPr>
          <w:ilvl w:val="0"/>
          <w:numId w:val="3"/>
        </w:numPr>
        <w:spacing w:before="0" w:after="0" w:line="276" w:lineRule="auto"/>
      </w:pPr>
      <w:r>
        <w:rPr>
          <w:rFonts w:ascii="Times New Roman" w:hAnsi="Times New Roman" w:cs="Times New Roman"/>
          <w:sz w:val="24"/>
          <w:szCs w:val="24"/>
          <w:lang w:val="pl-PL"/>
        </w:rPr>
        <w:t>Oświadczam, że wypełniłem obowiązki informacyjne przewidziane w art. 13 lub art. 14 RODO</w:t>
      </w: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1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0427146" w14:textId="77777777" w:rsidR="00287E94" w:rsidRDefault="00287E94" w:rsidP="00EF4D45">
      <w:pPr>
        <w:pStyle w:val="normaltableau"/>
        <w:spacing w:before="0" w:after="0" w:line="276" w:lineRule="auto"/>
      </w:pPr>
    </w:p>
    <w:p w14:paraId="25406F0E" w14:textId="77777777" w:rsidR="00EF4D45" w:rsidRDefault="00EF4D45" w:rsidP="00EF4D45">
      <w:pPr>
        <w:pStyle w:val="normaltableau"/>
        <w:numPr>
          <w:ilvl w:val="0"/>
          <w:numId w:val="3"/>
        </w:numPr>
        <w:tabs>
          <w:tab w:val="num" w:pos="-360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Jestem przedsiębiorcą </w:t>
      </w:r>
      <w:r w:rsidRPr="00AC4EC1">
        <w:rPr>
          <w:rFonts w:ascii="Times New Roman" w:hAnsi="Times New Roman" w:cs="Times New Roman"/>
          <w:i/>
          <w:iCs/>
          <w:sz w:val="24"/>
          <w:szCs w:val="24"/>
          <w:lang w:val="pl-PL"/>
        </w:rPr>
        <w:t>(proszę wpisać X we właściwym polu)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969"/>
      </w:tblGrid>
      <w:tr w:rsidR="00EF4D45" w14:paraId="23FF7B02" w14:textId="77777777" w:rsidTr="00FD2FA4">
        <w:tc>
          <w:tcPr>
            <w:tcW w:w="522" w:type="dxa"/>
            <w:shd w:val="clear" w:color="auto" w:fill="auto"/>
          </w:tcPr>
          <w:p w14:paraId="33F12BDA" w14:textId="77777777" w:rsidR="00EF4D45" w:rsidRPr="00D23DA0" w:rsidRDefault="00EF4D45" w:rsidP="00FD2FA4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shd w:val="clear" w:color="auto" w:fill="auto"/>
          </w:tcPr>
          <w:p w14:paraId="462C13C6" w14:textId="77777777" w:rsidR="00EF4D45" w:rsidRPr="00D23DA0" w:rsidRDefault="00EF4D45" w:rsidP="00FD2FA4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23DA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MIKRO</w:t>
            </w:r>
          </w:p>
        </w:tc>
      </w:tr>
      <w:tr w:rsidR="00EF4D45" w14:paraId="6C26C9F9" w14:textId="77777777" w:rsidTr="00FD2FA4">
        <w:tc>
          <w:tcPr>
            <w:tcW w:w="522" w:type="dxa"/>
            <w:shd w:val="clear" w:color="auto" w:fill="auto"/>
          </w:tcPr>
          <w:p w14:paraId="1B1EBAAB" w14:textId="77777777" w:rsidR="00EF4D45" w:rsidRPr="00D23DA0" w:rsidRDefault="00EF4D45" w:rsidP="00FD2FA4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shd w:val="clear" w:color="auto" w:fill="auto"/>
          </w:tcPr>
          <w:p w14:paraId="04EBFBC8" w14:textId="77777777" w:rsidR="00EF4D45" w:rsidRPr="00D23DA0" w:rsidRDefault="00EF4D45" w:rsidP="00FD2FA4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23DA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MAŁYM</w:t>
            </w:r>
          </w:p>
        </w:tc>
      </w:tr>
      <w:tr w:rsidR="00EF4D45" w14:paraId="0FE734B4" w14:textId="77777777" w:rsidTr="00FD2FA4">
        <w:tc>
          <w:tcPr>
            <w:tcW w:w="522" w:type="dxa"/>
            <w:shd w:val="clear" w:color="auto" w:fill="auto"/>
          </w:tcPr>
          <w:p w14:paraId="271F36A4" w14:textId="77777777" w:rsidR="00EF4D45" w:rsidRPr="00D23DA0" w:rsidRDefault="00EF4D45" w:rsidP="00FD2FA4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shd w:val="clear" w:color="auto" w:fill="auto"/>
          </w:tcPr>
          <w:p w14:paraId="737FFBAE" w14:textId="77777777" w:rsidR="00EF4D45" w:rsidRPr="00D23DA0" w:rsidRDefault="00EF4D45" w:rsidP="00FD2FA4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23DA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ŚREDNIM</w:t>
            </w:r>
          </w:p>
        </w:tc>
      </w:tr>
      <w:tr w:rsidR="00EF4D45" w14:paraId="2B650291" w14:textId="77777777" w:rsidTr="00FD2FA4">
        <w:tc>
          <w:tcPr>
            <w:tcW w:w="522" w:type="dxa"/>
            <w:shd w:val="clear" w:color="auto" w:fill="auto"/>
          </w:tcPr>
          <w:p w14:paraId="33DDA5D9" w14:textId="77777777" w:rsidR="00EF4D45" w:rsidRPr="00D23DA0" w:rsidRDefault="00EF4D45" w:rsidP="00FD2FA4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shd w:val="clear" w:color="auto" w:fill="auto"/>
          </w:tcPr>
          <w:p w14:paraId="5930421C" w14:textId="77777777" w:rsidR="00EF4D45" w:rsidRPr="00D23DA0" w:rsidRDefault="00EF4D45" w:rsidP="00FD2FA4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23DA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NIE-ŻADNE Z POWYZSZYCH</w:t>
            </w:r>
          </w:p>
        </w:tc>
      </w:tr>
    </w:tbl>
    <w:p w14:paraId="5D2038B6" w14:textId="77777777" w:rsidR="00EF4D45" w:rsidRDefault="00EF4D45" w:rsidP="00EF4D45">
      <w:pPr>
        <w:pStyle w:val="normaltableau"/>
        <w:spacing w:before="0" w:after="0" w:line="360" w:lineRule="auto"/>
        <w:ind w:left="7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**</w:t>
      </w: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2</w:t>
      </w:r>
    </w:p>
    <w:p w14:paraId="382C7542" w14:textId="77777777" w:rsidR="00EF4D45" w:rsidRDefault="00EF4D45" w:rsidP="00EF4D45">
      <w:pPr>
        <w:pStyle w:val="normaltableau"/>
        <w:numPr>
          <w:ilvl w:val="0"/>
          <w:numId w:val="3"/>
        </w:numPr>
        <w:tabs>
          <w:tab w:val="num" w:pos="-360"/>
        </w:tabs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Załącznikami do niniejszej oferty są:</w:t>
      </w:r>
    </w:p>
    <w:p w14:paraId="1C9B4855" w14:textId="77777777" w:rsidR="00EF4D45" w:rsidRDefault="00EF4D45" w:rsidP="00EF4D45">
      <w:pPr>
        <w:pStyle w:val="normaltableau"/>
        <w:numPr>
          <w:ilvl w:val="0"/>
          <w:numId w:val="9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……………….</w:t>
      </w:r>
    </w:p>
    <w:p w14:paraId="0C32B92D" w14:textId="77777777" w:rsidR="00EF4D45" w:rsidRDefault="00EF4D45" w:rsidP="00EF4D45">
      <w:pPr>
        <w:pStyle w:val="normaltableau"/>
        <w:numPr>
          <w:ilvl w:val="0"/>
          <w:numId w:val="9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……………….</w:t>
      </w:r>
    </w:p>
    <w:p w14:paraId="10F6B417" w14:textId="77777777" w:rsidR="00EF4D45" w:rsidRPr="00327917" w:rsidRDefault="00EF4D45" w:rsidP="00EF4D45">
      <w:pPr>
        <w:pStyle w:val="normaltableau"/>
        <w:spacing w:before="0" w:after="0" w:line="360" w:lineRule="auto"/>
        <w:ind w:left="1080"/>
        <w:rPr>
          <w:rFonts w:ascii="Times New Roman" w:hAnsi="Times New Roman" w:cs="Times New Roman"/>
          <w:sz w:val="24"/>
          <w:szCs w:val="24"/>
          <w:lang w:val="pl-PL"/>
        </w:rPr>
      </w:pPr>
    </w:p>
    <w:p w14:paraId="6367876F" w14:textId="77777777" w:rsidR="00EF4D45" w:rsidRDefault="00EF4D45" w:rsidP="00EF4D45">
      <w:pPr>
        <w:pStyle w:val="normaltableau"/>
        <w:spacing w:before="0" w:after="0" w:line="360" w:lineRule="auto"/>
        <w:ind w:left="708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………..………………………</w:t>
      </w:r>
    </w:p>
    <w:p w14:paraId="15C38631" w14:textId="77777777" w:rsidR="00EF4D45" w:rsidRDefault="00EF4D45" w:rsidP="00EF4D45">
      <w:pPr>
        <w:pStyle w:val="normaltableau"/>
        <w:spacing w:before="0" w:after="0" w:line="360" w:lineRule="auto"/>
        <w:ind w:left="708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               </w:t>
      </w:r>
      <w:r>
        <w:rPr>
          <w:b/>
          <w:bCs/>
        </w:rPr>
        <w:t xml:space="preserve">PODPIS  </w:t>
      </w:r>
    </w:p>
    <w:p w14:paraId="08FFC99D" w14:textId="77777777" w:rsidR="00EF4D45" w:rsidRPr="00327917" w:rsidRDefault="00EF4D45" w:rsidP="00EF4D45">
      <w:pPr>
        <w:pStyle w:val="normaltableau"/>
        <w:spacing w:before="0"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pl-PL"/>
        </w:rPr>
      </w:pPr>
      <w:r w:rsidRPr="0032791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pl-PL"/>
        </w:rPr>
        <w:t>UWAGA: Oferta musi zostać podpisana elektronicznym kwalifikowanym podpisem lub elektronicznym  podpisem zaufanym lub elektronicznym podpisem osobistym.</w:t>
      </w:r>
    </w:p>
    <w:p w14:paraId="57E64E45" w14:textId="77777777" w:rsidR="00EF4D45" w:rsidRDefault="00EF4D45" w:rsidP="00EF4D45">
      <w:pPr>
        <w:pStyle w:val="normaltableau"/>
        <w:spacing w:before="0" w:after="0" w:line="360" w:lineRule="auto"/>
        <w:ind w:left="708"/>
        <w:rPr>
          <w:rFonts w:ascii="Times New Roman" w:hAnsi="Times New Roman" w:cs="Times New Roman"/>
          <w:sz w:val="24"/>
          <w:szCs w:val="24"/>
          <w:lang w:val="pl-PL"/>
        </w:rPr>
      </w:pPr>
    </w:p>
    <w:p w14:paraId="39559CC9" w14:textId="77777777" w:rsidR="00EF4D45" w:rsidRDefault="00EF4D45" w:rsidP="00EF4D45">
      <w:pPr>
        <w:pStyle w:val="normaltableau"/>
        <w:spacing w:before="0"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rozporządzenie Parlamentu Europejskiego i Rady ( UE) 2016/679 z dnia 27 kwietnia 2016 r. w sprawie ochrony osób fizycznych w związku z przetwarzaniem danych osobowych i w </w:t>
      </w:r>
    </w:p>
    <w:p w14:paraId="246C9E31" w14:textId="137D570D" w:rsidR="00EF4D45" w:rsidRDefault="00EF4D45" w:rsidP="00EF4D45">
      <w:pPr>
        <w:pStyle w:val="normaltableau"/>
        <w:spacing w:before="0" w:after="0"/>
        <w:rPr>
          <w:rFonts w:ascii="Times New Roman" w:hAnsi="Times New Roman" w:cs="Times New Roman"/>
          <w:sz w:val="24"/>
          <w:szCs w:val="24"/>
          <w:vertAlign w:val="superscript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sprawie swobodnego przepływu takich danych oraz uchylenia dyrektywy 95/46/WE ( ogólne rozporządzenie o ochronie danych) ( Dz. Urz. UE L 119 z 04.05.2016, str. 1 ).</w:t>
      </w:r>
    </w:p>
    <w:p w14:paraId="75FD891A" w14:textId="77777777" w:rsidR="00EF4D45" w:rsidRDefault="00EF4D45" w:rsidP="00EF4D45">
      <w:pPr>
        <w:pStyle w:val="normaltableau"/>
        <w:spacing w:before="0" w:after="0"/>
        <w:rPr>
          <w:rFonts w:ascii="Times New Roman" w:hAnsi="Times New Roman" w:cs="Times New Roman"/>
          <w:sz w:val="24"/>
          <w:szCs w:val="24"/>
          <w:vertAlign w:val="superscript"/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*</w:t>
      </w:r>
      <w:r>
        <w:rPr>
          <w:rFonts w:ascii="Times New Roman" w:hAnsi="Times New Roman" w:cs="Times New Roman"/>
          <w:sz w:val="24"/>
          <w:szCs w:val="24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 usuniecie treści oświadczenia np. przez jego wykreślenie).</w:t>
      </w:r>
    </w:p>
    <w:p w14:paraId="1A819957" w14:textId="77777777" w:rsidR="00EF4D45" w:rsidRDefault="00EF4D45" w:rsidP="00EF4D45">
      <w:pPr>
        <w:pStyle w:val="normaltableau"/>
        <w:spacing w:before="0"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**</w:t>
      </w:r>
      <w:r>
        <w:rPr>
          <w:rFonts w:ascii="Times New Roman" w:hAnsi="Times New Roman" w:cs="Times New Roman"/>
          <w:sz w:val="24"/>
          <w:szCs w:val="24"/>
          <w:lang w:val="pl-PL"/>
        </w:rPr>
        <w:t>Mikro przedsiębiorstwo to przedsiębiorstwo, które zatrudnia mniej niż 10 osób i którego roczny obrót lub roczna suma bilansowa nie przekracza 2 mln EUR. Małe przedsiębiorstwo to</w:t>
      </w:r>
    </w:p>
    <w:p w14:paraId="78E471D9" w14:textId="2D3011F5" w:rsidR="00EF4D45" w:rsidRDefault="00EF4D45" w:rsidP="00EF4D45">
      <w:pPr>
        <w:pStyle w:val="normaltableau"/>
        <w:spacing w:before="0"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przedsiębiorstwo, które zatrudnia mniej niż 50 osób i którego roczny obrót lub suma bilansowa nie przekracza 10 mln EUR. Średnie przedsiębiorstwo to przedsiębiorstwo, które nie są mikro przedsiębiorcami ani małymi przedsiębiorcami, które zatrudnia mniej niż 250 osób i którego roczny obrót nie przekracza 50 mln EUR lub suma bilansowa nie przekracza 43 mln</w:t>
      </w:r>
    </w:p>
    <w:p w14:paraId="6EF08A77" w14:textId="77777777" w:rsidR="00EF4D45" w:rsidRDefault="00EF4D45" w:rsidP="00EF4D45">
      <w:pPr>
        <w:pStyle w:val="normaltableau"/>
        <w:spacing w:before="0" w:after="0"/>
        <w:ind w:left="708"/>
        <w:rPr>
          <w:rFonts w:ascii="Times New Roman" w:hAnsi="Times New Roman" w:cs="Times New Roman"/>
          <w:sz w:val="16"/>
          <w:szCs w:val="16"/>
          <w:vertAlign w:val="superscript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RUR.</w:t>
      </w:r>
    </w:p>
    <w:p w14:paraId="1CFCE228" w14:textId="77777777" w:rsidR="00EF4D45" w:rsidRPr="00327917" w:rsidRDefault="00EF4D45" w:rsidP="00EF4D45">
      <w:pPr>
        <w:pStyle w:val="normaltableau"/>
        <w:spacing w:before="0" w:after="0"/>
        <w:ind w:left="708"/>
        <w:rPr>
          <w:bCs/>
          <w:iCs/>
        </w:rPr>
      </w:pPr>
      <w:r>
        <w:rPr>
          <w:rFonts w:ascii="Times New Roman" w:hAnsi="Times New Roman" w:cs="Times New Roman"/>
          <w:sz w:val="16"/>
          <w:szCs w:val="16"/>
          <w:vertAlign w:val="superscript"/>
          <w:lang w:val="pl-PL"/>
        </w:rPr>
        <w:t>2</w:t>
      </w:r>
      <w:r>
        <w:rPr>
          <w:rFonts w:ascii="Times New Roman" w:hAnsi="Times New Roman" w:cs="Times New Roman"/>
          <w:sz w:val="12"/>
          <w:szCs w:val="12"/>
          <w:lang w:val="pl-PL"/>
        </w:rPr>
        <w:t>zaznaczyć właściwe ,,x”</w:t>
      </w:r>
    </w:p>
    <w:p w14:paraId="577D5C35" w14:textId="77777777" w:rsidR="00A74F3C" w:rsidRDefault="00A74F3C"/>
    <w:sectPr w:rsidR="00A74F3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A1777" w14:textId="77777777" w:rsidR="00DA6F51" w:rsidRDefault="00DA6F51" w:rsidP="00287E94">
      <w:pPr>
        <w:spacing w:after="0" w:line="240" w:lineRule="auto"/>
      </w:pPr>
      <w:r>
        <w:separator/>
      </w:r>
    </w:p>
  </w:endnote>
  <w:endnote w:type="continuationSeparator" w:id="0">
    <w:p w14:paraId="72AB6552" w14:textId="77777777" w:rsidR="00DA6F51" w:rsidRDefault="00DA6F51" w:rsidP="00287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mbria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5652517"/>
      <w:docPartObj>
        <w:docPartGallery w:val="Page Numbers (Bottom of Page)"/>
        <w:docPartUnique/>
      </w:docPartObj>
    </w:sdtPr>
    <w:sdtEndPr/>
    <w:sdtContent>
      <w:p w14:paraId="0B3BD027" w14:textId="5DB98736" w:rsidR="00287E94" w:rsidRDefault="00287E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C15433" w14:textId="77777777" w:rsidR="00287E94" w:rsidRDefault="00287E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3FAF7" w14:textId="77777777" w:rsidR="00DA6F51" w:rsidRDefault="00DA6F51" w:rsidP="00287E94">
      <w:pPr>
        <w:spacing w:after="0" w:line="240" w:lineRule="auto"/>
      </w:pPr>
      <w:r>
        <w:separator/>
      </w:r>
    </w:p>
  </w:footnote>
  <w:footnote w:type="continuationSeparator" w:id="0">
    <w:p w14:paraId="1DF8B293" w14:textId="77777777" w:rsidR="00DA6F51" w:rsidRDefault="00DA6F51" w:rsidP="00287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16"/>
    <w:lvl w:ilvl="0">
      <w:start w:val="1"/>
      <w:numFmt w:val="bullet"/>
      <w:lvlText w:val="–"/>
      <w:lvlJc w:val="left"/>
      <w:pPr>
        <w:tabs>
          <w:tab w:val="num" w:pos="0"/>
        </w:tabs>
        <w:ind w:left="1211" w:hanging="360"/>
      </w:pPr>
      <w:rPr>
        <w:rFonts w:ascii="Calibri Light" w:hAnsi="Calibri Light" w:cs="Times New Roman" w:hint="default"/>
      </w:rPr>
    </w:lvl>
  </w:abstractNum>
  <w:abstractNum w:abstractNumId="2" w15:restartNumberingAfterBreak="0">
    <w:nsid w:val="00000004"/>
    <w:multiLevelType w:val="singleLevel"/>
    <w:tmpl w:val="00000004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2F69010C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346C5FFC"/>
    <w:multiLevelType w:val="hybridMultilevel"/>
    <w:tmpl w:val="2F86A0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709A0"/>
    <w:multiLevelType w:val="hybridMultilevel"/>
    <w:tmpl w:val="2F86A0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F3F47"/>
    <w:multiLevelType w:val="multilevel"/>
    <w:tmpl w:val="128A8B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/>
        <w:u w:val="none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  <w:b w:val="0"/>
        <w:u w:val="none"/>
      </w:rPr>
    </w:lvl>
  </w:abstractNum>
  <w:abstractNum w:abstractNumId="7" w15:restartNumberingAfterBreak="0">
    <w:nsid w:val="5329263A"/>
    <w:multiLevelType w:val="hybridMultilevel"/>
    <w:tmpl w:val="085E7584"/>
    <w:lvl w:ilvl="0" w:tplc="AD1203D4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270D9F"/>
    <w:multiLevelType w:val="hybridMultilevel"/>
    <w:tmpl w:val="6BC008C0"/>
    <w:lvl w:ilvl="0" w:tplc="F0D6D5AE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B6F"/>
    <w:rsid w:val="00031BE6"/>
    <w:rsid w:val="0004570F"/>
    <w:rsid w:val="000B3BB7"/>
    <w:rsid w:val="000B5BAD"/>
    <w:rsid w:val="00120E45"/>
    <w:rsid w:val="001821DD"/>
    <w:rsid w:val="00287E94"/>
    <w:rsid w:val="002E0618"/>
    <w:rsid w:val="002E5C49"/>
    <w:rsid w:val="003770E9"/>
    <w:rsid w:val="00382A7E"/>
    <w:rsid w:val="003C0669"/>
    <w:rsid w:val="003F6056"/>
    <w:rsid w:val="00411828"/>
    <w:rsid w:val="00432351"/>
    <w:rsid w:val="0045396A"/>
    <w:rsid w:val="004770C6"/>
    <w:rsid w:val="0048404F"/>
    <w:rsid w:val="004B4E37"/>
    <w:rsid w:val="004C2BD2"/>
    <w:rsid w:val="004E235B"/>
    <w:rsid w:val="004E6223"/>
    <w:rsid w:val="005478DF"/>
    <w:rsid w:val="00556B6F"/>
    <w:rsid w:val="005E7567"/>
    <w:rsid w:val="0067062F"/>
    <w:rsid w:val="006723B1"/>
    <w:rsid w:val="006A6BCA"/>
    <w:rsid w:val="0072003A"/>
    <w:rsid w:val="007555BE"/>
    <w:rsid w:val="007808BA"/>
    <w:rsid w:val="00795A37"/>
    <w:rsid w:val="007D1B98"/>
    <w:rsid w:val="007E7822"/>
    <w:rsid w:val="00873015"/>
    <w:rsid w:val="008A5CB9"/>
    <w:rsid w:val="008E1C75"/>
    <w:rsid w:val="00930EFE"/>
    <w:rsid w:val="00A30D0E"/>
    <w:rsid w:val="00A74F3C"/>
    <w:rsid w:val="00AA0719"/>
    <w:rsid w:val="00AD20A3"/>
    <w:rsid w:val="00B6313D"/>
    <w:rsid w:val="00B70C2C"/>
    <w:rsid w:val="00BD12C2"/>
    <w:rsid w:val="00C07835"/>
    <w:rsid w:val="00C36B99"/>
    <w:rsid w:val="00C64EFF"/>
    <w:rsid w:val="00CB31FF"/>
    <w:rsid w:val="00D2538E"/>
    <w:rsid w:val="00D442FD"/>
    <w:rsid w:val="00DA6F51"/>
    <w:rsid w:val="00E06F45"/>
    <w:rsid w:val="00E40D16"/>
    <w:rsid w:val="00E82DA4"/>
    <w:rsid w:val="00ED07CF"/>
    <w:rsid w:val="00EF4D45"/>
    <w:rsid w:val="00F20106"/>
    <w:rsid w:val="00F54974"/>
    <w:rsid w:val="00F96523"/>
    <w:rsid w:val="00FF26CF"/>
    <w:rsid w:val="00F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0B318C"/>
  <w15:chartTrackingRefBased/>
  <w15:docId w15:val="{006F1696-1142-47C6-AD94-27821DB7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41182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Default">
    <w:name w:val="Default"/>
    <w:rsid w:val="00AD20A3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omylnie">
    <w:name w:val="Domyślnie"/>
    <w:rsid w:val="00AD20A3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D20A3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20A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E06F45"/>
    <w:pPr>
      <w:ind w:left="720"/>
      <w:contextualSpacing/>
    </w:pPr>
  </w:style>
  <w:style w:type="paragraph" w:customStyle="1" w:styleId="normaltableau">
    <w:name w:val="normal_tableau"/>
    <w:basedOn w:val="Normalny"/>
    <w:rsid w:val="00EF4D45"/>
    <w:pPr>
      <w:suppressAutoHyphens/>
      <w:spacing w:before="120" w:after="120" w:line="240" w:lineRule="auto"/>
      <w:ind w:left="0" w:firstLine="0"/>
    </w:pPr>
    <w:rPr>
      <w:rFonts w:ascii="Optima" w:eastAsia="Times New Roman" w:hAnsi="Optima" w:cs="Optima"/>
      <w:lang w:val="en-GB" w:eastAsia="ar-SA"/>
    </w:rPr>
  </w:style>
  <w:style w:type="paragraph" w:styleId="Nagwek">
    <w:name w:val="header"/>
    <w:basedOn w:val="Normalny"/>
    <w:link w:val="NagwekZnak"/>
    <w:uiPriority w:val="99"/>
    <w:unhideWhenUsed/>
    <w:rsid w:val="00287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E94"/>
  </w:style>
  <w:style w:type="paragraph" w:styleId="Stopka">
    <w:name w:val="footer"/>
    <w:basedOn w:val="Normalny"/>
    <w:link w:val="StopkaZnak"/>
    <w:uiPriority w:val="99"/>
    <w:unhideWhenUsed/>
    <w:rsid w:val="00287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1487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Sobczak</dc:creator>
  <cp:keywords/>
  <dc:description/>
  <cp:lastModifiedBy>Aleksandra Góraj</cp:lastModifiedBy>
  <cp:revision>41</cp:revision>
  <dcterms:created xsi:type="dcterms:W3CDTF">2020-01-17T09:54:00Z</dcterms:created>
  <dcterms:modified xsi:type="dcterms:W3CDTF">2021-10-04T11:19:00Z</dcterms:modified>
</cp:coreProperties>
</file>