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7A9A3B" w14:textId="77777777" w:rsidR="009E1914" w:rsidRPr="003A3992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14:paraId="098BA981" w14:textId="3F30EDE3" w:rsidR="00527CC2" w:rsidRDefault="00527CC2" w:rsidP="005C39B9">
      <w:pPr>
        <w:tabs>
          <w:tab w:val="left" w:pos="1440"/>
          <w:tab w:val="right" w:pos="14570"/>
        </w:tabs>
        <w:jc w:val="right"/>
        <w:rPr>
          <w:rFonts w:ascii="Ubuntu Light" w:hAnsi="Ubuntu Light" w:cs="Arial"/>
          <w:b/>
          <w:sz w:val="20"/>
          <w:szCs w:val="20"/>
        </w:rPr>
      </w:pPr>
      <w:r w:rsidRPr="00FE4C74">
        <w:rPr>
          <w:rFonts w:ascii="Ubuntu Light" w:hAnsi="Ubuntu Light" w:cs="Arial"/>
          <w:b/>
          <w:sz w:val="20"/>
          <w:szCs w:val="20"/>
        </w:rPr>
        <w:t>Załącznik Nr 1 do SIWZ</w:t>
      </w:r>
    </w:p>
    <w:p w14:paraId="4DF27368" w14:textId="77777777" w:rsidR="00527CC2" w:rsidRDefault="00527CC2" w:rsidP="00527CC2">
      <w:pPr>
        <w:tabs>
          <w:tab w:val="left" w:pos="1440"/>
          <w:tab w:val="right" w:pos="14570"/>
        </w:tabs>
        <w:jc w:val="center"/>
        <w:rPr>
          <w:rFonts w:ascii="Ubuntu Light" w:hAnsi="Ubuntu Light" w:cs="Arial"/>
          <w:b/>
          <w:sz w:val="20"/>
          <w:szCs w:val="20"/>
        </w:rPr>
      </w:pPr>
      <w:r w:rsidRPr="00527CC2">
        <w:rPr>
          <w:rFonts w:ascii="Ubuntu Light" w:hAnsi="Ubuntu Light" w:cs="Arial"/>
          <w:b/>
          <w:sz w:val="20"/>
          <w:szCs w:val="20"/>
        </w:rPr>
        <w:t>FORMULARZ ASORTYMENTOWO -  CENOWY</w:t>
      </w:r>
    </w:p>
    <w:p w14:paraId="694249CD" w14:textId="77777777" w:rsidR="00527CC2" w:rsidRDefault="00A94BE6" w:rsidP="00A94BE6">
      <w:pPr>
        <w:tabs>
          <w:tab w:val="left" w:pos="1440"/>
          <w:tab w:val="right" w:pos="14570"/>
        </w:tabs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1 – Odzież robocza warsztatowa</w:t>
      </w:r>
      <w:r>
        <w:rPr>
          <w:rFonts w:ascii="Ubuntu Light" w:hAnsi="Ubuntu Light" w:cs="Arial"/>
          <w:b/>
          <w:sz w:val="20"/>
          <w:szCs w:val="20"/>
        </w:rPr>
        <w:tab/>
      </w:r>
    </w:p>
    <w:p w14:paraId="2F162254" w14:textId="77777777" w:rsidR="00CB4845" w:rsidRPr="00FE4C74" w:rsidRDefault="00CB4845" w:rsidP="00FE4C74">
      <w:pPr>
        <w:jc w:val="right"/>
        <w:rPr>
          <w:rFonts w:ascii="Ubuntu Light" w:hAnsi="Ubuntu Light" w:cs="Arial"/>
          <w:b/>
          <w:sz w:val="20"/>
          <w:szCs w:val="20"/>
        </w:rPr>
      </w:pPr>
    </w:p>
    <w:tbl>
      <w:tblPr>
        <w:tblW w:w="152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411"/>
        <w:gridCol w:w="1346"/>
        <w:gridCol w:w="1066"/>
        <w:gridCol w:w="1048"/>
        <w:gridCol w:w="1203"/>
        <w:gridCol w:w="1131"/>
        <w:gridCol w:w="1272"/>
        <w:gridCol w:w="1272"/>
        <w:gridCol w:w="1413"/>
      </w:tblGrid>
      <w:tr w:rsidR="00A94BE6" w:rsidRPr="00B609FE" w14:paraId="09CFFC8B" w14:textId="77777777" w:rsidTr="00BA7948">
        <w:trPr>
          <w:trHeight w:val="8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F2FB6B8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481B89D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F943DF8" w14:textId="77777777" w:rsidR="00011903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Producent</w:t>
            </w:r>
          </w:p>
          <w:p w14:paraId="551A3240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906B550" w14:textId="77777777" w:rsidR="00A94BE6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  <w:p w14:paraId="4166A5C3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Numer katalogowy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F212AB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C2E204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Cena jednostkowa netto za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kpl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>/szt./par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65A0A0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ECFE6A1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14:paraId="78CF736B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[kol. 5 * kol. 6</w:t>
            </w:r>
            <w:r w:rsidRPr="00B609FE">
              <w:rPr>
                <w:rFonts w:ascii="Ubuntu Light" w:hAnsi="Ubuntu Light"/>
                <w:sz w:val="18"/>
                <w:szCs w:val="18"/>
              </w:rPr>
              <w:t>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8BD445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5B3369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609FE">
              <w:rPr>
                <w:rFonts w:ascii="Ubuntu Light" w:hAnsi="Ubuntu Light"/>
                <w:sz w:val="18"/>
                <w:szCs w:val="18"/>
              </w:rPr>
              <w:t>W</w:t>
            </w:r>
            <w:r>
              <w:rPr>
                <w:rFonts w:ascii="Ubuntu Light" w:hAnsi="Ubuntu Light"/>
                <w:sz w:val="18"/>
                <w:szCs w:val="18"/>
              </w:rPr>
              <w:t>artość brutto            [kol. 8 + kol. 9</w:t>
            </w:r>
            <w:r w:rsidRPr="00B609FE">
              <w:rPr>
                <w:rFonts w:ascii="Ubuntu Light" w:hAnsi="Ubuntu Light"/>
                <w:sz w:val="18"/>
                <w:szCs w:val="18"/>
              </w:rPr>
              <w:t>]</w:t>
            </w:r>
          </w:p>
        </w:tc>
      </w:tr>
      <w:tr w:rsidR="00A94BE6" w:rsidRPr="00B609FE" w14:paraId="4BDF5BB8" w14:textId="77777777" w:rsidTr="00BA7948">
        <w:trPr>
          <w:trHeight w:val="23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B181938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B609FE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68C4014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B609FE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8304BA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B609FE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65915A8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2A0AFD1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698599F9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570D660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4DD0774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E73BA2A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8B9D2F9" w14:textId="77777777" w:rsidR="00A94BE6" w:rsidRPr="00B609FE" w:rsidRDefault="00A94BE6" w:rsidP="00E407E3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10</w:t>
            </w:r>
          </w:p>
        </w:tc>
      </w:tr>
      <w:tr w:rsidR="00A94BE6" w:rsidRPr="00B609FE" w14:paraId="3E195645" w14:textId="77777777" w:rsidTr="00924C7F">
        <w:trPr>
          <w:trHeight w:val="5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83B3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B609FE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4C68" w14:textId="77777777" w:rsidR="00A94BE6" w:rsidRPr="00924C7F" w:rsidRDefault="00A94BE6" w:rsidP="00924C7F">
            <w:pPr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A94BE6">
              <w:rPr>
                <w:rFonts w:ascii="Ubuntu Light" w:hAnsi="Ubuntu Light" w:cs="Arial"/>
                <w:sz w:val="18"/>
                <w:szCs w:val="18"/>
              </w:rPr>
              <w:t>Koszula flanelowa robocza w rozmiarach S-XXL. Materiał bawełna 100%, gramatura min. 130g/m</w:t>
            </w:r>
            <w:r w:rsidRPr="00A94BE6">
              <w:rPr>
                <w:rFonts w:ascii="Ubuntu Light" w:hAnsi="Ubuntu Light" w:cs="Arial"/>
                <w:sz w:val="18"/>
                <w:szCs w:val="18"/>
                <w:vertAlign w:val="superscript"/>
              </w:rPr>
              <w:t>2</w:t>
            </w:r>
            <w:r w:rsidRPr="00A94BE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31E94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3B7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4B60D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F101" w14:textId="77777777" w:rsidR="00A94BE6" w:rsidRDefault="00A94BE6" w:rsidP="00A94BE6">
            <w:pPr>
              <w:jc w:val="center"/>
              <w:rPr>
                <w:rFonts w:ascii="Ubuntu" w:hAnsi="Ubuntu" w:cs="Arial"/>
                <w:color w:val="000000"/>
                <w:sz w:val="22"/>
                <w:szCs w:val="22"/>
              </w:rPr>
            </w:pPr>
            <w:r>
              <w:rPr>
                <w:rFonts w:ascii="Ubuntu" w:hAnsi="Ubuntu" w:cs="Arial"/>
                <w:color w:val="000000"/>
                <w:sz w:val="22"/>
                <w:szCs w:val="22"/>
              </w:rPr>
              <w:t>90 szt.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9CD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  <w:r w:rsidRPr="00B609FE">
              <w:rPr>
                <w:rFonts w:ascii="Ubuntu Light" w:hAnsi="Ubuntu Light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9A89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41D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17FF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2407F0CB" w14:textId="77777777" w:rsidTr="00A94BE6">
        <w:trPr>
          <w:trHeight w:val="11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7D97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B609FE">
              <w:rPr>
                <w:rFonts w:ascii="Ubuntu Light" w:hAnsi="Ubuntu Light" w:cs="Estrangelo Edessa"/>
                <w:sz w:val="20"/>
                <w:szCs w:val="20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1F29C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Ubranie robocze dwuczęściowe: bluza + spodnie ogrodniczki  lub bluza + spodnie "do pasa" (wg potrzeb </w:t>
            </w:r>
            <w:r w:rsidR="00011903" w:rsidRPr="00A94BE6">
              <w:rPr>
                <w:rFonts w:ascii="Ubuntu Light" w:hAnsi="Ubuntu Light"/>
                <w:sz w:val="18"/>
                <w:szCs w:val="18"/>
              </w:rPr>
              <w:t>Zamawiającego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)  Tkanina: mieszanka tkaniny bawełniano  - poliestrowej w tym   </w:t>
            </w:r>
            <w:r w:rsidR="00011903" w:rsidRPr="00A94BE6">
              <w:rPr>
                <w:rFonts w:ascii="Ubuntu Light" w:hAnsi="Ubuntu Light"/>
                <w:sz w:val="18"/>
                <w:szCs w:val="18"/>
              </w:rPr>
              <w:t>bawełna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 min. 35%   – kolor granatowy.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BC1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D9D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EA35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BDBDA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 xml:space="preserve">55 </w:t>
            </w:r>
            <w:proofErr w:type="spellStart"/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kpl</w:t>
            </w:r>
            <w:proofErr w:type="spellEnd"/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29E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C92E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4B503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22FC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5F471967" w14:textId="77777777" w:rsidTr="00E407E3">
        <w:trPr>
          <w:trHeight w:val="127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6E04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B609FE">
              <w:rPr>
                <w:rFonts w:ascii="Ubuntu Light" w:hAnsi="Ubuntu Light" w:cs="Estrangelo Edessa"/>
                <w:sz w:val="20"/>
                <w:szCs w:val="20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27A3A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>Ubranie robocze typu ogrodnik ocieplane: bluza + spodnie ogrodniczki (całość ocieplona pikówką).  Bluza z trzema  kieszeniami  i wykładanym kołnierzem. Rękawy bluzy zakończone mankietami zapinanymi na napy.</w:t>
            </w:r>
            <w:r w:rsidR="00011903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Materiał: 65% poliester, 35% bawełna, Gramatura: 250g/m2, </w:t>
            </w:r>
            <w:proofErr w:type="spellStart"/>
            <w:r w:rsidRPr="00A94BE6">
              <w:rPr>
                <w:rFonts w:ascii="Ubuntu Light" w:hAnsi="Ubuntu Light"/>
                <w:sz w:val="18"/>
                <w:szCs w:val="18"/>
              </w:rPr>
              <w:t>Ocieplina</w:t>
            </w:r>
            <w:proofErr w:type="spellEnd"/>
            <w:r w:rsidRPr="00A94BE6">
              <w:rPr>
                <w:rFonts w:ascii="Ubuntu Light" w:hAnsi="Ubuntu Light"/>
                <w:sz w:val="18"/>
                <w:szCs w:val="18"/>
              </w:rPr>
              <w:t>: pikowana 120g/m2. Spodnie  z trzema kieszeniami w tym zapinaną na zamek oraz kieszonką „metrówką” na nogawce, szerokie, elastyczne szelki z klamerkami z przodu, rozporek zapinany na zamek oraz ściągacz w pasie.  Kolor granatowy.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6B1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30D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AFE3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9352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 xml:space="preserve">40 </w:t>
            </w:r>
            <w:proofErr w:type="spellStart"/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kpl</w:t>
            </w:r>
            <w:proofErr w:type="spellEnd"/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B945F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C358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E0812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8A1B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3F0E1555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7E54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B609FE">
              <w:rPr>
                <w:rFonts w:ascii="Ubuntu Light" w:hAnsi="Ubuntu Light" w:cs="Estrangelo Edessa"/>
                <w:sz w:val="20"/>
                <w:szCs w:val="20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9244D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Spodnie robocze bez szelek (mieszanka tkaniny bawełniano - poliestrowej, w tym   </w:t>
            </w:r>
            <w:r w:rsidR="00011903" w:rsidRPr="00A94BE6">
              <w:rPr>
                <w:rFonts w:ascii="Ubuntu Light" w:hAnsi="Ubuntu Light"/>
                <w:sz w:val="18"/>
                <w:szCs w:val="18"/>
              </w:rPr>
              <w:t>bawełna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 min. 35%   ) Kolor granatowy, rozmiar S-XXL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1E6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9AC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BE283" w14:textId="77777777" w:rsidR="00A94BE6" w:rsidRPr="00011903" w:rsidRDefault="00A94BE6" w:rsidP="00A94BE6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8C23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11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5FEA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CBC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3DAF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51D9E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09FE3C7C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3D0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37655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Koszulka z krótkim rękawem - (okrągłe wycięcie, podwójne szwy, wzmacniający ramienny pasek, korpus bez szwów. Specyfikacja: 100% bawełna,  gramatura min.160 </w:t>
            </w:r>
            <w:r w:rsidR="00011903">
              <w:rPr>
                <w:rFonts w:ascii="Ubuntu Light" w:hAnsi="Ubuntu Light"/>
                <w:sz w:val="18"/>
                <w:szCs w:val="18"/>
              </w:rPr>
              <w:t>g/m2</w:t>
            </w:r>
            <w:r w:rsidR="00DB4AFF">
              <w:rPr>
                <w:rFonts w:ascii="Ubuntu Light" w:hAnsi="Ubuntu Light"/>
                <w:sz w:val="18"/>
                <w:szCs w:val="18"/>
              </w:rPr>
              <w:t>.</w:t>
            </w:r>
            <w:r w:rsidR="00011903">
              <w:rPr>
                <w:rFonts w:ascii="Ubuntu Light" w:hAnsi="Ubuntu Light"/>
                <w:sz w:val="18"/>
                <w:szCs w:val="18"/>
              </w:rPr>
              <w:t xml:space="preserve"> Rozmiar: S- XXL</w:t>
            </w:r>
            <w:r w:rsidR="00DB4AFF">
              <w:rPr>
                <w:rFonts w:ascii="Ubuntu Light" w:hAnsi="Ubuntu Light"/>
                <w:sz w:val="18"/>
                <w:szCs w:val="18"/>
              </w:rPr>
              <w:t>.</w:t>
            </w:r>
            <w:r w:rsidR="00011903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DB4AFF">
              <w:rPr>
                <w:rFonts w:ascii="Ubuntu Light" w:hAnsi="Ubuntu Light"/>
                <w:sz w:val="18"/>
                <w:szCs w:val="18"/>
              </w:rPr>
              <w:t>dostępna kolorystyka min.</w:t>
            </w:r>
            <w:r w:rsidRPr="00A94BE6">
              <w:rPr>
                <w:rFonts w:ascii="Ubuntu Light" w:hAnsi="Ubuntu Light"/>
                <w:sz w:val="18"/>
                <w:szCs w:val="18"/>
              </w:rPr>
              <w:t>: biały, żółty, czerwony, niebieski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95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097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8F1D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38B4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30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442F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87D09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1CAC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D7F6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69799012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2A40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C4D8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Koszulka polo. </w:t>
            </w:r>
            <w:r w:rsidR="00E779C0" w:rsidRPr="00A94BE6">
              <w:rPr>
                <w:rFonts w:ascii="Ubuntu Light" w:hAnsi="Ubuntu Light"/>
                <w:sz w:val="18"/>
                <w:szCs w:val="18"/>
              </w:rPr>
              <w:t>Materiał</w:t>
            </w:r>
            <w:r w:rsidRPr="00A94BE6">
              <w:rPr>
                <w:rFonts w:ascii="Ubuntu Light" w:hAnsi="Ubuntu Light"/>
                <w:sz w:val="18"/>
                <w:szCs w:val="18"/>
              </w:rPr>
              <w:t>: bawełna 100%, gramatura min</w:t>
            </w:r>
            <w:r w:rsidR="00011903">
              <w:rPr>
                <w:rFonts w:ascii="Ubuntu Light" w:hAnsi="Ubuntu Light"/>
                <w:sz w:val="18"/>
                <w:szCs w:val="18"/>
              </w:rPr>
              <w:t>. 170 g/m2, kołnierzyk pod szyją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zapinany na guziki</w:t>
            </w:r>
            <w:r w:rsidR="00011903">
              <w:rPr>
                <w:rFonts w:ascii="Ubuntu Light" w:hAnsi="Ubuntu Light"/>
                <w:sz w:val="18"/>
                <w:szCs w:val="18"/>
              </w:rPr>
              <w:t>,</w:t>
            </w:r>
            <w:r w:rsidR="00DB4AFF">
              <w:rPr>
                <w:rFonts w:ascii="Ubuntu Light" w:hAnsi="Ubuntu Light"/>
                <w:sz w:val="18"/>
                <w:szCs w:val="18"/>
              </w:rPr>
              <w:t xml:space="preserve"> krótki rękaw. Dostępna kolorystyka min.</w:t>
            </w:r>
            <w:r w:rsidR="00011903">
              <w:rPr>
                <w:rFonts w:ascii="Ubuntu Light" w:hAnsi="Ubuntu Light"/>
                <w:sz w:val="18"/>
                <w:szCs w:val="18"/>
              </w:rPr>
              <w:t>: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granatowy, czerwony. R</w:t>
            </w:r>
            <w:r w:rsidR="00DB4AFF">
              <w:rPr>
                <w:rFonts w:ascii="Ubuntu Light" w:hAnsi="Ubuntu Light"/>
                <w:sz w:val="18"/>
                <w:szCs w:val="18"/>
              </w:rPr>
              <w:t>ozmiar: S-XXL.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C61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D19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0D2F9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A91D1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70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E666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BD16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D9AB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0638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5EAD67B9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FAF2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01225" w14:textId="77777777" w:rsidR="00A94BE6" w:rsidRPr="00A94BE6" w:rsidRDefault="00011903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Trzewiki robocze</w:t>
            </w:r>
            <w:r w:rsidR="00A94BE6" w:rsidRPr="00A94BE6">
              <w:rPr>
                <w:rFonts w:ascii="Ubuntu Light" w:hAnsi="Ubuntu Light"/>
                <w:sz w:val="18"/>
                <w:szCs w:val="18"/>
              </w:rPr>
              <w:t>. Cholewka wykonana ze skór licowych z wstawką z oddychającego materiału w rozmiarach 36-44</w:t>
            </w:r>
            <w:r w:rsidR="00DB770F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593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3F8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F533A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8790A" w14:textId="77777777" w:rsidR="00A94BE6" w:rsidRPr="00011903" w:rsidRDefault="00A94BE6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65 par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4B7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4EC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F340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3C3D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091A0207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02D8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lastRenderedPageBreak/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6DBC1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>Kurtka przeciwdeszczowa z kapturem ściąganym troczkami, wykonana z PCV</w:t>
            </w:r>
            <w:r w:rsidR="00DB770F">
              <w:rPr>
                <w:rFonts w:ascii="Ubuntu Light" w:hAnsi="Ubuntu Light"/>
                <w:sz w:val="18"/>
                <w:szCs w:val="18"/>
              </w:rPr>
              <w:t>, wzmocniona siatką z poliestru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. Zapinana na suwak oraz dodatkowe napy, z możliwością ściągnięcia jej na dole troczkami.  Dwie kieszenie zamaskowane zakładkami. Rękawy zapinane na napy, umożliwiające regulację ich szerokości. Posiadająca  </w:t>
            </w:r>
            <w:proofErr w:type="spellStart"/>
            <w:r w:rsidRPr="00A94BE6">
              <w:rPr>
                <w:rFonts w:ascii="Ubuntu Light" w:hAnsi="Ubuntu Light"/>
                <w:sz w:val="18"/>
                <w:szCs w:val="18"/>
              </w:rPr>
              <w:t>transpiratory</w:t>
            </w:r>
            <w:proofErr w:type="spellEnd"/>
            <w:r w:rsidRPr="00A94BE6">
              <w:rPr>
                <w:rFonts w:ascii="Ubuntu Light" w:hAnsi="Ubuntu Light"/>
                <w:sz w:val="18"/>
                <w:szCs w:val="18"/>
              </w:rPr>
              <w:t xml:space="preserve"> powietrza, zabezpieczenia na szwach przygotowane do kontaktu z w</w:t>
            </w:r>
            <w:r w:rsidR="00DB770F">
              <w:rPr>
                <w:rFonts w:ascii="Ubuntu Light" w:hAnsi="Ubuntu Light"/>
                <w:sz w:val="18"/>
                <w:szCs w:val="18"/>
              </w:rPr>
              <w:t>odą. Kolory</w:t>
            </w:r>
            <w:r w:rsidRPr="00A94BE6">
              <w:rPr>
                <w:rFonts w:ascii="Ubuntu Light" w:hAnsi="Ubuntu Light"/>
                <w:sz w:val="18"/>
                <w:szCs w:val="18"/>
              </w:rPr>
              <w:t>:   granatowy,  zielony. Rozmiar M-XL</w:t>
            </w:r>
            <w:r w:rsidR="00DB770F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94C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ED0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621C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B021" w14:textId="77777777" w:rsidR="00A94BE6" w:rsidRPr="00011903" w:rsidRDefault="00924C7F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 xml:space="preserve">40 szt.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A14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F377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1D08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9F09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7933AD4B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6D48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93979" w14:textId="77777777" w:rsidR="00A94BE6" w:rsidRPr="00A94BE6" w:rsidRDefault="00A94BE6" w:rsidP="00FD71E5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>Fart</w:t>
            </w:r>
            <w:r w:rsidR="00FD71E5">
              <w:rPr>
                <w:rFonts w:ascii="Ubuntu Light" w:hAnsi="Ubuntu Light"/>
                <w:sz w:val="18"/>
                <w:szCs w:val="18"/>
              </w:rPr>
              <w:t>uch drelichowy damski i męski (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do wyboru przez </w:t>
            </w:r>
            <w:r w:rsidR="00FD71E5">
              <w:rPr>
                <w:rFonts w:ascii="Ubuntu Light" w:hAnsi="Ubuntu Light"/>
                <w:sz w:val="18"/>
                <w:szCs w:val="18"/>
              </w:rPr>
              <w:t>Z</w:t>
            </w:r>
            <w:r w:rsidRPr="00A94BE6">
              <w:rPr>
                <w:rFonts w:ascii="Ubuntu Light" w:hAnsi="Ubuntu Light"/>
                <w:sz w:val="18"/>
                <w:szCs w:val="18"/>
              </w:rPr>
              <w:t>amawiającego). Materiał: 65% poliester –  35% ba</w:t>
            </w:r>
            <w:r w:rsidR="00FD71E5">
              <w:rPr>
                <w:rFonts w:ascii="Ubuntu Light" w:hAnsi="Ubuntu Light"/>
                <w:sz w:val="18"/>
                <w:szCs w:val="18"/>
              </w:rPr>
              <w:t>wełna, gramatura min.  190 g/m2</w:t>
            </w:r>
            <w:r w:rsidRPr="00A94BE6">
              <w:rPr>
                <w:rFonts w:ascii="Ubuntu Light" w:hAnsi="Ubuntu Light"/>
                <w:sz w:val="18"/>
                <w:szCs w:val="18"/>
              </w:rPr>
              <w:t>, długi rękaw,  dwie kieszenie dolne i dwie górne, zapinany na guziki, kołnierzyk. Kolor</w:t>
            </w:r>
            <w:r w:rsidR="00FD71E5">
              <w:rPr>
                <w:rFonts w:ascii="Ubuntu Light" w:hAnsi="Ubuntu Light"/>
                <w:sz w:val="18"/>
                <w:szCs w:val="18"/>
              </w:rPr>
              <w:t>: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granatowy, ciemno zielony. Rozmiar:  S- XXL</w:t>
            </w:r>
            <w:r w:rsidR="00FD71E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A64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33B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CEB0D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2350A" w14:textId="77777777" w:rsidR="00A94BE6" w:rsidRPr="00011903" w:rsidRDefault="00924C7F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2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A496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BF42C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3021E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1356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2894DDA3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1B8B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982BA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Bluza biała z długim rękawem zapinana na napy, ze stójką. Dwie kieszenie na wysokości bioder, jedna na piersi.  Tkanina: mieszanka tkaniny bawełniano  - poliestrowej w tym   </w:t>
            </w:r>
            <w:r w:rsidR="00FD71E5" w:rsidRPr="00A94BE6">
              <w:rPr>
                <w:rFonts w:ascii="Ubuntu Light" w:hAnsi="Ubuntu Light"/>
                <w:sz w:val="18"/>
                <w:szCs w:val="18"/>
              </w:rPr>
              <w:t>bawełna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 min. 35%, gramatura</w:t>
            </w:r>
            <w:r w:rsidR="00FD71E5">
              <w:rPr>
                <w:rFonts w:ascii="Ubuntu Light" w:hAnsi="Ubuntu Light"/>
                <w:sz w:val="18"/>
                <w:szCs w:val="18"/>
              </w:rPr>
              <w:t xml:space="preserve"> min. 205 gr/m2, temperatura prania </w:t>
            </w:r>
            <w:r w:rsidRPr="00A94BE6">
              <w:rPr>
                <w:rFonts w:ascii="Ubuntu Light" w:hAnsi="Ubuntu Light"/>
                <w:sz w:val="18"/>
                <w:szCs w:val="18"/>
              </w:rPr>
              <w:t>do 90 st. C. Rozmiar:  S- XXL</w:t>
            </w:r>
            <w:r w:rsidR="00FD71E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49A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BAE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2C9F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A243" w14:textId="77777777" w:rsidR="00A94BE6" w:rsidRPr="00011903" w:rsidRDefault="00924C7F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52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974A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DF81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27D1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62922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54C77A7F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7959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741F2" w14:textId="77777777" w:rsidR="00A94BE6" w:rsidRPr="00A94BE6" w:rsidRDefault="00A94BE6" w:rsidP="00A94BE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94BE6">
              <w:rPr>
                <w:rFonts w:ascii="Ubuntu Light" w:hAnsi="Ubuntu Light"/>
                <w:sz w:val="18"/>
                <w:szCs w:val="18"/>
              </w:rPr>
              <w:t xml:space="preserve">Spodnie męskie o charakterze ubraniowym . Tkanina: mieszanka tkaniny bawełniano  - poliestrowej w tym   </w:t>
            </w:r>
            <w:r w:rsidR="00FD71E5" w:rsidRPr="00A94BE6">
              <w:rPr>
                <w:rFonts w:ascii="Ubuntu Light" w:hAnsi="Ubuntu Light"/>
                <w:sz w:val="18"/>
                <w:szCs w:val="18"/>
              </w:rPr>
              <w:t>bawełna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 min. 35%, gramatura</w:t>
            </w:r>
            <w:r w:rsidR="00FD71E5">
              <w:rPr>
                <w:rFonts w:ascii="Ubuntu Light" w:hAnsi="Ubuntu Light"/>
                <w:sz w:val="18"/>
                <w:szCs w:val="18"/>
              </w:rPr>
              <w:t xml:space="preserve"> min.</w:t>
            </w:r>
            <w:r w:rsidRPr="00A94BE6">
              <w:rPr>
                <w:rFonts w:ascii="Ubuntu Light" w:hAnsi="Ubuntu Light"/>
                <w:sz w:val="18"/>
                <w:szCs w:val="18"/>
              </w:rPr>
              <w:t xml:space="preserve"> 205/m2. Kolor czerwony, temperatura prania  do 90 st. C. Rozporek na zamek,  pasek ze szlufkami, dwie boczne kryte kieszenie, wszyta z tyłu w pasek guma ułatwiająca dopasowanie. Rozmiar:  S- XXL</w:t>
            </w:r>
            <w:r w:rsidR="00FD71E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912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E4E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0D37" w14:textId="77777777" w:rsidR="00A94BE6" w:rsidRPr="00B609FE" w:rsidRDefault="00A94BE6" w:rsidP="00A94BE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B997" w14:textId="77777777" w:rsidR="00A94BE6" w:rsidRPr="00011903" w:rsidRDefault="00924C7F" w:rsidP="00A94BE6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011903">
              <w:rPr>
                <w:rFonts w:ascii="Ubuntu Light" w:hAnsi="Ubuntu Light" w:cs="Estrangelo Edessa"/>
                <w:b/>
                <w:sz w:val="20"/>
                <w:szCs w:val="20"/>
              </w:rPr>
              <w:t>15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C20D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51A7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40D7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B7BC2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A94BE6" w:rsidRPr="00B609FE" w14:paraId="49173F81" w14:textId="77777777" w:rsidTr="00A94BE6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CBF" w14:textId="77777777" w:rsidR="00A94BE6" w:rsidRPr="00B609FE" w:rsidRDefault="00A94BE6" w:rsidP="00A94BE6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E205D" w14:textId="77777777" w:rsidR="00A94BE6" w:rsidRPr="00B609FE" w:rsidRDefault="00A94BE6" w:rsidP="00A94BE6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 w:rsidRPr="00B609FE"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5360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3734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DC1F9" w14:textId="77777777" w:rsidR="00A94BE6" w:rsidRPr="00B609FE" w:rsidRDefault="00A94BE6" w:rsidP="00A94BE6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14:paraId="1BEC0DBC" w14:textId="77777777" w:rsidR="00CB4845" w:rsidRPr="00E45231" w:rsidRDefault="00CB4845" w:rsidP="00CB4845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14:paraId="49D79EEB" w14:textId="77777777" w:rsidR="00CB4845" w:rsidRDefault="00CB4845" w:rsidP="00CB4845">
      <w:pPr>
        <w:ind w:right="820"/>
        <w:rPr>
          <w:rFonts w:ascii="Ubuntu Light" w:hAnsi="Ubuntu Light" w:cs="Tunga"/>
          <w:sz w:val="20"/>
          <w:szCs w:val="20"/>
        </w:rPr>
      </w:pPr>
    </w:p>
    <w:p w14:paraId="6FF86AFF" w14:textId="77777777" w:rsidR="00581107" w:rsidRPr="00581107" w:rsidRDefault="00581107" w:rsidP="00581107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  <w:r w:rsidRPr="00581107">
        <w:rPr>
          <w:rFonts w:ascii="Ubuntu Light" w:hAnsi="Ubuntu Light" w:cs="Arial"/>
          <w:b/>
          <w:sz w:val="20"/>
          <w:szCs w:val="20"/>
        </w:rPr>
        <w:t>PARAMETRY OCENANE W KRYTERIUM JAKOŚĆ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5528"/>
        <w:gridCol w:w="2835"/>
      </w:tblGrid>
      <w:tr w:rsidR="00581107" w:rsidRPr="00581107" w14:paraId="7B1F67AE" w14:textId="77777777" w:rsidTr="00BA7948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2D995F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861982A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14:paraId="53178E79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 PRZEZ ZAMAWIAJĄCEGO</w:t>
            </w:r>
          </w:p>
          <w:p w14:paraId="49C1A4AD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D77031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F7DE7D" w14:textId="77777777" w:rsidR="00581107" w:rsidRPr="00581107" w:rsidRDefault="0058110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Podać stronę oferty, która zawiera dokument/dokumenty potwierdzający oceniany parametr</w:t>
            </w:r>
          </w:p>
        </w:tc>
      </w:tr>
      <w:tr w:rsidR="00FB1597" w:rsidRPr="00581107" w14:paraId="74BF64BC" w14:textId="77777777" w:rsidTr="00527CC2">
        <w:trPr>
          <w:trHeight w:val="1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96B3A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Poz. nr 1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39B5C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Gramatura tkaniny min. 130</w:t>
            </w:r>
            <w:r w:rsidR="00A47C70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0C0A" w14:textId="77777777" w:rsidR="00FB1597" w:rsidRPr="00FB1597" w:rsidRDefault="00FB1597" w:rsidP="0058110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B1597">
              <w:rPr>
                <w:rFonts w:ascii="Ubuntu Light" w:hAnsi="Ubuntu Light" w:cs="Arial"/>
                <w:sz w:val="20"/>
                <w:szCs w:val="20"/>
              </w:rPr>
              <w:t>Gramatura tkaniny 130g/m²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999A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FB1597" w:rsidRPr="00581107" w14:paraId="0DB591B3" w14:textId="77777777" w:rsidTr="00527CC2">
        <w:trPr>
          <w:trHeight w:val="196"/>
        </w:trPr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87E8C" w14:textId="77777777" w:rsidR="00FB159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BC39C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029" w14:textId="77777777" w:rsidR="00FB1597" w:rsidRPr="00FB1597" w:rsidRDefault="00FB1597" w:rsidP="0058110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B1597">
              <w:rPr>
                <w:rFonts w:ascii="Ubuntu Light" w:hAnsi="Ubuntu Light" w:cs="Arial"/>
                <w:sz w:val="20"/>
                <w:szCs w:val="20"/>
              </w:rPr>
              <w:t>Gramatura tkaniny 131-159 g/m²  –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298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FB1597" w:rsidRPr="00581107" w14:paraId="5AAAE189" w14:textId="77777777" w:rsidTr="00527CC2">
        <w:trPr>
          <w:trHeight w:val="196"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4783" w14:textId="77777777" w:rsidR="00FB159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2B01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AF7" w14:textId="77777777" w:rsidR="00FB1597" w:rsidRPr="00FB1597" w:rsidRDefault="00FB1597" w:rsidP="00581107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FB1597">
              <w:rPr>
                <w:rFonts w:ascii="Ubuntu Light" w:hAnsi="Ubuntu Light" w:cs="Arial"/>
                <w:sz w:val="20"/>
                <w:szCs w:val="20"/>
              </w:rPr>
              <w:t>Gramatura tkaniny 160-170 g/m²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B41" w14:textId="77777777" w:rsidR="00FB1597" w:rsidRPr="00581107" w:rsidRDefault="00FB1597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7589B" w:rsidRPr="00581107" w14:paraId="4D2E0456" w14:textId="77777777" w:rsidTr="00527CC2"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799" w14:textId="77777777" w:rsidR="00E7589B" w:rsidRPr="00581107" w:rsidRDefault="00E7589B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FB1597">
              <w:rPr>
                <w:rFonts w:ascii="Ubuntu Light" w:hAnsi="Ubuntu Light" w:cs="Arial"/>
                <w:b/>
                <w:sz w:val="20"/>
                <w:szCs w:val="20"/>
              </w:rPr>
              <w:t>Poz.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08D4" w14:textId="77777777" w:rsidR="00E7589B" w:rsidRPr="00581107" w:rsidRDefault="00E7589B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Zawartość bawełny w tkaninie min. 35% max. 50</w:t>
            </w:r>
            <w:r w:rsidRPr="00E7589B">
              <w:rPr>
                <w:rFonts w:ascii="Ubuntu Light" w:hAnsi="Ubuntu Light" w:cs="Arial"/>
                <w:b/>
                <w:sz w:val="20"/>
                <w:szCs w:val="20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43E" w14:textId="77777777" w:rsidR="00E7589B" w:rsidRPr="00E7589B" w:rsidRDefault="00E7589B" w:rsidP="00E7589B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7589B">
              <w:rPr>
                <w:rFonts w:ascii="Ubuntu Light" w:hAnsi="Ubuntu Light" w:cs="Arial"/>
                <w:sz w:val="20"/>
                <w:szCs w:val="20"/>
              </w:rPr>
              <w:t>Zawartość bawełny w tkaninie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E7589B">
              <w:rPr>
                <w:rFonts w:ascii="Ubuntu Light" w:hAnsi="Ubuntu Light" w:cs="Arial"/>
                <w:sz w:val="20"/>
                <w:szCs w:val="20"/>
              </w:rPr>
              <w:t>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4CFB" w14:textId="77777777" w:rsidR="00E7589B" w:rsidRPr="00581107" w:rsidRDefault="00E7589B" w:rsidP="00581107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1B0B29CA" w14:textId="77777777" w:rsidTr="00527CC2">
        <w:trPr>
          <w:trHeight w:val="3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3832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804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30D" w14:textId="77777777" w:rsidR="00A47C70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 xml:space="preserve">Zawartość bawełny w tkaninie: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36 - </w:t>
            </w:r>
            <w:r w:rsidRPr="00681381">
              <w:rPr>
                <w:rFonts w:ascii="Ubuntu Light" w:hAnsi="Ubuntu Light" w:cs="Arial"/>
                <w:sz w:val="20"/>
                <w:szCs w:val="20"/>
              </w:rPr>
              <w:t>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3C26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1DE75205" w14:textId="77777777" w:rsidTr="00527CC2">
        <w:trPr>
          <w:trHeight w:val="3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F5C3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0956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DBB" w14:textId="77777777" w:rsidR="00A47C70" w:rsidRPr="00E7589B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A47C70">
              <w:rPr>
                <w:rFonts w:ascii="Ubuntu Light" w:hAnsi="Ubuntu Light" w:cs="Arial"/>
                <w:sz w:val="20"/>
                <w:szCs w:val="20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6195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37300708" w14:textId="77777777" w:rsidTr="00527CC2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48D5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Poz. nr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400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Dodatkowa kieszonka w spodniach tzw. „metrówka”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BEEC" w14:textId="77777777" w:rsidR="00A47C70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1 pkt.</w:t>
            </w:r>
          </w:p>
          <w:p w14:paraId="2214454B" w14:textId="77777777" w:rsidR="00A47C70" w:rsidRPr="00E7589B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14C0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6C682A8B" w14:textId="77777777" w:rsidTr="00527CC2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C5B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Poz. nr 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FB8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Zawartość bawełny w tkaninie  </w:t>
            </w:r>
            <w:r w:rsidRPr="00B6441A">
              <w:rPr>
                <w:rFonts w:ascii="Ubuntu Light" w:hAnsi="Ubuntu Light" w:cs="Arial"/>
                <w:b/>
                <w:sz w:val="20"/>
                <w:szCs w:val="20"/>
              </w:rPr>
              <w:t>min.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D576" w14:textId="77777777" w:rsidR="00A47C70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CB83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69B6771E" w14:textId="77777777" w:rsidTr="00527CC2">
        <w:trPr>
          <w:trHeight w:val="20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FB0C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292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A493" w14:textId="77777777" w:rsidR="00A47C70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 xml:space="preserve">Zawartość bawełny w tkaninie: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36 - </w:t>
            </w:r>
            <w:r w:rsidRPr="00681381">
              <w:rPr>
                <w:rFonts w:ascii="Ubuntu Light" w:hAnsi="Ubuntu Light" w:cs="Arial"/>
                <w:sz w:val="20"/>
                <w:szCs w:val="20"/>
              </w:rPr>
              <w:t>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DED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A47C70" w:rsidRPr="00581107" w14:paraId="2C39F4FC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BAED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E7B3" w14:textId="77777777" w:rsidR="00A47C70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A16" w14:textId="77777777" w:rsidR="00A47C70" w:rsidRDefault="00A47C7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A057" w14:textId="77777777" w:rsidR="00A47C70" w:rsidRPr="00581107" w:rsidRDefault="00A47C70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961C53" w:rsidRPr="00581107" w14:paraId="1DFC6C9A" w14:textId="77777777" w:rsidTr="00527CC2">
        <w:trPr>
          <w:trHeight w:val="1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70C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Poz. nr 5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967D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Gramatura tkaniny min. 160 </w:t>
            </w:r>
            <w:r w:rsidRPr="00A47C70">
              <w:rPr>
                <w:rFonts w:ascii="Ubuntu Light" w:hAnsi="Ubuntu Light" w:cs="Arial"/>
                <w:b/>
                <w:sz w:val="20"/>
                <w:szCs w:val="20"/>
              </w:rPr>
              <w:t>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5B2" w14:textId="77777777" w:rsidR="00961C53" w:rsidRDefault="00961C53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 xml:space="preserve">Gramatura tkaniny 160 </w:t>
            </w:r>
            <w:r w:rsidRPr="00961C53">
              <w:rPr>
                <w:rFonts w:ascii="Ubuntu Light" w:hAnsi="Ubuntu Light" w:cs="Arial"/>
                <w:sz w:val="20"/>
                <w:szCs w:val="20"/>
              </w:rPr>
              <w:t>g/m²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- 0 </w:t>
            </w:r>
            <w:r w:rsidRPr="00961C53">
              <w:rPr>
                <w:rFonts w:ascii="Ubuntu Light" w:hAnsi="Ubuntu Light" w:cs="Arial"/>
                <w:sz w:val="20"/>
                <w:szCs w:val="20"/>
              </w:rPr>
              <w:t>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E8D" w14:textId="77777777" w:rsidR="00961C53" w:rsidRPr="00581107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961C53" w:rsidRPr="00581107" w14:paraId="144EA7C8" w14:textId="77777777" w:rsidTr="00527CC2">
        <w:trPr>
          <w:trHeight w:val="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0A4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2578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A08" w14:textId="77777777" w:rsidR="00961C53" w:rsidRDefault="00961C53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961C53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161-170 </w:t>
            </w:r>
            <w:r w:rsidRPr="00961C53">
              <w:rPr>
                <w:rFonts w:ascii="Ubuntu Light" w:hAnsi="Ubuntu Light" w:cs="Arial"/>
                <w:sz w:val="20"/>
                <w:szCs w:val="20"/>
              </w:rPr>
              <w:t>g/m²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DBCA" w14:textId="77777777" w:rsidR="00961C53" w:rsidRPr="00581107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961C53" w:rsidRPr="00581107" w14:paraId="038E6191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5D81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A07" w14:textId="77777777" w:rsidR="00961C53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946" w14:textId="77777777" w:rsidR="00961C53" w:rsidRDefault="00961C53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961C53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powyżej 170 </w:t>
            </w:r>
            <w:r w:rsidRPr="00961C53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961C53">
              <w:rPr>
                <w:rFonts w:ascii="Ubuntu Light" w:hAnsi="Ubuntu Light" w:cs="Arial"/>
                <w:sz w:val="20"/>
                <w:szCs w:val="20"/>
              </w:rPr>
              <w:t>g/m²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20A6" w14:textId="77777777" w:rsidR="00961C53" w:rsidRPr="00581107" w:rsidRDefault="00961C53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3376" w:rsidRPr="00581107" w14:paraId="5C0A7525" w14:textId="77777777" w:rsidTr="00527CC2">
        <w:trPr>
          <w:trHeight w:val="1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A250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961C53">
              <w:rPr>
                <w:rFonts w:ascii="Ubuntu Light" w:hAnsi="Ubuntu Light" w:cs="Arial"/>
                <w:b/>
                <w:sz w:val="20"/>
                <w:szCs w:val="20"/>
              </w:rPr>
              <w:t>Poz. nr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819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961C53">
              <w:rPr>
                <w:rFonts w:ascii="Ubuntu Light" w:hAnsi="Ubuntu Light" w:cs="Arial"/>
                <w:b/>
                <w:sz w:val="20"/>
                <w:szCs w:val="20"/>
              </w:rPr>
              <w:t>Gramatura tkaniny min.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170</w:t>
            </w:r>
            <w:r w:rsidRPr="00961C53">
              <w:rPr>
                <w:rFonts w:ascii="Ubuntu Light" w:hAnsi="Ubuntu Light" w:cs="Arial"/>
                <w:b/>
                <w:sz w:val="20"/>
                <w:szCs w:val="20"/>
              </w:rPr>
              <w:t xml:space="preserve">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A65" w14:textId="77777777" w:rsidR="00E03376" w:rsidRDefault="00E03376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E03376">
              <w:rPr>
                <w:rFonts w:ascii="Ubuntu Light" w:hAnsi="Ubuntu Light" w:cs="Arial"/>
                <w:sz w:val="20"/>
                <w:szCs w:val="20"/>
              </w:rPr>
              <w:t xml:space="preserve">170 </w:t>
            </w:r>
            <w:r w:rsidRPr="00E03376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E03376">
              <w:rPr>
                <w:rFonts w:ascii="Ubuntu Light" w:hAnsi="Ubuntu Light" w:cs="Arial"/>
                <w:sz w:val="20"/>
                <w:szCs w:val="20"/>
              </w:rPr>
              <w:t>g/m²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- 0</w:t>
            </w:r>
            <w:r w:rsidRPr="00E03376">
              <w:rPr>
                <w:rFonts w:ascii="Ubuntu Light" w:hAnsi="Ubuntu Light" w:cs="Arial"/>
                <w:sz w:val="20"/>
                <w:szCs w:val="20"/>
              </w:rPr>
              <w:t xml:space="preserve">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1370" w14:textId="77777777" w:rsidR="00E03376" w:rsidRPr="00581107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3376" w:rsidRPr="00581107" w14:paraId="2437546F" w14:textId="77777777" w:rsidTr="00527CC2">
        <w:trPr>
          <w:trHeight w:val="1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F4E5" w14:textId="77777777" w:rsidR="00E03376" w:rsidRPr="00961C53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09B" w14:textId="77777777" w:rsidR="00E03376" w:rsidRPr="00961C53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2C17" w14:textId="77777777" w:rsidR="00E03376" w:rsidRDefault="00E03376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171-180</w:t>
            </w:r>
            <w:r w:rsidRPr="00E03376">
              <w:rPr>
                <w:rFonts w:ascii="Ubuntu Light" w:hAnsi="Ubuntu Light" w:cs="Arial"/>
                <w:sz w:val="20"/>
                <w:szCs w:val="20"/>
              </w:rPr>
              <w:t xml:space="preserve"> g/m²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28D" w14:textId="77777777" w:rsidR="00E03376" w:rsidRPr="00581107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3376" w:rsidRPr="00581107" w14:paraId="201A46B0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C6A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6365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0150" w14:textId="77777777" w:rsidR="00E03376" w:rsidRDefault="00E03376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powyżej 180</w:t>
            </w:r>
            <w:r w:rsidR="00E06BE4" w:rsidRPr="00E06BE4">
              <w:rPr>
                <w:rFonts w:ascii="Ubuntu Light" w:hAnsi="Ubuntu Light" w:cs="Arial"/>
                <w:sz w:val="20"/>
                <w:szCs w:val="20"/>
              </w:rPr>
              <w:t xml:space="preserve"> g/m²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–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6248" w14:textId="77777777" w:rsidR="00E03376" w:rsidRPr="00581107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3376" w:rsidRPr="00581107" w14:paraId="0BD6EF3B" w14:textId="77777777" w:rsidTr="00527CC2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A24F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b/>
                <w:sz w:val="20"/>
                <w:szCs w:val="20"/>
              </w:rPr>
              <w:t>Poz. nr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7868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Metalowy podnosek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011B" w14:textId="77777777" w:rsidR="00E03376" w:rsidRDefault="00B64BE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2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BB0" w14:textId="77777777" w:rsidR="00E03376" w:rsidRPr="00581107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3376" w:rsidRPr="00581107" w14:paraId="6BC5F2AE" w14:textId="77777777" w:rsidTr="00527CC2">
        <w:trPr>
          <w:trHeight w:val="30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F0F" w14:textId="77777777" w:rsidR="00E03376" w:rsidRP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6BB7" w14:textId="77777777" w:rsidR="00E03376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398C" w14:textId="77777777" w:rsidR="00E03376" w:rsidRDefault="00B64BE0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A99E" w14:textId="77777777" w:rsidR="00E03376" w:rsidRPr="00581107" w:rsidRDefault="00E03376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BE40E5" w:rsidRPr="00581107" w14:paraId="5DE4EF6E" w14:textId="77777777" w:rsidTr="00527CC2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E6B6" w14:textId="77777777" w:rsidR="00BE40E5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Poz. nr 8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45E" w14:textId="77777777" w:rsidR="00BE40E5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Możliwość chowania kaptura w zasuwanym kołnierzu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723B" w14:textId="77777777" w:rsidR="00BE40E5" w:rsidRDefault="00BE40E5" w:rsidP="00BE40E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3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13B" w14:textId="77777777" w:rsidR="00BE40E5" w:rsidRPr="00581107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BE40E5" w:rsidRPr="00581107" w14:paraId="7A86FD62" w14:textId="77777777" w:rsidTr="00527CC2">
        <w:trPr>
          <w:trHeight w:val="22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377D" w14:textId="77777777" w:rsidR="00BE40E5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78CC" w14:textId="77777777" w:rsidR="00BE40E5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0166" w14:textId="77777777" w:rsidR="00BE40E5" w:rsidRDefault="00BE40E5" w:rsidP="00BE40E5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9759" w14:textId="77777777" w:rsidR="00BE40E5" w:rsidRPr="00581107" w:rsidRDefault="00BE40E5" w:rsidP="00BE40E5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6BE4" w:rsidRPr="00581107" w14:paraId="3996265C" w14:textId="77777777" w:rsidTr="00527CC2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8074" w14:textId="77777777" w:rsidR="00E06BE4" w:rsidRDefault="00E06BE4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E40E5">
              <w:rPr>
                <w:rFonts w:ascii="Ubuntu Light" w:hAnsi="Ubuntu Light" w:cs="Arial"/>
                <w:b/>
                <w:sz w:val="20"/>
                <w:szCs w:val="20"/>
              </w:rPr>
              <w:t>Poz.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nr 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2B1" w14:textId="77777777" w:rsidR="00E06BE4" w:rsidRDefault="00E06BE4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E40E5">
              <w:rPr>
                <w:rFonts w:ascii="Ubuntu Light" w:hAnsi="Ubuntu Light" w:cs="Arial"/>
                <w:b/>
                <w:sz w:val="20"/>
                <w:szCs w:val="20"/>
              </w:rPr>
              <w:t>Gramatura tkaniny min.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19</w:t>
            </w:r>
            <w:r w:rsidRPr="00BE40E5">
              <w:rPr>
                <w:rFonts w:ascii="Ubuntu Light" w:hAnsi="Ubuntu Light" w:cs="Arial"/>
                <w:b/>
                <w:sz w:val="20"/>
                <w:szCs w:val="20"/>
              </w:rPr>
              <w:t>0 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DE5" w14:textId="77777777" w:rsidR="00E06BE4" w:rsidRDefault="00E06BE4" w:rsidP="00A47C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6BE4">
              <w:rPr>
                <w:rFonts w:ascii="Ubuntu Light" w:hAnsi="Ubuntu Light" w:cs="Arial"/>
                <w:sz w:val="20"/>
                <w:szCs w:val="20"/>
              </w:rPr>
              <w:t xml:space="preserve">Gramatura tkaniny </w:t>
            </w:r>
            <w:r>
              <w:rPr>
                <w:rFonts w:ascii="Ubuntu Light" w:hAnsi="Ubuntu Light" w:cs="Arial"/>
                <w:sz w:val="20"/>
                <w:szCs w:val="20"/>
              </w:rPr>
              <w:t>19</w:t>
            </w:r>
            <w:r w:rsidRPr="00E06BE4">
              <w:rPr>
                <w:rFonts w:ascii="Ubuntu Light" w:hAnsi="Ubuntu Light" w:cs="Arial"/>
                <w:sz w:val="20"/>
                <w:szCs w:val="20"/>
              </w:rPr>
              <w:t xml:space="preserve">0 </w:t>
            </w:r>
            <w:r w:rsidRPr="00E06BE4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E06BE4">
              <w:rPr>
                <w:rFonts w:ascii="Ubuntu Light" w:hAnsi="Ubuntu Light" w:cs="Arial"/>
                <w:sz w:val="20"/>
                <w:szCs w:val="20"/>
              </w:rPr>
              <w:t>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982" w14:textId="77777777" w:rsidR="00E06BE4" w:rsidRPr="00581107" w:rsidRDefault="00E06BE4" w:rsidP="00A47C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6BE4" w:rsidRPr="00581107" w14:paraId="67937659" w14:textId="77777777" w:rsidTr="00527CC2">
        <w:trPr>
          <w:trHeight w:val="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1DC" w14:textId="77777777" w:rsidR="00E06BE4" w:rsidRPr="00BE40E5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E7FA" w14:textId="77777777" w:rsidR="00E06BE4" w:rsidRPr="00BE40E5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09B" w14:textId="77777777" w:rsidR="00E06BE4" w:rsidRDefault="00E06BE4" w:rsidP="00E06BE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191-205</w:t>
            </w:r>
            <w:r w:rsidRPr="00E03376">
              <w:rPr>
                <w:rFonts w:ascii="Ubuntu Light" w:hAnsi="Ubuntu Light" w:cs="Arial"/>
                <w:sz w:val="20"/>
                <w:szCs w:val="20"/>
              </w:rPr>
              <w:t xml:space="preserve"> g/m²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B88" w14:textId="77777777" w:rsidR="00E06BE4" w:rsidRPr="00581107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E06BE4" w:rsidRPr="00581107" w14:paraId="6FB6CE31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B49" w14:textId="77777777" w:rsidR="00E06BE4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8907" w14:textId="77777777" w:rsidR="00E06BE4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C4A" w14:textId="77777777" w:rsidR="00E06BE4" w:rsidRDefault="00E06BE4" w:rsidP="00E06BE4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E03376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powyżej 205-240</w:t>
            </w:r>
            <w:r w:rsidRPr="00E06BE4">
              <w:rPr>
                <w:rFonts w:ascii="Ubuntu Light" w:hAnsi="Ubuntu Light" w:cs="Arial"/>
                <w:sz w:val="20"/>
                <w:szCs w:val="20"/>
              </w:rPr>
              <w:t xml:space="preserve"> g/m²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–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5F1" w14:textId="77777777" w:rsidR="00E06BE4" w:rsidRPr="00581107" w:rsidRDefault="00E06BE4" w:rsidP="00E06BE4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0378E2" w:rsidRPr="00581107" w14:paraId="0DB2264D" w14:textId="77777777" w:rsidTr="00527CC2">
        <w:trPr>
          <w:trHeight w:val="1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084" w14:textId="77777777" w:rsidR="000378E2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BE4">
              <w:rPr>
                <w:rFonts w:ascii="Ubuntu Light" w:hAnsi="Ubuntu Light" w:cs="Arial"/>
                <w:b/>
                <w:sz w:val="20"/>
                <w:szCs w:val="20"/>
              </w:rPr>
              <w:t>Poz.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nr 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4563" w14:textId="77777777" w:rsidR="000378E2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BE4">
              <w:rPr>
                <w:rFonts w:ascii="Ubuntu Light" w:hAnsi="Ubuntu Light" w:cs="Arial"/>
                <w:b/>
                <w:sz w:val="20"/>
                <w:szCs w:val="20"/>
              </w:rPr>
              <w:t>Zawartość bawełny w tkaninie  min.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D437" w14:textId="77777777" w:rsidR="000378E2" w:rsidRDefault="000378E2" w:rsidP="000378E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F02" w14:textId="77777777" w:rsidR="000378E2" w:rsidRPr="00581107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0378E2" w:rsidRPr="00581107" w14:paraId="066E8364" w14:textId="77777777" w:rsidTr="00527CC2">
        <w:trPr>
          <w:trHeight w:val="2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425" w14:textId="77777777" w:rsidR="000378E2" w:rsidRPr="00E06BE4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D73" w14:textId="77777777" w:rsidR="000378E2" w:rsidRPr="00E06BE4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6C7C" w14:textId="77777777" w:rsidR="000378E2" w:rsidRDefault="000378E2" w:rsidP="000378E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 xml:space="preserve">Zawartość bawełny w tkaninie: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36 - </w:t>
            </w:r>
            <w:r w:rsidRPr="00681381">
              <w:rPr>
                <w:rFonts w:ascii="Ubuntu Light" w:hAnsi="Ubuntu Light" w:cs="Arial"/>
                <w:sz w:val="20"/>
                <w:szCs w:val="20"/>
              </w:rPr>
              <w:t>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45D" w14:textId="77777777" w:rsidR="000378E2" w:rsidRPr="00581107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0378E2" w:rsidRPr="00581107" w14:paraId="31019237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3B1" w14:textId="77777777" w:rsidR="000378E2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8843" w14:textId="77777777" w:rsidR="000378E2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FCF" w14:textId="77777777" w:rsidR="000378E2" w:rsidRDefault="000378E2" w:rsidP="000378E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093" w14:textId="77777777" w:rsidR="000378E2" w:rsidRPr="00581107" w:rsidRDefault="000378E2" w:rsidP="000378E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C663CC" w:rsidRPr="00581107" w14:paraId="05CE5931" w14:textId="77777777" w:rsidTr="00527CC2">
        <w:trPr>
          <w:trHeight w:val="1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2784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C663CC">
              <w:rPr>
                <w:rFonts w:ascii="Ubuntu Light" w:hAnsi="Ubuntu Light" w:cs="Arial"/>
                <w:b/>
                <w:sz w:val="20"/>
                <w:szCs w:val="20"/>
              </w:rPr>
              <w:t>Poz.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nr 11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BD22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06BE4">
              <w:rPr>
                <w:rFonts w:ascii="Ubuntu Light" w:hAnsi="Ubuntu Light" w:cs="Arial"/>
                <w:b/>
                <w:sz w:val="20"/>
                <w:szCs w:val="20"/>
              </w:rPr>
              <w:t>Zawartość bawełny w tkaninie  min. 35% max. 50%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9472" w14:textId="77777777" w:rsidR="00C663CC" w:rsidRDefault="00C663CC" w:rsidP="00C663C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35%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41D" w14:textId="77777777" w:rsidR="00C663CC" w:rsidRPr="00581107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C663CC" w:rsidRPr="00581107" w14:paraId="7F913C58" w14:textId="77777777" w:rsidTr="00527CC2">
        <w:trPr>
          <w:trHeight w:val="1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94F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017E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17CA" w14:textId="77777777" w:rsidR="00C663CC" w:rsidRDefault="00C663CC" w:rsidP="00C663C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 xml:space="preserve">Zawartość bawełny w tkaninie: 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36 - </w:t>
            </w:r>
            <w:r w:rsidRPr="00681381">
              <w:rPr>
                <w:rFonts w:ascii="Ubuntu Light" w:hAnsi="Ubuntu Light" w:cs="Arial"/>
                <w:sz w:val="20"/>
                <w:szCs w:val="20"/>
              </w:rPr>
              <w:t>40% - 1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221" w14:textId="77777777" w:rsidR="00C663CC" w:rsidRPr="00581107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C663CC" w:rsidRPr="00581107" w14:paraId="25ECDF81" w14:textId="77777777" w:rsidTr="00527CC2">
        <w:trPr>
          <w:trHeight w:val="21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C71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0E3" w14:textId="77777777" w:rsidR="00C663CC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0A41" w14:textId="77777777" w:rsidR="00C663CC" w:rsidRDefault="00C663CC" w:rsidP="00C663C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81381">
              <w:rPr>
                <w:rFonts w:ascii="Ubuntu Light" w:hAnsi="Ubuntu Light" w:cs="Arial"/>
                <w:sz w:val="20"/>
                <w:szCs w:val="20"/>
              </w:rPr>
              <w:t>Zawartość bawełny w tkaninie: 41-50% - 3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ED8" w14:textId="77777777" w:rsidR="00C663CC" w:rsidRPr="00581107" w:rsidRDefault="00C663CC" w:rsidP="00C663C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</w:tbl>
    <w:p w14:paraId="0B471515" w14:textId="77777777" w:rsidR="00581107" w:rsidRDefault="00581107" w:rsidP="00CB4845">
      <w:pPr>
        <w:ind w:right="820"/>
        <w:rPr>
          <w:rFonts w:ascii="Ubuntu Light" w:hAnsi="Ubuntu Light" w:cs="Tunga"/>
          <w:sz w:val="20"/>
          <w:szCs w:val="20"/>
        </w:rPr>
      </w:pPr>
    </w:p>
    <w:p w14:paraId="41008977" w14:textId="77777777" w:rsidR="00581107" w:rsidRDefault="00581107" w:rsidP="00CB4845">
      <w:pPr>
        <w:ind w:right="820"/>
        <w:rPr>
          <w:rFonts w:ascii="Ubuntu Light" w:hAnsi="Ubuntu Light" w:cs="Tunga"/>
          <w:sz w:val="20"/>
          <w:szCs w:val="20"/>
        </w:rPr>
      </w:pPr>
    </w:p>
    <w:p w14:paraId="4CA674F8" w14:textId="77777777" w:rsidR="00581107" w:rsidRPr="00527CC2" w:rsidRDefault="00527CC2" w:rsidP="00527CC2">
      <w:pPr>
        <w:ind w:right="820"/>
        <w:jc w:val="both"/>
        <w:rPr>
          <w:rFonts w:ascii="Ubuntu Light" w:hAnsi="Ubuntu Light" w:cs="Tunga"/>
        </w:rPr>
      </w:pPr>
      <w:r w:rsidRPr="00527CC2">
        <w:rPr>
          <w:rFonts w:ascii="Ubuntu Light" w:hAnsi="Ubuntu Light" w:cs="Tunga"/>
          <w:b/>
          <w:u w:val="single"/>
        </w:rPr>
        <w:t>UWAGA</w:t>
      </w:r>
      <w:r w:rsidRPr="00527CC2">
        <w:rPr>
          <w:rFonts w:ascii="Ubuntu Light" w:hAnsi="Ubuntu Light" w:cs="Tunga"/>
        </w:rPr>
        <w:t xml:space="preserve"> GDY W DOKUMENTACH WARTOŚĆ OCENIANA PODANA BĘDZIE PO PRZECINKU NP. ZAWARTOŚĆ BAWEŁNY 36,5% LUB GRAMATURA TKANINY 190,5 G/M² ITP., ZAMAWIAJĄCY DO OCENY OFERT W KRYTERIUM JAKOŚĆ  ZAOKRĄGLI WARTOŚĆ W DÓŁ TJ:  ZAWARTOŚĆ BAWEŁNY 36,5% - ZAMAWIAJĄCY PRZYJMIE WARTOŚĆ 36%, GRAMATURA TKANINY 190,5 G/M², ZAMAWIAJĄCY PRZYJMIE WARTOŚĆ 190 G/M² ITP.</w:t>
      </w:r>
    </w:p>
    <w:p w14:paraId="28E226A9" w14:textId="77777777" w:rsidR="00CB4845" w:rsidRPr="00E45231" w:rsidRDefault="00CB4845" w:rsidP="00CB4845">
      <w:pPr>
        <w:rPr>
          <w:rFonts w:ascii="Ubuntu Light" w:hAnsi="Ubuntu Light" w:cs="Arial"/>
          <w:sz w:val="20"/>
          <w:szCs w:val="20"/>
        </w:rPr>
      </w:pPr>
    </w:p>
    <w:p w14:paraId="6BB9C48B" w14:textId="04EAEA09" w:rsidR="00FE4C74" w:rsidRPr="00FE4C74" w:rsidRDefault="00CB4845" w:rsidP="005C39B9">
      <w:pPr>
        <w:rPr>
          <w:rFonts w:ascii="Ubuntu Light" w:hAnsi="Ubuntu Light" w:cs="Arial"/>
          <w:b/>
          <w:sz w:val="20"/>
          <w:szCs w:val="20"/>
        </w:rPr>
      </w:pPr>
      <w:r w:rsidRPr="00E4523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50B5FFDB" w14:textId="77777777" w:rsidR="00F94A74" w:rsidRPr="00571F45" w:rsidRDefault="00F94A74" w:rsidP="00F94A74">
      <w:pPr>
        <w:rPr>
          <w:rFonts w:ascii="Ubuntu Light" w:hAnsi="Ubuntu Light" w:cs="Arial"/>
          <w:sz w:val="16"/>
          <w:szCs w:val="16"/>
        </w:rPr>
      </w:pPr>
    </w:p>
    <w:p w14:paraId="71255C08" w14:textId="77777777" w:rsidR="00527CC2" w:rsidRDefault="00527CC2" w:rsidP="00527CC2">
      <w:pPr>
        <w:rPr>
          <w:rFonts w:ascii="Ubuntu Light" w:hAnsi="Ubuntu Light" w:cs="Arial"/>
          <w:b/>
          <w:sz w:val="20"/>
          <w:szCs w:val="20"/>
        </w:rPr>
      </w:pPr>
    </w:p>
    <w:p w14:paraId="41489931" w14:textId="77777777" w:rsidR="00316D9E" w:rsidRDefault="00316D9E" w:rsidP="00571F4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1929B110" w14:textId="77777777" w:rsidR="00316D9E" w:rsidRDefault="00316D9E" w:rsidP="00571F4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F7A787E" w14:textId="77777777" w:rsidR="00316D9E" w:rsidRDefault="00316D9E" w:rsidP="00571F4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86D7721" w14:textId="77777777" w:rsidR="00316D9E" w:rsidRDefault="00316D9E" w:rsidP="00571F4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A80027C" w14:textId="77777777" w:rsidR="00F94A74" w:rsidRPr="00DD0F04" w:rsidRDefault="00F94A74" w:rsidP="00571F45">
      <w:pPr>
        <w:jc w:val="right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DD0F04">
        <w:rPr>
          <w:rFonts w:ascii="Ubuntu Light" w:hAnsi="Ubuntu Light" w:cs="Arial"/>
          <w:b/>
          <w:sz w:val="20"/>
          <w:szCs w:val="20"/>
        </w:rPr>
        <w:t xml:space="preserve"> do SIWZ</w:t>
      </w:r>
    </w:p>
    <w:p w14:paraId="0BEC0C31" w14:textId="77777777" w:rsidR="00527CC2" w:rsidRPr="00527CC2" w:rsidRDefault="00527CC2" w:rsidP="00527CC2">
      <w:pPr>
        <w:jc w:val="center"/>
        <w:rPr>
          <w:rFonts w:ascii="Ubuntu Light" w:hAnsi="Ubuntu Light" w:cs="Arial"/>
          <w:b/>
          <w:sz w:val="20"/>
          <w:szCs w:val="20"/>
        </w:rPr>
      </w:pPr>
      <w:r w:rsidRPr="00527CC2">
        <w:rPr>
          <w:rFonts w:ascii="Ubuntu Light" w:hAnsi="Ubuntu Light" w:cs="Arial"/>
          <w:b/>
          <w:sz w:val="20"/>
          <w:szCs w:val="20"/>
        </w:rPr>
        <w:t>FORMULARZ ASORTYMENTOWO -  CENOWY</w:t>
      </w:r>
    </w:p>
    <w:p w14:paraId="799C6FAA" w14:textId="77777777" w:rsidR="003D16B6" w:rsidRDefault="003D16B6" w:rsidP="00FE4C74">
      <w:pPr>
        <w:rPr>
          <w:rFonts w:ascii="Ubuntu Light" w:hAnsi="Ubuntu Light" w:cs="Arial"/>
          <w:sz w:val="20"/>
          <w:szCs w:val="20"/>
        </w:rPr>
      </w:pPr>
    </w:p>
    <w:p w14:paraId="0174D1FC" w14:textId="77777777" w:rsidR="00435E8F" w:rsidRDefault="00435E8F" w:rsidP="00435E8F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2</w:t>
      </w:r>
      <w:r w:rsidRPr="00435E8F">
        <w:rPr>
          <w:rFonts w:ascii="Ubuntu Light" w:hAnsi="Ubuntu Light" w:cs="Arial"/>
          <w:b/>
          <w:sz w:val="20"/>
          <w:szCs w:val="20"/>
        </w:rPr>
        <w:t xml:space="preserve"> –</w:t>
      </w:r>
      <w:r w:rsidR="0058077E">
        <w:rPr>
          <w:rFonts w:ascii="Ubuntu Light" w:hAnsi="Ubuntu Light" w:cs="Arial"/>
          <w:b/>
          <w:sz w:val="20"/>
          <w:szCs w:val="20"/>
        </w:rPr>
        <w:t xml:space="preserve"> Odzież </w:t>
      </w:r>
      <w:r w:rsidR="002D1A26">
        <w:rPr>
          <w:rFonts w:ascii="Ubuntu Light" w:hAnsi="Ubuntu Light" w:cs="Arial"/>
          <w:b/>
          <w:sz w:val="20"/>
          <w:szCs w:val="20"/>
        </w:rPr>
        <w:t>całoroczna</w:t>
      </w:r>
    </w:p>
    <w:p w14:paraId="79A86285" w14:textId="77777777" w:rsidR="00435E8F" w:rsidRPr="00FE4C74" w:rsidRDefault="00435E8F" w:rsidP="00435E8F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52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411"/>
        <w:gridCol w:w="1346"/>
        <w:gridCol w:w="1066"/>
        <w:gridCol w:w="1048"/>
        <w:gridCol w:w="1203"/>
        <w:gridCol w:w="1131"/>
        <w:gridCol w:w="1272"/>
        <w:gridCol w:w="1272"/>
        <w:gridCol w:w="1413"/>
      </w:tblGrid>
      <w:tr w:rsidR="00435E8F" w:rsidRPr="0058077E" w14:paraId="23DC168E" w14:textId="77777777" w:rsidTr="00BA7948">
        <w:trPr>
          <w:trHeight w:val="8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BD88E70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DDD494F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5247BF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Producent</w:t>
            </w:r>
          </w:p>
          <w:p w14:paraId="18974162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B3FBA7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  <w:p w14:paraId="7CCA3890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Numer katalogowy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E8F91A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8A93FFA" w14:textId="77777777" w:rsidR="00435E8F" w:rsidRPr="0058077E" w:rsidRDefault="0058077E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Cena jednostkowa netto za szt.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081218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0AAE601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14:paraId="4746928D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[kol. 5 * kol. 6]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70F8B2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1BDD2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Wartość brutto            [kol. 8 + kol. 9]</w:t>
            </w:r>
          </w:p>
        </w:tc>
      </w:tr>
      <w:tr w:rsidR="00435E8F" w:rsidRPr="0058077E" w14:paraId="398E9FE5" w14:textId="77777777" w:rsidTr="00E407E3">
        <w:trPr>
          <w:trHeight w:val="23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5A0367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415AA4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EFF5A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6D4E4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2DAF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F59FA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7BCFFE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E72CFF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B617CB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BB829D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10</w:t>
            </w:r>
          </w:p>
        </w:tc>
      </w:tr>
      <w:tr w:rsidR="00435E8F" w:rsidRPr="0058077E" w14:paraId="7217ABB0" w14:textId="77777777" w:rsidTr="00E407E3">
        <w:trPr>
          <w:trHeight w:val="5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EC62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58077E">
              <w:rPr>
                <w:rFonts w:ascii="Ubuntu Light" w:hAnsi="Ubuntu Light" w:cs="Estrangelo Edessa"/>
                <w:sz w:val="18"/>
                <w:szCs w:val="18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13D6D" w14:textId="77777777" w:rsidR="0058077E" w:rsidRPr="002D1A26" w:rsidRDefault="0058077E" w:rsidP="0058077E">
            <w:pPr>
              <w:jc w:val="both"/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D1A26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Kurtka całoroczna w kolorze czerwonym lub niebieskim (do wyboru wg potrzeb </w:t>
            </w:r>
            <w:r w:rsidR="00185FC1" w:rsidRPr="002D1A26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Zamawiającego</w:t>
            </w:r>
            <w:r w:rsidRPr="002D1A26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) zapinana na zamek błyskawiczny, umożliwiająca wpięcie do niej bluzy </w:t>
            </w:r>
            <w:proofErr w:type="spellStart"/>
            <w:r w:rsidRPr="002D1A26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>polarowej</w:t>
            </w:r>
            <w:proofErr w:type="spellEnd"/>
            <w:r w:rsidRPr="002D1A26">
              <w:rPr>
                <w:rFonts w:ascii="Ubuntu Light" w:hAnsi="Ubuntu Light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wskazanej w poz. 2. Rozmiar:  S- XXL. Parametry poniżej:</w:t>
            </w:r>
          </w:p>
          <w:p w14:paraId="628E3F8F" w14:textId="77777777" w:rsidR="0058077E" w:rsidRP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materiał lub układ materiałów  o właściwościach </w:t>
            </w:r>
            <w:proofErr w:type="spellStart"/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paraprzepuszczalnych</w:t>
            </w:r>
            <w:proofErr w:type="spellEnd"/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 xml:space="preserve">, wodoszczelnych, </w:t>
            </w:r>
            <w:proofErr w:type="spellStart"/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wiatroszczelnych</w:t>
            </w:r>
            <w:proofErr w:type="spellEnd"/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06293D4D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kaptur chowany do środka zabezpieczony zamkiem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7721591C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rękaw odpinany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55647278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kieszenie z patkami w ilości 5 szt. zapinane na zamek błyskawiczny, kieszeń wewnętrzna skośna na wysokości piersi, zapinana na zamek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098843A2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regulacja ściągaczem – pasa, dołu i kaptura kurtki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4B974FC1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dół rękawa regulowany (ściągacz + rzep)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06DB77E8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na dole wokół całego obwodu kurtki pas odblaskowy, umieszczony poziomo o szerokości od 4 do 6 cm w kolorze białym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2C93BC20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pasek odblaskowy na rękawach na wysokości przedramienia powyżej łokcia o szerokości od 4 do 6 cm w kolorze białym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3AA4DDFC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na piersi jeden pas odblaskowy o szerokości od 4 do 6 cm w kolorze białym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61E4D586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logo szpitala o nazwie (wg załączonego wzoru ) w okręgu o średnicy: 20 cm +/- 1 cm lub w prostokącie o wymiarach: 30 cm x 11 cm +/1 cm - na tkaninie odblaskowej w kolorze białym, umieszczone na plecach (</w:t>
            </w:r>
            <w:r w:rsidR="00F937EC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Z</w:t>
            </w: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amawiający nie dopuszcza wykonania logo na folii)</w:t>
            </w:r>
            <w:r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;</w:t>
            </w:r>
          </w:p>
          <w:p w14:paraId="22E072BD" w14:textId="77777777" w:rsidR="0058077E" w:rsidRDefault="0058077E" w:rsidP="00BA7948">
            <w:pPr>
              <w:numPr>
                <w:ilvl w:val="0"/>
                <w:numId w:val="45"/>
              </w:numPr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  <w:t>Wykończenia rękawów i kurtki, dołu kurtki w kolorze niebieskim.</w:t>
            </w:r>
          </w:p>
          <w:p w14:paraId="179E7635" w14:textId="77777777" w:rsidR="0058077E" w:rsidRPr="0058077E" w:rsidRDefault="0058077E" w:rsidP="0058077E">
            <w:pPr>
              <w:ind w:left="720"/>
              <w:jc w:val="both"/>
              <w:rPr>
                <w:rFonts w:ascii="Ubuntu Light" w:hAnsi="Ubuntu Light" w:cs="Arial"/>
                <w:bCs/>
                <w:color w:val="000000"/>
                <w:sz w:val="18"/>
                <w:szCs w:val="18"/>
              </w:rPr>
            </w:pPr>
          </w:p>
          <w:p w14:paraId="352995EA" w14:textId="77777777" w:rsidR="00435E8F" w:rsidRPr="0058077E" w:rsidRDefault="00435E8F" w:rsidP="00E407E3">
            <w:pPr>
              <w:jc w:val="both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8F080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4B6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152A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A4D5" w14:textId="77777777" w:rsidR="00435E8F" w:rsidRPr="0058077E" w:rsidRDefault="0058077E" w:rsidP="00E407E3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58077E">
              <w:rPr>
                <w:rFonts w:ascii="Ubuntu Light" w:hAnsi="Ubuntu Light" w:cs="Arial"/>
                <w:color w:val="000000"/>
                <w:sz w:val="18"/>
                <w:szCs w:val="18"/>
              </w:rPr>
              <w:t>53</w:t>
            </w:r>
            <w:r w:rsidR="00435E8F" w:rsidRPr="0058077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382D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58077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E40D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880F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C9046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435E8F" w:rsidRPr="0058077E" w14:paraId="038AF361" w14:textId="77777777" w:rsidTr="00E407E3">
        <w:trPr>
          <w:trHeight w:val="11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6C1C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58077E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A3AAC" w14:textId="77777777" w:rsidR="00435E8F" w:rsidRPr="002D1A26" w:rsidRDefault="0058077E" w:rsidP="00E407E3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2D1A26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Bluza </w:t>
            </w:r>
            <w:proofErr w:type="spellStart"/>
            <w:r w:rsidRPr="002D1A26">
              <w:rPr>
                <w:rFonts w:ascii="Ubuntu Light" w:hAnsi="Ubuntu Light"/>
                <w:b/>
                <w:sz w:val="18"/>
                <w:szCs w:val="18"/>
                <w:u w:val="single"/>
              </w:rPr>
              <w:t>polarowa</w:t>
            </w:r>
            <w:proofErr w:type="spellEnd"/>
            <w:r w:rsidRPr="002D1A26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w kolorze czerwonym lub niebieskim (do wyboru wg potrzeb Zamawiającego)  zapinana na zamek błyskawiczny z możliwością wpięcia do kurtki całorocznej wskazanej w pkt. 1. Rozmiar:  S- XXL. Parametry poniżej:</w:t>
            </w:r>
          </w:p>
          <w:p w14:paraId="67C9C3C8" w14:textId="77777777" w:rsidR="0058077E" w:rsidRDefault="0058077E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materiał polar min. 270g/m2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4268ADB1" w14:textId="77777777" w:rsidR="0058077E" w:rsidRDefault="0058077E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regulacja ściągaczem dołu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44DC3791" w14:textId="77777777" w:rsidR="0058077E" w:rsidRDefault="0058077E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Kieszenie 2 szt. skośne, 1 szt. na piersi z zapięciem otworu na zamek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4F4C8E77" w14:textId="77777777" w:rsidR="0058077E" w:rsidRDefault="0058077E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Na dole wokół całego obwodu bluzy pas odblaskowy, umieszczony poziomo o szerokości od 4 do 6 cm w kolorze białym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47024E6F" w14:textId="77777777" w:rsidR="0058077E" w:rsidRDefault="0058077E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8077E">
              <w:rPr>
                <w:rFonts w:ascii="Ubuntu Light" w:hAnsi="Ubuntu Light"/>
                <w:sz w:val="18"/>
                <w:szCs w:val="18"/>
              </w:rPr>
              <w:t>pasek odblaskowy na rękawach na wysokości przedramienia powyżej łokcia o szerokości od 4 do 6 cm w kolorze białym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3E87E50C" w14:textId="77777777" w:rsidR="0058077E" w:rsidRDefault="002D1A26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na piersi jeden pas odblaskowy o szerokości od 4 do 6 cm w kolorze białym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7E6AC656" w14:textId="77777777" w:rsidR="002D1A26" w:rsidRDefault="002D1A26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naszywka ze wzorem  graficznym systemu ratownictwa medycznego na lewym rękawie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6147CE4C" w14:textId="77777777" w:rsidR="002D1A26" w:rsidRPr="0058077E" w:rsidRDefault="002D1A26" w:rsidP="00BA7948">
            <w:pPr>
              <w:numPr>
                <w:ilvl w:val="0"/>
                <w:numId w:val="46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logo szpitala</w:t>
            </w:r>
            <w:r w:rsidR="00F937EC">
              <w:rPr>
                <w:rFonts w:ascii="Ubuntu Light" w:hAnsi="Ubuntu Light"/>
                <w:sz w:val="18"/>
                <w:szCs w:val="18"/>
              </w:rPr>
              <w:t xml:space="preserve"> o nazwie (wg załączonego wzoru</w:t>
            </w:r>
            <w:r w:rsidRPr="002D1A26">
              <w:rPr>
                <w:rFonts w:ascii="Ubuntu Light" w:hAnsi="Ubuntu Light"/>
                <w:sz w:val="18"/>
                <w:szCs w:val="18"/>
              </w:rPr>
              <w:t>) w okręgu o średnicy: 20 cm +/- 1 cm lub w prostokącie o wymiarach: 30 cm x 11 cm +/1 cm - na tkaninie odblaskowej w kolorze białym, umieszczone na plecach (</w:t>
            </w:r>
            <w:r w:rsidR="00F937EC">
              <w:rPr>
                <w:rFonts w:ascii="Ubuntu Light" w:hAnsi="Ubuntu Light"/>
                <w:sz w:val="18"/>
                <w:szCs w:val="18"/>
              </w:rPr>
              <w:t>Z</w:t>
            </w:r>
            <w:r w:rsidRPr="002D1A26">
              <w:rPr>
                <w:rFonts w:ascii="Ubuntu Light" w:hAnsi="Ubuntu Light"/>
                <w:sz w:val="18"/>
                <w:szCs w:val="18"/>
              </w:rPr>
              <w:t>amawiający nie dopuszcza wykonania logo na folii)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998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9D9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A434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42578" w14:textId="77777777" w:rsidR="00435E8F" w:rsidRPr="0058077E" w:rsidRDefault="0058077E" w:rsidP="0058077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47</w:t>
            </w:r>
            <w:r w:rsidR="00435E8F" w:rsidRPr="0058077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70D8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BD8DF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CB04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8106E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435E8F" w:rsidRPr="0058077E" w14:paraId="186CE905" w14:textId="77777777" w:rsidTr="00E407E3">
        <w:trPr>
          <w:trHeight w:val="127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722F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58077E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4336B" w14:textId="77777777" w:rsidR="00435E8F" w:rsidRDefault="002D1A26" w:rsidP="00E407E3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2D1A26">
              <w:rPr>
                <w:rFonts w:ascii="Ubuntu Light" w:hAnsi="Ubuntu Light"/>
                <w:b/>
                <w:sz w:val="18"/>
                <w:szCs w:val="18"/>
                <w:u w:val="single"/>
              </w:rPr>
              <w:t>Spodnie zimowe w kolorze czerwonym, granatowym (do wyboru wg potrzeb Zamawiającego)  Rozmiar:  S</w:t>
            </w:r>
            <w:r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</w:t>
            </w:r>
            <w:r w:rsidRPr="002D1A26">
              <w:rPr>
                <w:rFonts w:ascii="Ubuntu Light" w:hAnsi="Ubuntu Light"/>
                <w:b/>
                <w:sz w:val="18"/>
                <w:szCs w:val="18"/>
                <w:u w:val="single"/>
              </w:rPr>
              <w:t>- XXL. Parametry poniżej:</w:t>
            </w:r>
          </w:p>
          <w:p w14:paraId="35C54825" w14:textId="77777777" w:rsidR="002D1A26" w:rsidRDefault="002D1A26" w:rsidP="00BA7948">
            <w:pPr>
              <w:numPr>
                <w:ilvl w:val="0"/>
                <w:numId w:val="4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 xml:space="preserve">materiał lub układ materiałów o właściwościach </w:t>
            </w:r>
            <w:proofErr w:type="spellStart"/>
            <w:r w:rsidRPr="002D1A26">
              <w:rPr>
                <w:rFonts w:ascii="Ubuntu Light" w:hAnsi="Ubuntu Light"/>
                <w:sz w:val="18"/>
                <w:szCs w:val="18"/>
              </w:rPr>
              <w:t>paraprzepuszczalnych</w:t>
            </w:r>
            <w:proofErr w:type="spellEnd"/>
            <w:r w:rsidRPr="002D1A26">
              <w:rPr>
                <w:rFonts w:ascii="Ubuntu Light" w:hAnsi="Ubuntu Light"/>
                <w:sz w:val="18"/>
                <w:szCs w:val="18"/>
              </w:rPr>
              <w:t xml:space="preserve">, wodoszczelnych, </w:t>
            </w:r>
            <w:proofErr w:type="spellStart"/>
            <w:r w:rsidRPr="002D1A26">
              <w:rPr>
                <w:rFonts w:ascii="Ubuntu Light" w:hAnsi="Ubuntu Light"/>
                <w:sz w:val="18"/>
                <w:szCs w:val="18"/>
              </w:rPr>
              <w:t>wiatroszczelnych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6C6D76BA" w14:textId="77777777" w:rsidR="002D1A26" w:rsidRDefault="002D1A26" w:rsidP="00BA7948">
            <w:pPr>
              <w:numPr>
                <w:ilvl w:val="0"/>
                <w:numId w:val="4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pasek na gumce, szlufki na pasek, szelki na gumce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3E709BC1" w14:textId="77777777" w:rsidR="002D1A26" w:rsidRDefault="002D1A26" w:rsidP="00BA7948">
            <w:pPr>
              <w:numPr>
                <w:ilvl w:val="0"/>
                <w:numId w:val="4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 xml:space="preserve">kieszenie biodrowe, skośne 2 szt., kieszenie boczne na wysokości uda zapinane z patką na rzep lub na zamek - 2 </w:t>
            </w:r>
            <w:proofErr w:type="spellStart"/>
            <w:r w:rsidRPr="002D1A26">
              <w:rPr>
                <w:rFonts w:ascii="Ubuntu Light" w:hAnsi="Ubuntu Light"/>
                <w:sz w:val="18"/>
                <w:szCs w:val="18"/>
              </w:rPr>
              <w:t>szt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01142165" w14:textId="77777777" w:rsidR="002D1A26" w:rsidRDefault="002D1A26" w:rsidP="00BA7948">
            <w:pPr>
              <w:numPr>
                <w:ilvl w:val="0"/>
                <w:numId w:val="4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rozporek na zamek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14:paraId="7C51D0D7" w14:textId="77777777" w:rsidR="002D1A26" w:rsidRPr="002D1A26" w:rsidRDefault="002D1A26" w:rsidP="00BA7948">
            <w:pPr>
              <w:numPr>
                <w:ilvl w:val="0"/>
                <w:numId w:val="47"/>
              </w:num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D1A26">
              <w:rPr>
                <w:rFonts w:ascii="Ubuntu Light" w:hAnsi="Ubuntu Light"/>
                <w:sz w:val="18"/>
                <w:szCs w:val="18"/>
              </w:rPr>
              <w:t>poniżej kolan opaski odblaskowe w kolorze białym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E4D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1A3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C91B" w14:textId="77777777" w:rsidR="00435E8F" w:rsidRPr="0058077E" w:rsidRDefault="00435E8F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00A6C" w14:textId="77777777" w:rsidR="00435E8F" w:rsidRPr="0058077E" w:rsidRDefault="0058077E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28 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7D25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B8D9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56D2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5EAD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435E8F" w:rsidRPr="0058077E" w14:paraId="373C5DDE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3F3" w14:textId="77777777" w:rsidR="00435E8F" w:rsidRPr="0058077E" w:rsidRDefault="00435E8F" w:rsidP="00E407E3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E0E6B" w14:textId="77777777" w:rsidR="00435E8F" w:rsidRPr="0058077E" w:rsidRDefault="00435E8F" w:rsidP="00E407E3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  <w:r w:rsidRPr="0058077E">
              <w:rPr>
                <w:rFonts w:ascii="Ubuntu Light" w:hAnsi="Ubuntu Light" w:cs="Estrangelo Edessa"/>
                <w:sz w:val="18"/>
                <w:szCs w:val="18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011B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3214F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8587" w14:textId="77777777" w:rsidR="00435E8F" w:rsidRPr="0058077E" w:rsidRDefault="00435E8F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14:paraId="21E9CE9D" w14:textId="77777777" w:rsidR="00435E8F" w:rsidRDefault="00435E8F" w:rsidP="00435E8F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14:paraId="21A82305" w14:textId="77777777" w:rsidR="00527CC2" w:rsidRPr="00527CC2" w:rsidRDefault="00527CC2" w:rsidP="00435E8F">
      <w:pPr>
        <w:rPr>
          <w:rFonts w:ascii="Ubuntu Light" w:hAnsi="Ubuntu Light" w:cs="Arial"/>
          <w:b/>
          <w:sz w:val="20"/>
          <w:szCs w:val="20"/>
          <w:u w:val="single"/>
        </w:rPr>
      </w:pPr>
      <w:r w:rsidRPr="00527CC2">
        <w:rPr>
          <w:rFonts w:ascii="Ubuntu Light" w:hAnsi="Ubuntu Light" w:cs="Arial"/>
          <w:b/>
          <w:sz w:val="20"/>
          <w:szCs w:val="20"/>
          <w:u w:val="single"/>
        </w:rPr>
        <w:lastRenderedPageBreak/>
        <w:t>Wymagana kolorystyka odzieży wskazanej w pakiecie nr 2 poz. nr 1, 2, 3</w:t>
      </w:r>
      <w:r>
        <w:rPr>
          <w:rFonts w:ascii="Ubuntu Light" w:hAnsi="Ubuntu Light" w:cs="Arial"/>
          <w:b/>
          <w:sz w:val="20"/>
          <w:szCs w:val="20"/>
          <w:u w:val="single"/>
        </w:rPr>
        <w:t>:</w:t>
      </w:r>
    </w:p>
    <w:p w14:paraId="4A544351" w14:textId="77777777" w:rsidR="00527CC2" w:rsidRDefault="00527CC2" w:rsidP="00527CC2">
      <w:pPr>
        <w:numPr>
          <w:ilvl w:val="5"/>
          <w:numId w:val="2"/>
        </w:num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kolor czerwony – zakres RBG 255,0,0 do </w:t>
      </w:r>
      <w:r w:rsidRPr="00527CC2">
        <w:rPr>
          <w:rFonts w:ascii="Ubuntu Light" w:hAnsi="Ubuntu Light" w:cs="Arial"/>
          <w:sz w:val="20"/>
          <w:szCs w:val="20"/>
        </w:rPr>
        <w:t xml:space="preserve">RBG </w:t>
      </w:r>
      <w:r>
        <w:rPr>
          <w:rFonts w:ascii="Ubuntu Light" w:hAnsi="Ubuntu Light" w:cs="Arial"/>
          <w:sz w:val="20"/>
          <w:szCs w:val="20"/>
        </w:rPr>
        <w:t>220,0,0;</w:t>
      </w:r>
    </w:p>
    <w:p w14:paraId="1DA765BA" w14:textId="77777777" w:rsidR="00527CC2" w:rsidRDefault="00527CC2" w:rsidP="00527CC2">
      <w:pPr>
        <w:numPr>
          <w:ilvl w:val="5"/>
          <w:numId w:val="2"/>
        </w:num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kolor niebieski - </w:t>
      </w:r>
      <w:r w:rsidRPr="00527CC2">
        <w:rPr>
          <w:rFonts w:ascii="Ubuntu Light" w:hAnsi="Ubuntu Light" w:cs="Arial"/>
          <w:sz w:val="20"/>
          <w:szCs w:val="20"/>
        </w:rPr>
        <w:t>zakres RBG</w:t>
      </w:r>
      <w:r>
        <w:rPr>
          <w:rFonts w:ascii="Ubuntu Light" w:hAnsi="Ubuntu Light" w:cs="Arial"/>
          <w:sz w:val="20"/>
          <w:szCs w:val="20"/>
        </w:rPr>
        <w:t xml:space="preserve"> 0,0,255 </w:t>
      </w:r>
      <w:r w:rsidRPr="00527CC2">
        <w:rPr>
          <w:rFonts w:ascii="Ubuntu Light" w:hAnsi="Ubuntu Light" w:cs="Arial"/>
          <w:sz w:val="20"/>
          <w:szCs w:val="20"/>
        </w:rPr>
        <w:t>do RBG</w:t>
      </w:r>
      <w:r>
        <w:rPr>
          <w:rFonts w:ascii="Ubuntu Light" w:hAnsi="Ubuntu Light" w:cs="Arial"/>
          <w:sz w:val="20"/>
          <w:szCs w:val="20"/>
        </w:rPr>
        <w:t xml:space="preserve"> 0,0,205;</w:t>
      </w:r>
    </w:p>
    <w:p w14:paraId="39F6483E" w14:textId="77777777" w:rsidR="00527CC2" w:rsidRPr="00527CC2" w:rsidRDefault="00527CC2" w:rsidP="00527CC2">
      <w:pPr>
        <w:numPr>
          <w:ilvl w:val="5"/>
          <w:numId w:val="2"/>
        </w:num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kolor granatowy - </w:t>
      </w:r>
      <w:r w:rsidRPr="00527CC2">
        <w:rPr>
          <w:rFonts w:ascii="Ubuntu Light" w:hAnsi="Ubuntu Light" w:cs="Arial"/>
          <w:sz w:val="20"/>
          <w:szCs w:val="20"/>
        </w:rPr>
        <w:t>zakres RBG</w:t>
      </w:r>
      <w:r>
        <w:rPr>
          <w:rFonts w:ascii="Ubuntu Light" w:hAnsi="Ubuntu Light" w:cs="Arial"/>
          <w:sz w:val="20"/>
          <w:szCs w:val="20"/>
        </w:rPr>
        <w:t xml:space="preserve"> 0,0,139 </w:t>
      </w:r>
      <w:r w:rsidRPr="00527CC2">
        <w:rPr>
          <w:rFonts w:ascii="Ubuntu Light" w:hAnsi="Ubuntu Light" w:cs="Arial"/>
          <w:sz w:val="20"/>
          <w:szCs w:val="20"/>
        </w:rPr>
        <w:t>do RBG</w:t>
      </w:r>
      <w:r>
        <w:rPr>
          <w:rFonts w:ascii="Ubuntu Light" w:hAnsi="Ubuntu Light" w:cs="Arial"/>
          <w:sz w:val="20"/>
          <w:szCs w:val="20"/>
        </w:rPr>
        <w:t xml:space="preserve"> 0,0,128</w:t>
      </w:r>
    </w:p>
    <w:p w14:paraId="383E4ACA" w14:textId="77777777" w:rsidR="00527CC2" w:rsidRPr="00E45231" w:rsidRDefault="00527CC2" w:rsidP="00435E8F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14:paraId="48C8002C" w14:textId="77777777" w:rsidR="00527CC2" w:rsidRPr="00581107" w:rsidRDefault="00527CC2" w:rsidP="00527CC2">
      <w:pPr>
        <w:spacing w:line="288" w:lineRule="auto"/>
        <w:ind w:left="720"/>
        <w:rPr>
          <w:rFonts w:ascii="Ubuntu Light" w:hAnsi="Ubuntu Light" w:cs="Arial"/>
          <w:b/>
          <w:sz w:val="20"/>
          <w:szCs w:val="20"/>
        </w:rPr>
      </w:pPr>
      <w:r w:rsidRPr="00581107">
        <w:rPr>
          <w:rFonts w:ascii="Ubuntu Light" w:hAnsi="Ubuntu Light" w:cs="Arial"/>
          <w:b/>
          <w:sz w:val="20"/>
          <w:szCs w:val="20"/>
        </w:rPr>
        <w:t>PARAMETRY OCENANE W KRYTERIUM JAKOŚĆ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5528"/>
        <w:gridCol w:w="2835"/>
      </w:tblGrid>
      <w:tr w:rsidR="00527CC2" w:rsidRPr="00581107" w14:paraId="30CFE19B" w14:textId="77777777" w:rsidTr="00527CC2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BB7B31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proofErr w:type="spellStart"/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71CD29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  <w:p w14:paraId="02D866E1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PARAMETRY OCENIANE W KRYTERIUM JAKOŚĆ PRZEZ ZAMAWIAJĄCEGO</w:t>
            </w:r>
          </w:p>
          <w:p w14:paraId="42EF7611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914A15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BD40BA8" w14:textId="77777777" w:rsidR="00527CC2" w:rsidRPr="00581107" w:rsidRDefault="00527CC2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81107">
              <w:rPr>
                <w:rFonts w:ascii="Ubuntu Light" w:hAnsi="Ubuntu Light" w:cs="Arial"/>
                <w:b/>
                <w:sz w:val="20"/>
                <w:szCs w:val="20"/>
              </w:rPr>
              <w:t>Podać stronę oferty, która zawiera dokument/dokumenty potwierdzający oceniany parametr</w:t>
            </w:r>
          </w:p>
        </w:tc>
      </w:tr>
      <w:tr w:rsidR="002A7B7A" w:rsidRPr="00581107" w14:paraId="0D7CA9BD" w14:textId="77777777" w:rsidTr="002A7B7A">
        <w:trPr>
          <w:trHeight w:val="3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ECC47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Poz. nr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F98E1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Wzmocnienia na łokciach (naszyta dodatkowa warstwa materiału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EED1" w14:textId="77777777" w:rsidR="002A7B7A" w:rsidRPr="00FB1597" w:rsidRDefault="00263370" w:rsidP="00BA7948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A42A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A7B7A" w:rsidRPr="00581107" w14:paraId="234E91A1" w14:textId="77777777" w:rsidTr="00BA7948">
        <w:trPr>
          <w:trHeight w:val="327"/>
        </w:trPr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88045" w14:textId="77777777" w:rsidR="002A7B7A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D8AEB" w14:textId="77777777" w:rsidR="002A7B7A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787" w14:textId="77777777" w:rsidR="002A7B7A" w:rsidRPr="00FB1597" w:rsidRDefault="00263370" w:rsidP="00BA7948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B78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A7B7A" w:rsidRPr="00581107" w14:paraId="441A1A40" w14:textId="77777777" w:rsidTr="00BA7948">
        <w:trPr>
          <w:trHeight w:val="1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8876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Poz. nr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C878" w14:textId="77777777" w:rsidR="002A7B7A" w:rsidRPr="00581107" w:rsidRDefault="00263370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Gramatura tkaniny min. 270 </w:t>
            </w:r>
            <w:r w:rsidRPr="00263370">
              <w:rPr>
                <w:rFonts w:ascii="Ubuntu Light" w:hAnsi="Ubuntu Light" w:cs="Arial"/>
                <w:b/>
                <w:sz w:val="20"/>
                <w:szCs w:val="20"/>
              </w:rPr>
              <w:t>g/m²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86DF" w14:textId="77777777" w:rsidR="002A7B7A" w:rsidRPr="00263370" w:rsidRDefault="00263370" w:rsidP="00BA7948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63370">
              <w:rPr>
                <w:rFonts w:ascii="Ubuntu Light" w:hAnsi="Ubuntu Light" w:cs="Arial"/>
                <w:sz w:val="20"/>
                <w:szCs w:val="20"/>
              </w:rPr>
              <w:t>Gramatura tkaniny 270 g/m² - 0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CB3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A7B7A" w:rsidRPr="00581107" w14:paraId="0989D4D3" w14:textId="77777777" w:rsidTr="00BA7948">
        <w:trPr>
          <w:trHeight w:val="3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051" w14:textId="77777777" w:rsidR="002A7B7A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5FCF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86FB" w14:textId="77777777" w:rsidR="002A7B7A" w:rsidRPr="00E7589B" w:rsidRDefault="00263370" w:rsidP="002633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63370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271-300</w:t>
            </w:r>
            <w:r w:rsidRPr="00263370">
              <w:rPr>
                <w:rFonts w:ascii="Ubuntu Light" w:hAnsi="Ubuntu Light" w:cs="Arial"/>
                <w:sz w:val="20"/>
                <w:szCs w:val="20"/>
              </w:rPr>
              <w:t xml:space="preserve"> g/m² - </w:t>
            </w:r>
            <w:r>
              <w:rPr>
                <w:rFonts w:ascii="Ubuntu Light" w:hAnsi="Ubuntu Light" w:cs="Arial"/>
                <w:sz w:val="20"/>
                <w:szCs w:val="20"/>
              </w:rPr>
              <w:t>2</w:t>
            </w:r>
            <w:r w:rsidRPr="00263370">
              <w:rPr>
                <w:rFonts w:ascii="Ubuntu Light" w:hAnsi="Ubuntu Light" w:cs="Arial"/>
                <w:sz w:val="20"/>
                <w:szCs w:val="20"/>
              </w:rPr>
              <w:t xml:space="preserve">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B8D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A7B7A" w:rsidRPr="00581107" w14:paraId="7E17312F" w14:textId="77777777" w:rsidTr="00263370">
        <w:trPr>
          <w:trHeight w:val="2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69C3" w14:textId="77777777" w:rsidR="002A7B7A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1FC6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923" w14:textId="77777777" w:rsidR="002A7B7A" w:rsidRPr="00E7589B" w:rsidRDefault="00263370" w:rsidP="002633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263370">
              <w:rPr>
                <w:rFonts w:ascii="Ubuntu Light" w:hAnsi="Ubuntu Light" w:cs="Arial"/>
                <w:sz w:val="20"/>
                <w:szCs w:val="20"/>
              </w:rPr>
              <w:t>Gramatura tkaniny</w:t>
            </w:r>
            <w:r>
              <w:rPr>
                <w:rFonts w:ascii="Ubuntu Light" w:hAnsi="Ubuntu Light" w:cs="Arial"/>
                <w:sz w:val="20"/>
                <w:szCs w:val="20"/>
              </w:rPr>
              <w:t xml:space="preserve"> 301-350</w:t>
            </w:r>
            <w:r w:rsidRPr="00263370">
              <w:rPr>
                <w:rFonts w:ascii="Ubuntu Light" w:hAnsi="Ubuntu Light" w:cs="Arial"/>
                <w:sz w:val="20"/>
                <w:szCs w:val="20"/>
              </w:rPr>
              <w:t xml:space="preserve"> g/m² - </w:t>
            </w:r>
            <w:r>
              <w:rPr>
                <w:rFonts w:ascii="Ubuntu Light" w:hAnsi="Ubuntu Light" w:cs="Arial"/>
                <w:sz w:val="20"/>
                <w:szCs w:val="20"/>
              </w:rPr>
              <w:t>5</w:t>
            </w:r>
            <w:r w:rsidRPr="00263370">
              <w:rPr>
                <w:rFonts w:ascii="Ubuntu Light" w:hAnsi="Ubuntu Light" w:cs="Arial"/>
                <w:sz w:val="20"/>
                <w:szCs w:val="20"/>
              </w:rPr>
              <w:t xml:space="preserve">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C771" w14:textId="77777777" w:rsidR="002A7B7A" w:rsidRPr="00581107" w:rsidRDefault="002A7B7A" w:rsidP="00BA7948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63370" w:rsidRPr="00581107" w14:paraId="0BC94FC8" w14:textId="77777777" w:rsidTr="00263370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D0EF" w14:textId="77777777" w:rsidR="00263370" w:rsidRPr="00581107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2A7B7A">
              <w:rPr>
                <w:rFonts w:ascii="Ubuntu Light" w:hAnsi="Ubuntu Light" w:cs="Arial"/>
                <w:b/>
                <w:sz w:val="20"/>
                <w:szCs w:val="20"/>
              </w:rPr>
              <w:t>Poz.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3A37" w14:textId="77777777" w:rsidR="00263370" w:rsidRPr="00581107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Wzmocnienia na kolanach (naszyta dodatkowa warstwa materiału)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1E34" w14:textId="77777777" w:rsidR="00263370" w:rsidRPr="00FB1597" w:rsidRDefault="00263370" w:rsidP="002633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Posiada – 10 pkt.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302" w14:textId="77777777" w:rsidR="00263370" w:rsidRPr="00581107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  <w:tr w:rsidR="00263370" w:rsidRPr="00581107" w14:paraId="078BF989" w14:textId="77777777" w:rsidTr="00263370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D25" w14:textId="77777777" w:rsidR="00263370" w:rsidRPr="002A7B7A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F4D7" w14:textId="77777777" w:rsidR="00263370" w:rsidRPr="00581107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B21F" w14:textId="77777777" w:rsidR="00263370" w:rsidRPr="00FB1597" w:rsidRDefault="00263370" w:rsidP="0026337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Nie posiada – 0 pkt.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3D2F" w14:textId="77777777" w:rsidR="00263370" w:rsidRPr="00581107" w:rsidRDefault="00263370" w:rsidP="0026337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</w:tr>
    </w:tbl>
    <w:p w14:paraId="1FF0BEDC" w14:textId="77777777" w:rsidR="00435E8F" w:rsidRPr="00E45231" w:rsidRDefault="00435E8F" w:rsidP="00435E8F">
      <w:pPr>
        <w:ind w:right="820"/>
        <w:rPr>
          <w:rFonts w:ascii="Ubuntu Light" w:hAnsi="Ubuntu Light" w:cs="Tunga"/>
          <w:sz w:val="20"/>
          <w:szCs w:val="20"/>
        </w:rPr>
      </w:pPr>
    </w:p>
    <w:p w14:paraId="71D6B956" w14:textId="77777777" w:rsidR="00263370" w:rsidRPr="00527CC2" w:rsidRDefault="00263370" w:rsidP="00263370">
      <w:pPr>
        <w:ind w:right="820"/>
        <w:jc w:val="both"/>
        <w:rPr>
          <w:rFonts w:ascii="Ubuntu Light" w:hAnsi="Ubuntu Light" w:cs="Tunga"/>
        </w:rPr>
      </w:pPr>
      <w:r w:rsidRPr="00527CC2">
        <w:rPr>
          <w:rFonts w:ascii="Ubuntu Light" w:hAnsi="Ubuntu Light" w:cs="Tunga"/>
          <w:b/>
          <w:u w:val="single"/>
        </w:rPr>
        <w:t>UWAGA</w:t>
      </w:r>
      <w:r w:rsidRPr="00527CC2">
        <w:rPr>
          <w:rFonts w:ascii="Ubuntu Light" w:hAnsi="Ubuntu Light" w:cs="Tunga"/>
        </w:rPr>
        <w:t xml:space="preserve"> GDY W DOKUMENTACH WARTOŚĆ OCENIANA PODANA BĘDZIE PO PRZECINKU NP. </w:t>
      </w:r>
      <w:r>
        <w:rPr>
          <w:rFonts w:ascii="Ubuntu Light" w:hAnsi="Ubuntu Light" w:cs="Tunga"/>
        </w:rPr>
        <w:t>GRAMATURA TKANINY 270</w:t>
      </w:r>
      <w:r w:rsidRPr="00527CC2">
        <w:rPr>
          <w:rFonts w:ascii="Ubuntu Light" w:hAnsi="Ubuntu Light" w:cs="Tunga"/>
        </w:rPr>
        <w:t xml:space="preserve">,5 G/M² ITP., ZAMAWIAJĄCY DO OCENY OFERT W KRYTERIUM JAKOŚĆ  ZAOKRĄGLI WARTOŚĆ W DÓŁ TJ, </w:t>
      </w:r>
      <w:r>
        <w:rPr>
          <w:rFonts w:ascii="Ubuntu Light" w:hAnsi="Ubuntu Light" w:cs="Tunga"/>
        </w:rPr>
        <w:t>GRAMATURA TKANINY 270</w:t>
      </w:r>
      <w:r w:rsidRPr="00527CC2">
        <w:rPr>
          <w:rFonts w:ascii="Ubuntu Light" w:hAnsi="Ubuntu Light" w:cs="Tunga"/>
        </w:rPr>
        <w:t>,5 G/M², ZAMAWIAJĄCY PRZYJMIE WARTOŚĆ</w:t>
      </w:r>
      <w:r>
        <w:rPr>
          <w:rFonts w:ascii="Ubuntu Light" w:hAnsi="Ubuntu Light" w:cs="Tunga"/>
        </w:rPr>
        <w:t xml:space="preserve"> 270</w:t>
      </w:r>
      <w:r w:rsidRPr="00527CC2">
        <w:rPr>
          <w:rFonts w:ascii="Ubuntu Light" w:hAnsi="Ubuntu Light" w:cs="Tunga"/>
        </w:rPr>
        <w:t xml:space="preserve"> G/M² ITP.</w:t>
      </w:r>
    </w:p>
    <w:p w14:paraId="55911A04" w14:textId="77777777" w:rsidR="00435E8F" w:rsidRPr="00E45231" w:rsidRDefault="00435E8F" w:rsidP="00435E8F">
      <w:pPr>
        <w:rPr>
          <w:rFonts w:ascii="Ubuntu Light" w:hAnsi="Ubuntu Light" w:cs="Arial"/>
          <w:sz w:val="20"/>
          <w:szCs w:val="20"/>
        </w:rPr>
      </w:pPr>
    </w:p>
    <w:p w14:paraId="20545A16" w14:textId="2FF4E8CE" w:rsidR="00435E8F" w:rsidRDefault="00435E8F" w:rsidP="005C39B9">
      <w:pPr>
        <w:rPr>
          <w:rFonts w:ascii="Ubuntu Light" w:hAnsi="Ubuntu Light" w:cs="Arial"/>
          <w:sz w:val="20"/>
          <w:szCs w:val="20"/>
        </w:rPr>
      </w:pPr>
      <w:r w:rsidRPr="00E4523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93FA01" w14:textId="77777777" w:rsidR="005C39B9" w:rsidRPr="00CF4247" w:rsidRDefault="005C39B9" w:rsidP="005C39B9">
      <w:pPr>
        <w:rPr>
          <w:rFonts w:ascii="Ubuntu Light" w:hAnsi="Ubuntu Light" w:cs="Arial"/>
          <w:sz w:val="20"/>
          <w:szCs w:val="20"/>
        </w:rPr>
      </w:pPr>
    </w:p>
    <w:p w14:paraId="5F10CC84" w14:textId="77777777" w:rsidR="00435E8F" w:rsidRPr="00FE4C74" w:rsidRDefault="00435E8F" w:rsidP="00435E8F">
      <w:pPr>
        <w:rPr>
          <w:rFonts w:ascii="Ubuntu Light" w:hAnsi="Ubuntu Light" w:cs="Arial"/>
          <w:b/>
          <w:sz w:val="20"/>
          <w:szCs w:val="20"/>
        </w:rPr>
      </w:pPr>
    </w:p>
    <w:p w14:paraId="2282CB95" w14:textId="77777777" w:rsidR="00435E8F" w:rsidRDefault="00435E8F" w:rsidP="00FE4C74">
      <w:pPr>
        <w:rPr>
          <w:rFonts w:ascii="Ubuntu Light" w:hAnsi="Ubuntu Light" w:cs="Arial"/>
          <w:sz w:val="20"/>
          <w:szCs w:val="20"/>
        </w:rPr>
      </w:pPr>
    </w:p>
    <w:p w14:paraId="0EC8CEA0" w14:textId="77777777" w:rsidR="00263370" w:rsidRDefault="00263370" w:rsidP="00FE4C74">
      <w:pPr>
        <w:rPr>
          <w:rFonts w:ascii="Ubuntu Light" w:hAnsi="Ubuntu Light" w:cs="Arial"/>
          <w:sz w:val="20"/>
          <w:szCs w:val="20"/>
        </w:rPr>
      </w:pPr>
    </w:p>
    <w:p w14:paraId="48AB8C24" w14:textId="77777777" w:rsidR="00316D9E" w:rsidRDefault="00316D9E" w:rsidP="00FE4C74">
      <w:pPr>
        <w:rPr>
          <w:rFonts w:ascii="Ubuntu Light" w:hAnsi="Ubuntu Light" w:cs="Arial"/>
          <w:sz w:val="20"/>
          <w:szCs w:val="20"/>
        </w:rPr>
      </w:pPr>
    </w:p>
    <w:p w14:paraId="782C2DDF" w14:textId="77777777" w:rsidR="00316D9E" w:rsidRPr="00316D9E" w:rsidRDefault="00316D9E" w:rsidP="00316D9E">
      <w:pPr>
        <w:rPr>
          <w:rFonts w:ascii="Ubuntu Light" w:hAnsi="Ubuntu Light" w:cs="Arial"/>
          <w:sz w:val="20"/>
          <w:szCs w:val="20"/>
        </w:rPr>
      </w:pPr>
    </w:p>
    <w:p w14:paraId="51E8BA53" w14:textId="77777777" w:rsidR="00316D9E" w:rsidRPr="00316D9E" w:rsidRDefault="00316D9E" w:rsidP="00316D9E">
      <w:pPr>
        <w:rPr>
          <w:rFonts w:ascii="Ubuntu Light" w:hAnsi="Ubuntu Light" w:cs="Arial"/>
          <w:sz w:val="20"/>
          <w:szCs w:val="20"/>
        </w:rPr>
      </w:pPr>
    </w:p>
    <w:p w14:paraId="6840D4CC" w14:textId="77777777" w:rsidR="00316D9E" w:rsidRPr="00316D9E" w:rsidRDefault="00316D9E" w:rsidP="00316D9E">
      <w:pPr>
        <w:rPr>
          <w:rFonts w:ascii="Ubuntu Light" w:hAnsi="Ubuntu Light" w:cs="Arial"/>
          <w:sz w:val="20"/>
          <w:szCs w:val="20"/>
        </w:rPr>
      </w:pPr>
    </w:p>
    <w:p w14:paraId="090BE419" w14:textId="6CB7630A" w:rsidR="00316D9E" w:rsidRDefault="00316D9E" w:rsidP="00316D9E">
      <w:pPr>
        <w:rPr>
          <w:rFonts w:ascii="Ubuntu Light" w:hAnsi="Ubuntu Light" w:cs="Arial"/>
          <w:sz w:val="20"/>
          <w:szCs w:val="20"/>
        </w:rPr>
      </w:pPr>
    </w:p>
    <w:p w14:paraId="283A57A5" w14:textId="77777777" w:rsidR="00316D9E" w:rsidRPr="00316D9E" w:rsidRDefault="00316D9E" w:rsidP="00316D9E">
      <w:pPr>
        <w:rPr>
          <w:rFonts w:ascii="Ubuntu Light" w:hAnsi="Ubuntu Light" w:cs="Arial"/>
          <w:sz w:val="20"/>
          <w:szCs w:val="20"/>
        </w:rPr>
      </w:pPr>
    </w:p>
    <w:p w14:paraId="61411022" w14:textId="77777777" w:rsidR="00316D9E" w:rsidRDefault="00316D9E" w:rsidP="00316D9E">
      <w:pPr>
        <w:tabs>
          <w:tab w:val="left" w:pos="4975"/>
        </w:tabs>
        <w:rPr>
          <w:rFonts w:ascii="Ubuntu Light" w:hAnsi="Ubuntu Light" w:cs="Arial"/>
          <w:sz w:val="20"/>
          <w:szCs w:val="20"/>
        </w:rPr>
      </w:pPr>
    </w:p>
    <w:p w14:paraId="02C6B3F0" w14:textId="77777777" w:rsidR="003611DE" w:rsidRDefault="003611DE" w:rsidP="00316D9E">
      <w:pPr>
        <w:rPr>
          <w:rFonts w:ascii="Ubuntu Light" w:hAnsi="Ubuntu Light" w:cs="Arial"/>
          <w:b/>
          <w:sz w:val="20"/>
          <w:szCs w:val="20"/>
        </w:rPr>
      </w:pPr>
    </w:p>
    <w:p w14:paraId="63A784EE" w14:textId="77777777" w:rsidR="005C39B9" w:rsidRDefault="005C39B9" w:rsidP="005C39B9">
      <w:pPr>
        <w:rPr>
          <w:rFonts w:ascii="Ubuntu Light" w:hAnsi="Ubuntu Light" w:cs="Arial"/>
          <w:b/>
          <w:sz w:val="20"/>
          <w:szCs w:val="20"/>
        </w:rPr>
      </w:pPr>
    </w:p>
    <w:p w14:paraId="1AE85E7F" w14:textId="77777777" w:rsidR="005C39B9" w:rsidRDefault="005C39B9" w:rsidP="005C39B9">
      <w:pPr>
        <w:rPr>
          <w:rFonts w:ascii="Ubuntu Light" w:hAnsi="Ubuntu Light" w:cs="Arial"/>
          <w:b/>
          <w:sz w:val="20"/>
          <w:szCs w:val="20"/>
        </w:rPr>
      </w:pPr>
    </w:p>
    <w:p w14:paraId="7A568070" w14:textId="77777777" w:rsidR="005C39B9" w:rsidRDefault="005C39B9" w:rsidP="005C39B9">
      <w:pPr>
        <w:rPr>
          <w:rFonts w:ascii="Ubuntu Light" w:hAnsi="Ubuntu Light" w:cs="Arial"/>
          <w:b/>
          <w:sz w:val="20"/>
          <w:szCs w:val="20"/>
        </w:rPr>
      </w:pPr>
    </w:p>
    <w:p w14:paraId="7244C29F" w14:textId="5F7DDB64" w:rsidR="00F937EC" w:rsidRPr="005C39B9" w:rsidRDefault="00316D9E" w:rsidP="005C39B9">
      <w:pPr>
        <w:rPr>
          <w:rFonts w:ascii="Ubuntu Light" w:hAnsi="Ubuntu Light" w:cs="Arial"/>
          <w:b/>
          <w:sz w:val="20"/>
          <w:szCs w:val="20"/>
        </w:rPr>
      </w:pPr>
      <w:r w:rsidRPr="00316D9E">
        <w:rPr>
          <w:rFonts w:ascii="Ubuntu Light" w:hAnsi="Ubuntu Light" w:cs="Arial"/>
          <w:b/>
          <w:sz w:val="20"/>
          <w:szCs w:val="20"/>
        </w:rPr>
        <w:lastRenderedPageBreak/>
        <w:t>LOGO SZPITALA</w:t>
      </w:r>
    </w:p>
    <w:p w14:paraId="52EB4293" w14:textId="77777777" w:rsidR="00363BBB" w:rsidRDefault="004106A7" w:rsidP="00FE4C74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noProof/>
          <w:sz w:val="20"/>
          <w:szCs w:val="20"/>
        </w:rPr>
        <w:drawing>
          <wp:inline distT="0" distB="0" distL="0" distR="0" wp14:anchorId="0D2926F5" wp14:editId="7EC8491C">
            <wp:extent cx="6708775" cy="58820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588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E4AFD" w14:textId="77777777" w:rsidR="005C39B9" w:rsidRDefault="005C39B9" w:rsidP="00363BBB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665E223" w14:textId="638A4537" w:rsidR="00363BBB" w:rsidRPr="00DD0F04" w:rsidRDefault="00363BBB" w:rsidP="00363BBB">
      <w:pPr>
        <w:jc w:val="right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DD0F04">
        <w:rPr>
          <w:rFonts w:ascii="Ubuntu Light" w:hAnsi="Ubuntu Light" w:cs="Arial"/>
          <w:b/>
          <w:sz w:val="20"/>
          <w:szCs w:val="20"/>
        </w:rPr>
        <w:t xml:space="preserve"> do SIWZ</w:t>
      </w:r>
    </w:p>
    <w:p w14:paraId="2DA11F4C" w14:textId="77777777" w:rsidR="00316D9E" w:rsidRPr="00316D9E" w:rsidRDefault="00316D9E" w:rsidP="00316D9E">
      <w:pPr>
        <w:jc w:val="center"/>
        <w:rPr>
          <w:rFonts w:ascii="Ubuntu Light" w:hAnsi="Ubuntu Light" w:cs="Arial"/>
          <w:b/>
          <w:sz w:val="20"/>
          <w:szCs w:val="20"/>
        </w:rPr>
      </w:pPr>
      <w:r w:rsidRPr="00316D9E">
        <w:rPr>
          <w:rFonts w:ascii="Ubuntu Light" w:hAnsi="Ubuntu Light" w:cs="Arial"/>
          <w:b/>
          <w:sz w:val="20"/>
          <w:szCs w:val="20"/>
        </w:rPr>
        <w:t>FORMULARZ ASORTYMENTOWO -  CENOWY</w:t>
      </w:r>
    </w:p>
    <w:p w14:paraId="193A847F" w14:textId="77777777" w:rsidR="00363BBB" w:rsidRDefault="00363BBB" w:rsidP="00363BBB">
      <w:pPr>
        <w:rPr>
          <w:rFonts w:ascii="Ubuntu Light" w:hAnsi="Ubuntu Light" w:cs="Arial"/>
          <w:sz w:val="20"/>
          <w:szCs w:val="20"/>
        </w:rPr>
      </w:pPr>
    </w:p>
    <w:p w14:paraId="74F9C676" w14:textId="77777777" w:rsidR="00F937EC" w:rsidRPr="00316D9E" w:rsidRDefault="00363BBB" w:rsidP="00FE4C74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Pakiet nr 3</w:t>
      </w:r>
      <w:r w:rsidRPr="00435E8F">
        <w:rPr>
          <w:rFonts w:ascii="Ubuntu Light" w:hAnsi="Ubuntu Light" w:cs="Arial"/>
          <w:b/>
          <w:sz w:val="20"/>
          <w:szCs w:val="20"/>
        </w:rPr>
        <w:t xml:space="preserve"> –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527CC2">
        <w:rPr>
          <w:rFonts w:ascii="Ubuntu Light" w:hAnsi="Ubuntu Light" w:cs="Arial"/>
          <w:b/>
          <w:sz w:val="20"/>
          <w:szCs w:val="20"/>
        </w:rPr>
        <w:t>Ś</w:t>
      </w:r>
      <w:r w:rsidR="00316D9E">
        <w:rPr>
          <w:rFonts w:ascii="Ubuntu Light" w:hAnsi="Ubuntu Light" w:cs="Arial"/>
          <w:b/>
          <w:sz w:val="20"/>
          <w:szCs w:val="20"/>
        </w:rPr>
        <w:t>rodki ochronny indywidualnej</w:t>
      </w:r>
    </w:p>
    <w:tbl>
      <w:tblPr>
        <w:tblW w:w="152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484"/>
        <w:gridCol w:w="1273"/>
        <w:gridCol w:w="1066"/>
        <w:gridCol w:w="1048"/>
        <w:gridCol w:w="1203"/>
        <w:gridCol w:w="1131"/>
        <w:gridCol w:w="1272"/>
        <w:gridCol w:w="1272"/>
        <w:gridCol w:w="1413"/>
      </w:tblGrid>
      <w:tr w:rsidR="00D658EA" w:rsidRPr="00BB14EE" w14:paraId="7D3B16B5" w14:textId="77777777" w:rsidTr="00BA7948">
        <w:trPr>
          <w:trHeight w:val="86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D3FA444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Lp.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D8D80DE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Nazwa asortymentu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895BF62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Producent</w:t>
            </w:r>
          </w:p>
          <w:p w14:paraId="63DBDA75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4589BC4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  <w:p w14:paraId="565C58D6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Numer katalogowy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C8F125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 xml:space="preserve">Zamawiana ilość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D7E564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Cena jednostkowa netto za szt./par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881C12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Stawka podatku VAT 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BA9CA37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 xml:space="preserve">Wartość netto </w:t>
            </w:r>
          </w:p>
          <w:p w14:paraId="5BBF5421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[kol. 5 * kol. 6]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0B6003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Wartość podatku VAT [zł]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6F2DC2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Wartość brutto            [kol. 8 + kol. 9]</w:t>
            </w:r>
          </w:p>
        </w:tc>
      </w:tr>
      <w:tr w:rsidR="00D658EA" w:rsidRPr="00BB14EE" w14:paraId="019D2513" w14:textId="77777777" w:rsidTr="00BB14EE">
        <w:trPr>
          <w:trHeight w:val="23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E31689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E47E7B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50011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03551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BA0D31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98C895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53C40B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94A3B6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592E45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50ECE6" w14:textId="77777777" w:rsidR="00D658EA" w:rsidRPr="00BB14EE" w:rsidRDefault="00D658EA" w:rsidP="00E407E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10</w:t>
            </w:r>
          </w:p>
        </w:tc>
      </w:tr>
      <w:tr w:rsidR="00D658EA" w:rsidRPr="00BB14EE" w14:paraId="46770D8E" w14:textId="77777777" w:rsidTr="00BB14EE">
        <w:trPr>
          <w:trHeight w:val="53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049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03780" w14:textId="77777777" w:rsidR="00D658EA" w:rsidRPr="00BB14EE" w:rsidRDefault="00BB14EE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spellStart"/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Gumofilce</w:t>
            </w:r>
            <w:proofErr w:type="spellEnd"/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Ubuntu Light" w:hAnsi="Ubuntu Light"/>
                <w:sz w:val="18"/>
                <w:szCs w:val="18"/>
              </w:rPr>
              <w:t>-</w:t>
            </w:r>
            <w:r w:rsidR="00D658EA" w:rsidRPr="00BB14EE">
              <w:rPr>
                <w:rFonts w:ascii="Ubuntu Light" w:hAnsi="Ubuntu Light"/>
                <w:sz w:val="18"/>
                <w:szCs w:val="18"/>
              </w:rPr>
              <w:t xml:space="preserve">  100% z gumy naturalnej, elastyczne, lekkie, antypoślizgowa podeszwa, wewnętrzna część obuwia pokryta filcem. Kolor czarny. Rozmiar 35-45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DDC0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81B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82E5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20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8925" w14:textId="77777777" w:rsidR="00D658EA" w:rsidRPr="00BB14EE" w:rsidRDefault="00D658EA" w:rsidP="00D658EA">
            <w:pPr>
              <w:jc w:val="center"/>
              <w:rPr>
                <w:rFonts w:ascii="Ubuntu Light" w:hAnsi="Ubuntu Light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8375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075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E06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D25D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62203BB3" w14:textId="77777777" w:rsidTr="00BB14EE">
        <w:trPr>
          <w:trHeight w:val="22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DD4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8945A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Rękawice gospodarcze gumowe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w rozmiarach: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D4D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F82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5495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450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903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C2F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3DCB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7A3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0CE1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70753BD4" w14:textId="77777777" w:rsidTr="00BB14EE">
        <w:trPr>
          <w:trHeight w:val="41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F23F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3575B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Rękawice robocze</w:t>
            </w:r>
            <w:r w:rsidRPr="00BB14EE">
              <w:rPr>
                <w:rFonts w:ascii="Ubuntu Light" w:hAnsi="Ubuntu Light"/>
                <w:sz w:val="18"/>
                <w:szCs w:val="18"/>
              </w:rPr>
              <w:t>, nakrapiane, dziane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Rozmiary: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060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CD6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3CCC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555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81A6C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AA9E8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E8B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1BB7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49B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50E1A523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321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9DB5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Rękawice dziane </w:t>
            </w:r>
            <w:proofErr w:type="spellStart"/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nylonowo-poliestrowe</w:t>
            </w:r>
            <w:proofErr w:type="spellEnd"/>
            <w:r w:rsidRPr="00BB14EE">
              <w:rPr>
                <w:rFonts w:ascii="Ubuntu Light" w:hAnsi="Ubuntu Light"/>
                <w:sz w:val="18"/>
                <w:szCs w:val="18"/>
              </w:rPr>
              <w:t xml:space="preserve"> powleczone </w:t>
            </w:r>
            <w:proofErr w:type="spellStart"/>
            <w:r w:rsidRPr="00BB14EE">
              <w:rPr>
                <w:rFonts w:ascii="Ubuntu Light" w:hAnsi="Ubuntu Light"/>
                <w:sz w:val="18"/>
                <w:szCs w:val="18"/>
              </w:rPr>
              <w:t>szorstkowanym</w:t>
            </w:r>
            <w:proofErr w:type="spellEnd"/>
            <w:r w:rsidRPr="00BB14EE">
              <w:rPr>
                <w:rFonts w:ascii="Ubuntu Light" w:hAnsi="Ubuntu Light"/>
                <w:sz w:val="18"/>
                <w:szCs w:val="18"/>
              </w:rPr>
              <w:t xml:space="preserve"> lateksem, zakończone ściągaczem. Grubość wkładu: 13G. Kolorystyka: biały wkład, czerwony lateks. Rozmiary: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FC6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50E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FA07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85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C6C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408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9F6B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F65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1BC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0908A682" w14:textId="77777777" w:rsidTr="00BB14EE">
        <w:trPr>
          <w:trHeight w:val="28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0A60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FFCD6" w14:textId="77777777" w:rsidR="00BB14EE" w:rsidRDefault="00D658EA" w:rsidP="00BB14EE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Rękawice gospodarcze drelichowe</w:t>
            </w:r>
            <w:r w:rsidR="00BB14EE"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.</w:t>
            </w: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 </w:t>
            </w:r>
          </w:p>
          <w:p w14:paraId="2473703E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sz w:val="18"/>
                <w:szCs w:val="18"/>
              </w:rPr>
              <w:t>Rozmiary: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D7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894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45B8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135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6500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E30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686DD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0B38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742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04EDE47F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6E6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FCFC4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Rękawice robocze wzmocnione skórą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(irchą  na zewnątrz)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Rozmiary: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916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464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DA2C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60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AC8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185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EFDB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9E3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89C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2EEAEE89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389C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915CB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Ręk</w:t>
            </w:r>
            <w:r w:rsidR="00BB14EE"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awice robocze wzmocnione skórą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(irchą  na zewnątrz) , </w:t>
            </w: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ocieplane kożuszkiem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Rozmiary:  S, M,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L</w:t>
            </w:r>
            <w:r w:rsidR="00BB14EE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4AC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1D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1A18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100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D2A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128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B84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B8A1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D1EF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180255C3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C5B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64C41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B14EE">
              <w:rPr>
                <w:rFonts w:ascii="Ubuntu Light" w:hAnsi="Ubuntu Light"/>
                <w:b/>
                <w:sz w:val="18"/>
                <w:szCs w:val="18"/>
                <w:u w:val="single"/>
              </w:rPr>
              <w:t>Kask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wykonany z tworzywa ABS wysokiej wytrzymałości, regulacja w obwodzie pasa głównego w zakresie 53-64 cm, przystosowany do użytkowania w zakresie temperatur  od -160  °C do +150 °C</w:t>
            </w:r>
            <w:r w:rsidR="00BD4CA1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67D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30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07DE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20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A9C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87190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90BC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3398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2A0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6CA228AC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D4C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9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0E12B" w14:textId="77777777" w:rsidR="00D658EA" w:rsidRPr="00BB14EE" w:rsidRDefault="00BD4CA1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Gumowce</w:t>
            </w:r>
            <w:r>
              <w:rPr>
                <w:rFonts w:ascii="Ubuntu Light" w:hAnsi="Ubuntu Light"/>
                <w:sz w:val="18"/>
                <w:szCs w:val="18"/>
              </w:rPr>
              <w:t xml:space="preserve"> -</w:t>
            </w:r>
            <w:r w:rsidR="00D658EA" w:rsidRPr="00BB14EE">
              <w:rPr>
                <w:rFonts w:ascii="Ubuntu Light" w:hAnsi="Ubuntu Light"/>
                <w:sz w:val="18"/>
                <w:szCs w:val="18"/>
              </w:rPr>
              <w:t xml:space="preserve"> wykonane z </w:t>
            </w:r>
            <w:proofErr w:type="spellStart"/>
            <w:r w:rsidR="00D658EA" w:rsidRPr="00BB14EE">
              <w:rPr>
                <w:rFonts w:ascii="Ubuntu Light" w:hAnsi="Ubuntu Light"/>
                <w:sz w:val="18"/>
                <w:szCs w:val="18"/>
              </w:rPr>
              <w:t>pcv</w:t>
            </w:r>
            <w:proofErr w:type="spellEnd"/>
            <w:r w:rsidR="00D658EA" w:rsidRPr="00BB14EE">
              <w:rPr>
                <w:rFonts w:ascii="Ubuntu Light" w:hAnsi="Ubuntu Light"/>
                <w:sz w:val="18"/>
                <w:szCs w:val="18"/>
              </w:rPr>
              <w:t>, flokowane nylonem, wodoszczelne z olejoodporną podeszwą, podnosek i wkładka antyprzebiciowa, odporne na kwasy, zasady, nawozy i różne chemikalia o niskiej gęstości, absorpcja energii w obszarze pięty, właściwości antypoślizgowe, obuwie elektrostatyczne, podnosek 200j, odporność na przebicie, odporność na oleje, benzynę, rozpuszczalniki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B8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A76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BA5BA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15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A7A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8F49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905D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002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8CC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278FB811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36C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590DE" w14:textId="77777777" w:rsidR="00D658EA" w:rsidRPr="00BB14EE" w:rsidRDefault="00BD4CA1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Buty gumowe -</w:t>
            </w:r>
            <w:r w:rsidR="00D658EA" w:rsidRPr="00BB14EE">
              <w:rPr>
                <w:rFonts w:ascii="Ubuntu Light" w:hAnsi="Ubuntu Light"/>
                <w:sz w:val="18"/>
                <w:szCs w:val="18"/>
              </w:rPr>
              <w:t xml:space="preserve"> 100% gumy naturalnej, elastyczne, lekkie, antypoślizgowa powierzchnia, kolor biały, rozmiar 36-46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1F0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45A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FFDAD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12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AECA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462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17760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D679B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74F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DC5E736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52E9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8CBC5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Buty letnie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z ochroną na palce, cholewka - tkanina tekstylna, podszewka - przewiewna tkanina tekstylna, podeszwa - PU/PU stalowy podnosek chroniący palce stóp przed: uderzeniem z energią 200J, zgnieceniem </w:t>
            </w:r>
            <w:r w:rsidRPr="00BB14EE">
              <w:rPr>
                <w:rFonts w:ascii="Ubuntu Light" w:hAnsi="Ubuntu Light"/>
                <w:sz w:val="18"/>
                <w:szCs w:val="18"/>
              </w:rPr>
              <w:lastRenderedPageBreak/>
              <w:t>do 15kN, część przednia obuwia dodatkowo wzmocniona przed uderzeniem absorpcja energii w pięcie; podszewka: 3 warstwowa, przewiewna, odporna na ścierania, tkanina tekstylna; podeszwa: niebrudząca, antypoślizgowa (SRC), antystatyczna, olejoodporna (podeszwa o podwyższonych właściwościach antypoślizgowych)</w:t>
            </w:r>
            <w:r w:rsidR="00BD4CA1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8A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7E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23DF3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17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77FC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B6D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599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3A9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72B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4143B78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E69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154B8" w14:textId="77777777" w:rsidR="00D658EA" w:rsidRPr="00BB14EE" w:rsidRDefault="00D658EA" w:rsidP="00BE0D6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Szelki bezpieczeństwa,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tylny oraz przedni punkt zaczepowy, regulowane pasy: udowe, piersiowy oraz siedzisko. Taśmy poliamidowe o szerokości 45 mm oraz klamry z ocynkowanej stali. Regulowane taśmy udowe oraz pas piersiowy, dodatkowo wyposażone w siedzisko. Szelki wyposażone w amortyzator bezpieczeństwa z linką: maksymalne wydłu</w:t>
            </w:r>
            <w:r w:rsidR="00BB14EE">
              <w:rPr>
                <w:rFonts w:ascii="Ubuntu Light" w:hAnsi="Ubuntu Light"/>
                <w:sz w:val="18"/>
                <w:szCs w:val="18"/>
              </w:rPr>
              <w:t xml:space="preserve">żenie amortyzatora:~1m, wymiary 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amortyzatora:160x35x45 mm, ciężar amortyzatora: </w:t>
            </w:r>
            <w:r w:rsidR="00BE0D6E"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>min.</w:t>
            </w:r>
            <w:r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 xml:space="preserve">160g, </w:t>
            </w:r>
            <w:r w:rsidRPr="00BB14EE">
              <w:rPr>
                <w:rFonts w:ascii="Ubuntu Light" w:hAnsi="Ubuntu Light"/>
                <w:sz w:val="18"/>
                <w:szCs w:val="18"/>
              </w:rPr>
              <w:t>amortyzator wykonany z taśmy poliamidowej, linka bezpieczeństwa poliamidowa, długość zestawu: 1,8m.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CFA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D41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F008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4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41D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2B44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A6268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F11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F4B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1CA809E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A316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608D8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Czapka zimowa,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tkanina: przędza akrylowa 100%, gramatura </w:t>
            </w:r>
            <w:r w:rsidR="00BE0D6E"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>min.</w:t>
            </w:r>
            <w:r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 xml:space="preserve">126g/m2 </w:t>
            </w:r>
            <w:r w:rsidRPr="00BB14EE">
              <w:rPr>
                <w:rFonts w:ascii="Ubuntu Light" w:hAnsi="Ubuntu Light"/>
                <w:sz w:val="18"/>
                <w:szCs w:val="18"/>
              </w:rPr>
              <w:t>. Kolor granatowy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ACD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657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0677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6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DB6C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900E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506A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EB89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662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9976F96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50BD0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2D8F2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Czapka zimowa</w:t>
            </w:r>
            <w:r w:rsidRPr="00BB14EE">
              <w:rPr>
                <w:rFonts w:ascii="Ubuntu Light" w:hAnsi="Ubuntu Light"/>
                <w:sz w:val="18"/>
                <w:szCs w:val="18"/>
              </w:rPr>
              <w:t>, bawełniana, ocieplana wewnątrz polarem o gramaturze od 200 do 300g/m2 w kolorze granatowym / niebieskim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018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429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1414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 xml:space="preserve">16 szt.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B45A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8085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1CF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42B1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7B4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3FC014C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BAD0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B97EE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Czapka letnia,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 typu baseball z usztywnionym, profilowanym daszkiem. Tkanina: 100% bawełna, gramatura </w:t>
            </w:r>
            <w:r w:rsidR="00BE0D6E"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>min.</w:t>
            </w:r>
            <w:r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>290g</w:t>
            </w:r>
            <w:r w:rsidR="00BD4CA1" w:rsidRPr="003611DE">
              <w:rPr>
                <w:rFonts w:ascii="Ubuntu Light" w:hAnsi="Ubuntu Light"/>
                <w:color w:val="000000" w:themeColor="text1"/>
                <w:sz w:val="18"/>
                <w:szCs w:val="18"/>
              </w:rPr>
              <w:t>/m2</w:t>
            </w:r>
            <w:r w:rsidRPr="00BB14EE">
              <w:rPr>
                <w:rFonts w:ascii="Ubuntu Light" w:hAnsi="Ubuntu Light"/>
                <w:sz w:val="18"/>
                <w:szCs w:val="18"/>
              </w:rPr>
              <w:t>. Zapinana na rzep z regulacją obwodu. Usztywniony przód czapki, wywietrzniki. Kolor: granatowy.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B30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CFB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DA08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21 szt.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B3E5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97B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C263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1C5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2CC9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45480BC4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9834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DC354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Okulary ochronne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, miękki, przeciwpoślizgowy mostek nosowy posiadający wentylację, okulary odporne na zarysowanie i zaparowanie. Odporność mechaniczna FT - uderzenie o niskiej energii przy temperaturach ekstremalnych (od -5 </w:t>
            </w:r>
            <w:proofErr w:type="spellStart"/>
            <w:r w:rsidRPr="00BB14EE">
              <w:rPr>
                <w:rFonts w:ascii="Ubuntu Light" w:hAnsi="Ubuntu Light"/>
                <w:sz w:val="18"/>
                <w:szCs w:val="18"/>
              </w:rPr>
              <w:t>st.C</w:t>
            </w:r>
            <w:proofErr w:type="spellEnd"/>
            <w:r w:rsidRPr="00BB14EE">
              <w:rPr>
                <w:rFonts w:ascii="Ubuntu Light" w:hAnsi="Ubuntu Light"/>
                <w:sz w:val="18"/>
                <w:szCs w:val="18"/>
              </w:rPr>
              <w:t xml:space="preserve"> do 55 </w:t>
            </w:r>
            <w:proofErr w:type="spellStart"/>
            <w:r w:rsidRPr="00BB14EE">
              <w:rPr>
                <w:rFonts w:ascii="Ubuntu Light" w:hAnsi="Ubuntu Light"/>
                <w:sz w:val="18"/>
                <w:szCs w:val="18"/>
              </w:rPr>
              <w:t>st.C</w:t>
            </w:r>
            <w:proofErr w:type="spellEnd"/>
            <w:r w:rsidRPr="00BB14EE">
              <w:rPr>
                <w:rFonts w:ascii="Ubuntu Light" w:hAnsi="Ubuntu Light"/>
                <w:sz w:val="18"/>
                <w:szCs w:val="18"/>
              </w:rPr>
              <w:t>), maks.</w:t>
            </w:r>
            <w:r w:rsidR="00BD4CA1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BB14EE">
              <w:rPr>
                <w:rFonts w:ascii="Ubuntu Light" w:hAnsi="Ubuntu Light"/>
                <w:sz w:val="18"/>
                <w:szCs w:val="18"/>
              </w:rPr>
              <w:t>szybkość 45 m/s</w:t>
            </w:r>
            <w:r w:rsidR="00BD4CA1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F73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1C3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6E84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27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78E5A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CE8B6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7C0A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511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C7C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53BE2316" w14:textId="77777777" w:rsidTr="00BB14EE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478D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17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DD4E7" w14:textId="77777777" w:rsidR="00D658EA" w:rsidRPr="00BB14EE" w:rsidRDefault="00D658EA" w:rsidP="00BB14E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D4CA1">
              <w:rPr>
                <w:rFonts w:ascii="Ubuntu Light" w:hAnsi="Ubuntu Light"/>
                <w:b/>
                <w:sz w:val="18"/>
                <w:szCs w:val="18"/>
                <w:u w:val="single"/>
              </w:rPr>
              <w:t>Okulary ochronne przyciemniane</w:t>
            </w:r>
            <w:r w:rsidRPr="00BB14EE">
              <w:rPr>
                <w:rFonts w:ascii="Ubuntu Light" w:hAnsi="Ubuntu Light"/>
                <w:sz w:val="18"/>
                <w:szCs w:val="18"/>
              </w:rPr>
              <w:t xml:space="preserve">, miękki, przeciwpoślizgowy mostek posiadający wentylację. Okulary odporne na zarysowanie i zaparowanie. Odporność mechaniczna FT - uderzenie o niskiej energii przy temperaturach ekstremalnych (od -5st.C do 55 </w:t>
            </w:r>
            <w:proofErr w:type="spellStart"/>
            <w:r w:rsidRPr="00BB14EE">
              <w:rPr>
                <w:rFonts w:ascii="Ubuntu Light" w:hAnsi="Ubuntu Light"/>
                <w:sz w:val="18"/>
                <w:szCs w:val="18"/>
              </w:rPr>
              <w:t>st.C</w:t>
            </w:r>
            <w:proofErr w:type="spellEnd"/>
            <w:r w:rsidRPr="00BB14EE">
              <w:rPr>
                <w:rFonts w:ascii="Ubuntu Light" w:hAnsi="Ubuntu Light"/>
                <w:sz w:val="18"/>
                <w:szCs w:val="18"/>
              </w:rPr>
              <w:t>), maks. szybkość 45 m/s</w:t>
            </w:r>
            <w:r w:rsidR="00990874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BF3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5A8" w14:textId="77777777" w:rsidR="00D658EA" w:rsidRPr="00BB14EE" w:rsidRDefault="00D658EA" w:rsidP="00D658EA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B0BF3" w14:textId="77777777" w:rsidR="00D658EA" w:rsidRPr="00990874" w:rsidRDefault="00BB14EE" w:rsidP="00D658EA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990874">
              <w:rPr>
                <w:rFonts w:ascii="Ubuntu Light" w:hAnsi="Ubuntu Light"/>
                <w:b/>
                <w:sz w:val="18"/>
                <w:szCs w:val="18"/>
              </w:rPr>
              <w:t>6 par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6551A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8887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1AB2F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2BED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EF4B2" w14:textId="77777777" w:rsidR="00D658EA" w:rsidRPr="00BB14EE" w:rsidRDefault="00D658EA" w:rsidP="00D658EA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D658EA" w:rsidRPr="00BB14EE" w14:paraId="23ECAF8E" w14:textId="77777777" w:rsidTr="00E407E3">
        <w:trPr>
          <w:trHeight w:val="3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557" w14:textId="77777777" w:rsidR="00D658EA" w:rsidRPr="00BB14EE" w:rsidRDefault="00D658EA" w:rsidP="00E407E3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35FD" w14:textId="77777777" w:rsidR="00D658EA" w:rsidRPr="00BB14EE" w:rsidRDefault="00D658EA" w:rsidP="00E407E3">
            <w:pPr>
              <w:jc w:val="right"/>
              <w:rPr>
                <w:rFonts w:ascii="Ubuntu Light" w:hAnsi="Ubuntu Light" w:cs="Estrangelo Edessa"/>
                <w:sz w:val="18"/>
                <w:szCs w:val="18"/>
              </w:rPr>
            </w:pPr>
            <w:r w:rsidRPr="00BB14EE">
              <w:rPr>
                <w:rFonts w:ascii="Ubuntu Light" w:hAnsi="Ubuntu Light" w:cs="Estrangelo Edessa"/>
                <w:sz w:val="18"/>
                <w:szCs w:val="18"/>
              </w:rP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D40B" w14:textId="77777777" w:rsidR="00D658EA" w:rsidRPr="00BB14EE" w:rsidRDefault="00D658EA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B9F7C" w14:textId="77777777" w:rsidR="00D658EA" w:rsidRPr="00BB14EE" w:rsidRDefault="00D658EA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2AB2" w14:textId="77777777" w:rsidR="00D658EA" w:rsidRPr="00BB14EE" w:rsidRDefault="00D658EA" w:rsidP="00E407E3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14:paraId="4A17999A" w14:textId="77777777" w:rsidR="00F937EC" w:rsidRDefault="00F937EC" w:rsidP="00FE4C74">
      <w:pPr>
        <w:rPr>
          <w:rFonts w:ascii="Ubuntu Light" w:hAnsi="Ubuntu Light" w:cs="Arial"/>
          <w:sz w:val="20"/>
          <w:szCs w:val="20"/>
        </w:rPr>
        <w:sectPr w:rsidR="00F937EC" w:rsidSect="00263370"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111" w:bottom="1134" w:left="1134" w:header="709" w:footer="709" w:gutter="0"/>
          <w:cols w:space="708"/>
          <w:docGrid w:linePitch="360"/>
        </w:sectPr>
      </w:pPr>
    </w:p>
    <w:p w14:paraId="066C7992" w14:textId="77777777" w:rsidR="0049139C" w:rsidRPr="00A55E2B" w:rsidRDefault="0049139C" w:rsidP="00A55E2B">
      <w:pPr>
        <w:ind w:left="12036"/>
        <w:rPr>
          <w:rFonts w:ascii="Ubuntu Light" w:hAnsi="Ubuntu Light" w:cs="Arial"/>
          <w:b/>
          <w:sz w:val="20"/>
          <w:szCs w:val="20"/>
        </w:rPr>
      </w:pPr>
    </w:p>
    <w:p w14:paraId="0A809A9A" w14:textId="77777777" w:rsidR="001101C4" w:rsidRPr="003A3992" w:rsidRDefault="003329DB" w:rsidP="00B33DC8">
      <w:pPr>
        <w:ind w:left="6372" w:firstLine="708"/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Z</w:t>
      </w:r>
      <w:r w:rsidR="001101C4" w:rsidRPr="003A3992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990874">
        <w:rPr>
          <w:rFonts w:ascii="Ubuntu Light" w:hAnsi="Ubuntu Light" w:cs="Arial"/>
          <w:b/>
          <w:sz w:val="20"/>
          <w:szCs w:val="20"/>
        </w:rPr>
        <w:t>4</w:t>
      </w:r>
      <w:r w:rsidR="0024010C" w:rsidRPr="003A3992">
        <w:rPr>
          <w:rFonts w:ascii="Ubuntu Light" w:hAnsi="Ubuntu Light" w:cs="Arial"/>
          <w:b/>
          <w:sz w:val="20"/>
          <w:szCs w:val="20"/>
        </w:rPr>
        <w:t xml:space="preserve"> do SIWZ</w:t>
      </w:r>
    </w:p>
    <w:p w14:paraId="02B7C125" w14:textId="77777777" w:rsidR="005F33E5" w:rsidRPr="003A3992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5E794896" w14:textId="77777777" w:rsidR="001101C4" w:rsidRPr="003A3992" w:rsidRDefault="001101C4" w:rsidP="0024010C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3A3992">
        <w:rPr>
          <w:rFonts w:ascii="Ubuntu Light" w:hAnsi="Ubuntu Light" w:cs="Arial"/>
          <w:sz w:val="20"/>
          <w:szCs w:val="20"/>
        </w:rPr>
        <w:t>201</w:t>
      </w:r>
      <w:r w:rsidR="00B15BDE">
        <w:rPr>
          <w:rFonts w:ascii="Ubuntu Light" w:hAnsi="Ubuntu Light" w:cs="Arial"/>
          <w:sz w:val="20"/>
          <w:szCs w:val="20"/>
        </w:rPr>
        <w:t>9</w:t>
      </w:r>
      <w:r w:rsidR="0024010C" w:rsidRPr="003A3992">
        <w:rPr>
          <w:rFonts w:ascii="Ubuntu Light" w:hAnsi="Ubuntu Light" w:cs="Arial"/>
          <w:sz w:val="20"/>
          <w:szCs w:val="20"/>
        </w:rPr>
        <w:t xml:space="preserve"> </w:t>
      </w:r>
      <w:r w:rsidR="007C3A02" w:rsidRPr="003A3992">
        <w:rPr>
          <w:rFonts w:ascii="Ubuntu Light" w:hAnsi="Ubuntu Light" w:cs="Arial"/>
          <w:sz w:val="20"/>
          <w:szCs w:val="20"/>
        </w:rPr>
        <w:t>r.</w:t>
      </w:r>
    </w:p>
    <w:p w14:paraId="6DE27969" w14:textId="77777777" w:rsidR="001101C4" w:rsidRPr="003A3992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OFERTA</w:t>
      </w:r>
    </w:p>
    <w:p w14:paraId="24589699" w14:textId="77777777" w:rsidR="001101C4" w:rsidRPr="003A3992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14:paraId="75964352" w14:textId="77777777" w:rsidR="001101C4" w:rsidRPr="003A3992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14:paraId="20A19588" w14:textId="77777777" w:rsidR="001101C4" w:rsidRPr="003A3992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3A3992">
        <w:rPr>
          <w:rFonts w:ascii="Ubuntu Light" w:hAnsi="Ubuntu Light" w:cs="Arial"/>
          <w:b/>
          <w:sz w:val="20"/>
          <w:szCs w:val="20"/>
        </w:rPr>
        <w:t>W KATOWICACH</w:t>
      </w:r>
    </w:p>
    <w:p w14:paraId="71F235E1" w14:textId="77777777" w:rsidR="001101C4" w:rsidRPr="003A3992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14:paraId="7409F0C5" w14:textId="77777777" w:rsidR="0010312C" w:rsidRPr="003A3992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14:paraId="3C66B578" w14:textId="77777777" w:rsidR="001101C4" w:rsidRPr="003A3992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Nazwa wykonawcy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  <w:r w:rsidRPr="003A3992">
        <w:rPr>
          <w:rFonts w:ascii="Ubuntu Light" w:hAnsi="Ubuntu Light" w:cs="Arial"/>
          <w:sz w:val="20"/>
          <w:szCs w:val="20"/>
        </w:rPr>
        <w:t xml:space="preserve"> </w:t>
      </w:r>
      <w:r w:rsidR="0024010C" w:rsidRPr="003A3992">
        <w:rPr>
          <w:rFonts w:ascii="Ubuntu Light" w:hAnsi="Ubuntu Light" w:cs="Arial"/>
          <w:sz w:val="20"/>
          <w:szCs w:val="20"/>
        </w:rPr>
        <w:tab/>
      </w:r>
      <w:r w:rsidRPr="003A3992">
        <w:rPr>
          <w:rFonts w:ascii="Ubuntu Light" w:hAnsi="Ubuntu Light" w:cs="Arial"/>
          <w:sz w:val="20"/>
          <w:szCs w:val="20"/>
        </w:rPr>
        <w:t>…</w:t>
      </w:r>
      <w:r w:rsidR="0024010C" w:rsidRPr="003A3992">
        <w:rPr>
          <w:rFonts w:ascii="Ubuntu Light" w:hAnsi="Ubuntu Light" w:cs="Arial"/>
          <w:sz w:val="20"/>
          <w:szCs w:val="20"/>
        </w:rPr>
        <w:t>……</w:t>
      </w:r>
      <w:r w:rsidRPr="003A3992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 w:rsidRPr="003A3992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14:paraId="4B4C98D5" w14:textId="77777777" w:rsidR="001101C4" w:rsidRPr="003A3992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Siedziba</w:t>
      </w:r>
      <w:r w:rsidR="0024010C" w:rsidRPr="003A3992">
        <w:rPr>
          <w:rFonts w:ascii="Ubuntu Light" w:hAnsi="Ubuntu Light" w:cs="Arial"/>
          <w:sz w:val="20"/>
          <w:szCs w:val="20"/>
        </w:rPr>
        <w:t xml:space="preserve">: </w:t>
      </w:r>
      <w:r w:rsidR="0024010C" w:rsidRPr="003A3992">
        <w:rPr>
          <w:rFonts w:ascii="Ubuntu Light" w:hAnsi="Ubuntu Light" w:cs="Arial"/>
          <w:sz w:val="20"/>
          <w:szCs w:val="20"/>
        </w:rPr>
        <w:tab/>
      </w:r>
      <w:r w:rsidR="0024010C" w:rsidRPr="003A3992">
        <w:rPr>
          <w:rFonts w:ascii="Ubuntu Light" w:hAnsi="Ubuntu Light" w:cs="Arial"/>
          <w:sz w:val="20"/>
          <w:szCs w:val="20"/>
        </w:rPr>
        <w:tab/>
      </w:r>
      <w:r w:rsidRPr="003A3992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 w:rsidRPr="003A3992">
        <w:rPr>
          <w:rFonts w:ascii="Ubuntu Light" w:hAnsi="Ubuntu Light" w:cs="Arial"/>
          <w:sz w:val="20"/>
          <w:szCs w:val="20"/>
        </w:rPr>
        <w:t>.......................……………………</w:t>
      </w:r>
    </w:p>
    <w:p w14:paraId="548FEDDB" w14:textId="77777777" w:rsidR="001101C4" w:rsidRPr="003A3992" w:rsidRDefault="001101C4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REGON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  <w:r w:rsidRPr="003A3992">
        <w:rPr>
          <w:rFonts w:ascii="Ubuntu Light" w:hAnsi="Ubuntu Light" w:cs="Arial"/>
          <w:sz w:val="20"/>
          <w:szCs w:val="20"/>
        </w:rPr>
        <w:t xml:space="preserve"> </w:t>
      </w:r>
      <w:r w:rsidR="00EC4150" w:rsidRPr="003A3992">
        <w:rPr>
          <w:rFonts w:ascii="Ubuntu Light" w:hAnsi="Ubuntu Light" w:cs="Arial"/>
          <w:sz w:val="20"/>
          <w:szCs w:val="20"/>
        </w:rPr>
        <w:t>……………………………………..</w:t>
      </w:r>
      <w:r w:rsidR="00EC4150" w:rsidRPr="003A3992">
        <w:rPr>
          <w:rFonts w:ascii="Ubuntu Light" w:hAnsi="Ubuntu Light" w:cs="Arial"/>
          <w:sz w:val="20"/>
          <w:szCs w:val="20"/>
        </w:rPr>
        <w:tab/>
      </w:r>
      <w:r w:rsidRPr="003A3992">
        <w:rPr>
          <w:rFonts w:ascii="Ubuntu Light" w:hAnsi="Ubuntu Light" w:cs="Arial"/>
          <w:sz w:val="20"/>
          <w:szCs w:val="20"/>
        </w:rPr>
        <w:t>NIP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  <w:r w:rsidR="00EC4150" w:rsidRPr="003A3992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14:paraId="30A4D987" w14:textId="77777777" w:rsidR="00EC4150" w:rsidRPr="003A3992" w:rsidRDefault="001101C4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Tel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  <w:r w:rsidRPr="003A3992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EC4150" w:rsidRPr="003A3992">
        <w:rPr>
          <w:rFonts w:ascii="Ubuntu Light" w:hAnsi="Ubuntu Light" w:cs="Arial"/>
          <w:sz w:val="20"/>
          <w:szCs w:val="20"/>
        </w:rPr>
        <w:tab/>
      </w:r>
    </w:p>
    <w:p w14:paraId="3F39EA42" w14:textId="77777777" w:rsidR="00EC4150" w:rsidRPr="003A3992" w:rsidRDefault="001101C4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3A3992">
        <w:rPr>
          <w:rFonts w:ascii="Ubuntu Light" w:hAnsi="Ubuntu Light" w:cs="Arial"/>
          <w:sz w:val="20"/>
          <w:szCs w:val="20"/>
        </w:rPr>
        <w:t>iającym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</w:p>
    <w:p w14:paraId="2BDCB421" w14:textId="77777777" w:rsidR="000411A0" w:rsidRPr="003A3992" w:rsidRDefault="00EC4150" w:rsidP="00EC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………………………….</w:t>
      </w:r>
      <w:r w:rsidR="006C5C4F" w:rsidRPr="003A3992">
        <w:rPr>
          <w:rFonts w:ascii="Ubuntu Light" w:hAnsi="Ubuntu Light" w:cs="Arial"/>
          <w:sz w:val="20"/>
          <w:szCs w:val="20"/>
        </w:rPr>
        <w:t xml:space="preserve"> ……</w:t>
      </w:r>
      <w:r w:rsidR="0024010C" w:rsidRPr="003A3992">
        <w:rPr>
          <w:rFonts w:ascii="Ubuntu Light" w:hAnsi="Ubuntu Light" w:cs="Arial"/>
          <w:sz w:val="20"/>
          <w:szCs w:val="20"/>
        </w:rPr>
        <w:t>……………...</w:t>
      </w:r>
      <w:r w:rsidR="006C5C4F" w:rsidRPr="003A3992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 w:rsidRPr="003A3992">
        <w:rPr>
          <w:rFonts w:ascii="Ubuntu Light" w:hAnsi="Ubuntu Light" w:cs="Arial"/>
          <w:sz w:val="20"/>
          <w:szCs w:val="20"/>
        </w:rPr>
        <w:t>..</w:t>
      </w:r>
      <w:r w:rsidR="006C5C4F" w:rsidRPr="003A3992">
        <w:rPr>
          <w:rFonts w:ascii="Ubuntu Light" w:hAnsi="Ubuntu Light" w:cs="Arial"/>
          <w:sz w:val="20"/>
          <w:szCs w:val="20"/>
        </w:rPr>
        <w:t>…</w:t>
      </w:r>
    </w:p>
    <w:p w14:paraId="4CF71AC6" w14:textId="77777777" w:rsidR="001101C4" w:rsidRPr="003A3992" w:rsidRDefault="00EC4150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 xml:space="preserve">Tel:. ………………………………..............… </w:t>
      </w:r>
      <w:r w:rsidRPr="003A3992">
        <w:rPr>
          <w:rFonts w:ascii="Ubuntu Light" w:hAnsi="Ubuntu Light" w:cs="Arial"/>
          <w:sz w:val="20"/>
          <w:szCs w:val="20"/>
        </w:rPr>
        <w:tab/>
      </w:r>
      <w:r w:rsidR="005977AD" w:rsidRPr="003A3992">
        <w:rPr>
          <w:rFonts w:ascii="Ubuntu Light" w:hAnsi="Ubuntu Light" w:cs="Arial"/>
          <w:sz w:val="20"/>
          <w:szCs w:val="20"/>
        </w:rPr>
        <w:t>e-mail</w:t>
      </w:r>
      <w:r w:rsidR="0024010C" w:rsidRPr="003A3992">
        <w:rPr>
          <w:rFonts w:ascii="Ubuntu Light" w:hAnsi="Ubuntu Light" w:cs="Arial"/>
          <w:sz w:val="20"/>
          <w:szCs w:val="20"/>
        </w:rPr>
        <w:t xml:space="preserve">: </w:t>
      </w:r>
      <w:r w:rsidR="0024010C" w:rsidRPr="003A3992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14:paraId="3ECAEE07" w14:textId="77777777" w:rsidR="00EC4150" w:rsidRPr="003A3992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Osoba upoważniona do podpisania umowy :</w:t>
      </w:r>
    </w:p>
    <w:p w14:paraId="0A1A630E" w14:textId="77777777" w:rsidR="0010312C" w:rsidRPr="003A3992" w:rsidRDefault="00EC4150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…………….</w:t>
      </w:r>
      <w:r w:rsidR="0010312C" w:rsidRPr="003A3992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………………………………………………………………………….</w:t>
      </w:r>
    </w:p>
    <w:p w14:paraId="3156C1C4" w14:textId="77777777" w:rsidR="0024010C" w:rsidRPr="003A3992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Wadium wniesione w pieniądzu należy zwrócić na konto</w:t>
      </w:r>
      <w:r w:rsidR="0024010C" w:rsidRPr="003A3992">
        <w:rPr>
          <w:rFonts w:ascii="Ubuntu Light" w:hAnsi="Ubuntu Light" w:cs="Arial"/>
          <w:sz w:val="20"/>
          <w:szCs w:val="20"/>
        </w:rPr>
        <w:t>:</w:t>
      </w:r>
    </w:p>
    <w:p w14:paraId="68544016" w14:textId="77777777" w:rsidR="0010312C" w:rsidRPr="003A3992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 xml:space="preserve"> …………………………………………………………</w:t>
      </w:r>
      <w:r w:rsidR="0024010C" w:rsidRPr="003A3992">
        <w:rPr>
          <w:rFonts w:ascii="Ubuntu Light" w:hAnsi="Ubuntu Light" w:cs="Arial"/>
          <w:sz w:val="20"/>
          <w:szCs w:val="20"/>
        </w:rPr>
        <w:t>…………………………………………………………………</w:t>
      </w:r>
      <w:r w:rsidRPr="003A3992">
        <w:rPr>
          <w:rFonts w:ascii="Ubuntu Light" w:hAnsi="Ubuntu Light" w:cs="Arial"/>
          <w:sz w:val="20"/>
          <w:szCs w:val="20"/>
        </w:rPr>
        <w:t>…</w:t>
      </w:r>
    </w:p>
    <w:p w14:paraId="032B7B90" w14:textId="77777777" w:rsidR="004606A4" w:rsidRPr="003A3992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</w:p>
    <w:p w14:paraId="3630088C" w14:textId="77777777" w:rsidR="0010312C" w:rsidRPr="003A3992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3A3992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14:paraId="6BC4B668" w14:textId="77777777" w:rsidR="006C5C4F" w:rsidRPr="003A3992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A3992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3A3992">
        <w:rPr>
          <w:rFonts w:ascii="Ubuntu Light" w:hAnsi="Ubuntu Light" w:cs="Arial"/>
          <w:sz w:val="20"/>
          <w:szCs w:val="20"/>
        </w:rPr>
        <w:t xml:space="preserve"> </w:t>
      </w:r>
      <w:r w:rsidRPr="003A3992">
        <w:rPr>
          <w:rFonts w:ascii="Ubuntu Light" w:hAnsi="Ubuntu Light" w:cs="Arial"/>
          <w:sz w:val="20"/>
          <w:szCs w:val="20"/>
        </w:rPr>
        <w:t xml:space="preserve">oferuję </w:t>
      </w:r>
      <w:r w:rsidR="003859DF">
        <w:rPr>
          <w:rFonts w:ascii="Ubuntu Light" w:hAnsi="Ubuntu Light" w:cs="Arial"/>
          <w:b/>
          <w:sz w:val="20"/>
          <w:szCs w:val="20"/>
        </w:rPr>
        <w:t xml:space="preserve">wykonanie </w:t>
      </w:r>
      <w:r w:rsidR="002C7338">
        <w:rPr>
          <w:rFonts w:ascii="Ubuntu Light" w:hAnsi="Ubuntu Light" w:cs="Arial"/>
          <w:b/>
          <w:bCs/>
          <w:sz w:val="20"/>
          <w:szCs w:val="20"/>
        </w:rPr>
        <w:t>dostawy</w:t>
      </w:r>
      <w:r w:rsidR="005954E4">
        <w:rPr>
          <w:rFonts w:ascii="Ubuntu Light" w:hAnsi="Ubuntu Light" w:cs="Arial"/>
          <w:b/>
          <w:bCs/>
          <w:sz w:val="20"/>
          <w:szCs w:val="20"/>
        </w:rPr>
        <w:t xml:space="preserve"> odzieży oc</w:t>
      </w:r>
      <w:r w:rsidR="00C37575">
        <w:rPr>
          <w:rFonts w:ascii="Ubuntu Light" w:hAnsi="Ubuntu Light" w:cs="Arial"/>
          <w:b/>
          <w:bCs/>
          <w:sz w:val="20"/>
          <w:szCs w:val="20"/>
        </w:rPr>
        <w:t xml:space="preserve">hronnej </w:t>
      </w:r>
      <w:r w:rsidR="002C7338" w:rsidRPr="002C7338">
        <w:rPr>
          <w:rFonts w:ascii="Ubuntu Light" w:hAnsi="Ubuntu Light" w:cs="Arial"/>
          <w:b/>
          <w:bCs/>
          <w:sz w:val="20"/>
          <w:szCs w:val="20"/>
        </w:rPr>
        <w:t xml:space="preserve"> </w:t>
      </w:r>
      <w:r w:rsidR="00764F2D">
        <w:rPr>
          <w:rFonts w:ascii="Ubuntu Light" w:hAnsi="Ubuntu Light" w:cs="Arial"/>
          <w:b/>
          <w:sz w:val="20"/>
          <w:szCs w:val="20"/>
        </w:rPr>
        <w:t xml:space="preserve"> </w:t>
      </w:r>
      <w:r w:rsidRPr="003A3992">
        <w:rPr>
          <w:rFonts w:ascii="Ubuntu Light" w:hAnsi="Ubuntu Light" w:cs="Arial"/>
          <w:sz w:val="20"/>
          <w:szCs w:val="20"/>
        </w:rPr>
        <w:t xml:space="preserve">na warunkach określonych  w specyfikacji istotnych warunków zamówienia </w:t>
      </w:r>
      <w:r w:rsidR="004606A4" w:rsidRPr="003A3992">
        <w:rPr>
          <w:rFonts w:ascii="Ubuntu Light" w:hAnsi="Ubuntu Light" w:cs="Arial"/>
          <w:sz w:val="20"/>
          <w:szCs w:val="20"/>
        </w:rPr>
        <w:t>za cenę</w:t>
      </w:r>
      <w:r w:rsidRPr="003A3992">
        <w:rPr>
          <w:rFonts w:ascii="Ubuntu Light" w:hAnsi="Ubuntu Light" w:cs="Arial"/>
          <w:sz w:val="20"/>
          <w:szCs w:val="20"/>
        </w:rPr>
        <w:t>:</w:t>
      </w:r>
    </w:p>
    <w:p w14:paraId="74969290" w14:textId="77777777" w:rsidR="002A49CE" w:rsidRPr="003A3992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14:paraId="4F8195F9" w14:textId="77777777" w:rsidR="009E1247" w:rsidRPr="003A3992" w:rsidRDefault="00361196" w:rsidP="00A8530D">
      <w:pPr>
        <w:pStyle w:val="Nagwek2"/>
        <w:rPr>
          <w:rFonts w:ascii="Ubuntu Light" w:hAnsi="Ubuntu Light" w:cs="Estrangelo Edessa"/>
          <w:sz w:val="20"/>
          <w:szCs w:val="20"/>
        </w:rPr>
      </w:pPr>
      <w:r w:rsidRPr="00361196">
        <w:rPr>
          <w:rFonts w:ascii="Ubuntu Light" w:hAnsi="Ubuntu Light" w:cs="Estrangelo Edessa"/>
          <w:sz w:val="20"/>
          <w:szCs w:val="20"/>
        </w:rPr>
        <w:t>Pakiet nr 1 – Odzież robocza warsztatowa</w:t>
      </w:r>
    </w:p>
    <w:p w14:paraId="39634E72" w14:textId="77777777" w:rsidR="00A8530D" w:rsidRPr="003A3992" w:rsidRDefault="0024010C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="00A8530D" w:rsidRPr="003A3992">
        <w:rPr>
          <w:rFonts w:ascii="Ubuntu Light" w:hAnsi="Ubuntu Light" w:cs="Tunga"/>
          <w:sz w:val="20"/>
          <w:szCs w:val="20"/>
        </w:rPr>
        <w:t>zł</w:t>
      </w:r>
    </w:p>
    <w:p w14:paraId="31C52EDA" w14:textId="77777777" w:rsidR="00A8530D" w:rsidRPr="003A3992" w:rsidRDefault="00A8530D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14:paraId="74A326F3" w14:textId="77777777" w:rsidR="00A8530D" w:rsidRPr="003A3992" w:rsidRDefault="00A8530D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="0024010C" w:rsidRPr="003A3992"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3A3992">
        <w:rPr>
          <w:rFonts w:ascii="Ubuntu Light" w:hAnsi="Ubuntu Light" w:cs="Tunga"/>
          <w:sz w:val="20"/>
          <w:szCs w:val="20"/>
        </w:rPr>
        <w:t>zł</w:t>
      </w:r>
    </w:p>
    <w:p w14:paraId="321A3C9A" w14:textId="77777777" w:rsidR="00A8530D" w:rsidRDefault="00A8530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14:paraId="3393B165" w14:textId="77777777" w:rsidR="00361196" w:rsidRPr="003A3992" w:rsidRDefault="00361196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Termin dostawy ……………………………(max. 5 dni roboczych)</w:t>
      </w:r>
    </w:p>
    <w:p w14:paraId="4409342D" w14:textId="77777777" w:rsidR="003C484A" w:rsidRDefault="003C484A" w:rsidP="00A8530D">
      <w:pPr>
        <w:pStyle w:val="Nagwek2"/>
        <w:rPr>
          <w:rFonts w:ascii="Ubuntu Light" w:hAnsi="Ubuntu Light" w:cs="Estrangelo Edessa"/>
          <w:sz w:val="20"/>
          <w:szCs w:val="20"/>
        </w:rPr>
      </w:pPr>
    </w:p>
    <w:p w14:paraId="30237CF0" w14:textId="77777777" w:rsidR="00361196" w:rsidRPr="00361196" w:rsidRDefault="00361196" w:rsidP="00C37575">
      <w:pPr>
        <w:rPr>
          <w:rFonts w:ascii="Ubuntu Light" w:hAnsi="Ubuntu Light" w:cs="Estrangelo Edessa"/>
          <w:b/>
          <w:sz w:val="20"/>
          <w:szCs w:val="20"/>
        </w:rPr>
      </w:pPr>
      <w:r w:rsidRPr="00361196">
        <w:rPr>
          <w:rFonts w:ascii="Ubuntu Light" w:hAnsi="Ubuntu Light" w:cs="Estrangelo Edessa"/>
          <w:b/>
          <w:sz w:val="20"/>
          <w:szCs w:val="20"/>
        </w:rPr>
        <w:t>Pakiet nr 2 – Odzież całoroczna</w:t>
      </w:r>
    </w:p>
    <w:p w14:paraId="5C7CCDD1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14:paraId="3AF0A178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14:paraId="3C6F4A91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14:paraId="148C6B94" w14:textId="77777777" w:rsidR="00361196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14:paraId="6A07CA81" w14:textId="77777777" w:rsidR="00361196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Termin dostawy ……………………………(max. 15 dni roboczych)</w:t>
      </w:r>
    </w:p>
    <w:p w14:paraId="47F0AA7A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Okres</w:t>
      </w:r>
      <w:r w:rsidR="007624A2">
        <w:rPr>
          <w:rFonts w:ascii="Ubuntu Light" w:hAnsi="Ubuntu Light" w:cs="Tunga"/>
          <w:sz w:val="20"/>
          <w:szCs w:val="20"/>
        </w:rPr>
        <w:t xml:space="preserve"> gwarancji ……………………………..(min. 12</w:t>
      </w:r>
      <w:r>
        <w:rPr>
          <w:rFonts w:ascii="Ubuntu Light" w:hAnsi="Ubuntu Light" w:cs="Tunga"/>
          <w:sz w:val="20"/>
          <w:szCs w:val="20"/>
        </w:rPr>
        <w:t xml:space="preserve"> miesiące)</w:t>
      </w:r>
    </w:p>
    <w:p w14:paraId="76C8EE92" w14:textId="77777777" w:rsidR="00361196" w:rsidRDefault="00361196" w:rsidP="00361196">
      <w:pPr>
        <w:pStyle w:val="Nagwek2"/>
        <w:rPr>
          <w:rFonts w:ascii="Ubuntu Light" w:hAnsi="Ubuntu Light" w:cs="Estrangelo Edessa"/>
          <w:sz w:val="20"/>
          <w:szCs w:val="20"/>
        </w:rPr>
      </w:pPr>
    </w:p>
    <w:p w14:paraId="15755898" w14:textId="77777777" w:rsidR="00361196" w:rsidRDefault="00361196" w:rsidP="00361196">
      <w:pPr>
        <w:pStyle w:val="Nagwek2"/>
        <w:rPr>
          <w:rFonts w:ascii="Ubuntu Light" w:hAnsi="Ubuntu Light" w:cs="Estrangelo Edessa"/>
          <w:sz w:val="20"/>
          <w:szCs w:val="20"/>
        </w:rPr>
      </w:pPr>
    </w:p>
    <w:p w14:paraId="51D474F1" w14:textId="77777777" w:rsidR="00361196" w:rsidRPr="003A3992" w:rsidRDefault="001837BE" w:rsidP="00361196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Pakiet nr 3 – Środki ochronny indywidualnej</w:t>
      </w:r>
    </w:p>
    <w:p w14:paraId="5E972474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14:paraId="675E6D59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14:paraId="2C95EF29" w14:textId="77777777" w:rsidR="00361196" w:rsidRPr="003A3992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14:paraId="0F04CD17" w14:textId="77777777" w:rsidR="00361196" w:rsidRDefault="00361196" w:rsidP="00361196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14:paraId="463CB2FD" w14:textId="77777777" w:rsidR="00361196" w:rsidRPr="003A3992" w:rsidRDefault="00361196" w:rsidP="00A8530D">
      <w:pPr>
        <w:pStyle w:val="Nagwek2"/>
        <w:rPr>
          <w:rFonts w:ascii="Ubuntu Light" w:hAnsi="Ubuntu Light" w:cs="Estrangelo Edessa"/>
          <w:sz w:val="20"/>
          <w:szCs w:val="20"/>
        </w:rPr>
      </w:pPr>
    </w:p>
    <w:p w14:paraId="21AB6044" w14:textId="77777777" w:rsidR="003C484A" w:rsidRPr="003A3992" w:rsidRDefault="003C484A" w:rsidP="003C484A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 xml:space="preserve"> *</w:t>
      </w:r>
      <w:r w:rsidRPr="003A3992">
        <w:rPr>
          <w:rFonts w:ascii="Ubuntu Light" w:hAnsi="Ubuntu Light" w:cs="Arial"/>
          <w:i/>
          <w:sz w:val="20"/>
          <w:szCs w:val="20"/>
        </w:rPr>
        <w:t>Wykonawca zobowiązany jest do powtórzenia powyższe</w:t>
      </w:r>
      <w:r w:rsidR="000F5817" w:rsidRPr="003A3992">
        <w:rPr>
          <w:rFonts w:ascii="Ubuntu Light" w:hAnsi="Ubuntu Light" w:cs="Arial"/>
          <w:i/>
          <w:sz w:val="20"/>
          <w:szCs w:val="20"/>
        </w:rPr>
        <w:t>go wzoru tyle razy, ile części -</w:t>
      </w:r>
      <w:r w:rsidRPr="003A3992">
        <w:rPr>
          <w:rFonts w:ascii="Ubuntu Light" w:hAnsi="Ubuntu Light" w:cs="Arial"/>
          <w:i/>
          <w:sz w:val="20"/>
          <w:szCs w:val="20"/>
        </w:rPr>
        <w:t xml:space="preserve"> Pakietów oferuje. Należy wpisać </w:t>
      </w:r>
      <w:r w:rsidRPr="003A3992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 w:rsidRPr="003A3992"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14:paraId="4698C7B3" w14:textId="77777777" w:rsidR="003C484A" w:rsidRPr="003A3992" w:rsidRDefault="003C484A" w:rsidP="00A8530D">
      <w:pPr>
        <w:pStyle w:val="Nagwek2"/>
        <w:rPr>
          <w:rFonts w:ascii="Ubuntu Light" w:hAnsi="Ubuntu Light" w:cs="Estrangelo Edessa"/>
          <w:sz w:val="20"/>
          <w:szCs w:val="20"/>
        </w:rPr>
      </w:pPr>
    </w:p>
    <w:p w14:paraId="6E32044D" w14:textId="77777777" w:rsidR="001101C4" w:rsidRPr="003A3992" w:rsidRDefault="001101C4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14:paraId="0FDBFBDB" w14:textId="77777777" w:rsidR="001101C4" w:rsidRPr="003A3992" w:rsidRDefault="001101C4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14:paraId="0559BA08" w14:textId="77777777" w:rsidR="001101C4" w:rsidRPr="003A3992" w:rsidRDefault="001101C4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25" w:hanging="425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3A3992">
        <w:rPr>
          <w:rFonts w:ascii="Ubuntu Light" w:hAnsi="Ubuntu Light" w:cs="Arial"/>
          <w:sz w:val="20"/>
          <w:szCs w:val="20"/>
          <w:lang w:val="pl-PL" w:eastAsia="en-US"/>
        </w:rPr>
        <w:t>i niniejszą ofertą przez okres 6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14:paraId="5E428498" w14:textId="77777777" w:rsidR="001101C4" w:rsidRPr="003A3992" w:rsidRDefault="001101C4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informacje  stanowią</w:t>
      </w:r>
      <w:r w:rsidR="000B6FFD">
        <w:rPr>
          <w:rFonts w:ascii="Ubuntu Light" w:hAnsi="Ubuntu Light" w:cs="Arial"/>
          <w:sz w:val="20"/>
          <w:szCs w:val="20"/>
          <w:lang w:val="pl-PL" w:eastAsia="en-US"/>
        </w:rPr>
        <w:t>ce tajemnicę przedsiębiorstwa w 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rozumieniu przepisów o zwa</w:t>
      </w:r>
      <w:r w:rsidR="00535BCA">
        <w:rPr>
          <w:rFonts w:ascii="Ubuntu Light" w:hAnsi="Ubuntu Light" w:cs="Arial"/>
          <w:sz w:val="20"/>
          <w:szCs w:val="20"/>
          <w:lang w:val="pl-PL" w:eastAsia="en-US"/>
        </w:rPr>
        <w:t xml:space="preserve">lczaniu nieuczciwej konkurencji: </w:t>
      </w:r>
      <w:r w:rsidR="00535BCA" w:rsidRPr="00535BCA">
        <w:rPr>
          <w:rFonts w:ascii="Ubuntu Light" w:hAnsi="Ubuntu Light" w:cs="Arial"/>
          <w:b/>
          <w:sz w:val="20"/>
          <w:szCs w:val="20"/>
          <w:lang w:val="pl-PL" w:eastAsia="en-US"/>
        </w:rPr>
        <w:t>TAK / NIE*</w:t>
      </w:r>
    </w:p>
    <w:p w14:paraId="38E5A432" w14:textId="77777777" w:rsidR="001640BE" w:rsidRDefault="001101C4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A3992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A3992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3A3992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3A3992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3A399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14:paraId="5CD8D7FF" w14:textId="77777777" w:rsidR="0048409A" w:rsidRPr="0048409A" w:rsidRDefault="0048409A" w:rsidP="004D5FF5">
      <w:pPr>
        <w:pStyle w:val="normaltableau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409A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</w:t>
      </w:r>
      <w:r w:rsidR="00364CB3">
        <w:rPr>
          <w:rFonts w:ascii="Ubuntu Light" w:hAnsi="Ubuntu Light" w:cs="Arial"/>
          <w:sz w:val="20"/>
          <w:szCs w:val="20"/>
          <w:lang w:val="pl-PL" w:eastAsia="en-US"/>
        </w:rPr>
        <w:t>órym mowa w rozdziale XII</w:t>
      </w:r>
      <w:r w:rsidR="00BD0652">
        <w:rPr>
          <w:rFonts w:ascii="Ubuntu Light" w:hAnsi="Ubuntu Light" w:cs="Arial"/>
          <w:sz w:val="20"/>
          <w:szCs w:val="20"/>
          <w:lang w:val="pl-PL" w:eastAsia="en-US"/>
        </w:rPr>
        <w:t>I</w:t>
      </w:r>
      <w:r w:rsidR="00364CB3">
        <w:rPr>
          <w:rFonts w:ascii="Ubuntu Light" w:hAnsi="Ubuntu Light" w:cs="Arial"/>
          <w:sz w:val="20"/>
          <w:szCs w:val="20"/>
          <w:lang w:val="pl-PL" w:eastAsia="en-US"/>
        </w:rPr>
        <w:t xml:space="preserve"> pkt. 7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) SIWZ </w:t>
      </w: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</w:t>
      </w:r>
      <w:r w:rsidR="003B501E">
        <w:rPr>
          <w:rFonts w:ascii="Ubuntu Light" w:hAnsi="Ubuntu Light" w:cs="Arial"/>
          <w:sz w:val="20"/>
          <w:szCs w:val="20"/>
          <w:lang w:val="pl-PL" w:eastAsia="en-US"/>
        </w:rPr>
        <w:t>wy będzie dotyczył …………………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[] </w:t>
      </w:r>
      <w:r w:rsidRPr="003B501E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Pr="0048409A">
        <w:rPr>
          <w:rFonts w:ascii="Ubuntu Light" w:hAnsi="Ubuntu Light" w:cs="Arial"/>
          <w:sz w:val="20"/>
          <w:szCs w:val="20"/>
          <w:lang w:val="pl-PL" w:eastAsia="en-US"/>
        </w:rPr>
        <w:t xml:space="preserve">. </w:t>
      </w:r>
    </w:p>
    <w:p w14:paraId="05E33692" w14:textId="77777777" w:rsidR="001101C4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78B125D9" w14:textId="77777777" w:rsidR="003B501E" w:rsidRDefault="003B501E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3F05F97B" w14:textId="77777777" w:rsidR="003B501E" w:rsidRDefault="003B501E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6340C311" w14:textId="77777777" w:rsidR="003B501E" w:rsidRDefault="003B501E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468845C8" w14:textId="77777777" w:rsidR="003B501E" w:rsidRDefault="003B501E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74E9E4FE" w14:textId="77777777" w:rsidR="003B501E" w:rsidRPr="003A3992" w:rsidRDefault="003B501E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4C02CE39" w14:textId="77777777" w:rsidR="007F230A" w:rsidRPr="003A3992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22AE348E" w14:textId="77777777" w:rsidR="007C3A02" w:rsidRPr="003A3992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1022E8E1" w14:textId="77777777" w:rsidR="00FA2D40" w:rsidRPr="003A3992" w:rsidRDefault="00FA2D4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264CC98B" w14:textId="77777777" w:rsidR="00FA2D40" w:rsidRPr="003A3992" w:rsidRDefault="00FA2D4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6ADCB01C" w14:textId="77777777" w:rsidR="001C0B1D" w:rsidRPr="003A3992" w:rsidRDefault="001C0B1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2F5D217A" w14:textId="77777777" w:rsidR="00AD3970" w:rsidRPr="003A3992" w:rsidRDefault="00AD39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22DA102D" w14:textId="77777777" w:rsidR="00A8530D" w:rsidRPr="003A3992" w:rsidRDefault="00A8530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22AB536F" w14:textId="77777777" w:rsidR="00A8530D" w:rsidRPr="003A3992" w:rsidRDefault="00A8530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21AC8EEF" w14:textId="77777777" w:rsidR="00A8530D" w:rsidRPr="003A3992" w:rsidRDefault="00A8530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73F436D8" w14:textId="77777777" w:rsidR="00A8530D" w:rsidRPr="003A3992" w:rsidRDefault="00A8530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7AE8FC5E" w14:textId="77777777" w:rsidR="00A8530D" w:rsidRPr="003A3992" w:rsidRDefault="00A8530D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5726A4BF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008B244F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74FC93E8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18C327BE" w14:textId="77777777" w:rsidR="003B501E" w:rsidRPr="0048409A" w:rsidRDefault="003B501E" w:rsidP="003B501E">
      <w:pPr>
        <w:rPr>
          <w:rFonts w:ascii="Ubuntu Light" w:hAnsi="Ubuntu Light" w:cs="Tunga"/>
          <w:b/>
          <w:bCs/>
          <w:sz w:val="20"/>
          <w:szCs w:val="20"/>
        </w:rPr>
      </w:pPr>
      <w:r w:rsidRPr="0048409A">
        <w:rPr>
          <w:rFonts w:ascii="Ubuntu Light" w:hAnsi="Ubuntu Light" w:cs="Tunga"/>
          <w:b/>
          <w:bCs/>
          <w:sz w:val="20"/>
          <w:szCs w:val="20"/>
        </w:rPr>
        <w:t xml:space="preserve">*  - </w:t>
      </w:r>
      <w:r w:rsidRPr="0048409A">
        <w:rPr>
          <w:rFonts w:ascii="Ubuntu Light" w:hAnsi="Ubuntu Light" w:cs="Tunga"/>
          <w:b/>
          <w:bCs/>
          <w:i/>
          <w:sz w:val="20"/>
          <w:szCs w:val="20"/>
        </w:rPr>
        <w:t>niepotrzebne skreślić</w:t>
      </w:r>
    </w:p>
    <w:p w14:paraId="11D857CD" w14:textId="77777777" w:rsidR="003B501E" w:rsidRDefault="003B501E" w:rsidP="003B501E">
      <w:pPr>
        <w:rPr>
          <w:rFonts w:ascii="Ubuntu Light" w:hAnsi="Ubuntu Light" w:cs="Tunga"/>
          <w:b/>
          <w:bCs/>
          <w:i/>
          <w:sz w:val="20"/>
          <w:szCs w:val="20"/>
        </w:rPr>
      </w:pPr>
      <w:r w:rsidRPr="0048409A">
        <w:rPr>
          <w:rFonts w:ascii="Ubuntu Light" w:hAnsi="Ubuntu Light" w:cs="Tunga"/>
          <w:b/>
          <w:bCs/>
          <w:sz w:val="20"/>
          <w:szCs w:val="20"/>
        </w:rPr>
        <w:t xml:space="preserve">** - </w:t>
      </w:r>
      <w:r w:rsidRPr="0048409A">
        <w:rPr>
          <w:rFonts w:ascii="Ubuntu Light" w:hAnsi="Ubuntu Light" w:cs="Tunga"/>
          <w:b/>
          <w:bCs/>
          <w:i/>
          <w:sz w:val="20"/>
          <w:szCs w:val="20"/>
        </w:rPr>
        <w:t>wypełnia wykonawca</w:t>
      </w:r>
    </w:p>
    <w:p w14:paraId="33AD1AA8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12E467F1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5F7431E9" w14:textId="77777777" w:rsidR="00957270" w:rsidRPr="003A3992" w:rsidRDefault="0095727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14:paraId="07AB9BAD" w14:textId="77777777" w:rsidR="00535BCA" w:rsidRDefault="00535BCA" w:rsidP="00C37575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14:paraId="24D75A4D" w14:textId="77777777" w:rsidR="003611DE" w:rsidRDefault="003611DE" w:rsidP="002A35D6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5D800221" w14:textId="1BF1C320" w:rsidR="002A35D6" w:rsidRPr="002A35D6" w:rsidRDefault="002A35D6" w:rsidP="002A35D6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2A35D6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 w:rsidR="00990874">
        <w:rPr>
          <w:rFonts w:ascii="Ubuntu Light" w:hAnsi="Ubuntu Light" w:cs="Tunga"/>
          <w:b/>
          <w:sz w:val="20"/>
          <w:szCs w:val="20"/>
        </w:rPr>
        <w:t>5</w:t>
      </w:r>
      <w:r w:rsidRPr="002A35D6">
        <w:rPr>
          <w:rFonts w:ascii="Ubuntu Light" w:hAnsi="Ubuntu Light" w:cs="Tunga"/>
          <w:b/>
          <w:sz w:val="20"/>
          <w:szCs w:val="20"/>
        </w:rPr>
        <w:t xml:space="preserve"> do SIWZ</w:t>
      </w:r>
    </w:p>
    <w:p w14:paraId="12DE945E" w14:textId="77777777" w:rsidR="002A35D6" w:rsidRPr="002A35D6" w:rsidRDefault="002A35D6" w:rsidP="002A35D6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14:paraId="7FEE8E98" w14:textId="77777777" w:rsidR="002A35D6" w:rsidRPr="002A35D6" w:rsidRDefault="002A35D6" w:rsidP="002A35D6">
      <w:pPr>
        <w:rPr>
          <w:rFonts w:ascii="Ubuntu Light" w:hAnsi="Ubuntu Light" w:cs="Arial"/>
          <w:b/>
          <w:bCs/>
          <w:sz w:val="20"/>
          <w:szCs w:val="20"/>
        </w:rPr>
      </w:pPr>
    </w:p>
    <w:p w14:paraId="7DE1631D" w14:textId="77777777" w:rsidR="002A35D6" w:rsidRPr="002A35D6" w:rsidRDefault="002A35D6" w:rsidP="002A35D6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14:paraId="4AA44027" w14:textId="77777777" w:rsidR="002A35D6" w:rsidRPr="002A35D6" w:rsidRDefault="002A35D6" w:rsidP="002A35D6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A35D6">
        <w:rPr>
          <w:rFonts w:ascii="Ubuntu Light" w:hAnsi="Ubuntu Light" w:cs="Arial"/>
          <w:b/>
          <w:i/>
          <w:sz w:val="20"/>
          <w:szCs w:val="20"/>
        </w:rPr>
        <w:t>Zamawiający:</w:t>
      </w:r>
    </w:p>
    <w:p w14:paraId="1A3DF24F" w14:textId="77777777" w:rsidR="002A35D6" w:rsidRPr="002A35D6" w:rsidRDefault="002A35D6" w:rsidP="002A35D6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14:paraId="558587E1" w14:textId="77777777" w:rsidR="002A35D6" w:rsidRPr="002A35D6" w:rsidRDefault="002A35D6" w:rsidP="002A35D6">
      <w:pPr>
        <w:jc w:val="right"/>
        <w:rPr>
          <w:rFonts w:ascii="Ubuntu Light" w:hAnsi="Ubuntu Light" w:cs="Arial"/>
          <w:b/>
          <w:sz w:val="18"/>
          <w:szCs w:val="18"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7EBAB201" w14:textId="77777777" w:rsidR="002A35D6" w:rsidRPr="002A35D6" w:rsidRDefault="002A35D6" w:rsidP="002A35D6">
      <w:pPr>
        <w:jc w:val="right"/>
        <w:rPr>
          <w:rFonts w:ascii="Ubuntu Light" w:hAnsi="Ubuntu Light" w:cs="Arial"/>
          <w:b/>
        </w:rPr>
      </w:pPr>
      <w:r w:rsidRPr="002A35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14:paraId="5B4BC673" w14:textId="77777777" w:rsidR="002A35D6" w:rsidRPr="002A35D6" w:rsidRDefault="002A35D6" w:rsidP="002A35D6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A35D6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05090DCF" w14:textId="77777777" w:rsidR="002A35D6" w:rsidRPr="002A35D6" w:rsidRDefault="002A35D6" w:rsidP="002A35D6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4763847B" w14:textId="77777777" w:rsidR="002A35D6" w:rsidRPr="002A35D6" w:rsidRDefault="002A35D6" w:rsidP="002A35D6">
      <w:pPr>
        <w:ind w:right="5954"/>
        <w:rPr>
          <w:rFonts w:ascii="Ubuntu Light" w:hAnsi="Ubuntu Light" w:cs="Arial"/>
          <w:sz w:val="20"/>
          <w:szCs w:val="20"/>
        </w:rPr>
      </w:pPr>
    </w:p>
    <w:p w14:paraId="4FDE4B0F" w14:textId="77777777" w:rsidR="002A35D6" w:rsidRPr="002A35D6" w:rsidRDefault="002A35D6" w:rsidP="002A35D6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1DF25944" w14:textId="77777777" w:rsidR="002A35D6" w:rsidRPr="002A35D6" w:rsidRDefault="002A35D6" w:rsidP="002A35D6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A35D6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A35D6">
        <w:rPr>
          <w:rFonts w:ascii="Ubuntu Light" w:hAnsi="Ubuntu Light" w:cs="Arial"/>
          <w:i/>
          <w:sz w:val="16"/>
          <w:szCs w:val="16"/>
        </w:rPr>
        <w:t>)</w:t>
      </w:r>
    </w:p>
    <w:p w14:paraId="75573EDF" w14:textId="77777777" w:rsidR="002A35D6" w:rsidRPr="002A35D6" w:rsidRDefault="002A35D6" w:rsidP="002A35D6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A35D6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2F13E18E" w14:textId="77777777" w:rsidR="002A35D6" w:rsidRPr="002A35D6" w:rsidRDefault="002A35D6" w:rsidP="002A35D6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28C0D7D5" w14:textId="77777777" w:rsidR="002A35D6" w:rsidRPr="002A35D6" w:rsidRDefault="002A35D6" w:rsidP="002A35D6">
      <w:pPr>
        <w:ind w:right="5954"/>
        <w:rPr>
          <w:rFonts w:ascii="Ubuntu Light" w:hAnsi="Ubuntu Light" w:cs="Arial"/>
          <w:sz w:val="20"/>
          <w:szCs w:val="20"/>
        </w:rPr>
      </w:pPr>
    </w:p>
    <w:p w14:paraId="0924D8A7" w14:textId="77777777" w:rsidR="002A35D6" w:rsidRPr="002A35D6" w:rsidRDefault="002A35D6" w:rsidP="002A35D6">
      <w:pPr>
        <w:ind w:right="5954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65984313" w14:textId="77777777" w:rsidR="002A35D6" w:rsidRPr="002A35D6" w:rsidRDefault="002A35D6" w:rsidP="002A35D6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A35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1D5229E3" w14:textId="77777777" w:rsidR="002A35D6" w:rsidRPr="002A35D6" w:rsidRDefault="002A35D6" w:rsidP="002A35D6">
      <w:pPr>
        <w:rPr>
          <w:rFonts w:ascii="Ubuntu Light" w:hAnsi="Ubuntu Light" w:cs="Arial"/>
        </w:rPr>
      </w:pPr>
    </w:p>
    <w:p w14:paraId="741DB836" w14:textId="77777777" w:rsidR="002A35D6" w:rsidRPr="002A35D6" w:rsidRDefault="002A35D6" w:rsidP="002A35D6">
      <w:pPr>
        <w:rPr>
          <w:rFonts w:ascii="Ubuntu Light" w:hAnsi="Ubuntu Light" w:cs="Arial"/>
        </w:rPr>
      </w:pPr>
    </w:p>
    <w:p w14:paraId="3330EC26" w14:textId="77777777" w:rsidR="002A35D6" w:rsidRPr="002A35D6" w:rsidRDefault="002A35D6" w:rsidP="002A35D6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 xml:space="preserve">Oświadczenie wykonawcy </w:t>
      </w:r>
    </w:p>
    <w:p w14:paraId="76E04372" w14:textId="77777777" w:rsidR="002A35D6" w:rsidRPr="002A35D6" w:rsidRDefault="002A35D6" w:rsidP="002A35D6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14:paraId="14885DDC" w14:textId="77777777" w:rsidR="002A35D6" w:rsidRPr="002A35D6" w:rsidRDefault="002A35D6" w:rsidP="002A35D6">
      <w:pPr>
        <w:jc w:val="center"/>
        <w:rPr>
          <w:rFonts w:ascii="Ubuntu Light" w:hAnsi="Ubuntu Light" w:cs="Arial"/>
          <w:b/>
          <w:sz w:val="20"/>
          <w:szCs w:val="20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A35D6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2A35D6">
        <w:rPr>
          <w:rFonts w:ascii="Ubuntu Light" w:hAnsi="Ubuntu Light" w:cs="Arial"/>
          <w:b/>
          <w:sz w:val="20"/>
          <w:szCs w:val="20"/>
        </w:rPr>
        <w:t xml:space="preserve">), </w:t>
      </w:r>
    </w:p>
    <w:p w14:paraId="4E8574B2" w14:textId="77777777" w:rsidR="002A35D6" w:rsidRPr="002A35D6" w:rsidRDefault="002A35D6" w:rsidP="002A35D6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A35D6">
        <w:rPr>
          <w:rFonts w:ascii="Ubuntu Light" w:hAnsi="Ubuntu Light" w:cs="Arial"/>
          <w:b/>
          <w:u w:val="single"/>
        </w:rPr>
        <w:t>DOTYCZĄCE PRZYNALEŻNOŚCI DO GRUPY KAPITAŁOWEJ</w:t>
      </w:r>
    </w:p>
    <w:p w14:paraId="70DABE35" w14:textId="77777777" w:rsidR="002A35D6" w:rsidRPr="002A35D6" w:rsidRDefault="002A35D6" w:rsidP="002A35D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14:paraId="12BFE687" w14:textId="77777777" w:rsidR="002A35D6" w:rsidRPr="002A35D6" w:rsidRDefault="002A35D6" w:rsidP="002A35D6">
      <w:pPr>
        <w:ind w:firstLine="709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EE7C9A">
        <w:rPr>
          <w:rFonts w:ascii="Ubuntu Light" w:hAnsi="Ubuntu Light" w:cs="Arial"/>
          <w:b/>
          <w:i/>
          <w:sz w:val="20"/>
          <w:szCs w:val="20"/>
        </w:rPr>
        <w:t>„</w:t>
      </w:r>
      <w:r w:rsidR="002C7338">
        <w:rPr>
          <w:rFonts w:ascii="Ubuntu Light" w:hAnsi="Ubuntu Light" w:cs="Arial"/>
          <w:b/>
          <w:bCs/>
          <w:i/>
          <w:sz w:val="20"/>
          <w:szCs w:val="20"/>
        </w:rPr>
        <w:t>Dostawa</w:t>
      </w:r>
      <w:r w:rsidR="002C7338" w:rsidRPr="002C7338">
        <w:rPr>
          <w:rFonts w:ascii="Ubuntu Light" w:hAnsi="Ubuntu Light" w:cs="Arial"/>
          <w:b/>
          <w:bCs/>
          <w:i/>
          <w:sz w:val="20"/>
          <w:szCs w:val="20"/>
        </w:rPr>
        <w:t xml:space="preserve"> </w:t>
      </w:r>
      <w:r w:rsidR="005954E4" w:rsidRPr="005954E4">
        <w:rPr>
          <w:rFonts w:ascii="Ubuntu Light" w:hAnsi="Ubuntu Light" w:cs="Arial"/>
          <w:b/>
          <w:bCs/>
          <w:i/>
          <w:sz w:val="20"/>
          <w:szCs w:val="20"/>
        </w:rPr>
        <w:t>odzieży och</w:t>
      </w:r>
      <w:r w:rsidR="001837BE">
        <w:rPr>
          <w:rFonts w:ascii="Ubuntu Light" w:hAnsi="Ubuntu Light" w:cs="Arial"/>
          <w:b/>
          <w:bCs/>
          <w:i/>
          <w:sz w:val="20"/>
          <w:szCs w:val="20"/>
        </w:rPr>
        <w:t xml:space="preserve">ronnej </w:t>
      </w:r>
      <w:r w:rsidR="009F3DC2" w:rsidRPr="009F3DC2">
        <w:rPr>
          <w:rFonts w:ascii="Ubuntu Light" w:hAnsi="Ubuntu Light" w:cs="Arial"/>
          <w:b/>
          <w:i/>
          <w:sz w:val="20"/>
          <w:szCs w:val="20"/>
        </w:rPr>
        <w:t>”</w:t>
      </w:r>
      <w:r w:rsidRPr="002A35D6">
        <w:rPr>
          <w:rFonts w:ascii="Ubuntu Light" w:hAnsi="Ubuntu Light" w:cs="Arial"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prowadzonego przez SPSKM w Katowicach</w:t>
      </w:r>
      <w:r w:rsidRPr="002A35D6">
        <w:rPr>
          <w:rFonts w:ascii="Ubuntu Light" w:hAnsi="Ubuntu Light" w:cs="Arial"/>
          <w:i/>
          <w:sz w:val="16"/>
          <w:szCs w:val="16"/>
        </w:rPr>
        <w:t>,</w:t>
      </w:r>
      <w:r w:rsidRPr="002A35D6">
        <w:rPr>
          <w:rFonts w:ascii="Ubuntu Light" w:hAnsi="Ubuntu Light" w:cs="Arial"/>
          <w:i/>
          <w:sz w:val="18"/>
          <w:szCs w:val="18"/>
        </w:rPr>
        <w:t xml:space="preserve"> </w:t>
      </w:r>
      <w:r w:rsidRPr="002A35D6">
        <w:rPr>
          <w:rFonts w:ascii="Ubuntu Light" w:hAnsi="Ubuntu Light" w:cs="Arial"/>
          <w:sz w:val="21"/>
          <w:szCs w:val="21"/>
        </w:rPr>
        <w:t>oświadczam, co następuje:</w:t>
      </w:r>
    </w:p>
    <w:p w14:paraId="66FB727A" w14:textId="77777777" w:rsidR="002A35D6" w:rsidRPr="002A35D6" w:rsidRDefault="002A35D6" w:rsidP="002A35D6">
      <w:pPr>
        <w:rPr>
          <w:rFonts w:ascii="Ubuntu Light" w:hAnsi="Ubuntu Light" w:cs="Arial"/>
        </w:rPr>
      </w:pPr>
    </w:p>
    <w:p w14:paraId="57639D51" w14:textId="77777777" w:rsidR="002A35D6" w:rsidRPr="002A35D6" w:rsidRDefault="002A35D6" w:rsidP="002A35D6">
      <w:p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są </w:t>
      </w:r>
      <w:r w:rsidR="009F3DC2">
        <w:rPr>
          <w:rFonts w:ascii="Ubuntu Light" w:hAnsi="Ubuntu Light" w:cs="Arial"/>
          <w:b/>
          <w:i/>
          <w:sz w:val="20"/>
          <w:szCs w:val="20"/>
        </w:rPr>
        <w:t>„</w:t>
      </w:r>
      <w:r w:rsidR="005954E4" w:rsidRPr="005954E4">
        <w:rPr>
          <w:rFonts w:ascii="Ubuntu Light" w:hAnsi="Ubuntu Light" w:cs="Arial"/>
          <w:b/>
          <w:bCs/>
          <w:i/>
          <w:sz w:val="20"/>
          <w:szCs w:val="20"/>
        </w:rPr>
        <w:t>Dostawa odzieży oc</w:t>
      </w:r>
      <w:r w:rsidR="001837BE">
        <w:rPr>
          <w:rFonts w:ascii="Ubuntu Light" w:hAnsi="Ubuntu Light" w:cs="Arial"/>
          <w:b/>
          <w:bCs/>
          <w:i/>
          <w:sz w:val="20"/>
          <w:szCs w:val="20"/>
        </w:rPr>
        <w:t xml:space="preserve">hronnej </w:t>
      </w:r>
      <w:r w:rsidR="009F3DC2">
        <w:rPr>
          <w:rFonts w:ascii="Ubuntu Light" w:hAnsi="Ubuntu Light" w:cs="Arial"/>
          <w:b/>
          <w:i/>
          <w:sz w:val="20"/>
          <w:szCs w:val="20"/>
        </w:rPr>
        <w:t>”</w:t>
      </w:r>
      <w:r>
        <w:rPr>
          <w:rFonts w:ascii="Ubuntu Light" w:hAnsi="Ubuntu Light" w:cs="Arial"/>
          <w:b/>
          <w:i/>
          <w:sz w:val="20"/>
          <w:szCs w:val="20"/>
        </w:rPr>
        <w:t xml:space="preserve">, </w:t>
      </w:r>
      <w:r w:rsidRPr="002A35D6">
        <w:rPr>
          <w:rFonts w:ascii="Ubuntu Light" w:hAnsi="Ubuntu Light" w:cs="Arial"/>
          <w:sz w:val="20"/>
          <w:szCs w:val="20"/>
        </w:rPr>
        <w:t xml:space="preserve"> prowadzonym przez SPSKM Katowice oświadczamy, że:</w:t>
      </w:r>
    </w:p>
    <w:p w14:paraId="239714F4" w14:textId="77777777" w:rsidR="002A35D6" w:rsidRPr="002A35D6" w:rsidRDefault="002A35D6" w:rsidP="00C25E42">
      <w:pPr>
        <w:numPr>
          <w:ilvl w:val="0"/>
          <w:numId w:val="9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14:paraId="760B9706" w14:textId="77777777" w:rsidR="002A35D6" w:rsidRPr="002A35D6" w:rsidRDefault="002A35D6" w:rsidP="00C25E42">
      <w:pPr>
        <w:numPr>
          <w:ilvl w:val="0"/>
          <w:numId w:val="9"/>
        </w:numPr>
        <w:jc w:val="both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14:paraId="35ADBED6" w14:textId="77777777" w:rsidR="002A35D6" w:rsidRPr="002A35D6" w:rsidRDefault="002A35D6" w:rsidP="002A35D6">
      <w:pPr>
        <w:jc w:val="both"/>
        <w:rPr>
          <w:rFonts w:ascii="Ubuntu Light" w:hAnsi="Ubuntu Light" w:cs="Arial"/>
          <w:sz w:val="20"/>
          <w:szCs w:val="20"/>
        </w:rPr>
      </w:pPr>
    </w:p>
    <w:p w14:paraId="657EE2BE" w14:textId="77777777" w:rsidR="002A35D6" w:rsidRPr="002A35D6" w:rsidRDefault="002A35D6" w:rsidP="002A35D6">
      <w:pPr>
        <w:rPr>
          <w:rFonts w:ascii="Ubuntu Light" w:hAnsi="Ubuntu Light" w:cs="Arial"/>
          <w:sz w:val="20"/>
          <w:szCs w:val="20"/>
        </w:rPr>
      </w:pPr>
    </w:p>
    <w:p w14:paraId="4FCD8C68" w14:textId="77777777" w:rsidR="002A35D6" w:rsidRPr="002A35D6" w:rsidRDefault="002A35D6" w:rsidP="002A35D6">
      <w:pPr>
        <w:rPr>
          <w:rFonts w:ascii="Ubuntu Light" w:hAnsi="Ubuntu Light" w:cs="Arial"/>
          <w:sz w:val="20"/>
          <w:szCs w:val="20"/>
        </w:rPr>
      </w:pPr>
    </w:p>
    <w:p w14:paraId="1B905583" w14:textId="77777777" w:rsidR="002A35D6" w:rsidRPr="002A35D6" w:rsidRDefault="002A35D6" w:rsidP="002A35D6">
      <w:pPr>
        <w:ind w:left="4956"/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ab/>
      </w:r>
    </w:p>
    <w:p w14:paraId="0B2D535E" w14:textId="77777777" w:rsidR="002A35D6" w:rsidRDefault="002A35D6" w:rsidP="002A35D6">
      <w:pPr>
        <w:rPr>
          <w:rFonts w:ascii="Ubuntu Light" w:hAnsi="Ubuntu Light" w:cs="Arial"/>
          <w:sz w:val="20"/>
          <w:szCs w:val="20"/>
        </w:rPr>
      </w:pPr>
    </w:p>
    <w:p w14:paraId="64E3E947" w14:textId="77777777" w:rsidR="00535BCA" w:rsidRDefault="00535BCA" w:rsidP="002A35D6">
      <w:pPr>
        <w:rPr>
          <w:rFonts w:ascii="Ubuntu Light" w:hAnsi="Ubuntu Light" w:cs="Arial"/>
          <w:sz w:val="20"/>
          <w:szCs w:val="20"/>
        </w:rPr>
      </w:pPr>
    </w:p>
    <w:p w14:paraId="16794879" w14:textId="77777777" w:rsidR="00535BCA" w:rsidRDefault="00535BCA" w:rsidP="002A35D6">
      <w:pPr>
        <w:rPr>
          <w:rFonts w:ascii="Ubuntu Light" w:hAnsi="Ubuntu Light" w:cs="Arial"/>
          <w:sz w:val="20"/>
          <w:szCs w:val="20"/>
        </w:rPr>
      </w:pPr>
    </w:p>
    <w:p w14:paraId="45DE1137" w14:textId="77777777" w:rsidR="00535BCA" w:rsidRDefault="00535BCA" w:rsidP="002A35D6">
      <w:pPr>
        <w:rPr>
          <w:rFonts w:ascii="Ubuntu Light" w:hAnsi="Ubuntu Light" w:cs="Arial"/>
          <w:sz w:val="20"/>
          <w:szCs w:val="20"/>
        </w:rPr>
      </w:pPr>
    </w:p>
    <w:p w14:paraId="73473ADA" w14:textId="77777777" w:rsidR="00535BCA" w:rsidRPr="002A35D6" w:rsidRDefault="00535BCA" w:rsidP="002A35D6">
      <w:pPr>
        <w:rPr>
          <w:rFonts w:ascii="Ubuntu Light" w:hAnsi="Ubuntu Light" w:cs="Arial"/>
          <w:sz w:val="20"/>
          <w:szCs w:val="20"/>
        </w:rPr>
      </w:pPr>
    </w:p>
    <w:p w14:paraId="0EA9AF2A" w14:textId="77777777" w:rsidR="002A35D6" w:rsidRPr="00535BCA" w:rsidRDefault="002A35D6" w:rsidP="002A35D6">
      <w:pPr>
        <w:rPr>
          <w:rFonts w:ascii="Ubuntu Light" w:hAnsi="Ubuntu Light" w:cs="Arial"/>
          <w:i/>
          <w:sz w:val="18"/>
          <w:szCs w:val="18"/>
        </w:rPr>
      </w:pPr>
      <w:r w:rsidRPr="00535BCA">
        <w:rPr>
          <w:rFonts w:ascii="Ubuntu Light" w:hAnsi="Ubuntu Light" w:cs="Arial"/>
          <w:b/>
          <w:i/>
          <w:sz w:val="18"/>
          <w:szCs w:val="18"/>
        </w:rPr>
        <w:t xml:space="preserve">* </w:t>
      </w:r>
      <w:r w:rsidRPr="00535BCA">
        <w:rPr>
          <w:rFonts w:ascii="Ubuntu Light" w:hAnsi="Ubuntu Light" w:cs="Arial"/>
          <w:i/>
          <w:sz w:val="18"/>
          <w:szCs w:val="18"/>
        </w:rPr>
        <w:t>- niepotrzebne skreślić.</w:t>
      </w:r>
    </w:p>
    <w:p w14:paraId="1EB19C60" w14:textId="77777777" w:rsidR="002A35D6" w:rsidRPr="002A35D6" w:rsidRDefault="002A35D6" w:rsidP="002A35D6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20"/>
          <w:szCs w:val="20"/>
        </w:rPr>
      </w:pPr>
    </w:p>
    <w:p w14:paraId="1EC8D89B" w14:textId="77777777" w:rsidR="002A35D6" w:rsidRPr="002A35D6" w:rsidRDefault="002A35D6" w:rsidP="002A35D6">
      <w:pPr>
        <w:jc w:val="both"/>
        <w:rPr>
          <w:rFonts w:ascii="Ubuntu Light" w:hAnsi="Ubuntu Light" w:cs="Arial"/>
          <w:i/>
          <w:sz w:val="18"/>
          <w:szCs w:val="18"/>
        </w:rPr>
      </w:pPr>
      <w:r w:rsidRPr="002A35D6">
        <w:rPr>
          <w:rFonts w:ascii="Ubuntu Light" w:hAnsi="Ubuntu Light" w:cs="Arial"/>
          <w:b/>
          <w:sz w:val="20"/>
          <w:szCs w:val="20"/>
        </w:rPr>
        <w:t xml:space="preserve">* </w:t>
      </w:r>
      <w:r w:rsidRPr="002A35D6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A35D6">
        <w:rPr>
          <w:rFonts w:ascii="Ubuntu Light" w:hAnsi="Ubuntu Light" w:cs="Arial"/>
          <w:b/>
          <w:sz w:val="20"/>
          <w:szCs w:val="20"/>
        </w:rPr>
        <w:t xml:space="preserve">; </w:t>
      </w:r>
      <w:r w:rsidRPr="002A35D6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14:paraId="1A2A81F6" w14:textId="77777777" w:rsidR="002A35D6" w:rsidRPr="002A35D6" w:rsidRDefault="002A35D6" w:rsidP="002A35D6">
      <w:pPr>
        <w:rPr>
          <w:rFonts w:ascii="Ubuntu Light" w:hAnsi="Ubuntu Light" w:cs="Arial"/>
          <w:b/>
          <w:sz w:val="20"/>
          <w:szCs w:val="20"/>
        </w:rPr>
      </w:pPr>
    </w:p>
    <w:p w14:paraId="6BC87110" w14:textId="77777777" w:rsidR="002A35D6" w:rsidRPr="002A35D6" w:rsidRDefault="002A35D6" w:rsidP="002A35D6">
      <w:pPr>
        <w:rPr>
          <w:rFonts w:ascii="Ubuntu Light" w:hAnsi="Ubuntu Light" w:cs="Arial"/>
          <w:b/>
          <w:sz w:val="20"/>
          <w:szCs w:val="20"/>
        </w:rPr>
      </w:pPr>
    </w:p>
    <w:p w14:paraId="03A66395" w14:textId="77777777" w:rsidR="00535BCA" w:rsidRDefault="00535BCA" w:rsidP="00535BCA">
      <w:pPr>
        <w:rPr>
          <w:rFonts w:ascii="Ubuntu Light" w:hAnsi="Ubuntu Light" w:cs="Arial"/>
          <w:b/>
          <w:i/>
          <w:sz w:val="22"/>
          <w:szCs w:val="22"/>
        </w:rPr>
      </w:pPr>
    </w:p>
    <w:p w14:paraId="21470CD8" w14:textId="77777777" w:rsidR="005954E4" w:rsidRDefault="005954E4" w:rsidP="002C7338">
      <w:pPr>
        <w:jc w:val="right"/>
        <w:rPr>
          <w:rFonts w:ascii="Ubuntu Light" w:hAnsi="Ubuntu Light" w:cs="Arial"/>
          <w:b/>
          <w:i/>
          <w:sz w:val="22"/>
          <w:szCs w:val="22"/>
        </w:rPr>
      </w:pPr>
    </w:p>
    <w:p w14:paraId="74277B9F" w14:textId="5BA59CE4" w:rsidR="00644A32" w:rsidRDefault="00644A32" w:rsidP="00732C21">
      <w:pPr>
        <w:tabs>
          <w:tab w:val="left" w:pos="1276"/>
          <w:tab w:val="left" w:pos="1418"/>
          <w:tab w:val="left" w:pos="1985"/>
        </w:tabs>
        <w:jc w:val="both"/>
        <w:rPr>
          <w:rFonts w:ascii="Ubuntu Light" w:hAnsi="Ubuntu Light" w:cs="Tunga"/>
          <w:b/>
          <w:sz w:val="20"/>
          <w:szCs w:val="20"/>
        </w:rPr>
      </w:pPr>
    </w:p>
    <w:p w14:paraId="29BE787A" w14:textId="77777777" w:rsidR="00644A32" w:rsidRPr="005C119D" w:rsidRDefault="00644A32" w:rsidP="00644A32">
      <w:pPr>
        <w:suppressAutoHyphens/>
        <w:autoSpaceDN w:val="0"/>
        <w:spacing w:before="28" w:after="28" w:line="100" w:lineRule="atLeast"/>
        <w:jc w:val="right"/>
        <w:textAlignment w:val="baseline"/>
        <w:rPr>
          <w:rFonts w:ascii="Ubuntu Light" w:hAnsi="Ubuntu Light"/>
          <w:b/>
          <w:color w:val="000000"/>
          <w:kern w:val="3"/>
          <w:sz w:val="20"/>
          <w:szCs w:val="20"/>
          <w:lang w:eastAsia="zh-CN" w:bidi="hi-IN"/>
        </w:rPr>
      </w:pPr>
      <w:r>
        <w:rPr>
          <w:rFonts w:ascii="Ubuntu Light" w:hAnsi="Ubuntu Light"/>
          <w:b/>
          <w:color w:val="000000"/>
          <w:kern w:val="3"/>
          <w:sz w:val="20"/>
          <w:szCs w:val="20"/>
          <w:lang w:eastAsia="zh-CN" w:bidi="hi-IN"/>
        </w:rPr>
        <w:lastRenderedPageBreak/>
        <w:t xml:space="preserve">Załącznik nr </w:t>
      </w:r>
      <w:r w:rsidR="00990874">
        <w:rPr>
          <w:rFonts w:ascii="Ubuntu Light" w:hAnsi="Ubuntu Light"/>
          <w:b/>
          <w:color w:val="000000"/>
          <w:kern w:val="3"/>
          <w:sz w:val="20"/>
          <w:szCs w:val="20"/>
          <w:lang w:eastAsia="zh-CN" w:bidi="hi-IN"/>
        </w:rPr>
        <w:t>7</w:t>
      </w:r>
      <w:r w:rsidRPr="005C119D">
        <w:rPr>
          <w:rFonts w:ascii="Ubuntu Light" w:hAnsi="Ubuntu Light"/>
          <w:b/>
          <w:color w:val="000000"/>
          <w:kern w:val="3"/>
          <w:sz w:val="20"/>
          <w:szCs w:val="20"/>
          <w:lang w:eastAsia="zh-CN" w:bidi="hi-IN"/>
        </w:rPr>
        <w:t xml:space="preserve"> do SIWZ</w:t>
      </w:r>
    </w:p>
    <w:p w14:paraId="0B20A196" w14:textId="77777777" w:rsidR="00644A32" w:rsidRPr="005C119D" w:rsidRDefault="00644A32" w:rsidP="00644A32">
      <w:pPr>
        <w:spacing w:before="120" w:after="120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DE3B2FB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3564FEE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5C119D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C119D">
        <w:rPr>
          <w:rFonts w:ascii="Ubuntu Light" w:hAnsi="Ubuntu Light" w:cs="Arial"/>
          <w:b/>
          <w:i/>
          <w:w w:val="0"/>
          <w:sz w:val="20"/>
          <w:szCs w:val="20"/>
          <w:vertAlign w:val="superscript"/>
        </w:rPr>
        <w:footnoteReference w:id="1"/>
      </w:r>
      <w:r w:rsidRPr="005C119D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5C119D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5C119D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5C119D">
        <w:rPr>
          <w:rFonts w:ascii="Ubuntu Light" w:hAnsi="Ubuntu Light" w:cs="Arial"/>
          <w:b/>
          <w:i/>
          <w:sz w:val="20"/>
          <w:szCs w:val="20"/>
          <w:vertAlign w:val="superscript"/>
        </w:rPr>
        <w:footnoteReference w:id="2"/>
      </w:r>
      <w:r w:rsidRPr="005C119D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14:paraId="414523F8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b/>
          <w:sz w:val="20"/>
          <w:szCs w:val="20"/>
        </w:rPr>
        <w:t xml:space="preserve">Dz.U. UE S numer [], data [], strona [], </w:t>
      </w:r>
    </w:p>
    <w:p w14:paraId="1481B803" w14:textId="36C6737A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C119D">
        <w:rPr>
          <w:rFonts w:ascii="Ubuntu Light" w:hAnsi="Ubuntu Light" w:cs="Arial"/>
          <w:b/>
          <w:sz w:val="20"/>
          <w:szCs w:val="20"/>
        </w:rPr>
        <w:t xml:space="preserve">Numer ogłoszenia </w:t>
      </w:r>
      <w:r w:rsidRPr="007F6AE0">
        <w:rPr>
          <w:rFonts w:ascii="Ubuntu Light" w:hAnsi="Ubuntu Light" w:cs="Arial"/>
          <w:b/>
          <w:sz w:val="20"/>
          <w:szCs w:val="20"/>
        </w:rPr>
        <w:t xml:space="preserve">w </w:t>
      </w:r>
      <w:r w:rsidRPr="007F6AE0">
        <w:rPr>
          <w:rFonts w:ascii="Arial" w:hAnsi="Arial" w:cs="Arial"/>
          <w:b/>
          <w:sz w:val="20"/>
          <w:szCs w:val="20"/>
        </w:rPr>
        <w:t xml:space="preserve">Dz.U. S:  </w:t>
      </w:r>
      <w:r w:rsidR="00422B71" w:rsidRPr="00422B71">
        <w:rPr>
          <w:rFonts w:ascii="Arial" w:hAnsi="Arial" w:cs="Arial"/>
          <w:b/>
          <w:sz w:val="20"/>
          <w:szCs w:val="20"/>
        </w:rPr>
        <w:t>2019/S 174-423514</w:t>
      </w:r>
      <w:bookmarkStart w:id="0" w:name="_GoBack"/>
      <w:bookmarkEnd w:id="0"/>
    </w:p>
    <w:p w14:paraId="4F7D198A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D49A3CB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D1D625C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4B53456D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6060EC02" w14:textId="77777777" w:rsidTr="000A2DDA">
        <w:trPr>
          <w:trHeight w:val="349"/>
        </w:trPr>
        <w:tc>
          <w:tcPr>
            <w:tcW w:w="4644" w:type="dxa"/>
            <w:shd w:val="clear" w:color="auto" w:fill="auto"/>
          </w:tcPr>
          <w:p w14:paraId="549B56EA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5C119D">
              <w:rPr>
                <w:rFonts w:ascii="Ubuntu Light" w:hAnsi="Ubuntu Light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62338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53A6E7B6" w14:textId="77777777" w:rsidTr="000A2DDA">
        <w:trPr>
          <w:trHeight w:val="349"/>
        </w:trPr>
        <w:tc>
          <w:tcPr>
            <w:tcW w:w="4644" w:type="dxa"/>
            <w:shd w:val="clear" w:color="auto" w:fill="auto"/>
          </w:tcPr>
          <w:p w14:paraId="014AFA9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7D5CD6" w14:textId="77777777" w:rsidR="00644A32" w:rsidRPr="005C119D" w:rsidRDefault="00644A32" w:rsidP="000A2D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</w:t>
            </w:r>
            <w:r w:rsidRPr="005C119D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14:paraId="485F44A0" w14:textId="77777777" w:rsidR="00644A32" w:rsidRPr="005C119D" w:rsidRDefault="00644A32" w:rsidP="000A2D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5C119D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14:paraId="09D88D06" w14:textId="77777777" w:rsidR="00644A32" w:rsidRPr="005C119D" w:rsidRDefault="00644A32" w:rsidP="000A2D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644A32" w:rsidRPr="005C119D" w14:paraId="6C3EA1DB" w14:textId="77777777" w:rsidTr="000A2DDA">
        <w:trPr>
          <w:trHeight w:val="485"/>
        </w:trPr>
        <w:tc>
          <w:tcPr>
            <w:tcW w:w="4644" w:type="dxa"/>
            <w:shd w:val="clear" w:color="auto" w:fill="auto"/>
          </w:tcPr>
          <w:p w14:paraId="4514045D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F8360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644A32" w:rsidRPr="005C119D" w14:paraId="4D55060E" w14:textId="77777777" w:rsidTr="000A2DDA">
        <w:trPr>
          <w:trHeight w:val="484"/>
        </w:trPr>
        <w:tc>
          <w:tcPr>
            <w:tcW w:w="4644" w:type="dxa"/>
            <w:shd w:val="clear" w:color="auto" w:fill="auto"/>
          </w:tcPr>
          <w:p w14:paraId="39D4488B" w14:textId="77777777" w:rsidR="00644A32" w:rsidRPr="005C119D" w:rsidRDefault="004601B1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="00644A32"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4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EFCB3F" w14:textId="77777777" w:rsidR="00644A32" w:rsidRPr="005C119D" w:rsidRDefault="004601B1" w:rsidP="00990874">
            <w:pPr>
              <w:rPr>
                <w:rFonts w:ascii="Ubuntu Light" w:hAnsi="Ubuntu Light" w:cs="Arial"/>
                <w:b/>
                <w:i/>
                <w:color w:val="002060"/>
                <w:sz w:val="20"/>
                <w:szCs w:val="20"/>
              </w:rPr>
            </w:pPr>
            <w:r w:rsidRPr="00644A32">
              <w:rPr>
                <w:rFonts w:ascii="Ubuntu Light" w:hAnsi="Ubuntu Light" w:cs="Arial"/>
                <w:b/>
                <w:i/>
                <w:color w:val="002060"/>
                <w:sz w:val="20"/>
                <w:szCs w:val="20"/>
              </w:rPr>
              <w:t xml:space="preserve">DOSTAWA </w:t>
            </w:r>
            <w:r>
              <w:rPr>
                <w:rFonts w:ascii="Ubuntu Light" w:hAnsi="Ubuntu Light" w:cs="Arial"/>
                <w:b/>
                <w:i/>
                <w:color w:val="002060"/>
                <w:sz w:val="20"/>
                <w:szCs w:val="20"/>
              </w:rPr>
              <w:t xml:space="preserve">ODZIEŻY OCHRONNEJ </w:t>
            </w:r>
          </w:p>
        </w:tc>
      </w:tr>
      <w:tr w:rsidR="00644A32" w:rsidRPr="005C119D" w14:paraId="6322624C" w14:textId="77777777" w:rsidTr="000A2DDA">
        <w:trPr>
          <w:trHeight w:val="484"/>
        </w:trPr>
        <w:tc>
          <w:tcPr>
            <w:tcW w:w="4644" w:type="dxa"/>
            <w:shd w:val="clear" w:color="auto" w:fill="auto"/>
          </w:tcPr>
          <w:p w14:paraId="51D61C9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C119D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5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133D4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</w:t>
            </w:r>
            <w:r w:rsidR="00990874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ZP-19-095</w:t>
            </w:r>
            <w:r w:rsidRPr="005C119D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]</w:t>
            </w:r>
          </w:p>
        </w:tc>
      </w:tr>
    </w:tbl>
    <w:p w14:paraId="3921DC78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5C119D">
        <w:rPr>
          <w:rFonts w:ascii="Ubuntu Light" w:hAnsi="Ubuntu Light" w:cs="Arial"/>
          <w:b/>
          <w:i/>
          <w:sz w:val="20"/>
          <w:szCs w:val="20"/>
        </w:rPr>
        <w:t>.</w:t>
      </w:r>
    </w:p>
    <w:p w14:paraId="6313BFC8" w14:textId="77777777" w:rsidR="00644A32" w:rsidRPr="005C119D" w:rsidRDefault="00644A32" w:rsidP="00644A32">
      <w:pPr>
        <w:keepNext/>
        <w:spacing w:before="120" w:after="360"/>
        <w:rPr>
          <w:rFonts w:ascii="Ubuntu Light" w:eastAsia="Calibri" w:hAnsi="Ubuntu Light" w:cs="Arial"/>
          <w:b/>
          <w:sz w:val="20"/>
          <w:szCs w:val="20"/>
          <w:lang w:eastAsia="en-GB"/>
        </w:rPr>
      </w:pPr>
    </w:p>
    <w:p w14:paraId="07B153D8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14:paraId="38EA466F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44A32" w:rsidRPr="005C119D" w14:paraId="085BCCD4" w14:textId="77777777" w:rsidTr="000A2DDA">
        <w:tc>
          <w:tcPr>
            <w:tcW w:w="4644" w:type="dxa"/>
            <w:shd w:val="clear" w:color="auto" w:fill="auto"/>
          </w:tcPr>
          <w:p w14:paraId="0E9CD650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D66134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44A32" w:rsidRPr="005C119D" w14:paraId="014853AF" w14:textId="77777777" w:rsidTr="000A2DDA">
        <w:tc>
          <w:tcPr>
            <w:tcW w:w="4644" w:type="dxa"/>
            <w:shd w:val="clear" w:color="auto" w:fill="auto"/>
          </w:tcPr>
          <w:p w14:paraId="44CD98B0" w14:textId="77777777" w:rsidR="00644A32" w:rsidRPr="005C119D" w:rsidRDefault="00644A32" w:rsidP="000A2DDA">
            <w:pPr>
              <w:spacing w:before="120" w:after="120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E677035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644A32" w:rsidRPr="005C119D" w14:paraId="30235AB5" w14:textId="77777777" w:rsidTr="000A2DDA">
        <w:trPr>
          <w:trHeight w:val="1372"/>
        </w:trPr>
        <w:tc>
          <w:tcPr>
            <w:tcW w:w="4644" w:type="dxa"/>
            <w:shd w:val="clear" w:color="auto" w:fill="auto"/>
          </w:tcPr>
          <w:p w14:paraId="4EBF1D6A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14:paraId="14D8583C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ABDA3E1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14:paraId="6844BD69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644A32" w:rsidRPr="005C119D" w14:paraId="4E12418C" w14:textId="77777777" w:rsidTr="000A2DDA">
        <w:tc>
          <w:tcPr>
            <w:tcW w:w="4644" w:type="dxa"/>
            <w:shd w:val="clear" w:color="auto" w:fill="auto"/>
          </w:tcPr>
          <w:p w14:paraId="575BAB5E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2CA1847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44A32" w:rsidRPr="005C119D" w14:paraId="2C8E7FF7" w14:textId="77777777" w:rsidTr="000A2DDA">
        <w:trPr>
          <w:trHeight w:val="1642"/>
        </w:trPr>
        <w:tc>
          <w:tcPr>
            <w:tcW w:w="4644" w:type="dxa"/>
            <w:shd w:val="clear" w:color="auto" w:fill="auto"/>
          </w:tcPr>
          <w:p w14:paraId="2D69651D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14:paraId="3F58C76D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14:paraId="4BE77BC9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14:paraId="0A84AA09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5C119D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7BD0D8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14:paraId="0F07C371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14:paraId="37E178C7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14:paraId="5FE34302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44A32" w:rsidRPr="005C119D" w14:paraId="3B1BFDFF" w14:textId="77777777" w:rsidTr="000A2DDA">
        <w:tc>
          <w:tcPr>
            <w:tcW w:w="4644" w:type="dxa"/>
            <w:shd w:val="clear" w:color="auto" w:fill="auto"/>
          </w:tcPr>
          <w:p w14:paraId="71CFF135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656D39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44A32" w:rsidRPr="005C119D" w14:paraId="79FC708C" w14:textId="77777777" w:rsidTr="000A2DDA">
        <w:tc>
          <w:tcPr>
            <w:tcW w:w="4644" w:type="dxa"/>
            <w:shd w:val="clear" w:color="auto" w:fill="auto"/>
          </w:tcPr>
          <w:p w14:paraId="3BEBF4C1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197723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44A32" w:rsidRPr="005C119D" w14:paraId="5BCBEBB7" w14:textId="77777777" w:rsidTr="000A2DDA">
        <w:tc>
          <w:tcPr>
            <w:tcW w:w="4644" w:type="dxa"/>
            <w:shd w:val="clear" w:color="auto" w:fill="auto"/>
          </w:tcPr>
          <w:p w14:paraId="6476AE35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8061121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644A32" w:rsidRPr="005C119D" w14:paraId="411FE442" w14:textId="77777777" w:rsidTr="000A2DDA">
        <w:tc>
          <w:tcPr>
            <w:tcW w:w="4644" w:type="dxa"/>
            <w:shd w:val="clear" w:color="auto" w:fill="auto"/>
          </w:tcPr>
          <w:p w14:paraId="391EA552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7B90C75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644A32" w:rsidRPr="005C119D" w14:paraId="017168DF" w14:textId="77777777" w:rsidTr="000A2DDA">
        <w:tc>
          <w:tcPr>
            <w:tcW w:w="4644" w:type="dxa"/>
            <w:shd w:val="clear" w:color="auto" w:fill="auto"/>
          </w:tcPr>
          <w:p w14:paraId="7F848633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14:paraId="1A1D44A5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FDF39FE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C119D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1C0AD1F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37BE752C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20A1FCF1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44A32" w:rsidRPr="005C119D" w14:paraId="77F01062" w14:textId="77777777" w:rsidTr="000A2DDA">
        <w:tc>
          <w:tcPr>
            <w:tcW w:w="4644" w:type="dxa"/>
            <w:shd w:val="clear" w:color="auto" w:fill="auto"/>
          </w:tcPr>
          <w:p w14:paraId="76D0D2C7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4331D19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44A32" w:rsidRPr="005C119D" w14:paraId="4A20F5C3" w14:textId="77777777" w:rsidTr="000A2DDA">
        <w:tc>
          <w:tcPr>
            <w:tcW w:w="4644" w:type="dxa"/>
            <w:shd w:val="clear" w:color="auto" w:fill="auto"/>
          </w:tcPr>
          <w:p w14:paraId="4FB18AAB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21A0C1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44A32" w:rsidRPr="005C119D" w14:paraId="0C838463" w14:textId="77777777" w:rsidTr="000A2DDA">
        <w:tc>
          <w:tcPr>
            <w:tcW w:w="9289" w:type="dxa"/>
            <w:gridSpan w:val="2"/>
            <w:shd w:val="clear" w:color="auto" w:fill="BFBFBF"/>
          </w:tcPr>
          <w:p w14:paraId="6D811806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44A32" w:rsidRPr="005C119D" w14:paraId="12D12D28" w14:textId="77777777" w:rsidTr="000A2DDA">
        <w:tc>
          <w:tcPr>
            <w:tcW w:w="4644" w:type="dxa"/>
            <w:shd w:val="clear" w:color="auto" w:fill="auto"/>
          </w:tcPr>
          <w:p w14:paraId="2C7A7427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0C6B9C2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644A32" w:rsidRPr="005C119D" w14:paraId="4F6D141C" w14:textId="77777777" w:rsidTr="000A2DDA">
        <w:tc>
          <w:tcPr>
            <w:tcW w:w="4644" w:type="dxa"/>
            <w:shd w:val="clear" w:color="auto" w:fill="auto"/>
          </w:tcPr>
          <w:p w14:paraId="7DBE1DBC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187BD12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44A32" w:rsidRPr="005C119D" w14:paraId="0952C0AF" w14:textId="77777777" w:rsidTr="000A2DDA">
        <w:tc>
          <w:tcPr>
            <w:tcW w:w="4644" w:type="dxa"/>
            <w:shd w:val="clear" w:color="auto" w:fill="auto"/>
          </w:tcPr>
          <w:p w14:paraId="26A95555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93B770B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6B6AB54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14:paraId="68D7805E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C119D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5C119D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644A32" w:rsidRPr="005C119D" w14:paraId="22C477D4" w14:textId="77777777" w:rsidTr="000A2DDA">
        <w:tc>
          <w:tcPr>
            <w:tcW w:w="4644" w:type="dxa"/>
            <w:shd w:val="clear" w:color="auto" w:fill="auto"/>
          </w:tcPr>
          <w:p w14:paraId="2E648199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14:paraId="60CC9030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636AD93D" w14:textId="77777777" w:rsidTr="000A2DDA">
        <w:tc>
          <w:tcPr>
            <w:tcW w:w="4644" w:type="dxa"/>
            <w:shd w:val="clear" w:color="auto" w:fill="auto"/>
          </w:tcPr>
          <w:p w14:paraId="6635B33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14:paraId="35283AF7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644A32" w:rsidRPr="005C119D" w14:paraId="48EE9D07" w14:textId="77777777" w:rsidTr="000A2DDA">
        <w:tc>
          <w:tcPr>
            <w:tcW w:w="4644" w:type="dxa"/>
            <w:shd w:val="clear" w:color="auto" w:fill="auto"/>
          </w:tcPr>
          <w:p w14:paraId="151CEC4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14:paraId="11A02D18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4C9D5F7A" w14:textId="77777777" w:rsidTr="000A2DDA">
        <w:tc>
          <w:tcPr>
            <w:tcW w:w="4644" w:type="dxa"/>
            <w:shd w:val="clear" w:color="auto" w:fill="auto"/>
          </w:tcPr>
          <w:p w14:paraId="050AEEF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14:paraId="0F7D150D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747DF94A" w14:textId="77777777" w:rsidTr="000A2DDA">
        <w:tc>
          <w:tcPr>
            <w:tcW w:w="4644" w:type="dxa"/>
            <w:shd w:val="clear" w:color="auto" w:fill="auto"/>
          </w:tcPr>
          <w:p w14:paraId="4C64974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14:paraId="4A0D1F7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58CD7E24" w14:textId="77777777" w:rsidTr="000A2DDA">
        <w:tc>
          <w:tcPr>
            <w:tcW w:w="4644" w:type="dxa"/>
            <w:shd w:val="clear" w:color="auto" w:fill="auto"/>
          </w:tcPr>
          <w:p w14:paraId="1FD187E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445700F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327101FB" w14:textId="77777777" w:rsidTr="000A2DDA">
        <w:tc>
          <w:tcPr>
            <w:tcW w:w="4644" w:type="dxa"/>
            <w:shd w:val="clear" w:color="auto" w:fill="auto"/>
          </w:tcPr>
          <w:p w14:paraId="5E6D069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14:paraId="17A1BA33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14:paraId="3465D0A7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644A32" w:rsidRPr="005C119D" w14:paraId="5E56F697" w14:textId="77777777" w:rsidTr="000A2DDA">
        <w:tc>
          <w:tcPr>
            <w:tcW w:w="4644" w:type="dxa"/>
            <w:shd w:val="clear" w:color="auto" w:fill="auto"/>
          </w:tcPr>
          <w:p w14:paraId="410261AC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14:paraId="1369D682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5281D5E1" w14:textId="77777777" w:rsidTr="000A2DDA">
        <w:tc>
          <w:tcPr>
            <w:tcW w:w="4644" w:type="dxa"/>
            <w:shd w:val="clear" w:color="auto" w:fill="auto"/>
          </w:tcPr>
          <w:p w14:paraId="493EF5F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14:paraId="0F6FE3C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14:paraId="59F7065B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b/>
          <w:sz w:val="20"/>
          <w:szCs w:val="20"/>
        </w:rPr>
        <w:t>Jeżeli tak</w:t>
      </w:r>
      <w:r w:rsidRPr="005C119D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5C119D">
        <w:rPr>
          <w:rFonts w:ascii="Ubuntu Light" w:hAnsi="Ubuntu Light" w:cs="Arial"/>
          <w:b/>
          <w:sz w:val="20"/>
          <w:szCs w:val="20"/>
        </w:rPr>
        <w:t>dla każdego</w:t>
      </w:r>
      <w:r w:rsidRPr="005C119D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C119D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5C119D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5C119D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C119D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C119D">
        <w:rPr>
          <w:rFonts w:ascii="Ubuntu Light" w:hAnsi="Ubuntu Light" w:cs="Arial"/>
          <w:sz w:val="20"/>
          <w:szCs w:val="20"/>
          <w:vertAlign w:val="superscript"/>
        </w:rPr>
        <w:footnoteReference w:id="12"/>
      </w:r>
      <w:r w:rsidRPr="005C119D">
        <w:rPr>
          <w:rFonts w:ascii="Ubuntu Light" w:hAnsi="Ubuntu Light" w:cs="Arial"/>
          <w:sz w:val="20"/>
          <w:szCs w:val="20"/>
        </w:rPr>
        <w:t>.</w:t>
      </w:r>
    </w:p>
    <w:p w14:paraId="74BBC74B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62D97A36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0D72A137" w14:textId="77777777" w:rsidTr="000A2DDA">
        <w:tc>
          <w:tcPr>
            <w:tcW w:w="4644" w:type="dxa"/>
            <w:shd w:val="clear" w:color="auto" w:fill="auto"/>
          </w:tcPr>
          <w:p w14:paraId="4C324E18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14:paraId="40EADED0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00D65013" w14:textId="77777777" w:rsidTr="000A2DDA">
        <w:tc>
          <w:tcPr>
            <w:tcW w:w="4644" w:type="dxa"/>
            <w:shd w:val="clear" w:color="auto" w:fill="auto"/>
          </w:tcPr>
          <w:p w14:paraId="019F71A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14:paraId="5CD8EA9D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8AD710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14:paraId="38CA884C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wymaganych w niniejszej sekcji, proszę przedstawić – dla każdego podwykonawcy </w:t>
      </w: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(każdej kategorii podwykonawców), których to dotyczy – informacje wymagane w niniejszej części sekcja A i B oraz w części III.</w:t>
      </w:r>
    </w:p>
    <w:p w14:paraId="4CDBA992" w14:textId="77777777" w:rsidR="00644A32" w:rsidRPr="005C119D" w:rsidRDefault="00644A32" w:rsidP="00644A32">
      <w:pPr>
        <w:spacing w:after="160" w:line="259" w:lineRule="auto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sz w:val="20"/>
          <w:szCs w:val="20"/>
        </w:rPr>
        <w:br w:type="page"/>
      </w:r>
    </w:p>
    <w:p w14:paraId="220522CD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A14E75E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4EFCD345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14:paraId="5441DAE7" w14:textId="77777777" w:rsidR="00644A32" w:rsidRPr="005C119D" w:rsidRDefault="00644A32" w:rsidP="00BA7948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5C119D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14:paraId="7D77ABC7" w14:textId="77777777" w:rsidR="00644A32" w:rsidRPr="005C119D" w:rsidRDefault="00644A32" w:rsidP="00644A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5C119D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14:paraId="7305E5A7" w14:textId="77777777" w:rsidR="00644A32" w:rsidRPr="005C119D" w:rsidRDefault="00644A32" w:rsidP="00644A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5C119D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5C119D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C119D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4483B51" w14:textId="77777777" w:rsidR="00644A32" w:rsidRPr="005C119D" w:rsidRDefault="00644A32" w:rsidP="00644A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5C119D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5C119D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221871D0" w14:textId="77777777" w:rsidR="00644A32" w:rsidRPr="005C119D" w:rsidRDefault="00644A32" w:rsidP="00644A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5C119D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C119D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ED2F4CF" w14:textId="77777777" w:rsidR="00644A32" w:rsidRPr="005C119D" w:rsidRDefault="00644A32" w:rsidP="00644A3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5C119D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5C119D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3ED24F85" w14:textId="77777777" w:rsidTr="000A2DDA">
        <w:tc>
          <w:tcPr>
            <w:tcW w:w="4644" w:type="dxa"/>
            <w:shd w:val="clear" w:color="auto" w:fill="auto"/>
          </w:tcPr>
          <w:p w14:paraId="1E065E2D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14:paraId="7557A7EE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688AF86E" w14:textId="77777777" w:rsidTr="000A2DDA">
        <w:tc>
          <w:tcPr>
            <w:tcW w:w="4644" w:type="dxa"/>
            <w:shd w:val="clear" w:color="auto" w:fill="auto"/>
          </w:tcPr>
          <w:p w14:paraId="2541771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14:paraId="5B83462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14:paraId="5628712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644A32" w:rsidRPr="005C119D" w14:paraId="440225D7" w14:textId="77777777" w:rsidTr="000A2DDA">
        <w:tc>
          <w:tcPr>
            <w:tcW w:w="4644" w:type="dxa"/>
            <w:shd w:val="clear" w:color="auto" w:fill="auto"/>
          </w:tcPr>
          <w:p w14:paraId="3669846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20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14:paraId="090A3C17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5C119D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C119D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5C119D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14:paraId="68B006C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644A32" w:rsidRPr="005C119D" w14:paraId="3F50FFE9" w14:textId="77777777" w:rsidTr="000A2DDA">
        <w:tc>
          <w:tcPr>
            <w:tcW w:w="4644" w:type="dxa"/>
            <w:shd w:val="clear" w:color="auto" w:fill="auto"/>
          </w:tcPr>
          <w:p w14:paraId="21727F8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22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samooczyszczenie”)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092158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644A32" w:rsidRPr="005C119D" w14:paraId="5CA4E159" w14:textId="77777777" w:rsidTr="000A2DDA">
        <w:trPr>
          <w:trHeight w:val="284"/>
        </w:trPr>
        <w:tc>
          <w:tcPr>
            <w:tcW w:w="4644" w:type="dxa"/>
            <w:shd w:val="clear" w:color="auto" w:fill="auto"/>
          </w:tcPr>
          <w:p w14:paraId="2176710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7D9E14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14:paraId="3C65EAC6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644A32" w:rsidRPr="005C119D" w14:paraId="472F36F9" w14:textId="77777777" w:rsidTr="000A2DDA">
        <w:tc>
          <w:tcPr>
            <w:tcW w:w="4644" w:type="dxa"/>
            <w:shd w:val="clear" w:color="auto" w:fill="auto"/>
          </w:tcPr>
          <w:p w14:paraId="2CEC86CC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8FC03EC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627189C5" w14:textId="77777777" w:rsidTr="000A2DDA">
        <w:tc>
          <w:tcPr>
            <w:tcW w:w="4644" w:type="dxa"/>
            <w:shd w:val="clear" w:color="auto" w:fill="auto"/>
          </w:tcPr>
          <w:p w14:paraId="795CB7CF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750479B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7BEECC0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14:paraId="028D584C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03810739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07FEBE40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52D54B9F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5BC2EE0D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6033531F" w14:textId="77777777" w:rsidR="00644A32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2C08A368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44A32" w:rsidRPr="005C119D" w14:paraId="54119547" w14:textId="77777777" w:rsidTr="000A2DD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8BF453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14:paraId="1CCF82D0" w14:textId="77777777" w:rsidR="00644A32" w:rsidRPr="005C119D" w:rsidRDefault="00644A32" w:rsidP="00BA7948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FDA16A4" w14:textId="77777777" w:rsidR="00644A32" w:rsidRPr="005C119D" w:rsidRDefault="00644A32" w:rsidP="00BA794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CA36A71" w14:textId="77777777" w:rsidR="00644A32" w:rsidRPr="005C119D" w:rsidRDefault="00644A32" w:rsidP="00BA794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14:paraId="34375B3A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14:paraId="4AB3824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9ADA0D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14:paraId="46AC1E42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44A32" w:rsidRPr="005C119D" w14:paraId="787F3C54" w14:textId="77777777" w:rsidTr="000A2DD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198B3B0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323A2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14:paraId="13EEEF59" w14:textId="77777777" w:rsidR="00644A32" w:rsidRPr="005C119D" w:rsidRDefault="00644A32" w:rsidP="00BA7948">
            <w:pPr>
              <w:numPr>
                <w:ilvl w:val="0"/>
                <w:numId w:val="29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14:paraId="5060EDBE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318D65A5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188139B2" w14:textId="77777777" w:rsidR="00644A32" w:rsidRPr="005C119D" w:rsidRDefault="00644A32" w:rsidP="000A2DDA">
            <w:p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14:paraId="308F1178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14:paraId="7B9DFE1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14:paraId="7729757E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14:paraId="0C8D6B5F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285CD416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0C4108CB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14:paraId="35FAFB1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44A32" w:rsidRPr="005C119D" w14:paraId="5C07B953" w14:textId="77777777" w:rsidTr="000A2DDA">
        <w:tc>
          <w:tcPr>
            <w:tcW w:w="4644" w:type="dxa"/>
            <w:shd w:val="clear" w:color="auto" w:fill="auto"/>
          </w:tcPr>
          <w:p w14:paraId="443A4B57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B6926F2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t xml:space="preserve"> 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24"/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14:paraId="2F5D93D3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C119D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3FCC3FE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4B2B0EA6" w14:textId="77777777" w:rsidTr="000A2DDA">
        <w:tc>
          <w:tcPr>
            <w:tcW w:w="4644" w:type="dxa"/>
            <w:shd w:val="clear" w:color="auto" w:fill="auto"/>
          </w:tcPr>
          <w:p w14:paraId="02F7C5E9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14:paraId="76703EED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0542BF4D" w14:textId="77777777" w:rsidTr="000A2DD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DDDCD2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Czy wykonawca,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5113F24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644A32" w:rsidRPr="005C119D" w14:paraId="66BC5F13" w14:textId="77777777" w:rsidTr="000A2DD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CB1AC3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728792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4A32" w:rsidRPr="005C119D" w14:paraId="14FA92F7" w14:textId="77777777" w:rsidTr="000A2DDA">
        <w:tc>
          <w:tcPr>
            <w:tcW w:w="4644" w:type="dxa"/>
            <w:shd w:val="clear" w:color="auto" w:fill="auto"/>
          </w:tcPr>
          <w:p w14:paraId="639845A0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63B3F047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915B5E1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14:paraId="20EF234D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129FB0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14:paraId="1290A612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523FC88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14:paraId="73FD6BB0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14:paraId="5C192E0E" w14:textId="77777777" w:rsidR="00644A32" w:rsidRPr="005C119D" w:rsidRDefault="00644A32" w:rsidP="00BA794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14:paraId="4D08B750" w14:textId="77777777" w:rsidR="00644A32" w:rsidRPr="005C119D" w:rsidRDefault="00644A32" w:rsidP="000A2DDA">
            <w:pPr>
              <w:spacing w:before="120" w:after="120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14:paraId="626D44F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4A32" w:rsidRPr="005C119D" w14:paraId="55369286" w14:textId="77777777" w:rsidTr="000A2DD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BE4D728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451F1A0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44A32" w:rsidRPr="005C119D" w14:paraId="6562A2DC" w14:textId="77777777" w:rsidTr="000A2DD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9A014EB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7D4F46F8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4A32" w:rsidRPr="005C119D" w14:paraId="3FC1C1AD" w14:textId="77777777" w:rsidTr="000A2DD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40EBB0D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  <w:t>Czy wykonawca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142A8F22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644A32" w:rsidRPr="005C119D" w14:paraId="281B7D73" w14:textId="77777777" w:rsidTr="000A2DD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72FD7C7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51759D2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4A32" w:rsidRPr="005C119D" w14:paraId="2A0370D2" w14:textId="77777777" w:rsidTr="000A2DDA">
        <w:trPr>
          <w:trHeight w:val="1316"/>
        </w:trPr>
        <w:tc>
          <w:tcPr>
            <w:tcW w:w="4644" w:type="dxa"/>
            <w:shd w:val="clear" w:color="auto" w:fill="auto"/>
          </w:tcPr>
          <w:p w14:paraId="41A85DCC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3233DB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644A32" w:rsidRPr="005C119D" w14:paraId="20092626" w14:textId="77777777" w:rsidTr="000A2DDA">
        <w:trPr>
          <w:trHeight w:val="1544"/>
        </w:trPr>
        <w:tc>
          <w:tcPr>
            <w:tcW w:w="4644" w:type="dxa"/>
            <w:shd w:val="clear" w:color="auto" w:fill="auto"/>
          </w:tcPr>
          <w:p w14:paraId="610BEBF3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2167A3F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644A32" w:rsidRPr="005C119D" w14:paraId="243ACD40" w14:textId="77777777" w:rsidTr="000A2DD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A09523A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14:paraId="72A44D6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644A32" w:rsidRPr="005C119D" w14:paraId="060012F5" w14:textId="77777777" w:rsidTr="000A2DD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EE0DFE5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13FA579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4A32" w:rsidRPr="005C119D" w14:paraId="0264A56E" w14:textId="77777777" w:rsidTr="000A2DDA">
        <w:tc>
          <w:tcPr>
            <w:tcW w:w="4644" w:type="dxa"/>
            <w:shd w:val="clear" w:color="auto" w:fill="auto"/>
          </w:tcPr>
          <w:p w14:paraId="4BE3EA37" w14:textId="77777777" w:rsidR="00644A32" w:rsidRPr="005C119D" w:rsidRDefault="00644A32" w:rsidP="000A2DDA">
            <w:pPr>
              <w:spacing w:before="120" w:after="120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  <w:t>nie jest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5C119D">
              <w:rPr>
                <w:rFonts w:ascii="Ubuntu Light" w:eastAsia="Calibri" w:hAnsi="Ubuntu Light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14:paraId="019D161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14:paraId="6A2B2E39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114D78F4" w14:textId="77777777" w:rsidTr="000A2DDA">
        <w:tc>
          <w:tcPr>
            <w:tcW w:w="4644" w:type="dxa"/>
            <w:shd w:val="clear" w:color="auto" w:fill="auto"/>
          </w:tcPr>
          <w:p w14:paraId="15992E11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14:paraId="3088F5E1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1F3D9326" w14:textId="77777777" w:rsidTr="000A2DDA">
        <w:tc>
          <w:tcPr>
            <w:tcW w:w="4644" w:type="dxa"/>
            <w:shd w:val="clear" w:color="auto" w:fill="auto"/>
          </w:tcPr>
          <w:p w14:paraId="6425F5A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F4E707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644A32" w:rsidRPr="005C119D" w14:paraId="0CA9E3E1" w14:textId="77777777" w:rsidTr="000A2DDA">
        <w:tc>
          <w:tcPr>
            <w:tcW w:w="4644" w:type="dxa"/>
            <w:shd w:val="clear" w:color="auto" w:fill="auto"/>
          </w:tcPr>
          <w:p w14:paraId="1842CD5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14:paraId="55CBF60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14:paraId="6C97DBD8" w14:textId="77777777" w:rsidR="00644A32" w:rsidRPr="005C119D" w:rsidRDefault="00644A32" w:rsidP="00644A32">
      <w:pPr>
        <w:rPr>
          <w:rFonts w:ascii="Ubuntu Light" w:hAnsi="Ubuntu Light"/>
        </w:rPr>
      </w:pPr>
    </w:p>
    <w:p w14:paraId="18D9D4A6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14:paraId="77BF9C6C" w14:textId="77777777" w:rsidR="00644A32" w:rsidRPr="005C119D" w:rsidRDefault="00644A32" w:rsidP="00644A32">
      <w:pPr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5C119D">
        <w:rPr>
          <w:rFonts w:ascii="Ubuntu Light" w:hAnsi="Ubuntu Light" w:cs="Arial"/>
          <w:sz w:val="20"/>
          <w:szCs w:val="20"/>
        </w:rPr>
        <w:sym w:font="Symbol" w:char="F061"/>
      </w:r>
      <w:r w:rsidRPr="005C119D">
        <w:rPr>
          <w:rFonts w:ascii="Ubuntu Light" w:hAnsi="Ubuntu Light" w:cs="Arial"/>
          <w:sz w:val="20"/>
          <w:szCs w:val="20"/>
        </w:rPr>
        <w:t xml:space="preserve"> lub sekcje A–D w niniejszej części) wykonawca oświadcza, że:</w:t>
      </w:r>
    </w:p>
    <w:p w14:paraId="0CE0DD50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9970621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C119D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5C119D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644A32" w:rsidRPr="005C119D" w14:paraId="67E68D5C" w14:textId="77777777" w:rsidTr="000A2DDA">
        <w:tc>
          <w:tcPr>
            <w:tcW w:w="4606" w:type="dxa"/>
            <w:shd w:val="clear" w:color="auto" w:fill="auto"/>
          </w:tcPr>
          <w:p w14:paraId="21D2DF14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14:paraId="31C4D9DC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644A32" w:rsidRPr="005C119D" w14:paraId="48A1A0AC" w14:textId="77777777" w:rsidTr="000A2DDA">
        <w:tc>
          <w:tcPr>
            <w:tcW w:w="4606" w:type="dxa"/>
            <w:shd w:val="clear" w:color="auto" w:fill="auto"/>
          </w:tcPr>
          <w:p w14:paraId="12C9E45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14:paraId="664A3A0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B9DB6CE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14:paraId="6C7AF23F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24DE295C" w14:textId="77777777" w:rsidTr="000A2DDA">
        <w:tc>
          <w:tcPr>
            <w:tcW w:w="4644" w:type="dxa"/>
            <w:shd w:val="clear" w:color="auto" w:fill="auto"/>
          </w:tcPr>
          <w:p w14:paraId="43AC4D01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14:paraId="4412EB6A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644A32" w:rsidRPr="005C119D" w14:paraId="32FAE242" w14:textId="77777777" w:rsidTr="000A2DDA">
        <w:tc>
          <w:tcPr>
            <w:tcW w:w="4644" w:type="dxa"/>
            <w:shd w:val="clear" w:color="auto" w:fill="auto"/>
          </w:tcPr>
          <w:p w14:paraId="79E57ED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2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743F144E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4A32" w:rsidRPr="005C119D" w14:paraId="3367CAB6" w14:textId="77777777" w:rsidTr="000A2DDA">
        <w:tc>
          <w:tcPr>
            <w:tcW w:w="4644" w:type="dxa"/>
            <w:shd w:val="clear" w:color="auto" w:fill="auto"/>
          </w:tcPr>
          <w:p w14:paraId="5DC6C36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2D4461C7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D88388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14:paraId="203AC2F6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08B1A578" w14:textId="77777777" w:rsidTr="000A2DDA">
        <w:tc>
          <w:tcPr>
            <w:tcW w:w="4644" w:type="dxa"/>
            <w:shd w:val="clear" w:color="auto" w:fill="auto"/>
          </w:tcPr>
          <w:p w14:paraId="095626F2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14:paraId="4920C1A5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0BA71144" w14:textId="77777777" w:rsidTr="000A2DDA">
        <w:tc>
          <w:tcPr>
            <w:tcW w:w="4644" w:type="dxa"/>
            <w:shd w:val="clear" w:color="auto" w:fill="auto"/>
          </w:tcPr>
          <w:p w14:paraId="2225ADD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A8B8C6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14:paraId="7696A0E3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4A32" w:rsidRPr="005C119D" w14:paraId="0BD2666D" w14:textId="77777777" w:rsidTr="000A2DDA">
        <w:tc>
          <w:tcPr>
            <w:tcW w:w="4644" w:type="dxa"/>
            <w:shd w:val="clear" w:color="auto" w:fill="auto"/>
          </w:tcPr>
          <w:p w14:paraId="234E074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 xml:space="preserve">obrót w obszarze działalności gospodarczej objętym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zamówieniem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37A747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4A32" w:rsidRPr="005C119D" w14:paraId="67C924F0" w14:textId="77777777" w:rsidTr="000A2DDA">
        <w:tc>
          <w:tcPr>
            <w:tcW w:w="4644" w:type="dxa"/>
            <w:shd w:val="clear" w:color="auto" w:fill="auto"/>
          </w:tcPr>
          <w:p w14:paraId="21B026B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14:paraId="7DCACA8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5846B8D2" w14:textId="77777777" w:rsidTr="000A2DDA">
        <w:tc>
          <w:tcPr>
            <w:tcW w:w="4644" w:type="dxa"/>
            <w:shd w:val="clear" w:color="auto" w:fill="auto"/>
          </w:tcPr>
          <w:p w14:paraId="2A9B0180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C119D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5C119D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17955E13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6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7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4A32" w:rsidRPr="005C119D" w14:paraId="788070EE" w14:textId="77777777" w:rsidTr="000A2DDA">
        <w:tc>
          <w:tcPr>
            <w:tcW w:w="4644" w:type="dxa"/>
            <w:shd w:val="clear" w:color="auto" w:fill="auto"/>
          </w:tcPr>
          <w:p w14:paraId="2C2D39C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E0ECAA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4A32" w:rsidRPr="005C119D" w14:paraId="0D09B0F3" w14:textId="77777777" w:rsidTr="000A2DDA">
        <w:tc>
          <w:tcPr>
            <w:tcW w:w="4644" w:type="dxa"/>
            <w:shd w:val="clear" w:color="auto" w:fill="auto"/>
          </w:tcPr>
          <w:p w14:paraId="7279509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3316CED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7D61F83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14:paraId="7C83B822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392B5275" w14:textId="77777777" w:rsidTr="000A2DDA">
        <w:tc>
          <w:tcPr>
            <w:tcW w:w="4644" w:type="dxa"/>
            <w:shd w:val="clear" w:color="auto" w:fill="auto"/>
          </w:tcPr>
          <w:p w14:paraId="643BDE7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14:paraId="67D38893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644A32" w:rsidRPr="005C119D" w14:paraId="2102A2C1" w14:textId="77777777" w:rsidTr="000A2DDA">
        <w:tc>
          <w:tcPr>
            <w:tcW w:w="4644" w:type="dxa"/>
            <w:shd w:val="clear" w:color="auto" w:fill="auto"/>
          </w:tcPr>
          <w:p w14:paraId="4E07314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8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04FAB51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44A32" w:rsidRPr="005C119D" w14:paraId="6BF2F4C0" w14:textId="77777777" w:rsidTr="000A2DDA">
        <w:tc>
          <w:tcPr>
            <w:tcW w:w="4644" w:type="dxa"/>
            <w:shd w:val="clear" w:color="auto" w:fill="auto"/>
          </w:tcPr>
          <w:p w14:paraId="7D2A86B3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39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40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637E70E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44A32" w:rsidRPr="005C119D" w14:paraId="1106CA65" w14:textId="77777777" w:rsidTr="000A2DDA">
              <w:tc>
                <w:tcPr>
                  <w:tcW w:w="1336" w:type="dxa"/>
                  <w:shd w:val="clear" w:color="auto" w:fill="auto"/>
                </w:tcPr>
                <w:p w14:paraId="04BDE261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5C119D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3A246E8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5C119D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86F772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5C119D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BCF76A0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5C119D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44A32" w:rsidRPr="005C119D" w14:paraId="70FC258A" w14:textId="77777777" w:rsidTr="000A2DDA">
              <w:tc>
                <w:tcPr>
                  <w:tcW w:w="1336" w:type="dxa"/>
                  <w:shd w:val="clear" w:color="auto" w:fill="auto"/>
                </w:tcPr>
                <w:p w14:paraId="4C8F3851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D705B09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A61396B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E48CD9" w14:textId="77777777" w:rsidR="00644A32" w:rsidRPr="005C119D" w:rsidRDefault="00644A32" w:rsidP="000A2DDA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14:paraId="14390EA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644A32" w:rsidRPr="005C119D" w14:paraId="7E3CA25C" w14:textId="77777777" w:rsidTr="000A2DDA">
        <w:tc>
          <w:tcPr>
            <w:tcW w:w="4644" w:type="dxa"/>
            <w:shd w:val="clear" w:color="auto" w:fill="auto"/>
          </w:tcPr>
          <w:p w14:paraId="62A467C7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2) Może skorzystać z usług następujących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14:paraId="582E2B3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644A32" w:rsidRPr="005C119D" w14:paraId="3EE8364B" w14:textId="77777777" w:rsidTr="000A2DDA">
        <w:tc>
          <w:tcPr>
            <w:tcW w:w="4644" w:type="dxa"/>
            <w:shd w:val="clear" w:color="auto" w:fill="auto"/>
          </w:tcPr>
          <w:p w14:paraId="772DAB4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14:paraId="2E1035AF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7031C03B" w14:textId="77777777" w:rsidTr="000A2DDA">
        <w:tc>
          <w:tcPr>
            <w:tcW w:w="4644" w:type="dxa"/>
            <w:shd w:val="clear" w:color="auto" w:fill="auto"/>
          </w:tcPr>
          <w:p w14:paraId="6D77AC2B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14:paraId="2314CE0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24E7B874" w14:textId="77777777" w:rsidTr="000A2DDA">
        <w:tc>
          <w:tcPr>
            <w:tcW w:w="4644" w:type="dxa"/>
            <w:shd w:val="clear" w:color="auto" w:fill="auto"/>
          </w:tcPr>
          <w:p w14:paraId="3FA88CC6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402D4CCA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644A32" w:rsidRPr="005C119D" w14:paraId="1AEBD437" w14:textId="77777777" w:rsidTr="000A2DDA">
        <w:tc>
          <w:tcPr>
            <w:tcW w:w="4644" w:type="dxa"/>
            <w:shd w:val="clear" w:color="auto" w:fill="auto"/>
          </w:tcPr>
          <w:p w14:paraId="689BF029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14:paraId="415953A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644A32" w:rsidRPr="005C119D" w14:paraId="752FDB18" w14:textId="77777777" w:rsidTr="000A2DDA">
        <w:tc>
          <w:tcPr>
            <w:tcW w:w="4644" w:type="dxa"/>
            <w:shd w:val="clear" w:color="auto" w:fill="auto"/>
          </w:tcPr>
          <w:p w14:paraId="6438F69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858793C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42DFE9CA" w14:textId="77777777" w:rsidTr="000A2DDA">
        <w:tc>
          <w:tcPr>
            <w:tcW w:w="4644" w:type="dxa"/>
            <w:shd w:val="clear" w:color="auto" w:fill="auto"/>
          </w:tcPr>
          <w:p w14:paraId="47F521ED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14:paraId="222364D4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644A32" w:rsidRPr="005C119D" w14:paraId="79B72957" w14:textId="77777777" w:rsidTr="000A2DDA">
        <w:tc>
          <w:tcPr>
            <w:tcW w:w="4644" w:type="dxa"/>
            <w:shd w:val="clear" w:color="auto" w:fill="auto"/>
          </w:tcPr>
          <w:p w14:paraId="2318BCE2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14:paraId="0712DD0E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2C019CB0" w14:textId="77777777" w:rsidTr="000A2DDA">
        <w:tc>
          <w:tcPr>
            <w:tcW w:w="4644" w:type="dxa"/>
            <w:shd w:val="clear" w:color="auto" w:fill="auto"/>
          </w:tcPr>
          <w:p w14:paraId="02B9E4D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10) Wykonawca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14:paraId="308CFE39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644A32" w:rsidRPr="005C119D" w14:paraId="7D21F741" w14:textId="77777777" w:rsidTr="000A2DDA">
        <w:tc>
          <w:tcPr>
            <w:tcW w:w="4644" w:type="dxa"/>
            <w:shd w:val="clear" w:color="auto" w:fill="auto"/>
          </w:tcPr>
          <w:p w14:paraId="54E4DD7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6B10C351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5C119D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44A32" w:rsidRPr="005C119D" w14:paraId="3A7D8346" w14:textId="77777777" w:rsidTr="000A2DDA">
        <w:tc>
          <w:tcPr>
            <w:tcW w:w="4644" w:type="dxa"/>
            <w:shd w:val="clear" w:color="auto" w:fill="auto"/>
          </w:tcPr>
          <w:p w14:paraId="1B176A22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6C4F5505" w14:textId="77777777" w:rsidR="00644A32" w:rsidRPr="005C119D" w:rsidRDefault="00644A32" w:rsidP="000A2DDA">
            <w:pPr>
              <w:rPr>
                <w:rFonts w:ascii="Ubuntu Light" w:hAnsi="Ubuntu Light" w:cs="Arial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21E1FA" w14:textId="77777777" w:rsidR="00644A32" w:rsidRPr="005C119D" w:rsidRDefault="00644A32" w:rsidP="00644A32">
      <w:pPr>
        <w:keepNext/>
        <w:spacing w:before="120" w:after="360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C119D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AE733F3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1F88734C" w14:textId="77777777" w:rsidTr="000A2DDA">
        <w:tc>
          <w:tcPr>
            <w:tcW w:w="4644" w:type="dxa"/>
            <w:shd w:val="clear" w:color="auto" w:fill="auto"/>
          </w:tcPr>
          <w:p w14:paraId="52C0BC21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14:paraId="46FE296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44A32" w:rsidRPr="005C119D" w14:paraId="2B81C27E" w14:textId="77777777" w:rsidTr="000A2DDA">
        <w:tc>
          <w:tcPr>
            <w:tcW w:w="4644" w:type="dxa"/>
            <w:shd w:val="clear" w:color="auto" w:fill="auto"/>
          </w:tcPr>
          <w:p w14:paraId="50BBFAA2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68AF264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4A32" w:rsidRPr="005C119D" w14:paraId="5B864AB9" w14:textId="77777777" w:rsidTr="000A2DDA">
        <w:tc>
          <w:tcPr>
            <w:tcW w:w="4644" w:type="dxa"/>
            <w:shd w:val="clear" w:color="auto" w:fill="auto"/>
          </w:tcPr>
          <w:p w14:paraId="2C0F1F49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 xml:space="preserve">jakie inne środki dowodowe dotyczące </w:t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14:paraId="5B30003F" w14:textId="77777777" w:rsidR="00644A32" w:rsidRPr="005C119D" w:rsidRDefault="00644A32" w:rsidP="000A2DDA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br/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ED933E" w14:textId="77777777" w:rsidR="00644A32" w:rsidRPr="005C119D" w:rsidRDefault="00644A32" w:rsidP="00644A32">
      <w:pPr>
        <w:rPr>
          <w:rFonts w:ascii="Ubuntu Light" w:hAnsi="Ubuntu Light"/>
        </w:rPr>
      </w:pPr>
    </w:p>
    <w:p w14:paraId="3A368AEA" w14:textId="77777777" w:rsidR="00644A32" w:rsidRPr="005C119D" w:rsidRDefault="00644A32" w:rsidP="00644A32">
      <w:pPr>
        <w:rPr>
          <w:rFonts w:ascii="Ubuntu Light" w:hAnsi="Ubuntu Light"/>
        </w:rPr>
      </w:pPr>
    </w:p>
    <w:p w14:paraId="597C013B" w14:textId="77777777" w:rsidR="00644A32" w:rsidRPr="005C119D" w:rsidRDefault="00644A32" w:rsidP="00644A32">
      <w:pPr>
        <w:keepNext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548268E" w14:textId="77777777" w:rsidR="00644A32" w:rsidRPr="005C119D" w:rsidRDefault="00644A32" w:rsidP="0064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C119D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FBBB33" w14:textId="77777777" w:rsidR="00644A32" w:rsidRPr="005C119D" w:rsidRDefault="00644A32" w:rsidP="00644A32">
      <w:pPr>
        <w:rPr>
          <w:rFonts w:ascii="Ubuntu Light" w:hAnsi="Ubuntu Light" w:cs="Arial"/>
          <w:b/>
          <w:w w:val="0"/>
          <w:sz w:val="20"/>
          <w:szCs w:val="20"/>
        </w:rPr>
      </w:pPr>
      <w:r w:rsidRPr="005C119D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44A32" w:rsidRPr="005C119D" w14:paraId="4D36B366" w14:textId="77777777" w:rsidTr="000A2DDA">
        <w:tc>
          <w:tcPr>
            <w:tcW w:w="4644" w:type="dxa"/>
            <w:shd w:val="clear" w:color="auto" w:fill="auto"/>
          </w:tcPr>
          <w:p w14:paraId="43497469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14:paraId="7403B4A9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44A32" w:rsidRPr="005C119D" w14:paraId="4C5E3820" w14:textId="77777777" w:rsidTr="000A2DDA">
        <w:tc>
          <w:tcPr>
            <w:tcW w:w="4644" w:type="dxa"/>
            <w:shd w:val="clear" w:color="auto" w:fill="auto"/>
          </w:tcPr>
          <w:p w14:paraId="468D4192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C119D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C119D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44"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5C119D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14:paraId="34195EFF" w14:textId="77777777" w:rsidR="00644A32" w:rsidRPr="005C119D" w:rsidRDefault="00644A32" w:rsidP="000A2DDA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5C119D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45"/>
            </w:r>
            <w:r w:rsidR="004601B1">
              <w:rPr>
                <w:rFonts w:ascii="Ubuntu Light" w:hAnsi="Ubuntu Light" w:cs="Arial"/>
                <w:sz w:val="20"/>
                <w:szCs w:val="20"/>
              </w:rPr>
              <w:br/>
            </w:r>
            <w:r w:rsidR="004601B1">
              <w:rPr>
                <w:rFonts w:ascii="Ubuntu Light" w:hAnsi="Ubuntu Light" w:cs="Arial"/>
                <w:sz w:val="20"/>
                <w:szCs w:val="20"/>
              </w:rPr>
              <w:br/>
            </w:r>
            <w:r w:rsidR="004601B1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</w:r>
            <w:r w:rsidRPr="005C119D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C119D">
              <w:rPr>
                <w:rFonts w:ascii="Ubuntu Light" w:hAnsi="Ubuntu Light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559BF525" w14:textId="77777777" w:rsidR="00644A32" w:rsidRPr="005C119D" w:rsidRDefault="00644A32" w:rsidP="00644A32">
      <w:pPr>
        <w:keepNext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5C119D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14:paraId="5B187E42" w14:textId="77777777" w:rsidR="00644A32" w:rsidRPr="005C119D" w:rsidRDefault="00644A32" w:rsidP="00644A32">
      <w:pP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B08071" w14:textId="77777777" w:rsidR="00644A32" w:rsidRPr="005C119D" w:rsidRDefault="00644A32" w:rsidP="00644A32">
      <w:pP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C606A" w14:textId="77777777" w:rsidR="00644A32" w:rsidRPr="005C119D" w:rsidRDefault="00644A32" w:rsidP="00644A32">
      <w:pP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119D">
        <w:rPr>
          <w:rFonts w:ascii="Ubuntu Light" w:hAnsi="Ubuntu Light" w:cs="Arial"/>
          <w:sz w:val="20"/>
          <w:szCs w:val="20"/>
          <w:vertAlign w:val="superscript"/>
        </w:rPr>
        <w:footnoteReference w:id="47"/>
      </w:r>
      <w:r w:rsidRPr="005C119D">
        <w:rPr>
          <w:rFonts w:ascii="Ubuntu Light" w:hAnsi="Ubuntu Light" w:cs="Arial"/>
          <w:i/>
          <w:sz w:val="20"/>
          <w:szCs w:val="20"/>
        </w:rPr>
        <w:t xml:space="preserve">, lub </w:t>
      </w:r>
    </w:p>
    <w:p w14:paraId="7A4BBBE3" w14:textId="77777777" w:rsidR="00644A32" w:rsidRPr="005C119D" w:rsidRDefault="00644A32" w:rsidP="00644A32">
      <w:pP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5C119D">
        <w:rPr>
          <w:rFonts w:ascii="Ubuntu Light" w:hAnsi="Ubuntu Light" w:cs="Arial"/>
          <w:sz w:val="20"/>
          <w:szCs w:val="20"/>
          <w:vertAlign w:val="superscript"/>
        </w:rPr>
        <w:footnoteReference w:id="48"/>
      </w:r>
      <w:r w:rsidRPr="005C119D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5C119D">
        <w:rPr>
          <w:rFonts w:ascii="Ubuntu Light" w:hAnsi="Ubuntu Light" w:cs="Arial"/>
          <w:sz w:val="20"/>
          <w:szCs w:val="20"/>
        </w:rPr>
        <w:t>.</w:t>
      </w:r>
    </w:p>
    <w:p w14:paraId="4673FD8F" w14:textId="77777777" w:rsidR="00644A32" w:rsidRPr="005C119D" w:rsidRDefault="00644A32" w:rsidP="00644A32">
      <w:pPr>
        <w:rPr>
          <w:rFonts w:ascii="Ubuntu Light" w:hAnsi="Ubuntu Light" w:cs="Arial"/>
          <w:i/>
          <w:vanish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119D">
        <w:rPr>
          <w:rFonts w:ascii="Ubuntu Light" w:hAnsi="Ubuntu Light" w:cs="Arial"/>
          <w:sz w:val="20"/>
          <w:szCs w:val="20"/>
        </w:rPr>
        <w:t xml:space="preserve">[określić postępowanie o udzielenie zamówienia: (skrócony opis, adres publikacyjny w </w:t>
      </w:r>
      <w:r w:rsidRPr="005C119D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5C119D">
        <w:rPr>
          <w:rFonts w:ascii="Ubuntu Light" w:hAnsi="Ubuntu Light" w:cs="Arial"/>
          <w:sz w:val="20"/>
          <w:szCs w:val="20"/>
        </w:rPr>
        <w:t>, numer referencyjny)].</w:t>
      </w:r>
    </w:p>
    <w:p w14:paraId="6AD327CB" w14:textId="77777777" w:rsidR="00644A32" w:rsidRPr="005C119D" w:rsidRDefault="00644A32" w:rsidP="00644A32">
      <w:pPr>
        <w:rPr>
          <w:rFonts w:ascii="Ubuntu Light" w:hAnsi="Ubuntu Light" w:cs="Arial"/>
          <w:i/>
          <w:sz w:val="20"/>
          <w:szCs w:val="20"/>
        </w:rPr>
      </w:pPr>
      <w:r w:rsidRPr="005C119D">
        <w:rPr>
          <w:rFonts w:ascii="Ubuntu Light" w:hAnsi="Ubuntu Light" w:cs="Arial"/>
          <w:i/>
          <w:sz w:val="20"/>
          <w:szCs w:val="20"/>
        </w:rPr>
        <w:t xml:space="preserve"> </w:t>
      </w:r>
    </w:p>
    <w:p w14:paraId="41AA9693" w14:textId="77777777" w:rsidR="00644A32" w:rsidRPr="005C119D" w:rsidRDefault="00644A32" w:rsidP="00644A32">
      <w:pPr>
        <w:spacing w:before="240"/>
        <w:rPr>
          <w:rFonts w:ascii="Ubuntu Light" w:hAnsi="Ubuntu Light" w:cs="Arial"/>
          <w:sz w:val="20"/>
          <w:szCs w:val="20"/>
        </w:rPr>
      </w:pPr>
      <w:r w:rsidRPr="005C119D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p w14:paraId="485F5ABF" w14:textId="77777777" w:rsidR="00644A32" w:rsidRPr="00583D2B" w:rsidRDefault="00644A32" w:rsidP="00732C21">
      <w:pPr>
        <w:tabs>
          <w:tab w:val="left" w:pos="1276"/>
          <w:tab w:val="left" w:pos="1418"/>
          <w:tab w:val="left" w:pos="1985"/>
        </w:tabs>
        <w:jc w:val="both"/>
        <w:rPr>
          <w:rFonts w:ascii="Ubuntu Light" w:hAnsi="Ubuntu Light" w:cs="Tunga"/>
          <w:b/>
          <w:color w:val="FF0000"/>
          <w:sz w:val="20"/>
          <w:szCs w:val="20"/>
        </w:rPr>
      </w:pPr>
    </w:p>
    <w:sectPr w:rsidR="00644A32" w:rsidRPr="00583D2B" w:rsidSect="00CC724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65A6" w14:textId="77777777" w:rsidR="00757FE9" w:rsidRDefault="00757FE9" w:rsidP="009E1914">
      <w:r>
        <w:separator/>
      </w:r>
    </w:p>
  </w:endnote>
  <w:endnote w:type="continuationSeparator" w:id="0">
    <w:p w14:paraId="773DCF4F" w14:textId="77777777" w:rsidR="00757FE9" w:rsidRDefault="00757FE9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EC16" w14:textId="77777777" w:rsidR="00757FE9" w:rsidRDefault="00757FE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05B9" w14:textId="77777777" w:rsidR="00757FE9" w:rsidRDefault="00757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FF7B" w14:textId="77777777" w:rsidR="00757FE9" w:rsidRPr="00253F08" w:rsidRDefault="00757FE9" w:rsidP="00755436">
    <w:pPr>
      <w:pStyle w:val="Stopka"/>
      <w:jc w:val="right"/>
      <w:rPr>
        <w:rFonts w:ascii="Ubuntu Light" w:hAnsi="Ubuntu Light" w:cs="Arial"/>
        <w:sz w:val="18"/>
        <w:szCs w:val="18"/>
      </w:rPr>
    </w:pPr>
  </w:p>
  <w:p w14:paraId="60BEF1AA" w14:textId="77777777" w:rsidR="00757FE9" w:rsidRDefault="00757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1E8C" w14:textId="77777777" w:rsidR="00757FE9" w:rsidRDefault="00757FE9" w:rsidP="009E1914">
      <w:r>
        <w:separator/>
      </w:r>
    </w:p>
  </w:footnote>
  <w:footnote w:type="continuationSeparator" w:id="0">
    <w:p w14:paraId="41F058E6" w14:textId="77777777" w:rsidR="00757FE9" w:rsidRDefault="00757FE9" w:rsidP="009E1914">
      <w:r>
        <w:continuationSeparator/>
      </w:r>
    </w:p>
  </w:footnote>
  <w:footnote w:id="1">
    <w:p w14:paraId="784D3D2A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306EF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1ECE21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D6A93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127A6E3" w14:textId="77777777" w:rsidR="00757FE9" w:rsidRPr="003B6373" w:rsidRDefault="00757FE9" w:rsidP="00644A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93A1393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40DE8AF" w14:textId="77777777" w:rsidR="00757FE9" w:rsidRPr="003B6373" w:rsidRDefault="00757FE9" w:rsidP="00644A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A477A9" w14:textId="77777777" w:rsidR="00757FE9" w:rsidRPr="003B6373" w:rsidRDefault="00757FE9" w:rsidP="00644A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8F726D" w14:textId="77777777" w:rsidR="00757FE9" w:rsidRPr="003B6373" w:rsidRDefault="00757FE9" w:rsidP="00644A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2585E1" w14:textId="77777777" w:rsidR="00757FE9" w:rsidRPr="003B6373" w:rsidRDefault="00757FE9" w:rsidP="00644A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08DF11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67C05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74AF5D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1C70FD4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B70B1D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5321BD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E6406A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E607AA1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64D486F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DE08AE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3DFC83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70D0EB2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AF9AC16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74BB7B5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D3944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5ECA62F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2B047F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C5C858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A383E1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9071325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766C6D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D2A605A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BF0C80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54F5FFF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12276C8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2339286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F88FD8A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5736F53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88294F9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99FBC8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25D1401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7D536D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A6A796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77DD2A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66C6C85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88C2978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41FC3CC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1A755D5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B94955B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32C11E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C275585" w14:textId="77777777" w:rsidR="00757FE9" w:rsidRPr="003B6373" w:rsidRDefault="00757FE9" w:rsidP="00644A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1F57" w14:textId="77777777" w:rsidR="00757FE9" w:rsidRPr="00486410" w:rsidRDefault="00757FE9" w:rsidP="003B7CC8">
    <w:pPr>
      <w:pStyle w:val="Nagwek"/>
      <w:rPr>
        <w:rFonts w:ascii="Arial" w:hAnsi="Arial" w:cs="Arial"/>
        <w:bCs/>
        <w:szCs w:val="20"/>
      </w:rPr>
    </w:pPr>
    <w:r>
      <w:rPr>
        <w:rFonts w:ascii="Arial" w:hAnsi="Arial" w:cs="Arial"/>
        <w:bCs/>
        <w:szCs w:val="20"/>
      </w:rPr>
      <w:t>ZP-19-095</w:t>
    </w:r>
    <w:r w:rsidRPr="00486410">
      <w:rPr>
        <w:rFonts w:ascii="Arial" w:hAnsi="Arial" w:cs="Arial"/>
        <w:bCs/>
        <w:szCs w:val="20"/>
      </w:rPr>
      <w:t>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643360"/>
    <w:multiLevelType w:val="hybridMultilevel"/>
    <w:tmpl w:val="51FA5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0DA4CDA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74C2144"/>
    <w:multiLevelType w:val="hybridMultilevel"/>
    <w:tmpl w:val="D02CABD4"/>
    <w:lvl w:ilvl="0" w:tplc="5B8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055738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0AFB7D58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A3C48"/>
    <w:multiLevelType w:val="multilevel"/>
    <w:tmpl w:val="D5CC98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13B54113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16625BEF"/>
    <w:multiLevelType w:val="multilevel"/>
    <w:tmpl w:val="46E2DF78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Ubuntu Light" w:hAnsi="Ubuntu Light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4" w15:restartNumberingAfterBreak="0">
    <w:nsid w:val="181C2607"/>
    <w:multiLevelType w:val="hybridMultilevel"/>
    <w:tmpl w:val="FC560DA0"/>
    <w:lvl w:ilvl="0" w:tplc="24621A6C">
      <w:start w:val="8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5361810">
      <w:start w:val="1"/>
      <w:numFmt w:val="decimal"/>
      <w:lvlText w:val="%4."/>
      <w:lvlJc w:val="left"/>
      <w:pPr>
        <w:ind w:left="2520" w:hanging="360"/>
      </w:pPr>
      <w:rPr>
        <w:b w:val="0"/>
        <w:i w:val="0"/>
        <w:iCs/>
        <w:color w:val="auto"/>
      </w:r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422AAF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6909A9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1D270CEB"/>
    <w:multiLevelType w:val="hybridMultilevel"/>
    <w:tmpl w:val="54944740"/>
    <w:lvl w:ilvl="0" w:tplc="E01E5D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 w15:restartNumberingAfterBreak="0">
    <w:nsid w:val="1F675D12"/>
    <w:multiLevelType w:val="multilevel"/>
    <w:tmpl w:val="A0E0379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21AA1F83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AB2F72"/>
    <w:multiLevelType w:val="hybridMultilevel"/>
    <w:tmpl w:val="B8A8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27BA59E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006D46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29030355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9D7ECE"/>
    <w:multiLevelType w:val="hybridMultilevel"/>
    <w:tmpl w:val="CFA0D6F2"/>
    <w:lvl w:ilvl="0" w:tplc="BD46B6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8A61CB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AC67EA"/>
    <w:multiLevelType w:val="hybridMultilevel"/>
    <w:tmpl w:val="7A9AFF02"/>
    <w:lvl w:ilvl="0" w:tplc="7AF8F09C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090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75B65A5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38D87023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ED4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1C84FCE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426318A9"/>
    <w:multiLevelType w:val="multilevel"/>
    <w:tmpl w:val="A0E0379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4CF0917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450B7909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383A14"/>
    <w:multiLevelType w:val="hybridMultilevel"/>
    <w:tmpl w:val="D04CAF16"/>
    <w:lvl w:ilvl="0" w:tplc="0A0A5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7B8D0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2B5293"/>
    <w:multiLevelType w:val="multilevel"/>
    <w:tmpl w:val="46E2DF78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Ubuntu Light" w:hAnsi="Ubuntu Light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9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446C53"/>
    <w:multiLevelType w:val="hybridMultilevel"/>
    <w:tmpl w:val="E27E7C7C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0F34AB64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3326E77"/>
    <w:multiLevelType w:val="hybridMultilevel"/>
    <w:tmpl w:val="63C032B4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4A7A92">
      <w:start w:val="1"/>
      <w:numFmt w:val="decimal"/>
      <w:lvlText w:val="%4."/>
      <w:lvlJc w:val="left"/>
      <w:pPr>
        <w:ind w:left="3196" w:hanging="360"/>
      </w:pPr>
      <w:rPr>
        <w:b w:val="0"/>
        <w:i w:val="0"/>
      </w:rPr>
    </w:lvl>
    <w:lvl w:ilvl="4" w:tplc="2DAA2EA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2565D4"/>
    <w:multiLevelType w:val="hybridMultilevel"/>
    <w:tmpl w:val="22568A48"/>
    <w:lvl w:ilvl="0" w:tplc="4FFA8B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F9149A"/>
    <w:multiLevelType w:val="hybridMultilevel"/>
    <w:tmpl w:val="FA84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F562C6E"/>
    <w:multiLevelType w:val="multilevel"/>
    <w:tmpl w:val="6A5E117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7" w15:restartNumberingAfterBreak="0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 w15:restartNumberingAfterBreak="0">
    <w:nsid w:val="673931D0"/>
    <w:multiLevelType w:val="hybridMultilevel"/>
    <w:tmpl w:val="499EBC70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6789F"/>
    <w:multiLevelType w:val="multilevel"/>
    <w:tmpl w:val="91C4B27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1" w15:restartNumberingAfterBreak="0">
    <w:nsid w:val="6E477550"/>
    <w:multiLevelType w:val="hybridMultilevel"/>
    <w:tmpl w:val="B59C9F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43C61C7"/>
    <w:multiLevelType w:val="hybridMultilevel"/>
    <w:tmpl w:val="D02CABD4"/>
    <w:lvl w:ilvl="0" w:tplc="5B8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4D5F1C"/>
    <w:multiLevelType w:val="hybridMultilevel"/>
    <w:tmpl w:val="218C41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4"/>
  </w:num>
  <w:num w:numId="3">
    <w:abstractNumId w:val="74"/>
  </w:num>
  <w:num w:numId="4">
    <w:abstractNumId w:val="59"/>
  </w:num>
  <w:num w:numId="5">
    <w:abstractNumId w:val="67"/>
  </w:num>
  <w:num w:numId="6">
    <w:abstractNumId w:val="65"/>
    <w:lvlOverride w:ilvl="0">
      <w:startOverride w:val="1"/>
    </w:lvlOverride>
  </w:num>
  <w:num w:numId="7">
    <w:abstractNumId w:val="54"/>
    <w:lvlOverride w:ilvl="0">
      <w:startOverride w:val="1"/>
    </w:lvlOverride>
  </w:num>
  <w:num w:numId="8">
    <w:abstractNumId w:val="40"/>
  </w:num>
  <w:num w:numId="9">
    <w:abstractNumId w:val="42"/>
  </w:num>
  <w:num w:numId="10">
    <w:abstractNumId w:val="43"/>
  </w:num>
  <w:num w:numId="11">
    <w:abstractNumId w:val="57"/>
  </w:num>
  <w:num w:numId="12">
    <w:abstractNumId w:val="64"/>
  </w:num>
  <w:num w:numId="13">
    <w:abstractNumId w:val="51"/>
  </w:num>
  <w:num w:numId="14">
    <w:abstractNumId w:val="27"/>
  </w:num>
  <w:num w:numId="15">
    <w:abstractNumId w:val="31"/>
  </w:num>
  <w:num w:numId="16">
    <w:abstractNumId w:val="25"/>
  </w:num>
  <w:num w:numId="17">
    <w:abstractNumId w:val="72"/>
  </w:num>
  <w:num w:numId="18">
    <w:abstractNumId w:val="50"/>
  </w:num>
  <w:num w:numId="19">
    <w:abstractNumId w:val="37"/>
  </w:num>
  <w:num w:numId="20">
    <w:abstractNumId w:val="70"/>
  </w:num>
  <w:num w:numId="21">
    <w:abstractNumId w:val="46"/>
  </w:num>
  <w:num w:numId="22">
    <w:abstractNumId w:val="55"/>
  </w:num>
  <w:num w:numId="23">
    <w:abstractNumId w:val="32"/>
  </w:num>
  <w:num w:numId="24">
    <w:abstractNumId w:val="35"/>
  </w:num>
  <w:num w:numId="25">
    <w:abstractNumId w:val="66"/>
  </w:num>
  <w:num w:numId="26">
    <w:abstractNumId w:val="52"/>
  </w:num>
  <w:num w:numId="27">
    <w:abstractNumId w:val="6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9"/>
  </w:num>
  <w:num w:numId="31">
    <w:abstractNumId w:val="65"/>
  </w:num>
  <w:num w:numId="32">
    <w:abstractNumId w:val="54"/>
  </w:num>
  <w:num w:numId="33">
    <w:abstractNumId w:val="61"/>
  </w:num>
  <w:num w:numId="34">
    <w:abstractNumId w:val="36"/>
  </w:num>
  <w:num w:numId="35">
    <w:abstractNumId w:val="28"/>
  </w:num>
  <w:num w:numId="36">
    <w:abstractNumId w:val="29"/>
  </w:num>
  <w:num w:numId="37">
    <w:abstractNumId w:val="41"/>
  </w:num>
  <w:num w:numId="38">
    <w:abstractNumId w:val="33"/>
  </w:num>
  <w:num w:numId="39">
    <w:abstractNumId w:val="68"/>
  </w:num>
  <w:num w:numId="40">
    <w:abstractNumId w:val="56"/>
  </w:num>
  <w:num w:numId="41">
    <w:abstractNumId w:val="26"/>
  </w:num>
  <w:num w:numId="42">
    <w:abstractNumId w:val="38"/>
  </w:num>
  <w:num w:numId="43">
    <w:abstractNumId w:val="58"/>
  </w:num>
  <w:num w:numId="44">
    <w:abstractNumId w:val="45"/>
  </w:num>
  <w:num w:numId="45">
    <w:abstractNumId w:val="63"/>
  </w:num>
  <w:num w:numId="46">
    <w:abstractNumId w:val="39"/>
  </w:num>
  <w:num w:numId="47">
    <w:abstractNumId w:val="44"/>
  </w:num>
  <w:num w:numId="48">
    <w:abstractNumId w:val="48"/>
  </w:num>
  <w:num w:numId="49">
    <w:abstractNumId w:val="53"/>
  </w:num>
  <w:num w:numId="50">
    <w:abstractNumId w:val="73"/>
  </w:num>
  <w:num w:numId="51">
    <w:abstractNumId w:val="71"/>
  </w:num>
  <w:num w:numId="52">
    <w:abstractNumId w:val="49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0B54"/>
    <w:rsid w:val="00001105"/>
    <w:rsid w:val="00001446"/>
    <w:rsid w:val="00001708"/>
    <w:rsid w:val="0000203A"/>
    <w:rsid w:val="00002097"/>
    <w:rsid w:val="00002759"/>
    <w:rsid w:val="00002DCD"/>
    <w:rsid w:val="0000369F"/>
    <w:rsid w:val="00005627"/>
    <w:rsid w:val="000064A9"/>
    <w:rsid w:val="00006D74"/>
    <w:rsid w:val="000071B8"/>
    <w:rsid w:val="0000774C"/>
    <w:rsid w:val="000111BF"/>
    <w:rsid w:val="00011506"/>
    <w:rsid w:val="000118BB"/>
    <w:rsid w:val="00011903"/>
    <w:rsid w:val="00011A9B"/>
    <w:rsid w:val="0001250D"/>
    <w:rsid w:val="00012AD8"/>
    <w:rsid w:val="00013355"/>
    <w:rsid w:val="00013828"/>
    <w:rsid w:val="00013839"/>
    <w:rsid w:val="00014172"/>
    <w:rsid w:val="0001552B"/>
    <w:rsid w:val="00015B7C"/>
    <w:rsid w:val="00015E59"/>
    <w:rsid w:val="000163A6"/>
    <w:rsid w:val="000175CC"/>
    <w:rsid w:val="000208BD"/>
    <w:rsid w:val="000209C5"/>
    <w:rsid w:val="000219D8"/>
    <w:rsid w:val="00022519"/>
    <w:rsid w:val="00024483"/>
    <w:rsid w:val="00024C21"/>
    <w:rsid w:val="0002510D"/>
    <w:rsid w:val="000253DF"/>
    <w:rsid w:val="000257F0"/>
    <w:rsid w:val="000259F3"/>
    <w:rsid w:val="00025C9F"/>
    <w:rsid w:val="00025D91"/>
    <w:rsid w:val="0002605D"/>
    <w:rsid w:val="00026BFE"/>
    <w:rsid w:val="00030A02"/>
    <w:rsid w:val="00030A91"/>
    <w:rsid w:val="00030E56"/>
    <w:rsid w:val="00031B0B"/>
    <w:rsid w:val="000323E0"/>
    <w:rsid w:val="00033BCD"/>
    <w:rsid w:val="00034B72"/>
    <w:rsid w:val="0003507F"/>
    <w:rsid w:val="0003579F"/>
    <w:rsid w:val="00036A58"/>
    <w:rsid w:val="000373D9"/>
    <w:rsid w:val="0003743E"/>
    <w:rsid w:val="00037599"/>
    <w:rsid w:val="00037664"/>
    <w:rsid w:val="000376C2"/>
    <w:rsid w:val="000378E2"/>
    <w:rsid w:val="00037D65"/>
    <w:rsid w:val="0004011E"/>
    <w:rsid w:val="000411A0"/>
    <w:rsid w:val="0004131C"/>
    <w:rsid w:val="00041D0A"/>
    <w:rsid w:val="00041D6F"/>
    <w:rsid w:val="000420A1"/>
    <w:rsid w:val="00042A36"/>
    <w:rsid w:val="0004350A"/>
    <w:rsid w:val="000437C5"/>
    <w:rsid w:val="00043A1B"/>
    <w:rsid w:val="00043D1E"/>
    <w:rsid w:val="00043D5B"/>
    <w:rsid w:val="00043EE9"/>
    <w:rsid w:val="00044D41"/>
    <w:rsid w:val="00045CA7"/>
    <w:rsid w:val="00047326"/>
    <w:rsid w:val="00047629"/>
    <w:rsid w:val="00047B1D"/>
    <w:rsid w:val="00047B81"/>
    <w:rsid w:val="00047FA8"/>
    <w:rsid w:val="00050708"/>
    <w:rsid w:val="00051372"/>
    <w:rsid w:val="00052942"/>
    <w:rsid w:val="00052F5C"/>
    <w:rsid w:val="0005392C"/>
    <w:rsid w:val="00054C6D"/>
    <w:rsid w:val="00055728"/>
    <w:rsid w:val="00055A1D"/>
    <w:rsid w:val="00055BD0"/>
    <w:rsid w:val="00055D95"/>
    <w:rsid w:val="00055DC8"/>
    <w:rsid w:val="000569FF"/>
    <w:rsid w:val="00056C20"/>
    <w:rsid w:val="000575B1"/>
    <w:rsid w:val="00057C88"/>
    <w:rsid w:val="00057F29"/>
    <w:rsid w:val="00057F68"/>
    <w:rsid w:val="00060738"/>
    <w:rsid w:val="00060E0C"/>
    <w:rsid w:val="0006132E"/>
    <w:rsid w:val="000635B6"/>
    <w:rsid w:val="0006382E"/>
    <w:rsid w:val="000638F1"/>
    <w:rsid w:val="00064294"/>
    <w:rsid w:val="000649B2"/>
    <w:rsid w:val="00064C08"/>
    <w:rsid w:val="00064D83"/>
    <w:rsid w:val="00065140"/>
    <w:rsid w:val="000657A0"/>
    <w:rsid w:val="000659FD"/>
    <w:rsid w:val="00065E8E"/>
    <w:rsid w:val="00066E3C"/>
    <w:rsid w:val="00067008"/>
    <w:rsid w:val="00067443"/>
    <w:rsid w:val="000716CE"/>
    <w:rsid w:val="00072637"/>
    <w:rsid w:val="00072847"/>
    <w:rsid w:val="0007308E"/>
    <w:rsid w:val="0007336F"/>
    <w:rsid w:val="00074742"/>
    <w:rsid w:val="00074EF9"/>
    <w:rsid w:val="00075D57"/>
    <w:rsid w:val="00076006"/>
    <w:rsid w:val="00076260"/>
    <w:rsid w:val="00076418"/>
    <w:rsid w:val="00076B80"/>
    <w:rsid w:val="00076E93"/>
    <w:rsid w:val="00077B50"/>
    <w:rsid w:val="00077E5D"/>
    <w:rsid w:val="000804D6"/>
    <w:rsid w:val="00080504"/>
    <w:rsid w:val="000821E1"/>
    <w:rsid w:val="00082412"/>
    <w:rsid w:val="00082473"/>
    <w:rsid w:val="000828A0"/>
    <w:rsid w:val="0008380B"/>
    <w:rsid w:val="00083B7F"/>
    <w:rsid w:val="0008458D"/>
    <w:rsid w:val="00084856"/>
    <w:rsid w:val="00084C69"/>
    <w:rsid w:val="00084FD2"/>
    <w:rsid w:val="00086E7B"/>
    <w:rsid w:val="0009018A"/>
    <w:rsid w:val="000902F8"/>
    <w:rsid w:val="0009079A"/>
    <w:rsid w:val="00090A25"/>
    <w:rsid w:val="00090AFE"/>
    <w:rsid w:val="00091A6F"/>
    <w:rsid w:val="0009205F"/>
    <w:rsid w:val="00092C3D"/>
    <w:rsid w:val="0009303C"/>
    <w:rsid w:val="00093625"/>
    <w:rsid w:val="0009375B"/>
    <w:rsid w:val="00094298"/>
    <w:rsid w:val="00095794"/>
    <w:rsid w:val="0009682F"/>
    <w:rsid w:val="0009760F"/>
    <w:rsid w:val="00097921"/>
    <w:rsid w:val="00097DF8"/>
    <w:rsid w:val="000A0617"/>
    <w:rsid w:val="000A1098"/>
    <w:rsid w:val="000A1321"/>
    <w:rsid w:val="000A19EB"/>
    <w:rsid w:val="000A1FA4"/>
    <w:rsid w:val="000A22AE"/>
    <w:rsid w:val="000A2369"/>
    <w:rsid w:val="000A275B"/>
    <w:rsid w:val="000A2835"/>
    <w:rsid w:val="000A2DDA"/>
    <w:rsid w:val="000A3283"/>
    <w:rsid w:val="000A46FC"/>
    <w:rsid w:val="000A4D16"/>
    <w:rsid w:val="000A4D32"/>
    <w:rsid w:val="000A5C35"/>
    <w:rsid w:val="000A5CAA"/>
    <w:rsid w:val="000A5EBC"/>
    <w:rsid w:val="000A66D5"/>
    <w:rsid w:val="000A7BB5"/>
    <w:rsid w:val="000B0D3C"/>
    <w:rsid w:val="000B0D6D"/>
    <w:rsid w:val="000B220E"/>
    <w:rsid w:val="000B2F1E"/>
    <w:rsid w:val="000B3696"/>
    <w:rsid w:val="000B3CE2"/>
    <w:rsid w:val="000B3D04"/>
    <w:rsid w:val="000B51D1"/>
    <w:rsid w:val="000B54BB"/>
    <w:rsid w:val="000B5EBF"/>
    <w:rsid w:val="000B6D88"/>
    <w:rsid w:val="000B6FFD"/>
    <w:rsid w:val="000B70CD"/>
    <w:rsid w:val="000B7C92"/>
    <w:rsid w:val="000B7E0C"/>
    <w:rsid w:val="000C03F6"/>
    <w:rsid w:val="000C17F3"/>
    <w:rsid w:val="000C1E66"/>
    <w:rsid w:val="000C34EE"/>
    <w:rsid w:val="000C363A"/>
    <w:rsid w:val="000C58B1"/>
    <w:rsid w:val="000C6D4E"/>
    <w:rsid w:val="000C6EC7"/>
    <w:rsid w:val="000C6F16"/>
    <w:rsid w:val="000C72D3"/>
    <w:rsid w:val="000D106D"/>
    <w:rsid w:val="000D106F"/>
    <w:rsid w:val="000D1C70"/>
    <w:rsid w:val="000D1F92"/>
    <w:rsid w:val="000D2569"/>
    <w:rsid w:val="000D2588"/>
    <w:rsid w:val="000D26BC"/>
    <w:rsid w:val="000D2E68"/>
    <w:rsid w:val="000D2F3D"/>
    <w:rsid w:val="000D3BA7"/>
    <w:rsid w:val="000D3E36"/>
    <w:rsid w:val="000D4732"/>
    <w:rsid w:val="000D4FB5"/>
    <w:rsid w:val="000D500D"/>
    <w:rsid w:val="000D5A35"/>
    <w:rsid w:val="000D73B9"/>
    <w:rsid w:val="000E1323"/>
    <w:rsid w:val="000E1D90"/>
    <w:rsid w:val="000E2174"/>
    <w:rsid w:val="000E272A"/>
    <w:rsid w:val="000E2C7C"/>
    <w:rsid w:val="000E3AA1"/>
    <w:rsid w:val="000E3E76"/>
    <w:rsid w:val="000E3EB6"/>
    <w:rsid w:val="000E40D7"/>
    <w:rsid w:val="000E4981"/>
    <w:rsid w:val="000E5391"/>
    <w:rsid w:val="000E6697"/>
    <w:rsid w:val="000E6A27"/>
    <w:rsid w:val="000E6BF7"/>
    <w:rsid w:val="000E7AEF"/>
    <w:rsid w:val="000E7C07"/>
    <w:rsid w:val="000F1AF1"/>
    <w:rsid w:val="000F1C61"/>
    <w:rsid w:val="000F22C4"/>
    <w:rsid w:val="000F2738"/>
    <w:rsid w:val="000F3B0C"/>
    <w:rsid w:val="000F3BDE"/>
    <w:rsid w:val="000F4CF4"/>
    <w:rsid w:val="000F5817"/>
    <w:rsid w:val="000F5C93"/>
    <w:rsid w:val="000F5D73"/>
    <w:rsid w:val="000F610B"/>
    <w:rsid w:val="000F772B"/>
    <w:rsid w:val="000F77D3"/>
    <w:rsid w:val="00100872"/>
    <w:rsid w:val="00100CF2"/>
    <w:rsid w:val="00101322"/>
    <w:rsid w:val="00101339"/>
    <w:rsid w:val="0010176E"/>
    <w:rsid w:val="00102386"/>
    <w:rsid w:val="001023C1"/>
    <w:rsid w:val="0010312C"/>
    <w:rsid w:val="001039DE"/>
    <w:rsid w:val="00103FF8"/>
    <w:rsid w:val="00105D33"/>
    <w:rsid w:val="00106389"/>
    <w:rsid w:val="0010653B"/>
    <w:rsid w:val="00106804"/>
    <w:rsid w:val="001075BD"/>
    <w:rsid w:val="00107E5E"/>
    <w:rsid w:val="001101C4"/>
    <w:rsid w:val="00110A86"/>
    <w:rsid w:val="001117D0"/>
    <w:rsid w:val="00112B73"/>
    <w:rsid w:val="00112F55"/>
    <w:rsid w:val="0011381F"/>
    <w:rsid w:val="0011396C"/>
    <w:rsid w:val="00113EC6"/>
    <w:rsid w:val="00114153"/>
    <w:rsid w:val="001150CE"/>
    <w:rsid w:val="0011567B"/>
    <w:rsid w:val="00115C02"/>
    <w:rsid w:val="00115EDE"/>
    <w:rsid w:val="0012054B"/>
    <w:rsid w:val="0012096C"/>
    <w:rsid w:val="00121332"/>
    <w:rsid w:val="0012190F"/>
    <w:rsid w:val="00121A27"/>
    <w:rsid w:val="00123128"/>
    <w:rsid w:val="00124388"/>
    <w:rsid w:val="001243C9"/>
    <w:rsid w:val="001245EF"/>
    <w:rsid w:val="00124625"/>
    <w:rsid w:val="00124774"/>
    <w:rsid w:val="001248F4"/>
    <w:rsid w:val="00124B7B"/>
    <w:rsid w:val="00125419"/>
    <w:rsid w:val="00125723"/>
    <w:rsid w:val="001258E1"/>
    <w:rsid w:val="00125D2F"/>
    <w:rsid w:val="00126522"/>
    <w:rsid w:val="001268FA"/>
    <w:rsid w:val="0013017E"/>
    <w:rsid w:val="001302AF"/>
    <w:rsid w:val="001319C2"/>
    <w:rsid w:val="00131A9F"/>
    <w:rsid w:val="00132024"/>
    <w:rsid w:val="00132313"/>
    <w:rsid w:val="00132E51"/>
    <w:rsid w:val="00133DFD"/>
    <w:rsid w:val="0013483B"/>
    <w:rsid w:val="00135236"/>
    <w:rsid w:val="001353BD"/>
    <w:rsid w:val="00135D0B"/>
    <w:rsid w:val="0013620B"/>
    <w:rsid w:val="0013668C"/>
    <w:rsid w:val="00140697"/>
    <w:rsid w:val="00140A21"/>
    <w:rsid w:val="00141078"/>
    <w:rsid w:val="001413C5"/>
    <w:rsid w:val="001424D2"/>
    <w:rsid w:val="00142833"/>
    <w:rsid w:val="0014344F"/>
    <w:rsid w:val="00145389"/>
    <w:rsid w:val="001459F6"/>
    <w:rsid w:val="00145F2B"/>
    <w:rsid w:val="001465B9"/>
    <w:rsid w:val="00146C4B"/>
    <w:rsid w:val="0014755E"/>
    <w:rsid w:val="00147CCA"/>
    <w:rsid w:val="00150A7A"/>
    <w:rsid w:val="001515A1"/>
    <w:rsid w:val="001519A8"/>
    <w:rsid w:val="00151BD5"/>
    <w:rsid w:val="0015244C"/>
    <w:rsid w:val="00152805"/>
    <w:rsid w:val="001533FF"/>
    <w:rsid w:val="00153C6D"/>
    <w:rsid w:val="00154014"/>
    <w:rsid w:val="00155442"/>
    <w:rsid w:val="00155EF1"/>
    <w:rsid w:val="00156270"/>
    <w:rsid w:val="0015689B"/>
    <w:rsid w:val="001568C2"/>
    <w:rsid w:val="00156E51"/>
    <w:rsid w:val="00157BF8"/>
    <w:rsid w:val="00157D94"/>
    <w:rsid w:val="00160C79"/>
    <w:rsid w:val="00161C0F"/>
    <w:rsid w:val="00161D92"/>
    <w:rsid w:val="001621C9"/>
    <w:rsid w:val="0016298D"/>
    <w:rsid w:val="00162ABA"/>
    <w:rsid w:val="00163A12"/>
    <w:rsid w:val="001640BE"/>
    <w:rsid w:val="001642B1"/>
    <w:rsid w:val="00164B29"/>
    <w:rsid w:val="00164F2E"/>
    <w:rsid w:val="0016550A"/>
    <w:rsid w:val="00165B7B"/>
    <w:rsid w:val="00165BF0"/>
    <w:rsid w:val="00165CCB"/>
    <w:rsid w:val="0016694B"/>
    <w:rsid w:val="00166AFF"/>
    <w:rsid w:val="00166E5C"/>
    <w:rsid w:val="00167C89"/>
    <w:rsid w:val="00170936"/>
    <w:rsid w:val="00170B6F"/>
    <w:rsid w:val="00171719"/>
    <w:rsid w:val="001719C1"/>
    <w:rsid w:val="00171E6C"/>
    <w:rsid w:val="001721D5"/>
    <w:rsid w:val="00172CD3"/>
    <w:rsid w:val="001733FB"/>
    <w:rsid w:val="00173E62"/>
    <w:rsid w:val="00174FB9"/>
    <w:rsid w:val="00175B75"/>
    <w:rsid w:val="00175F01"/>
    <w:rsid w:val="001761F9"/>
    <w:rsid w:val="00176780"/>
    <w:rsid w:val="001767AA"/>
    <w:rsid w:val="00176E6D"/>
    <w:rsid w:val="00176F8D"/>
    <w:rsid w:val="001777A2"/>
    <w:rsid w:val="00177C13"/>
    <w:rsid w:val="00177FCF"/>
    <w:rsid w:val="00180AB5"/>
    <w:rsid w:val="001819BF"/>
    <w:rsid w:val="00181AB9"/>
    <w:rsid w:val="00181B97"/>
    <w:rsid w:val="00181D9F"/>
    <w:rsid w:val="00181DEF"/>
    <w:rsid w:val="00181FA2"/>
    <w:rsid w:val="00182F72"/>
    <w:rsid w:val="0018311A"/>
    <w:rsid w:val="00183318"/>
    <w:rsid w:val="001837BE"/>
    <w:rsid w:val="00183987"/>
    <w:rsid w:val="001842F8"/>
    <w:rsid w:val="001848AE"/>
    <w:rsid w:val="00184BF2"/>
    <w:rsid w:val="00185F15"/>
    <w:rsid w:val="00185FC1"/>
    <w:rsid w:val="00186372"/>
    <w:rsid w:val="00186473"/>
    <w:rsid w:val="00186A1B"/>
    <w:rsid w:val="00186AAC"/>
    <w:rsid w:val="00191590"/>
    <w:rsid w:val="0019207A"/>
    <w:rsid w:val="001925AC"/>
    <w:rsid w:val="00192622"/>
    <w:rsid w:val="00193688"/>
    <w:rsid w:val="00193E89"/>
    <w:rsid w:val="00194076"/>
    <w:rsid w:val="001942D8"/>
    <w:rsid w:val="001946D6"/>
    <w:rsid w:val="00195014"/>
    <w:rsid w:val="00195147"/>
    <w:rsid w:val="0019627E"/>
    <w:rsid w:val="001963E2"/>
    <w:rsid w:val="00196807"/>
    <w:rsid w:val="00197273"/>
    <w:rsid w:val="001A04B0"/>
    <w:rsid w:val="001A05DC"/>
    <w:rsid w:val="001A0A76"/>
    <w:rsid w:val="001A0FA8"/>
    <w:rsid w:val="001A1C60"/>
    <w:rsid w:val="001A30EE"/>
    <w:rsid w:val="001A31DC"/>
    <w:rsid w:val="001A3514"/>
    <w:rsid w:val="001A476D"/>
    <w:rsid w:val="001A499C"/>
    <w:rsid w:val="001A4BAA"/>
    <w:rsid w:val="001A4BC9"/>
    <w:rsid w:val="001A5217"/>
    <w:rsid w:val="001A587B"/>
    <w:rsid w:val="001A5D17"/>
    <w:rsid w:val="001A6710"/>
    <w:rsid w:val="001A6CCA"/>
    <w:rsid w:val="001A6FC1"/>
    <w:rsid w:val="001A7618"/>
    <w:rsid w:val="001A77A3"/>
    <w:rsid w:val="001A7FB3"/>
    <w:rsid w:val="001B0712"/>
    <w:rsid w:val="001B092C"/>
    <w:rsid w:val="001B0EA3"/>
    <w:rsid w:val="001B14C9"/>
    <w:rsid w:val="001B275D"/>
    <w:rsid w:val="001B3924"/>
    <w:rsid w:val="001B3E53"/>
    <w:rsid w:val="001B4242"/>
    <w:rsid w:val="001B469D"/>
    <w:rsid w:val="001B50D8"/>
    <w:rsid w:val="001B52BE"/>
    <w:rsid w:val="001B5666"/>
    <w:rsid w:val="001C038F"/>
    <w:rsid w:val="001C09EE"/>
    <w:rsid w:val="001C0B1D"/>
    <w:rsid w:val="001C0E2C"/>
    <w:rsid w:val="001C12C3"/>
    <w:rsid w:val="001C1DA3"/>
    <w:rsid w:val="001C3B96"/>
    <w:rsid w:val="001C3E88"/>
    <w:rsid w:val="001C3F51"/>
    <w:rsid w:val="001C5403"/>
    <w:rsid w:val="001C5511"/>
    <w:rsid w:val="001C57E7"/>
    <w:rsid w:val="001C5F42"/>
    <w:rsid w:val="001C6B46"/>
    <w:rsid w:val="001C6C59"/>
    <w:rsid w:val="001C76F4"/>
    <w:rsid w:val="001C78F7"/>
    <w:rsid w:val="001C7DA2"/>
    <w:rsid w:val="001D000C"/>
    <w:rsid w:val="001D06DF"/>
    <w:rsid w:val="001D1E8C"/>
    <w:rsid w:val="001D2BF3"/>
    <w:rsid w:val="001D307F"/>
    <w:rsid w:val="001D4B89"/>
    <w:rsid w:val="001D4CCF"/>
    <w:rsid w:val="001D5BDC"/>
    <w:rsid w:val="001D6091"/>
    <w:rsid w:val="001D644E"/>
    <w:rsid w:val="001D6BA0"/>
    <w:rsid w:val="001D768D"/>
    <w:rsid w:val="001D79E4"/>
    <w:rsid w:val="001D7D55"/>
    <w:rsid w:val="001E1205"/>
    <w:rsid w:val="001E14C1"/>
    <w:rsid w:val="001E1518"/>
    <w:rsid w:val="001E1CB2"/>
    <w:rsid w:val="001E2B05"/>
    <w:rsid w:val="001E3007"/>
    <w:rsid w:val="001E32BD"/>
    <w:rsid w:val="001E3C1F"/>
    <w:rsid w:val="001E53B5"/>
    <w:rsid w:val="001E56A0"/>
    <w:rsid w:val="001E5766"/>
    <w:rsid w:val="001E57F6"/>
    <w:rsid w:val="001E5D9F"/>
    <w:rsid w:val="001E5FE4"/>
    <w:rsid w:val="001E601D"/>
    <w:rsid w:val="001E6613"/>
    <w:rsid w:val="001E6B6D"/>
    <w:rsid w:val="001E72DA"/>
    <w:rsid w:val="001E74DC"/>
    <w:rsid w:val="001E78CF"/>
    <w:rsid w:val="001E7CE3"/>
    <w:rsid w:val="001F037F"/>
    <w:rsid w:val="001F0927"/>
    <w:rsid w:val="001F2027"/>
    <w:rsid w:val="001F2238"/>
    <w:rsid w:val="001F253D"/>
    <w:rsid w:val="001F309F"/>
    <w:rsid w:val="001F3B6F"/>
    <w:rsid w:val="001F439C"/>
    <w:rsid w:val="001F46B6"/>
    <w:rsid w:val="001F4964"/>
    <w:rsid w:val="001F4E17"/>
    <w:rsid w:val="001F54C1"/>
    <w:rsid w:val="001F63B0"/>
    <w:rsid w:val="001F6742"/>
    <w:rsid w:val="001F7266"/>
    <w:rsid w:val="0020084B"/>
    <w:rsid w:val="00200CE2"/>
    <w:rsid w:val="00200D25"/>
    <w:rsid w:val="0020196B"/>
    <w:rsid w:val="002019D2"/>
    <w:rsid w:val="00201D52"/>
    <w:rsid w:val="00202273"/>
    <w:rsid w:val="002026ED"/>
    <w:rsid w:val="0020272E"/>
    <w:rsid w:val="00202EBC"/>
    <w:rsid w:val="0020319B"/>
    <w:rsid w:val="002044CA"/>
    <w:rsid w:val="002048F4"/>
    <w:rsid w:val="0020498A"/>
    <w:rsid w:val="00204AB7"/>
    <w:rsid w:val="00204C98"/>
    <w:rsid w:val="00205041"/>
    <w:rsid w:val="002053A8"/>
    <w:rsid w:val="0020597F"/>
    <w:rsid w:val="00205AC6"/>
    <w:rsid w:val="00205DE4"/>
    <w:rsid w:val="002073EF"/>
    <w:rsid w:val="00210E3B"/>
    <w:rsid w:val="00210EF5"/>
    <w:rsid w:val="00211B0B"/>
    <w:rsid w:val="00211B8D"/>
    <w:rsid w:val="00212706"/>
    <w:rsid w:val="00213294"/>
    <w:rsid w:val="00213763"/>
    <w:rsid w:val="0021380D"/>
    <w:rsid w:val="00213956"/>
    <w:rsid w:val="00213C80"/>
    <w:rsid w:val="00214480"/>
    <w:rsid w:val="002146EB"/>
    <w:rsid w:val="00214820"/>
    <w:rsid w:val="00214936"/>
    <w:rsid w:val="00215514"/>
    <w:rsid w:val="0021561F"/>
    <w:rsid w:val="00215D96"/>
    <w:rsid w:val="00215EC1"/>
    <w:rsid w:val="00215F6C"/>
    <w:rsid w:val="002162A9"/>
    <w:rsid w:val="00217556"/>
    <w:rsid w:val="00217B17"/>
    <w:rsid w:val="00220C61"/>
    <w:rsid w:val="00221BBE"/>
    <w:rsid w:val="00221F0F"/>
    <w:rsid w:val="00222906"/>
    <w:rsid w:val="002230FC"/>
    <w:rsid w:val="002235F1"/>
    <w:rsid w:val="00223B86"/>
    <w:rsid w:val="002247B4"/>
    <w:rsid w:val="00224D6B"/>
    <w:rsid w:val="00224F8D"/>
    <w:rsid w:val="00225597"/>
    <w:rsid w:val="00225983"/>
    <w:rsid w:val="00225998"/>
    <w:rsid w:val="00225B68"/>
    <w:rsid w:val="00225CF4"/>
    <w:rsid w:val="00225E4F"/>
    <w:rsid w:val="002261AB"/>
    <w:rsid w:val="00226511"/>
    <w:rsid w:val="002265C7"/>
    <w:rsid w:val="00226AC3"/>
    <w:rsid w:val="00226D43"/>
    <w:rsid w:val="00227A24"/>
    <w:rsid w:val="00227ADA"/>
    <w:rsid w:val="00227C4D"/>
    <w:rsid w:val="00227FE6"/>
    <w:rsid w:val="002300DE"/>
    <w:rsid w:val="002305B8"/>
    <w:rsid w:val="00230ED9"/>
    <w:rsid w:val="00230EE8"/>
    <w:rsid w:val="002311DD"/>
    <w:rsid w:val="00231E82"/>
    <w:rsid w:val="0023230F"/>
    <w:rsid w:val="00232713"/>
    <w:rsid w:val="002330D3"/>
    <w:rsid w:val="002331DF"/>
    <w:rsid w:val="00233F61"/>
    <w:rsid w:val="002341B2"/>
    <w:rsid w:val="00235594"/>
    <w:rsid w:val="00235872"/>
    <w:rsid w:val="00235D73"/>
    <w:rsid w:val="0023605E"/>
    <w:rsid w:val="00236566"/>
    <w:rsid w:val="002373FE"/>
    <w:rsid w:val="002377F6"/>
    <w:rsid w:val="0024010C"/>
    <w:rsid w:val="002406A5"/>
    <w:rsid w:val="00240995"/>
    <w:rsid w:val="002414E6"/>
    <w:rsid w:val="00241519"/>
    <w:rsid w:val="00241811"/>
    <w:rsid w:val="002420E6"/>
    <w:rsid w:val="00242688"/>
    <w:rsid w:val="0024275C"/>
    <w:rsid w:val="00243348"/>
    <w:rsid w:val="002444E0"/>
    <w:rsid w:val="00246045"/>
    <w:rsid w:val="00246766"/>
    <w:rsid w:val="00247268"/>
    <w:rsid w:val="00247CD1"/>
    <w:rsid w:val="00250FEC"/>
    <w:rsid w:val="00253119"/>
    <w:rsid w:val="00253395"/>
    <w:rsid w:val="002538F3"/>
    <w:rsid w:val="00253BD6"/>
    <w:rsid w:val="00253D51"/>
    <w:rsid w:val="00253F08"/>
    <w:rsid w:val="00254D0A"/>
    <w:rsid w:val="00257149"/>
    <w:rsid w:val="00260084"/>
    <w:rsid w:val="00261704"/>
    <w:rsid w:val="002619F1"/>
    <w:rsid w:val="002630B9"/>
    <w:rsid w:val="00263370"/>
    <w:rsid w:val="0026353D"/>
    <w:rsid w:val="0026445C"/>
    <w:rsid w:val="0026500E"/>
    <w:rsid w:val="00265220"/>
    <w:rsid w:val="0026525B"/>
    <w:rsid w:val="00265405"/>
    <w:rsid w:val="00265672"/>
    <w:rsid w:val="00265D76"/>
    <w:rsid w:val="00266A82"/>
    <w:rsid w:val="002670B9"/>
    <w:rsid w:val="00267536"/>
    <w:rsid w:val="0026789B"/>
    <w:rsid w:val="00267C8E"/>
    <w:rsid w:val="002706EF"/>
    <w:rsid w:val="002709B2"/>
    <w:rsid w:val="0027119E"/>
    <w:rsid w:val="0027132D"/>
    <w:rsid w:val="00271D83"/>
    <w:rsid w:val="0027205E"/>
    <w:rsid w:val="00272E50"/>
    <w:rsid w:val="00272EDB"/>
    <w:rsid w:val="00272FB1"/>
    <w:rsid w:val="002734AA"/>
    <w:rsid w:val="00273A9C"/>
    <w:rsid w:val="00273AD4"/>
    <w:rsid w:val="00273C22"/>
    <w:rsid w:val="00273DBF"/>
    <w:rsid w:val="002741AF"/>
    <w:rsid w:val="002746A8"/>
    <w:rsid w:val="00274C8B"/>
    <w:rsid w:val="0027587E"/>
    <w:rsid w:val="00275EEF"/>
    <w:rsid w:val="0028007A"/>
    <w:rsid w:val="00280629"/>
    <w:rsid w:val="0028072D"/>
    <w:rsid w:val="00280ED4"/>
    <w:rsid w:val="00282AC0"/>
    <w:rsid w:val="00282CD5"/>
    <w:rsid w:val="00283F4F"/>
    <w:rsid w:val="00284583"/>
    <w:rsid w:val="00284B5B"/>
    <w:rsid w:val="00286705"/>
    <w:rsid w:val="00286A36"/>
    <w:rsid w:val="00286AFD"/>
    <w:rsid w:val="00287A71"/>
    <w:rsid w:val="00287C37"/>
    <w:rsid w:val="00290140"/>
    <w:rsid w:val="00290992"/>
    <w:rsid w:val="002910C6"/>
    <w:rsid w:val="00291601"/>
    <w:rsid w:val="002925E4"/>
    <w:rsid w:val="00292A00"/>
    <w:rsid w:val="00292BC8"/>
    <w:rsid w:val="00292E34"/>
    <w:rsid w:val="00293B75"/>
    <w:rsid w:val="002949A7"/>
    <w:rsid w:val="00294A4F"/>
    <w:rsid w:val="00295D24"/>
    <w:rsid w:val="002969E5"/>
    <w:rsid w:val="00296CBC"/>
    <w:rsid w:val="0029717C"/>
    <w:rsid w:val="002973A9"/>
    <w:rsid w:val="002978FD"/>
    <w:rsid w:val="002979F3"/>
    <w:rsid w:val="00297A6C"/>
    <w:rsid w:val="00297AC2"/>
    <w:rsid w:val="002A1A8F"/>
    <w:rsid w:val="002A1EC9"/>
    <w:rsid w:val="002A2294"/>
    <w:rsid w:val="002A2C26"/>
    <w:rsid w:val="002A35D6"/>
    <w:rsid w:val="002A37CB"/>
    <w:rsid w:val="002A3B48"/>
    <w:rsid w:val="002A3E0F"/>
    <w:rsid w:val="002A3F9B"/>
    <w:rsid w:val="002A42F6"/>
    <w:rsid w:val="002A47AE"/>
    <w:rsid w:val="002A49CE"/>
    <w:rsid w:val="002A4B25"/>
    <w:rsid w:val="002A53E9"/>
    <w:rsid w:val="002A5414"/>
    <w:rsid w:val="002A56A6"/>
    <w:rsid w:val="002A58D6"/>
    <w:rsid w:val="002A5C1B"/>
    <w:rsid w:val="002A6EA6"/>
    <w:rsid w:val="002A7105"/>
    <w:rsid w:val="002A7406"/>
    <w:rsid w:val="002A7B7A"/>
    <w:rsid w:val="002A7EBF"/>
    <w:rsid w:val="002B06F8"/>
    <w:rsid w:val="002B094F"/>
    <w:rsid w:val="002B0CFB"/>
    <w:rsid w:val="002B16A5"/>
    <w:rsid w:val="002B1AAD"/>
    <w:rsid w:val="002B2409"/>
    <w:rsid w:val="002B2D92"/>
    <w:rsid w:val="002B3AD5"/>
    <w:rsid w:val="002B4FA9"/>
    <w:rsid w:val="002B6A8F"/>
    <w:rsid w:val="002B71AA"/>
    <w:rsid w:val="002B79FE"/>
    <w:rsid w:val="002B7D28"/>
    <w:rsid w:val="002C0B72"/>
    <w:rsid w:val="002C139D"/>
    <w:rsid w:val="002C17B3"/>
    <w:rsid w:val="002C340B"/>
    <w:rsid w:val="002C44A4"/>
    <w:rsid w:val="002C4C3F"/>
    <w:rsid w:val="002C65F5"/>
    <w:rsid w:val="002C7338"/>
    <w:rsid w:val="002C7814"/>
    <w:rsid w:val="002C7EA2"/>
    <w:rsid w:val="002C7FD6"/>
    <w:rsid w:val="002D045B"/>
    <w:rsid w:val="002D07FF"/>
    <w:rsid w:val="002D0AE6"/>
    <w:rsid w:val="002D1491"/>
    <w:rsid w:val="002D173C"/>
    <w:rsid w:val="002D1A26"/>
    <w:rsid w:val="002D1E24"/>
    <w:rsid w:val="002D231A"/>
    <w:rsid w:val="002D30A6"/>
    <w:rsid w:val="002D3412"/>
    <w:rsid w:val="002D3FD6"/>
    <w:rsid w:val="002D4A2B"/>
    <w:rsid w:val="002D4E84"/>
    <w:rsid w:val="002D51A6"/>
    <w:rsid w:val="002D534C"/>
    <w:rsid w:val="002D58BB"/>
    <w:rsid w:val="002D6E7E"/>
    <w:rsid w:val="002E0893"/>
    <w:rsid w:val="002E0D20"/>
    <w:rsid w:val="002E1462"/>
    <w:rsid w:val="002E21AE"/>
    <w:rsid w:val="002E2496"/>
    <w:rsid w:val="002E24F5"/>
    <w:rsid w:val="002E26D6"/>
    <w:rsid w:val="002E2734"/>
    <w:rsid w:val="002E2C69"/>
    <w:rsid w:val="002E4AC7"/>
    <w:rsid w:val="002E6187"/>
    <w:rsid w:val="002E659D"/>
    <w:rsid w:val="002E6751"/>
    <w:rsid w:val="002E6DF5"/>
    <w:rsid w:val="002F027B"/>
    <w:rsid w:val="002F09D0"/>
    <w:rsid w:val="002F0FB8"/>
    <w:rsid w:val="002F1898"/>
    <w:rsid w:val="002F2064"/>
    <w:rsid w:val="002F22F7"/>
    <w:rsid w:val="002F27BA"/>
    <w:rsid w:val="002F281B"/>
    <w:rsid w:val="002F2C3F"/>
    <w:rsid w:val="002F2DA5"/>
    <w:rsid w:val="002F40B8"/>
    <w:rsid w:val="002F55B1"/>
    <w:rsid w:val="002F563E"/>
    <w:rsid w:val="002F5A9D"/>
    <w:rsid w:val="002F6A7C"/>
    <w:rsid w:val="002F7432"/>
    <w:rsid w:val="002F74BE"/>
    <w:rsid w:val="002F78DF"/>
    <w:rsid w:val="002F79E2"/>
    <w:rsid w:val="00301094"/>
    <w:rsid w:val="00301514"/>
    <w:rsid w:val="0030387B"/>
    <w:rsid w:val="00303C77"/>
    <w:rsid w:val="0030422A"/>
    <w:rsid w:val="00304867"/>
    <w:rsid w:val="00304EAE"/>
    <w:rsid w:val="00305973"/>
    <w:rsid w:val="00305E88"/>
    <w:rsid w:val="00306F20"/>
    <w:rsid w:val="0030773C"/>
    <w:rsid w:val="00307CF6"/>
    <w:rsid w:val="003101F3"/>
    <w:rsid w:val="0031075D"/>
    <w:rsid w:val="00310C38"/>
    <w:rsid w:val="00311AF1"/>
    <w:rsid w:val="00312113"/>
    <w:rsid w:val="00312142"/>
    <w:rsid w:val="0031286D"/>
    <w:rsid w:val="0031309F"/>
    <w:rsid w:val="00313588"/>
    <w:rsid w:val="00313848"/>
    <w:rsid w:val="00313987"/>
    <w:rsid w:val="003144B9"/>
    <w:rsid w:val="00315AFA"/>
    <w:rsid w:val="00315EA4"/>
    <w:rsid w:val="003161B3"/>
    <w:rsid w:val="003168E7"/>
    <w:rsid w:val="00316CCE"/>
    <w:rsid w:val="00316D9E"/>
    <w:rsid w:val="00317F83"/>
    <w:rsid w:val="003200EB"/>
    <w:rsid w:val="00320183"/>
    <w:rsid w:val="003201E1"/>
    <w:rsid w:val="00320A47"/>
    <w:rsid w:val="00320A9C"/>
    <w:rsid w:val="003210D7"/>
    <w:rsid w:val="00321319"/>
    <w:rsid w:val="00321C5E"/>
    <w:rsid w:val="00321F5D"/>
    <w:rsid w:val="003245C4"/>
    <w:rsid w:val="0032462F"/>
    <w:rsid w:val="003247F6"/>
    <w:rsid w:val="00324884"/>
    <w:rsid w:val="00324EC3"/>
    <w:rsid w:val="003257F4"/>
    <w:rsid w:val="00325F8A"/>
    <w:rsid w:val="00325F9D"/>
    <w:rsid w:val="00326705"/>
    <w:rsid w:val="00326FAF"/>
    <w:rsid w:val="0032726E"/>
    <w:rsid w:val="00327D25"/>
    <w:rsid w:val="003302D5"/>
    <w:rsid w:val="00330370"/>
    <w:rsid w:val="003304C8"/>
    <w:rsid w:val="00331128"/>
    <w:rsid w:val="003311AF"/>
    <w:rsid w:val="003311BA"/>
    <w:rsid w:val="0033132E"/>
    <w:rsid w:val="00331A65"/>
    <w:rsid w:val="00331F28"/>
    <w:rsid w:val="003329DB"/>
    <w:rsid w:val="003334E0"/>
    <w:rsid w:val="0033390F"/>
    <w:rsid w:val="00333BAB"/>
    <w:rsid w:val="00335474"/>
    <w:rsid w:val="00336B53"/>
    <w:rsid w:val="00336FEF"/>
    <w:rsid w:val="0033702E"/>
    <w:rsid w:val="003376CF"/>
    <w:rsid w:val="00340878"/>
    <w:rsid w:val="003417FC"/>
    <w:rsid w:val="00341F6C"/>
    <w:rsid w:val="003421B3"/>
    <w:rsid w:val="003437FF"/>
    <w:rsid w:val="00343E6C"/>
    <w:rsid w:val="0034454C"/>
    <w:rsid w:val="003446BF"/>
    <w:rsid w:val="003458A2"/>
    <w:rsid w:val="00346576"/>
    <w:rsid w:val="0034727D"/>
    <w:rsid w:val="00347794"/>
    <w:rsid w:val="00347F92"/>
    <w:rsid w:val="003500E6"/>
    <w:rsid w:val="00350868"/>
    <w:rsid w:val="00350B01"/>
    <w:rsid w:val="00351C07"/>
    <w:rsid w:val="00352871"/>
    <w:rsid w:val="00352985"/>
    <w:rsid w:val="0035304D"/>
    <w:rsid w:val="0035312B"/>
    <w:rsid w:val="003532C7"/>
    <w:rsid w:val="0035340A"/>
    <w:rsid w:val="00355AA1"/>
    <w:rsid w:val="00356335"/>
    <w:rsid w:val="003563EB"/>
    <w:rsid w:val="003565FD"/>
    <w:rsid w:val="00356E63"/>
    <w:rsid w:val="0035780A"/>
    <w:rsid w:val="00357C9F"/>
    <w:rsid w:val="00360BE9"/>
    <w:rsid w:val="00361196"/>
    <w:rsid w:val="003611DE"/>
    <w:rsid w:val="003615E5"/>
    <w:rsid w:val="0036187B"/>
    <w:rsid w:val="00361BC2"/>
    <w:rsid w:val="00362275"/>
    <w:rsid w:val="00362279"/>
    <w:rsid w:val="003630C8"/>
    <w:rsid w:val="00363BBB"/>
    <w:rsid w:val="00363F3B"/>
    <w:rsid w:val="00364CB3"/>
    <w:rsid w:val="00365453"/>
    <w:rsid w:val="0036599C"/>
    <w:rsid w:val="00365F58"/>
    <w:rsid w:val="0036679E"/>
    <w:rsid w:val="0036763D"/>
    <w:rsid w:val="00367748"/>
    <w:rsid w:val="003705CF"/>
    <w:rsid w:val="00370658"/>
    <w:rsid w:val="00371D81"/>
    <w:rsid w:val="00371E12"/>
    <w:rsid w:val="00372D05"/>
    <w:rsid w:val="00372D76"/>
    <w:rsid w:val="00373E61"/>
    <w:rsid w:val="0037518D"/>
    <w:rsid w:val="003751F2"/>
    <w:rsid w:val="00375204"/>
    <w:rsid w:val="0037566D"/>
    <w:rsid w:val="00375EC5"/>
    <w:rsid w:val="003774B4"/>
    <w:rsid w:val="00377AD8"/>
    <w:rsid w:val="00377DF7"/>
    <w:rsid w:val="0038069D"/>
    <w:rsid w:val="0038206B"/>
    <w:rsid w:val="0038349B"/>
    <w:rsid w:val="00384B1F"/>
    <w:rsid w:val="00385008"/>
    <w:rsid w:val="00385443"/>
    <w:rsid w:val="003859DF"/>
    <w:rsid w:val="00385A56"/>
    <w:rsid w:val="00385DA4"/>
    <w:rsid w:val="00385E83"/>
    <w:rsid w:val="00386311"/>
    <w:rsid w:val="00386456"/>
    <w:rsid w:val="003868FB"/>
    <w:rsid w:val="003875BC"/>
    <w:rsid w:val="0038799C"/>
    <w:rsid w:val="00390726"/>
    <w:rsid w:val="003922F7"/>
    <w:rsid w:val="00392720"/>
    <w:rsid w:val="003929D4"/>
    <w:rsid w:val="00392C6D"/>
    <w:rsid w:val="00392D01"/>
    <w:rsid w:val="0039339B"/>
    <w:rsid w:val="00395345"/>
    <w:rsid w:val="003953C7"/>
    <w:rsid w:val="0039571F"/>
    <w:rsid w:val="0039579A"/>
    <w:rsid w:val="003957CB"/>
    <w:rsid w:val="00395AA2"/>
    <w:rsid w:val="00395F07"/>
    <w:rsid w:val="003962B4"/>
    <w:rsid w:val="00396C72"/>
    <w:rsid w:val="00396E9E"/>
    <w:rsid w:val="00397093"/>
    <w:rsid w:val="0039752C"/>
    <w:rsid w:val="00397668"/>
    <w:rsid w:val="00397858"/>
    <w:rsid w:val="003A068A"/>
    <w:rsid w:val="003A09B5"/>
    <w:rsid w:val="003A187A"/>
    <w:rsid w:val="003A25C2"/>
    <w:rsid w:val="003A2969"/>
    <w:rsid w:val="003A29C5"/>
    <w:rsid w:val="003A30D1"/>
    <w:rsid w:val="003A3992"/>
    <w:rsid w:val="003A3BBF"/>
    <w:rsid w:val="003A3FBD"/>
    <w:rsid w:val="003A616C"/>
    <w:rsid w:val="003A6E54"/>
    <w:rsid w:val="003A6F54"/>
    <w:rsid w:val="003A7933"/>
    <w:rsid w:val="003A7DED"/>
    <w:rsid w:val="003B060E"/>
    <w:rsid w:val="003B08B4"/>
    <w:rsid w:val="003B0A22"/>
    <w:rsid w:val="003B18AB"/>
    <w:rsid w:val="003B1E7A"/>
    <w:rsid w:val="003B24D0"/>
    <w:rsid w:val="003B2DB5"/>
    <w:rsid w:val="003B3151"/>
    <w:rsid w:val="003B318A"/>
    <w:rsid w:val="003B4A26"/>
    <w:rsid w:val="003B4B69"/>
    <w:rsid w:val="003B501E"/>
    <w:rsid w:val="003B5F02"/>
    <w:rsid w:val="003B618F"/>
    <w:rsid w:val="003B6CC0"/>
    <w:rsid w:val="003B7CC8"/>
    <w:rsid w:val="003C1015"/>
    <w:rsid w:val="003C42BE"/>
    <w:rsid w:val="003C484A"/>
    <w:rsid w:val="003C4B40"/>
    <w:rsid w:val="003C4D61"/>
    <w:rsid w:val="003C5599"/>
    <w:rsid w:val="003C6095"/>
    <w:rsid w:val="003C66AF"/>
    <w:rsid w:val="003D0AB0"/>
    <w:rsid w:val="003D0E0F"/>
    <w:rsid w:val="003D12D9"/>
    <w:rsid w:val="003D16B6"/>
    <w:rsid w:val="003D3176"/>
    <w:rsid w:val="003D3789"/>
    <w:rsid w:val="003D3F5F"/>
    <w:rsid w:val="003D42BB"/>
    <w:rsid w:val="003D43F8"/>
    <w:rsid w:val="003D4542"/>
    <w:rsid w:val="003D4882"/>
    <w:rsid w:val="003D4B02"/>
    <w:rsid w:val="003D5381"/>
    <w:rsid w:val="003D53D8"/>
    <w:rsid w:val="003D58F8"/>
    <w:rsid w:val="003D6392"/>
    <w:rsid w:val="003D639C"/>
    <w:rsid w:val="003D6B58"/>
    <w:rsid w:val="003D6F11"/>
    <w:rsid w:val="003D714C"/>
    <w:rsid w:val="003D7502"/>
    <w:rsid w:val="003D7AA9"/>
    <w:rsid w:val="003D7CE9"/>
    <w:rsid w:val="003E10B8"/>
    <w:rsid w:val="003E1510"/>
    <w:rsid w:val="003E157B"/>
    <w:rsid w:val="003E20F7"/>
    <w:rsid w:val="003E29E5"/>
    <w:rsid w:val="003E30B0"/>
    <w:rsid w:val="003E3A25"/>
    <w:rsid w:val="003E4468"/>
    <w:rsid w:val="003E573B"/>
    <w:rsid w:val="003E6194"/>
    <w:rsid w:val="003E687B"/>
    <w:rsid w:val="003E6E88"/>
    <w:rsid w:val="003E7387"/>
    <w:rsid w:val="003F0A0A"/>
    <w:rsid w:val="003F215D"/>
    <w:rsid w:val="003F2F7D"/>
    <w:rsid w:val="003F3A88"/>
    <w:rsid w:val="003F3C73"/>
    <w:rsid w:val="003F4815"/>
    <w:rsid w:val="003F4E09"/>
    <w:rsid w:val="003F4E5B"/>
    <w:rsid w:val="003F50F6"/>
    <w:rsid w:val="003F606B"/>
    <w:rsid w:val="003F60B0"/>
    <w:rsid w:val="003F7694"/>
    <w:rsid w:val="00400203"/>
    <w:rsid w:val="00400236"/>
    <w:rsid w:val="004007BD"/>
    <w:rsid w:val="00400E7A"/>
    <w:rsid w:val="0040180C"/>
    <w:rsid w:val="004028D6"/>
    <w:rsid w:val="00402B19"/>
    <w:rsid w:val="00402BF0"/>
    <w:rsid w:val="00402D58"/>
    <w:rsid w:val="0040321E"/>
    <w:rsid w:val="0040356B"/>
    <w:rsid w:val="00403970"/>
    <w:rsid w:val="00404979"/>
    <w:rsid w:val="0040498F"/>
    <w:rsid w:val="00404A08"/>
    <w:rsid w:val="00405B96"/>
    <w:rsid w:val="004106A7"/>
    <w:rsid w:val="00410A66"/>
    <w:rsid w:val="00410FC4"/>
    <w:rsid w:val="004111E2"/>
    <w:rsid w:val="00411480"/>
    <w:rsid w:val="00411961"/>
    <w:rsid w:val="00412348"/>
    <w:rsid w:val="0041267E"/>
    <w:rsid w:val="00412961"/>
    <w:rsid w:val="0041355C"/>
    <w:rsid w:val="00414498"/>
    <w:rsid w:val="00414E76"/>
    <w:rsid w:val="00414FAA"/>
    <w:rsid w:val="00415104"/>
    <w:rsid w:val="00415BAF"/>
    <w:rsid w:val="0041604F"/>
    <w:rsid w:val="004166A3"/>
    <w:rsid w:val="00416BEB"/>
    <w:rsid w:val="0041708C"/>
    <w:rsid w:val="0041722A"/>
    <w:rsid w:val="0041734C"/>
    <w:rsid w:val="00417855"/>
    <w:rsid w:val="004202F8"/>
    <w:rsid w:val="00420615"/>
    <w:rsid w:val="00420C6F"/>
    <w:rsid w:val="00420C73"/>
    <w:rsid w:val="00421C58"/>
    <w:rsid w:val="00422247"/>
    <w:rsid w:val="00422382"/>
    <w:rsid w:val="00422B71"/>
    <w:rsid w:val="00422EA7"/>
    <w:rsid w:val="0042343C"/>
    <w:rsid w:val="0042426B"/>
    <w:rsid w:val="004246E1"/>
    <w:rsid w:val="00425856"/>
    <w:rsid w:val="00425E65"/>
    <w:rsid w:val="0042662F"/>
    <w:rsid w:val="00426ADF"/>
    <w:rsid w:val="00426B7A"/>
    <w:rsid w:val="00427A79"/>
    <w:rsid w:val="004301C8"/>
    <w:rsid w:val="00430BC2"/>
    <w:rsid w:val="00431526"/>
    <w:rsid w:val="00431B52"/>
    <w:rsid w:val="00432796"/>
    <w:rsid w:val="00432AD0"/>
    <w:rsid w:val="00432BAE"/>
    <w:rsid w:val="004331E2"/>
    <w:rsid w:val="004333E6"/>
    <w:rsid w:val="00434868"/>
    <w:rsid w:val="00434CD2"/>
    <w:rsid w:val="00434F91"/>
    <w:rsid w:val="004355EB"/>
    <w:rsid w:val="004356EC"/>
    <w:rsid w:val="004357CA"/>
    <w:rsid w:val="004358A5"/>
    <w:rsid w:val="00435ADC"/>
    <w:rsid w:val="00435B97"/>
    <w:rsid w:val="00435BBD"/>
    <w:rsid w:val="00435D41"/>
    <w:rsid w:val="00435E8F"/>
    <w:rsid w:val="004360CF"/>
    <w:rsid w:val="00436EA9"/>
    <w:rsid w:val="00437958"/>
    <w:rsid w:val="00437AF6"/>
    <w:rsid w:val="00437B1C"/>
    <w:rsid w:val="004419D2"/>
    <w:rsid w:val="00441B71"/>
    <w:rsid w:val="00442D61"/>
    <w:rsid w:val="00443725"/>
    <w:rsid w:val="0044436C"/>
    <w:rsid w:val="00444D56"/>
    <w:rsid w:val="0044527E"/>
    <w:rsid w:val="004452EB"/>
    <w:rsid w:val="00445879"/>
    <w:rsid w:val="00446663"/>
    <w:rsid w:val="00446F90"/>
    <w:rsid w:val="004473D7"/>
    <w:rsid w:val="004503CE"/>
    <w:rsid w:val="004504E3"/>
    <w:rsid w:val="004507A8"/>
    <w:rsid w:val="004510C7"/>
    <w:rsid w:val="0045236A"/>
    <w:rsid w:val="00452C70"/>
    <w:rsid w:val="00453842"/>
    <w:rsid w:val="00453DA0"/>
    <w:rsid w:val="0045488A"/>
    <w:rsid w:val="00454B38"/>
    <w:rsid w:val="00454BCA"/>
    <w:rsid w:val="00454BDF"/>
    <w:rsid w:val="00456A00"/>
    <w:rsid w:val="004571DC"/>
    <w:rsid w:val="004601B1"/>
    <w:rsid w:val="004606A4"/>
    <w:rsid w:val="0046112C"/>
    <w:rsid w:val="00461CFA"/>
    <w:rsid w:val="004625B3"/>
    <w:rsid w:val="00462F09"/>
    <w:rsid w:val="0046404B"/>
    <w:rsid w:val="004655B8"/>
    <w:rsid w:val="00466C96"/>
    <w:rsid w:val="00467791"/>
    <w:rsid w:val="004701AF"/>
    <w:rsid w:val="0047058A"/>
    <w:rsid w:val="00470B5D"/>
    <w:rsid w:val="00470C4A"/>
    <w:rsid w:val="00470D65"/>
    <w:rsid w:val="00471CA8"/>
    <w:rsid w:val="00475A27"/>
    <w:rsid w:val="00475BF9"/>
    <w:rsid w:val="00475E06"/>
    <w:rsid w:val="0047623E"/>
    <w:rsid w:val="00476BD2"/>
    <w:rsid w:val="00476E29"/>
    <w:rsid w:val="00477E5E"/>
    <w:rsid w:val="00481B14"/>
    <w:rsid w:val="00482A06"/>
    <w:rsid w:val="00483CED"/>
    <w:rsid w:val="0048409A"/>
    <w:rsid w:val="00484D06"/>
    <w:rsid w:val="0048517B"/>
    <w:rsid w:val="00485DEA"/>
    <w:rsid w:val="00486407"/>
    <w:rsid w:val="00486410"/>
    <w:rsid w:val="00486496"/>
    <w:rsid w:val="00487740"/>
    <w:rsid w:val="0048782A"/>
    <w:rsid w:val="00487995"/>
    <w:rsid w:val="00487D7F"/>
    <w:rsid w:val="004911AC"/>
    <w:rsid w:val="0049139C"/>
    <w:rsid w:val="00495739"/>
    <w:rsid w:val="004958D9"/>
    <w:rsid w:val="00495AEB"/>
    <w:rsid w:val="004972E9"/>
    <w:rsid w:val="004979C6"/>
    <w:rsid w:val="00497DC3"/>
    <w:rsid w:val="004A0F86"/>
    <w:rsid w:val="004A1453"/>
    <w:rsid w:val="004A18AC"/>
    <w:rsid w:val="004A2047"/>
    <w:rsid w:val="004A269B"/>
    <w:rsid w:val="004A288A"/>
    <w:rsid w:val="004A35C0"/>
    <w:rsid w:val="004A56AD"/>
    <w:rsid w:val="004A5AD3"/>
    <w:rsid w:val="004A7CAD"/>
    <w:rsid w:val="004B0771"/>
    <w:rsid w:val="004B0BC7"/>
    <w:rsid w:val="004B1263"/>
    <w:rsid w:val="004B132F"/>
    <w:rsid w:val="004B1894"/>
    <w:rsid w:val="004B1935"/>
    <w:rsid w:val="004B2B32"/>
    <w:rsid w:val="004B2C02"/>
    <w:rsid w:val="004B358A"/>
    <w:rsid w:val="004B369E"/>
    <w:rsid w:val="004B3B58"/>
    <w:rsid w:val="004B4311"/>
    <w:rsid w:val="004B58FF"/>
    <w:rsid w:val="004B5DB6"/>
    <w:rsid w:val="004C074F"/>
    <w:rsid w:val="004C14A8"/>
    <w:rsid w:val="004C1706"/>
    <w:rsid w:val="004C236A"/>
    <w:rsid w:val="004C2AE1"/>
    <w:rsid w:val="004C2F99"/>
    <w:rsid w:val="004C36AB"/>
    <w:rsid w:val="004C3812"/>
    <w:rsid w:val="004C3B52"/>
    <w:rsid w:val="004C3D35"/>
    <w:rsid w:val="004C4091"/>
    <w:rsid w:val="004C49BD"/>
    <w:rsid w:val="004C4B7E"/>
    <w:rsid w:val="004C4D3B"/>
    <w:rsid w:val="004C516B"/>
    <w:rsid w:val="004C7EF2"/>
    <w:rsid w:val="004D0AF8"/>
    <w:rsid w:val="004D1422"/>
    <w:rsid w:val="004D37AC"/>
    <w:rsid w:val="004D3889"/>
    <w:rsid w:val="004D3A68"/>
    <w:rsid w:val="004D3F8A"/>
    <w:rsid w:val="004D4698"/>
    <w:rsid w:val="004D565A"/>
    <w:rsid w:val="004D5AC7"/>
    <w:rsid w:val="004D5D45"/>
    <w:rsid w:val="004D5FF5"/>
    <w:rsid w:val="004D6784"/>
    <w:rsid w:val="004D7099"/>
    <w:rsid w:val="004D71AF"/>
    <w:rsid w:val="004D75E7"/>
    <w:rsid w:val="004D7CCC"/>
    <w:rsid w:val="004E1D98"/>
    <w:rsid w:val="004E2B0E"/>
    <w:rsid w:val="004E3626"/>
    <w:rsid w:val="004E36EE"/>
    <w:rsid w:val="004E3A97"/>
    <w:rsid w:val="004E3F88"/>
    <w:rsid w:val="004E41E9"/>
    <w:rsid w:val="004E474C"/>
    <w:rsid w:val="004E4AEC"/>
    <w:rsid w:val="004E50B4"/>
    <w:rsid w:val="004E53E5"/>
    <w:rsid w:val="004E55EB"/>
    <w:rsid w:val="004E5B2A"/>
    <w:rsid w:val="004E5CF4"/>
    <w:rsid w:val="004E6333"/>
    <w:rsid w:val="004E636A"/>
    <w:rsid w:val="004E68ED"/>
    <w:rsid w:val="004E6F58"/>
    <w:rsid w:val="004E7E76"/>
    <w:rsid w:val="004F0487"/>
    <w:rsid w:val="004F0905"/>
    <w:rsid w:val="004F094B"/>
    <w:rsid w:val="004F145B"/>
    <w:rsid w:val="004F17DF"/>
    <w:rsid w:val="004F191C"/>
    <w:rsid w:val="004F1C1B"/>
    <w:rsid w:val="004F221D"/>
    <w:rsid w:val="004F317B"/>
    <w:rsid w:val="004F31FE"/>
    <w:rsid w:val="004F46B5"/>
    <w:rsid w:val="004F4B71"/>
    <w:rsid w:val="004F5E7F"/>
    <w:rsid w:val="004F5ECB"/>
    <w:rsid w:val="004F644E"/>
    <w:rsid w:val="004F6854"/>
    <w:rsid w:val="004F69FF"/>
    <w:rsid w:val="004F7583"/>
    <w:rsid w:val="004F7B3B"/>
    <w:rsid w:val="004F7D46"/>
    <w:rsid w:val="005007AF"/>
    <w:rsid w:val="00501AF1"/>
    <w:rsid w:val="0050200C"/>
    <w:rsid w:val="005020EB"/>
    <w:rsid w:val="00502AA0"/>
    <w:rsid w:val="00502B84"/>
    <w:rsid w:val="00502EAC"/>
    <w:rsid w:val="00503392"/>
    <w:rsid w:val="00503477"/>
    <w:rsid w:val="00504211"/>
    <w:rsid w:val="0050422C"/>
    <w:rsid w:val="00504307"/>
    <w:rsid w:val="0050574A"/>
    <w:rsid w:val="00505773"/>
    <w:rsid w:val="005069F4"/>
    <w:rsid w:val="00506C72"/>
    <w:rsid w:val="005079B8"/>
    <w:rsid w:val="005100B9"/>
    <w:rsid w:val="00511107"/>
    <w:rsid w:val="005113DF"/>
    <w:rsid w:val="0051145C"/>
    <w:rsid w:val="00511949"/>
    <w:rsid w:val="005125BC"/>
    <w:rsid w:val="005128F1"/>
    <w:rsid w:val="0051358C"/>
    <w:rsid w:val="00513755"/>
    <w:rsid w:val="005147AD"/>
    <w:rsid w:val="005147E5"/>
    <w:rsid w:val="0051564F"/>
    <w:rsid w:val="005156C8"/>
    <w:rsid w:val="005159E0"/>
    <w:rsid w:val="0051613C"/>
    <w:rsid w:val="00516987"/>
    <w:rsid w:val="00517138"/>
    <w:rsid w:val="0051733F"/>
    <w:rsid w:val="00517E6E"/>
    <w:rsid w:val="005209D4"/>
    <w:rsid w:val="00520CF7"/>
    <w:rsid w:val="00521178"/>
    <w:rsid w:val="005217EC"/>
    <w:rsid w:val="005222AE"/>
    <w:rsid w:val="005228C6"/>
    <w:rsid w:val="00522A85"/>
    <w:rsid w:val="00523156"/>
    <w:rsid w:val="005231A8"/>
    <w:rsid w:val="005236E2"/>
    <w:rsid w:val="00523C87"/>
    <w:rsid w:val="005265F9"/>
    <w:rsid w:val="00526C09"/>
    <w:rsid w:val="00526EAF"/>
    <w:rsid w:val="00527285"/>
    <w:rsid w:val="00527BA2"/>
    <w:rsid w:val="00527CC2"/>
    <w:rsid w:val="00527E85"/>
    <w:rsid w:val="00530B60"/>
    <w:rsid w:val="00532456"/>
    <w:rsid w:val="00532DC4"/>
    <w:rsid w:val="005333F7"/>
    <w:rsid w:val="005336B3"/>
    <w:rsid w:val="00533A49"/>
    <w:rsid w:val="00533AE2"/>
    <w:rsid w:val="00533C06"/>
    <w:rsid w:val="00533F2F"/>
    <w:rsid w:val="005348ED"/>
    <w:rsid w:val="00534B91"/>
    <w:rsid w:val="00534E79"/>
    <w:rsid w:val="00534F13"/>
    <w:rsid w:val="005354A1"/>
    <w:rsid w:val="00535BCA"/>
    <w:rsid w:val="00535C5C"/>
    <w:rsid w:val="005364CD"/>
    <w:rsid w:val="00536D6F"/>
    <w:rsid w:val="00536E31"/>
    <w:rsid w:val="0054015E"/>
    <w:rsid w:val="0054047F"/>
    <w:rsid w:val="00541D4D"/>
    <w:rsid w:val="00542434"/>
    <w:rsid w:val="005425A1"/>
    <w:rsid w:val="00543469"/>
    <w:rsid w:val="00543C6D"/>
    <w:rsid w:val="00544039"/>
    <w:rsid w:val="00544642"/>
    <w:rsid w:val="00544FCE"/>
    <w:rsid w:val="00545F64"/>
    <w:rsid w:val="00546B9A"/>
    <w:rsid w:val="00546C01"/>
    <w:rsid w:val="00546ECA"/>
    <w:rsid w:val="005473BA"/>
    <w:rsid w:val="005475D6"/>
    <w:rsid w:val="005500DE"/>
    <w:rsid w:val="005505F1"/>
    <w:rsid w:val="00550962"/>
    <w:rsid w:val="00551071"/>
    <w:rsid w:val="00551511"/>
    <w:rsid w:val="005519C2"/>
    <w:rsid w:val="00551A5B"/>
    <w:rsid w:val="005522CF"/>
    <w:rsid w:val="005523B4"/>
    <w:rsid w:val="00552755"/>
    <w:rsid w:val="005535C3"/>
    <w:rsid w:val="00553651"/>
    <w:rsid w:val="0055393C"/>
    <w:rsid w:val="00554D28"/>
    <w:rsid w:val="00555EB7"/>
    <w:rsid w:val="0055605C"/>
    <w:rsid w:val="0055627F"/>
    <w:rsid w:val="00556508"/>
    <w:rsid w:val="0055669B"/>
    <w:rsid w:val="005566CE"/>
    <w:rsid w:val="00557AC4"/>
    <w:rsid w:val="00557BF9"/>
    <w:rsid w:val="00561311"/>
    <w:rsid w:val="0056134A"/>
    <w:rsid w:val="00561B8A"/>
    <w:rsid w:val="00562101"/>
    <w:rsid w:val="00562EED"/>
    <w:rsid w:val="00563D3A"/>
    <w:rsid w:val="0056402C"/>
    <w:rsid w:val="00565824"/>
    <w:rsid w:val="00565FA4"/>
    <w:rsid w:val="00566A84"/>
    <w:rsid w:val="00566F91"/>
    <w:rsid w:val="005674AC"/>
    <w:rsid w:val="00567609"/>
    <w:rsid w:val="00567FAB"/>
    <w:rsid w:val="005714C7"/>
    <w:rsid w:val="00571B00"/>
    <w:rsid w:val="00571BB4"/>
    <w:rsid w:val="00571F45"/>
    <w:rsid w:val="00572785"/>
    <w:rsid w:val="005728DF"/>
    <w:rsid w:val="00572C2E"/>
    <w:rsid w:val="0057302D"/>
    <w:rsid w:val="0057311C"/>
    <w:rsid w:val="005736A9"/>
    <w:rsid w:val="00573719"/>
    <w:rsid w:val="005739B6"/>
    <w:rsid w:val="00574686"/>
    <w:rsid w:val="0057563D"/>
    <w:rsid w:val="00575B8D"/>
    <w:rsid w:val="00575C94"/>
    <w:rsid w:val="00575F40"/>
    <w:rsid w:val="00576440"/>
    <w:rsid w:val="00576C05"/>
    <w:rsid w:val="0057730C"/>
    <w:rsid w:val="0058077E"/>
    <w:rsid w:val="00580A3D"/>
    <w:rsid w:val="00580BE6"/>
    <w:rsid w:val="00581107"/>
    <w:rsid w:val="005814A6"/>
    <w:rsid w:val="00581D5A"/>
    <w:rsid w:val="00581F0F"/>
    <w:rsid w:val="00581F67"/>
    <w:rsid w:val="00582236"/>
    <w:rsid w:val="00582BE1"/>
    <w:rsid w:val="00582E10"/>
    <w:rsid w:val="0058325C"/>
    <w:rsid w:val="00583391"/>
    <w:rsid w:val="00583933"/>
    <w:rsid w:val="00583BC9"/>
    <w:rsid w:val="00583F61"/>
    <w:rsid w:val="00584074"/>
    <w:rsid w:val="005845F0"/>
    <w:rsid w:val="00584C1B"/>
    <w:rsid w:val="00585190"/>
    <w:rsid w:val="00585355"/>
    <w:rsid w:val="005857B8"/>
    <w:rsid w:val="00587E60"/>
    <w:rsid w:val="00590932"/>
    <w:rsid w:val="005909B3"/>
    <w:rsid w:val="00591327"/>
    <w:rsid w:val="005918D6"/>
    <w:rsid w:val="00592AE2"/>
    <w:rsid w:val="005931E9"/>
    <w:rsid w:val="00593D1F"/>
    <w:rsid w:val="0059509F"/>
    <w:rsid w:val="005952CC"/>
    <w:rsid w:val="005954E4"/>
    <w:rsid w:val="00595608"/>
    <w:rsid w:val="00595CAE"/>
    <w:rsid w:val="005968D7"/>
    <w:rsid w:val="00596B46"/>
    <w:rsid w:val="00596DF6"/>
    <w:rsid w:val="00596FEE"/>
    <w:rsid w:val="005970EA"/>
    <w:rsid w:val="005977AD"/>
    <w:rsid w:val="00597899"/>
    <w:rsid w:val="005A028F"/>
    <w:rsid w:val="005A0449"/>
    <w:rsid w:val="005A19FC"/>
    <w:rsid w:val="005A1BA5"/>
    <w:rsid w:val="005A1F76"/>
    <w:rsid w:val="005A2885"/>
    <w:rsid w:val="005A2C00"/>
    <w:rsid w:val="005A3655"/>
    <w:rsid w:val="005A4525"/>
    <w:rsid w:val="005A4958"/>
    <w:rsid w:val="005A4CE0"/>
    <w:rsid w:val="005A506E"/>
    <w:rsid w:val="005A534B"/>
    <w:rsid w:val="005A5909"/>
    <w:rsid w:val="005A59D7"/>
    <w:rsid w:val="005A6444"/>
    <w:rsid w:val="005A7602"/>
    <w:rsid w:val="005A7665"/>
    <w:rsid w:val="005A7AA8"/>
    <w:rsid w:val="005A7BDD"/>
    <w:rsid w:val="005A7F99"/>
    <w:rsid w:val="005B00F3"/>
    <w:rsid w:val="005B01E4"/>
    <w:rsid w:val="005B034C"/>
    <w:rsid w:val="005B167B"/>
    <w:rsid w:val="005B17CE"/>
    <w:rsid w:val="005B1E72"/>
    <w:rsid w:val="005B25FB"/>
    <w:rsid w:val="005B2A19"/>
    <w:rsid w:val="005B42F4"/>
    <w:rsid w:val="005B4738"/>
    <w:rsid w:val="005B4EA8"/>
    <w:rsid w:val="005B510C"/>
    <w:rsid w:val="005B523C"/>
    <w:rsid w:val="005B527F"/>
    <w:rsid w:val="005B61FE"/>
    <w:rsid w:val="005B648C"/>
    <w:rsid w:val="005B6BD3"/>
    <w:rsid w:val="005B6E08"/>
    <w:rsid w:val="005B7082"/>
    <w:rsid w:val="005B78BD"/>
    <w:rsid w:val="005C0471"/>
    <w:rsid w:val="005C119D"/>
    <w:rsid w:val="005C12FA"/>
    <w:rsid w:val="005C206D"/>
    <w:rsid w:val="005C2150"/>
    <w:rsid w:val="005C21A4"/>
    <w:rsid w:val="005C2374"/>
    <w:rsid w:val="005C23F3"/>
    <w:rsid w:val="005C287B"/>
    <w:rsid w:val="005C28CB"/>
    <w:rsid w:val="005C2936"/>
    <w:rsid w:val="005C2C89"/>
    <w:rsid w:val="005C31D2"/>
    <w:rsid w:val="005C367C"/>
    <w:rsid w:val="005C39B9"/>
    <w:rsid w:val="005C3A55"/>
    <w:rsid w:val="005C3D38"/>
    <w:rsid w:val="005C4B6E"/>
    <w:rsid w:val="005C6304"/>
    <w:rsid w:val="005C6CAD"/>
    <w:rsid w:val="005C6E76"/>
    <w:rsid w:val="005C7907"/>
    <w:rsid w:val="005D19E1"/>
    <w:rsid w:val="005D2EFE"/>
    <w:rsid w:val="005D3994"/>
    <w:rsid w:val="005D4690"/>
    <w:rsid w:val="005D50AC"/>
    <w:rsid w:val="005D637A"/>
    <w:rsid w:val="005D7C01"/>
    <w:rsid w:val="005E02F0"/>
    <w:rsid w:val="005E04BE"/>
    <w:rsid w:val="005E053F"/>
    <w:rsid w:val="005E08F6"/>
    <w:rsid w:val="005E0CBD"/>
    <w:rsid w:val="005E146E"/>
    <w:rsid w:val="005E189A"/>
    <w:rsid w:val="005E3601"/>
    <w:rsid w:val="005E3FB9"/>
    <w:rsid w:val="005E4FB9"/>
    <w:rsid w:val="005E57BA"/>
    <w:rsid w:val="005E5B13"/>
    <w:rsid w:val="005E6A77"/>
    <w:rsid w:val="005E7037"/>
    <w:rsid w:val="005E70F9"/>
    <w:rsid w:val="005E784C"/>
    <w:rsid w:val="005E7EB2"/>
    <w:rsid w:val="005F04C4"/>
    <w:rsid w:val="005F0709"/>
    <w:rsid w:val="005F07E1"/>
    <w:rsid w:val="005F0B68"/>
    <w:rsid w:val="005F0EB9"/>
    <w:rsid w:val="005F167D"/>
    <w:rsid w:val="005F18C1"/>
    <w:rsid w:val="005F216C"/>
    <w:rsid w:val="005F2FDB"/>
    <w:rsid w:val="005F33E5"/>
    <w:rsid w:val="005F44A3"/>
    <w:rsid w:val="005F4AAA"/>
    <w:rsid w:val="005F6980"/>
    <w:rsid w:val="005F7098"/>
    <w:rsid w:val="005F74B5"/>
    <w:rsid w:val="005F765D"/>
    <w:rsid w:val="005F7B6E"/>
    <w:rsid w:val="005F7E76"/>
    <w:rsid w:val="005F7FA5"/>
    <w:rsid w:val="00600153"/>
    <w:rsid w:val="00600284"/>
    <w:rsid w:val="00600C08"/>
    <w:rsid w:val="006013CB"/>
    <w:rsid w:val="0060157B"/>
    <w:rsid w:val="006022E5"/>
    <w:rsid w:val="006030A4"/>
    <w:rsid w:val="00603561"/>
    <w:rsid w:val="00604A9A"/>
    <w:rsid w:val="006053A8"/>
    <w:rsid w:val="00605684"/>
    <w:rsid w:val="0060588A"/>
    <w:rsid w:val="00605E5A"/>
    <w:rsid w:val="006060F7"/>
    <w:rsid w:val="00606B0E"/>
    <w:rsid w:val="00611668"/>
    <w:rsid w:val="006129E1"/>
    <w:rsid w:val="0061316B"/>
    <w:rsid w:val="00613429"/>
    <w:rsid w:val="00613B22"/>
    <w:rsid w:val="00613C06"/>
    <w:rsid w:val="00614985"/>
    <w:rsid w:val="00615003"/>
    <w:rsid w:val="0061534C"/>
    <w:rsid w:val="00616DDA"/>
    <w:rsid w:val="0061713A"/>
    <w:rsid w:val="00617CA9"/>
    <w:rsid w:val="00617E9A"/>
    <w:rsid w:val="00620866"/>
    <w:rsid w:val="00620B61"/>
    <w:rsid w:val="00620C8A"/>
    <w:rsid w:val="00620DF9"/>
    <w:rsid w:val="00620E3E"/>
    <w:rsid w:val="00622BD2"/>
    <w:rsid w:val="00623A28"/>
    <w:rsid w:val="00623E09"/>
    <w:rsid w:val="00623F95"/>
    <w:rsid w:val="006248C4"/>
    <w:rsid w:val="006254C5"/>
    <w:rsid w:val="0062604E"/>
    <w:rsid w:val="0062699A"/>
    <w:rsid w:val="00626C20"/>
    <w:rsid w:val="00627336"/>
    <w:rsid w:val="00627BCD"/>
    <w:rsid w:val="006301FC"/>
    <w:rsid w:val="006315A4"/>
    <w:rsid w:val="00631B62"/>
    <w:rsid w:val="00631DB6"/>
    <w:rsid w:val="00632C42"/>
    <w:rsid w:val="00632DE2"/>
    <w:rsid w:val="006331BE"/>
    <w:rsid w:val="006331FF"/>
    <w:rsid w:val="00634086"/>
    <w:rsid w:val="006351A7"/>
    <w:rsid w:val="00637080"/>
    <w:rsid w:val="006403B8"/>
    <w:rsid w:val="00640487"/>
    <w:rsid w:val="00640897"/>
    <w:rsid w:val="006409F5"/>
    <w:rsid w:val="00640E01"/>
    <w:rsid w:val="00640EC8"/>
    <w:rsid w:val="006412E0"/>
    <w:rsid w:val="0064291F"/>
    <w:rsid w:val="00642A11"/>
    <w:rsid w:val="00642B6E"/>
    <w:rsid w:val="00642C15"/>
    <w:rsid w:val="00643199"/>
    <w:rsid w:val="00643364"/>
    <w:rsid w:val="00644A32"/>
    <w:rsid w:val="0064553C"/>
    <w:rsid w:val="00645A67"/>
    <w:rsid w:val="00645AEF"/>
    <w:rsid w:val="00647279"/>
    <w:rsid w:val="006479B3"/>
    <w:rsid w:val="00647C14"/>
    <w:rsid w:val="00650699"/>
    <w:rsid w:val="00650BBE"/>
    <w:rsid w:val="00650DA6"/>
    <w:rsid w:val="00650EB6"/>
    <w:rsid w:val="006516A6"/>
    <w:rsid w:val="00651743"/>
    <w:rsid w:val="006518A3"/>
    <w:rsid w:val="006518E0"/>
    <w:rsid w:val="0065265A"/>
    <w:rsid w:val="00652F8B"/>
    <w:rsid w:val="006531F3"/>
    <w:rsid w:val="006534D8"/>
    <w:rsid w:val="00653809"/>
    <w:rsid w:val="00653F4D"/>
    <w:rsid w:val="0065456B"/>
    <w:rsid w:val="00654B73"/>
    <w:rsid w:val="00655328"/>
    <w:rsid w:val="00655922"/>
    <w:rsid w:val="006560FB"/>
    <w:rsid w:val="00657877"/>
    <w:rsid w:val="00657AE6"/>
    <w:rsid w:val="00660337"/>
    <w:rsid w:val="0066101A"/>
    <w:rsid w:val="00661C52"/>
    <w:rsid w:val="006631CD"/>
    <w:rsid w:val="00664EC5"/>
    <w:rsid w:val="0066586C"/>
    <w:rsid w:val="00665BC2"/>
    <w:rsid w:val="0066695F"/>
    <w:rsid w:val="00667185"/>
    <w:rsid w:val="00667403"/>
    <w:rsid w:val="00667E90"/>
    <w:rsid w:val="006709EB"/>
    <w:rsid w:val="00671350"/>
    <w:rsid w:val="006717FE"/>
    <w:rsid w:val="0067243F"/>
    <w:rsid w:val="006726FE"/>
    <w:rsid w:val="00672F9C"/>
    <w:rsid w:val="00672FD6"/>
    <w:rsid w:val="00673615"/>
    <w:rsid w:val="00673DD8"/>
    <w:rsid w:val="00674D32"/>
    <w:rsid w:val="00674E55"/>
    <w:rsid w:val="00674E65"/>
    <w:rsid w:val="0067569E"/>
    <w:rsid w:val="00675E21"/>
    <w:rsid w:val="00675FD3"/>
    <w:rsid w:val="006762AD"/>
    <w:rsid w:val="00677224"/>
    <w:rsid w:val="00677305"/>
    <w:rsid w:val="00677662"/>
    <w:rsid w:val="00677B7E"/>
    <w:rsid w:val="00677EC8"/>
    <w:rsid w:val="00680143"/>
    <w:rsid w:val="0068037B"/>
    <w:rsid w:val="0068042A"/>
    <w:rsid w:val="006807F0"/>
    <w:rsid w:val="00680BF5"/>
    <w:rsid w:val="00681029"/>
    <w:rsid w:val="006812B1"/>
    <w:rsid w:val="00681371"/>
    <w:rsid w:val="00681381"/>
    <w:rsid w:val="006813AC"/>
    <w:rsid w:val="006817F2"/>
    <w:rsid w:val="006829EE"/>
    <w:rsid w:val="00682A77"/>
    <w:rsid w:val="00683464"/>
    <w:rsid w:val="006838B4"/>
    <w:rsid w:val="00683C70"/>
    <w:rsid w:val="00684A00"/>
    <w:rsid w:val="006852FB"/>
    <w:rsid w:val="00685371"/>
    <w:rsid w:val="00685A12"/>
    <w:rsid w:val="00685C1C"/>
    <w:rsid w:val="00686ACC"/>
    <w:rsid w:val="00686EAC"/>
    <w:rsid w:val="0068717A"/>
    <w:rsid w:val="00687231"/>
    <w:rsid w:val="006900B0"/>
    <w:rsid w:val="006904E2"/>
    <w:rsid w:val="00690A3F"/>
    <w:rsid w:val="00691683"/>
    <w:rsid w:val="00691A1B"/>
    <w:rsid w:val="0069207E"/>
    <w:rsid w:val="00692500"/>
    <w:rsid w:val="00692FB1"/>
    <w:rsid w:val="00693099"/>
    <w:rsid w:val="006933FC"/>
    <w:rsid w:val="0069360B"/>
    <w:rsid w:val="00693E41"/>
    <w:rsid w:val="0069429A"/>
    <w:rsid w:val="0069467F"/>
    <w:rsid w:val="00694AFF"/>
    <w:rsid w:val="0069515D"/>
    <w:rsid w:val="006958AF"/>
    <w:rsid w:val="00696113"/>
    <w:rsid w:val="0069654E"/>
    <w:rsid w:val="00697802"/>
    <w:rsid w:val="006A04A0"/>
    <w:rsid w:val="006A0602"/>
    <w:rsid w:val="006A16EE"/>
    <w:rsid w:val="006A2DC1"/>
    <w:rsid w:val="006A2E87"/>
    <w:rsid w:val="006A2EE4"/>
    <w:rsid w:val="006A3D68"/>
    <w:rsid w:val="006A45CC"/>
    <w:rsid w:val="006A5A42"/>
    <w:rsid w:val="006A611C"/>
    <w:rsid w:val="006A6193"/>
    <w:rsid w:val="006A6331"/>
    <w:rsid w:val="006A63E9"/>
    <w:rsid w:val="006A6451"/>
    <w:rsid w:val="006B0020"/>
    <w:rsid w:val="006B0714"/>
    <w:rsid w:val="006B0B3D"/>
    <w:rsid w:val="006B12E6"/>
    <w:rsid w:val="006B21E6"/>
    <w:rsid w:val="006B2586"/>
    <w:rsid w:val="006B317C"/>
    <w:rsid w:val="006B4A07"/>
    <w:rsid w:val="006B4EF6"/>
    <w:rsid w:val="006B4F7E"/>
    <w:rsid w:val="006B611C"/>
    <w:rsid w:val="006B613A"/>
    <w:rsid w:val="006B7861"/>
    <w:rsid w:val="006B7E11"/>
    <w:rsid w:val="006C0CD7"/>
    <w:rsid w:val="006C126A"/>
    <w:rsid w:val="006C1C4E"/>
    <w:rsid w:val="006C1D8D"/>
    <w:rsid w:val="006C24F4"/>
    <w:rsid w:val="006C3DD8"/>
    <w:rsid w:val="006C421D"/>
    <w:rsid w:val="006C4543"/>
    <w:rsid w:val="006C49E3"/>
    <w:rsid w:val="006C4A3B"/>
    <w:rsid w:val="006C5581"/>
    <w:rsid w:val="006C5860"/>
    <w:rsid w:val="006C5C4F"/>
    <w:rsid w:val="006C69FE"/>
    <w:rsid w:val="006C7070"/>
    <w:rsid w:val="006C74A0"/>
    <w:rsid w:val="006C767E"/>
    <w:rsid w:val="006D0244"/>
    <w:rsid w:val="006D0297"/>
    <w:rsid w:val="006D09B1"/>
    <w:rsid w:val="006D0C40"/>
    <w:rsid w:val="006D12C6"/>
    <w:rsid w:val="006D17A7"/>
    <w:rsid w:val="006D17FE"/>
    <w:rsid w:val="006D1A45"/>
    <w:rsid w:val="006D2574"/>
    <w:rsid w:val="006D2E81"/>
    <w:rsid w:val="006D3A94"/>
    <w:rsid w:val="006D3BF0"/>
    <w:rsid w:val="006D4023"/>
    <w:rsid w:val="006D4B05"/>
    <w:rsid w:val="006D5750"/>
    <w:rsid w:val="006D5AD3"/>
    <w:rsid w:val="006D76A5"/>
    <w:rsid w:val="006D7986"/>
    <w:rsid w:val="006E0C3F"/>
    <w:rsid w:val="006E0D6C"/>
    <w:rsid w:val="006E1923"/>
    <w:rsid w:val="006E4A44"/>
    <w:rsid w:val="006E4AC8"/>
    <w:rsid w:val="006E526D"/>
    <w:rsid w:val="006E59A7"/>
    <w:rsid w:val="006E5C20"/>
    <w:rsid w:val="006E60FC"/>
    <w:rsid w:val="006E6E46"/>
    <w:rsid w:val="006F09F9"/>
    <w:rsid w:val="006F0A6D"/>
    <w:rsid w:val="006F0E7A"/>
    <w:rsid w:val="006F1417"/>
    <w:rsid w:val="006F27AF"/>
    <w:rsid w:val="006F4A51"/>
    <w:rsid w:val="006F4C00"/>
    <w:rsid w:val="006F6357"/>
    <w:rsid w:val="006F74C1"/>
    <w:rsid w:val="006F750C"/>
    <w:rsid w:val="006F7549"/>
    <w:rsid w:val="00701111"/>
    <w:rsid w:val="007014ED"/>
    <w:rsid w:val="00701A9C"/>
    <w:rsid w:val="00701D6A"/>
    <w:rsid w:val="00702F34"/>
    <w:rsid w:val="007034B9"/>
    <w:rsid w:val="007034E8"/>
    <w:rsid w:val="00704D75"/>
    <w:rsid w:val="00705043"/>
    <w:rsid w:val="00705E76"/>
    <w:rsid w:val="007068E5"/>
    <w:rsid w:val="007069DA"/>
    <w:rsid w:val="007078B4"/>
    <w:rsid w:val="00707935"/>
    <w:rsid w:val="00707AC7"/>
    <w:rsid w:val="00707C0C"/>
    <w:rsid w:val="00707E45"/>
    <w:rsid w:val="007101BD"/>
    <w:rsid w:val="007111C2"/>
    <w:rsid w:val="00712922"/>
    <w:rsid w:val="00714C74"/>
    <w:rsid w:val="00714DC1"/>
    <w:rsid w:val="007151F9"/>
    <w:rsid w:val="00716512"/>
    <w:rsid w:val="007179E8"/>
    <w:rsid w:val="00720367"/>
    <w:rsid w:val="007209DB"/>
    <w:rsid w:val="007210DB"/>
    <w:rsid w:val="007212BB"/>
    <w:rsid w:val="00721B5B"/>
    <w:rsid w:val="00721FDA"/>
    <w:rsid w:val="00722A08"/>
    <w:rsid w:val="00723D9B"/>
    <w:rsid w:val="007267D0"/>
    <w:rsid w:val="00726DE2"/>
    <w:rsid w:val="0073029C"/>
    <w:rsid w:val="00730B35"/>
    <w:rsid w:val="00730C60"/>
    <w:rsid w:val="00731193"/>
    <w:rsid w:val="00731582"/>
    <w:rsid w:val="007322F8"/>
    <w:rsid w:val="00732C21"/>
    <w:rsid w:val="007332C0"/>
    <w:rsid w:val="00733979"/>
    <w:rsid w:val="0073488D"/>
    <w:rsid w:val="00734E54"/>
    <w:rsid w:val="00735A26"/>
    <w:rsid w:val="00735B98"/>
    <w:rsid w:val="00735F39"/>
    <w:rsid w:val="007361D6"/>
    <w:rsid w:val="007364BE"/>
    <w:rsid w:val="0073728F"/>
    <w:rsid w:val="00740F31"/>
    <w:rsid w:val="00741770"/>
    <w:rsid w:val="00742300"/>
    <w:rsid w:val="007425E2"/>
    <w:rsid w:val="007427F1"/>
    <w:rsid w:val="00742D88"/>
    <w:rsid w:val="00742EF2"/>
    <w:rsid w:val="0074364C"/>
    <w:rsid w:val="00743AD6"/>
    <w:rsid w:val="00743B15"/>
    <w:rsid w:val="00743C60"/>
    <w:rsid w:val="00744BE7"/>
    <w:rsid w:val="00744CC9"/>
    <w:rsid w:val="00745830"/>
    <w:rsid w:val="00745FF1"/>
    <w:rsid w:val="0074601A"/>
    <w:rsid w:val="007466E2"/>
    <w:rsid w:val="00747BF0"/>
    <w:rsid w:val="007510FA"/>
    <w:rsid w:val="00751539"/>
    <w:rsid w:val="00751FC0"/>
    <w:rsid w:val="00752C6C"/>
    <w:rsid w:val="00753592"/>
    <w:rsid w:val="00753844"/>
    <w:rsid w:val="0075399F"/>
    <w:rsid w:val="007542EB"/>
    <w:rsid w:val="00754707"/>
    <w:rsid w:val="00754A7F"/>
    <w:rsid w:val="00754BB0"/>
    <w:rsid w:val="00755227"/>
    <w:rsid w:val="00755436"/>
    <w:rsid w:val="00755E30"/>
    <w:rsid w:val="00755EA5"/>
    <w:rsid w:val="007578A2"/>
    <w:rsid w:val="00757FE9"/>
    <w:rsid w:val="00760873"/>
    <w:rsid w:val="007624A2"/>
    <w:rsid w:val="0076428A"/>
    <w:rsid w:val="00764B4D"/>
    <w:rsid w:val="00764F2D"/>
    <w:rsid w:val="00765468"/>
    <w:rsid w:val="0076652B"/>
    <w:rsid w:val="00766593"/>
    <w:rsid w:val="007665EE"/>
    <w:rsid w:val="0076680A"/>
    <w:rsid w:val="00766CE9"/>
    <w:rsid w:val="00766DC2"/>
    <w:rsid w:val="007704A2"/>
    <w:rsid w:val="00770BEA"/>
    <w:rsid w:val="00770E27"/>
    <w:rsid w:val="00771019"/>
    <w:rsid w:val="007713D6"/>
    <w:rsid w:val="007714ED"/>
    <w:rsid w:val="00772097"/>
    <w:rsid w:val="007741EC"/>
    <w:rsid w:val="0077517E"/>
    <w:rsid w:val="007767CB"/>
    <w:rsid w:val="007768BD"/>
    <w:rsid w:val="00777B33"/>
    <w:rsid w:val="00777DEA"/>
    <w:rsid w:val="007800AD"/>
    <w:rsid w:val="00780DD0"/>
    <w:rsid w:val="00780E59"/>
    <w:rsid w:val="00780E80"/>
    <w:rsid w:val="00780F44"/>
    <w:rsid w:val="0078189F"/>
    <w:rsid w:val="00782580"/>
    <w:rsid w:val="00782BB0"/>
    <w:rsid w:val="00783612"/>
    <w:rsid w:val="00783874"/>
    <w:rsid w:val="00783DA6"/>
    <w:rsid w:val="0078419E"/>
    <w:rsid w:val="00786022"/>
    <w:rsid w:val="00787D0A"/>
    <w:rsid w:val="00787D0C"/>
    <w:rsid w:val="007906E4"/>
    <w:rsid w:val="00790EDE"/>
    <w:rsid w:val="00792ACF"/>
    <w:rsid w:val="00792CF8"/>
    <w:rsid w:val="00793AF9"/>
    <w:rsid w:val="007947F8"/>
    <w:rsid w:val="00794B5F"/>
    <w:rsid w:val="00795C86"/>
    <w:rsid w:val="007966CD"/>
    <w:rsid w:val="007969A2"/>
    <w:rsid w:val="00796EC1"/>
    <w:rsid w:val="00797811"/>
    <w:rsid w:val="007A06A9"/>
    <w:rsid w:val="007A09A5"/>
    <w:rsid w:val="007A09C3"/>
    <w:rsid w:val="007A1285"/>
    <w:rsid w:val="007A1E8B"/>
    <w:rsid w:val="007A1F39"/>
    <w:rsid w:val="007A2372"/>
    <w:rsid w:val="007A29A8"/>
    <w:rsid w:val="007A2DCB"/>
    <w:rsid w:val="007A2E5E"/>
    <w:rsid w:val="007A2E77"/>
    <w:rsid w:val="007A38A9"/>
    <w:rsid w:val="007A3A24"/>
    <w:rsid w:val="007A42AF"/>
    <w:rsid w:val="007A6437"/>
    <w:rsid w:val="007A6440"/>
    <w:rsid w:val="007A658E"/>
    <w:rsid w:val="007A685A"/>
    <w:rsid w:val="007A70AD"/>
    <w:rsid w:val="007A7788"/>
    <w:rsid w:val="007A7E58"/>
    <w:rsid w:val="007B0DBA"/>
    <w:rsid w:val="007B10D3"/>
    <w:rsid w:val="007B170F"/>
    <w:rsid w:val="007B2113"/>
    <w:rsid w:val="007B2D0E"/>
    <w:rsid w:val="007B31DC"/>
    <w:rsid w:val="007B335C"/>
    <w:rsid w:val="007B372B"/>
    <w:rsid w:val="007B4440"/>
    <w:rsid w:val="007B506C"/>
    <w:rsid w:val="007B517D"/>
    <w:rsid w:val="007B6C84"/>
    <w:rsid w:val="007B6D79"/>
    <w:rsid w:val="007B7521"/>
    <w:rsid w:val="007B75F4"/>
    <w:rsid w:val="007C040A"/>
    <w:rsid w:val="007C26FF"/>
    <w:rsid w:val="007C333B"/>
    <w:rsid w:val="007C3746"/>
    <w:rsid w:val="007C3A02"/>
    <w:rsid w:val="007C6EC7"/>
    <w:rsid w:val="007C7BA8"/>
    <w:rsid w:val="007D0595"/>
    <w:rsid w:val="007D09C3"/>
    <w:rsid w:val="007D161B"/>
    <w:rsid w:val="007D25B2"/>
    <w:rsid w:val="007D341D"/>
    <w:rsid w:val="007D382D"/>
    <w:rsid w:val="007D4184"/>
    <w:rsid w:val="007D5351"/>
    <w:rsid w:val="007D55FA"/>
    <w:rsid w:val="007D565C"/>
    <w:rsid w:val="007D6BEA"/>
    <w:rsid w:val="007D72BD"/>
    <w:rsid w:val="007D7A4D"/>
    <w:rsid w:val="007D7CC6"/>
    <w:rsid w:val="007E154D"/>
    <w:rsid w:val="007E192D"/>
    <w:rsid w:val="007E2148"/>
    <w:rsid w:val="007E3251"/>
    <w:rsid w:val="007E43FA"/>
    <w:rsid w:val="007E4466"/>
    <w:rsid w:val="007E4E55"/>
    <w:rsid w:val="007E5581"/>
    <w:rsid w:val="007E59D2"/>
    <w:rsid w:val="007E5B7F"/>
    <w:rsid w:val="007E6EDA"/>
    <w:rsid w:val="007E6EE7"/>
    <w:rsid w:val="007E6F47"/>
    <w:rsid w:val="007E7A0E"/>
    <w:rsid w:val="007E7B9F"/>
    <w:rsid w:val="007E7E2A"/>
    <w:rsid w:val="007F0BBC"/>
    <w:rsid w:val="007F1DBA"/>
    <w:rsid w:val="007F230A"/>
    <w:rsid w:val="007F25A0"/>
    <w:rsid w:val="007F35E2"/>
    <w:rsid w:val="007F3DD8"/>
    <w:rsid w:val="007F4AA4"/>
    <w:rsid w:val="007F5954"/>
    <w:rsid w:val="007F5E04"/>
    <w:rsid w:val="007F5F3E"/>
    <w:rsid w:val="007F6572"/>
    <w:rsid w:val="007F6AE0"/>
    <w:rsid w:val="007F6B56"/>
    <w:rsid w:val="007F79D3"/>
    <w:rsid w:val="007F7AD4"/>
    <w:rsid w:val="007F7C83"/>
    <w:rsid w:val="00800C58"/>
    <w:rsid w:val="00800F1D"/>
    <w:rsid w:val="008012A5"/>
    <w:rsid w:val="0080152A"/>
    <w:rsid w:val="008017E0"/>
    <w:rsid w:val="008019EE"/>
    <w:rsid w:val="00801E83"/>
    <w:rsid w:val="008024AE"/>
    <w:rsid w:val="00802907"/>
    <w:rsid w:val="00803EA3"/>
    <w:rsid w:val="008057D0"/>
    <w:rsid w:val="00805872"/>
    <w:rsid w:val="00805875"/>
    <w:rsid w:val="008065EC"/>
    <w:rsid w:val="00806793"/>
    <w:rsid w:val="00807303"/>
    <w:rsid w:val="0080799D"/>
    <w:rsid w:val="008104CF"/>
    <w:rsid w:val="00811A5E"/>
    <w:rsid w:val="00812E76"/>
    <w:rsid w:val="00814838"/>
    <w:rsid w:val="00814D0E"/>
    <w:rsid w:val="00815180"/>
    <w:rsid w:val="008155EF"/>
    <w:rsid w:val="00815C70"/>
    <w:rsid w:val="00816487"/>
    <w:rsid w:val="00816703"/>
    <w:rsid w:val="0081681C"/>
    <w:rsid w:val="008173F8"/>
    <w:rsid w:val="00817499"/>
    <w:rsid w:val="00817A52"/>
    <w:rsid w:val="008212DF"/>
    <w:rsid w:val="0082148B"/>
    <w:rsid w:val="00821808"/>
    <w:rsid w:val="00822751"/>
    <w:rsid w:val="00822C6B"/>
    <w:rsid w:val="00822C8E"/>
    <w:rsid w:val="00823136"/>
    <w:rsid w:val="008232D9"/>
    <w:rsid w:val="00823689"/>
    <w:rsid w:val="0082471A"/>
    <w:rsid w:val="00824782"/>
    <w:rsid w:val="00824C04"/>
    <w:rsid w:val="008259A9"/>
    <w:rsid w:val="00825F7E"/>
    <w:rsid w:val="00825FAD"/>
    <w:rsid w:val="00825FE2"/>
    <w:rsid w:val="00826B51"/>
    <w:rsid w:val="008270BE"/>
    <w:rsid w:val="00827302"/>
    <w:rsid w:val="0082738C"/>
    <w:rsid w:val="008306F1"/>
    <w:rsid w:val="0083086D"/>
    <w:rsid w:val="0083098A"/>
    <w:rsid w:val="00831112"/>
    <w:rsid w:val="008314F2"/>
    <w:rsid w:val="00831D52"/>
    <w:rsid w:val="008328BA"/>
    <w:rsid w:val="0083497C"/>
    <w:rsid w:val="00834E16"/>
    <w:rsid w:val="00834F13"/>
    <w:rsid w:val="00836D3A"/>
    <w:rsid w:val="00837754"/>
    <w:rsid w:val="00837FDD"/>
    <w:rsid w:val="00840A1D"/>
    <w:rsid w:val="00840DBC"/>
    <w:rsid w:val="00841E41"/>
    <w:rsid w:val="008428BA"/>
    <w:rsid w:val="00843DB0"/>
    <w:rsid w:val="00844275"/>
    <w:rsid w:val="00844382"/>
    <w:rsid w:val="0084560F"/>
    <w:rsid w:val="00846ED1"/>
    <w:rsid w:val="00847732"/>
    <w:rsid w:val="00847F95"/>
    <w:rsid w:val="008507A4"/>
    <w:rsid w:val="00850B54"/>
    <w:rsid w:val="0085130D"/>
    <w:rsid w:val="0085181F"/>
    <w:rsid w:val="00851931"/>
    <w:rsid w:val="0085223C"/>
    <w:rsid w:val="00852241"/>
    <w:rsid w:val="00852497"/>
    <w:rsid w:val="008524C0"/>
    <w:rsid w:val="008529D3"/>
    <w:rsid w:val="00852FD6"/>
    <w:rsid w:val="008533F7"/>
    <w:rsid w:val="00854329"/>
    <w:rsid w:val="00854B56"/>
    <w:rsid w:val="008554B4"/>
    <w:rsid w:val="008558F9"/>
    <w:rsid w:val="00855B8B"/>
    <w:rsid w:val="00855C05"/>
    <w:rsid w:val="0085669A"/>
    <w:rsid w:val="00856FC3"/>
    <w:rsid w:val="00861BFC"/>
    <w:rsid w:val="00863589"/>
    <w:rsid w:val="00864301"/>
    <w:rsid w:val="008647A6"/>
    <w:rsid w:val="00864C98"/>
    <w:rsid w:val="0086546B"/>
    <w:rsid w:val="008656C5"/>
    <w:rsid w:val="00866E29"/>
    <w:rsid w:val="00867884"/>
    <w:rsid w:val="008679FE"/>
    <w:rsid w:val="00867C6D"/>
    <w:rsid w:val="0087023C"/>
    <w:rsid w:val="0087025F"/>
    <w:rsid w:val="008703F5"/>
    <w:rsid w:val="00870757"/>
    <w:rsid w:val="00870896"/>
    <w:rsid w:val="0087165C"/>
    <w:rsid w:val="00872210"/>
    <w:rsid w:val="008725FB"/>
    <w:rsid w:val="00874EF1"/>
    <w:rsid w:val="00875DBE"/>
    <w:rsid w:val="008774DE"/>
    <w:rsid w:val="00877AB3"/>
    <w:rsid w:val="008809E8"/>
    <w:rsid w:val="0088173D"/>
    <w:rsid w:val="00881950"/>
    <w:rsid w:val="0088234F"/>
    <w:rsid w:val="008825FE"/>
    <w:rsid w:val="008827BB"/>
    <w:rsid w:val="008828A3"/>
    <w:rsid w:val="00882B02"/>
    <w:rsid w:val="008832A3"/>
    <w:rsid w:val="00883994"/>
    <w:rsid w:val="00884EBB"/>
    <w:rsid w:val="00885007"/>
    <w:rsid w:val="008858A8"/>
    <w:rsid w:val="0088592A"/>
    <w:rsid w:val="00885BEE"/>
    <w:rsid w:val="00885E60"/>
    <w:rsid w:val="008864DB"/>
    <w:rsid w:val="0088720D"/>
    <w:rsid w:val="00887398"/>
    <w:rsid w:val="0089150C"/>
    <w:rsid w:val="00891CEB"/>
    <w:rsid w:val="00891E0B"/>
    <w:rsid w:val="008925DF"/>
    <w:rsid w:val="008928BA"/>
    <w:rsid w:val="00892CE4"/>
    <w:rsid w:val="008932C9"/>
    <w:rsid w:val="00893AB4"/>
    <w:rsid w:val="00894880"/>
    <w:rsid w:val="00894B0B"/>
    <w:rsid w:val="00894D99"/>
    <w:rsid w:val="00895A30"/>
    <w:rsid w:val="00896212"/>
    <w:rsid w:val="00896C11"/>
    <w:rsid w:val="00896DF8"/>
    <w:rsid w:val="00897361"/>
    <w:rsid w:val="008974FB"/>
    <w:rsid w:val="00897615"/>
    <w:rsid w:val="00897CC6"/>
    <w:rsid w:val="008A040E"/>
    <w:rsid w:val="008A0F96"/>
    <w:rsid w:val="008A1A2B"/>
    <w:rsid w:val="008A1AA3"/>
    <w:rsid w:val="008A1C4A"/>
    <w:rsid w:val="008A23D2"/>
    <w:rsid w:val="008A3271"/>
    <w:rsid w:val="008A47E8"/>
    <w:rsid w:val="008A4B8B"/>
    <w:rsid w:val="008A6D50"/>
    <w:rsid w:val="008A7080"/>
    <w:rsid w:val="008A7D0A"/>
    <w:rsid w:val="008B0C95"/>
    <w:rsid w:val="008B0D12"/>
    <w:rsid w:val="008B1759"/>
    <w:rsid w:val="008B17AC"/>
    <w:rsid w:val="008B20B0"/>
    <w:rsid w:val="008B2126"/>
    <w:rsid w:val="008B2755"/>
    <w:rsid w:val="008B2FD9"/>
    <w:rsid w:val="008B3BEE"/>
    <w:rsid w:val="008B45C9"/>
    <w:rsid w:val="008B4A8C"/>
    <w:rsid w:val="008B4E2F"/>
    <w:rsid w:val="008B5F6A"/>
    <w:rsid w:val="008C0190"/>
    <w:rsid w:val="008C046C"/>
    <w:rsid w:val="008C0727"/>
    <w:rsid w:val="008C12DD"/>
    <w:rsid w:val="008C3156"/>
    <w:rsid w:val="008C34A3"/>
    <w:rsid w:val="008C3791"/>
    <w:rsid w:val="008C3896"/>
    <w:rsid w:val="008C3CB7"/>
    <w:rsid w:val="008C3D8F"/>
    <w:rsid w:val="008C3F30"/>
    <w:rsid w:val="008C4343"/>
    <w:rsid w:val="008C4E3F"/>
    <w:rsid w:val="008C5706"/>
    <w:rsid w:val="008C7205"/>
    <w:rsid w:val="008C78C7"/>
    <w:rsid w:val="008C7D34"/>
    <w:rsid w:val="008D0728"/>
    <w:rsid w:val="008D0A69"/>
    <w:rsid w:val="008D0AB9"/>
    <w:rsid w:val="008D192F"/>
    <w:rsid w:val="008D1DB4"/>
    <w:rsid w:val="008D20E4"/>
    <w:rsid w:val="008D3567"/>
    <w:rsid w:val="008D378D"/>
    <w:rsid w:val="008D511C"/>
    <w:rsid w:val="008D514C"/>
    <w:rsid w:val="008D595F"/>
    <w:rsid w:val="008D5A2A"/>
    <w:rsid w:val="008D5B43"/>
    <w:rsid w:val="008D5ED2"/>
    <w:rsid w:val="008D6131"/>
    <w:rsid w:val="008D6977"/>
    <w:rsid w:val="008D6E1C"/>
    <w:rsid w:val="008D6E9E"/>
    <w:rsid w:val="008D7BD0"/>
    <w:rsid w:val="008E096C"/>
    <w:rsid w:val="008E0ABD"/>
    <w:rsid w:val="008E131D"/>
    <w:rsid w:val="008E15D3"/>
    <w:rsid w:val="008E218A"/>
    <w:rsid w:val="008E2390"/>
    <w:rsid w:val="008E29E4"/>
    <w:rsid w:val="008E328C"/>
    <w:rsid w:val="008E332A"/>
    <w:rsid w:val="008E48C8"/>
    <w:rsid w:val="008E4F33"/>
    <w:rsid w:val="008E52E0"/>
    <w:rsid w:val="008E53DA"/>
    <w:rsid w:val="008E6093"/>
    <w:rsid w:val="008E789F"/>
    <w:rsid w:val="008F050A"/>
    <w:rsid w:val="008F07E6"/>
    <w:rsid w:val="008F1367"/>
    <w:rsid w:val="008F16BD"/>
    <w:rsid w:val="008F27AF"/>
    <w:rsid w:val="008F289B"/>
    <w:rsid w:val="008F30BD"/>
    <w:rsid w:val="008F37CB"/>
    <w:rsid w:val="008F4036"/>
    <w:rsid w:val="008F48CB"/>
    <w:rsid w:val="008F5E33"/>
    <w:rsid w:val="008F637F"/>
    <w:rsid w:val="008F6BD6"/>
    <w:rsid w:val="008F7385"/>
    <w:rsid w:val="008F797F"/>
    <w:rsid w:val="008F7C6E"/>
    <w:rsid w:val="00901503"/>
    <w:rsid w:val="00901A07"/>
    <w:rsid w:val="0090200E"/>
    <w:rsid w:val="00902B60"/>
    <w:rsid w:val="009031C2"/>
    <w:rsid w:val="0090336F"/>
    <w:rsid w:val="00904697"/>
    <w:rsid w:val="00904E26"/>
    <w:rsid w:val="0090522F"/>
    <w:rsid w:val="00905578"/>
    <w:rsid w:val="00905671"/>
    <w:rsid w:val="00905752"/>
    <w:rsid w:val="00906168"/>
    <w:rsid w:val="00906405"/>
    <w:rsid w:val="00906ABA"/>
    <w:rsid w:val="00906D1C"/>
    <w:rsid w:val="00906D72"/>
    <w:rsid w:val="009070A1"/>
    <w:rsid w:val="009072A8"/>
    <w:rsid w:val="00907A08"/>
    <w:rsid w:val="00910F22"/>
    <w:rsid w:val="00911A74"/>
    <w:rsid w:val="00911C8E"/>
    <w:rsid w:val="009122B3"/>
    <w:rsid w:val="00912552"/>
    <w:rsid w:val="00912A31"/>
    <w:rsid w:val="00913F56"/>
    <w:rsid w:val="0091585C"/>
    <w:rsid w:val="00915C12"/>
    <w:rsid w:val="00917BE2"/>
    <w:rsid w:val="0092077C"/>
    <w:rsid w:val="00920E02"/>
    <w:rsid w:val="009214C9"/>
    <w:rsid w:val="00922048"/>
    <w:rsid w:val="0092261A"/>
    <w:rsid w:val="0092267C"/>
    <w:rsid w:val="009231D4"/>
    <w:rsid w:val="0092429F"/>
    <w:rsid w:val="009246FB"/>
    <w:rsid w:val="00924A49"/>
    <w:rsid w:val="00924C7F"/>
    <w:rsid w:val="00924E95"/>
    <w:rsid w:val="00925790"/>
    <w:rsid w:val="00925E4E"/>
    <w:rsid w:val="00925EDC"/>
    <w:rsid w:val="0092627C"/>
    <w:rsid w:val="0092638B"/>
    <w:rsid w:val="009269DD"/>
    <w:rsid w:val="00927823"/>
    <w:rsid w:val="00930838"/>
    <w:rsid w:val="00930876"/>
    <w:rsid w:val="00930C53"/>
    <w:rsid w:val="00930F10"/>
    <w:rsid w:val="00931413"/>
    <w:rsid w:val="00931A0E"/>
    <w:rsid w:val="00932D64"/>
    <w:rsid w:val="00932DBA"/>
    <w:rsid w:val="00932EA9"/>
    <w:rsid w:val="0093325E"/>
    <w:rsid w:val="00933389"/>
    <w:rsid w:val="009333E0"/>
    <w:rsid w:val="00934B35"/>
    <w:rsid w:val="00934D71"/>
    <w:rsid w:val="00934E34"/>
    <w:rsid w:val="0093538D"/>
    <w:rsid w:val="00935715"/>
    <w:rsid w:val="00935A77"/>
    <w:rsid w:val="00935EE6"/>
    <w:rsid w:val="00936B05"/>
    <w:rsid w:val="009371B1"/>
    <w:rsid w:val="00940A1F"/>
    <w:rsid w:val="00940DBB"/>
    <w:rsid w:val="00940DBF"/>
    <w:rsid w:val="00941012"/>
    <w:rsid w:val="00941120"/>
    <w:rsid w:val="009412DD"/>
    <w:rsid w:val="0094230E"/>
    <w:rsid w:val="00942C24"/>
    <w:rsid w:val="00942FAE"/>
    <w:rsid w:val="009434B7"/>
    <w:rsid w:val="00943870"/>
    <w:rsid w:val="00943AED"/>
    <w:rsid w:val="00943DE2"/>
    <w:rsid w:val="00944422"/>
    <w:rsid w:val="00944D92"/>
    <w:rsid w:val="0094597B"/>
    <w:rsid w:val="0094599D"/>
    <w:rsid w:val="00946487"/>
    <w:rsid w:val="00946A33"/>
    <w:rsid w:val="00946DCA"/>
    <w:rsid w:val="0094720C"/>
    <w:rsid w:val="009478B3"/>
    <w:rsid w:val="009509EC"/>
    <w:rsid w:val="00950B4B"/>
    <w:rsid w:val="00950D8B"/>
    <w:rsid w:val="0095103F"/>
    <w:rsid w:val="00951751"/>
    <w:rsid w:val="00952787"/>
    <w:rsid w:val="00953E69"/>
    <w:rsid w:val="0095453E"/>
    <w:rsid w:val="00955190"/>
    <w:rsid w:val="009555CE"/>
    <w:rsid w:val="009562DF"/>
    <w:rsid w:val="00957270"/>
    <w:rsid w:val="00957D3F"/>
    <w:rsid w:val="0096067F"/>
    <w:rsid w:val="009607A1"/>
    <w:rsid w:val="00960D43"/>
    <w:rsid w:val="009610D9"/>
    <w:rsid w:val="009618EC"/>
    <w:rsid w:val="00961C53"/>
    <w:rsid w:val="00961D87"/>
    <w:rsid w:val="00962617"/>
    <w:rsid w:val="00962B41"/>
    <w:rsid w:val="00963094"/>
    <w:rsid w:val="00963631"/>
    <w:rsid w:val="009641F8"/>
    <w:rsid w:val="00964212"/>
    <w:rsid w:val="009647B0"/>
    <w:rsid w:val="0096493F"/>
    <w:rsid w:val="00965868"/>
    <w:rsid w:val="00966981"/>
    <w:rsid w:val="00966CAA"/>
    <w:rsid w:val="00966EF3"/>
    <w:rsid w:val="009677E6"/>
    <w:rsid w:val="0096794A"/>
    <w:rsid w:val="00971049"/>
    <w:rsid w:val="00971F7A"/>
    <w:rsid w:val="0097214B"/>
    <w:rsid w:val="009723AC"/>
    <w:rsid w:val="009727B6"/>
    <w:rsid w:val="0097295A"/>
    <w:rsid w:val="00972AA8"/>
    <w:rsid w:val="00973956"/>
    <w:rsid w:val="00973AE0"/>
    <w:rsid w:val="0097555C"/>
    <w:rsid w:val="0097684F"/>
    <w:rsid w:val="00976B6A"/>
    <w:rsid w:val="009779D1"/>
    <w:rsid w:val="00977A90"/>
    <w:rsid w:val="00980B5D"/>
    <w:rsid w:val="0098105F"/>
    <w:rsid w:val="00981333"/>
    <w:rsid w:val="00982A4A"/>
    <w:rsid w:val="00982D9D"/>
    <w:rsid w:val="00982DCA"/>
    <w:rsid w:val="00982E2A"/>
    <w:rsid w:val="009835F1"/>
    <w:rsid w:val="009869E7"/>
    <w:rsid w:val="00986A82"/>
    <w:rsid w:val="00987079"/>
    <w:rsid w:val="00990874"/>
    <w:rsid w:val="009928B8"/>
    <w:rsid w:val="00992CAB"/>
    <w:rsid w:val="00993444"/>
    <w:rsid w:val="00993E04"/>
    <w:rsid w:val="0099561B"/>
    <w:rsid w:val="009957D6"/>
    <w:rsid w:val="00996620"/>
    <w:rsid w:val="00996668"/>
    <w:rsid w:val="009967A8"/>
    <w:rsid w:val="00996854"/>
    <w:rsid w:val="00996CF6"/>
    <w:rsid w:val="00997099"/>
    <w:rsid w:val="00997700"/>
    <w:rsid w:val="009A1C18"/>
    <w:rsid w:val="009A224B"/>
    <w:rsid w:val="009A228F"/>
    <w:rsid w:val="009A2322"/>
    <w:rsid w:val="009A3401"/>
    <w:rsid w:val="009A380E"/>
    <w:rsid w:val="009A4415"/>
    <w:rsid w:val="009A4503"/>
    <w:rsid w:val="009A638B"/>
    <w:rsid w:val="009A7825"/>
    <w:rsid w:val="009A7B2E"/>
    <w:rsid w:val="009A7CA2"/>
    <w:rsid w:val="009B049C"/>
    <w:rsid w:val="009B0C25"/>
    <w:rsid w:val="009B171B"/>
    <w:rsid w:val="009B18B2"/>
    <w:rsid w:val="009B2297"/>
    <w:rsid w:val="009B2ABC"/>
    <w:rsid w:val="009B32B6"/>
    <w:rsid w:val="009B3786"/>
    <w:rsid w:val="009B3933"/>
    <w:rsid w:val="009B4574"/>
    <w:rsid w:val="009B4AB8"/>
    <w:rsid w:val="009B4CD4"/>
    <w:rsid w:val="009B605B"/>
    <w:rsid w:val="009B60CE"/>
    <w:rsid w:val="009B6A06"/>
    <w:rsid w:val="009B6B85"/>
    <w:rsid w:val="009B70B4"/>
    <w:rsid w:val="009C03B0"/>
    <w:rsid w:val="009C13D9"/>
    <w:rsid w:val="009C1631"/>
    <w:rsid w:val="009C166B"/>
    <w:rsid w:val="009C2CFA"/>
    <w:rsid w:val="009C3661"/>
    <w:rsid w:val="009C4746"/>
    <w:rsid w:val="009C4BB9"/>
    <w:rsid w:val="009C54CD"/>
    <w:rsid w:val="009C55F7"/>
    <w:rsid w:val="009C614E"/>
    <w:rsid w:val="009C67B4"/>
    <w:rsid w:val="009C74C2"/>
    <w:rsid w:val="009C7881"/>
    <w:rsid w:val="009C7C4A"/>
    <w:rsid w:val="009C7DA1"/>
    <w:rsid w:val="009D0011"/>
    <w:rsid w:val="009D0049"/>
    <w:rsid w:val="009D172F"/>
    <w:rsid w:val="009D1B28"/>
    <w:rsid w:val="009D1B8B"/>
    <w:rsid w:val="009D2953"/>
    <w:rsid w:val="009D312D"/>
    <w:rsid w:val="009D3151"/>
    <w:rsid w:val="009D32AA"/>
    <w:rsid w:val="009D4FFA"/>
    <w:rsid w:val="009D5354"/>
    <w:rsid w:val="009D6C62"/>
    <w:rsid w:val="009D75FD"/>
    <w:rsid w:val="009E038C"/>
    <w:rsid w:val="009E05B1"/>
    <w:rsid w:val="009E0B65"/>
    <w:rsid w:val="009E0B79"/>
    <w:rsid w:val="009E1247"/>
    <w:rsid w:val="009E1914"/>
    <w:rsid w:val="009E25E0"/>
    <w:rsid w:val="009E292F"/>
    <w:rsid w:val="009E30C8"/>
    <w:rsid w:val="009E31E2"/>
    <w:rsid w:val="009E3AEE"/>
    <w:rsid w:val="009E45B3"/>
    <w:rsid w:val="009E6942"/>
    <w:rsid w:val="009E70AE"/>
    <w:rsid w:val="009E76E5"/>
    <w:rsid w:val="009E7F66"/>
    <w:rsid w:val="009F13DD"/>
    <w:rsid w:val="009F1561"/>
    <w:rsid w:val="009F235E"/>
    <w:rsid w:val="009F38CB"/>
    <w:rsid w:val="009F3941"/>
    <w:rsid w:val="009F3DC2"/>
    <w:rsid w:val="009F4205"/>
    <w:rsid w:val="009F425D"/>
    <w:rsid w:val="009F4622"/>
    <w:rsid w:val="009F47B6"/>
    <w:rsid w:val="009F5092"/>
    <w:rsid w:val="009F562D"/>
    <w:rsid w:val="009F5734"/>
    <w:rsid w:val="009F73D5"/>
    <w:rsid w:val="00A0052A"/>
    <w:rsid w:val="00A0059F"/>
    <w:rsid w:val="00A00860"/>
    <w:rsid w:val="00A00EBF"/>
    <w:rsid w:val="00A011D5"/>
    <w:rsid w:val="00A01E26"/>
    <w:rsid w:val="00A02F8B"/>
    <w:rsid w:val="00A03699"/>
    <w:rsid w:val="00A0382B"/>
    <w:rsid w:val="00A03B3E"/>
    <w:rsid w:val="00A0420D"/>
    <w:rsid w:val="00A045CD"/>
    <w:rsid w:val="00A0466F"/>
    <w:rsid w:val="00A04DB4"/>
    <w:rsid w:val="00A04FE8"/>
    <w:rsid w:val="00A052EB"/>
    <w:rsid w:val="00A05344"/>
    <w:rsid w:val="00A0577E"/>
    <w:rsid w:val="00A060E5"/>
    <w:rsid w:val="00A06D5A"/>
    <w:rsid w:val="00A07610"/>
    <w:rsid w:val="00A079E8"/>
    <w:rsid w:val="00A07A77"/>
    <w:rsid w:val="00A10C84"/>
    <w:rsid w:val="00A11E41"/>
    <w:rsid w:val="00A12069"/>
    <w:rsid w:val="00A13124"/>
    <w:rsid w:val="00A13623"/>
    <w:rsid w:val="00A13683"/>
    <w:rsid w:val="00A13A64"/>
    <w:rsid w:val="00A13D54"/>
    <w:rsid w:val="00A13F9F"/>
    <w:rsid w:val="00A144D5"/>
    <w:rsid w:val="00A15592"/>
    <w:rsid w:val="00A1598C"/>
    <w:rsid w:val="00A15BD4"/>
    <w:rsid w:val="00A162C0"/>
    <w:rsid w:val="00A16742"/>
    <w:rsid w:val="00A17A5C"/>
    <w:rsid w:val="00A20ACA"/>
    <w:rsid w:val="00A20B40"/>
    <w:rsid w:val="00A20BB7"/>
    <w:rsid w:val="00A20FF3"/>
    <w:rsid w:val="00A223B6"/>
    <w:rsid w:val="00A23BDC"/>
    <w:rsid w:val="00A25663"/>
    <w:rsid w:val="00A257A6"/>
    <w:rsid w:val="00A25A8F"/>
    <w:rsid w:val="00A25C27"/>
    <w:rsid w:val="00A26997"/>
    <w:rsid w:val="00A27429"/>
    <w:rsid w:val="00A31769"/>
    <w:rsid w:val="00A31FC1"/>
    <w:rsid w:val="00A337CC"/>
    <w:rsid w:val="00A33E76"/>
    <w:rsid w:val="00A34B1A"/>
    <w:rsid w:val="00A352EF"/>
    <w:rsid w:val="00A35815"/>
    <w:rsid w:val="00A35F36"/>
    <w:rsid w:val="00A36573"/>
    <w:rsid w:val="00A37481"/>
    <w:rsid w:val="00A3761B"/>
    <w:rsid w:val="00A376F0"/>
    <w:rsid w:val="00A40293"/>
    <w:rsid w:val="00A40C6D"/>
    <w:rsid w:val="00A419D0"/>
    <w:rsid w:val="00A4209B"/>
    <w:rsid w:val="00A421A4"/>
    <w:rsid w:val="00A42499"/>
    <w:rsid w:val="00A42B35"/>
    <w:rsid w:val="00A43142"/>
    <w:rsid w:val="00A4326E"/>
    <w:rsid w:val="00A437A2"/>
    <w:rsid w:val="00A437F8"/>
    <w:rsid w:val="00A446D5"/>
    <w:rsid w:val="00A455DF"/>
    <w:rsid w:val="00A46216"/>
    <w:rsid w:val="00A47015"/>
    <w:rsid w:val="00A478CF"/>
    <w:rsid w:val="00A47C70"/>
    <w:rsid w:val="00A50331"/>
    <w:rsid w:val="00A503FD"/>
    <w:rsid w:val="00A504D7"/>
    <w:rsid w:val="00A510CE"/>
    <w:rsid w:val="00A5127B"/>
    <w:rsid w:val="00A51808"/>
    <w:rsid w:val="00A53327"/>
    <w:rsid w:val="00A535C7"/>
    <w:rsid w:val="00A53A80"/>
    <w:rsid w:val="00A53F45"/>
    <w:rsid w:val="00A5489A"/>
    <w:rsid w:val="00A54A79"/>
    <w:rsid w:val="00A54C41"/>
    <w:rsid w:val="00A54E39"/>
    <w:rsid w:val="00A551B0"/>
    <w:rsid w:val="00A55E2B"/>
    <w:rsid w:val="00A57DF8"/>
    <w:rsid w:val="00A57E63"/>
    <w:rsid w:val="00A57F9A"/>
    <w:rsid w:val="00A60872"/>
    <w:rsid w:val="00A611BB"/>
    <w:rsid w:val="00A61B6E"/>
    <w:rsid w:val="00A61E72"/>
    <w:rsid w:val="00A620B5"/>
    <w:rsid w:val="00A628B2"/>
    <w:rsid w:val="00A62B04"/>
    <w:rsid w:val="00A62C12"/>
    <w:rsid w:val="00A63AA2"/>
    <w:rsid w:val="00A640E1"/>
    <w:rsid w:val="00A64383"/>
    <w:rsid w:val="00A6493E"/>
    <w:rsid w:val="00A64DF6"/>
    <w:rsid w:val="00A657B5"/>
    <w:rsid w:val="00A65800"/>
    <w:rsid w:val="00A65931"/>
    <w:rsid w:val="00A66A3C"/>
    <w:rsid w:val="00A671E6"/>
    <w:rsid w:val="00A6777D"/>
    <w:rsid w:val="00A6785A"/>
    <w:rsid w:val="00A679C8"/>
    <w:rsid w:val="00A67B5E"/>
    <w:rsid w:val="00A67E40"/>
    <w:rsid w:val="00A703B8"/>
    <w:rsid w:val="00A7073B"/>
    <w:rsid w:val="00A70D6B"/>
    <w:rsid w:val="00A713AF"/>
    <w:rsid w:val="00A72D66"/>
    <w:rsid w:val="00A73946"/>
    <w:rsid w:val="00A73A3F"/>
    <w:rsid w:val="00A73CD5"/>
    <w:rsid w:val="00A73FCE"/>
    <w:rsid w:val="00A74978"/>
    <w:rsid w:val="00A75537"/>
    <w:rsid w:val="00A75FB8"/>
    <w:rsid w:val="00A760A5"/>
    <w:rsid w:val="00A760B3"/>
    <w:rsid w:val="00A765F9"/>
    <w:rsid w:val="00A772AA"/>
    <w:rsid w:val="00A80478"/>
    <w:rsid w:val="00A80906"/>
    <w:rsid w:val="00A80C00"/>
    <w:rsid w:val="00A80D15"/>
    <w:rsid w:val="00A816A6"/>
    <w:rsid w:val="00A816FF"/>
    <w:rsid w:val="00A81FD9"/>
    <w:rsid w:val="00A823AA"/>
    <w:rsid w:val="00A824F2"/>
    <w:rsid w:val="00A82545"/>
    <w:rsid w:val="00A82736"/>
    <w:rsid w:val="00A82B5C"/>
    <w:rsid w:val="00A8372A"/>
    <w:rsid w:val="00A84D86"/>
    <w:rsid w:val="00A84FE7"/>
    <w:rsid w:val="00A8530D"/>
    <w:rsid w:val="00A8550A"/>
    <w:rsid w:val="00A86A5A"/>
    <w:rsid w:val="00A86D57"/>
    <w:rsid w:val="00A870C4"/>
    <w:rsid w:val="00A875CA"/>
    <w:rsid w:val="00A8787B"/>
    <w:rsid w:val="00A87B21"/>
    <w:rsid w:val="00A87B59"/>
    <w:rsid w:val="00A87BBB"/>
    <w:rsid w:val="00A87E47"/>
    <w:rsid w:val="00A90F00"/>
    <w:rsid w:val="00A93352"/>
    <w:rsid w:val="00A94BE6"/>
    <w:rsid w:val="00A94E03"/>
    <w:rsid w:val="00A95E71"/>
    <w:rsid w:val="00A96534"/>
    <w:rsid w:val="00A9661D"/>
    <w:rsid w:val="00A9686B"/>
    <w:rsid w:val="00A97029"/>
    <w:rsid w:val="00A97192"/>
    <w:rsid w:val="00AA0AE6"/>
    <w:rsid w:val="00AA1408"/>
    <w:rsid w:val="00AA197B"/>
    <w:rsid w:val="00AA2F78"/>
    <w:rsid w:val="00AA3121"/>
    <w:rsid w:val="00AA3B9A"/>
    <w:rsid w:val="00AA3D4D"/>
    <w:rsid w:val="00AA4359"/>
    <w:rsid w:val="00AA4863"/>
    <w:rsid w:val="00AA48DA"/>
    <w:rsid w:val="00AA5A34"/>
    <w:rsid w:val="00AA60E7"/>
    <w:rsid w:val="00AA6402"/>
    <w:rsid w:val="00AA6BED"/>
    <w:rsid w:val="00AA6BF3"/>
    <w:rsid w:val="00AA72D8"/>
    <w:rsid w:val="00AA7507"/>
    <w:rsid w:val="00AB0DB4"/>
    <w:rsid w:val="00AB1006"/>
    <w:rsid w:val="00AB1A23"/>
    <w:rsid w:val="00AB1A63"/>
    <w:rsid w:val="00AB20EC"/>
    <w:rsid w:val="00AB23DB"/>
    <w:rsid w:val="00AB24BE"/>
    <w:rsid w:val="00AB340A"/>
    <w:rsid w:val="00AB3C27"/>
    <w:rsid w:val="00AB3DAD"/>
    <w:rsid w:val="00AB451B"/>
    <w:rsid w:val="00AB48DB"/>
    <w:rsid w:val="00AB4B7E"/>
    <w:rsid w:val="00AB4CD6"/>
    <w:rsid w:val="00AB5E0C"/>
    <w:rsid w:val="00AB66CD"/>
    <w:rsid w:val="00AB7105"/>
    <w:rsid w:val="00AB7FB1"/>
    <w:rsid w:val="00AC03F2"/>
    <w:rsid w:val="00AC0595"/>
    <w:rsid w:val="00AC05D5"/>
    <w:rsid w:val="00AC0728"/>
    <w:rsid w:val="00AC1DC3"/>
    <w:rsid w:val="00AC289F"/>
    <w:rsid w:val="00AC2CEF"/>
    <w:rsid w:val="00AC2DB1"/>
    <w:rsid w:val="00AC396A"/>
    <w:rsid w:val="00AC39A3"/>
    <w:rsid w:val="00AC4391"/>
    <w:rsid w:val="00AC499E"/>
    <w:rsid w:val="00AC4C97"/>
    <w:rsid w:val="00AC66B7"/>
    <w:rsid w:val="00AC679B"/>
    <w:rsid w:val="00AC6DE9"/>
    <w:rsid w:val="00AC7A12"/>
    <w:rsid w:val="00AD0932"/>
    <w:rsid w:val="00AD09BA"/>
    <w:rsid w:val="00AD2758"/>
    <w:rsid w:val="00AD2C32"/>
    <w:rsid w:val="00AD32B6"/>
    <w:rsid w:val="00AD3970"/>
    <w:rsid w:val="00AD49D1"/>
    <w:rsid w:val="00AD4B51"/>
    <w:rsid w:val="00AD5A83"/>
    <w:rsid w:val="00AD6931"/>
    <w:rsid w:val="00AE057A"/>
    <w:rsid w:val="00AE0F58"/>
    <w:rsid w:val="00AE286B"/>
    <w:rsid w:val="00AE29CD"/>
    <w:rsid w:val="00AE35CA"/>
    <w:rsid w:val="00AE46C8"/>
    <w:rsid w:val="00AE4FB1"/>
    <w:rsid w:val="00AE4FF2"/>
    <w:rsid w:val="00AE5306"/>
    <w:rsid w:val="00AE5531"/>
    <w:rsid w:val="00AE5A76"/>
    <w:rsid w:val="00AE6047"/>
    <w:rsid w:val="00AE6E80"/>
    <w:rsid w:val="00AE73C1"/>
    <w:rsid w:val="00AE7735"/>
    <w:rsid w:val="00AE7755"/>
    <w:rsid w:val="00AE78FD"/>
    <w:rsid w:val="00AF1283"/>
    <w:rsid w:val="00AF2C72"/>
    <w:rsid w:val="00AF2DA2"/>
    <w:rsid w:val="00AF3D4E"/>
    <w:rsid w:val="00AF4C6A"/>
    <w:rsid w:val="00AF4D42"/>
    <w:rsid w:val="00AF50AF"/>
    <w:rsid w:val="00AF5262"/>
    <w:rsid w:val="00AF53FA"/>
    <w:rsid w:val="00AF55A4"/>
    <w:rsid w:val="00AF5D44"/>
    <w:rsid w:val="00AF7498"/>
    <w:rsid w:val="00AF7A45"/>
    <w:rsid w:val="00AF7F51"/>
    <w:rsid w:val="00B02DDA"/>
    <w:rsid w:val="00B035E3"/>
    <w:rsid w:val="00B03798"/>
    <w:rsid w:val="00B03E1F"/>
    <w:rsid w:val="00B04928"/>
    <w:rsid w:val="00B04A20"/>
    <w:rsid w:val="00B06C0F"/>
    <w:rsid w:val="00B07828"/>
    <w:rsid w:val="00B07F85"/>
    <w:rsid w:val="00B10840"/>
    <w:rsid w:val="00B10AEB"/>
    <w:rsid w:val="00B121BD"/>
    <w:rsid w:val="00B125B5"/>
    <w:rsid w:val="00B12D03"/>
    <w:rsid w:val="00B130E1"/>
    <w:rsid w:val="00B13148"/>
    <w:rsid w:val="00B14642"/>
    <w:rsid w:val="00B151CF"/>
    <w:rsid w:val="00B155F2"/>
    <w:rsid w:val="00B15BDE"/>
    <w:rsid w:val="00B160A2"/>
    <w:rsid w:val="00B160BD"/>
    <w:rsid w:val="00B17085"/>
    <w:rsid w:val="00B172C6"/>
    <w:rsid w:val="00B206D9"/>
    <w:rsid w:val="00B20FE8"/>
    <w:rsid w:val="00B216B1"/>
    <w:rsid w:val="00B21E9A"/>
    <w:rsid w:val="00B22665"/>
    <w:rsid w:val="00B22E22"/>
    <w:rsid w:val="00B233BC"/>
    <w:rsid w:val="00B23690"/>
    <w:rsid w:val="00B237CA"/>
    <w:rsid w:val="00B23F76"/>
    <w:rsid w:val="00B2440E"/>
    <w:rsid w:val="00B25348"/>
    <w:rsid w:val="00B25CFD"/>
    <w:rsid w:val="00B25EC7"/>
    <w:rsid w:val="00B266E1"/>
    <w:rsid w:val="00B26D9E"/>
    <w:rsid w:val="00B271FB"/>
    <w:rsid w:val="00B27272"/>
    <w:rsid w:val="00B27409"/>
    <w:rsid w:val="00B27C8C"/>
    <w:rsid w:val="00B27E9C"/>
    <w:rsid w:val="00B27F7C"/>
    <w:rsid w:val="00B30097"/>
    <w:rsid w:val="00B30286"/>
    <w:rsid w:val="00B30594"/>
    <w:rsid w:val="00B30906"/>
    <w:rsid w:val="00B30E18"/>
    <w:rsid w:val="00B31449"/>
    <w:rsid w:val="00B31E59"/>
    <w:rsid w:val="00B32DE2"/>
    <w:rsid w:val="00B3323F"/>
    <w:rsid w:val="00B335A2"/>
    <w:rsid w:val="00B337A2"/>
    <w:rsid w:val="00B33C72"/>
    <w:rsid w:val="00B33DC8"/>
    <w:rsid w:val="00B34F9D"/>
    <w:rsid w:val="00B3528A"/>
    <w:rsid w:val="00B35B8C"/>
    <w:rsid w:val="00B36C0F"/>
    <w:rsid w:val="00B40160"/>
    <w:rsid w:val="00B401B7"/>
    <w:rsid w:val="00B408C3"/>
    <w:rsid w:val="00B40C48"/>
    <w:rsid w:val="00B41757"/>
    <w:rsid w:val="00B41842"/>
    <w:rsid w:val="00B41B21"/>
    <w:rsid w:val="00B41F62"/>
    <w:rsid w:val="00B42A2D"/>
    <w:rsid w:val="00B43213"/>
    <w:rsid w:val="00B432EE"/>
    <w:rsid w:val="00B43F8D"/>
    <w:rsid w:val="00B445EA"/>
    <w:rsid w:val="00B44A03"/>
    <w:rsid w:val="00B44D22"/>
    <w:rsid w:val="00B44DDB"/>
    <w:rsid w:val="00B45B52"/>
    <w:rsid w:val="00B46972"/>
    <w:rsid w:val="00B469D6"/>
    <w:rsid w:val="00B473F8"/>
    <w:rsid w:val="00B47C50"/>
    <w:rsid w:val="00B47FE1"/>
    <w:rsid w:val="00B503BB"/>
    <w:rsid w:val="00B5050B"/>
    <w:rsid w:val="00B50757"/>
    <w:rsid w:val="00B50D5E"/>
    <w:rsid w:val="00B51178"/>
    <w:rsid w:val="00B52CFC"/>
    <w:rsid w:val="00B52F90"/>
    <w:rsid w:val="00B5366E"/>
    <w:rsid w:val="00B53FD8"/>
    <w:rsid w:val="00B54804"/>
    <w:rsid w:val="00B54982"/>
    <w:rsid w:val="00B5555E"/>
    <w:rsid w:val="00B5560B"/>
    <w:rsid w:val="00B559A0"/>
    <w:rsid w:val="00B55FD4"/>
    <w:rsid w:val="00B56821"/>
    <w:rsid w:val="00B574F5"/>
    <w:rsid w:val="00B57674"/>
    <w:rsid w:val="00B60181"/>
    <w:rsid w:val="00B61EB9"/>
    <w:rsid w:val="00B61FE0"/>
    <w:rsid w:val="00B6219C"/>
    <w:rsid w:val="00B6360F"/>
    <w:rsid w:val="00B6438A"/>
    <w:rsid w:val="00B6441A"/>
    <w:rsid w:val="00B64BE0"/>
    <w:rsid w:val="00B650A2"/>
    <w:rsid w:val="00B662BB"/>
    <w:rsid w:val="00B6638C"/>
    <w:rsid w:val="00B66F5B"/>
    <w:rsid w:val="00B67862"/>
    <w:rsid w:val="00B67AFF"/>
    <w:rsid w:val="00B7001F"/>
    <w:rsid w:val="00B70F73"/>
    <w:rsid w:val="00B713D6"/>
    <w:rsid w:val="00B73E7B"/>
    <w:rsid w:val="00B74012"/>
    <w:rsid w:val="00B74579"/>
    <w:rsid w:val="00B75449"/>
    <w:rsid w:val="00B764A6"/>
    <w:rsid w:val="00B773CE"/>
    <w:rsid w:val="00B77A88"/>
    <w:rsid w:val="00B80A8A"/>
    <w:rsid w:val="00B80B81"/>
    <w:rsid w:val="00B819DE"/>
    <w:rsid w:val="00B825F8"/>
    <w:rsid w:val="00B82EE1"/>
    <w:rsid w:val="00B83B5E"/>
    <w:rsid w:val="00B84725"/>
    <w:rsid w:val="00B853A4"/>
    <w:rsid w:val="00B86328"/>
    <w:rsid w:val="00B86DAB"/>
    <w:rsid w:val="00B86F0A"/>
    <w:rsid w:val="00B8700E"/>
    <w:rsid w:val="00B87217"/>
    <w:rsid w:val="00B87714"/>
    <w:rsid w:val="00B87C32"/>
    <w:rsid w:val="00B90273"/>
    <w:rsid w:val="00B90367"/>
    <w:rsid w:val="00B9078A"/>
    <w:rsid w:val="00B925C6"/>
    <w:rsid w:val="00B92F68"/>
    <w:rsid w:val="00B9351A"/>
    <w:rsid w:val="00B93C5D"/>
    <w:rsid w:val="00B94876"/>
    <w:rsid w:val="00B95B9A"/>
    <w:rsid w:val="00B95FB5"/>
    <w:rsid w:val="00B96405"/>
    <w:rsid w:val="00BA0043"/>
    <w:rsid w:val="00BA07D0"/>
    <w:rsid w:val="00BA0D28"/>
    <w:rsid w:val="00BA0EC8"/>
    <w:rsid w:val="00BA18F1"/>
    <w:rsid w:val="00BA2B40"/>
    <w:rsid w:val="00BA2E96"/>
    <w:rsid w:val="00BA3915"/>
    <w:rsid w:val="00BA5284"/>
    <w:rsid w:val="00BA53BA"/>
    <w:rsid w:val="00BA53E5"/>
    <w:rsid w:val="00BA5B8E"/>
    <w:rsid w:val="00BA62A9"/>
    <w:rsid w:val="00BA638B"/>
    <w:rsid w:val="00BA6B54"/>
    <w:rsid w:val="00BA6D73"/>
    <w:rsid w:val="00BA709A"/>
    <w:rsid w:val="00BA7389"/>
    <w:rsid w:val="00BA740E"/>
    <w:rsid w:val="00BA7677"/>
    <w:rsid w:val="00BA7948"/>
    <w:rsid w:val="00BA7CFD"/>
    <w:rsid w:val="00BA7D50"/>
    <w:rsid w:val="00BB0FE2"/>
    <w:rsid w:val="00BB0FE5"/>
    <w:rsid w:val="00BB14EE"/>
    <w:rsid w:val="00BB2A21"/>
    <w:rsid w:val="00BB2C9F"/>
    <w:rsid w:val="00BB3032"/>
    <w:rsid w:val="00BB305C"/>
    <w:rsid w:val="00BB37FD"/>
    <w:rsid w:val="00BB3F92"/>
    <w:rsid w:val="00BB40A0"/>
    <w:rsid w:val="00BB48E6"/>
    <w:rsid w:val="00BB51A0"/>
    <w:rsid w:val="00BB5456"/>
    <w:rsid w:val="00BB5834"/>
    <w:rsid w:val="00BB648A"/>
    <w:rsid w:val="00BB7D05"/>
    <w:rsid w:val="00BC1AD1"/>
    <w:rsid w:val="00BC1C0D"/>
    <w:rsid w:val="00BC1DE1"/>
    <w:rsid w:val="00BC2811"/>
    <w:rsid w:val="00BC28F9"/>
    <w:rsid w:val="00BC3167"/>
    <w:rsid w:val="00BC3D6C"/>
    <w:rsid w:val="00BC3FA2"/>
    <w:rsid w:val="00BC45AC"/>
    <w:rsid w:val="00BC4860"/>
    <w:rsid w:val="00BC4F30"/>
    <w:rsid w:val="00BC592D"/>
    <w:rsid w:val="00BC5C34"/>
    <w:rsid w:val="00BC6314"/>
    <w:rsid w:val="00BC688D"/>
    <w:rsid w:val="00BC6B25"/>
    <w:rsid w:val="00BC6D50"/>
    <w:rsid w:val="00BC712B"/>
    <w:rsid w:val="00BD0652"/>
    <w:rsid w:val="00BD0BC2"/>
    <w:rsid w:val="00BD0DBD"/>
    <w:rsid w:val="00BD17AB"/>
    <w:rsid w:val="00BD2125"/>
    <w:rsid w:val="00BD27D0"/>
    <w:rsid w:val="00BD3B00"/>
    <w:rsid w:val="00BD3BC0"/>
    <w:rsid w:val="00BD3FE7"/>
    <w:rsid w:val="00BD4CA1"/>
    <w:rsid w:val="00BD5645"/>
    <w:rsid w:val="00BD58F8"/>
    <w:rsid w:val="00BD5C70"/>
    <w:rsid w:val="00BD67B3"/>
    <w:rsid w:val="00BD6834"/>
    <w:rsid w:val="00BD68FE"/>
    <w:rsid w:val="00BD699F"/>
    <w:rsid w:val="00BD74A6"/>
    <w:rsid w:val="00BD7560"/>
    <w:rsid w:val="00BD76B4"/>
    <w:rsid w:val="00BE0D6E"/>
    <w:rsid w:val="00BE12A6"/>
    <w:rsid w:val="00BE1FE1"/>
    <w:rsid w:val="00BE26B9"/>
    <w:rsid w:val="00BE2A54"/>
    <w:rsid w:val="00BE2C07"/>
    <w:rsid w:val="00BE397B"/>
    <w:rsid w:val="00BE40E5"/>
    <w:rsid w:val="00BE5071"/>
    <w:rsid w:val="00BE52F4"/>
    <w:rsid w:val="00BE593F"/>
    <w:rsid w:val="00BE6169"/>
    <w:rsid w:val="00BE7C8B"/>
    <w:rsid w:val="00BF06A1"/>
    <w:rsid w:val="00BF0928"/>
    <w:rsid w:val="00BF0D80"/>
    <w:rsid w:val="00BF1849"/>
    <w:rsid w:val="00BF1C08"/>
    <w:rsid w:val="00BF2B42"/>
    <w:rsid w:val="00BF2D0F"/>
    <w:rsid w:val="00BF2FBD"/>
    <w:rsid w:val="00BF3D82"/>
    <w:rsid w:val="00BF3F26"/>
    <w:rsid w:val="00BF3FC3"/>
    <w:rsid w:val="00BF416F"/>
    <w:rsid w:val="00BF471E"/>
    <w:rsid w:val="00BF5408"/>
    <w:rsid w:val="00BF6023"/>
    <w:rsid w:val="00BF668F"/>
    <w:rsid w:val="00BF67DF"/>
    <w:rsid w:val="00BF78B6"/>
    <w:rsid w:val="00BF7BA4"/>
    <w:rsid w:val="00BF7C5F"/>
    <w:rsid w:val="00BF7D12"/>
    <w:rsid w:val="00C00957"/>
    <w:rsid w:val="00C01A35"/>
    <w:rsid w:val="00C01A91"/>
    <w:rsid w:val="00C02445"/>
    <w:rsid w:val="00C02EF7"/>
    <w:rsid w:val="00C046D1"/>
    <w:rsid w:val="00C0486C"/>
    <w:rsid w:val="00C049FA"/>
    <w:rsid w:val="00C04C40"/>
    <w:rsid w:val="00C0535D"/>
    <w:rsid w:val="00C056D6"/>
    <w:rsid w:val="00C06BF9"/>
    <w:rsid w:val="00C06DD4"/>
    <w:rsid w:val="00C073CA"/>
    <w:rsid w:val="00C1030D"/>
    <w:rsid w:val="00C1059D"/>
    <w:rsid w:val="00C1100B"/>
    <w:rsid w:val="00C1117D"/>
    <w:rsid w:val="00C111AA"/>
    <w:rsid w:val="00C11248"/>
    <w:rsid w:val="00C11670"/>
    <w:rsid w:val="00C117CA"/>
    <w:rsid w:val="00C123C0"/>
    <w:rsid w:val="00C12E3F"/>
    <w:rsid w:val="00C137C6"/>
    <w:rsid w:val="00C148D5"/>
    <w:rsid w:val="00C1524C"/>
    <w:rsid w:val="00C153D2"/>
    <w:rsid w:val="00C15B07"/>
    <w:rsid w:val="00C160FF"/>
    <w:rsid w:val="00C16228"/>
    <w:rsid w:val="00C16C5F"/>
    <w:rsid w:val="00C1787D"/>
    <w:rsid w:val="00C201F8"/>
    <w:rsid w:val="00C2040E"/>
    <w:rsid w:val="00C2094D"/>
    <w:rsid w:val="00C20CB6"/>
    <w:rsid w:val="00C21645"/>
    <w:rsid w:val="00C21EDB"/>
    <w:rsid w:val="00C2262F"/>
    <w:rsid w:val="00C22EAB"/>
    <w:rsid w:val="00C23C7A"/>
    <w:rsid w:val="00C23CDD"/>
    <w:rsid w:val="00C24C89"/>
    <w:rsid w:val="00C24DB8"/>
    <w:rsid w:val="00C253FD"/>
    <w:rsid w:val="00C2589B"/>
    <w:rsid w:val="00C25BFA"/>
    <w:rsid w:val="00C25E42"/>
    <w:rsid w:val="00C25EC3"/>
    <w:rsid w:val="00C26496"/>
    <w:rsid w:val="00C26D45"/>
    <w:rsid w:val="00C2707B"/>
    <w:rsid w:val="00C273CB"/>
    <w:rsid w:val="00C27493"/>
    <w:rsid w:val="00C27A87"/>
    <w:rsid w:val="00C321F4"/>
    <w:rsid w:val="00C32454"/>
    <w:rsid w:val="00C33C65"/>
    <w:rsid w:val="00C3441B"/>
    <w:rsid w:val="00C3452C"/>
    <w:rsid w:val="00C34AEA"/>
    <w:rsid w:val="00C35B4D"/>
    <w:rsid w:val="00C36301"/>
    <w:rsid w:val="00C36409"/>
    <w:rsid w:val="00C368EB"/>
    <w:rsid w:val="00C36946"/>
    <w:rsid w:val="00C36D2E"/>
    <w:rsid w:val="00C36E21"/>
    <w:rsid w:val="00C37137"/>
    <w:rsid w:val="00C37575"/>
    <w:rsid w:val="00C379FB"/>
    <w:rsid w:val="00C37D76"/>
    <w:rsid w:val="00C37E27"/>
    <w:rsid w:val="00C4043C"/>
    <w:rsid w:val="00C40624"/>
    <w:rsid w:val="00C40D4E"/>
    <w:rsid w:val="00C415A7"/>
    <w:rsid w:val="00C426EC"/>
    <w:rsid w:val="00C44A28"/>
    <w:rsid w:val="00C44A64"/>
    <w:rsid w:val="00C45A66"/>
    <w:rsid w:val="00C46038"/>
    <w:rsid w:val="00C461D1"/>
    <w:rsid w:val="00C47473"/>
    <w:rsid w:val="00C50584"/>
    <w:rsid w:val="00C50FA4"/>
    <w:rsid w:val="00C51A01"/>
    <w:rsid w:val="00C51ACC"/>
    <w:rsid w:val="00C52AFB"/>
    <w:rsid w:val="00C52DC3"/>
    <w:rsid w:val="00C52EBB"/>
    <w:rsid w:val="00C52F4B"/>
    <w:rsid w:val="00C53345"/>
    <w:rsid w:val="00C5437C"/>
    <w:rsid w:val="00C543DC"/>
    <w:rsid w:val="00C546E4"/>
    <w:rsid w:val="00C54BB7"/>
    <w:rsid w:val="00C5502C"/>
    <w:rsid w:val="00C55172"/>
    <w:rsid w:val="00C5554A"/>
    <w:rsid w:val="00C55575"/>
    <w:rsid w:val="00C55AE4"/>
    <w:rsid w:val="00C55B1E"/>
    <w:rsid w:val="00C55D74"/>
    <w:rsid w:val="00C56865"/>
    <w:rsid w:val="00C5689E"/>
    <w:rsid w:val="00C56C8F"/>
    <w:rsid w:val="00C570D6"/>
    <w:rsid w:val="00C574E0"/>
    <w:rsid w:val="00C60032"/>
    <w:rsid w:val="00C60522"/>
    <w:rsid w:val="00C60D4B"/>
    <w:rsid w:val="00C61453"/>
    <w:rsid w:val="00C617F3"/>
    <w:rsid w:val="00C61E21"/>
    <w:rsid w:val="00C621A2"/>
    <w:rsid w:val="00C62586"/>
    <w:rsid w:val="00C62FD0"/>
    <w:rsid w:val="00C635D2"/>
    <w:rsid w:val="00C6362C"/>
    <w:rsid w:val="00C637E5"/>
    <w:rsid w:val="00C63AEA"/>
    <w:rsid w:val="00C6499C"/>
    <w:rsid w:val="00C6500A"/>
    <w:rsid w:val="00C6602E"/>
    <w:rsid w:val="00C663CC"/>
    <w:rsid w:val="00C66F7E"/>
    <w:rsid w:val="00C706D4"/>
    <w:rsid w:val="00C7073C"/>
    <w:rsid w:val="00C70B65"/>
    <w:rsid w:val="00C70D12"/>
    <w:rsid w:val="00C71C84"/>
    <w:rsid w:val="00C71FD8"/>
    <w:rsid w:val="00C7204C"/>
    <w:rsid w:val="00C731B1"/>
    <w:rsid w:val="00C735EE"/>
    <w:rsid w:val="00C73600"/>
    <w:rsid w:val="00C73A88"/>
    <w:rsid w:val="00C74138"/>
    <w:rsid w:val="00C746DF"/>
    <w:rsid w:val="00C74711"/>
    <w:rsid w:val="00C74844"/>
    <w:rsid w:val="00C749BB"/>
    <w:rsid w:val="00C752E1"/>
    <w:rsid w:val="00C7593F"/>
    <w:rsid w:val="00C75D7F"/>
    <w:rsid w:val="00C75EDF"/>
    <w:rsid w:val="00C772ED"/>
    <w:rsid w:val="00C80008"/>
    <w:rsid w:val="00C80146"/>
    <w:rsid w:val="00C8022A"/>
    <w:rsid w:val="00C81655"/>
    <w:rsid w:val="00C81708"/>
    <w:rsid w:val="00C8235B"/>
    <w:rsid w:val="00C82FC5"/>
    <w:rsid w:val="00C8340A"/>
    <w:rsid w:val="00C840CF"/>
    <w:rsid w:val="00C84418"/>
    <w:rsid w:val="00C84460"/>
    <w:rsid w:val="00C8514A"/>
    <w:rsid w:val="00C8515B"/>
    <w:rsid w:val="00C851F5"/>
    <w:rsid w:val="00C8540A"/>
    <w:rsid w:val="00C8682E"/>
    <w:rsid w:val="00C879D2"/>
    <w:rsid w:val="00C9036A"/>
    <w:rsid w:val="00C903AD"/>
    <w:rsid w:val="00C907CC"/>
    <w:rsid w:val="00C91269"/>
    <w:rsid w:val="00C91A2C"/>
    <w:rsid w:val="00C9229B"/>
    <w:rsid w:val="00C932EF"/>
    <w:rsid w:val="00C944A7"/>
    <w:rsid w:val="00C953B5"/>
    <w:rsid w:val="00C95B1F"/>
    <w:rsid w:val="00C966CD"/>
    <w:rsid w:val="00C97319"/>
    <w:rsid w:val="00CA0057"/>
    <w:rsid w:val="00CA03F9"/>
    <w:rsid w:val="00CA0C68"/>
    <w:rsid w:val="00CA111D"/>
    <w:rsid w:val="00CA1219"/>
    <w:rsid w:val="00CA35F9"/>
    <w:rsid w:val="00CA3CBE"/>
    <w:rsid w:val="00CA3F3E"/>
    <w:rsid w:val="00CA4467"/>
    <w:rsid w:val="00CA4D04"/>
    <w:rsid w:val="00CA5039"/>
    <w:rsid w:val="00CA5C32"/>
    <w:rsid w:val="00CA5ECB"/>
    <w:rsid w:val="00CA6CE5"/>
    <w:rsid w:val="00CA6D3D"/>
    <w:rsid w:val="00CA70D4"/>
    <w:rsid w:val="00CA78A3"/>
    <w:rsid w:val="00CA7B96"/>
    <w:rsid w:val="00CB028D"/>
    <w:rsid w:val="00CB02EE"/>
    <w:rsid w:val="00CB03B9"/>
    <w:rsid w:val="00CB0F49"/>
    <w:rsid w:val="00CB1688"/>
    <w:rsid w:val="00CB20AB"/>
    <w:rsid w:val="00CB34C0"/>
    <w:rsid w:val="00CB3B26"/>
    <w:rsid w:val="00CB3E5B"/>
    <w:rsid w:val="00CB4845"/>
    <w:rsid w:val="00CB49AE"/>
    <w:rsid w:val="00CB4AC5"/>
    <w:rsid w:val="00CB570B"/>
    <w:rsid w:val="00CB5E21"/>
    <w:rsid w:val="00CB6118"/>
    <w:rsid w:val="00CB67F0"/>
    <w:rsid w:val="00CB6A20"/>
    <w:rsid w:val="00CB7CCD"/>
    <w:rsid w:val="00CC015F"/>
    <w:rsid w:val="00CC0449"/>
    <w:rsid w:val="00CC0912"/>
    <w:rsid w:val="00CC0E99"/>
    <w:rsid w:val="00CC1CFC"/>
    <w:rsid w:val="00CC2541"/>
    <w:rsid w:val="00CC2CB1"/>
    <w:rsid w:val="00CC3A3C"/>
    <w:rsid w:val="00CC3EDB"/>
    <w:rsid w:val="00CC3F1B"/>
    <w:rsid w:val="00CC4482"/>
    <w:rsid w:val="00CC565B"/>
    <w:rsid w:val="00CC5FC4"/>
    <w:rsid w:val="00CC6152"/>
    <w:rsid w:val="00CC61DF"/>
    <w:rsid w:val="00CC63BC"/>
    <w:rsid w:val="00CC70FC"/>
    <w:rsid w:val="00CC7240"/>
    <w:rsid w:val="00CD09DB"/>
    <w:rsid w:val="00CD0E47"/>
    <w:rsid w:val="00CD156D"/>
    <w:rsid w:val="00CD170F"/>
    <w:rsid w:val="00CD1743"/>
    <w:rsid w:val="00CD1947"/>
    <w:rsid w:val="00CD2658"/>
    <w:rsid w:val="00CD2EEA"/>
    <w:rsid w:val="00CD2F51"/>
    <w:rsid w:val="00CD3CAB"/>
    <w:rsid w:val="00CD47D2"/>
    <w:rsid w:val="00CD4BB5"/>
    <w:rsid w:val="00CD4CEA"/>
    <w:rsid w:val="00CD52E5"/>
    <w:rsid w:val="00CD568B"/>
    <w:rsid w:val="00CD5799"/>
    <w:rsid w:val="00CD57C5"/>
    <w:rsid w:val="00CD6228"/>
    <w:rsid w:val="00CD6479"/>
    <w:rsid w:val="00CD65F3"/>
    <w:rsid w:val="00CD688C"/>
    <w:rsid w:val="00CD6983"/>
    <w:rsid w:val="00CD6D69"/>
    <w:rsid w:val="00CD725D"/>
    <w:rsid w:val="00CD7273"/>
    <w:rsid w:val="00CD7FBA"/>
    <w:rsid w:val="00CE1442"/>
    <w:rsid w:val="00CE1A4D"/>
    <w:rsid w:val="00CE287F"/>
    <w:rsid w:val="00CE2C30"/>
    <w:rsid w:val="00CE2C88"/>
    <w:rsid w:val="00CE3177"/>
    <w:rsid w:val="00CE4225"/>
    <w:rsid w:val="00CE49A2"/>
    <w:rsid w:val="00CE4C2A"/>
    <w:rsid w:val="00CE4C99"/>
    <w:rsid w:val="00CE5BBD"/>
    <w:rsid w:val="00CE612A"/>
    <w:rsid w:val="00CE61E8"/>
    <w:rsid w:val="00CE6599"/>
    <w:rsid w:val="00CE7702"/>
    <w:rsid w:val="00CE7879"/>
    <w:rsid w:val="00CF0591"/>
    <w:rsid w:val="00CF0C17"/>
    <w:rsid w:val="00CF1A0F"/>
    <w:rsid w:val="00CF20E5"/>
    <w:rsid w:val="00CF3333"/>
    <w:rsid w:val="00CF37BC"/>
    <w:rsid w:val="00CF42E4"/>
    <w:rsid w:val="00CF4809"/>
    <w:rsid w:val="00CF4E66"/>
    <w:rsid w:val="00CF4F53"/>
    <w:rsid w:val="00CF56D5"/>
    <w:rsid w:val="00CF6494"/>
    <w:rsid w:val="00CF6A75"/>
    <w:rsid w:val="00CF6FFC"/>
    <w:rsid w:val="00CF73B2"/>
    <w:rsid w:val="00CF7C6D"/>
    <w:rsid w:val="00D001FA"/>
    <w:rsid w:val="00D0198D"/>
    <w:rsid w:val="00D01C7D"/>
    <w:rsid w:val="00D01DCE"/>
    <w:rsid w:val="00D01DD2"/>
    <w:rsid w:val="00D02E3F"/>
    <w:rsid w:val="00D02F19"/>
    <w:rsid w:val="00D04035"/>
    <w:rsid w:val="00D045F1"/>
    <w:rsid w:val="00D06046"/>
    <w:rsid w:val="00D06BBF"/>
    <w:rsid w:val="00D06CFA"/>
    <w:rsid w:val="00D07C04"/>
    <w:rsid w:val="00D101A5"/>
    <w:rsid w:val="00D103DF"/>
    <w:rsid w:val="00D109B6"/>
    <w:rsid w:val="00D10E52"/>
    <w:rsid w:val="00D10F59"/>
    <w:rsid w:val="00D11740"/>
    <w:rsid w:val="00D11A1B"/>
    <w:rsid w:val="00D12318"/>
    <w:rsid w:val="00D14EB4"/>
    <w:rsid w:val="00D159D6"/>
    <w:rsid w:val="00D16601"/>
    <w:rsid w:val="00D167A5"/>
    <w:rsid w:val="00D16A16"/>
    <w:rsid w:val="00D17183"/>
    <w:rsid w:val="00D17C47"/>
    <w:rsid w:val="00D17D8E"/>
    <w:rsid w:val="00D17F08"/>
    <w:rsid w:val="00D20A58"/>
    <w:rsid w:val="00D21997"/>
    <w:rsid w:val="00D21B3A"/>
    <w:rsid w:val="00D21DAD"/>
    <w:rsid w:val="00D22371"/>
    <w:rsid w:val="00D232D2"/>
    <w:rsid w:val="00D2465F"/>
    <w:rsid w:val="00D248B7"/>
    <w:rsid w:val="00D25061"/>
    <w:rsid w:val="00D2641B"/>
    <w:rsid w:val="00D26BB6"/>
    <w:rsid w:val="00D27937"/>
    <w:rsid w:val="00D3072C"/>
    <w:rsid w:val="00D31AFE"/>
    <w:rsid w:val="00D327B0"/>
    <w:rsid w:val="00D34139"/>
    <w:rsid w:val="00D3467D"/>
    <w:rsid w:val="00D3492C"/>
    <w:rsid w:val="00D34F16"/>
    <w:rsid w:val="00D35156"/>
    <w:rsid w:val="00D35267"/>
    <w:rsid w:val="00D369D8"/>
    <w:rsid w:val="00D37C99"/>
    <w:rsid w:val="00D406D3"/>
    <w:rsid w:val="00D4134D"/>
    <w:rsid w:val="00D42341"/>
    <w:rsid w:val="00D42F39"/>
    <w:rsid w:val="00D43FB3"/>
    <w:rsid w:val="00D44780"/>
    <w:rsid w:val="00D454C6"/>
    <w:rsid w:val="00D45A71"/>
    <w:rsid w:val="00D45E61"/>
    <w:rsid w:val="00D46DA7"/>
    <w:rsid w:val="00D46F13"/>
    <w:rsid w:val="00D472AF"/>
    <w:rsid w:val="00D473BE"/>
    <w:rsid w:val="00D47B58"/>
    <w:rsid w:val="00D500C6"/>
    <w:rsid w:val="00D500D5"/>
    <w:rsid w:val="00D508FF"/>
    <w:rsid w:val="00D52ABC"/>
    <w:rsid w:val="00D52C9E"/>
    <w:rsid w:val="00D52F64"/>
    <w:rsid w:val="00D52F6C"/>
    <w:rsid w:val="00D53C8B"/>
    <w:rsid w:val="00D549DA"/>
    <w:rsid w:val="00D54F73"/>
    <w:rsid w:val="00D55671"/>
    <w:rsid w:val="00D57323"/>
    <w:rsid w:val="00D57F60"/>
    <w:rsid w:val="00D6077B"/>
    <w:rsid w:val="00D607B7"/>
    <w:rsid w:val="00D61248"/>
    <w:rsid w:val="00D61744"/>
    <w:rsid w:val="00D61B80"/>
    <w:rsid w:val="00D61E09"/>
    <w:rsid w:val="00D61FC1"/>
    <w:rsid w:val="00D620F2"/>
    <w:rsid w:val="00D622F4"/>
    <w:rsid w:val="00D646CF"/>
    <w:rsid w:val="00D649E2"/>
    <w:rsid w:val="00D64DE4"/>
    <w:rsid w:val="00D64EB7"/>
    <w:rsid w:val="00D64EEE"/>
    <w:rsid w:val="00D655AF"/>
    <w:rsid w:val="00D658EA"/>
    <w:rsid w:val="00D65F5F"/>
    <w:rsid w:val="00D66128"/>
    <w:rsid w:val="00D66716"/>
    <w:rsid w:val="00D667A5"/>
    <w:rsid w:val="00D67762"/>
    <w:rsid w:val="00D678DA"/>
    <w:rsid w:val="00D67BB4"/>
    <w:rsid w:val="00D67DF6"/>
    <w:rsid w:val="00D7100F"/>
    <w:rsid w:val="00D71770"/>
    <w:rsid w:val="00D71A5B"/>
    <w:rsid w:val="00D7240E"/>
    <w:rsid w:val="00D73C00"/>
    <w:rsid w:val="00D73DAC"/>
    <w:rsid w:val="00D74588"/>
    <w:rsid w:val="00D74819"/>
    <w:rsid w:val="00D7535C"/>
    <w:rsid w:val="00D75551"/>
    <w:rsid w:val="00D75DB5"/>
    <w:rsid w:val="00D762B9"/>
    <w:rsid w:val="00D763C4"/>
    <w:rsid w:val="00D76B73"/>
    <w:rsid w:val="00D77A12"/>
    <w:rsid w:val="00D80DCA"/>
    <w:rsid w:val="00D81143"/>
    <w:rsid w:val="00D8197A"/>
    <w:rsid w:val="00D8209E"/>
    <w:rsid w:val="00D8343E"/>
    <w:rsid w:val="00D84EA9"/>
    <w:rsid w:val="00D85481"/>
    <w:rsid w:val="00D86FC0"/>
    <w:rsid w:val="00D87B38"/>
    <w:rsid w:val="00D90C1A"/>
    <w:rsid w:val="00D90E3D"/>
    <w:rsid w:val="00D90FD3"/>
    <w:rsid w:val="00D91908"/>
    <w:rsid w:val="00D9362E"/>
    <w:rsid w:val="00D93D71"/>
    <w:rsid w:val="00D94628"/>
    <w:rsid w:val="00D9487E"/>
    <w:rsid w:val="00D95604"/>
    <w:rsid w:val="00D959C7"/>
    <w:rsid w:val="00D96191"/>
    <w:rsid w:val="00D96B5A"/>
    <w:rsid w:val="00D96D61"/>
    <w:rsid w:val="00D96D75"/>
    <w:rsid w:val="00D970C2"/>
    <w:rsid w:val="00D972A0"/>
    <w:rsid w:val="00D97BE1"/>
    <w:rsid w:val="00DA01DB"/>
    <w:rsid w:val="00DA0210"/>
    <w:rsid w:val="00DA0317"/>
    <w:rsid w:val="00DA0F7A"/>
    <w:rsid w:val="00DA1486"/>
    <w:rsid w:val="00DA1D80"/>
    <w:rsid w:val="00DA2A00"/>
    <w:rsid w:val="00DA3573"/>
    <w:rsid w:val="00DA3856"/>
    <w:rsid w:val="00DA39BB"/>
    <w:rsid w:val="00DA4363"/>
    <w:rsid w:val="00DA5A78"/>
    <w:rsid w:val="00DA68AF"/>
    <w:rsid w:val="00DA6BF7"/>
    <w:rsid w:val="00DA70CA"/>
    <w:rsid w:val="00DA76B8"/>
    <w:rsid w:val="00DB0DAA"/>
    <w:rsid w:val="00DB0FC2"/>
    <w:rsid w:val="00DB2A18"/>
    <w:rsid w:val="00DB2AAF"/>
    <w:rsid w:val="00DB2F9C"/>
    <w:rsid w:val="00DB3C11"/>
    <w:rsid w:val="00DB420E"/>
    <w:rsid w:val="00DB47E0"/>
    <w:rsid w:val="00DB4885"/>
    <w:rsid w:val="00DB4AFF"/>
    <w:rsid w:val="00DB4E2C"/>
    <w:rsid w:val="00DB50DB"/>
    <w:rsid w:val="00DB5983"/>
    <w:rsid w:val="00DB5D49"/>
    <w:rsid w:val="00DB770F"/>
    <w:rsid w:val="00DB7C4D"/>
    <w:rsid w:val="00DC0829"/>
    <w:rsid w:val="00DC1E0D"/>
    <w:rsid w:val="00DC2047"/>
    <w:rsid w:val="00DC2C25"/>
    <w:rsid w:val="00DC3500"/>
    <w:rsid w:val="00DC3739"/>
    <w:rsid w:val="00DC3C0B"/>
    <w:rsid w:val="00DC3C56"/>
    <w:rsid w:val="00DC4087"/>
    <w:rsid w:val="00DC4142"/>
    <w:rsid w:val="00DC41F4"/>
    <w:rsid w:val="00DC49A2"/>
    <w:rsid w:val="00DC57DA"/>
    <w:rsid w:val="00DC5F2E"/>
    <w:rsid w:val="00DC716E"/>
    <w:rsid w:val="00DD00FB"/>
    <w:rsid w:val="00DD02D7"/>
    <w:rsid w:val="00DD0496"/>
    <w:rsid w:val="00DD0F4D"/>
    <w:rsid w:val="00DD114B"/>
    <w:rsid w:val="00DD170C"/>
    <w:rsid w:val="00DD1871"/>
    <w:rsid w:val="00DD23DC"/>
    <w:rsid w:val="00DD36B1"/>
    <w:rsid w:val="00DD3E4C"/>
    <w:rsid w:val="00DD410F"/>
    <w:rsid w:val="00DD428A"/>
    <w:rsid w:val="00DD48AF"/>
    <w:rsid w:val="00DD55E4"/>
    <w:rsid w:val="00DD75A6"/>
    <w:rsid w:val="00DD773A"/>
    <w:rsid w:val="00DE03F4"/>
    <w:rsid w:val="00DE05C1"/>
    <w:rsid w:val="00DE083B"/>
    <w:rsid w:val="00DE0E48"/>
    <w:rsid w:val="00DE0EFD"/>
    <w:rsid w:val="00DE19E4"/>
    <w:rsid w:val="00DE1AA9"/>
    <w:rsid w:val="00DE1F47"/>
    <w:rsid w:val="00DE23BB"/>
    <w:rsid w:val="00DE2479"/>
    <w:rsid w:val="00DE2484"/>
    <w:rsid w:val="00DE2C73"/>
    <w:rsid w:val="00DE2EF5"/>
    <w:rsid w:val="00DE2FD8"/>
    <w:rsid w:val="00DE4003"/>
    <w:rsid w:val="00DE4E64"/>
    <w:rsid w:val="00DE5503"/>
    <w:rsid w:val="00DE5CDC"/>
    <w:rsid w:val="00DE628C"/>
    <w:rsid w:val="00DF1A54"/>
    <w:rsid w:val="00DF1B0F"/>
    <w:rsid w:val="00DF262B"/>
    <w:rsid w:val="00DF32EC"/>
    <w:rsid w:val="00DF3687"/>
    <w:rsid w:val="00DF3B24"/>
    <w:rsid w:val="00DF3ECD"/>
    <w:rsid w:val="00DF42B1"/>
    <w:rsid w:val="00DF4B45"/>
    <w:rsid w:val="00DF5554"/>
    <w:rsid w:val="00DF5592"/>
    <w:rsid w:val="00DF65BF"/>
    <w:rsid w:val="00DF715B"/>
    <w:rsid w:val="00E0004C"/>
    <w:rsid w:val="00E008B7"/>
    <w:rsid w:val="00E017C8"/>
    <w:rsid w:val="00E01C44"/>
    <w:rsid w:val="00E01FFA"/>
    <w:rsid w:val="00E02008"/>
    <w:rsid w:val="00E03376"/>
    <w:rsid w:val="00E0342C"/>
    <w:rsid w:val="00E03C8B"/>
    <w:rsid w:val="00E04A9E"/>
    <w:rsid w:val="00E04BF5"/>
    <w:rsid w:val="00E04D44"/>
    <w:rsid w:val="00E0520E"/>
    <w:rsid w:val="00E057CC"/>
    <w:rsid w:val="00E059FE"/>
    <w:rsid w:val="00E05DC2"/>
    <w:rsid w:val="00E06BE4"/>
    <w:rsid w:val="00E074E3"/>
    <w:rsid w:val="00E078ED"/>
    <w:rsid w:val="00E07DF7"/>
    <w:rsid w:val="00E10701"/>
    <w:rsid w:val="00E10960"/>
    <w:rsid w:val="00E10ACB"/>
    <w:rsid w:val="00E10C73"/>
    <w:rsid w:val="00E10E33"/>
    <w:rsid w:val="00E1108B"/>
    <w:rsid w:val="00E11D59"/>
    <w:rsid w:val="00E120EC"/>
    <w:rsid w:val="00E146E5"/>
    <w:rsid w:val="00E14815"/>
    <w:rsid w:val="00E1554B"/>
    <w:rsid w:val="00E15F5A"/>
    <w:rsid w:val="00E16535"/>
    <w:rsid w:val="00E165A3"/>
    <w:rsid w:val="00E16EC4"/>
    <w:rsid w:val="00E175A3"/>
    <w:rsid w:val="00E20FAB"/>
    <w:rsid w:val="00E212EA"/>
    <w:rsid w:val="00E21C0B"/>
    <w:rsid w:val="00E21D4D"/>
    <w:rsid w:val="00E222F0"/>
    <w:rsid w:val="00E228D6"/>
    <w:rsid w:val="00E22CC5"/>
    <w:rsid w:val="00E22E65"/>
    <w:rsid w:val="00E2310E"/>
    <w:rsid w:val="00E23F35"/>
    <w:rsid w:val="00E24087"/>
    <w:rsid w:val="00E24B31"/>
    <w:rsid w:val="00E24E50"/>
    <w:rsid w:val="00E25CFD"/>
    <w:rsid w:val="00E25DEE"/>
    <w:rsid w:val="00E25E1B"/>
    <w:rsid w:val="00E26F58"/>
    <w:rsid w:val="00E302B5"/>
    <w:rsid w:val="00E30927"/>
    <w:rsid w:val="00E30B7C"/>
    <w:rsid w:val="00E311E9"/>
    <w:rsid w:val="00E31567"/>
    <w:rsid w:val="00E31976"/>
    <w:rsid w:val="00E3218F"/>
    <w:rsid w:val="00E32CDA"/>
    <w:rsid w:val="00E330AA"/>
    <w:rsid w:val="00E33123"/>
    <w:rsid w:val="00E357E7"/>
    <w:rsid w:val="00E35821"/>
    <w:rsid w:val="00E36B90"/>
    <w:rsid w:val="00E36F94"/>
    <w:rsid w:val="00E3710F"/>
    <w:rsid w:val="00E37F82"/>
    <w:rsid w:val="00E40059"/>
    <w:rsid w:val="00E4065E"/>
    <w:rsid w:val="00E407E3"/>
    <w:rsid w:val="00E40C36"/>
    <w:rsid w:val="00E40C39"/>
    <w:rsid w:val="00E414AA"/>
    <w:rsid w:val="00E41638"/>
    <w:rsid w:val="00E41851"/>
    <w:rsid w:val="00E42A29"/>
    <w:rsid w:val="00E44018"/>
    <w:rsid w:val="00E44491"/>
    <w:rsid w:val="00E44A45"/>
    <w:rsid w:val="00E4565F"/>
    <w:rsid w:val="00E45D15"/>
    <w:rsid w:val="00E46A31"/>
    <w:rsid w:val="00E46E67"/>
    <w:rsid w:val="00E470BB"/>
    <w:rsid w:val="00E472E9"/>
    <w:rsid w:val="00E47A17"/>
    <w:rsid w:val="00E47BA7"/>
    <w:rsid w:val="00E50547"/>
    <w:rsid w:val="00E513F3"/>
    <w:rsid w:val="00E52B9D"/>
    <w:rsid w:val="00E5474B"/>
    <w:rsid w:val="00E54A46"/>
    <w:rsid w:val="00E5522C"/>
    <w:rsid w:val="00E56869"/>
    <w:rsid w:val="00E57285"/>
    <w:rsid w:val="00E573BF"/>
    <w:rsid w:val="00E574D5"/>
    <w:rsid w:val="00E579F5"/>
    <w:rsid w:val="00E57CED"/>
    <w:rsid w:val="00E60788"/>
    <w:rsid w:val="00E622C2"/>
    <w:rsid w:val="00E628BF"/>
    <w:rsid w:val="00E63117"/>
    <w:rsid w:val="00E636EB"/>
    <w:rsid w:val="00E641E1"/>
    <w:rsid w:val="00E6481F"/>
    <w:rsid w:val="00E65144"/>
    <w:rsid w:val="00E66A39"/>
    <w:rsid w:val="00E67BA1"/>
    <w:rsid w:val="00E701C8"/>
    <w:rsid w:val="00E70341"/>
    <w:rsid w:val="00E7059E"/>
    <w:rsid w:val="00E70F2E"/>
    <w:rsid w:val="00E70F48"/>
    <w:rsid w:val="00E71078"/>
    <w:rsid w:val="00E71475"/>
    <w:rsid w:val="00E7153E"/>
    <w:rsid w:val="00E71A8A"/>
    <w:rsid w:val="00E72389"/>
    <w:rsid w:val="00E7246E"/>
    <w:rsid w:val="00E72494"/>
    <w:rsid w:val="00E73573"/>
    <w:rsid w:val="00E742A7"/>
    <w:rsid w:val="00E74310"/>
    <w:rsid w:val="00E74F3D"/>
    <w:rsid w:val="00E75572"/>
    <w:rsid w:val="00E7589B"/>
    <w:rsid w:val="00E758B8"/>
    <w:rsid w:val="00E75B4A"/>
    <w:rsid w:val="00E760CD"/>
    <w:rsid w:val="00E7643B"/>
    <w:rsid w:val="00E76B6F"/>
    <w:rsid w:val="00E779C0"/>
    <w:rsid w:val="00E8014A"/>
    <w:rsid w:val="00E80997"/>
    <w:rsid w:val="00E80C7C"/>
    <w:rsid w:val="00E80F06"/>
    <w:rsid w:val="00E8185E"/>
    <w:rsid w:val="00E81AA4"/>
    <w:rsid w:val="00E81D62"/>
    <w:rsid w:val="00E82FEC"/>
    <w:rsid w:val="00E833AD"/>
    <w:rsid w:val="00E835CA"/>
    <w:rsid w:val="00E83667"/>
    <w:rsid w:val="00E83715"/>
    <w:rsid w:val="00E84320"/>
    <w:rsid w:val="00E86ACE"/>
    <w:rsid w:val="00E9116E"/>
    <w:rsid w:val="00E91592"/>
    <w:rsid w:val="00E915B1"/>
    <w:rsid w:val="00E927A5"/>
    <w:rsid w:val="00E92FC1"/>
    <w:rsid w:val="00E93DB0"/>
    <w:rsid w:val="00E94327"/>
    <w:rsid w:val="00E945A1"/>
    <w:rsid w:val="00E94CAB"/>
    <w:rsid w:val="00E951E9"/>
    <w:rsid w:val="00E95506"/>
    <w:rsid w:val="00E95DC1"/>
    <w:rsid w:val="00E963EA"/>
    <w:rsid w:val="00E97481"/>
    <w:rsid w:val="00E976CF"/>
    <w:rsid w:val="00E97FD8"/>
    <w:rsid w:val="00EA009B"/>
    <w:rsid w:val="00EA014B"/>
    <w:rsid w:val="00EA07E5"/>
    <w:rsid w:val="00EA101C"/>
    <w:rsid w:val="00EA1B44"/>
    <w:rsid w:val="00EA219F"/>
    <w:rsid w:val="00EA2D61"/>
    <w:rsid w:val="00EA3327"/>
    <w:rsid w:val="00EA3A31"/>
    <w:rsid w:val="00EA4950"/>
    <w:rsid w:val="00EA568B"/>
    <w:rsid w:val="00EA5733"/>
    <w:rsid w:val="00EA5D0D"/>
    <w:rsid w:val="00EA5EA4"/>
    <w:rsid w:val="00EA6443"/>
    <w:rsid w:val="00EA65EC"/>
    <w:rsid w:val="00EA669F"/>
    <w:rsid w:val="00EA6A6B"/>
    <w:rsid w:val="00EA72E2"/>
    <w:rsid w:val="00EB04A0"/>
    <w:rsid w:val="00EB0842"/>
    <w:rsid w:val="00EB096F"/>
    <w:rsid w:val="00EB10E3"/>
    <w:rsid w:val="00EB1CD4"/>
    <w:rsid w:val="00EB2DFA"/>
    <w:rsid w:val="00EB323D"/>
    <w:rsid w:val="00EB333F"/>
    <w:rsid w:val="00EB3954"/>
    <w:rsid w:val="00EB3AD9"/>
    <w:rsid w:val="00EB3F0D"/>
    <w:rsid w:val="00EB431D"/>
    <w:rsid w:val="00EB4F7C"/>
    <w:rsid w:val="00EB5730"/>
    <w:rsid w:val="00EB5F8F"/>
    <w:rsid w:val="00EB649B"/>
    <w:rsid w:val="00EB6CA5"/>
    <w:rsid w:val="00EB7178"/>
    <w:rsid w:val="00EC11E4"/>
    <w:rsid w:val="00EC1F8C"/>
    <w:rsid w:val="00EC222A"/>
    <w:rsid w:val="00EC368C"/>
    <w:rsid w:val="00EC38CB"/>
    <w:rsid w:val="00EC4150"/>
    <w:rsid w:val="00EC437C"/>
    <w:rsid w:val="00EC4CF2"/>
    <w:rsid w:val="00EC5654"/>
    <w:rsid w:val="00EC5A2F"/>
    <w:rsid w:val="00EC6055"/>
    <w:rsid w:val="00EC6C67"/>
    <w:rsid w:val="00EC7988"/>
    <w:rsid w:val="00EC7E7B"/>
    <w:rsid w:val="00ED1214"/>
    <w:rsid w:val="00ED195B"/>
    <w:rsid w:val="00ED1D6E"/>
    <w:rsid w:val="00ED31E6"/>
    <w:rsid w:val="00ED35CA"/>
    <w:rsid w:val="00ED3B99"/>
    <w:rsid w:val="00ED4964"/>
    <w:rsid w:val="00ED49D0"/>
    <w:rsid w:val="00ED5093"/>
    <w:rsid w:val="00ED67D9"/>
    <w:rsid w:val="00ED7755"/>
    <w:rsid w:val="00EE01EB"/>
    <w:rsid w:val="00EE069C"/>
    <w:rsid w:val="00EE0D72"/>
    <w:rsid w:val="00EE0FBA"/>
    <w:rsid w:val="00EE23B9"/>
    <w:rsid w:val="00EE2894"/>
    <w:rsid w:val="00EE48D6"/>
    <w:rsid w:val="00EE4C95"/>
    <w:rsid w:val="00EE5264"/>
    <w:rsid w:val="00EE6BB3"/>
    <w:rsid w:val="00EE6FDB"/>
    <w:rsid w:val="00EE7C9A"/>
    <w:rsid w:val="00EF025F"/>
    <w:rsid w:val="00EF032F"/>
    <w:rsid w:val="00EF0E09"/>
    <w:rsid w:val="00EF148B"/>
    <w:rsid w:val="00EF2B6A"/>
    <w:rsid w:val="00EF3F91"/>
    <w:rsid w:val="00EF4ED5"/>
    <w:rsid w:val="00EF53A0"/>
    <w:rsid w:val="00EF54CE"/>
    <w:rsid w:val="00EF56B1"/>
    <w:rsid w:val="00EF5848"/>
    <w:rsid w:val="00EF5C82"/>
    <w:rsid w:val="00EF6845"/>
    <w:rsid w:val="00EF783D"/>
    <w:rsid w:val="00EF7974"/>
    <w:rsid w:val="00F01911"/>
    <w:rsid w:val="00F0418A"/>
    <w:rsid w:val="00F04F32"/>
    <w:rsid w:val="00F05865"/>
    <w:rsid w:val="00F061DA"/>
    <w:rsid w:val="00F066AD"/>
    <w:rsid w:val="00F06B4D"/>
    <w:rsid w:val="00F07639"/>
    <w:rsid w:val="00F07C33"/>
    <w:rsid w:val="00F101C7"/>
    <w:rsid w:val="00F10213"/>
    <w:rsid w:val="00F10EFA"/>
    <w:rsid w:val="00F110D8"/>
    <w:rsid w:val="00F11AE3"/>
    <w:rsid w:val="00F11F26"/>
    <w:rsid w:val="00F12260"/>
    <w:rsid w:val="00F130B1"/>
    <w:rsid w:val="00F13E3C"/>
    <w:rsid w:val="00F14B64"/>
    <w:rsid w:val="00F14F43"/>
    <w:rsid w:val="00F15567"/>
    <w:rsid w:val="00F15CC3"/>
    <w:rsid w:val="00F16283"/>
    <w:rsid w:val="00F168CC"/>
    <w:rsid w:val="00F16A87"/>
    <w:rsid w:val="00F17671"/>
    <w:rsid w:val="00F20007"/>
    <w:rsid w:val="00F2031C"/>
    <w:rsid w:val="00F20A19"/>
    <w:rsid w:val="00F20C2D"/>
    <w:rsid w:val="00F20CE2"/>
    <w:rsid w:val="00F213A6"/>
    <w:rsid w:val="00F21A15"/>
    <w:rsid w:val="00F21D47"/>
    <w:rsid w:val="00F21DBE"/>
    <w:rsid w:val="00F2233B"/>
    <w:rsid w:val="00F224CA"/>
    <w:rsid w:val="00F231B8"/>
    <w:rsid w:val="00F24160"/>
    <w:rsid w:val="00F24842"/>
    <w:rsid w:val="00F24DF4"/>
    <w:rsid w:val="00F24F5B"/>
    <w:rsid w:val="00F24F8D"/>
    <w:rsid w:val="00F257BB"/>
    <w:rsid w:val="00F257BE"/>
    <w:rsid w:val="00F25C2D"/>
    <w:rsid w:val="00F25C3A"/>
    <w:rsid w:val="00F27A98"/>
    <w:rsid w:val="00F30629"/>
    <w:rsid w:val="00F312C8"/>
    <w:rsid w:val="00F31643"/>
    <w:rsid w:val="00F3192C"/>
    <w:rsid w:val="00F322C6"/>
    <w:rsid w:val="00F32511"/>
    <w:rsid w:val="00F3343E"/>
    <w:rsid w:val="00F33E23"/>
    <w:rsid w:val="00F33F6D"/>
    <w:rsid w:val="00F33FCA"/>
    <w:rsid w:val="00F34762"/>
    <w:rsid w:val="00F3493B"/>
    <w:rsid w:val="00F36250"/>
    <w:rsid w:val="00F36DEC"/>
    <w:rsid w:val="00F36E59"/>
    <w:rsid w:val="00F36FEE"/>
    <w:rsid w:val="00F37146"/>
    <w:rsid w:val="00F40C5F"/>
    <w:rsid w:val="00F40E97"/>
    <w:rsid w:val="00F424D3"/>
    <w:rsid w:val="00F42563"/>
    <w:rsid w:val="00F43B4B"/>
    <w:rsid w:val="00F43E18"/>
    <w:rsid w:val="00F44815"/>
    <w:rsid w:val="00F44BB9"/>
    <w:rsid w:val="00F451E8"/>
    <w:rsid w:val="00F4698B"/>
    <w:rsid w:val="00F4762B"/>
    <w:rsid w:val="00F47675"/>
    <w:rsid w:val="00F5089F"/>
    <w:rsid w:val="00F51AD7"/>
    <w:rsid w:val="00F5232C"/>
    <w:rsid w:val="00F52393"/>
    <w:rsid w:val="00F5271C"/>
    <w:rsid w:val="00F52CA2"/>
    <w:rsid w:val="00F530B0"/>
    <w:rsid w:val="00F53137"/>
    <w:rsid w:val="00F53C26"/>
    <w:rsid w:val="00F549BA"/>
    <w:rsid w:val="00F54E42"/>
    <w:rsid w:val="00F558AC"/>
    <w:rsid w:val="00F55B73"/>
    <w:rsid w:val="00F57C56"/>
    <w:rsid w:val="00F602C8"/>
    <w:rsid w:val="00F60D22"/>
    <w:rsid w:val="00F62B35"/>
    <w:rsid w:val="00F640C0"/>
    <w:rsid w:val="00F644B2"/>
    <w:rsid w:val="00F67397"/>
    <w:rsid w:val="00F6798A"/>
    <w:rsid w:val="00F67ADA"/>
    <w:rsid w:val="00F70B24"/>
    <w:rsid w:val="00F70F6A"/>
    <w:rsid w:val="00F71E44"/>
    <w:rsid w:val="00F721E8"/>
    <w:rsid w:val="00F72272"/>
    <w:rsid w:val="00F7382F"/>
    <w:rsid w:val="00F741EB"/>
    <w:rsid w:val="00F75136"/>
    <w:rsid w:val="00F7576B"/>
    <w:rsid w:val="00F757BF"/>
    <w:rsid w:val="00F769A7"/>
    <w:rsid w:val="00F77166"/>
    <w:rsid w:val="00F77AD4"/>
    <w:rsid w:val="00F801DC"/>
    <w:rsid w:val="00F8033F"/>
    <w:rsid w:val="00F815EC"/>
    <w:rsid w:val="00F81764"/>
    <w:rsid w:val="00F81823"/>
    <w:rsid w:val="00F81DA1"/>
    <w:rsid w:val="00F82A8D"/>
    <w:rsid w:val="00F834EA"/>
    <w:rsid w:val="00F839AE"/>
    <w:rsid w:val="00F83FFB"/>
    <w:rsid w:val="00F840D3"/>
    <w:rsid w:val="00F8428F"/>
    <w:rsid w:val="00F8441A"/>
    <w:rsid w:val="00F84D37"/>
    <w:rsid w:val="00F84F71"/>
    <w:rsid w:val="00F86018"/>
    <w:rsid w:val="00F861C6"/>
    <w:rsid w:val="00F861DE"/>
    <w:rsid w:val="00F864F9"/>
    <w:rsid w:val="00F8698A"/>
    <w:rsid w:val="00F86B8B"/>
    <w:rsid w:val="00F86F6F"/>
    <w:rsid w:val="00F874AB"/>
    <w:rsid w:val="00F87AF6"/>
    <w:rsid w:val="00F87B9B"/>
    <w:rsid w:val="00F9024D"/>
    <w:rsid w:val="00F90A6A"/>
    <w:rsid w:val="00F91D66"/>
    <w:rsid w:val="00F92A60"/>
    <w:rsid w:val="00F92B53"/>
    <w:rsid w:val="00F92BF5"/>
    <w:rsid w:val="00F92F5D"/>
    <w:rsid w:val="00F93014"/>
    <w:rsid w:val="00F937EC"/>
    <w:rsid w:val="00F949DF"/>
    <w:rsid w:val="00F94A74"/>
    <w:rsid w:val="00F951C2"/>
    <w:rsid w:val="00F958DD"/>
    <w:rsid w:val="00F95DFE"/>
    <w:rsid w:val="00F972F5"/>
    <w:rsid w:val="00F97E95"/>
    <w:rsid w:val="00FA0157"/>
    <w:rsid w:val="00FA017B"/>
    <w:rsid w:val="00FA04B2"/>
    <w:rsid w:val="00FA1ADB"/>
    <w:rsid w:val="00FA21CC"/>
    <w:rsid w:val="00FA2D40"/>
    <w:rsid w:val="00FA397F"/>
    <w:rsid w:val="00FA3BEB"/>
    <w:rsid w:val="00FA4172"/>
    <w:rsid w:val="00FA4732"/>
    <w:rsid w:val="00FA4886"/>
    <w:rsid w:val="00FA57C7"/>
    <w:rsid w:val="00FA5FCF"/>
    <w:rsid w:val="00FA66FA"/>
    <w:rsid w:val="00FA72B4"/>
    <w:rsid w:val="00FB0398"/>
    <w:rsid w:val="00FB0DE2"/>
    <w:rsid w:val="00FB1041"/>
    <w:rsid w:val="00FB1597"/>
    <w:rsid w:val="00FB19A1"/>
    <w:rsid w:val="00FB19E5"/>
    <w:rsid w:val="00FB1D75"/>
    <w:rsid w:val="00FB1E9B"/>
    <w:rsid w:val="00FB2BA6"/>
    <w:rsid w:val="00FB2F52"/>
    <w:rsid w:val="00FB4AF6"/>
    <w:rsid w:val="00FB50BE"/>
    <w:rsid w:val="00FB5300"/>
    <w:rsid w:val="00FB561C"/>
    <w:rsid w:val="00FB61ED"/>
    <w:rsid w:val="00FB661A"/>
    <w:rsid w:val="00FB720A"/>
    <w:rsid w:val="00FB72B1"/>
    <w:rsid w:val="00FB7BE9"/>
    <w:rsid w:val="00FC00E5"/>
    <w:rsid w:val="00FC200F"/>
    <w:rsid w:val="00FC2860"/>
    <w:rsid w:val="00FC331D"/>
    <w:rsid w:val="00FC3594"/>
    <w:rsid w:val="00FC43B0"/>
    <w:rsid w:val="00FC57B0"/>
    <w:rsid w:val="00FC626D"/>
    <w:rsid w:val="00FC6CD0"/>
    <w:rsid w:val="00FC7731"/>
    <w:rsid w:val="00FD208C"/>
    <w:rsid w:val="00FD36AC"/>
    <w:rsid w:val="00FD37A0"/>
    <w:rsid w:val="00FD3FEF"/>
    <w:rsid w:val="00FD4776"/>
    <w:rsid w:val="00FD48B9"/>
    <w:rsid w:val="00FD4E2E"/>
    <w:rsid w:val="00FD5417"/>
    <w:rsid w:val="00FD560B"/>
    <w:rsid w:val="00FD56CB"/>
    <w:rsid w:val="00FD5BAE"/>
    <w:rsid w:val="00FD65F1"/>
    <w:rsid w:val="00FD6AC9"/>
    <w:rsid w:val="00FD6B3D"/>
    <w:rsid w:val="00FD6DCE"/>
    <w:rsid w:val="00FD71E5"/>
    <w:rsid w:val="00FD77E5"/>
    <w:rsid w:val="00FD7EEA"/>
    <w:rsid w:val="00FD7F4B"/>
    <w:rsid w:val="00FE00CE"/>
    <w:rsid w:val="00FE0D09"/>
    <w:rsid w:val="00FE19B5"/>
    <w:rsid w:val="00FE1B87"/>
    <w:rsid w:val="00FE203D"/>
    <w:rsid w:val="00FE2298"/>
    <w:rsid w:val="00FE27C0"/>
    <w:rsid w:val="00FE30B2"/>
    <w:rsid w:val="00FE3381"/>
    <w:rsid w:val="00FE45B1"/>
    <w:rsid w:val="00FE4C74"/>
    <w:rsid w:val="00FE4CB9"/>
    <w:rsid w:val="00FE55C4"/>
    <w:rsid w:val="00FE5AA1"/>
    <w:rsid w:val="00FE5C80"/>
    <w:rsid w:val="00FE5DCF"/>
    <w:rsid w:val="00FE6950"/>
    <w:rsid w:val="00FE72DD"/>
    <w:rsid w:val="00FE7515"/>
    <w:rsid w:val="00FF0C37"/>
    <w:rsid w:val="00FF1016"/>
    <w:rsid w:val="00FF300C"/>
    <w:rsid w:val="00FF3CC9"/>
    <w:rsid w:val="00FF3DE4"/>
    <w:rsid w:val="00FF3FBF"/>
    <w:rsid w:val="00FF467F"/>
    <w:rsid w:val="00FF6194"/>
    <w:rsid w:val="00FF6C73"/>
    <w:rsid w:val="00FF6EA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386791B"/>
  <w15:docId w15:val="{1E2E2D99-C340-4FD5-B541-86D7DAFD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9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nhideWhenUsed/>
    <w:rsid w:val="00477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E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7E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7E5E"/>
    <w:rPr>
      <w:rFonts w:ascii="Times New Roman" w:eastAsia="Times New Roman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E2FD8"/>
  </w:style>
  <w:style w:type="table" w:customStyle="1" w:styleId="Tabela-Siatka1">
    <w:name w:val="Tabela - Siatka1"/>
    <w:basedOn w:val="Standardowy"/>
    <w:next w:val="Tabela-Siatka"/>
    <w:uiPriority w:val="59"/>
    <w:rsid w:val="00DE2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Bezlisty"/>
    <w:rsid w:val="007101B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9E79-0CA0-48A9-92F4-072409ED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7265</Words>
  <Characters>43593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50757</CharactersWithSpaces>
  <SharedDoc>false</SharedDoc>
  <HLinks>
    <vt:vector size="24" baseType="variant">
      <vt:variant>
        <vt:i4>1703959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http://www.uzp.gov.pl/cmsws/page/GetFile1.aspx?attid=6568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http://prawo.sejm.gov.pl/isap.nsf/DocDetails.xsp?id=WDU20180002174</vt:lpwstr>
      </vt:variant>
      <vt:variant>
        <vt:lpwstr/>
      </vt:variant>
      <vt:variant>
        <vt:i4>4718626</vt:i4>
      </vt:variant>
      <vt:variant>
        <vt:i4>3</vt:i4>
      </vt:variant>
      <vt:variant>
        <vt:i4>0</vt:i4>
      </vt:variant>
      <vt:variant>
        <vt:i4>5</vt:i4>
      </vt:variant>
      <vt:variant>
        <vt:lpwstr>mailto:jod@spskm.katowice.pl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https://www.portalzp.pl/kody-cpv/szczegoly/odziez-branzowa-specjalna-odziez-robocza-i-dodatki-995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M.Stefanowicz</cp:lastModifiedBy>
  <cp:revision>7</cp:revision>
  <cp:lastPrinted>2019-09-05T07:54:00Z</cp:lastPrinted>
  <dcterms:created xsi:type="dcterms:W3CDTF">2019-09-04T07:41:00Z</dcterms:created>
  <dcterms:modified xsi:type="dcterms:W3CDTF">2019-09-10T07:06:00Z</dcterms:modified>
</cp:coreProperties>
</file>