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A760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40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DF39F7" w:rsidRPr="00F514A9" w:rsidRDefault="000B5AFC" w:rsidP="00F514A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</w:t>
      </w:r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ykluczeniu z postępowania w zakresie wskazanym przez </w:t>
      </w:r>
      <w:proofErr w:type="spellStart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Zamawiajacego</w:t>
      </w:r>
      <w:proofErr w:type="spellEnd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F514A9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F514A9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bookmarkStart w:id="0" w:name="_GoBack"/>
      <w:bookmarkEnd w:id="0"/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B8" w:rsidRDefault="00B361B8" w:rsidP="00C63813">
      <w:r>
        <w:separator/>
      </w:r>
    </w:p>
  </w:endnote>
  <w:endnote w:type="continuationSeparator" w:id="0">
    <w:p w:rsidR="00B361B8" w:rsidRDefault="00B361B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12689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B8" w:rsidRDefault="00B361B8" w:rsidP="00C63813">
      <w:r>
        <w:separator/>
      </w:r>
    </w:p>
  </w:footnote>
  <w:footnote w:type="continuationSeparator" w:id="0">
    <w:p w:rsidR="00B361B8" w:rsidRDefault="00B361B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26898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760E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61B8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A2F79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A6EAD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14A9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D81B"/>
  <w15:docId w15:val="{F8E067CB-A574-4B85-935F-9FE80F0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4</cp:revision>
  <cp:lastPrinted>2022-01-18T14:31:00Z</cp:lastPrinted>
  <dcterms:created xsi:type="dcterms:W3CDTF">2022-02-07T10:29:00Z</dcterms:created>
  <dcterms:modified xsi:type="dcterms:W3CDTF">2022-06-22T09:31:00Z</dcterms:modified>
</cp:coreProperties>
</file>