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21115C" w:rsidRDefault="008F74AB" w:rsidP="008F74AB">
            <w:pPr>
              <w:spacing w:before="60" w:after="60"/>
            </w:pPr>
            <w:r w:rsidRPr="0021115C">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04D3A397" w:rsidR="008F74AB" w:rsidRPr="0021115C" w:rsidRDefault="008F74AB" w:rsidP="00CC43D5">
            <w:pPr>
              <w:spacing w:before="60" w:after="60"/>
            </w:pPr>
            <w:r w:rsidRPr="0021115C">
              <w:t xml:space="preserve">Oświadczenie o spełnieniu warunków udziału w postępowaniu i braku podstaw wykluczenia </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10E573D6" w:rsidR="00597AF3" w:rsidRPr="0021115C" w:rsidRDefault="00CC43D5" w:rsidP="008F74AB">
            <w:pPr>
              <w:spacing w:before="60" w:after="60"/>
            </w:pPr>
            <w:r w:rsidRPr="0021115C">
              <w:t>Lista podmiotów należących do tej samej grupy kapitałowej</w:t>
            </w:r>
          </w:p>
        </w:tc>
      </w:tr>
      <w:tr w:rsidR="0021115C" w:rsidRPr="008F74AB" w14:paraId="46F36411" w14:textId="77777777" w:rsidTr="00797CFE">
        <w:tc>
          <w:tcPr>
            <w:tcW w:w="709" w:type="dxa"/>
            <w:vAlign w:val="center"/>
          </w:tcPr>
          <w:p w14:paraId="3F3169D2" w14:textId="77777777" w:rsidR="0021115C" w:rsidRPr="008F74AB" w:rsidRDefault="0021115C" w:rsidP="006C4E97">
            <w:pPr>
              <w:numPr>
                <w:ilvl w:val="0"/>
                <w:numId w:val="8"/>
              </w:numPr>
              <w:spacing w:before="60" w:after="60"/>
            </w:pPr>
          </w:p>
        </w:tc>
        <w:tc>
          <w:tcPr>
            <w:tcW w:w="2493" w:type="dxa"/>
            <w:vAlign w:val="center"/>
          </w:tcPr>
          <w:p w14:paraId="65B56688" w14:textId="77873389" w:rsidR="0021115C" w:rsidRPr="008F74AB" w:rsidRDefault="0021115C" w:rsidP="008F74AB">
            <w:pPr>
              <w:spacing w:before="60" w:after="60"/>
            </w:pPr>
            <w:r>
              <w:t>Załącznik nr 3</w:t>
            </w:r>
          </w:p>
        </w:tc>
        <w:tc>
          <w:tcPr>
            <w:tcW w:w="5729" w:type="dxa"/>
            <w:vAlign w:val="center"/>
          </w:tcPr>
          <w:p w14:paraId="7B2B4B44" w14:textId="42CECCBA" w:rsidR="0021115C" w:rsidRPr="0021115C" w:rsidRDefault="0021115C" w:rsidP="008F74AB">
            <w:pPr>
              <w:spacing w:before="60" w:after="60"/>
            </w:pPr>
            <w:r w:rsidRPr="0021115C">
              <w:t>Wykaz usług</w:t>
            </w:r>
          </w:p>
        </w:tc>
      </w:tr>
      <w:tr w:rsidR="0021115C" w:rsidRPr="008F74AB" w14:paraId="46E3C4CE" w14:textId="77777777" w:rsidTr="00797CFE">
        <w:tc>
          <w:tcPr>
            <w:tcW w:w="709" w:type="dxa"/>
            <w:vAlign w:val="center"/>
          </w:tcPr>
          <w:p w14:paraId="6CEA42FA" w14:textId="77777777" w:rsidR="0021115C" w:rsidRPr="008F74AB" w:rsidRDefault="0021115C" w:rsidP="006C4E97">
            <w:pPr>
              <w:numPr>
                <w:ilvl w:val="0"/>
                <w:numId w:val="8"/>
              </w:numPr>
              <w:spacing w:before="60" w:after="60"/>
            </w:pPr>
          </w:p>
        </w:tc>
        <w:tc>
          <w:tcPr>
            <w:tcW w:w="2493" w:type="dxa"/>
            <w:vAlign w:val="center"/>
          </w:tcPr>
          <w:p w14:paraId="72186063" w14:textId="5AC6356C" w:rsidR="0021115C" w:rsidRPr="008F74AB" w:rsidRDefault="0021115C" w:rsidP="008F74AB">
            <w:pPr>
              <w:spacing w:before="60" w:after="60"/>
            </w:pPr>
            <w:r>
              <w:t>Załącznik nr 4</w:t>
            </w:r>
          </w:p>
        </w:tc>
        <w:tc>
          <w:tcPr>
            <w:tcW w:w="5729" w:type="dxa"/>
            <w:vAlign w:val="center"/>
          </w:tcPr>
          <w:p w14:paraId="2C36A1A3" w14:textId="3B5894DA" w:rsidR="0021115C" w:rsidRPr="0021115C" w:rsidRDefault="0021115C" w:rsidP="008F74AB">
            <w:pPr>
              <w:spacing w:before="60" w:after="60"/>
            </w:pPr>
            <w:r w:rsidRPr="0021115C">
              <w:t>Wykaz wykonanych publikacji naukowych z zakresu zarządzania /ekonomii</w:t>
            </w:r>
          </w:p>
        </w:tc>
      </w:tr>
      <w:tr w:rsidR="0021115C" w:rsidRPr="008F74AB" w14:paraId="1143CC6B" w14:textId="77777777" w:rsidTr="00797CFE">
        <w:tc>
          <w:tcPr>
            <w:tcW w:w="709" w:type="dxa"/>
            <w:vAlign w:val="center"/>
          </w:tcPr>
          <w:p w14:paraId="24B4A9DC" w14:textId="77777777" w:rsidR="0021115C" w:rsidRPr="008F74AB" w:rsidRDefault="0021115C" w:rsidP="006C4E97">
            <w:pPr>
              <w:numPr>
                <w:ilvl w:val="0"/>
                <w:numId w:val="8"/>
              </w:numPr>
              <w:spacing w:before="60" w:after="60"/>
            </w:pPr>
          </w:p>
        </w:tc>
        <w:tc>
          <w:tcPr>
            <w:tcW w:w="2493" w:type="dxa"/>
            <w:vAlign w:val="center"/>
          </w:tcPr>
          <w:p w14:paraId="41E510C6" w14:textId="1BD6EE0A" w:rsidR="0021115C" w:rsidRPr="008F74AB" w:rsidRDefault="0021115C" w:rsidP="008F74AB">
            <w:pPr>
              <w:spacing w:before="60" w:after="60"/>
            </w:pPr>
            <w:r>
              <w:t>Załącznik nr 5</w:t>
            </w:r>
          </w:p>
        </w:tc>
        <w:tc>
          <w:tcPr>
            <w:tcW w:w="5729" w:type="dxa"/>
            <w:vAlign w:val="center"/>
          </w:tcPr>
          <w:p w14:paraId="0BC14A15" w14:textId="301CF5CB" w:rsidR="0021115C" w:rsidRPr="0021115C" w:rsidRDefault="0021115C" w:rsidP="008F74AB">
            <w:pPr>
              <w:spacing w:before="60" w:after="60"/>
            </w:pPr>
            <w:r w:rsidRPr="0021115C">
              <w:t>Wykaz wykonanych publikacji naukowych stanowiących prace habilitacyjne</w:t>
            </w:r>
          </w:p>
        </w:tc>
      </w:tr>
      <w:tr w:rsidR="0021115C" w:rsidRPr="008F74AB" w14:paraId="70F764D9" w14:textId="77777777" w:rsidTr="00797CFE">
        <w:tc>
          <w:tcPr>
            <w:tcW w:w="709" w:type="dxa"/>
            <w:vAlign w:val="center"/>
          </w:tcPr>
          <w:p w14:paraId="75AF8756" w14:textId="77777777" w:rsidR="0021115C" w:rsidRPr="008F74AB" w:rsidRDefault="0021115C" w:rsidP="006C4E97">
            <w:pPr>
              <w:numPr>
                <w:ilvl w:val="0"/>
                <w:numId w:val="8"/>
              </w:numPr>
              <w:spacing w:before="60" w:after="60"/>
            </w:pPr>
          </w:p>
        </w:tc>
        <w:tc>
          <w:tcPr>
            <w:tcW w:w="2493" w:type="dxa"/>
            <w:vAlign w:val="center"/>
          </w:tcPr>
          <w:p w14:paraId="69E7E2FA" w14:textId="3D5CA928" w:rsidR="0021115C" w:rsidRPr="008F74AB" w:rsidRDefault="0021115C" w:rsidP="008F74AB">
            <w:pPr>
              <w:spacing w:before="60" w:after="60"/>
            </w:pPr>
            <w:r>
              <w:t>Załącznik nr 6</w:t>
            </w:r>
          </w:p>
        </w:tc>
        <w:tc>
          <w:tcPr>
            <w:tcW w:w="5729" w:type="dxa"/>
            <w:vAlign w:val="center"/>
          </w:tcPr>
          <w:p w14:paraId="7FFB9105" w14:textId="716D320E" w:rsidR="0021115C" w:rsidRPr="0021115C" w:rsidRDefault="0021115C" w:rsidP="008F74AB">
            <w:pPr>
              <w:spacing w:before="60" w:after="60"/>
            </w:pPr>
            <w:r w:rsidRPr="0021115C">
              <w:t>Wykaz wykonanych publikacji naukowych</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21115C" w:rsidRDefault="008F74AB" w:rsidP="008F74AB">
            <w:pPr>
              <w:spacing w:before="60" w:after="60"/>
            </w:pPr>
            <w:r w:rsidRPr="0021115C">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4FFAC9F6" w:rsidR="008F74AB" w:rsidRPr="005A4736" w:rsidRDefault="008F74AB" w:rsidP="008F74AB">
      <w:pPr>
        <w:jc w:val="center"/>
      </w:pPr>
      <w:r w:rsidRPr="005A4736">
        <w:t>Po</w:t>
      </w:r>
      <w:r w:rsidR="00CC43D5">
        <w:t>ni</w:t>
      </w:r>
      <w:r w:rsidRPr="005A4736">
        <w:t xml:space="preserve">żej </w:t>
      </w:r>
      <w:r w:rsidR="005A4736">
        <w:t>214.000</w:t>
      </w:r>
      <w:r w:rsidRPr="005A4736">
        <w:t xml:space="preserve"> EURO pt.:</w:t>
      </w:r>
    </w:p>
    <w:p w14:paraId="45EF236A" w14:textId="326EDEEA" w:rsidR="00CC43D5" w:rsidRPr="00CB642A" w:rsidRDefault="00D95283" w:rsidP="00CC43D5">
      <w:pPr>
        <w:jc w:val="center"/>
        <w:rPr>
          <w:b/>
          <w:sz w:val="24"/>
          <w:szCs w:val="24"/>
        </w:rPr>
      </w:pPr>
      <w:r>
        <w:rPr>
          <w:rStyle w:val="GenRapStyle27"/>
          <w:b/>
          <w:sz w:val="24"/>
          <w:szCs w:val="24"/>
        </w:rPr>
        <w:t>USŁUGA WYDANIA MONOGRAFII</w:t>
      </w:r>
    </w:p>
    <w:p w14:paraId="5CADEFD3" w14:textId="29CA3FC2" w:rsidR="009445B4" w:rsidRPr="009445B4" w:rsidRDefault="00CC43D5" w:rsidP="00CC43D5">
      <w:pPr>
        <w:jc w:val="center"/>
        <w:rPr>
          <w:b/>
        </w:rPr>
      </w:pPr>
      <w:r w:rsidRPr="008F74AB">
        <w:rPr>
          <w:b/>
          <w:sz w:val="24"/>
        </w:rPr>
        <w:t xml:space="preserve">nr sprawy </w:t>
      </w:r>
      <w:r>
        <w:rPr>
          <w:b/>
          <w:sz w:val="24"/>
        </w:rPr>
        <w:t>WNP/3</w:t>
      </w:r>
      <w:r w:rsidR="00D95283">
        <w:rPr>
          <w:b/>
          <w:sz w:val="24"/>
        </w:rPr>
        <w:t>23</w:t>
      </w:r>
      <w:r>
        <w:rPr>
          <w:b/>
          <w:sz w:val="24"/>
        </w:rPr>
        <w:t>/PN/2020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C9309D">
      <w:pPr>
        <w:pStyle w:val="Akapitzlist"/>
        <w:numPr>
          <w:ilvl w:val="0"/>
          <w:numId w:val="40"/>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600B3177"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C9309D">
      <w:pPr>
        <w:pStyle w:val="Akapitzlist"/>
        <w:numPr>
          <w:ilvl w:val="0"/>
          <w:numId w:val="40"/>
        </w:numPr>
        <w:spacing w:before="60" w:after="60"/>
        <w:ind w:left="851" w:hanging="567"/>
        <w:jc w:val="both"/>
      </w:pPr>
      <w:r w:rsidRPr="00C9309D">
        <w:lastRenderedPageBreak/>
        <w:t>Zapoznałem/Zapoznaliśmy się i w pełni bez żadnych zastrzeżeń akceptuję(</w:t>
      </w:r>
      <w:proofErr w:type="spellStart"/>
      <w:r w:rsidRPr="00C9309D">
        <w:t>emy</w:t>
      </w:r>
      <w:proofErr w:type="spellEnd"/>
      <w:r w:rsidRPr="00C9309D">
        <w:t>) treść specyfikacji istotnych warunków zamówienia wraz z wyjaśnieniami i modyfikacjami.</w:t>
      </w:r>
    </w:p>
    <w:p w14:paraId="054347CA" w14:textId="5F3731B3" w:rsidR="00597AF3" w:rsidRPr="00C9309D" w:rsidRDefault="00597AF3" w:rsidP="00C9309D">
      <w:pPr>
        <w:pStyle w:val="Akapitzlist"/>
        <w:numPr>
          <w:ilvl w:val="0"/>
          <w:numId w:val="40"/>
        </w:numPr>
        <w:ind w:left="851" w:hanging="567"/>
        <w:jc w:val="both"/>
      </w:pPr>
      <w:r w:rsidRPr="00C9309D">
        <w:t>W pełni i bez żadnych zastrzeżeń akceptuję/-</w:t>
      </w:r>
      <w:proofErr w:type="spellStart"/>
      <w:r w:rsidRPr="00C9309D">
        <w:t>emy</w:t>
      </w:r>
      <w:proofErr w:type="spellEnd"/>
      <w:r w:rsidRPr="00C9309D">
        <w:t xml:space="preserve">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C9309D">
      <w:pPr>
        <w:numPr>
          <w:ilvl w:val="0"/>
          <w:numId w:val="40"/>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C9309D">
      <w:pPr>
        <w:numPr>
          <w:ilvl w:val="0"/>
          <w:numId w:val="40"/>
        </w:numPr>
        <w:ind w:left="851" w:hanging="567"/>
        <w:jc w:val="both"/>
      </w:pPr>
      <w:r w:rsidRPr="00C9309D">
        <w:t>Akceptuję/-</w:t>
      </w:r>
      <w:proofErr w:type="spellStart"/>
      <w:r w:rsidRPr="00C9309D">
        <w:t>emy</w:t>
      </w:r>
      <w:proofErr w:type="spellEnd"/>
      <w:r w:rsidRPr="00C9309D">
        <w:t xml:space="preserve"> warunki płatności – zgodnie z warunkami określonymi w SIWZ i istotnych postanowieniach treści umowy</w:t>
      </w:r>
      <w:r w:rsidR="009445B4" w:rsidRPr="00C9309D">
        <w:t>.</w:t>
      </w:r>
    </w:p>
    <w:p w14:paraId="5E04E5DB" w14:textId="77777777" w:rsidR="00597AF3" w:rsidRPr="00C9309D" w:rsidRDefault="00597AF3" w:rsidP="00C9309D">
      <w:pPr>
        <w:numPr>
          <w:ilvl w:val="0"/>
          <w:numId w:val="40"/>
        </w:numPr>
        <w:ind w:left="851" w:hanging="567"/>
        <w:jc w:val="both"/>
      </w:pPr>
      <w:r w:rsidRPr="00C9309D">
        <w:t>Oferuję/-</w:t>
      </w:r>
      <w:proofErr w:type="spellStart"/>
      <w:r w:rsidRPr="00C9309D">
        <w:t>emy</w:t>
      </w:r>
      <w:proofErr w:type="spellEnd"/>
      <w:r w:rsidRPr="00C9309D">
        <w:t xml:space="preserve">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77777777" w:rsidR="00597AF3" w:rsidRPr="00C9309D" w:rsidRDefault="00597AF3" w:rsidP="00C9309D">
      <w:pPr>
        <w:numPr>
          <w:ilvl w:val="0"/>
          <w:numId w:val="40"/>
        </w:numPr>
        <w:ind w:left="851" w:hanging="567"/>
        <w:jc w:val="both"/>
      </w:pPr>
      <w:r w:rsidRPr="00C9309D">
        <w:t xml:space="preserve">Oferujemy </w:t>
      </w:r>
      <w:r w:rsidRPr="00C9309D">
        <w:rPr>
          <w:b/>
        </w:rPr>
        <w:t>wykonanie przedmiotu zamówienia</w:t>
      </w:r>
      <w:r w:rsidRPr="00C9309D">
        <w:t xml:space="preserve"> w pełnym zakresie rzeczowym objętym SIWZ za łącznym wynagrodzeniem w kwocie::</w:t>
      </w:r>
    </w:p>
    <w:p w14:paraId="35A52105" w14:textId="31F12E73" w:rsidR="00961304" w:rsidRDefault="00D95283" w:rsidP="005A4736">
      <w:pPr>
        <w:tabs>
          <w:tab w:val="num" w:pos="284"/>
        </w:tabs>
        <w:jc w:val="both"/>
        <w:rPr>
          <w:b/>
        </w:rPr>
      </w:pPr>
      <w:r>
        <w:rPr>
          <w:b/>
        </w:rPr>
        <w:t>CZĘŚĆ I</w:t>
      </w:r>
    </w:p>
    <w:p w14:paraId="0C8FC03B" w14:textId="77777777" w:rsidR="00D95283" w:rsidRDefault="00D95283" w:rsidP="005A4736">
      <w:pPr>
        <w:tabs>
          <w:tab w:val="num" w:pos="284"/>
        </w:tabs>
        <w:jc w:val="both"/>
        <w:rPr>
          <w:b/>
        </w:rPr>
      </w:pPr>
    </w:p>
    <w:p w14:paraId="30BA5A9A" w14:textId="77777777" w:rsidR="00597AF3" w:rsidRDefault="00597AF3" w:rsidP="00D95283">
      <w:pPr>
        <w:numPr>
          <w:ilvl w:val="1"/>
          <w:numId w:val="6"/>
        </w:numPr>
        <w:tabs>
          <w:tab w:val="clear" w:pos="737"/>
        </w:tabs>
        <w:spacing w:line="360" w:lineRule="auto"/>
        <w:ind w:left="425" w:firstLine="0"/>
        <w:jc w:val="both"/>
      </w:pPr>
      <w:r>
        <w:t>Netto   ............. zł (</w:t>
      </w:r>
      <w:r>
        <w:rPr>
          <w:i/>
        </w:rPr>
        <w:t>słownie: .................................................... zł</w:t>
      </w:r>
      <w:r>
        <w:t>)</w:t>
      </w:r>
    </w:p>
    <w:p w14:paraId="7832833C" w14:textId="77777777" w:rsidR="00597AF3" w:rsidRPr="009445B4" w:rsidRDefault="00597AF3" w:rsidP="00D95283">
      <w:pPr>
        <w:numPr>
          <w:ilvl w:val="1"/>
          <w:numId w:val="6"/>
        </w:numPr>
        <w:tabs>
          <w:tab w:val="clear" w:pos="737"/>
        </w:tabs>
        <w:spacing w:line="360" w:lineRule="auto"/>
        <w:ind w:left="425" w:firstLine="0"/>
        <w:jc w:val="both"/>
      </w:pPr>
      <w:r w:rsidRPr="009445B4">
        <w:t>Podatek VAT – (…..) % tj. ................ zł (</w:t>
      </w:r>
      <w:r w:rsidRPr="009445B4">
        <w:rPr>
          <w:i/>
        </w:rPr>
        <w:t>słownie: ................................................... zł</w:t>
      </w:r>
      <w:r w:rsidRPr="009445B4">
        <w:t>)</w:t>
      </w:r>
    </w:p>
    <w:p w14:paraId="44E184F7" w14:textId="77777777" w:rsidR="00597AF3" w:rsidRPr="004E7CB9" w:rsidRDefault="00597AF3" w:rsidP="00D95283">
      <w:pPr>
        <w:numPr>
          <w:ilvl w:val="1"/>
          <w:numId w:val="6"/>
        </w:numPr>
        <w:tabs>
          <w:tab w:val="clear" w:pos="737"/>
        </w:tabs>
        <w:spacing w:line="360" w:lineRule="auto"/>
        <w:ind w:left="425"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7219E524" w14:textId="7A53C861" w:rsidR="00CA7C56" w:rsidRPr="004E7CB9" w:rsidRDefault="00D95283" w:rsidP="00CA7C56">
      <w:pPr>
        <w:tabs>
          <w:tab w:val="num" w:pos="1440"/>
        </w:tabs>
        <w:spacing w:before="60" w:after="60"/>
        <w:ind w:left="426"/>
        <w:jc w:val="both"/>
      </w:pPr>
      <w:r>
        <w:rPr>
          <w:b/>
        </w:rPr>
        <w:t>Liczba publikacji z załącznika nr 6</w:t>
      </w:r>
      <w:r w:rsidR="009445B4" w:rsidRPr="004E7CB9">
        <w:rPr>
          <w:b/>
        </w:rPr>
        <w:t>:</w:t>
      </w:r>
      <w:r w:rsidR="005A4736">
        <w:rPr>
          <w:b/>
        </w:rPr>
        <w:t xml:space="preserve"> ………….. </w:t>
      </w:r>
    </w:p>
    <w:p w14:paraId="12C6AF45" w14:textId="28644148" w:rsidR="001F0B7D" w:rsidRDefault="001F0B7D" w:rsidP="004E7CB9">
      <w:pPr>
        <w:spacing w:before="60" w:after="60"/>
        <w:jc w:val="both"/>
      </w:pPr>
    </w:p>
    <w:p w14:paraId="1A2DD3A5" w14:textId="33446346" w:rsidR="00D95283" w:rsidRDefault="00D95283" w:rsidP="00D95283">
      <w:pPr>
        <w:tabs>
          <w:tab w:val="num" w:pos="284"/>
        </w:tabs>
        <w:jc w:val="both"/>
        <w:rPr>
          <w:b/>
        </w:rPr>
      </w:pPr>
      <w:r>
        <w:rPr>
          <w:b/>
        </w:rPr>
        <w:t xml:space="preserve">CZĘŚĆ </w:t>
      </w:r>
      <w:r>
        <w:rPr>
          <w:b/>
        </w:rPr>
        <w:t>I</w:t>
      </w:r>
      <w:r>
        <w:rPr>
          <w:b/>
        </w:rPr>
        <w:t>I</w:t>
      </w:r>
    </w:p>
    <w:p w14:paraId="6B1D1444" w14:textId="77777777" w:rsidR="00D95283" w:rsidRDefault="00D95283" w:rsidP="00D95283">
      <w:pPr>
        <w:tabs>
          <w:tab w:val="num" w:pos="284"/>
        </w:tabs>
        <w:jc w:val="both"/>
        <w:rPr>
          <w:b/>
        </w:rPr>
      </w:pPr>
    </w:p>
    <w:p w14:paraId="559F5ECD" w14:textId="77777777" w:rsidR="00D95283" w:rsidRDefault="00D95283" w:rsidP="00D95283">
      <w:pPr>
        <w:numPr>
          <w:ilvl w:val="1"/>
          <w:numId w:val="6"/>
        </w:numPr>
        <w:spacing w:line="360" w:lineRule="auto"/>
        <w:jc w:val="both"/>
      </w:pPr>
      <w:r>
        <w:t>Netto   ............. zł (</w:t>
      </w:r>
      <w:r>
        <w:rPr>
          <w:i/>
        </w:rPr>
        <w:t>słownie: .................................................... zł</w:t>
      </w:r>
      <w:r>
        <w:t>)</w:t>
      </w:r>
    </w:p>
    <w:p w14:paraId="5E04C01A" w14:textId="77777777" w:rsidR="00D95283" w:rsidRPr="009445B4" w:rsidRDefault="00D95283" w:rsidP="00D95283">
      <w:pPr>
        <w:numPr>
          <w:ilvl w:val="1"/>
          <w:numId w:val="6"/>
        </w:numPr>
        <w:spacing w:line="360" w:lineRule="auto"/>
        <w:jc w:val="both"/>
      </w:pPr>
      <w:r w:rsidRPr="009445B4">
        <w:t>Podatek VAT – (…..) % tj. ................ zł (</w:t>
      </w:r>
      <w:r w:rsidRPr="009445B4">
        <w:rPr>
          <w:i/>
        </w:rPr>
        <w:t>słownie: ................................................... zł</w:t>
      </w:r>
      <w:r w:rsidRPr="009445B4">
        <w:t>)</w:t>
      </w:r>
    </w:p>
    <w:p w14:paraId="774A9948" w14:textId="77777777" w:rsidR="00D95283" w:rsidRPr="004E7CB9" w:rsidRDefault="00D95283" w:rsidP="00D95283">
      <w:pPr>
        <w:numPr>
          <w:ilvl w:val="1"/>
          <w:numId w:val="6"/>
        </w:numPr>
        <w:spacing w:line="360" w:lineRule="auto"/>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03E75852" w14:textId="77777777" w:rsidR="00D95283" w:rsidRPr="004E7CB9" w:rsidRDefault="00D95283" w:rsidP="00D95283">
      <w:pPr>
        <w:tabs>
          <w:tab w:val="num" w:pos="1440"/>
        </w:tabs>
        <w:spacing w:before="60" w:after="60"/>
        <w:ind w:left="426"/>
        <w:jc w:val="both"/>
        <w:rPr>
          <w:i/>
        </w:rPr>
      </w:pPr>
    </w:p>
    <w:p w14:paraId="5D33EA53" w14:textId="77777777" w:rsidR="00D95283" w:rsidRPr="004E7CB9" w:rsidRDefault="00D95283" w:rsidP="00D95283">
      <w:pPr>
        <w:tabs>
          <w:tab w:val="num" w:pos="1440"/>
        </w:tabs>
        <w:spacing w:before="60" w:after="60"/>
        <w:ind w:left="426"/>
        <w:jc w:val="both"/>
      </w:pPr>
      <w:r>
        <w:rPr>
          <w:b/>
        </w:rPr>
        <w:t>Liczba publikacji z załącznika nr 6</w:t>
      </w:r>
      <w:r w:rsidRPr="004E7CB9">
        <w:rPr>
          <w:b/>
        </w:rPr>
        <w:t>:</w:t>
      </w:r>
      <w:r>
        <w:rPr>
          <w:b/>
        </w:rPr>
        <w:t xml:space="preserve"> ………….. </w:t>
      </w:r>
    </w:p>
    <w:p w14:paraId="67C64B3C" w14:textId="77777777" w:rsidR="00C9309D" w:rsidRPr="004E7CB9" w:rsidRDefault="00C9309D" w:rsidP="004E7CB9">
      <w:pPr>
        <w:spacing w:before="60" w:after="60"/>
        <w:jc w:val="both"/>
      </w:pP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w:t>
      </w:r>
      <w:proofErr w:type="spellStart"/>
      <w:r w:rsidRPr="00C9309D">
        <w:t>emy</w:t>
      </w:r>
      <w:proofErr w:type="spellEnd"/>
      <w:r w:rsidRPr="00C9309D">
        <w:t>)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lastRenderedPageBreak/>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w:t>
      </w:r>
      <w:proofErr w:type="spellStart"/>
      <w:r w:rsidRPr="00C9309D">
        <w:t>ymy</w:t>
      </w:r>
      <w:proofErr w:type="spellEnd"/>
      <w:r w:rsidRPr="00C9309D">
        <w:t>)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1DCB87AA" w:rsidR="008F74AB" w:rsidRPr="00C9309D" w:rsidRDefault="008F74AB" w:rsidP="006C4E97">
      <w:pPr>
        <w:numPr>
          <w:ilvl w:val="0"/>
          <w:numId w:val="11"/>
        </w:numPr>
        <w:spacing w:before="120"/>
        <w:contextualSpacing/>
        <w:jc w:val="both"/>
      </w:pPr>
      <w:r w:rsidRPr="00C9309D">
        <w:t>Oświadczam, jako Wykonawca, że stosuję odpowiednie środki organizacyjne i techniczne określone w art. 32 RODO (</w:t>
      </w:r>
      <w:r w:rsidRPr="00C9309D">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C9309D">
        <w:t>zapewniające adekwatny stopień bezpieczeństwa odpowiadający ryzyku związanym z</w:t>
      </w:r>
      <w:r w:rsidR="00CE122B" w:rsidRPr="00C9309D">
        <w:t> </w:t>
      </w:r>
      <w:r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6D1C849E" w:rsidR="008F74AB" w:rsidRPr="008F74AB" w:rsidRDefault="00D95283" w:rsidP="00D95283">
      <w:pPr>
        <w:keepNext/>
        <w:jc w:val="both"/>
        <w:outlineLvl w:val="1"/>
        <w:rPr>
          <w:b/>
          <w:sz w:val="24"/>
          <w:szCs w:val="24"/>
          <w:lang w:eastAsia="x-none"/>
        </w:rPr>
      </w:pPr>
      <w:r>
        <w:rPr>
          <w:b/>
          <w:sz w:val="24"/>
          <w:szCs w:val="24"/>
          <w:lang w:eastAsia="x-none"/>
        </w:rPr>
        <w:t>CZĘŚĆ I</w:t>
      </w:r>
    </w:p>
    <w:p w14:paraId="2C3F2BD2" w14:textId="77777777" w:rsidR="00D95283" w:rsidRDefault="00D95283" w:rsidP="00D04C64">
      <w:pPr>
        <w:keepNext/>
        <w:jc w:val="center"/>
        <w:outlineLvl w:val="1"/>
        <w:rPr>
          <w:b/>
          <w:sz w:val="24"/>
          <w:szCs w:val="24"/>
          <w:lang w:eastAsia="x-none"/>
        </w:rPr>
      </w:pPr>
    </w:p>
    <w:p w14:paraId="353F963A" w14:textId="45D83E28"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00D95283">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40A7AA5B" w14:textId="77777777" w:rsidR="00D95283" w:rsidRDefault="00D95283" w:rsidP="00D04C64">
      <w:pPr>
        <w:keepNext/>
        <w:jc w:val="center"/>
        <w:outlineLvl w:val="1"/>
        <w:rPr>
          <w:b/>
          <w:sz w:val="24"/>
          <w:szCs w:val="24"/>
          <w:lang w:eastAsia="x-none"/>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5362"/>
        <w:gridCol w:w="834"/>
        <w:gridCol w:w="650"/>
        <w:gridCol w:w="1728"/>
        <w:gridCol w:w="14"/>
        <w:gridCol w:w="1530"/>
        <w:gridCol w:w="14"/>
        <w:gridCol w:w="934"/>
        <w:gridCol w:w="14"/>
        <w:gridCol w:w="1863"/>
        <w:gridCol w:w="14"/>
      </w:tblGrid>
      <w:tr w:rsidR="00D95283" w:rsidRPr="00BA6DFB" w14:paraId="0A481DEB" w14:textId="55F1728A" w:rsidTr="00D95283">
        <w:trPr>
          <w:gridAfter w:val="1"/>
          <w:wAfter w:w="5" w:type="pct"/>
          <w:trHeight w:val="255"/>
          <w:jc w:val="center"/>
        </w:trPr>
        <w:tc>
          <w:tcPr>
            <w:tcW w:w="216" w:type="pct"/>
            <w:shd w:val="clear" w:color="auto" w:fill="auto"/>
            <w:noWrap/>
            <w:vAlign w:val="center"/>
            <w:hideMark/>
          </w:tcPr>
          <w:p w14:paraId="507CD50E" w14:textId="77777777" w:rsidR="00D95283" w:rsidRPr="00BA6DFB" w:rsidRDefault="00D95283" w:rsidP="00410689">
            <w:pPr>
              <w:jc w:val="center"/>
              <w:rPr>
                <w:b/>
                <w:bCs/>
                <w:color w:val="000000"/>
              </w:rPr>
            </w:pPr>
            <w:r w:rsidRPr="00BA6DFB">
              <w:rPr>
                <w:b/>
                <w:bCs/>
                <w:color w:val="000000"/>
              </w:rPr>
              <w:t>Lp.</w:t>
            </w:r>
          </w:p>
        </w:tc>
        <w:tc>
          <w:tcPr>
            <w:tcW w:w="1980" w:type="pct"/>
            <w:shd w:val="clear" w:color="auto" w:fill="auto"/>
            <w:noWrap/>
            <w:vAlign w:val="center"/>
            <w:hideMark/>
          </w:tcPr>
          <w:p w14:paraId="60065FE9" w14:textId="77777777" w:rsidR="00D95283" w:rsidRPr="00BA6DFB" w:rsidRDefault="00D95283" w:rsidP="00410689">
            <w:pPr>
              <w:jc w:val="center"/>
              <w:rPr>
                <w:b/>
                <w:bCs/>
                <w:color w:val="000000"/>
              </w:rPr>
            </w:pPr>
            <w:r w:rsidRPr="00BA6DFB">
              <w:rPr>
                <w:b/>
                <w:bCs/>
                <w:color w:val="000000"/>
              </w:rPr>
              <w:t>Nazwa towaru</w:t>
            </w:r>
          </w:p>
        </w:tc>
        <w:tc>
          <w:tcPr>
            <w:tcW w:w="308" w:type="pct"/>
            <w:shd w:val="clear" w:color="auto" w:fill="auto"/>
            <w:noWrap/>
            <w:vAlign w:val="center"/>
            <w:hideMark/>
          </w:tcPr>
          <w:p w14:paraId="6F9A6813" w14:textId="77777777" w:rsidR="00D95283" w:rsidRPr="00BA6DFB" w:rsidRDefault="00D95283" w:rsidP="00410689">
            <w:pPr>
              <w:jc w:val="center"/>
              <w:rPr>
                <w:b/>
                <w:bCs/>
                <w:color w:val="000000"/>
              </w:rPr>
            </w:pPr>
            <w:proofErr w:type="spellStart"/>
            <w:r w:rsidRPr="00BA6DFB">
              <w:rPr>
                <w:b/>
                <w:bCs/>
                <w:color w:val="000000"/>
              </w:rPr>
              <w:t>Jm</w:t>
            </w:r>
            <w:proofErr w:type="spellEnd"/>
            <w:r w:rsidRPr="00BA6DFB">
              <w:rPr>
                <w:b/>
                <w:bCs/>
                <w:color w:val="000000"/>
              </w:rPr>
              <w:t>.</w:t>
            </w:r>
          </w:p>
        </w:tc>
        <w:tc>
          <w:tcPr>
            <w:tcW w:w="240" w:type="pct"/>
            <w:shd w:val="clear" w:color="auto" w:fill="auto"/>
            <w:noWrap/>
            <w:vAlign w:val="center"/>
            <w:hideMark/>
          </w:tcPr>
          <w:p w14:paraId="11979977" w14:textId="77777777" w:rsidR="00D95283" w:rsidRPr="00BA6DFB" w:rsidRDefault="00D95283" w:rsidP="00410689">
            <w:pPr>
              <w:jc w:val="center"/>
              <w:rPr>
                <w:b/>
                <w:bCs/>
                <w:color w:val="000000"/>
              </w:rPr>
            </w:pPr>
            <w:r w:rsidRPr="00BA6DFB">
              <w:rPr>
                <w:b/>
                <w:bCs/>
                <w:color w:val="000000"/>
              </w:rPr>
              <w:t>Ilość</w:t>
            </w:r>
          </w:p>
        </w:tc>
        <w:tc>
          <w:tcPr>
            <w:tcW w:w="638" w:type="pct"/>
            <w:shd w:val="clear" w:color="auto" w:fill="auto"/>
            <w:noWrap/>
            <w:vAlign w:val="center"/>
            <w:hideMark/>
          </w:tcPr>
          <w:p w14:paraId="3CFA54A4" w14:textId="77777777" w:rsidR="00D95283" w:rsidRDefault="00D95283" w:rsidP="00410689">
            <w:pPr>
              <w:jc w:val="center"/>
              <w:rPr>
                <w:b/>
                <w:bCs/>
                <w:color w:val="000000"/>
              </w:rPr>
            </w:pPr>
            <w:r w:rsidRPr="00BA6DFB">
              <w:rPr>
                <w:b/>
                <w:bCs/>
                <w:color w:val="000000"/>
              </w:rPr>
              <w:t xml:space="preserve">Cena jedn. </w:t>
            </w:r>
          </w:p>
          <w:p w14:paraId="7FE727BE" w14:textId="3A7F33FD" w:rsidR="00D95283" w:rsidRPr="00BA6DFB" w:rsidRDefault="00D95283" w:rsidP="00410689">
            <w:pPr>
              <w:jc w:val="center"/>
              <w:rPr>
                <w:b/>
                <w:bCs/>
                <w:color w:val="000000"/>
              </w:rPr>
            </w:pPr>
            <w:r w:rsidRPr="00BA6DFB">
              <w:rPr>
                <w:b/>
                <w:bCs/>
                <w:color w:val="000000"/>
              </w:rPr>
              <w:t>netto zł</w:t>
            </w:r>
          </w:p>
        </w:tc>
        <w:tc>
          <w:tcPr>
            <w:tcW w:w="570" w:type="pct"/>
            <w:gridSpan w:val="2"/>
            <w:shd w:val="clear" w:color="auto" w:fill="auto"/>
            <w:noWrap/>
            <w:vAlign w:val="center"/>
            <w:hideMark/>
          </w:tcPr>
          <w:p w14:paraId="707E8EF5" w14:textId="77777777" w:rsidR="00D95283" w:rsidRDefault="00D95283" w:rsidP="00A350B2">
            <w:pPr>
              <w:jc w:val="center"/>
              <w:rPr>
                <w:b/>
                <w:bCs/>
                <w:color w:val="000000"/>
              </w:rPr>
            </w:pPr>
            <w:r w:rsidRPr="00BA6DFB">
              <w:rPr>
                <w:b/>
                <w:bCs/>
                <w:color w:val="000000"/>
              </w:rPr>
              <w:t>Wartość</w:t>
            </w:r>
          </w:p>
          <w:p w14:paraId="61ECA918" w14:textId="200B6717" w:rsidR="00D95283" w:rsidRPr="00BA6DFB" w:rsidRDefault="00D95283" w:rsidP="00A350B2">
            <w:pPr>
              <w:jc w:val="center"/>
              <w:rPr>
                <w:b/>
                <w:bCs/>
                <w:color w:val="000000"/>
              </w:rPr>
            </w:pPr>
            <w:r w:rsidRPr="00BA6DFB">
              <w:rPr>
                <w:b/>
                <w:bCs/>
                <w:color w:val="000000"/>
              </w:rPr>
              <w:t xml:space="preserve"> netto zł</w:t>
            </w:r>
          </w:p>
        </w:tc>
        <w:tc>
          <w:tcPr>
            <w:tcW w:w="350" w:type="pct"/>
            <w:gridSpan w:val="2"/>
            <w:shd w:val="clear" w:color="auto" w:fill="auto"/>
            <w:noWrap/>
            <w:vAlign w:val="center"/>
            <w:hideMark/>
          </w:tcPr>
          <w:p w14:paraId="4F1FEE56" w14:textId="77777777" w:rsidR="00D95283" w:rsidRPr="00BA6DFB" w:rsidRDefault="00D95283" w:rsidP="00410689">
            <w:pPr>
              <w:jc w:val="center"/>
              <w:rPr>
                <w:b/>
                <w:bCs/>
                <w:color w:val="000000"/>
              </w:rPr>
            </w:pPr>
            <w:r w:rsidRPr="00BA6DFB">
              <w:rPr>
                <w:b/>
                <w:bCs/>
                <w:color w:val="000000"/>
              </w:rPr>
              <w:t>VAT %</w:t>
            </w:r>
          </w:p>
        </w:tc>
        <w:tc>
          <w:tcPr>
            <w:tcW w:w="693" w:type="pct"/>
            <w:gridSpan w:val="2"/>
            <w:shd w:val="clear" w:color="auto" w:fill="auto"/>
            <w:noWrap/>
            <w:vAlign w:val="center"/>
            <w:hideMark/>
          </w:tcPr>
          <w:p w14:paraId="6C4860F4" w14:textId="77777777" w:rsidR="00D95283" w:rsidRDefault="00D95283" w:rsidP="00410689">
            <w:pPr>
              <w:jc w:val="center"/>
              <w:rPr>
                <w:b/>
                <w:bCs/>
                <w:color w:val="000000"/>
              </w:rPr>
            </w:pPr>
            <w:r w:rsidRPr="00BA6DFB">
              <w:rPr>
                <w:b/>
                <w:bCs/>
                <w:color w:val="000000"/>
              </w:rPr>
              <w:t xml:space="preserve">Wartość </w:t>
            </w:r>
          </w:p>
          <w:p w14:paraId="1707334F" w14:textId="49FF901C" w:rsidR="00D95283" w:rsidRPr="00BA6DFB" w:rsidRDefault="00D95283" w:rsidP="00410689">
            <w:pPr>
              <w:jc w:val="center"/>
              <w:rPr>
                <w:b/>
                <w:bCs/>
                <w:color w:val="000000"/>
              </w:rPr>
            </w:pPr>
            <w:r w:rsidRPr="00BA6DFB">
              <w:rPr>
                <w:b/>
                <w:bCs/>
                <w:color w:val="000000"/>
              </w:rPr>
              <w:t>brutto zł</w:t>
            </w:r>
          </w:p>
        </w:tc>
      </w:tr>
      <w:tr w:rsidR="00D95283" w:rsidRPr="00BA6DFB" w14:paraId="5F6CA25B" w14:textId="3B714042" w:rsidTr="00D95283">
        <w:trPr>
          <w:gridAfter w:val="1"/>
          <w:wAfter w:w="5" w:type="pct"/>
          <w:trHeight w:val="255"/>
          <w:jc w:val="center"/>
        </w:trPr>
        <w:tc>
          <w:tcPr>
            <w:tcW w:w="216" w:type="pct"/>
            <w:shd w:val="clear" w:color="auto" w:fill="auto"/>
            <w:noWrap/>
            <w:vAlign w:val="center"/>
            <w:hideMark/>
          </w:tcPr>
          <w:p w14:paraId="0BB0670A" w14:textId="77777777" w:rsidR="00D95283" w:rsidRPr="00BA6DFB" w:rsidRDefault="00D95283" w:rsidP="00CC43D5">
            <w:pPr>
              <w:jc w:val="center"/>
              <w:rPr>
                <w:color w:val="000000"/>
              </w:rPr>
            </w:pPr>
            <w:r w:rsidRPr="00BA6DFB">
              <w:rPr>
                <w:color w:val="000000"/>
              </w:rPr>
              <w:t>1</w:t>
            </w:r>
          </w:p>
        </w:tc>
        <w:tc>
          <w:tcPr>
            <w:tcW w:w="1980" w:type="pct"/>
            <w:noWrap/>
          </w:tcPr>
          <w:p w14:paraId="096D939F" w14:textId="75B47AD3" w:rsidR="00D95283" w:rsidRPr="00BA6DFB" w:rsidRDefault="00D95283" w:rsidP="00CC43D5">
            <w:pPr>
              <w:jc w:val="both"/>
              <w:rPr>
                <w:color w:val="000000"/>
              </w:rPr>
            </w:pPr>
            <w:r>
              <w:rPr>
                <w:sz w:val="22"/>
                <w:szCs w:val="22"/>
              </w:rPr>
              <w:t>W</w:t>
            </w:r>
            <w:r w:rsidRPr="00BC6B39">
              <w:rPr>
                <w:sz w:val="22"/>
                <w:szCs w:val="22"/>
              </w:rPr>
              <w:t xml:space="preserve">ydanie i rozpowszechnienie monografii o roboczym tytule </w:t>
            </w:r>
            <w:r w:rsidRPr="00BC6B39">
              <w:rPr>
                <w:b/>
                <w:sz w:val="22"/>
                <w:szCs w:val="22"/>
              </w:rPr>
              <w:t>„Relacje sieciowe urzędu gminy. Budowanie przewagi kooperacyjnej”</w:t>
            </w:r>
          </w:p>
        </w:tc>
        <w:tc>
          <w:tcPr>
            <w:tcW w:w="308" w:type="pct"/>
            <w:noWrap/>
          </w:tcPr>
          <w:p w14:paraId="4BC4FBF3" w14:textId="7C1E8FCA" w:rsidR="00D95283" w:rsidRPr="00CC43D5" w:rsidRDefault="00D95283" w:rsidP="00CC43D5">
            <w:pPr>
              <w:jc w:val="center"/>
              <w:rPr>
                <w:color w:val="000000"/>
              </w:rPr>
            </w:pPr>
            <w:proofErr w:type="spellStart"/>
            <w:r>
              <w:rPr>
                <w:sz w:val="24"/>
                <w:szCs w:val="24"/>
              </w:rPr>
              <w:t>usł</w:t>
            </w:r>
            <w:proofErr w:type="spellEnd"/>
            <w:r>
              <w:rPr>
                <w:sz w:val="24"/>
                <w:szCs w:val="24"/>
              </w:rPr>
              <w:t>.</w:t>
            </w:r>
            <w:r w:rsidRPr="00CC43D5">
              <w:rPr>
                <w:sz w:val="24"/>
                <w:szCs w:val="24"/>
              </w:rPr>
              <w:t>.</w:t>
            </w:r>
          </w:p>
        </w:tc>
        <w:tc>
          <w:tcPr>
            <w:tcW w:w="240" w:type="pct"/>
            <w:noWrap/>
          </w:tcPr>
          <w:p w14:paraId="5F02742A" w14:textId="6BCE8878" w:rsidR="00D95283" w:rsidRPr="00CC43D5" w:rsidRDefault="00D95283" w:rsidP="00CC43D5">
            <w:pPr>
              <w:jc w:val="center"/>
              <w:rPr>
                <w:color w:val="000000"/>
              </w:rPr>
            </w:pPr>
            <w:r w:rsidRPr="00CC43D5">
              <w:rPr>
                <w:sz w:val="24"/>
                <w:szCs w:val="24"/>
              </w:rPr>
              <w:t>1</w:t>
            </w:r>
          </w:p>
        </w:tc>
        <w:tc>
          <w:tcPr>
            <w:tcW w:w="638" w:type="pct"/>
            <w:shd w:val="clear" w:color="auto" w:fill="auto"/>
            <w:noWrap/>
            <w:vAlign w:val="center"/>
          </w:tcPr>
          <w:p w14:paraId="7C2F55C2" w14:textId="77777777" w:rsidR="00D95283" w:rsidRPr="00BA6DFB" w:rsidRDefault="00D95283" w:rsidP="00CC43D5">
            <w:pPr>
              <w:jc w:val="center"/>
              <w:rPr>
                <w:color w:val="000000"/>
              </w:rPr>
            </w:pPr>
          </w:p>
        </w:tc>
        <w:tc>
          <w:tcPr>
            <w:tcW w:w="570" w:type="pct"/>
            <w:gridSpan w:val="2"/>
            <w:shd w:val="clear" w:color="auto" w:fill="auto"/>
            <w:noWrap/>
            <w:vAlign w:val="center"/>
          </w:tcPr>
          <w:p w14:paraId="3EF9DFE6" w14:textId="77777777" w:rsidR="00D95283" w:rsidRPr="00BA6DFB" w:rsidRDefault="00D95283" w:rsidP="00CC43D5">
            <w:pPr>
              <w:jc w:val="center"/>
              <w:rPr>
                <w:color w:val="000000"/>
              </w:rPr>
            </w:pPr>
          </w:p>
        </w:tc>
        <w:tc>
          <w:tcPr>
            <w:tcW w:w="350" w:type="pct"/>
            <w:gridSpan w:val="2"/>
            <w:shd w:val="clear" w:color="auto" w:fill="auto"/>
            <w:noWrap/>
            <w:vAlign w:val="center"/>
          </w:tcPr>
          <w:p w14:paraId="130F4E1A" w14:textId="77777777" w:rsidR="00D95283" w:rsidRPr="00BA6DFB" w:rsidRDefault="00D95283" w:rsidP="00CC43D5">
            <w:pPr>
              <w:jc w:val="center"/>
              <w:rPr>
                <w:color w:val="000000"/>
              </w:rPr>
            </w:pPr>
          </w:p>
        </w:tc>
        <w:tc>
          <w:tcPr>
            <w:tcW w:w="693" w:type="pct"/>
            <w:gridSpan w:val="2"/>
            <w:shd w:val="clear" w:color="auto" w:fill="auto"/>
            <w:noWrap/>
            <w:vAlign w:val="center"/>
          </w:tcPr>
          <w:p w14:paraId="4D34033A" w14:textId="77777777" w:rsidR="00D95283" w:rsidRPr="00BA6DFB" w:rsidRDefault="00D95283" w:rsidP="00CC43D5">
            <w:pPr>
              <w:jc w:val="center"/>
              <w:rPr>
                <w:color w:val="000000"/>
              </w:rPr>
            </w:pPr>
          </w:p>
        </w:tc>
      </w:tr>
      <w:tr w:rsidR="00D95283" w:rsidRPr="00BA6DFB" w14:paraId="0252AF53" w14:textId="70553ACF" w:rsidTr="00D95283">
        <w:trPr>
          <w:trHeight w:val="255"/>
          <w:jc w:val="center"/>
        </w:trPr>
        <w:tc>
          <w:tcPr>
            <w:tcW w:w="3387" w:type="pct"/>
            <w:gridSpan w:val="6"/>
            <w:shd w:val="clear" w:color="auto" w:fill="auto"/>
            <w:noWrap/>
            <w:vAlign w:val="center"/>
          </w:tcPr>
          <w:p w14:paraId="766FD37C" w14:textId="77777777" w:rsidR="00D95283" w:rsidRPr="00CC43D5" w:rsidRDefault="00D95283" w:rsidP="00CC43D5">
            <w:pPr>
              <w:jc w:val="center"/>
              <w:rPr>
                <w:b/>
                <w:color w:val="000000"/>
                <w:sz w:val="24"/>
                <w:szCs w:val="24"/>
              </w:rPr>
            </w:pPr>
            <w:r w:rsidRPr="00CC43D5">
              <w:rPr>
                <w:b/>
                <w:color w:val="000000"/>
                <w:sz w:val="24"/>
                <w:szCs w:val="24"/>
              </w:rPr>
              <w:t>RAZEM:</w:t>
            </w:r>
          </w:p>
        </w:tc>
        <w:tc>
          <w:tcPr>
            <w:tcW w:w="570" w:type="pct"/>
            <w:gridSpan w:val="2"/>
            <w:shd w:val="clear" w:color="auto" w:fill="auto"/>
            <w:noWrap/>
            <w:vAlign w:val="center"/>
          </w:tcPr>
          <w:p w14:paraId="3486ABA0" w14:textId="77777777" w:rsidR="00D95283" w:rsidRDefault="00D95283" w:rsidP="00CC43D5">
            <w:pPr>
              <w:jc w:val="center"/>
              <w:rPr>
                <w:color w:val="000000"/>
              </w:rPr>
            </w:pPr>
          </w:p>
          <w:p w14:paraId="3B1138BA" w14:textId="1E22B501" w:rsidR="00D95283" w:rsidRPr="00BA6DFB" w:rsidRDefault="00D95283" w:rsidP="00CC43D5">
            <w:pPr>
              <w:jc w:val="center"/>
              <w:rPr>
                <w:color w:val="000000"/>
              </w:rPr>
            </w:pPr>
          </w:p>
        </w:tc>
        <w:tc>
          <w:tcPr>
            <w:tcW w:w="350" w:type="pct"/>
            <w:gridSpan w:val="2"/>
            <w:shd w:val="clear" w:color="auto" w:fill="auto"/>
            <w:noWrap/>
            <w:vAlign w:val="center"/>
          </w:tcPr>
          <w:p w14:paraId="1EBA1B01" w14:textId="77777777" w:rsidR="00D95283" w:rsidRPr="00BA6DFB" w:rsidRDefault="00D95283" w:rsidP="00CC43D5">
            <w:pPr>
              <w:jc w:val="center"/>
              <w:rPr>
                <w:color w:val="000000"/>
              </w:rPr>
            </w:pPr>
            <w:r w:rsidRPr="00BA6DFB">
              <w:rPr>
                <w:color w:val="000000"/>
              </w:rPr>
              <w:t>x</w:t>
            </w:r>
          </w:p>
        </w:tc>
        <w:tc>
          <w:tcPr>
            <w:tcW w:w="693" w:type="pct"/>
            <w:gridSpan w:val="2"/>
            <w:shd w:val="clear" w:color="auto" w:fill="auto"/>
            <w:noWrap/>
            <w:vAlign w:val="center"/>
          </w:tcPr>
          <w:p w14:paraId="64AAAA43" w14:textId="77777777" w:rsidR="00D95283" w:rsidRPr="00BA6DFB" w:rsidRDefault="00D95283" w:rsidP="00CC43D5">
            <w:pPr>
              <w:jc w:val="center"/>
              <w:rPr>
                <w:color w:val="000000"/>
              </w:rPr>
            </w:pPr>
          </w:p>
        </w:tc>
      </w:tr>
    </w:tbl>
    <w:p w14:paraId="503E3C90" w14:textId="71CE0035" w:rsidR="00961304" w:rsidRDefault="00961304" w:rsidP="00D04C64"/>
    <w:p w14:paraId="06EAE1A6" w14:textId="0629D172" w:rsidR="00D95283" w:rsidRDefault="00D95283" w:rsidP="00D04C64"/>
    <w:p w14:paraId="0D54BEA9" w14:textId="63BB90C6" w:rsidR="00D95283" w:rsidRDefault="00D95283" w:rsidP="00D04C64"/>
    <w:p w14:paraId="2DADF803" w14:textId="06105D24" w:rsidR="00D95283" w:rsidRDefault="00D95283" w:rsidP="00D04C64"/>
    <w:p w14:paraId="3CD1DD95" w14:textId="5A2E7D1C" w:rsidR="00D95283" w:rsidRDefault="00D95283" w:rsidP="00D04C64"/>
    <w:p w14:paraId="44828F29" w14:textId="5FBAF8A0" w:rsidR="00D95283" w:rsidRDefault="00D95283" w:rsidP="00D04C64"/>
    <w:p w14:paraId="22E0FF13" w14:textId="2CA6336D" w:rsidR="00D95283" w:rsidRDefault="00D95283" w:rsidP="00D04C64"/>
    <w:p w14:paraId="7F0FA6EC" w14:textId="48731C2F" w:rsidR="00D95283" w:rsidRDefault="00D95283" w:rsidP="00D04C64"/>
    <w:p w14:paraId="030D2154" w14:textId="4A283727" w:rsidR="00D95283" w:rsidRDefault="00D95283" w:rsidP="00D04C64"/>
    <w:p w14:paraId="2A357462" w14:textId="08BEFEBD" w:rsidR="00D95283" w:rsidRPr="008F74AB" w:rsidRDefault="00D95283" w:rsidP="00D95283">
      <w:pPr>
        <w:keepNext/>
        <w:jc w:val="both"/>
        <w:outlineLvl w:val="1"/>
        <w:rPr>
          <w:b/>
          <w:sz w:val="24"/>
          <w:szCs w:val="24"/>
          <w:lang w:eastAsia="x-none"/>
        </w:rPr>
      </w:pPr>
      <w:r>
        <w:rPr>
          <w:b/>
          <w:sz w:val="24"/>
          <w:szCs w:val="24"/>
          <w:lang w:eastAsia="x-none"/>
        </w:rPr>
        <w:t>CZĘŚĆ I</w:t>
      </w:r>
      <w:r>
        <w:rPr>
          <w:b/>
          <w:sz w:val="24"/>
          <w:szCs w:val="24"/>
          <w:lang w:eastAsia="x-none"/>
        </w:rPr>
        <w:t>I</w:t>
      </w:r>
    </w:p>
    <w:p w14:paraId="5FBEAD84" w14:textId="77777777" w:rsidR="00D95283" w:rsidRDefault="00D95283" w:rsidP="00D95283">
      <w:pPr>
        <w:keepNext/>
        <w:jc w:val="center"/>
        <w:outlineLvl w:val="1"/>
        <w:rPr>
          <w:b/>
          <w:sz w:val="24"/>
          <w:szCs w:val="24"/>
          <w:lang w:eastAsia="x-none"/>
        </w:rPr>
      </w:pPr>
    </w:p>
    <w:p w14:paraId="31137998" w14:textId="77777777" w:rsidR="00D95283" w:rsidRDefault="00D95283" w:rsidP="00D95283">
      <w:pPr>
        <w:keepNext/>
        <w:jc w:val="center"/>
        <w:outlineLvl w:val="1"/>
        <w:rPr>
          <w:b/>
          <w:sz w:val="24"/>
          <w:szCs w:val="24"/>
          <w:lang w:eastAsia="x-none"/>
        </w:rPr>
      </w:pPr>
      <w:r w:rsidRPr="001B24F9">
        <w:rPr>
          <w:b/>
          <w:sz w:val="24"/>
          <w:szCs w:val="24"/>
          <w:lang w:eastAsia="x-none"/>
        </w:rPr>
        <w:t>ZESTAWIENIE ASORTYMENTOWO</w:t>
      </w:r>
      <w:r>
        <w:rPr>
          <w:b/>
          <w:sz w:val="24"/>
          <w:szCs w:val="24"/>
          <w:lang w:eastAsia="x-none"/>
        </w:rPr>
        <w:t xml:space="preserve"> – </w:t>
      </w:r>
      <w:r w:rsidRPr="001B24F9">
        <w:rPr>
          <w:b/>
          <w:sz w:val="24"/>
          <w:szCs w:val="24"/>
          <w:lang w:eastAsia="x-none"/>
        </w:rPr>
        <w:t>WARTOŚCIOWE</w:t>
      </w:r>
    </w:p>
    <w:p w14:paraId="532C917C" w14:textId="77777777" w:rsidR="00D95283" w:rsidRDefault="00D95283" w:rsidP="00D95283">
      <w:pPr>
        <w:keepNext/>
        <w:jc w:val="center"/>
        <w:outlineLvl w:val="1"/>
        <w:rPr>
          <w:b/>
          <w:sz w:val="24"/>
          <w:szCs w:val="24"/>
          <w:lang w:eastAsia="x-none"/>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5362"/>
        <w:gridCol w:w="834"/>
        <w:gridCol w:w="650"/>
        <w:gridCol w:w="1728"/>
        <w:gridCol w:w="14"/>
        <w:gridCol w:w="1530"/>
        <w:gridCol w:w="14"/>
        <w:gridCol w:w="934"/>
        <w:gridCol w:w="14"/>
        <w:gridCol w:w="1863"/>
        <w:gridCol w:w="14"/>
      </w:tblGrid>
      <w:tr w:rsidR="00D95283" w:rsidRPr="00BA6DFB" w14:paraId="597EA16A" w14:textId="77777777" w:rsidTr="004D7D64">
        <w:trPr>
          <w:gridAfter w:val="1"/>
          <w:wAfter w:w="5" w:type="pct"/>
          <w:trHeight w:val="255"/>
          <w:jc w:val="center"/>
        </w:trPr>
        <w:tc>
          <w:tcPr>
            <w:tcW w:w="216" w:type="pct"/>
            <w:shd w:val="clear" w:color="auto" w:fill="auto"/>
            <w:noWrap/>
            <w:vAlign w:val="center"/>
            <w:hideMark/>
          </w:tcPr>
          <w:p w14:paraId="6FD63702" w14:textId="77777777" w:rsidR="00D95283" w:rsidRPr="00BA6DFB" w:rsidRDefault="00D95283" w:rsidP="004D7D64">
            <w:pPr>
              <w:jc w:val="center"/>
              <w:rPr>
                <w:b/>
                <w:bCs/>
                <w:color w:val="000000"/>
              </w:rPr>
            </w:pPr>
            <w:r w:rsidRPr="00BA6DFB">
              <w:rPr>
                <w:b/>
                <w:bCs/>
                <w:color w:val="000000"/>
              </w:rPr>
              <w:t>Lp.</w:t>
            </w:r>
          </w:p>
        </w:tc>
        <w:tc>
          <w:tcPr>
            <w:tcW w:w="1980" w:type="pct"/>
            <w:shd w:val="clear" w:color="auto" w:fill="auto"/>
            <w:noWrap/>
            <w:vAlign w:val="center"/>
            <w:hideMark/>
          </w:tcPr>
          <w:p w14:paraId="08093653" w14:textId="77777777" w:rsidR="00D95283" w:rsidRPr="00BA6DFB" w:rsidRDefault="00D95283" w:rsidP="004D7D64">
            <w:pPr>
              <w:jc w:val="center"/>
              <w:rPr>
                <w:b/>
                <w:bCs/>
                <w:color w:val="000000"/>
              </w:rPr>
            </w:pPr>
            <w:r w:rsidRPr="00BA6DFB">
              <w:rPr>
                <w:b/>
                <w:bCs/>
                <w:color w:val="000000"/>
              </w:rPr>
              <w:t>Nazwa towaru</w:t>
            </w:r>
          </w:p>
        </w:tc>
        <w:tc>
          <w:tcPr>
            <w:tcW w:w="308" w:type="pct"/>
            <w:shd w:val="clear" w:color="auto" w:fill="auto"/>
            <w:noWrap/>
            <w:vAlign w:val="center"/>
            <w:hideMark/>
          </w:tcPr>
          <w:p w14:paraId="6475C586" w14:textId="77777777" w:rsidR="00D95283" w:rsidRPr="00BA6DFB" w:rsidRDefault="00D95283" w:rsidP="004D7D64">
            <w:pPr>
              <w:jc w:val="center"/>
              <w:rPr>
                <w:b/>
                <w:bCs/>
                <w:color w:val="000000"/>
              </w:rPr>
            </w:pPr>
            <w:proofErr w:type="spellStart"/>
            <w:r w:rsidRPr="00BA6DFB">
              <w:rPr>
                <w:b/>
                <w:bCs/>
                <w:color w:val="000000"/>
              </w:rPr>
              <w:t>Jm</w:t>
            </w:r>
            <w:proofErr w:type="spellEnd"/>
            <w:r w:rsidRPr="00BA6DFB">
              <w:rPr>
                <w:b/>
                <w:bCs/>
                <w:color w:val="000000"/>
              </w:rPr>
              <w:t>.</w:t>
            </w:r>
          </w:p>
        </w:tc>
        <w:tc>
          <w:tcPr>
            <w:tcW w:w="240" w:type="pct"/>
            <w:shd w:val="clear" w:color="auto" w:fill="auto"/>
            <w:noWrap/>
            <w:vAlign w:val="center"/>
            <w:hideMark/>
          </w:tcPr>
          <w:p w14:paraId="15278870" w14:textId="77777777" w:rsidR="00D95283" w:rsidRPr="00BA6DFB" w:rsidRDefault="00D95283" w:rsidP="004D7D64">
            <w:pPr>
              <w:jc w:val="center"/>
              <w:rPr>
                <w:b/>
                <w:bCs/>
                <w:color w:val="000000"/>
              </w:rPr>
            </w:pPr>
            <w:r w:rsidRPr="00BA6DFB">
              <w:rPr>
                <w:b/>
                <w:bCs/>
                <w:color w:val="000000"/>
              </w:rPr>
              <w:t>Ilość</w:t>
            </w:r>
          </w:p>
        </w:tc>
        <w:tc>
          <w:tcPr>
            <w:tcW w:w="638" w:type="pct"/>
            <w:shd w:val="clear" w:color="auto" w:fill="auto"/>
            <w:noWrap/>
            <w:vAlign w:val="center"/>
            <w:hideMark/>
          </w:tcPr>
          <w:p w14:paraId="28A9F39A" w14:textId="77777777" w:rsidR="00D95283" w:rsidRDefault="00D95283" w:rsidP="004D7D64">
            <w:pPr>
              <w:jc w:val="center"/>
              <w:rPr>
                <w:b/>
                <w:bCs/>
                <w:color w:val="000000"/>
              </w:rPr>
            </w:pPr>
            <w:r w:rsidRPr="00BA6DFB">
              <w:rPr>
                <w:b/>
                <w:bCs/>
                <w:color w:val="000000"/>
              </w:rPr>
              <w:t xml:space="preserve">Cena jedn. </w:t>
            </w:r>
          </w:p>
          <w:p w14:paraId="1AF3164B" w14:textId="77777777" w:rsidR="00D95283" w:rsidRPr="00BA6DFB" w:rsidRDefault="00D95283" w:rsidP="004D7D64">
            <w:pPr>
              <w:jc w:val="center"/>
              <w:rPr>
                <w:b/>
                <w:bCs/>
                <w:color w:val="000000"/>
              </w:rPr>
            </w:pPr>
            <w:r w:rsidRPr="00BA6DFB">
              <w:rPr>
                <w:b/>
                <w:bCs/>
                <w:color w:val="000000"/>
              </w:rPr>
              <w:t>netto zł</w:t>
            </w:r>
          </w:p>
        </w:tc>
        <w:tc>
          <w:tcPr>
            <w:tcW w:w="570" w:type="pct"/>
            <w:gridSpan w:val="2"/>
            <w:shd w:val="clear" w:color="auto" w:fill="auto"/>
            <w:noWrap/>
            <w:vAlign w:val="center"/>
            <w:hideMark/>
          </w:tcPr>
          <w:p w14:paraId="7AAAE953" w14:textId="77777777" w:rsidR="00D95283" w:rsidRDefault="00D95283" w:rsidP="004D7D64">
            <w:pPr>
              <w:jc w:val="center"/>
              <w:rPr>
                <w:b/>
                <w:bCs/>
                <w:color w:val="000000"/>
              </w:rPr>
            </w:pPr>
            <w:r w:rsidRPr="00BA6DFB">
              <w:rPr>
                <w:b/>
                <w:bCs/>
                <w:color w:val="000000"/>
              </w:rPr>
              <w:t>Wartość</w:t>
            </w:r>
          </w:p>
          <w:p w14:paraId="09C60A32" w14:textId="77777777" w:rsidR="00D95283" w:rsidRPr="00BA6DFB" w:rsidRDefault="00D95283" w:rsidP="004D7D64">
            <w:pPr>
              <w:jc w:val="center"/>
              <w:rPr>
                <w:b/>
                <w:bCs/>
                <w:color w:val="000000"/>
              </w:rPr>
            </w:pPr>
            <w:r w:rsidRPr="00BA6DFB">
              <w:rPr>
                <w:b/>
                <w:bCs/>
                <w:color w:val="000000"/>
              </w:rPr>
              <w:t xml:space="preserve"> netto zł</w:t>
            </w:r>
          </w:p>
        </w:tc>
        <w:tc>
          <w:tcPr>
            <w:tcW w:w="350" w:type="pct"/>
            <w:gridSpan w:val="2"/>
            <w:shd w:val="clear" w:color="auto" w:fill="auto"/>
            <w:noWrap/>
            <w:vAlign w:val="center"/>
            <w:hideMark/>
          </w:tcPr>
          <w:p w14:paraId="0D81C927" w14:textId="77777777" w:rsidR="00D95283" w:rsidRPr="00BA6DFB" w:rsidRDefault="00D95283" w:rsidP="004D7D64">
            <w:pPr>
              <w:jc w:val="center"/>
              <w:rPr>
                <w:b/>
                <w:bCs/>
                <w:color w:val="000000"/>
              </w:rPr>
            </w:pPr>
            <w:r w:rsidRPr="00BA6DFB">
              <w:rPr>
                <w:b/>
                <w:bCs/>
                <w:color w:val="000000"/>
              </w:rPr>
              <w:t>VAT %</w:t>
            </w:r>
          </w:p>
        </w:tc>
        <w:tc>
          <w:tcPr>
            <w:tcW w:w="693" w:type="pct"/>
            <w:gridSpan w:val="2"/>
            <w:shd w:val="clear" w:color="auto" w:fill="auto"/>
            <w:noWrap/>
            <w:vAlign w:val="center"/>
            <w:hideMark/>
          </w:tcPr>
          <w:p w14:paraId="470E9E5B" w14:textId="77777777" w:rsidR="00D95283" w:rsidRDefault="00D95283" w:rsidP="004D7D64">
            <w:pPr>
              <w:jc w:val="center"/>
              <w:rPr>
                <w:b/>
                <w:bCs/>
                <w:color w:val="000000"/>
              </w:rPr>
            </w:pPr>
            <w:r w:rsidRPr="00BA6DFB">
              <w:rPr>
                <w:b/>
                <w:bCs/>
                <w:color w:val="000000"/>
              </w:rPr>
              <w:t xml:space="preserve">Wartość </w:t>
            </w:r>
          </w:p>
          <w:p w14:paraId="16DDE3F3" w14:textId="77777777" w:rsidR="00D95283" w:rsidRPr="00BA6DFB" w:rsidRDefault="00D95283" w:rsidP="004D7D64">
            <w:pPr>
              <w:jc w:val="center"/>
              <w:rPr>
                <w:b/>
                <w:bCs/>
                <w:color w:val="000000"/>
              </w:rPr>
            </w:pPr>
            <w:r w:rsidRPr="00BA6DFB">
              <w:rPr>
                <w:b/>
                <w:bCs/>
                <w:color w:val="000000"/>
              </w:rPr>
              <w:t>brutto zł</w:t>
            </w:r>
          </w:p>
        </w:tc>
      </w:tr>
      <w:tr w:rsidR="00D95283" w:rsidRPr="00BA6DFB" w14:paraId="23648B43" w14:textId="77777777" w:rsidTr="004D7D64">
        <w:trPr>
          <w:gridAfter w:val="1"/>
          <w:wAfter w:w="5" w:type="pct"/>
          <w:trHeight w:val="255"/>
          <w:jc w:val="center"/>
        </w:trPr>
        <w:tc>
          <w:tcPr>
            <w:tcW w:w="216" w:type="pct"/>
            <w:shd w:val="clear" w:color="auto" w:fill="auto"/>
            <w:noWrap/>
            <w:vAlign w:val="center"/>
            <w:hideMark/>
          </w:tcPr>
          <w:p w14:paraId="6A034BED" w14:textId="77777777" w:rsidR="00D95283" w:rsidRPr="00BA6DFB" w:rsidRDefault="00D95283" w:rsidP="004D7D64">
            <w:pPr>
              <w:jc w:val="center"/>
              <w:rPr>
                <w:color w:val="000000"/>
              </w:rPr>
            </w:pPr>
            <w:r w:rsidRPr="00BA6DFB">
              <w:rPr>
                <w:color w:val="000000"/>
              </w:rPr>
              <w:t>1</w:t>
            </w:r>
          </w:p>
        </w:tc>
        <w:tc>
          <w:tcPr>
            <w:tcW w:w="1980" w:type="pct"/>
            <w:noWrap/>
          </w:tcPr>
          <w:p w14:paraId="1B84BCEF" w14:textId="0C7999A1" w:rsidR="00D95283" w:rsidRPr="00BA6DFB" w:rsidRDefault="00D95283" w:rsidP="00D95283">
            <w:pPr>
              <w:jc w:val="both"/>
              <w:rPr>
                <w:color w:val="000000"/>
              </w:rPr>
            </w:pPr>
            <w:r>
              <w:rPr>
                <w:sz w:val="22"/>
                <w:szCs w:val="22"/>
              </w:rPr>
              <w:t>W</w:t>
            </w:r>
            <w:r w:rsidRPr="00BC6B39">
              <w:rPr>
                <w:sz w:val="22"/>
                <w:szCs w:val="22"/>
              </w:rPr>
              <w:t xml:space="preserve">ydanie </w:t>
            </w:r>
            <w:r w:rsidRPr="00BC6B39">
              <w:rPr>
                <w:rFonts w:eastAsia="MS Mincho"/>
                <w:sz w:val="22"/>
                <w:szCs w:val="22"/>
              </w:rPr>
              <w:t xml:space="preserve">monografii pt. </w:t>
            </w:r>
            <w:r w:rsidRPr="00BC6B39">
              <w:rPr>
                <w:rFonts w:eastAsia="MS Mincho"/>
                <w:b/>
                <w:sz w:val="22"/>
                <w:szCs w:val="22"/>
              </w:rPr>
              <w:t>„</w:t>
            </w:r>
            <w:proofErr w:type="spellStart"/>
            <w:r w:rsidRPr="00BC6B39">
              <w:rPr>
                <w:rFonts w:eastAsia="MS Mincho"/>
                <w:b/>
                <w:sz w:val="22"/>
                <w:szCs w:val="22"/>
              </w:rPr>
              <w:t>Diagnosing</w:t>
            </w:r>
            <w:proofErr w:type="spellEnd"/>
            <w:r w:rsidRPr="00BC6B39">
              <w:rPr>
                <w:rFonts w:eastAsia="MS Mincho"/>
                <w:b/>
                <w:sz w:val="22"/>
                <w:szCs w:val="22"/>
              </w:rPr>
              <w:t xml:space="preserve"> and </w:t>
            </w:r>
            <w:proofErr w:type="spellStart"/>
            <w:r w:rsidRPr="00BC6B39">
              <w:rPr>
                <w:rFonts w:eastAsia="MS Mincho"/>
                <w:b/>
                <w:sz w:val="22"/>
                <w:szCs w:val="22"/>
              </w:rPr>
              <w:t>forecasting</w:t>
            </w:r>
            <w:proofErr w:type="spellEnd"/>
            <w:r w:rsidRPr="00BC6B39">
              <w:rPr>
                <w:rFonts w:eastAsia="MS Mincho"/>
                <w:b/>
                <w:sz w:val="22"/>
                <w:szCs w:val="22"/>
              </w:rPr>
              <w:t xml:space="preserve"> of </w:t>
            </w:r>
            <w:proofErr w:type="spellStart"/>
            <w:r w:rsidRPr="00BC6B39">
              <w:rPr>
                <w:rFonts w:eastAsia="MS Mincho"/>
                <w:b/>
                <w:sz w:val="22"/>
                <w:szCs w:val="22"/>
              </w:rPr>
              <w:t>socio-economic</w:t>
            </w:r>
            <w:proofErr w:type="spellEnd"/>
            <w:r w:rsidRPr="00BC6B39">
              <w:rPr>
                <w:rFonts w:eastAsia="MS Mincho"/>
                <w:b/>
                <w:sz w:val="22"/>
                <w:szCs w:val="22"/>
              </w:rPr>
              <w:t xml:space="preserve"> </w:t>
            </w:r>
            <w:proofErr w:type="spellStart"/>
            <w:r w:rsidRPr="00BC6B39">
              <w:rPr>
                <w:rFonts w:eastAsia="MS Mincho"/>
                <w:b/>
                <w:sz w:val="22"/>
                <w:szCs w:val="22"/>
              </w:rPr>
              <w:t>security</w:t>
            </w:r>
            <w:proofErr w:type="spellEnd"/>
            <w:r w:rsidRPr="00BC6B39">
              <w:rPr>
                <w:rFonts w:eastAsia="MS Mincho"/>
                <w:b/>
                <w:sz w:val="22"/>
                <w:szCs w:val="22"/>
              </w:rPr>
              <w:t xml:space="preserve"> in the region. The </w:t>
            </w:r>
            <w:proofErr w:type="spellStart"/>
            <w:r w:rsidRPr="00BC6B39">
              <w:rPr>
                <w:rFonts w:eastAsia="MS Mincho"/>
                <w:b/>
                <w:sz w:val="22"/>
                <w:szCs w:val="22"/>
              </w:rPr>
              <w:t>case</w:t>
            </w:r>
            <w:proofErr w:type="spellEnd"/>
            <w:r w:rsidRPr="00BC6B39">
              <w:rPr>
                <w:rFonts w:eastAsia="MS Mincho"/>
                <w:b/>
                <w:sz w:val="22"/>
                <w:szCs w:val="22"/>
              </w:rPr>
              <w:t xml:space="preserve"> of Lower Silesia”</w:t>
            </w:r>
          </w:p>
        </w:tc>
        <w:tc>
          <w:tcPr>
            <w:tcW w:w="308" w:type="pct"/>
            <w:noWrap/>
          </w:tcPr>
          <w:p w14:paraId="4E50DDA3" w14:textId="77777777" w:rsidR="00D95283" w:rsidRPr="00CC43D5" w:rsidRDefault="00D95283" w:rsidP="004D7D64">
            <w:pPr>
              <w:jc w:val="center"/>
              <w:rPr>
                <w:color w:val="000000"/>
              </w:rPr>
            </w:pPr>
            <w:proofErr w:type="spellStart"/>
            <w:r>
              <w:rPr>
                <w:sz w:val="24"/>
                <w:szCs w:val="24"/>
              </w:rPr>
              <w:t>usł</w:t>
            </w:r>
            <w:proofErr w:type="spellEnd"/>
            <w:r>
              <w:rPr>
                <w:sz w:val="24"/>
                <w:szCs w:val="24"/>
              </w:rPr>
              <w:t>.</w:t>
            </w:r>
            <w:r w:rsidRPr="00CC43D5">
              <w:rPr>
                <w:sz w:val="24"/>
                <w:szCs w:val="24"/>
              </w:rPr>
              <w:t>.</w:t>
            </w:r>
          </w:p>
        </w:tc>
        <w:tc>
          <w:tcPr>
            <w:tcW w:w="240" w:type="pct"/>
            <w:noWrap/>
          </w:tcPr>
          <w:p w14:paraId="0F5394A1" w14:textId="77777777" w:rsidR="00D95283" w:rsidRPr="00CC43D5" w:rsidRDefault="00D95283" w:rsidP="004D7D64">
            <w:pPr>
              <w:jc w:val="center"/>
              <w:rPr>
                <w:color w:val="000000"/>
              </w:rPr>
            </w:pPr>
            <w:r w:rsidRPr="00CC43D5">
              <w:rPr>
                <w:sz w:val="24"/>
                <w:szCs w:val="24"/>
              </w:rPr>
              <w:t>1</w:t>
            </w:r>
          </w:p>
        </w:tc>
        <w:tc>
          <w:tcPr>
            <w:tcW w:w="638" w:type="pct"/>
            <w:shd w:val="clear" w:color="auto" w:fill="auto"/>
            <w:noWrap/>
            <w:vAlign w:val="center"/>
          </w:tcPr>
          <w:p w14:paraId="147992DF" w14:textId="77777777" w:rsidR="00D95283" w:rsidRPr="00BA6DFB" w:rsidRDefault="00D95283" w:rsidP="004D7D64">
            <w:pPr>
              <w:jc w:val="center"/>
              <w:rPr>
                <w:color w:val="000000"/>
              </w:rPr>
            </w:pPr>
          </w:p>
        </w:tc>
        <w:tc>
          <w:tcPr>
            <w:tcW w:w="570" w:type="pct"/>
            <w:gridSpan w:val="2"/>
            <w:shd w:val="clear" w:color="auto" w:fill="auto"/>
            <w:noWrap/>
            <w:vAlign w:val="center"/>
          </w:tcPr>
          <w:p w14:paraId="17043933" w14:textId="77777777" w:rsidR="00D95283" w:rsidRPr="00BA6DFB" w:rsidRDefault="00D95283" w:rsidP="004D7D64">
            <w:pPr>
              <w:jc w:val="center"/>
              <w:rPr>
                <w:color w:val="000000"/>
              </w:rPr>
            </w:pPr>
          </w:p>
        </w:tc>
        <w:tc>
          <w:tcPr>
            <w:tcW w:w="350" w:type="pct"/>
            <w:gridSpan w:val="2"/>
            <w:shd w:val="clear" w:color="auto" w:fill="auto"/>
            <w:noWrap/>
            <w:vAlign w:val="center"/>
          </w:tcPr>
          <w:p w14:paraId="1813183F" w14:textId="77777777" w:rsidR="00D95283" w:rsidRPr="00BA6DFB" w:rsidRDefault="00D95283" w:rsidP="004D7D64">
            <w:pPr>
              <w:jc w:val="center"/>
              <w:rPr>
                <w:color w:val="000000"/>
              </w:rPr>
            </w:pPr>
          </w:p>
        </w:tc>
        <w:tc>
          <w:tcPr>
            <w:tcW w:w="693" w:type="pct"/>
            <w:gridSpan w:val="2"/>
            <w:shd w:val="clear" w:color="auto" w:fill="auto"/>
            <w:noWrap/>
            <w:vAlign w:val="center"/>
          </w:tcPr>
          <w:p w14:paraId="2F95DDA3" w14:textId="77777777" w:rsidR="00D95283" w:rsidRPr="00BA6DFB" w:rsidRDefault="00D95283" w:rsidP="004D7D64">
            <w:pPr>
              <w:jc w:val="center"/>
              <w:rPr>
                <w:color w:val="000000"/>
              </w:rPr>
            </w:pPr>
          </w:p>
        </w:tc>
      </w:tr>
      <w:tr w:rsidR="00D95283" w:rsidRPr="00BA6DFB" w14:paraId="0FC66FBB" w14:textId="77777777" w:rsidTr="004D7D64">
        <w:trPr>
          <w:trHeight w:val="255"/>
          <w:jc w:val="center"/>
        </w:trPr>
        <w:tc>
          <w:tcPr>
            <w:tcW w:w="3387" w:type="pct"/>
            <w:gridSpan w:val="6"/>
            <w:shd w:val="clear" w:color="auto" w:fill="auto"/>
            <w:noWrap/>
            <w:vAlign w:val="center"/>
          </w:tcPr>
          <w:p w14:paraId="633F4308" w14:textId="77777777" w:rsidR="00D95283" w:rsidRPr="00CC43D5" w:rsidRDefault="00D95283" w:rsidP="004D7D64">
            <w:pPr>
              <w:jc w:val="center"/>
              <w:rPr>
                <w:b/>
                <w:color w:val="000000"/>
                <w:sz w:val="24"/>
                <w:szCs w:val="24"/>
              </w:rPr>
            </w:pPr>
            <w:r w:rsidRPr="00CC43D5">
              <w:rPr>
                <w:b/>
                <w:color w:val="000000"/>
                <w:sz w:val="24"/>
                <w:szCs w:val="24"/>
              </w:rPr>
              <w:t>RAZEM:</w:t>
            </w:r>
          </w:p>
        </w:tc>
        <w:tc>
          <w:tcPr>
            <w:tcW w:w="570" w:type="pct"/>
            <w:gridSpan w:val="2"/>
            <w:shd w:val="clear" w:color="auto" w:fill="auto"/>
            <w:noWrap/>
            <w:vAlign w:val="center"/>
          </w:tcPr>
          <w:p w14:paraId="0CFB84DE" w14:textId="77777777" w:rsidR="00D95283" w:rsidRDefault="00D95283" w:rsidP="004D7D64">
            <w:pPr>
              <w:jc w:val="center"/>
              <w:rPr>
                <w:color w:val="000000"/>
              </w:rPr>
            </w:pPr>
          </w:p>
          <w:p w14:paraId="2824EEE6" w14:textId="77777777" w:rsidR="00D95283" w:rsidRPr="00BA6DFB" w:rsidRDefault="00D95283" w:rsidP="004D7D64">
            <w:pPr>
              <w:jc w:val="center"/>
              <w:rPr>
                <w:color w:val="000000"/>
              </w:rPr>
            </w:pPr>
          </w:p>
        </w:tc>
        <w:tc>
          <w:tcPr>
            <w:tcW w:w="350" w:type="pct"/>
            <w:gridSpan w:val="2"/>
            <w:shd w:val="clear" w:color="auto" w:fill="auto"/>
            <w:noWrap/>
            <w:vAlign w:val="center"/>
          </w:tcPr>
          <w:p w14:paraId="2BEDB483" w14:textId="77777777" w:rsidR="00D95283" w:rsidRPr="00BA6DFB" w:rsidRDefault="00D95283" w:rsidP="004D7D64">
            <w:pPr>
              <w:jc w:val="center"/>
              <w:rPr>
                <w:color w:val="000000"/>
              </w:rPr>
            </w:pPr>
            <w:r w:rsidRPr="00BA6DFB">
              <w:rPr>
                <w:color w:val="000000"/>
              </w:rPr>
              <w:t>x</w:t>
            </w:r>
          </w:p>
        </w:tc>
        <w:tc>
          <w:tcPr>
            <w:tcW w:w="693" w:type="pct"/>
            <w:gridSpan w:val="2"/>
            <w:shd w:val="clear" w:color="auto" w:fill="auto"/>
            <w:noWrap/>
            <w:vAlign w:val="center"/>
          </w:tcPr>
          <w:p w14:paraId="5932DFF4" w14:textId="77777777" w:rsidR="00D95283" w:rsidRPr="00BA6DFB" w:rsidRDefault="00D95283" w:rsidP="004D7D64">
            <w:pPr>
              <w:jc w:val="center"/>
              <w:rPr>
                <w:color w:val="000000"/>
              </w:rPr>
            </w:pPr>
          </w:p>
        </w:tc>
      </w:tr>
    </w:tbl>
    <w:p w14:paraId="4AB9157A" w14:textId="77777777" w:rsidR="00D95283" w:rsidRDefault="00D95283" w:rsidP="00D95283"/>
    <w:p w14:paraId="61A05094" w14:textId="5E40247E" w:rsidR="00D95283" w:rsidRDefault="00D95283" w:rsidP="00D04C64"/>
    <w:p w14:paraId="5DC4D0BC" w14:textId="77777777" w:rsidR="00D95283" w:rsidRPr="00BA6DFB" w:rsidRDefault="00D95283" w:rsidP="00D04C64"/>
    <w:p w14:paraId="2DFB830E" w14:textId="5C01EBF9" w:rsidR="00BA6DFB" w:rsidRPr="005A4736" w:rsidRDefault="00BA6DFB" w:rsidP="005A4736">
      <w:pPr>
        <w:keepNext/>
        <w:outlineLvl w:val="1"/>
        <w:rPr>
          <w:b/>
          <w:lang w:eastAsia="x-none"/>
        </w:rPr>
        <w:sectPr w:rsidR="00BA6DFB" w:rsidRPr="005A4736"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4D3632F3" w:rsidR="00D04C64" w:rsidRPr="008F74AB" w:rsidRDefault="00D04C64" w:rsidP="00D04C64">
      <w:pPr>
        <w:jc w:val="center"/>
      </w:pPr>
      <w:r>
        <w:t>p</w:t>
      </w:r>
      <w:r w:rsidRPr="008F74AB">
        <w:t>o</w:t>
      </w:r>
      <w:r w:rsidR="00CC43D5">
        <w:t>ni</w:t>
      </w:r>
      <w:r w:rsidRPr="008F74AB">
        <w:t xml:space="preserve">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2F73E1B0" w14:textId="77777777" w:rsidR="00D95283" w:rsidRPr="00CB642A" w:rsidRDefault="00D95283" w:rsidP="00D95283">
      <w:pPr>
        <w:jc w:val="center"/>
        <w:rPr>
          <w:b/>
          <w:sz w:val="24"/>
          <w:szCs w:val="24"/>
        </w:rPr>
      </w:pPr>
      <w:r>
        <w:rPr>
          <w:rStyle w:val="GenRapStyle27"/>
          <w:b/>
          <w:sz w:val="24"/>
          <w:szCs w:val="24"/>
        </w:rPr>
        <w:t>USŁUGA WYDANIA MONOGRAFII</w:t>
      </w:r>
    </w:p>
    <w:p w14:paraId="03DBE7DA" w14:textId="0BA5F608" w:rsidR="00410689" w:rsidRPr="009445B4" w:rsidRDefault="00D95283" w:rsidP="00D95283">
      <w:pPr>
        <w:jc w:val="center"/>
        <w:rPr>
          <w:b/>
        </w:rPr>
      </w:pPr>
      <w:r w:rsidRPr="008F74AB">
        <w:rPr>
          <w:b/>
          <w:sz w:val="24"/>
        </w:rPr>
        <w:t xml:space="preserve">nr sprawy </w:t>
      </w:r>
      <w:r>
        <w:rPr>
          <w:b/>
          <w:sz w:val="24"/>
        </w:rPr>
        <w:t>WNP/323/PN/2020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0B4F71FC" w:rsidR="00CC43D5" w:rsidRPr="00CC43D5" w:rsidRDefault="00CC43D5" w:rsidP="00CC43D5">
      <w:pPr>
        <w:jc w:val="center"/>
        <w:rPr>
          <w:rFonts w:cs="Arial"/>
          <w:lang w:eastAsia="en-US"/>
        </w:rPr>
      </w:pPr>
      <w:r w:rsidRPr="00CC43D5">
        <w:rPr>
          <w:rFonts w:cs="Arial"/>
          <w:lang w:eastAsia="en-US"/>
        </w:rPr>
        <w:t xml:space="preserve">Przetarg nieograniczony nr </w:t>
      </w:r>
      <w:r w:rsidRPr="00CC43D5">
        <w:rPr>
          <w:rFonts w:cs="Arial"/>
          <w:b/>
          <w:lang w:eastAsia="en-US"/>
        </w:rPr>
        <w:t>WNP/3</w:t>
      </w:r>
      <w:r w:rsidR="00D95283">
        <w:rPr>
          <w:rFonts w:cs="Arial"/>
          <w:b/>
          <w:lang w:eastAsia="en-US"/>
        </w:rPr>
        <w:t>23</w:t>
      </w:r>
      <w:r w:rsidRPr="00CC43D5">
        <w:rPr>
          <w:rFonts w:cs="Arial"/>
          <w:b/>
          <w:lang w:eastAsia="en-US"/>
        </w:rPr>
        <w:t>/PN/2020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6592AB48" w14:textId="77777777" w:rsidR="00D95283" w:rsidRPr="00CB642A" w:rsidRDefault="00D95283" w:rsidP="00D95283">
      <w:pPr>
        <w:jc w:val="center"/>
        <w:rPr>
          <w:b/>
          <w:sz w:val="24"/>
          <w:szCs w:val="24"/>
        </w:rPr>
      </w:pPr>
      <w:r>
        <w:rPr>
          <w:rStyle w:val="GenRapStyle27"/>
          <w:b/>
          <w:sz w:val="24"/>
          <w:szCs w:val="24"/>
        </w:rPr>
        <w:t>USŁUGA WYDANIA MONOGRAFII</w:t>
      </w:r>
    </w:p>
    <w:p w14:paraId="7A8D3491" w14:textId="46C1DE92" w:rsidR="00CC43D5" w:rsidRDefault="00D95283" w:rsidP="00D95283">
      <w:pPr>
        <w:jc w:val="center"/>
        <w:rPr>
          <w:b/>
          <w:sz w:val="24"/>
        </w:rPr>
      </w:pPr>
      <w:r w:rsidRPr="008F74AB">
        <w:rPr>
          <w:b/>
          <w:sz w:val="24"/>
        </w:rPr>
        <w:t xml:space="preserve">nr sprawy </w:t>
      </w:r>
      <w:r>
        <w:rPr>
          <w:b/>
          <w:sz w:val="24"/>
        </w:rPr>
        <w:t>WNP/323/PN/2020</w:t>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77777777" w:rsidR="00CC43D5" w:rsidRPr="00CC43D5" w:rsidRDefault="00CC43D5" w:rsidP="00CC43D5">
      <w:pPr>
        <w:jc w:val="both"/>
        <w:rPr>
          <w:b/>
        </w:rPr>
      </w:pPr>
      <w:r w:rsidRPr="00CC43D5">
        <w:rPr>
          <w:b/>
        </w:rPr>
        <w:t>na podstawie art. 25a ust. 1 ustawy z dnia 29 stycznia 2004 r. Prawo zamówień publicznych (</w:t>
      </w:r>
      <w:proofErr w:type="spellStart"/>
      <w:r w:rsidRPr="00CC43D5">
        <w:rPr>
          <w:b/>
        </w:rPr>
        <w:t>t.j</w:t>
      </w:r>
      <w:proofErr w:type="spellEnd"/>
      <w:r w:rsidRPr="00CC43D5">
        <w:rPr>
          <w:b/>
        </w:rPr>
        <w:t xml:space="preserve">. Dz. U. z 2019 r. poz. 1843), dalej: ustawy </w:t>
      </w:r>
      <w:proofErr w:type="spellStart"/>
      <w:r w:rsidRPr="00CC43D5">
        <w:rPr>
          <w:b/>
        </w:rPr>
        <w:t>Pzp</w:t>
      </w:r>
      <w:proofErr w:type="spellEnd"/>
      <w:r w:rsidRPr="00CC43D5">
        <w:rPr>
          <w:b/>
        </w:rPr>
        <w:t>.</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291286">
      <w:pPr>
        <w:numPr>
          <w:ilvl w:val="0"/>
          <w:numId w:val="32"/>
        </w:numPr>
        <w:ind w:left="284" w:hanging="284"/>
        <w:jc w:val="both"/>
        <w:rPr>
          <w:b/>
        </w:rPr>
      </w:pPr>
      <w:r w:rsidRPr="00CC43D5">
        <w:rPr>
          <w:b/>
        </w:rPr>
        <w:t>OŚWIADCZENIE DOTYCZĄCE PRZESŁANEK WYKLUCZENIA Z POSTĘPOWANIA</w:t>
      </w:r>
    </w:p>
    <w:p w14:paraId="1CADE5B6" w14:textId="77777777" w:rsidR="00CC43D5" w:rsidRPr="00CC43D5" w:rsidRDefault="00CC43D5" w:rsidP="00291286">
      <w:pPr>
        <w:numPr>
          <w:ilvl w:val="6"/>
          <w:numId w:val="29"/>
        </w:numPr>
        <w:spacing w:before="120"/>
        <w:ind w:left="709" w:hanging="425"/>
        <w:jc w:val="both"/>
        <w:rPr>
          <w:rFonts w:eastAsia="Calibri"/>
          <w:b/>
          <w:u w:val="single"/>
          <w:lang w:eastAsia="en-US"/>
        </w:rPr>
      </w:pPr>
      <w:r w:rsidRPr="00CC43D5">
        <w:rPr>
          <w:b/>
        </w:rPr>
        <w:t xml:space="preserve">Składane na podstawie art. 25a ust. 1 ustawy </w:t>
      </w:r>
      <w:proofErr w:type="spellStart"/>
      <w:r w:rsidRPr="00CC43D5">
        <w:rPr>
          <w:b/>
        </w:rPr>
        <w:t>Pzp</w:t>
      </w:r>
      <w:proofErr w:type="spellEnd"/>
      <w:r w:rsidRPr="00CC43D5">
        <w:rPr>
          <w:b/>
        </w:rPr>
        <w:t>, dotyczące przesłanek wykluczenia WYKONAWCY z postępowania:</w:t>
      </w:r>
    </w:p>
    <w:p w14:paraId="56523515" w14:textId="77777777" w:rsidR="00CC43D5" w:rsidRPr="00CC43D5" w:rsidRDefault="00CC43D5" w:rsidP="00291286">
      <w:pPr>
        <w:numPr>
          <w:ilvl w:val="0"/>
          <w:numId w:val="26"/>
        </w:numPr>
        <w:spacing w:before="120"/>
        <w:ind w:left="1418" w:hanging="709"/>
        <w:jc w:val="both"/>
      </w:pPr>
      <w:r w:rsidRPr="00CC43D5">
        <w:t xml:space="preserve">Oświadczam, że nie podlegam wykluczeniu z postępowania na podstawie </w:t>
      </w:r>
      <w:r w:rsidRPr="00CC43D5">
        <w:br/>
        <w:t xml:space="preserve">art. 24 ust. 1 ustawy </w:t>
      </w:r>
      <w:proofErr w:type="spellStart"/>
      <w:r w:rsidRPr="00CC43D5">
        <w:t>Pzp</w:t>
      </w:r>
      <w:proofErr w:type="spellEnd"/>
      <w:r w:rsidRPr="00CC43D5">
        <w:t>.</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291286">
      <w:pPr>
        <w:numPr>
          <w:ilvl w:val="0"/>
          <w:numId w:val="33"/>
        </w:numPr>
        <w:contextualSpacing/>
        <w:jc w:val="both"/>
      </w:pPr>
      <w:r w:rsidRPr="00CC43D5">
        <w:t xml:space="preserve">Oświadczam, że zachodzą w stosunku do mnie podstawy wykluczenia z postępowania na podstawie art. …………. ustawy </w:t>
      </w:r>
      <w:proofErr w:type="spellStart"/>
      <w:r w:rsidRPr="00CC43D5">
        <w:t>Pzp</w:t>
      </w:r>
      <w:proofErr w:type="spellEnd"/>
      <w:r w:rsidRPr="00CC43D5">
        <w:t xml:space="preserve">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w:t>
      </w:r>
      <w:proofErr w:type="spellStart"/>
      <w:r w:rsidRPr="00CC43D5">
        <w:t>Pzp</w:t>
      </w:r>
      <w:proofErr w:type="spellEnd"/>
      <w:r w:rsidRPr="00CC43D5">
        <w:t xml:space="preserve">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CC43D5" w:rsidRDefault="00CC43D5" w:rsidP="00291286">
      <w:pPr>
        <w:numPr>
          <w:ilvl w:val="0"/>
          <w:numId w:val="31"/>
        </w:numPr>
        <w:spacing w:after="200"/>
        <w:ind w:left="499" w:hanging="357"/>
        <w:contextualSpacing/>
        <w:jc w:val="both"/>
        <w:rPr>
          <w:b/>
        </w:rPr>
      </w:pPr>
      <w:r w:rsidRPr="00CC43D5">
        <w:rPr>
          <w:b/>
        </w:rPr>
        <w:t xml:space="preserve">Składane na podstawie art. 25a ust. 3 pkt 2 ustawy </w:t>
      </w:r>
      <w:proofErr w:type="spellStart"/>
      <w:r w:rsidRPr="00CC43D5">
        <w:rPr>
          <w:b/>
        </w:rPr>
        <w:t>Pzp</w:t>
      </w:r>
      <w:proofErr w:type="spellEnd"/>
      <w:r w:rsidRPr="00CC43D5">
        <w:t xml:space="preserve"> –</w:t>
      </w:r>
      <w:r w:rsidRPr="00CC43D5">
        <w:rPr>
          <w:b/>
        </w:rPr>
        <w:t xml:space="preserve"> dotyczące PODMIOTU, NA KTÓREGO ZASOBY POWOŁUJE SIĘ WYKONAWCA </w:t>
      </w:r>
    </w:p>
    <w:p w14:paraId="55713839" w14:textId="77777777" w:rsidR="00CC43D5" w:rsidRPr="00CC43D5" w:rsidRDefault="00CC43D5" w:rsidP="00CC43D5">
      <w:pPr>
        <w:ind w:left="426"/>
        <w:jc w:val="both"/>
      </w:pPr>
      <w:r w:rsidRPr="00CC43D5">
        <w:t xml:space="preserve">Oświadczam, że następujący/e </w:t>
      </w:r>
      <w:r w:rsidRPr="00CC43D5">
        <w:rPr>
          <w:b/>
        </w:rPr>
        <w:t>podmiot/y, na którego/</w:t>
      </w:r>
      <w:proofErr w:type="spellStart"/>
      <w:r w:rsidRPr="00CC43D5">
        <w:rPr>
          <w:b/>
        </w:rPr>
        <w:t>ych</w:t>
      </w:r>
      <w:proofErr w:type="spellEnd"/>
      <w:r w:rsidRPr="00CC43D5">
        <w:rPr>
          <w:b/>
        </w:rPr>
        <w:t xml:space="preserve"> zasoby powołuję się</w:t>
      </w:r>
      <w:r w:rsidRPr="00CC43D5">
        <w:t xml:space="preserve"> </w:t>
      </w:r>
      <w:r w:rsidRPr="00CC43D5">
        <w:br/>
        <w:t xml:space="preserve">w niniejszym postępowaniu, tj.: </w:t>
      </w:r>
    </w:p>
    <w:p w14:paraId="7386C1A3" w14:textId="77777777" w:rsidR="00CC43D5" w:rsidRPr="00CC43D5" w:rsidRDefault="00CC43D5" w:rsidP="00291286">
      <w:pPr>
        <w:numPr>
          <w:ilvl w:val="6"/>
          <w:numId w:val="35"/>
        </w:numPr>
        <w:jc w:val="both"/>
        <w:rPr>
          <w:i/>
        </w:rPr>
      </w:pPr>
      <w:r w:rsidRPr="00CC43D5">
        <w:t>…………………………………………………………………….……………….</w:t>
      </w:r>
    </w:p>
    <w:p w14:paraId="13BF8FBD" w14:textId="77777777" w:rsidR="00CC43D5" w:rsidRPr="00CC43D5" w:rsidRDefault="00CC43D5" w:rsidP="00291286">
      <w:pPr>
        <w:numPr>
          <w:ilvl w:val="6"/>
          <w:numId w:val="35"/>
        </w:numPr>
        <w:jc w:val="both"/>
        <w:rPr>
          <w:i/>
        </w:rPr>
      </w:pPr>
      <w:r w:rsidRPr="00CC43D5">
        <w:t xml:space="preserve">…………………………………………………………………………………….. </w:t>
      </w:r>
    </w:p>
    <w:p w14:paraId="36FA1383"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32CB57DD" w14:textId="77777777" w:rsidR="00CC43D5" w:rsidRPr="00CC43D5" w:rsidRDefault="00CC43D5" w:rsidP="00CC43D5">
      <w:pPr>
        <w:jc w:val="both"/>
      </w:pPr>
    </w:p>
    <w:p w14:paraId="3DF699DE"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79B8A9" w14:textId="77777777" w:rsidR="00CC43D5" w:rsidRPr="00CC43D5" w:rsidRDefault="00CC43D5" w:rsidP="00CC43D5">
      <w:pPr>
        <w:ind w:left="284"/>
      </w:pPr>
    </w:p>
    <w:p w14:paraId="30ADEB29"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1B234D7A" w14:textId="77777777" w:rsidR="00CC43D5" w:rsidRPr="00CC43D5" w:rsidRDefault="00CC43D5" w:rsidP="00CC43D5">
      <w:pPr>
        <w:ind w:left="4956" w:firstLine="708"/>
        <w:rPr>
          <w:i/>
        </w:rPr>
      </w:pPr>
      <w:r w:rsidRPr="00CC43D5">
        <w:rPr>
          <w:i/>
        </w:rPr>
        <w:t>podpis osoby upoważnionej</w:t>
      </w:r>
    </w:p>
    <w:p w14:paraId="34600309" w14:textId="40CB0E72" w:rsidR="00CC43D5" w:rsidRDefault="00CC43D5" w:rsidP="00CC43D5">
      <w:pPr>
        <w:spacing w:line="360" w:lineRule="auto"/>
        <w:ind w:left="5670"/>
        <w:contextualSpacing/>
        <w:jc w:val="both"/>
        <w:rPr>
          <w:i/>
        </w:rPr>
      </w:pPr>
      <w:r w:rsidRPr="00CC43D5">
        <w:rPr>
          <w:i/>
        </w:rPr>
        <w:t xml:space="preserve">do </w:t>
      </w:r>
      <w:r>
        <w:rPr>
          <w:i/>
        </w:rPr>
        <w:t>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291286">
      <w:pPr>
        <w:numPr>
          <w:ilvl w:val="0"/>
          <w:numId w:val="31"/>
        </w:numPr>
        <w:spacing w:after="200"/>
        <w:ind w:left="499" w:hanging="357"/>
        <w:contextualSpacing/>
        <w:jc w:val="both"/>
        <w:rPr>
          <w:b/>
        </w:rPr>
      </w:pPr>
      <w:r w:rsidRPr="00CC43D5">
        <w:rPr>
          <w:b/>
        </w:rPr>
        <w:lastRenderedPageBreak/>
        <w:t xml:space="preserve">Składane na podstawie art. 25a ust. 5 pkt 2 </w:t>
      </w:r>
      <w:r w:rsidRPr="00CC43D5">
        <w:t xml:space="preserve">ustawy </w:t>
      </w:r>
      <w:proofErr w:type="spellStart"/>
      <w:r w:rsidRPr="00CC43D5">
        <w:t>Pzp</w:t>
      </w:r>
      <w:proofErr w:type="spellEnd"/>
      <w:r w:rsidRPr="00CC43D5">
        <w:t xml:space="preserve">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t xml:space="preserve">Oświadczam, że następujący/e </w:t>
      </w:r>
      <w:r w:rsidRPr="00CC43D5">
        <w:rPr>
          <w:b/>
        </w:rPr>
        <w:t>podmiot/y, będący/e podwykonawcą/</w:t>
      </w:r>
      <w:proofErr w:type="spellStart"/>
      <w:r w:rsidRPr="00CC43D5">
        <w:rPr>
          <w:b/>
        </w:rPr>
        <w:t>ami</w:t>
      </w:r>
      <w:proofErr w:type="spellEnd"/>
      <w:r w:rsidRPr="00CC43D5">
        <w:t xml:space="preserve"> </w:t>
      </w:r>
      <w:r w:rsidRPr="00CC43D5">
        <w:br/>
        <w:t xml:space="preserve">w niniejszym postępowaniu, tj.: </w:t>
      </w:r>
    </w:p>
    <w:p w14:paraId="1A13EA1D" w14:textId="77777777" w:rsidR="00CC43D5" w:rsidRPr="00CC43D5" w:rsidRDefault="00CC43D5" w:rsidP="00291286">
      <w:pPr>
        <w:numPr>
          <w:ilvl w:val="0"/>
          <w:numId w:val="34"/>
        </w:numPr>
        <w:ind w:left="426"/>
        <w:jc w:val="both"/>
        <w:rPr>
          <w:i/>
        </w:rPr>
      </w:pPr>
      <w:r w:rsidRPr="00CC43D5">
        <w:t>…………………………………………………………………….…………</w:t>
      </w:r>
    </w:p>
    <w:p w14:paraId="0909155C" w14:textId="77777777" w:rsidR="00CC43D5" w:rsidRPr="00CC43D5" w:rsidRDefault="00CC43D5" w:rsidP="00291286">
      <w:pPr>
        <w:numPr>
          <w:ilvl w:val="0"/>
          <w:numId w:val="34"/>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CC43D5" w:rsidRDefault="00CC43D5" w:rsidP="00291286">
      <w:pPr>
        <w:numPr>
          <w:ilvl w:val="3"/>
          <w:numId w:val="30"/>
        </w:numPr>
        <w:spacing w:after="200"/>
        <w:ind w:left="425" w:hanging="357"/>
        <w:contextualSpacing/>
        <w:jc w:val="both"/>
      </w:pPr>
      <w:r w:rsidRPr="00CC43D5">
        <w:rPr>
          <w:b/>
        </w:rPr>
        <w:t xml:space="preserve">Składane na podstawie art. 25a ust. 1 </w:t>
      </w:r>
      <w:r w:rsidRPr="00CC43D5">
        <w:t xml:space="preserve">ustawy </w:t>
      </w:r>
      <w:proofErr w:type="spellStart"/>
      <w:r w:rsidRPr="00CC43D5">
        <w:t>Pzp</w:t>
      </w:r>
      <w:proofErr w:type="spellEnd"/>
      <w:r w:rsidRPr="00CC43D5">
        <w:rPr>
          <w:b/>
        </w:rPr>
        <w:t xml:space="preserve"> - INFORMACJA DOTYCZĄCA WYKONAWCY:</w:t>
      </w:r>
    </w:p>
    <w:p w14:paraId="65DB83F3" w14:textId="77777777" w:rsidR="00CC43D5" w:rsidRPr="00CC43D5" w:rsidRDefault="00CC43D5" w:rsidP="00CC43D5">
      <w:pPr>
        <w:ind w:left="426"/>
        <w:jc w:val="both"/>
        <w:rPr>
          <w:rFonts w:eastAsia="Calibri"/>
          <w:b/>
          <w:lang w:eastAsia="en-US"/>
        </w:rPr>
      </w:pPr>
      <w:r w:rsidRPr="00CC43D5">
        <w:rPr>
          <w:rFonts w:eastAsia="Calibri"/>
          <w:lang w:eastAsia="en-US"/>
        </w:rPr>
        <w:t xml:space="preserve">Oświadczam, że spełniam warunki udziału w postępowaniu określone przez Zamawiającego </w:t>
      </w:r>
      <w:r w:rsidRPr="00CC43D5">
        <w:rPr>
          <w:rFonts w:eastAsia="Calibri"/>
          <w:b/>
          <w:lang w:eastAsia="en-US"/>
        </w:rPr>
        <w:t>w rozdz. VI ust. 1 pkt 1.2 SIWZ</w:t>
      </w:r>
    </w:p>
    <w:p w14:paraId="3161F185" w14:textId="77777777" w:rsidR="00CC43D5" w:rsidRPr="00CC43D5" w:rsidRDefault="00CC43D5" w:rsidP="00CC43D5">
      <w:pPr>
        <w:ind w:left="284"/>
        <w:rPr>
          <w:color w:val="FF0000"/>
        </w:rPr>
      </w:pPr>
    </w:p>
    <w:p w14:paraId="157B58E8"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80E6ABD" w14:textId="77777777" w:rsidR="00CC43D5" w:rsidRPr="00CC43D5" w:rsidRDefault="00CC43D5" w:rsidP="00CC43D5">
      <w:pPr>
        <w:ind w:left="4956" w:firstLine="708"/>
        <w:rPr>
          <w:i/>
        </w:rPr>
      </w:pPr>
      <w:r w:rsidRPr="00CC43D5">
        <w:rPr>
          <w:i/>
        </w:rPr>
        <w:t>podpis osoby upoważnionej</w:t>
      </w:r>
    </w:p>
    <w:p w14:paraId="1C219FD1" w14:textId="3C93F459" w:rsidR="00CC43D5" w:rsidRPr="00CC43D5" w:rsidRDefault="00CC43D5" w:rsidP="00CC43D5">
      <w:pPr>
        <w:spacing w:line="360" w:lineRule="auto"/>
        <w:ind w:left="5670"/>
        <w:contextualSpacing/>
        <w:jc w:val="both"/>
        <w:rPr>
          <w:b/>
        </w:rPr>
      </w:pPr>
      <w:r w:rsidRPr="00CC43D5">
        <w:rPr>
          <w:i/>
        </w:rPr>
        <w:t xml:space="preserve">do </w:t>
      </w:r>
      <w:r>
        <w:rPr>
          <w:i/>
        </w:rPr>
        <w:t>reprezentowania Wykonawcy</w:t>
      </w:r>
    </w:p>
    <w:p w14:paraId="50FCCF85" w14:textId="77777777" w:rsidR="00CC43D5" w:rsidRPr="00CC43D5" w:rsidRDefault="00CC43D5" w:rsidP="00CC43D5">
      <w:pPr>
        <w:spacing w:after="200"/>
        <w:ind w:left="425"/>
        <w:contextualSpacing/>
        <w:jc w:val="both"/>
      </w:pPr>
    </w:p>
    <w:p w14:paraId="0DB1FCCF" w14:textId="77777777" w:rsidR="00CC43D5" w:rsidRPr="00CC43D5" w:rsidRDefault="00CC43D5" w:rsidP="00291286">
      <w:pPr>
        <w:numPr>
          <w:ilvl w:val="3"/>
          <w:numId w:val="30"/>
        </w:numPr>
        <w:spacing w:after="200"/>
        <w:ind w:left="425" w:hanging="357"/>
        <w:contextualSpacing/>
        <w:jc w:val="both"/>
      </w:pPr>
      <w:r w:rsidRPr="00CC43D5">
        <w:rPr>
          <w:b/>
        </w:rPr>
        <w:t xml:space="preserve">Składane na podstawie art. 25a ust. 3 pkt 2 </w:t>
      </w:r>
      <w:r w:rsidRPr="00CC43D5">
        <w:t xml:space="preserve">ustawy </w:t>
      </w:r>
      <w:proofErr w:type="spellStart"/>
      <w:r w:rsidRPr="00CC43D5">
        <w:t>Pzp</w:t>
      </w:r>
      <w:proofErr w:type="spellEnd"/>
      <w:r w:rsidRPr="00CC43D5">
        <w:t xml:space="preserve"> - </w:t>
      </w:r>
      <w:r w:rsidRPr="00CC43D5">
        <w:rPr>
          <w:b/>
        </w:rPr>
        <w:t>INFORMACJA DOTYCZĄCA POLEGANIA NA ZASOBACH INNYCH PODMIOTÓW*</w:t>
      </w:r>
      <w:r w:rsidRPr="00CC43D5">
        <w:t xml:space="preserve">: </w:t>
      </w:r>
    </w:p>
    <w:p w14:paraId="003C3C5D" w14:textId="77777777" w:rsidR="00CC43D5" w:rsidRPr="00CC43D5" w:rsidRDefault="00CC43D5" w:rsidP="00CC43D5">
      <w:pPr>
        <w:ind w:left="426"/>
        <w:jc w:val="both"/>
        <w:rPr>
          <w:rFonts w:eastAsia="Calibri"/>
          <w:lang w:eastAsia="en-US"/>
        </w:rPr>
      </w:pPr>
      <w:r w:rsidRPr="00CC43D5">
        <w:rPr>
          <w:rFonts w:eastAsia="Calibri"/>
          <w:lang w:eastAsia="en-US"/>
        </w:rPr>
        <w:t xml:space="preserve">Oświadczam, że w celu wykazania spełniania warunków udziału w postępowaniu, określonych przez Zamawiającego </w:t>
      </w:r>
      <w:r w:rsidRPr="00CC43D5">
        <w:rPr>
          <w:rFonts w:eastAsia="Calibri"/>
          <w:b/>
          <w:lang w:eastAsia="en-US"/>
        </w:rPr>
        <w:t>w rozdz. VII ust. 1 pkt 1.2 SIWZ</w:t>
      </w:r>
      <w:r w:rsidRPr="00CC43D5">
        <w:rPr>
          <w:rFonts w:eastAsia="Calibri"/>
          <w:lang w:eastAsia="en-US"/>
        </w:rPr>
        <w:t>, polegam na zasobach następującego/</w:t>
      </w:r>
      <w:proofErr w:type="spellStart"/>
      <w:r w:rsidRPr="00CC43D5">
        <w:rPr>
          <w:rFonts w:eastAsia="Calibri"/>
          <w:lang w:eastAsia="en-US"/>
        </w:rPr>
        <w:t>ych</w:t>
      </w:r>
      <w:proofErr w:type="spellEnd"/>
      <w:r w:rsidRPr="00CC43D5">
        <w:rPr>
          <w:rFonts w:eastAsia="Calibri"/>
          <w:lang w:eastAsia="en-US"/>
        </w:rPr>
        <w:t xml:space="preserve"> podmiotu/ów: </w:t>
      </w:r>
    </w:p>
    <w:p w14:paraId="21E460E0" w14:textId="77777777" w:rsidR="00CC43D5" w:rsidRPr="00CC43D5" w:rsidRDefault="00CC43D5" w:rsidP="00291286">
      <w:pPr>
        <w:numPr>
          <w:ilvl w:val="0"/>
          <w:numId w:val="36"/>
        </w:numPr>
        <w:spacing w:line="360" w:lineRule="auto"/>
        <w:ind w:left="357" w:hanging="357"/>
        <w:jc w:val="both"/>
        <w:rPr>
          <w:i/>
        </w:rPr>
      </w:pPr>
      <w:r w:rsidRPr="00CC43D5">
        <w:rPr>
          <w:rFonts w:eastAsia="Calibri"/>
          <w:lang w:eastAsia="en-US"/>
        </w:rPr>
        <w:t>…………………………………………………………………, w następującym zakresie: ……………………………………………………………………</w:t>
      </w:r>
      <w:r w:rsidRPr="00CC43D5">
        <w:t xml:space="preserve">…………………………………………… </w:t>
      </w:r>
      <w:r w:rsidRPr="00CC43D5">
        <w:rPr>
          <w:rFonts w:eastAsia="Calibri"/>
          <w:i/>
          <w:lang w:eastAsia="en-US"/>
        </w:rPr>
        <w:t>(wskazać podmiot i określić odpowiedni zakres dla wskazanego podmiotu)</w:t>
      </w:r>
    </w:p>
    <w:p w14:paraId="516547D8" w14:textId="77777777" w:rsidR="00CC43D5" w:rsidRPr="00CC43D5" w:rsidRDefault="00CC43D5" w:rsidP="00291286">
      <w:pPr>
        <w:numPr>
          <w:ilvl w:val="0"/>
          <w:numId w:val="36"/>
        </w:numPr>
        <w:spacing w:line="360" w:lineRule="auto"/>
        <w:ind w:left="357" w:hanging="357"/>
        <w:jc w:val="both"/>
        <w:rPr>
          <w:i/>
        </w:rPr>
      </w:pPr>
      <w:r w:rsidRPr="00CC43D5">
        <w:rPr>
          <w:rFonts w:eastAsia="Calibri"/>
          <w:lang w:eastAsia="en-US"/>
        </w:rPr>
        <w:t>…………………………………………………………………, w następującym zakresie: ……………………………………………………………………</w:t>
      </w:r>
      <w:r w:rsidRPr="00CC43D5">
        <w:t xml:space="preserve">…………………………………………… </w:t>
      </w:r>
      <w:r w:rsidRPr="00CC43D5">
        <w:rPr>
          <w:rFonts w:eastAsia="Calibri"/>
          <w:i/>
          <w:lang w:eastAsia="en-US"/>
        </w:rPr>
        <w:t>(wskazać podmiot i określić odpowiedni zakres dla wskazanego podmiotu)</w:t>
      </w:r>
    </w:p>
    <w:p w14:paraId="358202DC"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57B48025" w14:textId="77777777" w:rsidR="00CC43D5" w:rsidRPr="00CC43D5" w:rsidRDefault="00CC43D5" w:rsidP="00CC43D5">
      <w:pPr>
        <w:ind w:left="4956" w:firstLine="708"/>
        <w:rPr>
          <w:i/>
        </w:rPr>
      </w:pPr>
      <w:r w:rsidRPr="00CC43D5">
        <w:rPr>
          <w:i/>
        </w:rPr>
        <w:t>podpis osoby upoważnionej</w:t>
      </w:r>
    </w:p>
    <w:p w14:paraId="42A4FD8F" w14:textId="1698FA0E"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4EA022ED" w14:textId="77777777" w:rsidR="00CC43D5" w:rsidRPr="00CC43D5" w:rsidRDefault="00CC43D5" w:rsidP="00CC43D5">
      <w:pPr>
        <w:tabs>
          <w:tab w:val="num" w:pos="1134"/>
        </w:tabs>
        <w:autoSpaceDE w:val="0"/>
        <w:autoSpaceDN w:val="0"/>
        <w:adjustRightInd w:val="0"/>
        <w:jc w:val="both"/>
        <w:rPr>
          <w:rFonts w:eastAsia="TimesNewRoman"/>
          <w:b/>
        </w:rPr>
      </w:pPr>
      <w:r w:rsidRPr="00CC43D5">
        <w:rPr>
          <w:rFonts w:eastAsia="TimesNewRoman"/>
          <w:b/>
        </w:rPr>
        <w:t>UWAGA:</w:t>
      </w:r>
    </w:p>
    <w:p w14:paraId="7068BEFA" w14:textId="77777777" w:rsidR="00CC43D5" w:rsidRPr="00CC43D5" w:rsidRDefault="00CC43D5" w:rsidP="00CC43D5">
      <w:pPr>
        <w:tabs>
          <w:tab w:val="num" w:pos="1134"/>
        </w:tabs>
        <w:autoSpaceDE w:val="0"/>
        <w:autoSpaceDN w:val="0"/>
        <w:adjustRightInd w:val="0"/>
        <w:jc w:val="both"/>
        <w:rPr>
          <w:rFonts w:eastAsia="TimesNewRoman"/>
        </w:rPr>
      </w:pPr>
      <w:r w:rsidRPr="00CC43D5">
        <w:rPr>
          <w:rFonts w:eastAsia="TimesNewRoman"/>
        </w:rPr>
        <w:t xml:space="preserve">* </w:t>
      </w:r>
      <w:r w:rsidRPr="00CC43D5">
        <w:rPr>
          <w:rFonts w:eastAsia="TimesNewRoman"/>
          <w:b/>
        </w:rPr>
        <w:t>W przypadku polegania przez Wykonawcę na zasobach innych podmiotów</w:t>
      </w:r>
      <w:r w:rsidRPr="00CC43D5">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C43D5">
        <w:rPr>
          <w:rFonts w:eastAsia="TimesNewRoman"/>
          <w:b/>
          <w:u w:val="single"/>
        </w:rPr>
        <w:t>wraz z ofertą składa dokumenty potwierdzające w szczególności</w:t>
      </w:r>
      <w:r w:rsidRPr="00CC43D5">
        <w:rPr>
          <w:rFonts w:eastAsia="TimesNewRoman"/>
        </w:rPr>
        <w:t>:</w:t>
      </w:r>
    </w:p>
    <w:p w14:paraId="7D7377B3" w14:textId="77777777" w:rsidR="00CC43D5" w:rsidRPr="00CC43D5" w:rsidRDefault="00CC43D5" w:rsidP="00291286">
      <w:pPr>
        <w:numPr>
          <w:ilvl w:val="0"/>
          <w:numId w:val="37"/>
        </w:numPr>
        <w:autoSpaceDE w:val="0"/>
        <w:autoSpaceDN w:val="0"/>
        <w:adjustRightInd w:val="0"/>
        <w:spacing w:before="60" w:after="60"/>
        <w:jc w:val="both"/>
      </w:pPr>
      <w:r w:rsidRPr="00CC43D5">
        <w:rPr>
          <w:rFonts w:eastAsia="TimesNewRoman"/>
        </w:rPr>
        <w:t>zakres dostępnych wykonawcy zasobów innego podmiotu;</w:t>
      </w:r>
    </w:p>
    <w:p w14:paraId="51C40A08" w14:textId="77777777" w:rsidR="00CC43D5" w:rsidRPr="00CC43D5" w:rsidRDefault="00CC43D5" w:rsidP="00291286">
      <w:pPr>
        <w:numPr>
          <w:ilvl w:val="0"/>
          <w:numId w:val="37"/>
        </w:numPr>
        <w:autoSpaceDE w:val="0"/>
        <w:autoSpaceDN w:val="0"/>
        <w:adjustRightInd w:val="0"/>
        <w:jc w:val="both"/>
        <w:rPr>
          <w:rFonts w:eastAsia="TimesNewRoman"/>
        </w:rPr>
      </w:pPr>
      <w:r w:rsidRPr="00CC43D5">
        <w:rPr>
          <w:rFonts w:eastAsia="TimesNewRoman"/>
        </w:rPr>
        <w:t>sposób wykorzystania zasobów innego podmiotu, przez Wykonawcę, przy wykonywaniu zamówienia publicznego;</w:t>
      </w:r>
    </w:p>
    <w:p w14:paraId="68C1C66C" w14:textId="77777777" w:rsidR="00CC43D5" w:rsidRPr="00CC43D5" w:rsidRDefault="00CC43D5" w:rsidP="00291286">
      <w:pPr>
        <w:numPr>
          <w:ilvl w:val="0"/>
          <w:numId w:val="37"/>
        </w:numPr>
        <w:autoSpaceDE w:val="0"/>
        <w:autoSpaceDN w:val="0"/>
        <w:adjustRightInd w:val="0"/>
        <w:jc w:val="both"/>
        <w:rPr>
          <w:rFonts w:eastAsia="TimesNewRoman"/>
        </w:rPr>
      </w:pPr>
      <w:r w:rsidRPr="00CC43D5">
        <w:rPr>
          <w:rFonts w:eastAsia="TimesNewRoman"/>
        </w:rPr>
        <w:t>zakres i okres udziału innego podmiotu przy wykonywaniu zamówienia  publicznego;</w:t>
      </w:r>
    </w:p>
    <w:p w14:paraId="6CE5FE30" w14:textId="77777777" w:rsidR="00CC43D5" w:rsidRPr="00CC43D5" w:rsidRDefault="00CC43D5" w:rsidP="00291286">
      <w:pPr>
        <w:numPr>
          <w:ilvl w:val="0"/>
          <w:numId w:val="37"/>
        </w:numPr>
        <w:autoSpaceDE w:val="0"/>
        <w:autoSpaceDN w:val="0"/>
        <w:adjustRightInd w:val="0"/>
        <w:jc w:val="both"/>
        <w:rPr>
          <w:rFonts w:eastAsia="TimesNewRoman"/>
        </w:rPr>
      </w:pPr>
      <w:r w:rsidRPr="00CC43D5">
        <w:rPr>
          <w:rFonts w:eastAsia="TimesNewRoman"/>
        </w:rPr>
        <w:t>czy podmiot, na zdolnościach którego wykonawca polega w odniesieniu do warunków udziału w postępowaniu dotyczących wykształcenia, kwalifikacji zawodowych lub doświadczenia, zrealizuje roboty, których wskazane zdolności dotyczą.</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3880253C" w14:textId="77777777" w:rsidR="00D95283" w:rsidRPr="00CB642A" w:rsidRDefault="00D95283" w:rsidP="00D95283">
      <w:pPr>
        <w:jc w:val="center"/>
        <w:rPr>
          <w:b/>
          <w:sz w:val="24"/>
          <w:szCs w:val="24"/>
        </w:rPr>
      </w:pPr>
      <w:r>
        <w:rPr>
          <w:rStyle w:val="GenRapStyle27"/>
          <w:b/>
          <w:sz w:val="24"/>
          <w:szCs w:val="24"/>
        </w:rPr>
        <w:t>USŁUGA WYDANIA MONOGRAFII</w:t>
      </w:r>
    </w:p>
    <w:p w14:paraId="0A6EBD67" w14:textId="27214E2F" w:rsidR="00D04C64" w:rsidRPr="00D9260A" w:rsidRDefault="00D95283" w:rsidP="00D95283">
      <w:pPr>
        <w:jc w:val="center"/>
        <w:rPr>
          <w:b/>
        </w:rPr>
      </w:pPr>
      <w:r w:rsidRPr="008F74AB">
        <w:rPr>
          <w:b/>
          <w:sz w:val="24"/>
        </w:rPr>
        <w:t xml:space="preserve">nr sprawy </w:t>
      </w:r>
      <w:r>
        <w:rPr>
          <w:b/>
          <w:sz w:val="24"/>
        </w:rPr>
        <w:t>WNP/323/PN/2020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3A936853" w:rsidR="00D04C64" w:rsidRPr="00D9260A" w:rsidRDefault="00D04C64" w:rsidP="00D04C64">
      <w:pPr>
        <w:spacing w:line="360" w:lineRule="auto"/>
      </w:pPr>
      <w:r w:rsidRPr="00D9260A">
        <w:t xml:space="preserve">Składając ofertę w przedmiotowym postępowaniu </w:t>
      </w:r>
      <w:r w:rsidR="00914EA0">
        <w:rPr>
          <w:b/>
        </w:rPr>
        <w:t>WNP/</w:t>
      </w:r>
      <w:r w:rsidR="00CC43D5">
        <w:rPr>
          <w:b/>
        </w:rPr>
        <w:t>3</w:t>
      </w:r>
      <w:r w:rsidR="00D95283">
        <w:rPr>
          <w:b/>
        </w:rPr>
        <w:t>23</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06B5FB0" w:rsidR="00D04C64" w:rsidRPr="008F74AB" w:rsidRDefault="00D04C64" w:rsidP="00D04C64">
      <w:pPr>
        <w:ind w:right="440"/>
        <w:rPr>
          <w:sz w:val="24"/>
          <w:szCs w:val="24"/>
        </w:rPr>
      </w:pPr>
      <w:r>
        <w:rPr>
          <w:sz w:val="24"/>
          <w:szCs w:val="24"/>
        </w:rPr>
        <w:br w:type="page"/>
      </w:r>
    </w:p>
    <w:p w14:paraId="2A7D7197" w14:textId="6F1E3431" w:rsidR="00D95283" w:rsidRPr="006B56D7" w:rsidRDefault="00D95283" w:rsidP="00D95283">
      <w:pPr>
        <w:tabs>
          <w:tab w:val="left" w:pos="360"/>
        </w:tabs>
        <w:ind w:left="5664" w:right="-2"/>
        <w:jc w:val="right"/>
        <w:rPr>
          <w:b/>
        </w:rPr>
      </w:pPr>
      <w:r w:rsidRPr="006B56D7">
        <w:rPr>
          <w:b/>
        </w:rPr>
        <w:lastRenderedPageBreak/>
        <w:t xml:space="preserve">Załącznik nr </w:t>
      </w:r>
      <w:r>
        <w:rPr>
          <w:b/>
        </w:rPr>
        <w:t>3</w:t>
      </w:r>
      <w:r w:rsidRPr="006B56D7">
        <w:rPr>
          <w:b/>
        </w:rPr>
        <w:t xml:space="preserve"> do </w:t>
      </w:r>
      <w:r>
        <w:rPr>
          <w:b/>
        </w:rPr>
        <w:t>SIWZ</w:t>
      </w:r>
    </w:p>
    <w:p w14:paraId="297B745D" w14:textId="77777777" w:rsidR="00D95283" w:rsidRPr="008F74AB" w:rsidRDefault="00D95283" w:rsidP="00D95283">
      <w:pPr>
        <w:jc w:val="center"/>
        <w:rPr>
          <w:rFonts w:cs="Arial"/>
          <w:lang w:eastAsia="en-US"/>
        </w:rPr>
      </w:pPr>
      <w:r w:rsidRPr="008F74AB">
        <w:rPr>
          <w:rFonts w:cs="Arial"/>
          <w:lang w:eastAsia="en-US"/>
        </w:rPr>
        <w:t xml:space="preserve">Przetarg nieograniczony </w:t>
      </w:r>
    </w:p>
    <w:p w14:paraId="002BEAB5" w14:textId="77777777" w:rsidR="00D95283" w:rsidRPr="008F74AB" w:rsidRDefault="00D95283" w:rsidP="00D95283">
      <w:pPr>
        <w:jc w:val="center"/>
      </w:pPr>
      <w:r w:rsidRPr="008F74AB">
        <w:t xml:space="preserve">Powyżej </w:t>
      </w:r>
      <w:r>
        <w:t>214.000</w:t>
      </w:r>
      <w:r w:rsidRPr="008F74AB">
        <w:t xml:space="preserve"> EURO </w:t>
      </w:r>
    </w:p>
    <w:p w14:paraId="2FD7C9D8" w14:textId="77777777" w:rsidR="00D95283" w:rsidRPr="008F74AB" w:rsidRDefault="00D95283" w:rsidP="00D95283">
      <w:pPr>
        <w:jc w:val="center"/>
        <w:outlineLvl w:val="0"/>
        <w:rPr>
          <w:b/>
          <w:lang w:val="x-none" w:eastAsia="x-none"/>
        </w:rPr>
      </w:pPr>
      <w:r w:rsidRPr="008F74AB">
        <w:rPr>
          <w:b/>
          <w:lang w:val="x-none" w:eastAsia="x-none"/>
        </w:rPr>
        <w:t>pt.:</w:t>
      </w:r>
    </w:p>
    <w:p w14:paraId="04671DC5" w14:textId="77777777" w:rsidR="00D95283" w:rsidRPr="00CB642A" w:rsidRDefault="00D95283" w:rsidP="00D95283">
      <w:pPr>
        <w:jc w:val="center"/>
        <w:rPr>
          <w:b/>
          <w:sz w:val="24"/>
          <w:szCs w:val="24"/>
        </w:rPr>
      </w:pPr>
      <w:r>
        <w:rPr>
          <w:rStyle w:val="GenRapStyle27"/>
          <w:b/>
          <w:sz w:val="24"/>
          <w:szCs w:val="24"/>
        </w:rPr>
        <w:t>USŁUGA WYDANIA MONOGRAFII</w:t>
      </w:r>
    </w:p>
    <w:p w14:paraId="02EDB635" w14:textId="77777777" w:rsidR="00D95283" w:rsidRPr="00D9260A" w:rsidRDefault="00D95283" w:rsidP="00D95283">
      <w:pPr>
        <w:jc w:val="center"/>
        <w:rPr>
          <w:b/>
        </w:rPr>
      </w:pPr>
      <w:r w:rsidRPr="008F74AB">
        <w:rPr>
          <w:b/>
          <w:sz w:val="24"/>
        </w:rPr>
        <w:t xml:space="preserve">nr sprawy </w:t>
      </w:r>
      <w:r>
        <w:rPr>
          <w:b/>
          <w:sz w:val="24"/>
        </w:rPr>
        <w:t>WNP/323/PN/2020</w:t>
      </w:r>
    </w:p>
    <w:p w14:paraId="7473C619" w14:textId="77777777" w:rsidR="00D95283" w:rsidRDefault="00D95283" w:rsidP="00D95283">
      <w:pPr>
        <w:jc w:val="center"/>
      </w:pPr>
    </w:p>
    <w:p w14:paraId="1883ABCA" w14:textId="77777777" w:rsidR="00D95283" w:rsidRPr="00D9260A" w:rsidRDefault="00D95283" w:rsidP="00D95283">
      <w:pPr>
        <w:jc w:val="center"/>
      </w:pPr>
      <w:r w:rsidRPr="00D9260A">
        <w:t>Nazwa i adres Wykonawcy:</w:t>
      </w:r>
    </w:p>
    <w:p w14:paraId="0E6234C9" w14:textId="77777777" w:rsidR="00D95283" w:rsidRPr="00D9260A" w:rsidRDefault="00D95283" w:rsidP="00D95283">
      <w:pPr>
        <w:jc w:val="center"/>
      </w:pPr>
      <w:r w:rsidRPr="00D9260A">
        <w:t>.............................................................</w:t>
      </w:r>
    </w:p>
    <w:p w14:paraId="688FB2AC" w14:textId="77777777" w:rsidR="00D95283" w:rsidRPr="00D9260A" w:rsidRDefault="00D95283" w:rsidP="00D95283">
      <w:pPr>
        <w:jc w:val="center"/>
      </w:pPr>
      <w:r w:rsidRPr="00D9260A">
        <w:t>.............................................................</w:t>
      </w:r>
    </w:p>
    <w:p w14:paraId="6BC65E67" w14:textId="77777777" w:rsidR="00D95283" w:rsidRPr="00D9260A" w:rsidRDefault="00D95283" w:rsidP="00D95283">
      <w:pPr>
        <w:jc w:val="center"/>
      </w:pPr>
      <w:r w:rsidRPr="00D9260A">
        <w:t>............................................................</w:t>
      </w:r>
    </w:p>
    <w:p w14:paraId="2573C9ED" w14:textId="77777777" w:rsidR="00D95283" w:rsidRDefault="00D95283" w:rsidP="00D04C64">
      <w:pPr>
        <w:tabs>
          <w:tab w:val="left" w:pos="360"/>
        </w:tabs>
        <w:ind w:left="5664" w:right="-2"/>
        <w:jc w:val="right"/>
        <w:rPr>
          <w:b/>
        </w:rPr>
      </w:pPr>
    </w:p>
    <w:p w14:paraId="69DB2E76" w14:textId="0583BC38" w:rsidR="00D95283" w:rsidRPr="00D95283" w:rsidRDefault="00D95283" w:rsidP="00D95283">
      <w:pPr>
        <w:tabs>
          <w:tab w:val="left" w:pos="360"/>
        </w:tabs>
        <w:ind w:right="-2"/>
        <w:jc w:val="center"/>
        <w:rPr>
          <w:b/>
          <w:sz w:val="24"/>
          <w:szCs w:val="24"/>
        </w:rPr>
      </w:pPr>
      <w:r w:rsidRPr="00D95283">
        <w:rPr>
          <w:b/>
          <w:sz w:val="24"/>
          <w:szCs w:val="24"/>
        </w:rPr>
        <w:t>WYKAZ USŁUG</w:t>
      </w:r>
    </w:p>
    <w:p w14:paraId="5496FDE4" w14:textId="77777777" w:rsidR="00D95283" w:rsidRDefault="00D95283" w:rsidP="00D95283">
      <w:pPr>
        <w:tabs>
          <w:tab w:val="left" w:pos="360"/>
        </w:tabs>
        <w:ind w:right="-2"/>
        <w:jc w:val="center"/>
        <w:rPr>
          <w:b/>
        </w:rPr>
      </w:pPr>
    </w:p>
    <w:tbl>
      <w:tblPr>
        <w:tblStyle w:val="Tabela-Siatka6"/>
        <w:tblW w:w="0" w:type="auto"/>
        <w:jc w:val="center"/>
        <w:tblLook w:val="04A0" w:firstRow="1" w:lastRow="0" w:firstColumn="1" w:lastColumn="0" w:noHBand="0" w:noVBand="1"/>
      </w:tblPr>
      <w:tblGrid>
        <w:gridCol w:w="562"/>
        <w:gridCol w:w="2551"/>
        <w:gridCol w:w="1559"/>
        <w:gridCol w:w="1276"/>
        <w:gridCol w:w="3112"/>
      </w:tblGrid>
      <w:tr w:rsidR="00D95283" w:rsidRPr="00D95283" w14:paraId="4E892531" w14:textId="77777777" w:rsidTr="004D7D64">
        <w:trPr>
          <w:jc w:val="center"/>
        </w:trPr>
        <w:tc>
          <w:tcPr>
            <w:tcW w:w="562" w:type="dxa"/>
            <w:vAlign w:val="center"/>
          </w:tcPr>
          <w:p w14:paraId="7D80B652" w14:textId="77777777" w:rsidR="00D95283" w:rsidRPr="00D95283" w:rsidRDefault="00D95283" w:rsidP="00D95283">
            <w:pPr>
              <w:autoSpaceDE w:val="0"/>
              <w:autoSpaceDN w:val="0"/>
              <w:adjustRightInd w:val="0"/>
              <w:jc w:val="center"/>
              <w:rPr>
                <w:rFonts w:eastAsia="MS Mincho"/>
                <w:szCs w:val="24"/>
              </w:rPr>
            </w:pPr>
            <w:r w:rsidRPr="00D95283">
              <w:rPr>
                <w:rFonts w:eastAsia="MS Mincho"/>
                <w:szCs w:val="24"/>
              </w:rPr>
              <w:t>lp.</w:t>
            </w:r>
          </w:p>
        </w:tc>
        <w:tc>
          <w:tcPr>
            <w:tcW w:w="2552" w:type="dxa"/>
            <w:vAlign w:val="center"/>
          </w:tcPr>
          <w:p w14:paraId="4DDF6C09" w14:textId="77777777" w:rsidR="00D95283" w:rsidRPr="00D95283" w:rsidRDefault="00D95283" w:rsidP="00D95283">
            <w:pPr>
              <w:autoSpaceDE w:val="0"/>
              <w:autoSpaceDN w:val="0"/>
              <w:adjustRightInd w:val="0"/>
              <w:jc w:val="center"/>
              <w:rPr>
                <w:rFonts w:eastAsia="MS Mincho"/>
                <w:szCs w:val="24"/>
              </w:rPr>
            </w:pPr>
            <w:r w:rsidRPr="00D95283">
              <w:rPr>
                <w:rFonts w:eastAsia="MS Mincho"/>
                <w:szCs w:val="24"/>
              </w:rPr>
              <w:t>Przedmiot zamówienia (zakres tematyczny)</w:t>
            </w:r>
          </w:p>
        </w:tc>
        <w:tc>
          <w:tcPr>
            <w:tcW w:w="1559" w:type="dxa"/>
            <w:vAlign w:val="center"/>
          </w:tcPr>
          <w:p w14:paraId="0F40860A" w14:textId="77777777" w:rsidR="00D95283" w:rsidRPr="00D95283" w:rsidRDefault="00D95283" w:rsidP="00D95283">
            <w:pPr>
              <w:autoSpaceDE w:val="0"/>
              <w:autoSpaceDN w:val="0"/>
              <w:adjustRightInd w:val="0"/>
              <w:jc w:val="center"/>
              <w:rPr>
                <w:rFonts w:eastAsia="MS Mincho"/>
                <w:szCs w:val="24"/>
              </w:rPr>
            </w:pPr>
            <w:r w:rsidRPr="00D95283">
              <w:rPr>
                <w:rFonts w:eastAsia="MS Mincho"/>
                <w:szCs w:val="24"/>
              </w:rPr>
              <w:t>Data wykonania</w:t>
            </w:r>
          </w:p>
        </w:tc>
        <w:tc>
          <w:tcPr>
            <w:tcW w:w="1276" w:type="dxa"/>
            <w:vAlign w:val="center"/>
          </w:tcPr>
          <w:p w14:paraId="3962EF45" w14:textId="77777777" w:rsidR="00D95283" w:rsidRPr="00D95283" w:rsidRDefault="00D95283" w:rsidP="00D95283">
            <w:pPr>
              <w:autoSpaceDE w:val="0"/>
              <w:autoSpaceDN w:val="0"/>
              <w:adjustRightInd w:val="0"/>
              <w:jc w:val="center"/>
              <w:rPr>
                <w:rFonts w:eastAsia="MS Mincho"/>
                <w:szCs w:val="24"/>
              </w:rPr>
            </w:pPr>
            <w:r w:rsidRPr="00D95283">
              <w:rPr>
                <w:rFonts w:eastAsia="MS Mincho"/>
                <w:szCs w:val="24"/>
              </w:rPr>
              <w:t>Wartość [PLN]</w:t>
            </w:r>
          </w:p>
        </w:tc>
        <w:tc>
          <w:tcPr>
            <w:tcW w:w="3113" w:type="dxa"/>
            <w:vAlign w:val="center"/>
          </w:tcPr>
          <w:p w14:paraId="23820867" w14:textId="77777777" w:rsidR="00D95283" w:rsidRPr="00D95283" w:rsidRDefault="00D95283" w:rsidP="00D95283">
            <w:pPr>
              <w:autoSpaceDE w:val="0"/>
              <w:autoSpaceDN w:val="0"/>
              <w:adjustRightInd w:val="0"/>
              <w:jc w:val="center"/>
              <w:rPr>
                <w:rFonts w:eastAsia="MS Mincho"/>
                <w:szCs w:val="24"/>
              </w:rPr>
            </w:pPr>
            <w:r w:rsidRPr="00D95283">
              <w:rPr>
                <w:rFonts w:eastAsia="MS Mincho"/>
                <w:szCs w:val="24"/>
              </w:rPr>
              <w:t>Podmiot, na rzecz którego zostało wykonane tłumaczenie</w:t>
            </w:r>
          </w:p>
        </w:tc>
      </w:tr>
      <w:tr w:rsidR="00D95283" w:rsidRPr="00D95283" w14:paraId="22D52568" w14:textId="77777777" w:rsidTr="004D7D64">
        <w:trPr>
          <w:jc w:val="center"/>
        </w:trPr>
        <w:tc>
          <w:tcPr>
            <w:tcW w:w="562" w:type="dxa"/>
            <w:vAlign w:val="center"/>
          </w:tcPr>
          <w:p w14:paraId="7E64B777" w14:textId="77777777" w:rsidR="00D95283" w:rsidRPr="00D95283" w:rsidRDefault="00D95283" w:rsidP="00D95283">
            <w:pPr>
              <w:autoSpaceDE w:val="0"/>
              <w:autoSpaceDN w:val="0"/>
              <w:adjustRightInd w:val="0"/>
              <w:rPr>
                <w:rFonts w:eastAsia="MS Mincho"/>
                <w:szCs w:val="24"/>
              </w:rPr>
            </w:pPr>
            <w:r w:rsidRPr="00D95283">
              <w:rPr>
                <w:rFonts w:eastAsia="MS Mincho"/>
                <w:szCs w:val="24"/>
              </w:rPr>
              <w:t>1.</w:t>
            </w:r>
          </w:p>
        </w:tc>
        <w:tc>
          <w:tcPr>
            <w:tcW w:w="2552" w:type="dxa"/>
            <w:vAlign w:val="center"/>
          </w:tcPr>
          <w:p w14:paraId="78DF5B4B" w14:textId="77777777" w:rsidR="00D95283" w:rsidRPr="00D95283" w:rsidRDefault="00D95283" w:rsidP="00D95283">
            <w:pPr>
              <w:autoSpaceDE w:val="0"/>
              <w:autoSpaceDN w:val="0"/>
              <w:adjustRightInd w:val="0"/>
              <w:rPr>
                <w:rFonts w:eastAsia="MS Mincho"/>
                <w:szCs w:val="24"/>
              </w:rPr>
            </w:pPr>
          </w:p>
          <w:p w14:paraId="2BBE513F" w14:textId="77777777" w:rsidR="00D95283" w:rsidRPr="00D95283" w:rsidRDefault="00D95283" w:rsidP="00D95283">
            <w:pPr>
              <w:autoSpaceDE w:val="0"/>
              <w:autoSpaceDN w:val="0"/>
              <w:adjustRightInd w:val="0"/>
              <w:rPr>
                <w:rFonts w:eastAsia="MS Mincho"/>
                <w:szCs w:val="24"/>
              </w:rPr>
            </w:pPr>
          </w:p>
        </w:tc>
        <w:tc>
          <w:tcPr>
            <w:tcW w:w="1559" w:type="dxa"/>
            <w:vAlign w:val="center"/>
          </w:tcPr>
          <w:p w14:paraId="3F3FA13F" w14:textId="77777777" w:rsidR="00D95283" w:rsidRPr="00D95283" w:rsidRDefault="00D95283" w:rsidP="00D95283">
            <w:pPr>
              <w:autoSpaceDE w:val="0"/>
              <w:autoSpaceDN w:val="0"/>
              <w:adjustRightInd w:val="0"/>
              <w:rPr>
                <w:rFonts w:eastAsia="MS Mincho"/>
                <w:szCs w:val="24"/>
              </w:rPr>
            </w:pPr>
          </w:p>
        </w:tc>
        <w:tc>
          <w:tcPr>
            <w:tcW w:w="1276" w:type="dxa"/>
            <w:vAlign w:val="center"/>
          </w:tcPr>
          <w:p w14:paraId="0719D30B" w14:textId="77777777" w:rsidR="00D95283" w:rsidRPr="00D95283" w:rsidRDefault="00D95283" w:rsidP="00D95283">
            <w:pPr>
              <w:autoSpaceDE w:val="0"/>
              <w:autoSpaceDN w:val="0"/>
              <w:adjustRightInd w:val="0"/>
              <w:rPr>
                <w:rFonts w:eastAsia="MS Mincho"/>
                <w:szCs w:val="24"/>
              </w:rPr>
            </w:pPr>
          </w:p>
        </w:tc>
        <w:tc>
          <w:tcPr>
            <w:tcW w:w="3113" w:type="dxa"/>
            <w:vAlign w:val="center"/>
          </w:tcPr>
          <w:p w14:paraId="04C208B8" w14:textId="77777777" w:rsidR="00D95283" w:rsidRPr="00D95283" w:rsidRDefault="00D95283" w:rsidP="00D95283">
            <w:pPr>
              <w:autoSpaceDE w:val="0"/>
              <w:autoSpaceDN w:val="0"/>
              <w:adjustRightInd w:val="0"/>
              <w:rPr>
                <w:rFonts w:eastAsia="MS Mincho"/>
                <w:szCs w:val="24"/>
              </w:rPr>
            </w:pPr>
          </w:p>
        </w:tc>
      </w:tr>
      <w:tr w:rsidR="00D95283" w:rsidRPr="00D95283" w14:paraId="68BB367C" w14:textId="77777777" w:rsidTr="004D7D64">
        <w:trPr>
          <w:jc w:val="center"/>
        </w:trPr>
        <w:tc>
          <w:tcPr>
            <w:tcW w:w="562" w:type="dxa"/>
            <w:vAlign w:val="center"/>
          </w:tcPr>
          <w:p w14:paraId="6608C0D9" w14:textId="77777777" w:rsidR="00D95283" w:rsidRPr="00D95283" w:rsidRDefault="00D95283" w:rsidP="00D95283">
            <w:pPr>
              <w:autoSpaceDE w:val="0"/>
              <w:autoSpaceDN w:val="0"/>
              <w:adjustRightInd w:val="0"/>
              <w:rPr>
                <w:rFonts w:eastAsia="MS Mincho"/>
                <w:szCs w:val="24"/>
              </w:rPr>
            </w:pPr>
            <w:r w:rsidRPr="00D95283">
              <w:rPr>
                <w:rFonts w:eastAsia="MS Mincho"/>
                <w:szCs w:val="24"/>
              </w:rPr>
              <w:t>2.</w:t>
            </w:r>
          </w:p>
        </w:tc>
        <w:tc>
          <w:tcPr>
            <w:tcW w:w="2552" w:type="dxa"/>
            <w:vAlign w:val="center"/>
          </w:tcPr>
          <w:p w14:paraId="78DB3C44" w14:textId="77777777" w:rsidR="00D95283" w:rsidRPr="00D95283" w:rsidRDefault="00D95283" w:rsidP="00D95283">
            <w:pPr>
              <w:autoSpaceDE w:val="0"/>
              <w:autoSpaceDN w:val="0"/>
              <w:adjustRightInd w:val="0"/>
              <w:rPr>
                <w:rFonts w:eastAsia="MS Mincho"/>
                <w:szCs w:val="24"/>
              </w:rPr>
            </w:pPr>
          </w:p>
          <w:p w14:paraId="0DA3EB13" w14:textId="77777777" w:rsidR="00D95283" w:rsidRPr="00D95283" w:rsidRDefault="00D95283" w:rsidP="00D95283">
            <w:pPr>
              <w:autoSpaceDE w:val="0"/>
              <w:autoSpaceDN w:val="0"/>
              <w:adjustRightInd w:val="0"/>
              <w:rPr>
                <w:rFonts w:eastAsia="MS Mincho"/>
                <w:szCs w:val="24"/>
              </w:rPr>
            </w:pPr>
          </w:p>
        </w:tc>
        <w:tc>
          <w:tcPr>
            <w:tcW w:w="1559" w:type="dxa"/>
            <w:vAlign w:val="center"/>
          </w:tcPr>
          <w:p w14:paraId="647E00CE" w14:textId="77777777" w:rsidR="00D95283" w:rsidRPr="00D95283" w:rsidRDefault="00D95283" w:rsidP="00D95283">
            <w:pPr>
              <w:autoSpaceDE w:val="0"/>
              <w:autoSpaceDN w:val="0"/>
              <w:adjustRightInd w:val="0"/>
              <w:rPr>
                <w:rFonts w:eastAsia="MS Mincho"/>
                <w:szCs w:val="24"/>
              </w:rPr>
            </w:pPr>
          </w:p>
        </w:tc>
        <w:tc>
          <w:tcPr>
            <w:tcW w:w="1276" w:type="dxa"/>
            <w:vAlign w:val="center"/>
          </w:tcPr>
          <w:p w14:paraId="50F1D4EC" w14:textId="77777777" w:rsidR="00D95283" w:rsidRPr="00D95283" w:rsidRDefault="00D95283" w:rsidP="00D95283">
            <w:pPr>
              <w:autoSpaceDE w:val="0"/>
              <w:autoSpaceDN w:val="0"/>
              <w:adjustRightInd w:val="0"/>
              <w:rPr>
                <w:rFonts w:eastAsia="MS Mincho"/>
                <w:szCs w:val="24"/>
              </w:rPr>
            </w:pPr>
          </w:p>
        </w:tc>
        <w:tc>
          <w:tcPr>
            <w:tcW w:w="3113" w:type="dxa"/>
            <w:vAlign w:val="center"/>
          </w:tcPr>
          <w:p w14:paraId="688245C3" w14:textId="77777777" w:rsidR="00D95283" w:rsidRPr="00D95283" w:rsidRDefault="00D95283" w:rsidP="00D95283">
            <w:pPr>
              <w:autoSpaceDE w:val="0"/>
              <w:autoSpaceDN w:val="0"/>
              <w:adjustRightInd w:val="0"/>
              <w:rPr>
                <w:rFonts w:eastAsia="MS Mincho"/>
                <w:szCs w:val="24"/>
              </w:rPr>
            </w:pPr>
          </w:p>
        </w:tc>
      </w:tr>
      <w:tr w:rsidR="00D95283" w:rsidRPr="00D95283" w14:paraId="7EAB5860" w14:textId="77777777" w:rsidTr="004D7D64">
        <w:trPr>
          <w:jc w:val="center"/>
        </w:trPr>
        <w:tc>
          <w:tcPr>
            <w:tcW w:w="562" w:type="dxa"/>
            <w:vAlign w:val="center"/>
          </w:tcPr>
          <w:p w14:paraId="71261B6B" w14:textId="77777777" w:rsidR="00D95283" w:rsidRPr="00D95283" w:rsidRDefault="00D95283" w:rsidP="00D95283">
            <w:pPr>
              <w:autoSpaceDE w:val="0"/>
              <w:autoSpaceDN w:val="0"/>
              <w:adjustRightInd w:val="0"/>
              <w:rPr>
                <w:rFonts w:eastAsia="MS Mincho"/>
                <w:szCs w:val="24"/>
              </w:rPr>
            </w:pPr>
            <w:r w:rsidRPr="00D95283">
              <w:rPr>
                <w:rFonts w:eastAsia="MS Mincho"/>
                <w:szCs w:val="24"/>
              </w:rPr>
              <w:t>3.</w:t>
            </w:r>
          </w:p>
        </w:tc>
        <w:tc>
          <w:tcPr>
            <w:tcW w:w="2552" w:type="dxa"/>
            <w:vAlign w:val="center"/>
          </w:tcPr>
          <w:p w14:paraId="5DF6D90C" w14:textId="77777777" w:rsidR="00D95283" w:rsidRPr="00D95283" w:rsidRDefault="00D95283" w:rsidP="00D95283">
            <w:pPr>
              <w:autoSpaceDE w:val="0"/>
              <w:autoSpaceDN w:val="0"/>
              <w:adjustRightInd w:val="0"/>
              <w:rPr>
                <w:rFonts w:eastAsia="MS Mincho"/>
                <w:szCs w:val="24"/>
              </w:rPr>
            </w:pPr>
          </w:p>
          <w:p w14:paraId="61F180E4" w14:textId="77777777" w:rsidR="00D95283" w:rsidRPr="00D95283" w:rsidRDefault="00D95283" w:rsidP="00D95283">
            <w:pPr>
              <w:autoSpaceDE w:val="0"/>
              <w:autoSpaceDN w:val="0"/>
              <w:adjustRightInd w:val="0"/>
              <w:rPr>
                <w:rFonts w:eastAsia="MS Mincho"/>
                <w:szCs w:val="24"/>
              </w:rPr>
            </w:pPr>
          </w:p>
        </w:tc>
        <w:tc>
          <w:tcPr>
            <w:tcW w:w="1559" w:type="dxa"/>
            <w:vAlign w:val="center"/>
          </w:tcPr>
          <w:p w14:paraId="08EA9B60" w14:textId="77777777" w:rsidR="00D95283" w:rsidRPr="00D95283" w:rsidRDefault="00D95283" w:rsidP="00D95283">
            <w:pPr>
              <w:autoSpaceDE w:val="0"/>
              <w:autoSpaceDN w:val="0"/>
              <w:adjustRightInd w:val="0"/>
              <w:rPr>
                <w:rFonts w:eastAsia="MS Mincho"/>
                <w:szCs w:val="24"/>
              </w:rPr>
            </w:pPr>
          </w:p>
        </w:tc>
        <w:tc>
          <w:tcPr>
            <w:tcW w:w="1276" w:type="dxa"/>
            <w:vAlign w:val="center"/>
          </w:tcPr>
          <w:p w14:paraId="2B575E9C" w14:textId="77777777" w:rsidR="00D95283" w:rsidRPr="00D95283" w:rsidRDefault="00D95283" w:rsidP="00D95283">
            <w:pPr>
              <w:autoSpaceDE w:val="0"/>
              <w:autoSpaceDN w:val="0"/>
              <w:adjustRightInd w:val="0"/>
              <w:rPr>
                <w:rFonts w:eastAsia="MS Mincho"/>
                <w:szCs w:val="24"/>
              </w:rPr>
            </w:pPr>
          </w:p>
        </w:tc>
        <w:tc>
          <w:tcPr>
            <w:tcW w:w="3113" w:type="dxa"/>
            <w:vAlign w:val="center"/>
          </w:tcPr>
          <w:p w14:paraId="51D54B01" w14:textId="77777777" w:rsidR="00D95283" w:rsidRPr="00D95283" w:rsidRDefault="00D95283" w:rsidP="00D95283">
            <w:pPr>
              <w:autoSpaceDE w:val="0"/>
              <w:autoSpaceDN w:val="0"/>
              <w:adjustRightInd w:val="0"/>
              <w:rPr>
                <w:rFonts w:eastAsia="MS Mincho"/>
                <w:szCs w:val="24"/>
              </w:rPr>
            </w:pPr>
          </w:p>
        </w:tc>
      </w:tr>
      <w:tr w:rsidR="00D95283" w:rsidRPr="00D95283" w14:paraId="6574536B" w14:textId="77777777" w:rsidTr="004D7D64">
        <w:trPr>
          <w:jc w:val="center"/>
        </w:trPr>
        <w:tc>
          <w:tcPr>
            <w:tcW w:w="562" w:type="dxa"/>
            <w:vAlign w:val="center"/>
          </w:tcPr>
          <w:p w14:paraId="321542E5" w14:textId="733E790B" w:rsidR="00D95283" w:rsidRPr="00D95283" w:rsidRDefault="00D95283" w:rsidP="00D95283">
            <w:pPr>
              <w:autoSpaceDE w:val="0"/>
              <w:autoSpaceDN w:val="0"/>
              <w:adjustRightInd w:val="0"/>
              <w:rPr>
                <w:rFonts w:eastAsia="MS Mincho"/>
                <w:szCs w:val="24"/>
              </w:rPr>
            </w:pPr>
            <w:r>
              <w:rPr>
                <w:rFonts w:eastAsia="MS Mincho"/>
                <w:szCs w:val="24"/>
              </w:rPr>
              <w:t xml:space="preserve">4. </w:t>
            </w:r>
          </w:p>
        </w:tc>
        <w:tc>
          <w:tcPr>
            <w:tcW w:w="2552" w:type="dxa"/>
            <w:vAlign w:val="center"/>
          </w:tcPr>
          <w:p w14:paraId="73FC8235" w14:textId="77777777" w:rsidR="00D95283" w:rsidRDefault="00D95283" w:rsidP="00D95283">
            <w:pPr>
              <w:autoSpaceDE w:val="0"/>
              <w:autoSpaceDN w:val="0"/>
              <w:adjustRightInd w:val="0"/>
              <w:rPr>
                <w:rFonts w:eastAsia="MS Mincho"/>
                <w:szCs w:val="24"/>
              </w:rPr>
            </w:pPr>
          </w:p>
          <w:p w14:paraId="74B408A1" w14:textId="7E75459D" w:rsidR="00D95283" w:rsidRPr="00D95283" w:rsidRDefault="00D95283" w:rsidP="00D95283">
            <w:pPr>
              <w:autoSpaceDE w:val="0"/>
              <w:autoSpaceDN w:val="0"/>
              <w:adjustRightInd w:val="0"/>
              <w:rPr>
                <w:rFonts w:eastAsia="MS Mincho"/>
                <w:szCs w:val="24"/>
              </w:rPr>
            </w:pPr>
          </w:p>
        </w:tc>
        <w:tc>
          <w:tcPr>
            <w:tcW w:w="1559" w:type="dxa"/>
            <w:vAlign w:val="center"/>
          </w:tcPr>
          <w:p w14:paraId="39BC0698" w14:textId="77777777" w:rsidR="00D95283" w:rsidRPr="00D95283" w:rsidRDefault="00D95283" w:rsidP="00D95283">
            <w:pPr>
              <w:autoSpaceDE w:val="0"/>
              <w:autoSpaceDN w:val="0"/>
              <w:adjustRightInd w:val="0"/>
              <w:rPr>
                <w:rFonts w:eastAsia="MS Mincho"/>
                <w:szCs w:val="24"/>
              </w:rPr>
            </w:pPr>
          </w:p>
        </w:tc>
        <w:tc>
          <w:tcPr>
            <w:tcW w:w="1276" w:type="dxa"/>
            <w:vAlign w:val="center"/>
          </w:tcPr>
          <w:p w14:paraId="7D55C3AA" w14:textId="77777777" w:rsidR="00D95283" w:rsidRPr="00D95283" w:rsidRDefault="00D95283" w:rsidP="00D95283">
            <w:pPr>
              <w:autoSpaceDE w:val="0"/>
              <w:autoSpaceDN w:val="0"/>
              <w:adjustRightInd w:val="0"/>
              <w:rPr>
                <w:rFonts w:eastAsia="MS Mincho"/>
                <w:szCs w:val="24"/>
              </w:rPr>
            </w:pPr>
          </w:p>
        </w:tc>
        <w:tc>
          <w:tcPr>
            <w:tcW w:w="3113" w:type="dxa"/>
            <w:vAlign w:val="center"/>
          </w:tcPr>
          <w:p w14:paraId="5E4057C7" w14:textId="77777777" w:rsidR="00D95283" w:rsidRPr="00D95283" w:rsidRDefault="00D95283" w:rsidP="00D95283">
            <w:pPr>
              <w:autoSpaceDE w:val="0"/>
              <w:autoSpaceDN w:val="0"/>
              <w:adjustRightInd w:val="0"/>
              <w:rPr>
                <w:rFonts w:eastAsia="MS Mincho"/>
                <w:szCs w:val="24"/>
              </w:rPr>
            </w:pPr>
          </w:p>
        </w:tc>
      </w:tr>
      <w:tr w:rsidR="00D95283" w:rsidRPr="00D95283" w14:paraId="36643964" w14:textId="77777777" w:rsidTr="004D7D64">
        <w:trPr>
          <w:jc w:val="center"/>
        </w:trPr>
        <w:tc>
          <w:tcPr>
            <w:tcW w:w="562" w:type="dxa"/>
            <w:vAlign w:val="center"/>
          </w:tcPr>
          <w:p w14:paraId="3E5A1064" w14:textId="3D205AE7" w:rsidR="00D95283" w:rsidRDefault="003878BB" w:rsidP="00D95283">
            <w:pPr>
              <w:autoSpaceDE w:val="0"/>
              <w:autoSpaceDN w:val="0"/>
              <w:adjustRightInd w:val="0"/>
              <w:rPr>
                <w:rFonts w:eastAsia="MS Mincho"/>
                <w:szCs w:val="24"/>
              </w:rPr>
            </w:pPr>
            <w:r>
              <w:rPr>
                <w:rFonts w:eastAsia="MS Mincho"/>
                <w:szCs w:val="24"/>
              </w:rPr>
              <w:t>5.</w:t>
            </w:r>
          </w:p>
        </w:tc>
        <w:tc>
          <w:tcPr>
            <w:tcW w:w="2552" w:type="dxa"/>
            <w:vAlign w:val="center"/>
          </w:tcPr>
          <w:p w14:paraId="3B7053E3" w14:textId="77777777" w:rsidR="00D95283" w:rsidRDefault="00D95283" w:rsidP="00D95283">
            <w:pPr>
              <w:autoSpaceDE w:val="0"/>
              <w:autoSpaceDN w:val="0"/>
              <w:adjustRightInd w:val="0"/>
              <w:rPr>
                <w:rFonts w:eastAsia="MS Mincho"/>
                <w:szCs w:val="24"/>
              </w:rPr>
            </w:pPr>
          </w:p>
          <w:p w14:paraId="2033A68B" w14:textId="7FCB75BA" w:rsidR="003878BB" w:rsidRDefault="003878BB" w:rsidP="00D95283">
            <w:pPr>
              <w:autoSpaceDE w:val="0"/>
              <w:autoSpaceDN w:val="0"/>
              <w:adjustRightInd w:val="0"/>
              <w:rPr>
                <w:rFonts w:eastAsia="MS Mincho"/>
                <w:szCs w:val="24"/>
              </w:rPr>
            </w:pPr>
          </w:p>
        </w:tc>
        <w:tc>
          <w:tcPr>
            <w:tcW w:w="1559" w:type="dxa"/>
            <w:vAlign w:val="center"/>
          </w:tcPr>
          <w:p w14:paraId="7888F0A5" w14:textId="77777777" w:rsidR="00D95283" w:rsidRPr="00D95283" w:rsidRDefault="00D95283" w:rsidP="00D95283">
            <w:pPr>
              <w:autoSpaceDE w:val="0"/>
              <w:autoSpaceDN w:val="0"/>
              <w:adjustRightInd w:val="0"/>
              <w:rPr>
                <w:rFonts w:eastAsia="MS Mincho"/>
                <w:szCs w:val="24"/>
              </w:rPr>
            </w:pPr>
          </w:p>
        </w:tc>
        <w:tc>
          <w:tcPr>
            <w:tcW w:w="1276" w:type="dxa"/>
            <w:vAlign w:val="center"/>
          </w:tcPr>
          <w:p w14:paraId="3884D517" w14:textId="77777777" w:rsidR="00D95283" w:rsidRPr="00D95283" w:rsidRDefault="00D95283" w:rsidP="00D95283">
            <w:pPr>
              <w:autoSpaceDE w:val="0"/>
              <w:autoSpaceDN w:val="0"/>
              <w:adjustRightInd w:val="0"/>
              <w:rPr>
                <w:rFonts w:eastAsia="MS Mincho"/>
                <w:szCs w:val="24"/>
              </w:rPr>
            </w:pPr>
          </w:p>
        </w:tc>
        <w:tc>
          <w:tcPr>
            <w:tcW w:w="3113" w:type="dxa"/>
            <w:vAlign w:val="center"/>
          </w:tcPr>
          <w:p w14:paraId="5AEFA39A" w14:textId="77777777" w:rsidR="00D95283" w:rsidRPr="00D95283" w:rsidRDefault="00D95283" w:rsidP="00D95283">
            <w:pPr>
              <w:autoSpaceDE w:val="0"/>
              <w:autoSpaceDN w:val="0"/>
              <w:adjustRightInd w:val="0"/>
              <w:rPr>
                <w:rFonts w:eastAsia="MS Mincho"/>
                <w:szCs w:val="24"/>
              </w:rPr>
            </w:pPr>
          </w:p>
        </w:tc>
      </w:tr>
      <w:tr w:rsidR="003878BB" w:rsidRPr="00D95283" w14:paraId="18B22230" w14:textId="77777777" w:rsidTr="004D7D64">
        <w:trPr>
          <w:jc w:val="center"/>
        </w:trPr>
        <w:tc>
          <w:tcPr>
            <w:tcW w:w="562" w:type="dxa"/>
            <w:vAlign w:val="center"/>
          </w:tcPr>
          <w:p w14:paraId="6E53CE44" w14:textId="0693DDF1" w:rsidR="003878BB" w:rsidRDefault="003878BB" w:rsidP="00D95283">
            <w:pPr>
              <w:autoSpaceDE w:val="0"/>
              <w:autoSpaceDN w:val="0"/>
              <w:adjustRightInd w:val="0"/>
              <w:rPr>
                <w:rFonts w:eastAsia="MS Mincho"/>
                <w:szCs w:val="24"/>
              </w:rPr>
            </w:pPr>
            <w:r>
              <w:rPr>
                <w:rFonts w:eastAsia="MS Mincho"/>
                <w:szCs w:val="24"/>
              </w:rPr>
              <w:t>6.</w:t>
            </w:r>
          </w:p>
        </w:tc>
        <w:tc>
          <w:tcPr>
            <w:tcW w:w="2552" w:type="dxa"/>
            <w:vAlign w:val="center"/>
          </w:tcPr>
          <w:p w14:paraId="697A75E1" w14:textId="77777777" w:rsidR="003878BB" w:rsidRDefault="003878BB" w:rsidP="00D95283">
            <w:pPr>
              <w:autoSpaceDE w:val="0"/>
              <w:autoSpaceDN w:val="0"/>
              <w:adjustRightInd w:val="0"/>
              <w:rPr>
                <w:rFonts w:eastAsia="MS Mincho"/>
                <w:szCs w:val="24"/>
              </w:rPr>
            </w:pPr>
          </w:p>
          <w:p w14:paraId="201CEE42" w14:textId="6AF8E51D" w:rsidR="003878BB" w:rsidRDefault="003878BB" w:rsidP="00D95283">
            <w:pPr>
              <w:autoSpaceDE w:val="0"/>
              <w:autoSpaceDN w:val="0"/>
              <w:adjustRightInd w:val="0"/>
              <w:rPr>
                <w:rFonts w:eastAsia="MS Mincho"/>
                <w:szCs w:val="24"/>
              </w:rPr>
            </w:pPr>
          </w:p>
        </w:tc>
        <w:tc>
          <w:tcPr>
            <w:tcW w:w="1559" w:type="dxa"/>
            <w:vAlign w:val="center"/>
          </w:tcPr>
          <w:p w14:paraId="10ED0EA8" w14:textId="77777777" w:rsidR="003878BB" w:rsidRPr="00D95283" w:rsidRDefault="003878BB" w:rsidP="00D95283">
            <w:pPr>
              <w:autoSpaceDE w:val="0"/>
              <w:autoSpaceDN w:val="0"/>
              <w:adjustRightInd w:val="0"/>
              <w:rPr>
                <w:rFonts w:eastAsia="MS Mincho"/>
                <w:szCs w:val="24"/>
              </w:rPr>
            </w:pPr>
          </w:p>
        </w:tc>
        <w:tc>
          <w:tcPr>
            <w:tcW w:w="1276" w:type="dxa"/>
            <w:vAlign w:val="center"/>
          </w:tcPr>
          <w:p w14:paraId="7157EABE" w14:textId="77777777" w:rsidR="003878BB" w:rsidRPr="00D95283" w:rsidRDefault="003878BB" w:rsidP="00D95283">
            <w:pPr>
              <w:autoSpaceDE w:val="0"/>
              <w:autoSpaceDN w:val="0"/>
              <w:adjustRightInd w:val="0"/>
              <w:rPr>
                <w:rFonts w:eastAsia="MS Mincho"/>
                <w:szCs w:val="24"/>
              </w:rPr>
            </w:pPr>
          </w:p>
        </w:tc>
        <w:tc>
          <w:tcPr>
            <w:tcW w:w="3113" w:type="dxa"/>
            <w:vAlign w:val="center"/>
          </w:tcPr>
          <w:p w14:paraId="54D55F34" w14:textId="77777777" w:rsidR="003878BB" w:rsidRPr="00D95283" w:rsidRDefault="003878BB" w:rsidP="00D95283">
            <w:pPr>
              <w:autoSpaceDE w:val="0"/>
              <w:autoSpaceDN w:val="0"/>
              <w:adjustRightInd w:val="0"/>
              <w:rPr>
                <w:rFonts w:eastAsia="MS Mincho"/>
                <w:szCs w:val="24"/>
              </w:rPr>
            </w:pPr>
          </w:p>
        </w:tc>
      </w:tr>
      <w:tr w:rsidR="003878BB" w:rsidRPr="00D95283" w14:paraId="27A93C6A" w14:textId="77777777" w:rsidTr="004D7D64">
        <w:trPr>
          <w:jc w:val="center"/>
        </w:trPr>
        <w:tc>
          <w:tcPr>
            <w:tcW w:w="562" w:type="dxa"/>
            <w:vAlign w:val="center"/>
          </w:tcPr>
          <w:p w14:paraId="4953637E" w14:textId="3AB9628E" w:rsidR="003878BB" w:rsidRDefault="003878BB" w:rsidP="00D95283">
            <w:pPr>
              <w:autoSpaceDE w:val="0"/>
              <w:autoSpaceDN w:val="0"/>
              <w:adjustRightInd w:val="0"/>
              <w:rPr>
                <w:rFonts w:eastAsia="MS Mincho"/>
                <w:szCs w:val="24"/>
              </w:rPr>
            </w:pPr>
            <w:r>
              <w:rPr>
                <w:rFonts w:eastAsia="MS Mincho"/>
                <w:szCs w:val="24"/>
              </w:rPr>
              <w:t>7.</w:t>
            </w:r>
          </w:p>
        </w:tc>
        <w:tc>
          <w:tcPr>
            <w:tcW w:w="2552" w:type="dxa"/>
            <w:vAlign w:val="center"/>
          </w:tcPr>
          <w:p w14:paraId="61F09708" w14:textId="77777777" w:rsidR="003878BB" w:rsidRDefault="003878BB" w:rsidP="00D95283">
            <w:pPr>
              <w:autoSpaceDE w:val="0"/>
              <w:autoSpaceDN w:val="0"/>
              <w:adjustRightInd w:val="0"/>
              <w:rPr>
                <w:rFonts w:eastAsia="MS Mincho"/>
                <w:szCs w:val="24"/>
              </w:rPr>
            </w:pPr>
          </w:p>
          <w:p w14:paraId="1F1CC1C0" w14:textId="7CB5B513" w:rsidR="003878BB" w:rsidRDefault="003878BB" w:rsidP="00D95283">
            <w:pPr>
              <w:autoSpaceDE w:val="0"/>
              <w:autoSpaceDN w:val="0"/>
              <w:adjustRightInd w:val="0"/>
              <w:rPr>
                <w:rFonts w:eastAsia="MS Mincho"/>
                <w:szCs w:val="24"/>
              </w:rPr>
            </w:pPr>
          </w:p>
        </w:tc>
        <w:tc>
          <w:tcPr>
            <w:tcW w:w="1559" w:type="dxa"/>
            <w:vAlign w:val="center"/>
          </w:tcPr>
          <w:p w14:paraId="2D41A896" w14:textId="77777777" w:rsidR="003878BB" w:rsidRPr="00D95283" w:rsidRDefault="003878BB" w:rsidP="00D95283">
            <w:pPr>
              <w:autoSpaceDE w:val="0"/>
              <w:autoSpaceDN w:val="0"/>
              <w:adjustRightInd w:val="0"/>
              <w:rPr>
                <w:rFonts w:eastAsia="MS Mincho"/>
                <w:szCs w:val="24"/>
              </w:rPr>
            </w:pPr>
          </w:p>
        </w:tc>
        <w:tc>
          <w:tcPr>
            <w:tcW w:w="1276" w:type="dxa"/>
            <w:vAlign w:val="center"/>
          </w:tcPr>
          <w:p w14:paraId="4AED410F" w14:textId="77777777" w:rsidR="003878BB" w:rsidRPr="00D95283" w:rsidRDefault="003878BB" w:rsidP="00D95283">
            <w:pPr>
              <w:autoSpaceDE w:val="0"/>
              <w:autoSpaceDN w:val="0"/>
              <w:adjustRightInd w:val="0"/>
              <w:rPr>
                <w:rFonts w:eastAsia="MS Mincho"/>
                <w:szCs w:val="24"/>
              </w:rPr>
            </w:pPr>
          </w:p>
        </w:tc>
        <w:tc>
          <w:tcPr>
            <w:tcW w:w="3113" w:type="dxa"/>
            <w:vAlign w:val="center"/>
          </w:tcPr>
          <w:p w14:paraId="0AE5A9A1" w14:textId="77777777" w:rsidR="003878BB" w:rsidRPr="00D95283" w:rsidRDefault="003878BB" w:rsidP="00D95283">
            <w:pPr>
              <w:autoSpaceDE w:val="0"/>
              <w:autoSpaceDN w:val="0"/>
              <w:adjustRightInd w:val="0"/>
              <w:rPr>
                <w:rFonts w:eastAsia="MS Mincho"/>
                <w:szCs w:val="24"/>
              </w:rPr>
            </w:pPr>
          </w:p>
        </w:tc>
      </w:tr>
      <w:tr w:rsidR="003878BB" w:rsidRPr="00D95283" w14:paraId="25D998FB" w14:textId="77777777" w:rsidTr="004D7D64">
        <w:trPr>
          <w:jc w:val="center"/>
        </w:trPr>
        <w:tc>
          <w:tcPr>
            <w:tcW w:w="562" w:type="dxa"/>
            <w:vAlign w:val="center"/>
          </w:tcPr>
          <w:p w14:paraId="11D9ADB1" w14:textId="6F768421" w:rsidR="003878BB" w:rsidRDefault="003878BB" w:rsidP="00D95283">
            <w:pPr>
              <w:autoSpaceDE w:val="0"/>
              <w:autoSpaceDN w:val="0"/>
              <w:adjustRightInd w:val="0"/>
              <w:rPr>
                <w:rFonts w:eastAsia="MS Mincho"/>
                <w:szCs w:val="24"/>
              </w:rPr>
            </w:pPr>
            <w:r>
              <w:rPr>
                <w:rFonts w:eastAsia="MS Mincho"/>
                <w:szCs w:val="24"/>
              </w:rPr>
              <w:t>8.</w:t>
            </w:r>
          </w:p>
        </w:tc>
        <w:tc>
          <w:tcPr>
            <w:tcW w:w="2552" w:type="dxa"/>
            <w:vAlign w:val="center"/>
          </w:tcPr>
          <w:p w14:paraId="74BC5564" w14:textId="77777777" w:rsidR="003878BB" w:rsidRDefault="003878BB" w:rsidP="00D95283">
            <w:pPr>
              <w:autoSpaceDE w:val="0"/>
              <w:autoSpaceDN w:val="0"/>
              <w:adjustRightInd w:val="0"/>
              <w:rPr>
                <w:rFonts w:eastAsia="MS Mincho"/>
                <w:szCs w:val="24"/>
              </w:rPr>
            </w:pPr>
          </w:p>
          <w:p w14:paraId="66E92AE7" w14:textId="1933D698" w:rsidR="003878BB" w:rsidRDefault="003878BB" w:rsidP="00D95283">
            <w:pPr>
              <w:autoSpaceDE w:val="0"/>
              <w:autoSpaceDN w:val="0"/>
              <w:adjustRightInd w:val="0"/>
              <w:rPr>
                <w:rFonts w:eastAsia="MS Mincho"/>
                <w:szCs w:val="24"/>
              </w:rPr>
            </w:pPr>
          </w:p>
        </w:tc>
        <w:tc>
          <w:tcPr>
            <w:tcW w:w="1559" w:type="dxa"/>
            <w:vAlign w:val="center"/>
          </w:tcPr>
          <w:p w14:paraId="1A1FC453" w14:textId="77777777" w:rsidR="003878BB" w:rsidRPr="00D95283" w:rsidRDefault="003878BB" w:rsidP="00D95283">
            <w:pPr>
              <w:autoSpaceDE w:val="0"/>
              <w:autoSpaceDN w:val="0"/>
              <w:adjustRightInd w:val="0"/>
              <w:rPr>
                <w:rFonts w:eastAsia="MS Mincho"/>
                <w:szCs w:val="24"/>
              </w:rPr>
            </w:pPr>
          </w:p>
        </w:tc>
        <w:tc>
          <w:tcPr>
            <w:tcW w:w="1276" w:type="dxa"/>
            <w:vAlign w:val="center"/>
          </w:tcPr>
          <w:p w14:paraId="4FBB66EA" w14:textId="77777777" w:rsidR="003878BB" w:rsidRPr="00D95283" w:rsidRDefault="003878BB" w:rsidP="00D95283">
            <w:pPr>
              <w:autoSpaceDE w:val="0"/>
              <w:autoSpaceDN w:val="0"/>
              <w:adjustRightInd w:val="0"/>
              <w:rPr>
                <w:rFonts w:eastAsia="MS Mincho"/>
                <w:szCs w:val="24"/>
              </w:rPr>
            </w:pPr>
          </w:p>
        </w:tc>
        <w:tc>
          <w:tcPr>
            <w:tcW w:w="3113" w:type="dxa"/>
            <w:vAlign w:val="center"/>
          </w:tcPr>
          <w:p w14:paraId="6367F2C7" w14:textId="77777777" w:rsidR="003878BB" w:rsidRPr="00D95283" w:rsidRDefault="003878BB" w:rsidP="00D95283">
            <w:pPr>
              <w:autoSpaceDE w:val="0"/>
              <w:autoSpaceDN w:val="0"/>
              <w:adjustRightInd w:val="0"/>
              <w:rPr>
                <w:rFonts w:eastAsia="MS Mincho"/>
                <w:szCs w:val="24"/>
              </w:rPr>
            </w:pPr>
          </w:p>
        </w:tc>
      </w:tr>
      <w:tr w:rsidR="003878BB" w:rsidRPr="00D95283" w14:paraId="26CDDA07" w14:textId="77777777" w:rsidTr="004D7D64">
        <w:trPr>
          <w:jc w:val="center"/>
        </w:trPr>
        <w:tc>
          <w:tcPr>
            <w:tcW w:w="562" w:type="dxa"/>
            <w:vAlign w:val="center"/>
          </w:tcPr>
          <w:p w14:paraId="72635886" w14:textId="3AF86173" w:rsidR="003878BB" w:rsidRDefault="003878BB" w:rsidP="00D95283">
            <w:pPr>
              <w:autoSpaceDE w:val="0"/>
              <w:autoSpaceDN w:val="0"/>
              <w:adjustRightInd w:val="0"/>
              <w:rPr>
                <w:rFonts w:eastAsia="MS Mincho"/>
                <w:szCs w:val="24"/>
              </w:rPr>
            </w:pPr>
            <w:r>
              <w:rPr>
                <w:rFonts w:eastAsia="MS Mincho"/>
                <w:szCs w:val="24"/>
              </w:rPr>
              <w:t>9.</w:t>
            </w:r>
          </w:p>
        </w:tc>
        <w:tc>
          <w:tcPr>
            <w:tcW w:w="2552" w:type="dxa"/>
            <w:vAlign w:val="center"/>
          </w:tcPr>
          <w:p w14:paraId="79E85DCD" w14:textId="77777777" w:rsidR="003878BB" w:rsidRDefault="003878BB" w:rsidP="00D95283">
            <w:pPr>
              <w:autoSpaceDE w:val="0"/>
              <w:autoSpaceDN w:val="0"/>
              <w:adjustRightInd w:val="0"/>
              <w:rPr>
                <w:rFonts w:eastAsia="MS Mincho"/>
                <w:szCs w:val="24"/>
              </w:rPr>
            </w:pPr>
          </w:p>
          <w:p w14:paraId="6847F055" w14:textId="61544BAF" w:rsidR="003878BB" w:rsidRDefault="003878BB" w:rsidP="00D95283">
            <w:pPr>
              <w:autoSpaceDE w:val="0"/>
              <w:autoSpaceDN w:val="0"/>
              <w:adjustRightInd w:val="0"/>
              <w:rPr>
                <w:rFonts w:eastAsia="MS Mincho"/>
                <w:szCs w:val="24"/>
              </w:rPr>
            </w:pPr>
          </w:p>
        </w:tc>
        <w:tc>
          <w:tcPr>
            <w:tcW w:w="1559" w:type="dxa"/>
            <w:vAlign w:val="center"/>
          </w:tcPr>
          <w:p w14:paraId="2ADBDD33" w14:textId="77777777" w:rsidR="003878BB" w:rsidRPr="00D95283" w:rsidRDefault="003878BB" w:rsidP="00D95283">
            <w:pPr>
              <w:autoSpaceDE w:val="0"/>
              <w:autoSpaceDN w:val="0"/>
              <w:adjustRightInd w:val="0"/>
              <w:rPr>
                <w:rFonts w:eastAsia="MS Mincho"/>
                <w:szCs w:val="24"/>
              </w:rPr>
            </w:pPr>
          </w:p>
        </w:tc>
        <w:tc>
          <w:tcPr>
            <w:tcW w:w="1276" w:type="dxa"/>
            <w:vAlign w:val="center"/>
          </w:tcPr>
          <w:p w14:paraId="4FC1ABB8" w14:textId="77777777" w:rsidR="003878BB" w:rsidRPr="00D95283" w:rsidRDefault="003878BB" w:rsidP="00D95283">
            <w:pPr>
              <w:autoSpaceDE w:val="0"/>
              <w:autoSpaceDN w:val="0"/>
              <w:adjustRightInd w:val="0"/>
              <w:rPr>
                <w:rFonts w:eastAsia="MS Mincho"/>
                <w:szCs w:val="24"/>
              </w:rPr>
            </w:pPr>
          </w:p>
        </w:tc>
        <w:tc>
          <w:tcPr>
            <w:tcW w:w="3113" w:type="dxa"/>
            <w:vAlign w:val="center"/>
          </w:tcPr>
          <w:p w14:paraId="53E5828A" w14:textId="77777777" w:rsidR="003878BB" w:rsidRPr="00D95283" w:rsidRDefault="003878BB" w:rsidP="00D95283">
            <w:pPr>
              <w:autoSpaceDE w:val="0"/>
              <w:autoSpaceDN w:val="0"/>
              <w:adjustRightInd w:val="0"/>
              <w:rPr>
                <w:rFonts w:eastAsia="MS Mincho"/>
                <w:szCs w:val="24"/>
              </w:rPr>
            </w:pPr>
          </w:p>
        </w:tc>
      </w:tr>
      <w:tr w:rsidR="003878BB" w:rsidRPr="00D95283" w14:paraId="62D84665" w14:textId="77777777" w:rsidTr="004D7D64">
        <w:trPr>
          <w:jc w:val="center"/>
        </w:trPr>
        <w:tc>
          <w:tcPr>
            <w:tcW w:w="562" w:type="dxa"/>
            <w:vAlign w:val="center"/>
          </w:tcPr>
          <w:p w14:paraId="5B24D631" w14:textId="4464F8F1" w:rsidR="003878BB" w:rsidRDefault="003878BB" w:rsidP="00D95283">
            <w:pPr>
              <w:autoSpaceDE w:val="0"/>
              <w:autoSpaceDN w:val="0"/>
              <w:adjustRightInd w:val="0"/>
              <w:rPr>
                <w:rFonts w:eastAsia="MS Mincho"/>
                <w:szCs w:val="24"/>
              </w:rPr>
            </w:pPr>
            <w:r>
              <w:rPr>
                <w:rFonts w:eastAsia="MS Mincho"/>
                <w:szCs w:val="24"/>
              </w:rPr>
              <w:t>10.</w:t>
            </w:r>
          </w:p>
        </w:tc>
        <w:tc>
          <w:tcPr>
            <w:tcW w:w="2552" w:type="dxa"/>
            <w:vAlign w:val="center"/>
          </w:tcPr>
          <w:p w14:paraId="7670013E" w14:textId="77777777" w:rsidR="003878BB" w:rsidRDefault="003878BB" w:rsidP="00D95283">
            <w:pPr>
              <w:autoSpaceDE w:val="0"/>
              <w:autoSpaceDN w:val="0"/>
              <w:adjustRightInd w:val="0"/>
              <w:rPr>
                <w:rFonts w:eastAsia="MS Mincho"/>
                <w:szCs w:val="24"/>
              </w:rPr>
            </w:pPr>
          </w:p>
          <w:p w14:paraId="2F3A0A64" w14:textId="2E7916E4" w:rsidR="003878BB" w:rsidRDefault="003878BB" w:rsidP="00D95283">
            <w:pPr>
              <w:autoSpaceDE w:val="0"/>
              <w:autoSpaceDN w:val="0"/>
              <w:adjustRightInd w:val="0"/>
              <w:rPr>
                <w:rFonts w:eastAsia="MS Mincho"/>
                <w:szCs w:val="24"/>
              </w:rPr>
            </w:pPr>
          </w:p>
        </w:tc>
        <w:tc>
          <w:tcPr>
            <w:tcW w:w="1559" w:type="dxa"/>
            <w:vAlign w:val="center"/>
          </w:tcPr>
          <w:p w14:paraId="60AD6A14" w14:textId="77777777" w:rsidR="003878BB" w:rsidRPr="00D95283" w:rsidRDefault="003878BB" w:rsidP="00D95283">
            <w:pPr>
              <w:autoSpaceDE w:val="0"/>
              <w:autoSpaceDN w:val="0"/>
              <w:adjustRightInd w:val="0"/>
              <w:rPr>
                <w:rFonts w:eastAsia="MS Mincho"/>
                <w:szCs w:val="24"/>
              </w:rPr>
            </w:pPr>
          </w:p>
        </w:tc>
        <w:tc>
          <w:tcPr>
            <w:tcW w:w="1276" w:type="dxa"/>
            <w:vAlign w:val="center"/>
          </w:tcPr>
          <w:p w14:paraId="77CB739A" w14:textId="77777777" w:rsidR="003878BB" w:rsidRPr="00D95283" w:rsidRDefault="003878BB" w:rsidP="00D95283">
            <w:pPr>
              <w:autoSpaceDE w:val="0"/>
              <w:autoSpaceDN w:val="0"/>
              <w:adjustRightInd w:val="0"/>
              <w:rPr>
                <w:rFonts w:eastAsia="MS Mincho"/>
                <w:szCs w:val="24"/>
              </w:rPr>
            </w:pPr>
          </w:p>
        </w:tc>
        <w:tc>
          <w:tcPr>
            <w:tcW w:w="3113" w:type="dxa"/>
            <w:vAlign w:val="center"/>
          </w:tcPr>
          <w:p w14:paraId="531EE231" w14:textId="77777777" w:rsidR="003878BB" w:rsidRPr="00D95283" w:rsidRDefault="003878BB" w:rsidP="00D95283">
            <w:pPr>
              <w:autoSpaceDE w:val="0"/>
              <w:autoSpaceDN w:val="0"/>
              <w:adjustRightInd w:val="0"/>
              <w:rPr>
                <w:rFonts w:eastAsia="MS Mincho"/>
                <w:szCs w:val="24"/>
              </w:rPr>
            </w:pPr>
          </w:p>
        </w:tc>
      </w:tr>
    </w:tbl>
    <w:p w14:paraId="0E6A541D" w14:textId="77777777" w:rsidR="00D95283" w:rsidRPr="00D95283" w:rsidRDefault="00D95283" w:rsidP="00D95283">
      <w:pPr>
        <w:spacing w:after="120"/>
        <w:ind w:left="170" w:hanging="170"/>
        <w:jc w:val="both"/>
        <w:rPr>
          <w:rFonts w:eastAsia="MS Mincho"/>
          <w:sz w:val="22"/>
          <w:szCs w:val="22"/>
        </w:rPr>
      </w:pPr>
    </w:p>
    <w:p w14:paraId="548BBE59" w14:textId="77777777" w:rsidR="00D95283" w:rsidRDefault="00D95283" w:rsidP="00D95283">
      <w:pPr>
        <w:tabs>
          <w:tab w:val="left" w:pos="360"/>
        </w:tabs>
        <w:ind w:right="-2"/>
        <w:jc w:val="center"/>
        <w:rPr>
          <w:b/>
        </w:rPr>
      </w:pPr>
    </w:p>
    <w:p w14:paraId="609C4B35" w14:textId="77777777" w:rsidR="00D95283" w:rsidRDefault="00D95283" w:rsidP="00D95283">
      <w:pPr>
        <w:tabs>
          <w:tab w:val="left" w:pos="360"/>
        </w:tabs>
        <w:ind w:right="-2"/>
        <w:jc w:val="center"/>
        <w:rPr>
          <w:b/>
        </w:rPr>
      </w:pPr>
    </w:p>
    <w:p w14:paraId="6BC7CAF0" w14:textId="77777777" w:rsidR="00D95283" w:rsidRDefault="00D95283" w:rsidP="00D95283">
      <w:pPr>
        <w:tabs>
          <w:tab w:val="left" w:pos="360"/>
        </w:tabs>
        <w:ind w:right="-2"/>
        <w:jc w:val="center"/>
        <w:rPr>
          <w:b/>
        </w:rPr>
      </w:pPr>
    </w:p>
    <w:p w14:paraId="76608216" w14:textId="77777777" w:rsidR="003878BB" w:rsidRDefault="003878BB" w:rsidP="003878BB">
      <w:pPr>
        <w:pStyle w:val="Bezodstpw"/>
        <w:spacing w:after="120"/>
        <w:rPr>
          <w:rFonts w:ascii="Times New Roman" w:hAnsi="Times New Roman"/>
          <w:bCs/>
          <w:iCs/>
          <w:sz w:val="20"/>
          <w:szCs w:val="20"/>
        </w:rPr>
      </w:pPr>
    </w:p>
    <w:p w14:paraId="6F6B7662"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08A97921" w14:textId="77777777" w:rsidR="003878BB" w:rsidRPr="003878BB" w:rsidRDefault="003878BB" w:rsidP="003878BB">
      <w:pPr>
        <w:ind w:left="4956" w:firstLine="708"/>
        <w:rPr>
          <w:i/>
        </w:rPr>
      </w:pPr>
      <w:r w:rsidRPr="003878BB">
        <w:rPr>
          <w:i/>
        </w:rPr>
        <w:t>podpis osoby upoważnionej</w:t>
      </w:r>
    </w:p>
    <w:p w14:paraId="68988D46" w14:textId="77777777"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6CA9A56C" w14:textId="77777777" w:rsidR="00D95283" w:rsidRDefault="00D95283" w:rsidP="00D95283">
      <w:pPr>
        <w:tabs>
          <w:tab w:val="left" w:pos="360"/>
        </w:tabs>
        <w:ind w:right="-2"/>
        <w:jc w:val="center"/>
        <w:rPr>
          <w:b/>
        </w:rPr>
      </w:pPr>
    </w:p>
    <w:p w14:paraId="0D2D3213" w14:textId="77777777" w:rsidR="00D95283" w:rsidRDefault="00D95283" w:rsidP="00D95283">
      <w:pPr>
        <w:tabs>
          <w:tab w:val="left" w:pos="360"/>
        </w:tabs>
        <w:ind w:right="-2"/>
        <w:jc w:val="center"/>
        <w:rPr>
          <w:b/>
        </w:rPr>
      </w:pPr>
    </w:p>
    <w:p w14:paraId="4ECB5D64" w14:textId="77777777" w:rsidR="00D95283" w:rsidRDefault="00D95283" w:rsidP="00D95283">
      <w:pPr>
        <w:tabs>
          <w:tab w:val="left" w:pos="360"/>
        </w:tabs>
        <w:ind w:right="-2"/>
        <w:jc w:val="center"/>
        <w:rPr>
          <w:b/>
        </w:rPr>
      </w:pPr>
    </w:p>
    <w:p w14:paraId="3F9C0F22" w14:textId="77777777" w:rsidR="00D95283" w:rsidRDefault="00D95283" w:rsidP="00D95283">
      <w:pPr>
        <w:tabs>
          <w:tab w:val="left" w:pos="360"/>
        </w:tabs>
        <w:ind w:right="-2"/>
        <w:jc w:val="center"/>
        <w:rPr>
          <w:b/>
        </w:rPr>
      </w:pPr>
    </w:p>
    <w:p w14:paraId="56D122D8" w14:textId="77777777" w:rsidR="00D95283" w:rsidRDefault="00D95283" w:rsidP="00D95283">
      <w:pPr>
        <w:tabs>
          <w:tab w:val="left" w:pos="360"/>
        </w:tabs>
        <w:ind w:right="-2"/>
        <w:jc w:val="center"/>
        <w:rPr>
          <w:b/>
        </w:rPr>
      </w:pPr>
    </w:p>
    <w:p w14:paraId="60C90BF1" w14:textId="77777777" w:rsidR="00D95283" w:rsidRDefault="00D95283" w:rsidP="00D95283">
      <w:pPr>
        <w:tabs>
          <w:tab w:val="left" w:pos="360"/>
        </w:tabs>
        <w:ind w:right="-2"/>
        <w:jc w:val="center"/>
        <w:rPr>
          <w:b/>
        </w:rPr>
      </w:pPr>
    </w:p>
    <w:p w14:paraId="1F748CE5" w14:textId="77777777" w:rsidR="00D95283" w:rsidRDefault="00D95283" w:rsidP="00D95283">
      <w:pPr>
        <w:tabs>
          <w:tab w:val="left" w:pos="360"/>
        </w:tabs>
        <w:ind w:right="-2"/>
        <w:jc w:val="center"/>
        <w:rPr>
          <w:b/>
        </w:rPr>
      </w:pPr>
    </w:p>
    <w:p w14:paraId="5771117C" w14:textId="77777777" w:rsidR="00D95283" w:rsidRDefault="00D95283" w:rsidP="00D95283">
      <w:pPr>
        <w:tabs>
          <w:tab w:val="left" w:pos="360"/>
        </w:tabs>
        <w:ind w:right="-2"/>
        <w:jc w:val="center"/>
        <w:rPr>
          <w:b/>
        </w:rPr>
      </w:pPr>
    </w:p>
    <w:p w14:paraId="60F021CE" w14:textId="77777777" w:rsidR="00D95283" w:rsidRDefault="00D95283" w:rsidP="00D95283">
      <w:pPr>
        <w:tabs>
          <w:tab w:val="left" w:pos="360"/>
        </w:tabs>
        <w:ind w:right="-2"/>
        <w:jc w:val="center"/>
        <w:rPr>
          <w:b/>
        </w:rPr>
      </w:pPr>
    </w:p>
    <w:p w14:paraId="487CCC6F" w14:textId="77777777" w:rsidR="00D95283" w:rsidRDefault="00D95283" w:rsidP="00D95283">
      <w:pPr>
        <w:tabs>
          <w:tab w:val="left" w:pos="360"/>
        </w:tabs>
        <w:ind w:right="-2"/>
        <w:jc w:val="center"/>
        <w:rPr>
          <w:b/>
        </w:rPr>
      </w:pPr>
    </w:p>
    <w:p w14:paraId="6330135A" w14:textId="77777777" w:rsidR="00D95283" w:rsidRDefault="00D95283" w:rsidP="00D95283">
      <w:pPr>
        <w:tabs>
          <w:tab w:val="left" w:pos="360"/>
        </w:tabs>
        <w:ind w:right="-2"/>
        <w:jc w:val="center"/>
        <w:rPr>
          <w:b/>
        </w:rPr>
      </w:pPr>
    </w:p>
    <w:p w14:paraId="6015322D" w14:textId="15C058B6" w:rsidR="003878BB" w:rsidRPr="006B56D7" w:rsidRDefault="003878BB" w:rsidP="003878BB">
      <w:pPr>
        <w:tabs>
          <w:tab w:val="left" w:pos="360"/>
        </w:tabs>
        <w:ind w:left="5664" w:right="-2"/>
        <w:jc w:val="right"/>
        <w:rPr>
          <w:b/>
        </w:rPr>
      </w:pPr>
      <w:r w:rsidRPr="006B56D7">
        <w:rPr>
          <w:b/>
        </w:rPr>
        <w:lastRenderedPageBreak/>
        <w:t xml:space="preserve">Załącznik nr </w:t>
      </w:r>
      <w:r>
        <w:rPr>
          <w:b/>
        </w:rPr>
        <w:t>4</w:t>
      </w:r>
      <w:r w:rsidRPr="006B56D7">
        <w:rPr>
          <w:b/>
        </w:rPr>
        <w:t xml:space="preserve"> do </w:t>
      </w:r>
      <w:r>
        <w:rPr>
          <w:b/>
        </w:rPr>
        <w:t>SIWZ</w:t>
      </w:r>
    </w:p>
    <w:p w14:paraId="2832BEF7" w14:textId="77777777" w:rsidR="003878BB" w:rsidRPr="008F74AB" w:rsidRDefault="003878BB" w:rsidP="003878BB">
      <w:pPr>
        <w:jc w:val="center"/>
        <w:rPr>
          <w:rFonts w:cs="Arial"/>
          <w:lang w:eastAsia="en-US"/>
        </w:rPr>
      </w:pPr>
      <w:r w:rsidRPr="008F74AB">
        <w:rPr>
          <w:rFonts w:cs="Arial"/>
          <w:lang w:eastAsia="en-US"/>
        </w:rPr>
        <w:t xml:space="preserve">Przetarg nieograniczony </w:t>
      </w:r>
    </w:p>
    <w:p w14:paraId="3DD4E2AC" w14:textId="77777777" w:rsidR="003878BB" w:rsidRPr="008F74AB" w:rsidRDefault="003878BB" w:rsidP="003878BB">
      <w:pPr>
        <w:jc w:val="center"/>
      </w:pPr>
      <w:r w:rsidRPr="008F74AB">
        <w:t xml:space="preserve">Powyżej </w:t>
      </w:r>
      <w:r>
        <w:t>214.000</w:t>
      </w:r>
      <w:r w:rsidRPr="008F74AB">
        <w:t xml:space="preserve"> EURO </w:t>
      </w:r>
    </w:p>
    <w:p w14:paraId="2B08AB44" w14:textId="77777777" w:rsidR="003878BB" w:rsidRPr="008F74AB" w:rsidRDefault="003878BB" w:rsidP="003878BB">
      <w:pPr>
        <w:jc w:val="center"/>
        <w:outlineLvl w:val="0"/>
        <w:rPr>
          <w:b/>
          <w:lang w:val="x-none" w:eastAsia="x-none"/>
        </w:rPr>
      </w:pPr>
      <w:r w:rsidRPr="008F74AB">
        <w:rPr>
          <w:b/>
          <w:lang w:val="x-none" w:eastAsia="x-none"/>
        </w:rPr>
        <w:t>pt.:</w:t>
      </w:r>
    </w:p>
    <w:p w14:paraId="069F0DD3" w14:textId="77777777" w:rsidR="003878BB" w:rsidRPr="00CB642A" w:rsidRDefault="003878BB" w:rsidP="003878BB">
      <w:pPr>
        <w:jc w:val="center"/>
        <w:rPr>
          <w:b/>
          <w:sz w:val="24"/>
          <w:szCs w:val="24"/>
        </w:rPr>
      </w:pPr>
      <w:r>
        <w:rPr>
          <w:rStyle w:val="GenRapStyle27"/>
          <w:b/>
          <w:sz w:val="24"/>
          <w:szCs w:val="24"/>
        </w:rPr>
        <w:t>USŁUGA WYDANIA MONOGRAFII</w:t>
      </w:r>
    </w:p>
    <w:p w14:paraId="1EE1FB05" w14:textId="77777777" w:rsidR="003878BB" w:rsidRPr="00D9260A" w:rsidRDefault="003878BB" w:rsidP="003878BB">
      <w:pPr>
        <w:jc w:val="center"/>
        <w:rPr>
          <w:b/>
        </w:rPr>
      </w:pPr>
      <w:r w:rsidRPr="008F74AB">
        <w:rPr>
          <w:b/>
          <w:sz w:val="24"/>
        </w:rPr>
        <w:t xml:space="preserve">nr sprawy </w:t>
      </w:r>
      <w:r>
        <w:rPr>
          <w:b/>
          <w:sz w:val="24"/>
        </w:rPr>
        <w:t>WNP/323/PN/2020</w:t>
      </w:r>
    </w:p>
    <w:p w14:paraId="5E67BE77" w14:textId="77777777" w:rsidR="003878BB" w:rsidRDefault="003878BB" w:rsidP="003878BB">
      <w:pPr>
        <w:jc w:val="center"/>
      </w:pPr>
    </w:p>
    <w:p w14:paraId="4D02B84A" w14:textId="77777777" w:rsidR="003878BB" w:rsidRPr="00D9260A" w:rsidRDefault="003878BB" w:rsidP="003878BB">
      <w:pPr>
        <w:jc w:val="center"/>
      </w:pPr>
      <w:r w:rsidRPr="00D9260A">
        <w:t>Nazwa i adres Wykonawcy:</w:t>
      </w:r>
    </w:p>
    <w:p w14:paraId="7C64DFA6" w14:textId="77777777" w:rsidR="003878BB" w:rsidRPr="00D9260A" w:rsidRDefault="003878BB" w:rsidP="003878BB">
      <w:pPr>
        <w:jc w:val="center"/>
      </w:pPr>
      <w:r w:rsidRPr="00D9260A">
        <w:t>.............................................................</w:t>
      </w:r>
    </w:p>
    <w:p w14:paraId="44E4CB4E" w14:textId="77777777" w:rsidR="003878BB" w:rsidRPr="00D9260A" w:rsidRDefault="003878BB" w:rsidP="003878BB">
      <w:pPr>
        <w:jc w:val="center"/>
      </w:pPr>
      <w:r w:rsidRPr="00D9260A">
        <w:t>.............................................................</w:t>
      </w:r>
    </w:p>
    <w:p w14:paraId="18584DAC" w14:textId="77777777" w:rsidR="003878BB" w:rsidRPr="00D9260A" w:rsidRDefault="003878BB" w:rsidP="003878BB">
      <w:pPr>
        <w:jc w:val="center"/>
      </w:pPr>
      <w:r w:rsidRPr="00D9260A">
        <w:t>............................................................</w:t>
      </w:r>
    </w:p>
    <w:p w14:paraId="78B98C65" w14:textId="7381F517" w:rsidR="00D95283" w:rsidRDefault="00D95283" w:rsidP="00D95283">
      <w:pPr>
        <w:tabs>
          <w:tab w:val="left" w:pos="360"/>
        </w:tabs>
        <w:ind w:right="-2"/>
        <w:jc w:val="center"/>
        <w:rPr>
          <w:b/>
        </w:rPr>
      </w:pPr>
    </w:p>
    <w:p w14:paraId="5BA47308" w14:textId="677AF488" w:rsidR="00D95283" w:rsidRDefault="00D95283" w:rsidP="00D95283">
      <w:pPr>
        <w:tabs>
          <w:tab w:val="left" w:pos="360"/>
        </w:tabs>
        <w:ind w:right="-2"/>
        <w:jc w:val="center"/>
        <w:rPr>
          <w:b/>
        </w:rPr>
      </w:pPr>
    </w:p>
    <w:p w14:paraId="7303FC04" w14:textId="76CCFA65" w:rsidR="00D95283" w:rsidRDefault="00D95283" w:rsidP="003878BB">
      <w:pPr>
        <w:tabs>
          <w:tab w:val="left" w:pos="360"/>
        </w:tabs>
        <w:ind w:right="-2"/>
        <w:jc w:val="center"/>
        <w:rPr>
          <w:b/>
        </w:rPr>
      </w:pPr>
    </w:p>
    <w:p w14:paraId="21A4D99B" w14:textId="77777777" w:rsidR="003878BB" w:rsidRPr="003878BB" w:rsidRDefault="003878BB" w:rsidP="003878BB">
      <w:pPr>
        <w:spacing w:before="240" w:after="60"/>
        <w:jc w:val="center"/>
        <w:outlineLvl w:val="4"/>
        <w:rPr>
          <w:b/>
          <w:bCs/>
          <w:iCs/>
          <w:sz w:val="28"/>
          <w:szCs w:val="26"/>
        </w:rPr>
      </w:pPr>
      <w:r w:rsidRPr="003878BB">
        <w:rPr>
          <w:b/>
          <w:bCs/>
          <w:iCs/>
          <w:sz w:val="28"/>
          <w:szCs w:val="26"/>
        </w:rPr>
        <w:t>WYKAZ WYKONANYCH PUBLIKACJI NAUKOWYCH</w:t>
      </w:r>
    </w:p>
    <w:p w14:paraId="4C3CC93A" w14:textId="77777777" w:rsidR="003878BB" w:rsidRPr="003878BB" w:rsidRDefault="003878BB" w:rsidP="003878BB">
      <w:pPr>
        <w:jc w:val="center"/>
        <w:rPr>
          <w:rFonts w:eastAsia="MS Mincho"/>
          <w:b/>
          <w:sz w:val="28"/>
          <w:szCs w:val="28"/>
        </w:rPr>
      </w:pPr>
      <w:r w:rsidRPr="003878BB">
        <w:rPr>
          <w:rFonts w:eastAsia="MS Mincho"/>
          <w:b/>
          <w:sz w:val="28"/>
          <w:szCs w:val="28"/>
        </w:rPr>
        <w:t>Z ZAKRESU ZARZĄDZANIA/EKONOMII*</w:t>
      </w:r>
    </w:p>
    <w:p w14:paraId="53009F92" w14:textId="77777777" w:rsidR="003878BB" w:rsidRPr="003878BB" w:rsidRDefault="003878BB" w:rsidP="003878BB">
      <w:pPr>
        <w:jc w:val="center"/>
        <w:rPr>
          <w:rFonts w:eastAsia="MS Mincho"/>
        </w:rPr>
      </w:pPr>
    </w:p>
    <w:p w14:paraId="59F67449" w14:textId="77777777" w:rsidR="003878BB" w:rsidRPr="003878BB" w:rsidRDefault="003878BB" w:rsidP="003878BB">
      <w:pPr>
        <w:jc w:val="center"/>
        <w:rPr>
          <w:rFonts w:eastAsia="MS Mincho"/>
        </w:rPr>
      </w:pPr>
    </w:p>
    <w:p w14:paraId="5ED802F6" w14:textId="77777777" w:rsidR="003878BB" w:rsidRPr="003878BB" w:rsidRDefault="003878BB" w:rsidP="003878BB">
      <w:pPr>
        <w:spacing w:line="360" w:lineRule="auto"/>
        <w:jc w:val="center"/>
        <w:rPr>
          <w:rFonts w:eastAsia="MS Mincho"/>
        </w:rPr>
      </w:pPr>
      <w:r w:rsidRPr="003878BB">
        <w:rPr>
          <w:rFonts w:eastAsia="MS Mincho"/>
        </w:rPr>
        <w:t>Ja niżej podpisany ……………………………………… działając w imieniu i na rzecz</w:t>
      </w:r>
    </w:p>
    <w:p w14:paraId="1FF68D88" w14:textId="77777777" w:rsidR="003878BB" w:rsidRPr="003878BB" w:rsidRDefault="003878BB" w:rsidP="003878BB">
      <w:pPr>
        <w:jc w:val="center"/>
        <w:rPr>
          <w:rFonts w:eastAsia="MS Mincho"/>
        </w:rPr>
      </w:pPr>
      <w:r w:rsidRPr="003878BB">
        <w:rPr>
          <w:rFonts w:eastAsia="MS Mincho"/>
        </w:rPr>
        <w:t>.......................................................................................................................................................</w:t>
      </w:r>
    </w:p>
    <w:p w14:paraId="50A05F0A" w14:textId="77777777" w:rsidR="003878BB" w:rsidRPr="003878BB" w:rsidRDefault="003878BB" w:rsidP="003878BB">
      <w:pPr>
        <w:jc w:val="center"/>
        <w:rPr>
          <w:rFonts w:eastAsia="MS Mincho"/>
        </w:rPr>
      </w:pPr>
      <w:r w:rsidRPr="003878BB">
        <w:rPr>
          <w:rFonts w:eastAsia="MS Mincho"/>
        </w:rPr>
        <w:t>(pełna nazwa wykonawcy, adres siedziby wykonawcy)</w:t>
      </w:r>
    </w:p>
    <w:p w14:paraId="336AEB29" w14:textId="77777777" w:rsidR="003878BB" w:rsidRPr="003878BB" w:rsidRDefault="003878BB" w:rsidP="003878BB">
      <w:pPr>
        <w:rPr>
          <w:rFonts w:eastAsia="MS Mincho"/>
        </w:rPr>
      </w:pPr>
    </w:p>
    <w:p w14:paraId="27CC4648" w14:textId="77777777" w:rsidR="003878BB" w:rsidRPr="003878BB" w:rsidRDefault="003878BB" w:rsidP="003878BB">
      <w:pPr>
        <w:rPr>
          <w:rFonts w:eastAsia="MS Mincho"/>
        </w:rPr>
      </w:pPr>
    </w:p>
    <w:p w14:paraId="62B10F72" w14:textId="77777777" w:rsidR="003878BB" w:rsidRPr="003878BB" w:rsidRDefault="003878BB" w:rsidP="003878BB">
      <w:pPr>
        <w:widowControl w:val="0"/>
        <w:tabs>
          <w:tab w:val="left" w:pos="8460"/>
          <w:tab w:val="left" w:pos="8910"/>
        </w:tabs>
        <w:jc w:val="both"/>
        <w:rPr>
          <w:rFonts w:eastAsia="MS Mincho"/>
        </w:rPr>
      </w:pPr>
      <w:r w:rsidRPr="003878BB">
        <w:rPr>
          <w:rFonts w:eastAsia="MS Mincho"/>
        </w:rPr>
        <w:t xml:space="preserve">w odpowiedzi na zaproszenie do złożenia propozycji cenowej na: </w:t>
      </w:r>
      <w:r w:rsidRPr="003878BB">
        <w:rPr>
          <w:rFonts w:eastAsia="MS Mincho"/>
          <w:b/>
          <w:snapToGrid w:val="0"/>
        </w:rPr>
        <w:t>„Wydanie monografii naukowych”</w:t>
      </w:r>
      <w:r w:rsidRPr="003878BB">
        <w:rPr>
          <w:rFonts w:eastAsia="MS Mincho"/>
        </w:rPr>
        <w:t>, przedstawiam(y) następujące informacje:</w:t>
      </w:r>
    </w:p>
    <w:p w14:paraId="3DAA79B5" w14:textId="77777777" w:rsidR="003878BB" w:rsidRPr="003878BB" w:rsidRDefault="003878BB" w:rsidP="003878BB">
      <w:pPr>
        <w:widowControl w:val="0"/>
        <w:tabs>
          <w:tab w:val="left" w:pos="8460"/>
          <w:tab w:val="left" w:pos="8910"/>
        </w:tabs>
        <w:jc w:val="both"/>
        <w:rPr>
          <w:rFonts w:eastAsia="MS Mincho"/>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
        <w:gridCol w:w="1732"/>
        <w:gridCol w:w="1559"/>
        <w:gridCol w:w="1701"/>
        <w:gridCol w:w="1559"/>
        <w:gridCol w:w="2835"/>
      </w:tblGrid>
      <w:tr w:rsidR="003878BB" w:rsidRPr="003878BB" w14:paraId="503308DF"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vAlign w:val="center"/>
          </w:tcPr>
          <w:p w14:paraId="500BE0CE" w14:textId="77777777" w:rsidR="003878BB" w:rsidRPr="003878BB" w:rsidRDefault="003878BB" w:rsidP="003878BB">
            <w:pPr>
              <w:jc w:val="center"/>
              <w:rPr>
                <w:b/>
                <w:sz w:val="24"/>
                <w:szCs w:val="24"/>
              </w:rPr>
            </w:pPr>
            <w:r w:rsidRPr="003878BB">
              <w:rPr>
                <w:b/>
              </w:rPr>
              <w:t>Lp.</w:t>
            </w:r>
          </w:p>
        </w:tc>
        <w:tc>
          <w:tcPr>
            <w:tcW w:w="1732" w:type="dxa"/>
            <w:tcBorders>
              <w:top w:val="outset" w:sz="6" w:space="0" w:color="auto"/>
              <w:left w:val="outset" w:sz="6" w:space="0" w:color="auto"/>
              <w:bottom w:val="outset" w:sz="6" w:space="0" w:color="auto"/>
              <w:right w:val="outset" w:sz="6" w:space="0" w:color="auto"/>
            </w:tcBorders>
            <w:shd w:val="clear" w:color="auto" w:fill="auto"/>
            <w:vAlign w:val="center"/>
          </w:tcPr>
          <w:p w14:paraId="72BC26AF" w14:textId="77777777" w:rsidR="003878BB" w:rsidRPr="003878BB" w:rsidRDefault="003878BB" w:rsidP="003878BB">
            <w:pPr>
              <w:jc w:val="center"/>
              <w:rPr>
                <w:b/>
                <w:sz w:val="24"/>
                <w:szCs w:val="24"/>
              </w:rPr>
            </w:pPr>
            <w:r w:rsidRPr="003878BB">
              <w:rPr>
                <w:b/>
              </w:rPr>
              <w:t>Tytuł publikacji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724FE56" w14:textId="77777777" w:rsidR="003878BB" w:rsidRPr="003878BB" w:rsidRDefault="003878BB" w:rsidP="003878BB">
            <w:pPr>
              <w:jc w:val="center"/>
              <w:rPr>
                <w:b/>
                <w:sz w:val="24"/>
                <w:szCs w:val="24"/>
              </w:rPr>
            </w:pPr>
            <w:r w:rsidRPr="003878BB">
              <w:rPr>
                <w:b/>
              </w:rPr>
              <w:t>Autor(autorzy)</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14:paraId="213DFF56" w14:textId="77777777" w:rsidR="003878BB" w:rsidRPr="003878BB" w:rsidRDefault="003878BB" w:rsidP="003878BB">
            <w:pPr>
              <w:jc w:val="center"/>
              <w:rPr>
                <w:b/>
                <w:sz w:val="24"/>
                <w:szCs w:val="24"/>
              </w:rPr>
            </w:pPr>
            <w:r w:rsidRPr="003878BB">
              <w:rPr>
                <w:b/>
              </w:rPr>
              <w:t>Rok wydania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627954C4" w14:textId="77777777" w:rsidR="003878BB" w:rsidRPr="003878BB" w:rsidRDefault="003878BB" w:rsidP="003878BB">
            <w:pPr>
              <w:jc w:val="center"/>
              <w:rPr>
                <w:b/>
                <w:sz w:val="24"/>
                <w:szCs w:val="24"/>
              </w:rPr>
            </w:pPr>
            <w:r w:rsidRPr="003878BB">
              <w:rPr>
                <w:b/>
                <w:sz w:val="24"/>
                <w:szCs w:val="24"/>
              </w:rPr>
              <w:t>ISBN</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63B5CAD4" w14:textId="77777777" w:rsidR="003878BB" w:rsidRPr="003878BB" w:rsidRDefault="003878BB" w:rsidP="003878BB">
            <w:pPr>
              <w:jc w:val="center"/>
              <w:rPr>
                <w:b/>
                <w:sz w:val="24"/>
                <w:szCs w:val="24"/>
              </w:rPr>
            </w:pPr>
            <w:r w:rsidRPr="003878BB">
              <w:rPr>
                <w:b/>
              </w:rPr>
              <w:t>Zleceniodawca</w:t>
            </w:r>
            <w:r w:rsidRPr="003878BB">
              <w:rPr>
                <w:b/>
              </w:rPr>
              <w:br/>
              <w:t>(z dokładnym adresem</w:t>
            </w:r>
            <w:r w:rsidRPr="003878BB">
              <w:rPr>
                <w:b/>
              </w:rPr>
              <w:br/>
              <w:t>i nr. telefonu)</w:t>
            </w:r>
          </w:p>
        </w:tc>
      </w:tr>
      <w:tr w:rsidR="003878BB" w:rsidRPr="003878BB" w14:paraId="0EC22B17"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50E83564" w14:textId="77777777" w:rsidR="003878BB" w:rsidRPr="003878BB" w:rsidRDefault="003878BB" w:rsidP="003878BB">
            <w:pPr>
              <w:spacing w:before="100" w:beforeAutospacing="1" w:after="100" w:afterAutospacing="1"/>
              <w:jc w:val="center"/>
              <w:rPr>
                <w:b/>
                <w:sz w:val="24"/>
                <w:szCs w:val="24"/>
              </w:rPr>
            </w:pPr>
            <w:r w:rsidRPr="003878BB">
              <w:rPr>
                <w:b/>
              </w:rPr>
              <w:t>1.</w:t>
            </w:r>
          </w:p>
        </w:tc>
        <w:tc>
          <w:tcPr>
            <w:tcW w:w="1732" w:type="dxa"/>
            <w:tcBorders>
              <w:top w:val="outset" w:sz="6" w:space="0" w:color="auto"/>
              <w:left w:val="outset" w:sz="6" w:space="0" w:color="auto"/>
              <w:bottom w:val="outset" w:sz="6" w:space="0" w:color="auto"/>
              <w:right w:val="outset" w:sz="6" w:space="0" w:color="auto"/>
            </w:tcBorders>
            <w:shd w:val="clear" w:color="auto" w:fill="auto"/>
          </w:tcPr>
          <w:p w14:paraId="77552A1F"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193DDD94" w14:textId="77777777" w:rsidR="003878BB" w:rsidRPr="003878BB" w:rsidRDefault="003878BB" w:rsidP="003878BB">
            <w:pPr>
              <w:spacing w:before="100" w:beforeAutospacing="1" w:after="100" w:afterAutospacing="1"/>
              <w:rPr>
                <w:b/>
                <w:sz w:val="24"/>
                <w:szCs w:val="24"/>
              </w:rPr>
            </w:pPr>
            <w:r w:rsidRPr="003878BB">
              <w:rPr>
                <w:b/>
              </w:rPr>
              <w:t> </w:t>
            </w:r>
          </w:p>
        </w:tc>
        <w:tc>
          <w:tcPr>
            <w:tcW w:w="1701" w:type="dxa"/>
            <w:tcBorders>
              <w:top w:val="outset" w:sz="6" w:space="0" w:color="auto"/>
              <w:left w:val="outset" w:sz="6" w:space="0" w:color="auto"/>
              <w:bottom w:val="outset" w:sz="6" w:space="0" w:color="auto"/>
              <w:right w:val="outset" w:sz="6" w:space="0" w:color="auto"/>
            </w:tcBorders>
            <w:shd w:val="clear" w:color="auto" w:fill="auto"/>
          </w:tcPr>
          <w:p w14:paraId="756A230C" w14:textId="77777777" w:rsidR="003878BB" w:rsidRPr="003878BB" w:rsidRDefault="003878BB" w:rsidP="003878BB">
            <w:pPr>
              <w:spacing w:before="100" w:beforeAutospacing="1" w:after="100" w:afterAutospacing="1"/>
              <w:rPr>
                <w:b/>
                <w:sz w:val="24"/>
                <w:szCs w:val="24"/>
              </w:rPr>
            </w:pPr>
            <w:r w:rsidRPr="003878BB">
              <w:rPr>
                <w:b/>
              </w:rPr>
              <w:t>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03CF6A9D" w14:textId="77777777" w:rsidR="003878BB" w:rsidRPr="003878BB" w:rsidRDefault="003878BB" w:rsidP="003878BB">
            <w:pPr>
              <w:spacing w:before="100" w:beforeAutospacing="1" w:after="100" w:afterAutospacing="1"/>
              <w:rPr>
                <w:b/>
                <w:sz w:val="24"/>
                <w:szCs w:val="24"/>
              </w:rPr>
            </w:pPr>
            <w:r w:rsidRPr="003878BB">
              <w:rPr>
                <w:b/>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4739C833"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2F8FE346"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49FBCDAC" w14:textId="77777777" w:rsidR="003878BB" w:rsidRPr="003878BB" w:rsidRDefault="003878BB" w:rsidP="003878BB">
            <w:pPr>
              <w:spacing w:before="100" w:beforeAutospacing="1" w:after="100" w:afterAutospacing="1"/>
              <w:jc w:val="center"/>
              <w:rPr>
                <w:b/>
                <w:sz w:val="24"/>
                <w:szCs w:val="24"/>
              </w:rPr>
            </w:pPr>
            <w:r w:rsidRPr="003878BB">
              <w:rPr>
                <w:b/>
              </w:rPr>
              <w:t>2.</w:t>
            </w:r>
          </w:p>
        </w:tc>
        <w:tc>
          <w:tcPr>
            <w:tcW w:w="1732" w:type="dxa"/>
            <w:tcBorders>
              <w:top w:val="outset" w:sz="6" w:space="0" w:color="auto"/>
              <w:left w:val="outset" w:sz="6" w:space="0" w:color="auto"/>
              <w:bottom w:val="outset" w:sz="6" w:space="0" w:color="auto"/>
              <w:right w:val="outset" w:sz="6" w:space="0" w:color="auto"/>
            </w:tcBorders>
            <w:shd w:val="clear" w:color="auto" w:fill="auto"/>
          </w:tcPr>
          <w:p w14:paraId="5C0E21CA"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25332836" w14:textId="77777777" w:rsidR="003878BB" w:rsidRPr="003878BB" w:rsidRDefault="003878BB" w:rsidP="003878BB">
            <w:pPr>
              <w:spacing w:before="100" w:beforeAutospacing="1" w:after="100" w:afterAutospacing="1"/>
              <w:rPr>
                <w:b/>
                <w:sz w:val="24"/>
                <w:szCs w:val="24"/>
              </w:rPr>
            </w:pPr>
            <w:r w:rsidRPr="003878BB">
              <w:rPr>
                <w:b/>
              </w:rPr>
              <w:t> </w:t>
            </w:r>
          </w:p>
        </w:tc>
        <w:tc>
          <w:tcPr>
            <w:tcW w:w="1701" w:type="dxa"/>
            <w:tcBorders>
              <w:top w:val="outset" w:sz="6" w:space="0" w:color="auto"/>
              <w:left w:val="outset" w:sz="6" w:space="0" w:color="auto"/>
              <w:bottom w:val="outset" w:sz="6" w:space="0" w:color="auto"/>
              <w:right w:val="outset" w:sz="6" w:space="0" w:color="auto"/>
            </w:tcBorders>
            <w:shd w:val="clear" w:color="auto" w:fill="auto"/>
          </w:tcPr>
          <w:p w14:paraId="369A73B0" w14:textId="77777777" w:rsidR="003878BB" w:rsidRPr="003878BB" w:rsidRDefault="003878BB" w:rsidP="003878BB">
            <w:pPr>
              <w:spacing w:before="100" w:beforeAutospacing="1" w:after="100" w:afterAutospacing="1"/>
              <w:rPr>
                <w:b/>
                <w:sz w:val="24"/>
                <w:szCs w:val="24"/>
              </w:rPr>
            </w:pPr>
            <w:r w:rsidRPr="003878BB">
              <w:rPr>
                <w:b/>
              </w:rPr>
              <w:t>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5E54F922" w14:textId="77777777" w:rsidR="003878BB" w:rsidRPr="003878BB" w:rsidRDefault="003878BB" w:rsidP="003878BB">
            <w:pPr>
              <w:spacing w:before="100" w:beforeAutospacing="1" w:after="100" w:afterAutospacing="1"/>
              <w:rPr>
                <w:b/>
                <w:sz w:val="24"/>
                <w:szCs w:val="24"/>
              </w:rPr>
            </w:pPr>
            <w:r w:rsidRPr="003878BB">
              <w:rPr>
                <w:b/>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7CE67127"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54642581"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3E0EC2E1" w14:textId="77777777" w:rsidR="003878BB" w:rsidRPr="003878BB" w:rsidRDefault="003878BB" w:rsidP="003878BB">
            <w:pPr>
              <w:spacing w:before="100" w:beforeAutospacing="1" w:after="100" w:afterAutospacing="1"/>
              <w:jc w:val="center"/>
              <w:rPr>
                <w:b/>
                <w:sz w:val="24"/>
                <w:szCs w:val="24"/>
              </w:rPr>
            </w:pPr>
            <w:r w:rsidRPr="003878BB">
              <w:rPr>
                <w:b/>
              </w:rPr>
              <w:t>3.</w:t>
            </w:r>
          </w:p>
        </w:tc>
        <w:tc>
          <w:tcPr>
            <w:tcW w:w="1732" w:type="dxa"/>
            <w:tcBorders>
              <w:top w:val="outset" w:sz="6" w:space="0" w:color="auto"/>
              <w:left w:val="outset" w:sz="6" w:space="0" w:color="auto"/>
              <w:bottom w:val="outset" w:sz="6" w:space="0" w:color="auto"/>
              <w:right w:val="outset" w:sz="6" w:space="0" w:color="auto"/>
            </w:tcBorders>
            <w:shd w:val="clear" w:color="auto" w:fill="auto"/>
          </w:tcPr>
          <w:p w14:paraId="57571265"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426992AB" w14:textId="77777777" w:rsidR="003878BB" w:rsidRPr="003878BB" w:rsidRDefault="003878BB" w:rsidP="003878BB">
            <w:pPr>
              <w:spacing w:before="100" w:beforeAutospacing="1" w:after="100" w:afterAutospacing="1"/>
              <w:rPr>
                <w:b/>
                <w:sz w:val="24"/>
                <w:szCs w:val="24"/>
              </w:rPr>
            </w:pPr>
            <w:r w:rsidRPr="003878BB">
              <w:rPr>
                <w:b/>
              </w:rPr>
              <w:t> </w:t>
            </w:r>
          </w:p>
        </w:tc>
        <w:tc>
          <w:tcPr>
            <w:tcW w:w="1701" w:type="dxa"/>
            <w:tcBorders>
              <w:top w:val="outset" w:sz="6" w:space="0" w:color="auto"/>
              <w:left w:val="outset" w:sz="6" w:space="0" w:color="auto"/>
              <w:bottom w:val="outset" w:sz="6" w:space="0" w:color="auto"/>
              <w:right w:val="outset" w:sz="6" w:space="0" w:color="auto"/>
            </w:tcBorders>
            <w:shd w:val="clear" w:color="auto" w:fill="auto"/>
          </w:tcPr>
          <w:p w14:paraId="672C8C20" w14:textId="77777777" w:rsidR="003878BB" w:rsidRPr="003878BB" w:rsidRDefault="003878BB" w:rsidP="003878BB">
            <w:pPr>
              <w:spacing w:before="100" w:beforeAutospacing="1" w:after="100" w:afterAutospacing="1"/>
              <w:rPr>
                <w:b/>
                <w:sz w:val="24"/>
                <w:szCs w:val="24"/>
              </w:rPr>
            </w:pPr>
            <w:r w:rsidRPr="003878BB">
              <w:rPr>
                <w:b/>
              </w:rPr>
              <w:t>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330897F2" w14:textId="77777777" w:rsidR="003878BB" w:rsidRPr="003878BB" w:rsidRDefault="003878BB" w:rsidP="003878BB">
            <w:pPr>
              <w:spacing w:before="100" w:beforeAutospacing="1" w:after="100" w:afterAutospacing="1"/>
              <w:rPr>
                <w:b/>
                <w:sz w:val="24"/>
                <w:szCs w:val="24"/>
              </w:rPr>
            </w:pPr>
            <w:r w:rsidRPr="003878BB">
              <w:rPr>
                <w:b/>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6BB9DD1A" w14:textId="77777777" w:rsidR="003878BB" w:rsidRPr="003878BB" w:rsidRDefault="003878BB" w:rsidP="003878BB">
            <w:pPr>
              <w:spacing w:before="100" w:beforeAutospacing="1" w:after="100" w:afterAutospacing="1"/>
              <w:rPr>
                <w:b/>
                <w:sz w:val="24"/>
                <w:szCs w:val="24"/>
              </w:rPr>
            </w:pPr>
            <w:r w:rsidRPr="003878BB">
              <w:rPr>
                <w:b/>
              </w:rPr>
              <w:t> </w:t>
            </w:r>
          </w:p>
        </w:tc>
      </w:tr>
    </w:tbl>
    <w:p w14:paraId="20FFB7D5" w14:textId="77777777" w:rsidR="003878BB" w:rsidRPr="003878BB" w:rsidRDefault="003878BB" w:rsidP="003878BB">
      <w:pPr>
        <w:spacing w:before="100" w:beforeAutospacing="1" w:after="100" w:afterAutospacing="1"/>
        <w:rPr>
          <w:sz w:val="24"/>
          <w:szCs w:val="24"/>
        </w:rPr>
      </w:pPr>
    </w:p>
    <w:p w14:paraId="4EE8A08A" w14:textId="77777777" w:rsidR="003878BB" w:rsidRDefault="003878BB" w:rsidP="003878BB">
      <w:pPr>
        <w:pStyle w:val="Bezodstpw"/>
        <w:spacing w:after="120"/>
        <w:rPr>
          <w:rFonts w:ascii="Times New Roman" w:hAnsi="Times New Roman"/>
          <w:bCs/>
          <w:iCs/>
          <w:sz w:val="20"/>
          <w:szCs w:val="20"/>
        </w:rPr>
      </w:pPr>
    </w:p>
    <w:p w14:paraId="4D63A13A"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022D18C6" w14:textId="77777777" w:rsidR="003878BB" w:rsidRPr="003878BB" w:rsidRDefault="003878BB" w:rsidP="003878BB">
      <w:pPr>
        <w:ind w:left="4956" w:firstLine="708"/>
        <w:rPr>
          <w:i/>
        </w:rPr>
      </w:pPr>
      <w:r w:rsidRPr="003878BB">
        <w:rPr>
          <w:i/>
        </w:rPr>
        <w:t>podpis osoby upoważnionej</w:t>
      </w:r>
    </w:p>
    <w:p w14:paraId="171C0A39" w14:textId="77777777"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30AEE66F" w14:textId="3BE794D8" w:rsidR="00D95283" w:rsidRDefault="00D95283" w:rsidP="003878BB">
      <w:pPr>
        <w:tabs>
          <w:tab w:val="left" w:pos="360"/>
        </w:tabs>
        <w:ind w:right="-2"/>
        <w:jc w:val="center"/>
        <w:rPr>
          <w:b/>
        </w:rPr>
      </w:pPr>
    </w:p>
    <w:p w14:paraId="3E45FF9B" w14:textId="3149D778" w:rsidR="00D95283" w:rsidRDefault="00D95283" w:rsidP="003878BB">
      <w:pPr>
        <w:tabs>
          <w:tab w:val="left" w:pos="360"/>
        </w:tabs>
        <w:ind w:right="-2"/>
        <w:jc w:val="both"/>
        <w:rPr>
          <w:b/>
        </w:rPr>
      </w:pPr>
    </w:p>
    <w:p w14:paraId="78DBE258" w14:textId="6974F97F" w:rsidR="00D95283" w:rsidRPr="003878BB" w:rsidRDefault="003878BB" w:rsidP="003878BB">
      <w:pPr>
        <w:pStyle w:val="Akapitzlist"/>
        <w:tabs>
          <w:tab w:val="left" w:pos="360"/>
        </w:tabs>
        <w:ind w:left="0" w:right="-2"/>
        <w:jc w:val="both"/>
        <w:rPr>
          <w:b/>
        </w:rPr>
      </w:pPr>
      <w:r>
        <w:rPr>
          <w:b/>
        </w:rPr>
        <w:t>*Niepotrzebne skreślić</w:t>
      </w:r>
    </w:p>
    <w:p w14:paraId="1B83E52D" w14:textId="476FAC86" w:rsidR="00D95283" w:rsidRDefault="00D95283" w:rsidP="003878BB">
      <w:pPr>
        <w:tabs>
          <w:tab w:val="left" w:pos="360"/>
        </w:tabs>
        <w:ind w:right="-2"/>
        <w:jc w:val="both"/>
        <w:rPr>
          <w:b/>
        </w:rPr>
      </w:pPr>
    </w:p>
    <w:p w14:paraId="223A6BA5" w14:textId="779D3795" w:rsidR="00D95283" w:rsidRDefault="00D95283" w:rsidP="003878BB">
      <w:pPr>
        <w:tabs>
          <w:tab w:val="left" w:pos="360"/>
        </w:tabs>
        <w:ind w:right="-2"/>
        <w:jc w:val="both"/>
        <w:rPr>
          <w:b/>
        </w:rPr>
      </w:pPr>
    </w:p>
    <w:p w14:paraId="656A54E0" w14:textId="33D38395" w:rsidR="00D95283" w:rsidRDefault="00D95283" w:rsidP="003878BB">
      <w:pPr>
        <w:tabs>
          <w:tab w:val="left" w:pos="360"/>
        </w:tabs>
        <w:ind w:right="-2"/>
        <w:jc w:val="both"/>
        <w:rPr>
          <w:b/>
        </w:rPr>
      </w:pPr>
    </w:p>
    <w:p w14:paraId="546BB1EF" w14:textId="1F701B01" w:rsidR="00D95283" w:rsidRDefault="00D95283" w:rsidP="003878BB">
      <w:pPr>
        <w:tabs>
          <w:tab w:val="left" w:pos="360"/>
        </w:tabs>
        <w:ind w:right="-2"/>
        <w:jc w:val="both"/>
        <w:rPr>
          <w:b/>
        </w:rPr>
      </w:pPr>
    </w:p>
    <w:p w14:paraId="2AC8C490" w14:textId="69CFD160" w:rsidR="00D95283" w:rsidRDefault="00D95283" w:rsidP="003878BB">
      <w:pPr>
        <w:tabs>
          <w:tab w:val="left" w:pos="360"/>
        </w:tabs>
        <w:ind w:right="-2"/>
        <w:jc w:val="center"/>
        <w:rPr>
          <w:b/>
        </w:rPr>
      </w:pPr>
    </w:p>
    <w:p w14:paraId="64A05193" w14:textId="38F39515" w:rsidR="00D95283" w:rsidRDefault="00D95283" w:rsidP="003878BB">
      <w:pPr>
        <w:tabs>
          <w:tab w:val="left" w:pos="360"/>
        </w:tabs>
        <w:ind w:right="-2"/>
        <w:jc w:val="center"/>
        <w:rPr>
          <w:b/>
        </w:rPr>
      </w:pPr>
    </w:p>
    <w:p w14:paraId="73AB0F3B" w14:textId="68D6DDE5" w:rsidR="00D95283" w:rsidRDefault="00D95283" w:rsidP="003878BB">
      <w:pPr>
        <w:tabs>
          <w:tab w:val="left" w:pos="360"/>
        </w:tabs>
        <w:ind w:right="-2"/>
        <w:jc w:val="center"/>
        <w:rPr>
          <w:b/>
        </w:rPr>
      </w:pPr>
    </w:p>
    <w:p w14:paraId="160B845E" w14:textId="7E9373B0" w:rsidR="00D95283" w:rsidRDefault="00D95283" w:rsidP="003878BB">
      <w:pPr>
        <w:tabs>
          <w:tab w:val="left" w:pos="360"/>
        </w:tabs>
        <w:ind w:right="-2"/>
        <w:jc w:val="center"/>
        <w:rPr>
          <w:b/>
        </w:rPr>
      </w:pPr>
    </w:p>
    <w:p w14:paraId="79CA11C8" w14:textId="55D71D74" w:rsidR="00D95283" w:rsidRDefault="00D95283" w:rsidP="003878BB">
      <w:pPr>
        <w:tabs>
          <w:tab w:val="left" w:pos="360"/>
        </w:tabs>
        <w:ind w:right="-2"/>
        <w:jc w:val="center"/>
        <w:rPr>
          <w:b/>
        </w:rPr>
      </w:pPr>
    </w:p>
    <w:p w14:paraId="3891BD6A" w14:textId="00106787" w:rsidR="00D95283" w:rsidRDefault="00D95283" w:rsidP="003878BB">
      <w:pPr>
        <w:tabs>
          <w:tab w:val="left" w:pos="360"/>
        </w:tabs>
        <w:ind w:right="-2"/>
        <w:jc w:val="center"/>
        <w:rPr>
          <w:b/>
        </w:rPr>
      </w:pPr>
    </w:p>
    <w:p w14:paraId="1060564D" w14:textId="6A7A707A" w:rsidR="00D95283" w:rsidRDefault="00D95283" w:rsidP="003878BB">
      <w:pPr>
        <w:tabs>
          <w:tab w:val="left" w:pos="360"/>
        </w:tabs>
        <w:ind w:right="-2"/>
        <w:jc w:val="center"/>
        <w:rPr>
          <w:b/>
        </w:rPr>
      </w:pPr>
    </w:p>
    <w:p w14:paraId="7639EB2F" w14:textId="0EA43AB1" w:rsidR="00D95283" w:rsidRDefault="00D95283" w:rsidP="00D04C64">
      <w:pPr>
        <w:tabs>
          <w:tab w:val="left" w:pos="360"/>
        </w:tabs>
        <w:ind w:left="5664" w:right="-2"/>
        <w:jc w:val="right"/>
        <w:rPr>
          <w:b/>
        </w:rPr>
      </w:pPr>
    </w:p>
    <w:p w14:paraId="4D6C49FA" w14:textId="1A79A7BD" w:rsidR="00D95283" w:rsidRDefault="00D95283" w:rsidP="00D04C64">
      <w:pPr>
        <w:tabs>
          <w:tab w:val="left" w:pos="360"/>
        </w:tabs>
        <w:ind w:left="5664" w:right="-2"/>
        <w:jc w:val="right"/>
        <w:rPr>
          <w:b/>
        </w:rPr>
      </w:pPr>
    </w:p>
    <w:p w14:paraId="2893B22C" w14:textId="092777F3" w:rsidR="003878BB" w:rsidRPr="006B56D7" w:rsidRDefault="003878BB" w:rsidP="003878BB">
      <w:pPr>
        <w:tabs>
          <w:tab w:val="left" w:pos="360"/>
        </w:tabs>
        <w:ind w:left="5664" w:right="-2"/>
        <w:jc w:val="right"/>
        <w:rPr>
          <w:b/>
        </w:rPr>
      </w:pPr>
      <w:r w:rsidRPr="006B56D7">
        <w:rPr>
          <w:b/>
        </w:rPr>
        <w:lastRenderedPageBreak/>
        <w:t xml:space="preserve">Załącznik nr </w:t>
      </w:r>
      <w:r>
        <w:rPr>
          <w:b/>
        </w:rPr>
        <w:t>5</w:t>
      </w:r>
      <w:r w:rsidRPr="006B56D7">
        <w:rPr>
          <w:b/>
        </w:rPr>
        <w:t xml:space="preserve"> do </w:t>
      </w:r>
      <w:r>
        <w:rPr>
          <w:b/>
        </w:rPr>
        <w:t>SIWZ</w:t>
      </w:r>
    </w:p>
    <w:p w14:paraId="45271AC6" w14:textId="77777777" w:rsidR="003878BB" w:rsidRPr="008F74AB" w:rsidRDefault="003878BB" w:rsidP="003878BB">
      <w:pPr>
        <w:jc w:val="center"/>
        <w:rPr>
          <w:rFonts w:cs="Arial"/>
          <w:lang w:eastAsia="en-US"/>
        </w:rPr>
      </w:pPr>
      <w:r w:rsidRPr="008F74AB">
        <w:rPr>
          <w:rFonts w:cs="Arial"/>
          <w:lang w:eastAsia="en-US"/>
        </w:rPr>
        <w:t xml:space="preserve">Przetarg nieograniczony </w:t>
      </w:r>
    </w:p>
    <w:p w14:paraId="083B0123" w14:textId="77777777" w:rsidR="003878BB" w:rsidRPr="008F74AB" w:rsidRDefault="003878BB" w:rsidP="003878BB">
      <w:pPr>
        <w:jc w:val="center"/>
      </w:pPr>
      <w:r w:rsidRPr="008F74AB">
        <w:t xml:space="preserve">Powyżej </w:t>
      </w:r>
      <w:r>
        <w:t>214.000</w:t>
      </w:r>
      <w:r w:rsidRPr="008F74AB">
        <w:t xml:space="preserve"> EURO </w:t>
      </w:r>
    </w:p>
    <w:p w14:paraId="5AA76212" w14:textId="77777777" w:rsidR="003878BB" w:rsidRPr="008F74AB" w:rsidRDefault="003878BB" w:rsidP="003878BB">
      <w:pPr>
        <w:jc w:val="center"/>
        <w:outlineLvl w:val="0"/>
        <w:rPr>
          <w:b/>
          <w:lang w:val="x-none" w:eastAsia="x-none"/>
        </w:rPr>
      </w:pPr>
      <w:r w:rsidRPr="008F74AB">
        <w:rPr>
          <w:b/>
          <w:lang w:val="x-none" w:eastAsia="x-none"/>
        </w:rPr>
        <w:t>pt.:</w:t>
      </w:r>
    </w:p>
    <w:p w14:paraId="626A3BE1" w14:textId="77777777" w:rsidR="003878BB" w:rsidRPr="00CB642A" w:rsidRDefault="003878BB" w:rsidP="003878BB">
      <w:pPr>
        <w:jc w:val="center"/>
        <w:rPr>
          <w:b/>
          <w:sz w:val="24"/>
          <w:szCs w:val="24"/>
        </w:rPr>
      </w:pPr>
      <w:r>
        <w:rPr>
          <w:rStyle w:val="GenRapStyle27"/>
          <w:b/>
          <w:sz w:val="24"/>
          <w:szCs w:val="24"/>
        </w:rPr>
        <w:t>USŁUGA WYDANIA MONOGRAFII</w:t>
      </w:r>
    </w:p>
    <w:p w14:paraId="208823CC" w14:textId="77777777" w:rsidR="003878BB" w:rsidRPr="00D9260A" w:rsidRDefault="003878BB" w:rsidP="003878BB">
      <w:pPr>
        <w:jc w:val="center"/>
        <w:rPr>
          <w:b/>
        </w:rPr>
      </w:pPr>
      <w:r w:rsidRPr="008F74AB">
        <w:rPr>
          <w:b/>
          <w:sz w:val="24"/>
        </w:rPr>
        <w:t xml:space="preserve">nr sprawy </w:t>
      </w:r>
      <w:r>
        <w:rPr>
          <w:b/>
          <w:sz w:val="24"/>
        </w:rPr>
        <w:t>WNP/323/PN/2020</w:t>
      </w:r>
    </w:p>
    <w:p w14:paraId="21D202A8" w14:textId="77777777" w:rsidR="003878BB" w:rsidRDefault="003878BB" w:rsidP="003878BB">
      <w:pPr>
        <w:jc w:val="center"/>
      </w:pPr>
    </w:p>
    <w:p w14:paraId="10BCADB1" w14:textId="77777777" w:rsidR="003878BB" w:rsidRPr="00D9260A" w:rsidRDefault="003878BB" w:rsidP="003878BB">
      <w:pPr>
        <w:jc w:val="center"/>
      </w:pPr>
      <w:r w:rsidRPr="00D9260A">
        <w:t>Nazwa i adres Wykonawcy:</w:t>
      </w:r>
    </w:p>
    <w:p w14:paraId="31601DCB" w14:textId="77777777" w:rsidR="003878BB" w:rsidRPr="00D9260A" w:rsidRDefault="003878BB" w:rsidP="003878BB">
      <w:pPr>
        <w:jc w:val="center"/>
      </w:pPr>
      <w:r w:rsidRPr="00D9260A">
        <w:t>.............................................................</w:t>
      </w:r>
    </w:p>
    <w:p w14:paraId="4F63BAF4" w14:textId="77777777" w:rsidR="003878BB" w:rsidRPr="00D9260A" w:rsidRDefault="003878BB" w:rsidP="003878BB">
      <w:pPr>
        <w:jc w:val="center"/>
      </w:pPr>
      <w:r w:rsidRPr="00D9260A">
        <w:t>.............................................................</w:t>
      </w:r>
    </w:p>
    <w:p w14:paraId="4008040C" w14:textId="77777777" w:rsidR="003878BB" w:rsidRPr="00D9260A" w:rsidRDefault="003878BB" w:rsidP="003878BB">
      <w:pPr>
        <w:jc w:val="center"/>
      </w:pPr>
      <w:r w:rsidRPr="00D9260A">
        <w:t>............................................................</w:t>
      </w:r>
    </w:p>
    <w:p w14:paraId="4824B1F6" w14:textId="24EEA209" w:rsidR="00D95283" w:rsidRDefault="00D95283" w:rsidP="003878BB">
      <w:pPr>
        <w:tabs>
          <w:tab w:val="left" w:pos="360"/>
        </w:tabs>
        <w:ind w:right="-2"/>
        <w:jc w:val="both"/>
        <w:rPr>
          <w:b/>
        </w:rPr>
      </w:pPr>
    </w:p>
    <w:p w14:paraId="71CB0264" w14:textId="5F5F0C77" w:rsidR="00D95283" w:rsidRDefault="00D95283" w:rsidP="003878BB">
      <w:pPr>
        <w:tabs>
          <w:tab w:val="left" w:pos="360"/>
        </w:tabs>
        <w:ind w:right="-2"/>
        <w:jc w:val="both"/>
        <w:rPr>
          <w:b/>
        </w:rPr>
      </w:pPr>
    </w:p>
    <w:p w14:paraId="7AD39028" w14:textId="77777777" w:rsidR="003878BB" w:rsidRPr="003878BB" w:rsidRDefault="003878BB" w:rsidP="003878BB">
      <w:pPr>
        <w:spacing w:before="240" w:after="60"/>
        <w:jc w:val="center"/>
        <w:outlineLvl w:val="4"/>
        <w:rPr>
          <w:b/>
          <w:bCs/>
          <w:iCs/>
          <w:sz w:val="28"/>
          <w:szCs w:val="26"/>
        </w:rPr>
      </w:pPr>
      <w:r w:rsidRPr="003878BB">
        <w:rPr>
          <w:b/>
          <w:bCs/>
          <w:iCs/>
          <w:sz w:val="28"/>
          <w:szCs w:val="26"/>
        </w:rPr>
        <w:t>WYKAZ WYKONANYCH PUBLIKACJI NAUKOWYCH</w:t>
      </w:r>
    </w:p>
    <w:p w14:paraId="214E4392" w14:textId="77777777" w:rsidR="003878BB" w:rsidRPr="003878BB" w:rsidRDefault="003878BB" w:rsidP="003878BB">
      <w:pPr>
        <w:ind w:left="1440"/>
        <w:contextualSpacing/>
        <w:jc w:val="both"/>
        <w:rPr>
          <w:rFonts w:eastAsia="MS Mincho"/>
          <w:b/>
          <w:sz w:val="28"/>
          <w:szCs w:val="28"/>
        </w:rPr>
      </w:pPr>
      <w:r w:rsidRPr="003878BB">
        <w:rPr>
          <w:rFonts w:eastAsia="MS Mincho"/>
          <w:b/>
          <w:sz w:val="28"/>
          <w:szCs w:val="28"/>
        </w:rPr>
        <w:t>STANOWIĄCYCH PRACE HABILITACYJNE.</w:t>
      </w:r>
    </w:p>
    <w:p w14:paraId="7FB28197" w14:textId="77777777" w:rsidR="003878BB" w:rsidRPr="003878BB" w:rsidRDefault="003878BB" w:rsidP="003878BB">
      <w:pPr>
        <w:rPr>
          <w:rFonts w:eastAsia="MS Mincho"/>
        </w:rPr>
      </w:pPr>
    </w:p>
    <w:p w14:paraId="7E2282A0" w14:textId="77777777" w:rsidR="003878BB" w:rsidRPr="003878BB" w:rsidRDefault="003878BB" w:rsidP="003878BB">
      <w:pPr>
        <w:rPr>
          <w:rFonts w:eastAsia="MS Mincho"/>
        </w:rPr>
      </w:pPr>
    </w:p>
    <w:p w14:paraId="0CFA2F3C" w14:textId="77777777" w:rsidR="003878BB" w:rsidRPr="003878BB" w:rsidRDefault="003878BB" w:rsidP="003878BB">
      <w:pPr>
        <w:widowControl w:val="0"/>
        <w:tabs>
          <w:tab w:val="left" w:pos="8460"/>
          <w:tab w:val="left" w:pos="8910"/>
        </w:tabs>
        <w:jc w:val="both"/>
        <w:rPr>
          <w:rFonts w:eastAsia="MS Mincho"/>
        </w:rPr>
      </w:pPr>
      <w:r w:rsidRPr="003878BB">
        <w:rPr>
          <w:rFonts w:eastAsia="MS Mincho"/>
        </w:rPr>
        <w:t xml:space="preserve">w odpowiedzi na zaproszenie do złożenia propozycji cenowej na: </w:t>
      </w:r>
      <w:r w:rsidRPr="003878BB">
        <w:rPr>
          <w:rFonts w:eastAsia="MS Mincho"/>
          <w:b/>
          <w:snapToGrid w:val="0"/>
        </w:rPr>
        <w:t>„Wydanie monografii naukowych”</w:t>
      </w:r>
      <w:r w:rsidRPr="003878BB">
        <w:rPr>
          <w:rFonts w:eastAsia="MS Mincho"/>
        </w:rPr>
        <w:t>, przedstawiam(y) następujące informacje:</w:t>
      </w:r>
    </w:p>
    <w:p w14:paraId="74F2D50E" w14:textId="77777777" w:rsidR="003878BB" w:rsidRPr="003878BB" w:rsidRDefault="003878BB" w:rsidP="003878BB">
      <w:pPr>
        <w:widowControl w:val="0"/>
        <w:tabs>
          <w:tab w:val="left" w:pos="8460"/>
          <w:tab w:val="left" w:pos="8910"/>
        </w:tabs>
        <w:jc w:val="both"/>
        <w:rPr>
          <w:rFonts w:eastAsia="MS Mincho"/>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
        <w:gridCol w:w="1732"/>
        <w:gridCol w:w="1559"/>
        <w:gridCol w:w="1701"/>
        <w:gridCol w:w="1559"/>
        <w:gridCol w:w="2835"/>
      </w:tblGrid>
      <w:tr w:rsidR="003878BB" w:rsidRPr="003878BB" w14:paraId="73EFB5CF"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vAlign w:val="center"/>
          </w:tcPr>
          <w:p w14:paraId="22E46622" w14:textId="77777777" w:rsidR="003878BB" w:rsidRPr="003878BB" w:rsidRDefault="003878BB" w:rsidP="003878BB">
            <w:pPr>
              <w:jc w:val="center"/>
              <w:rPr>
                <w:b/>
                <w:sz w:val="24"/>
                <w:szCs w:val="24"/>
              </w:rPr>
            </w:pPr>
            <w:r w:rsidRPr="003878BB">
              <w:rPr>
                <w:b/>
              </w:rPr>
              <w:t>Lp.</w:t>
            </w:r>
          </w:p>
        </w:tc>
        <w:tc>
          <w:tcPr>
            <w:tcW w:w="1732" w:type="dxa"/>
            <w:tcBorders>
              <w:top w:val="outset" w:sz="6" w:space="0" w:color="auto"/>
              <w:left w:val="outset" w:sz="6" w:space="0" w:color="auto"/>
              <w:bottom w:val="outset" w:sz="6" w:space="0" w:color="auto"/>
              <w:right w:val="outset" w:sz="6" w:space="0" w:color="auto"/>
            </w:tcBorders>
            <w:shd w:val="clear" w:color="auto" w:fill="auto"/>
            <w:vAlign w:val="center"/>
          </w:tcPr>
          <w:p w14:paraId="2F2EFD7F" w14:textId="77777777" w:rsidR="003878BB" w:rsidRPr="003878BB" w:rsidRDefault="003878BB" w:rsidP="003878BB">
            <w:pPr>
              <w:jc w:val="center"/>
              <w:rPr>
                <w:b/>
                <w:sz w:val="24"/>
                <w:szCs w:val="24"/>
              </w:rPr>
            </w:pPr>
            <w:r w:rsidRPr="003878BB">
              <w:rPr>
                <w:b/>
              </w:rPr>
              <w:t>Tytuł publikacji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8BFAE21" w14:textId="77777777" w:rsidR="003878BB" w:rsidRPr="003878BB" w:rsidRDefault="003878BB" w:rsidP="003878BB">
            <w:pPr>
              <w:jc w:val="center"/>
              <w:rPr>
                <w:b/>
                <w:sz w:val="24"/>
                <w:szCs w:val="24"/>
              </w:rPr>
            </w:pPr>
            <w:r w:rsidRPr="003878BB">
              <w:rPr>
                <w:b/>
              </w:rPr>
              <w:t>Autor(autorzy)</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14:paraId="2C87FC49" w14:textId="77777777" w:rsidR="003878BB" w:rsidRPr="003878BB" w:rsidRDefault="003878BB" w:rsidP="003878BB">
            <w:pPr>
              <w:jc w:val="center"/>
              <w:rPr>
                <w:b/>
                <w:sz w:val="24"/>
                <w:szCs w:val="24"/>
              </w:rPr>
            </w:pPr>
            <w:r w:rsidRPr="003878BB">
              <w:rPr>
                <w:b/>
              </w:rPr>
              <w:t>Rok wydania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77E63D41" w14:textId="77777777" w:rsidR="003878BB" w:rsidRPr="003878BB" w:rsidRDefault="003878BB" w:rsidP="003878BB">
            <w:pPr>
              <w:jc w:val="center"/>
              <w:rPr>
                <w:b/>
                <w:sz w:val="24"/>
                <w:szCs w:val="24"/>
              </w:rPr>
            </w:pPr>
            <w:r w:rsidRPr="003878BB">
              <w:rPr>
                <w:b/>
                <w:sz w:val="24"/>
                <w:szCs w:val="24"/>
              </w:rPr>
              <w:t>ISBN</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14:paraId="56C8E46B" w14:textId="77777777" w:rsidR="003878BB" w:rsidRPr="003878BB" w:rsidRDefault="003878BB" w:rsidP="003878BB">
            <w:pPr>
              <w:jc w:val="center"/>
              <w:rPr>
                <w:b/>
                <w:sz w:val="24"/>
                <w:szCs w:val="24"/>
              </w:rPr>
            </w:pPr>
            <w:r w:rsidRPr="003878BB">
              <w:rPr>
                <w:b/>
              </w:rPr>
              <w:t>Zleceniodawca</w:t>
            </w:r>
            <w:r w:rsidRPr="003878BB">
              <w:rPr>
                <w:b/>
              </w:rPr>
              <w:br/>
              <w:t>(z dokładnym adresem</w:t>
            </w:r>
            <w:r w:rsidRPr="003878BB">
              <w:rPr>
                <w:b/>
              </w:rPr>
              <w:br/>
              <w:t>i nr. telefonu)</w:t>
            </w:r>
          </w:p>
        </w:tc>
      </w:tr>
      <w:tr w:rsidR="003878BB" w:rsidRPr="003878BB" w14:paraId="630CBF12"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4E1EB757" w14:textId="77777777" w:rsidR="003878BB" w:rsidRPr="003878BB" w:rsidRDefault="003878BB" w:rsidP="003878BB">
            <w:pPr>
              <w:spacing w:before="100" w:beforeAutospacing="1" w:after="100" w:afterAutospacing="1"/>
              <w:jc w:val="center"/>
              <w:rPr>
                <w:b/>
                <w:sz w:val="24"/>
                <w:szCs w:val="24"/>
              </w:rPr>
            </w:pPr>
            <w:r w:rsidRPr="003878BB">
              <w:rPr>
                <w:b/>
              </w:rPr>
              <w:t>1.</w:t>
            </w:r>
          </w:p>
        </w:tc>
        <w:tc>
          <w:tcPr>
            <w:tcW w:w="1732" w:type="dxa"/>
            <w:tcBorders>
              <w:top w:val="outset" w:sz="6" w:space="0" w:color="auto"/>
              <w:left w:val="outset" w:sz="6" w:space="0" w:color="auto"/>
              <w:bottom w:val="outset" w:sz="6" w:space="0" w:color="auto"/>
              <w:right w:val="outset" w:sz="6" w:space="0" w:color="auto"/>
            </w:tcBorders>
            <w:shd w:val="clear" w:color="auto" w:fill="auto"/>
          </w:tcPr>
          <w:p w14:paraId="0B6C693D"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590DFA76" w14:textId="77777777" w:rsidR="003878BB" w:rsidRPr="003878BB" w:rsidRDefault="003878BB" w:rsidP="003878BB">
            <w:pPr>
              <w:spacing w:before="100" w:beforeAutospacing="1" w:after="100" w:afterAutospacing="1"/>
              <w:rPr>
                <w:b/>
                <w:sz w:val="24"/>
                <w:szCs w:val="24"/>
              </w:rPr>
            </w:pPr>
            <w:r w:rsidRPr="003878BB">
              <w:rPr>
                <w:b/>
              </w:rPr>
              <w:t> </w:t>
            </w:r>
          </w:p>
        </w:tc>
        <w:tc>
          <w:tcPr>
            <w:tcW w:w="1701" w:type="dxa"/>
            <w:tcBorders>
              <w:top w:val="outset" w:sz="6" w:space="0" w:color="auto"/>
              <w:left w:val="outset" w:sz="6" w:space="0" w:color="auto"/>
              <w:bottom w:val="outset" w:sz="6" w:space="0" w:color="auto"/>
              <w:right w:val="outset" w:sz="6" w:space="0" w:color="auto"/>
            </w:tcBorders>
            <w:shd w:val="clear" w:color="auto" w:fill="auto"/>
          </w:tcPr>
          <w:p w14:paraId="084E6EA4" w14:textId="77777777" w:rsidR="003878BB" w:rsidRPr="003878BB" w:rsidRDefault="003878BB" w:rsidP="003878BB">
            <w:pPr>
              <w:spacing w:before="100" w:beforeAutospacing="1" w:after="100" w:afterAutospacing="1"/>
              <w:rPr>
                <w:b/>
                <w:sz w:val="24"/>
                <w:szCs w:val="24"/>
              </w:rPr>
            </w:pPr>
            <w:r w:rsidRPr="003878BB">
              <w:rPr>
                <w:b/>
              </w:rPr>
              <w:t>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43F74106" w14:textId="77777777" w:rsidR="003878BB" w:rsidRPr="003878BB" w:rsidRDefault="003878BB" w:rsidP="003878BB">
            <w:pPr>
              <w:spacing w:before="100" w:beforeAutospacing="1" w:after="100" w:afterAutospacing="1"/>
              <w:rPr>
                <w:b/>
                <w:sz w:val="24"/>
                <w:szCs w:val="24"/>
              </w:rPr>
            </w:pPr>
            <w:r w:rsidRPr="003878BB">
              <w:rPr>
                <w:b/>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7F866CE6"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256A4909"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7B0AF7C4" w14:textId="77777777" w:rsidR="003878BB" w:rsidRPr="003878BB" w:rsidRDefault="003878BB" w:rsidP="003878BB">
            <w:pPr>
              <w:spacing w:before="100" w:beforeAutospacing="1" w:after="100" w:afterAutospacing="1"/>
              <w:jc w:val="center"/>
              <w:rPr>
                <w:b/>
                <w:sz w:val="24"/>
                <w:szCs w:val="24"/>
              </w:rPr>
            </w:pPr>
            <w:r w:rsidRPr="003878BB">
              <w:rPr>
                <w:b/>
              </w:rPr>
              <w:t>2.</w:t>
            </w:r>
          </w:p>
        </w:tc>
        <w:tc>
          <w:tcPr>
            <w:tcW w:w="1732" w:type="dxa"/>
            <w:tcBorders>
              <w:top w:val="outset" w:sz="6" w:space="0" w:color="auto"/>
              <w:left w:val="outset" w:sz="6" w:space="0" w:color="auto"/>
              <w:bottom w:val="outset" w:sz="6" w:space="0" w:color="auto"/>
              <w:right w:val="outset" w:sz="6" w:space="0" w:color="auto"/>
            </w:tcBorders>
            <w:shd w:val="clear" w:color="auto" w:fill="auto"/>
          </w:tcPr>
          <w:p w14:paraId="6ED01F6C"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415270F0" w14:textId="77777777" w:rsidR="003878BB" w:rsidRPr="003878BB" w:rsidRDefault="003878BB" w:rsidP="003878BB">
            <w:pPr>
              <w:spacing w:before="100" w:beforeAutospacing="1" w:after="100" w:afterAutospacing="1"/>
              <w:rPr>
                <w:b/>
                <w:sz w:val="24"/>
                <w:szCs w:val="24"/>
              </w:rPr>
            </w:pPr>
            <w:r w:rsidRPr="003878BB">
              <w:rPr>
                <w:b/>
              </w:rPr>
              <w:t> </w:t>
            </w:r>
          </w:p>
        </w:tc>
        <w:tc>
          <w:tcPr>
            <w:tcW w:w="1701" w:type="dxa"/>
            <w:tcBorders>
              <w:top w:val="outset" w:sz="6" w:space="0" w:color="auto"/>
              <w:left w:val="outset" w:sz="6" w:space="0" w:color="auto"/>
              <w:bottom w:val="outset" w:sz="6" w:space="0" w:color="auto"/>
              <w:right w:val="outset" w:sz="6" w:space="0" w:color="auto"/>
            </w:tcBorders>
            <w:shd w:val="clear" w:color="auto" w:fill="auto"/>
          </w:tcPr>
          <w:p w14:paraId="12C38706" w14:textId="77777777" w:rsidR="003878BB" w:rsidRPr="003878BB" w:rsidRDefault="003878BB" w:rsidP="003878BB">
            <w:pPr>
              <w:spacing w:before="100" w:beforeAutospacing="1" w:after="100" w:afterAutospacing="1"/>
              <w:rPr>
                <w:b/>
                <w:sz w:val="24"/>
                <w:szCs w:val="24"/>
              </w:rPr>
            </w:pPr>
            <w:r w:rsidRPr="003878BB">
              <w:rPr>
                <w:b/>
              </w:rPr>
              <w:t>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721FB0DE" w14:textId="77777777" w:rsidR="003878BB" w:rsidRPr="003878BB" w:rsidRDefault="003878BB" w:rsidP="003878BB">
            <w:pPr>
              <w:spacing w:before="100" w:beforeAutospacing="1" w:after="100" w:afterAutospacing="1"/>
              <w:rPr>
                <w:b/>
                <w:sz w:val="24"/>
                <w:szCs w:val="24"/>
              </w:rPr>
            </w:pPr>
            <w:r w:rsidRPr="003878BB">
              <w:rPr>
                <w:b/>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44D11D9F"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2DBE0446" w14:textId="77777777" w:rsidTr="004D7D64">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7980A3CD" w14:textId="77777777" w:rsidR="003878BB" w:rsidRPr="003878BB" w:rsidRDefault="003878BB" w:rsidP="003878BB">
            <w:pPr>
              <w:spacing w:before="100" w:beforeAutospacing="1" w:after="100" w:afterAutospacing="1"/>
              <w:jc w:val="center"/>
              <w:rPr>
                <w:b/>
                <w:sz w:val="24"/>
                <w:szCs w:val="24"/>
              </w:rPr>
            </w:pPr>
            <w:r w:rsidRPr="003878BB">
              <w:rPr>
                <w:b/>
              </w:rPr>
              <w:t>3.</w:t>
            </w:r>
          </w:p>
        </w:tc>
        <w:tc>
          <w:tcPr>
            <w:tcW w:w="1732" w:type="dxa"/>
            <w:tcBorders>
              <w:top w:val="outset" w:sz="6" w:space="0" w:color="auto"/>
              <w:left w:val="outset" w:sz="6" w:space="0" w:color="auto"/>
              <w:bottom w:val="outset" w:sz="6" w:space="0" w:color="auto"/>
              <w:right w:val="outset" w:sz="6" w:space="0" w:color="auto"/>
            </w:tcBorders>
            <w:shd w:val="clear" w:color="auto" w:fill="auto"/>
          </w:tcPr>
          <w:p w14:paraId="5718DEE4"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702BAE90" w14:textId="77777777" w:rsidR="003878BB" w:rsidRPr="003878BB" w:rsidRDefault="003878BB" w:rsidP="003878BB">
            <w:pPr>
              <w:spacing w:before="100" w:beforeAutospacing="1" w:after="100" w:afterAutospacing="1"/>
              <w:rPr>
                <w:b/>
                <w:sz w:val="24"/>
                <w:szCs w:val="24"/>
              </w:rPr>
            </w:pPr>
            <w:r w:rsidRPr="003878BB">
              <w:rPr>
                <w:b/>
              </w:rPr>
              <w:t> </w:t>
            </w:r>
          </w:p>
        </w:tc>
        <w:tc>
          <w:tcPr>
            <w:tcW w:w="1701" w:type="dxa"/>
            <w:tcBorders>
              <w:top w:val="outset" w:sz="6" w:space="0" w:color="auto"/>
              <w:left w:val="outset" w:sz="6" w:space="0" w:color="auto"/>
              <w:bottom w:val="outset" w:sz="6" w:space="0" w:color="auto"/>
              <w:right w:val="outset" w:sz="6" w:space="0" w:color="auto"/>
            </w:tcBorders>
            <w:shd w:val="clear" w:color="auto" w:fill="auto"/>
          </w:tcPr>
          <w:p w14:paraId="56D4AD11" w14:textId="77777777" w:rsidR="003878BB" w:rsidRPr="003878BB" w:rsidRDefault="003878BB" w:rsidP="003878BB">
            <w:pPr>
              <w:spacing w:before="100" w:beforeAutospacing="1" w:after="100" w:afterAutospacing="1"/>
              <w:rPr>
                <w:b/>
                <w:sz w:val="24"/>
                <w:szCs w:val="24"/>
              </w:rPr>
            </w:pPr>
            <w:r w:rsidRPr="003878BB">
              <w:rPr>
                <w:b/>
              </w:rPr>
              <w:t> </w:t>
            </w:r>
          </w:p>
        </w:tc>
        <w:tc>
          <w:tcPr>
            <w:tcW w:w="1559" w:type="dxa"/>
            <w:tcBorders>
              <w:top w:val="outset" w:sz="6" w:space="0" w:color="auto"/>
              <w:left w:val="outset" w:sz="6" w:space="0" w:color="auto"/>
              <w:bottom w:val="outset" w:sz="6" w:space="0" w:color="auto"/>
              <w:right w:val="outset" w:sz="6" w:space="0" w:color="auto"/>
            </w:tcBorders>
            <w:shd w:val="clear" w:color="auto" w:fill="auto"/>
          </w:tcPr>
          <w:p w14:paraId="38004E9A" w14:textId="77777777" w:rsidR="003878BB" w:rsidRPr="003878BB" w:rsidRDefault="003878BB" w:rsidP="003878BB">
            <w:pPr>
              <w:spacing w:before="100" w:beforeAutospacing="1" w:after="100" w:afterAutospacing="1"/>
              <w:rPr>
                <w:b/>
                <w:sz w:val="24"/>
                <w:szCs w:val="24"/>
              </w:rPr>
            </w:pPr>
            <w:r w:rsidRPr="003878BB">
              <w:rPr>
                <w:b/>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Pr>
          <w:p w14:paraId="7ED43339" w14:textId="77777777" w:rsidR="003878BB" w:rsidRPr="003878BB" w:rsidRDefault="003878BB" w:rsidP="003878BB">
            <w:pPr>
              <w:spacing w:before="100" w:beforeAutospacing="1" w:after="100" w:afterAutospacing="1"/>
              <w:rPr>
                <w:b/>
                <w:sz w:val="24"/>
                <w:szCs w:val="24"/>
              </w:rPr>
            </w:pPr>
            <w:r w:rsidRPr="003878BB">
              <w:rPr>
                <w:b/>
              </w:rPr>
              <w:t> </w:t>
            </w:r>
          </w:p>
        </w:tc>
      </w:tr>
    </w:tbl>
    <w:p w14:paraId="5C6E2465" w14:textId="68BC91A2" w:rsidR="00D95283" w:rsidRDefault="00D95283" w:rsidP="003878BB">
      <w:pPr>
        <w:tabs>
          <w:tab w:val="left" w:pos="360"/>
        </w:tabs>
        <w:ind w:right="-2"/>
        <w:jc w:val="both"/>
        <w:rPr>
          <w:b/>
        </w:rPr>
      </w:pPr>
    </w:p>
    <w:p w14:paraId="252BD7E2" w14:textId="1A4B8F2E" w:rsidR="00D95283" w:rsidRDefault="00D95283" w:rsidP="003878BB">
      <w:pPr>
        <w:tabs>
          <w:tab w:val="left" w:pos="360"/>
        </w:tabs>
        <w:ind w:right="-2"/>
        <w:jc w:val="both"/>
        <w:rPr>
          <w:b/>
        </w:rPr>
      </w:pPr>
    </w:p>
    <w:p w14:paraId="5FC0985F" w14:textId="6FA025A3" w:rsidR="00D95283" w:rsidRDefault="00D95283" w:rsidP="003878BB">
      <w:pPr>
        <w:tabs>
          <w:tab w:val="left" w:pos="360"/>
        </w:tabs>
        <w:ind w:right="-2"/>
        <w:jc w:val="both"/>
        <w:rPr>
          <w:b/>
        </w:rPr>
      </w:pPr>
    </w:p>
    <w:p w14:paraId="6DD0DA38" w14:textId="0369B114" w:rsidR="00D95283" w:rsidRDefault="00D95283" w:rsidP="003878BB">
      <w:pPr>
        <w:tabs>
          <w:tab w:val="left" w:pos="360"/>
        </w:tabs>
        <w:ind w:right="-2"/>
        <w:jc w:val="both"/>
        <w:rPr>
          <w:b/>
        </w:rPr>
      </w:pPr>
    </w:p>
    <w:p w14:paraId="5DD5B70D"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6ADC6070" w14:textId="77777777" w:rsidR="003878BB" w:rsidRPr="003878BB" w:rsidRDefault="003878BB" w:rsidP="003878BB">
      <w:pPr>
        <w:ind w:left="4956" w:firstLine="708"/>
        <w:rPr>
          <w:i/>
        </w:rPr>
      </w:pPr>
      <w:r w:rsidRPr="003878BB">
        <w:rPr>
          <w:i/>
        </w:rPr>
        <w:t>podpis osoby upoważnionej</w:t>
      </w:r>
    </w:p>
    <w:p w14:paraId="08BAF5DB" w14:textId="236C860D" w:rsidR="00D95283" w:rsidRDefault="003878BB" w:rsidP="003878BB">
      <w:pPr>
        <w:tabs>
          <w:tab w:val="left" w:pos="360"/>
        </w:tabs>
        <w:ind w:left="5529" w:right="-2"/>
        <w:jc w:val="both"/>
        <w:rPr>
          <w:b/>
        </w:rPr>
      </w:pPr>
      <w:r w:rsidRPr="003878BB">
        <w:rPr>
          <w:i/>
        </w:rPr>
        <w:t>do reprezentowania Wykonawcy</w:t>
      </w:r>
    </w:p>
    <w:p w14:paraId="3D51EBA5" w14:textId="3971B5FA" w:rsidR="00D95283" w:rsidRDefault="00D95283" w:rsidP="003878BB">
      <w:pPr>
        <w:tabs>
          <w:tab w:val="left" w:pos="360"/>
        </w:tabs>
        <w:ind w:right="-2"/>
        <w:jc w:val="both"/>
        <w:rPr>
          <w:b/>
        </w:rPr>
      </w:pPr>
    </w:p>
    <w:p w14:paraId="5A5F128F" w14:textId="5F7FD63C" w:rsidR="00D95283" w:rsidRDefault="00D95283" w:rsidP="003878BB">
      <w:pPr>
        <w:tabs>
          <w:tab w:val="left" w:pos="360"/>
        </w:tabs>
        <w:ind w:right="-2"/>
        <w:jc w:val="both"/>
        <w:rPr>
          <w:b/>
        </w:rPr>
      </w:pPr>
    </w:p>
    <w:p w14:paraId="464A9B08" w14:textId="20F517F0" w:rsidR="00D95283" w:rsidRDefault="00D95283" w:rsidP="003878BB">
      <w:pPr>
        <w:tabs>
          <w:tab w:val="left" w:pos="360"/>
        </w:tabs>
        <w:ind w:right="-2"/>
        <w:jc w:val="both"/>
        <w:rPr>
          <w:b/>
        </w:rPr>
      </w:pPr>
    </w:p>
    <w:p w14:paraId="75A4220F" w14:textId="0D9FD360" w:rsidR="00D95283" w:rsidRDefault="00D95283" w:rsidP="003878BB">
      <w:pPr>
        <w:tabs>
          <w:tab w:val="left" w:pos="360"/>
        </w:tabs>
        <w:ind w:right="-2"/>
        <w:jc w:val="both"/>
        <w:rPr>
          <w:b/>
        </w:rPr>
      </w:pPr>
    </w:p>
    <w:p w14:paraId="477CC884" w14:textId="4DDD26E7" w:rsidR="00D95283" w:rsidRDefault="00D95283" w:rsidP="003878BB">
      <w:pPr>
        <w:tabs>
          <w:tab w:val="left" w:pos="360"/>
        </w:tabs>
        <w:ind w:right="-2"/>
        <w:jc w:val="both"/>
        <w:rPr>
          <w:b/>
        </w:rPr>
      </w:pPr>
    </w:p>
    <w:p w14:paraId="382A5D5C" w14:textId="503B6AF8" w:rsidR="00D95283" w:rsidRDefault="00D95283" w:rsidP="003878BB">
      <w:pPr>
        <w:tabs>
          <w:tab w:val="left" w:pos="360"/>
        </w:tabs>
        <w:ind w:right="-2"/>
        <w:jc w:val="both"/>
        <w:rPr>
          <w:b/>
        </w:rPr>
      </w:pPr>
    </w:p>
    <w:p w14:paraId="12837FA4" w14:textId="7EAC1DFF" w:rsidR="00D95283" w:rsidRDefault="00D95283" w:rsidP="003878BB">
      <w:pPr>
        <w:tabs>
          <w:tab w:val="left" w:pos="360"/>
        </w:tabs>
        <w:ind w:right="-2"/>
        <w:jc w:val="both"/>
        <w:rPr>
          <w:b/>
        </w:rPr>
      </w:pPr>
    </w:p>
    <w:p w14:paraId="2C07C78F" w14:textId="4777F4AB" w:rsidR="003878BB" w:rsidRDefault="003878BB" w:rsidP="003878BB">
      <w:pPr>
        <w:tabs>
          <w:tab w:val="left" w:pos="360"/>
        </w:tabs>
        <w:ind w:right="-2"/>
        <w:jc w:val="both"/>
        <w:rPr>
          <w:b/>
        </w:rPr>
      </w:pPr>
    </w:p>
    <w:p w14:paraId="5FF22348" w14:textId="11D6A344" w:rsidR="003878BB" w:rsidRDefault="003878BB" w:rsidP="003878BB">
      <w:pPr>
        <w:tabs>
          <w:tab w:val="left" w:pos="360"/>
        </w:tabs>
        <w:ind w:right="-2"/>
        <w:jc w:val="both"/>
        <w:rPr>
          <w:b/>
        </w:rPr>
      </w:pPr>
    </w:p>
    <w:p w14:paraId="72421F72" w14:textId="71EBC62C" w:rsidR="003878BB" w:rsidRDefault="003878BB" w:rsidP="003878BB">
      <w:pPr>
        <w:tabs>
          <w:tab w:val="left" w:pos="360"/>
        </w:tabs>
        <w:ind w:right="-2"/>
        <w:jc w:val="both"/>
        <w:rPr>
          <w:b/>
        </w:rPr>
      </w:pPr>
    </w:p>
    <w:p w14:paraId="7D1E7CE4" w14:textId="38BD4004" w:rsidR="003878BB" w:rsidRDefault="003878BB" w:rsidP="003878BB">
      <w:pPr>
        <w:tabs>
          <w:tab w:val="left" w:pos="360"/>
        </w:tabs>
        <w:ind w:right="-2"/>
        <w:jc w:val="both"/>
        <w:rPr>
          <w:b/>
        </w:rPr>
      </w:pPr>
    </w:p>
    <w:p w14:paraId="4F4DA6A1" w14:textId="02CBBCDA" w:rsidR="003878BB" w:rsidRDefault="003878BB" w:rsidP="003878BB">
      <w:pPr>
        <w:tabs>
          <w:tab w:val="left" w:pos="360"/>
        </w:tabs>
        <w:ind w:right="-2"/>
        <w:jc w:val="both"/>
        <w:rPr>
          <w:b/>
        </w:rPr>
      </w:pPr>
    </w:p>
    <w:p w14:paraId="5D18B995" w14:textId="7DBFE1DC" w:rsidR="003878BB" w:rsidRDefault="003878BB" w:rsidP="003878BB">
      <w:pPr>
        <w:tabs>
          <w:tab w:val="left" w:pos="360"/>
        </w:tabs>
        <w:ind w:right="-2"/>
        <w:jc w:val="both"/>
        <w:rPr>
          <w:b/>
        </w:rPr>
      </w:pPr>
    </w:p>
    <w:p w14:paraId="45489EA5" w14:textId="1034A699" w:rsidR="003878BB" w:rsidRDefault="003878BB" w:rsidP="003878BB">
      <w:pPr>
        <w:tabs>
          <w:tab w:val="left" w:pos="360"/>
        </w:tabs>
        <w:ind w:right="-2"/>
        <w:jc w:val="both"/>
        <w:rPr>
          <w:b/>
        </w:rPr>
      </w:pPr>
    </w:p>
    <w:p w14:paraId="4EE7FEF1" w14:textId="49E96687" w:rsidR="003878BB" w:rsidRDefault="003878BB" w:rsidP="003878BB">
      <w:pPr>
        <w:tabs>
          <w:tab w:val="left" w:pos="360"/>
        </w:tabs>
        <w:ind w:right="-2"/>
        <w:jc w:val="both"/>
        <w:rPr>
          <w:b/>
        </w:rPr>
      </w:pPr>
    </w:p>
    <w:p w14:paraId="1A0F2BCD" w14:textId="71699F90" w:rsidR="003878BB" w:rsidRDefault="003878BB" w:rsidP="003878BB">
      <w:pPr>
        <w:tabs>
          <w:tab w:val="left" w:pos="360"/>
        </w:tabs>
        <w:ind w:right="-2"/>
        <w:jc w:val="both"/>
        <w:rPr>
          <w:b/>
        </w:rPr>
      </w:pPr>
    </w:p>
    <w:p w14:paraId="7C1B5184" w14:textId="75B8B815" w:rsidR="003878BB" w:rsidRDefault="003878BB" w:rsidP="003878BB">
      <w:pPr>
        <w:tabs>
          <w:tab w:val="left" w:pos="360"/>
        </w:tabs>
        <w:ind w:right="-2"/>
        <w:jc w:val="both"/>
        <w:rPr>
          <w:b/>
        </w:rPr>
      </w:pPr>
    </w:p>
    <w:p w14:paraId="4A7AFD15" w14:textId="4D76BA89" w:rsidR="003878BB" w:rsidRDefault="003878BB" w:rsidP="003878BB">
      <w:pPr>
        <w:tabs>
          <w:tab w:val="left" w:pos="360"/>
        </w:tabs>
        <w:ind w:right="-2"/>
        <w:jc w:val="both"/>
        <w:rPr>
          <w:b/>
        </w:rPr>
      </w:pPr>
    </w:p>
    <w:p w14:paraId="5EDEF6C1" w14:textId="77777777" w:rsidR="003878BB" w:rsidRDefault="003878BB" w:rsidP="003878BB">
      <w:pPr>
        <w:tabs>
          <w:tab w:val="left" w:pos="360"/>
        </w:tabs>
        <w:ind w:right="-2"/>
        <w:jc w:val="both"/>
        <w:rPr>
          <w:b/>
        </w:rPr>
      </w:pPr>
    </w:p>
    <w:p w14:paraId="28807AFC" w14:textId="694F7D21" w:rsidR="00D95283" w:rsidRDefault="00D95283" w:rsidP="003878BB">
      <w:pPr>
        <w:tabs>
          <w:tab w:val="left" w:pos="360"/>
        </w:tabs>
        <w:ind w:right="-2"/>
        <w:jc w:val="both"/>
        <w:rPr>
          <w:b/>
        </w:rPr>
      </w:pPr>
    </w:p>
    <w:p w14:paraId="29805CD7" w14:textId="4274A3BC" w:rsidR="00D95283" w:rsidRDefault="00D95283" w:rsidP="003878BB">
      <w:pPr>
        <w:tabs>
          <w:tab w:val="left" w:pos="360"/>
        </w:tabs>
        <w:ind w:right="-2"/>
        <w:jc w:val="both"/>
        <w:rPr>
          <w:b/>
        </w:rPr>
      </w:pPr>
    </w:p>
    <w:p w14:paraId="0FBA35CC" w14:textId="711907AC" w:rsidR="00D95283" w:rsidRDefault="00D95283" w:rsidP="003878BB">
      <w:pPr>
        <w:tabs>
          <w:tab w:val="left" w:pos="360"/>
        </w:tabs>
        <w:ind w:right="-2"/>
        <w:jc w:val="both"/>
        <w:rPr>
          <w:b/>
        </w:rPr>
      </w:pPr>
    </w:p>
    <w:p w14:paraId="6848562E" w14:textId="0F89DF46" w:rsidR="00D95283" w:rsidRDefault="00D95283" w:rsidP="003878BB">
      <w:pPr>
        <w:tabs>
          <w:tab w:val="left" w:pos="360"/>
        </w:tabs>
        <w:ind w:right="-2"/>
        <w:jc w:val="both"/>
        <w:rPr>
          <w:b/>
        </w:rPr>
      </w:pPr>
    </w:p>
    <w:p w14:paraId="077BD399" w14:textId="1CD9FB4C" w:rsidR="003878BB" w:rsidRPr="006B56D7" w:rsidRDefault="003878BB" w:rsidP="003878BB">
      <w:pPr>
        <w:tabs>
          <w:tab w:val="left" w:pos="360"/>
        </w:tabs>
        <w:ind w:left="5664" w:right="-2"/>
        <w:jc w:val="right"/>
        <w:rPr>
          <w:b/>
        </w:rPr>
      </w:pPr>
      <w:r w:rsidRPr="006B56D7">
        <w:rPr>
          <w:b/>
        </w:rPr>
        <w:t xml:space="preserve">Załącznik nr </w:t>
      </w:r>
      <w:r>
        <w:rPr>
          <w:b/>
        </w:rPr>
        <w:t>6</w:t>
      </w:r>
      <w:r w:rsidRPr="006B56D7">
        <w:rPr>
          <w:b/>
        </w:rPr>
        <w:t xml:space="preserve"> do </w:t>
      </w:r>
      <w:r>
        <w:rPr>
          <w:b/>
        </w:rPr>
        <w:t>SIWZ</w:t>
      </w:r>
    </w:p>
    <w:p w14:paraId="34715865" w14:textId="77777777" w:rsidR="003878BB" w:rsidRPr="008F74AB" w:rsidRDefault="003878BB" w:rsidP="003878BB">
      <w:pPr>
        <w:jc w:val="center"/>
        <w:rPr>
          <w:rFonts w:cs="Arial"/>
          <w:lang w:eastAsia="en-US"/>
        </w:rPr>
      </w:pPr>
      <w:r w:rsidRPr="008F74AB">
        <w:rPr>
          <w:rFonts w:cs="Arial"/>
          <w:lang w:eastAsia="en-US"/>
        </w:rPr>
        <w:t xml:space="preserve">Przetarg nieograniczony </w:t>
      </w:r>
    </w:p>
    <w:p w14:paraId="7B58DCED" w14:textId="77777777" w:rsidR="003878BB" w:rsidRPr="008F74AB" w:rsidRDefault="003878BB" w:rsidP="003878BB">
      <w:pPr>
        <w:jc w:val="center"/>
      </w:pPr>
      <w:r w:rsidRPr="008F74AB">
        <w:t xml:space="preserve">Powyżej </w:t>
      </w:r>
      <w:r>
        <w:t>214.000</w:t>
      </w:r>
      <w:r w:rsidRPr="008F74AB">
        <w:t xml:space="preserve"> EURO </w:t>
      </w:r>
    </w:p>
    <w:p w14:paraId="1B205FD1" w14:textId="77777777" w:rsidR="003878BB" w:rsidRPr="008F74AB" w:rsidRDefault="003878BB" w:rsidP="003878BB">
      <w:pPr>
        <w:jc w:val="center"/>
        <w:outlineLvl w:val="0"/>
        <w:rPr>
          <w:b/>
          <w:lang w:val="x-none" w:eastAsia="x-none"/>
        </w:rPr>
      </w:pPr>
      <w:r w:rsidRPr="008F74AB">
        <w:rPr>
          <w:b/>
          <w:lang w:val="x-none" w:eastAsia="x-none"/>
        </w:rPr>
        <w:t>pt.:</w:t>
      </w:r>
    </w:p>
    <w:p w14:paraId="4408A82C" w14:textId="77777777" w:rsidR="003878BB" w:rsidRPr="00CB642A" w:rsidRDefault="003878BB" w:rsidP="003878BB">
      <w:pPr>
        <w:jc w:val="center"/>
        <w:rPr>
          <w:b/>
          <w:sz w:val="24"/>
          <w:szCs w:val="24"/>
        </w:rPr>
      </w:pPr>
      <w:r>
        <w:rPr>
          <w:rStyle w:val="GenRapStyle27"/>
          <w:b/>
          <w:sz w:val="24"/>
          <w:szCs w:val="24"/>
        </w:rPr>
        <w:t>USŁUGA WYDANIA MONOGRAFII</w:t>
      </w:r>
    </w:p>
    <w:p w14:paraId="1B287242" w14:textId="77777777" w:rsidR="003878BB" w:rsidRPr="00D9260A" w:rsidRDefault="003878BB" w:rsidP="003878BB">
      <w:pPr>
        <w:jc w:val="center"/>
        <w:rPr>
          <w:b/>
        </w:rPr>
      </w:pPr>
      <w:r w:rsidRPr="008F74AB">
        <w:rPr>
          <w:b/>
          <w:sz w:val="24"/>
        </w:rPr>
        <w:t xml:space="preserve">nr sprawy </w:t>
      </w:r>
      <w:r>
        <w:rPr>
          <w:b/>
          <w:sz w:val="24"/>
        </w:rPr>
        <w:t>WNP/323/PN/2020</w:t>
      </w:r>
    </w:p>
    <w:p w14:paraId="79B41262" w14:textId="77777777" w:rsidR="003878BB" w:rsidRDefault="003878BB" w:rsidP="003878BB">
      <w:pPr>
        <w:jc w:val="center"/>
      </w:pPr>
    </w:p>
    <w:p w14:paraId="0C323397" w14:textId="77777777" w:rsidR="003878BB" w:rsidRPr="00D9260A" w:rsidRDefault="003878BB" w:rsidP="003878BB">
      <w:pPr>
        <w:jc w:val="center"/>
      </w:pPr>
      <w:r w:rsidRPr="00D9260A">
        <w:t>Nazwa i adres Wykonawcy:</w:t>
      </w:r>
    </w:p>
    <w:p w14:paraId="7CF1D03D" w14:textId="77777777" w:rsidR="003878BB" w:rsidRPr="00D9260A" w:rsidRDefault="003878BB" w:rsidP="003878BB">
      <w:pPr>
        <w:jc w:val="center"/>
      </w:pPr>
      <w:r w:rsidRPr="00D9260A">
        <w:t>.............................................................</w:t>
      </w:r>
    </w:p>
    <w:p w14:paraId="63CEB0B0" w14:textId="77777777" w:rsidR="003878BB" w:rsidRPr="00D9260A" w:rsidRDefault="003878BB" w:rsidP="003878BB">
      <w:pPr>
        <w:jc w:val="center"/>
      </w:pPr>
      <w:r w:rsidRPr="00D9260A">
        <w:t>.............................................................</w:t>
      </w:r>
    </w:p>
    <w:p w14:paraId="0B5D4BF3" w14:textId="77777777" w:rsidR="003878BB" w:rsidRPr="00D9260A" w:rsidRDefault="003878BB" w:rsidP="003878BB">
      <w:pPr>
        <w:jc w:val="center"/>
      </w:pPr>
      <w:r w:rsidRPr="00D9260A">
        <w:t>............................................................</w:t>
      </w:r>
    </w:p>
    <w:p w14:paraId="693C5610" w14:textId="77777777" w:rsidR="003878BB" w:rsidRPr="003878BB" w:rsidRDefault="003878BB" w:rsidP="003878BB">
      <w:pPr>
        <w:spacing w:before="240" w:after="60"/>
        <w:jc w:val="center"/>
        <w:outlineLvl w:val="4"/>
        <w:rPr>
          <w:b/>
          <w:bCs/>
          <w:iCs/>
          <w:sz w:val="28"/>
          <w:szCs w:val="26"/>
        </w:rPr>
      </w:pPr>
      <w:r w:rsidRPr="003878BB">
        <w:rPr>
          <w:b/>
          <w:bCs/>
          <w:iCs/>
          <w:sz w:val="28"/>
          <w:szCs w:val="26"/>
        </w:rPr>
        <w:t>WYKAZ WYKONANYCH PUBLIKACJI NAUKOWYCH</w:t>
      </w:r>
    </w:p>
    <w:p w14:paraId="4ABE8033" w14:textId="77777777" w:rsidR="003878BB" w:rsidRPr="003878BB" w:rsidRDefault="003878BB" w:rsidP="003878BB">
      <w:pPr>
        <w:jc w:val="center"/>
        <w:rPr>
          <w:rFonts w:eastAsia="MS Mincho"/>
        </w:rPr>
      </w:pPr>
    </w:p>
    <w:p w14:paraId="3D326662" w14:textId="77777777" w:rsidR="003878BB" w:rsidRPr="003878BB" w:rsidRDefault="003878BB" w:rsidP="003878BB">
      <w:pPr>
        <w:widowControl w:val="0"/>
        <w:tabs>
          <w:tab w:val="left" w:pos="8460"/>
          <w:tab w:val="left" w:pos="8910"/>
        </w:tabs>
        <w:jc w:val="both"/>
        <w:rPr>
          <w:rFonts w:eastAsia="MS Mincho"/>
        </w:rPr>
      </w:pPr>
      <w:r w:rsidRPr="003878BB">
        <w:rPr>
          <w:rFonts w:eastAsia="MS Mincho"/>
        </w:rPr>
        <w:t xml:space="preserve">w odpowiedzi na zaproszenie do złożenia propozycji cenowej na: </w:t>
      </w:r>
      <w:r w:rsidRPr="003878BB">
        <w:rPr>
          <w:rFonts w:eastAsia="MS Mincho"/>
          <w:b/>
          <w:snapToGrid w:val="0"/>
        </w:rPr>
        <w:t>„Wydanie monografii naukowych”</w:t>
      </w:r>
      <w:r w:rsidRPr="003878BB">
        <w:rPr>
          <w:rFonts w:eastAsia="MS Mincho"/>
        </w:rPr>
        <w:t>, przedstawiam(y) następujące informacje:</w:t>
      </w:r>
    </w:p>
    <w:p w14:paraId="518E87DB" w14:textId="77777777" w:rsidR="003878BB" w:rsidRPr="003878BB" w:rsidRDefault="003878BB" w:rsidP="003878BB">
      <w:pPr>
        <w:widowControl w:val="0"/>
        <w:tabs>
          <w:tab w:val="left" w:pos="8460"/>
          <w:tab w:val="left" w:pos="8910"/>
        </w:tabs>
        <w:jc w:val="both"/>
        <w:rPr>
          <w:rFonts w:eastAsia="MS Mincho"/>
        </w:rPr>
      </w:pPr>
    </w:p>
    <w:p w14:paraId="63FEB69F" w14:textId="77777777" w:rsidR="003878BB" w:rsidRPr="003878BB" w:rsidRDefault="003878BB" w:rsidP="003878BB">
      <w:pPr>
        <w:widowControl w:val="0"/>
        <w:tabs>
          <w:tab w:val="left" w:pos="8460"/>
          <w:tab w:val="left" w:pos="8910"/>
        </w:tabs>
        <w:jc w:val="both"/>
        <w:rPr>
          <w:rFonts w:eastAsia="MS Mincho"/>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
        <w:gridCol w:w="1298"/>
        <w:gridCol w:w="1649"/>
        <w:gridCol w:w="1004"/>
        <w:gridCol w:w="1053"/>
        <w:gridCol w:w="2264"/>
        <w:gridCol w:w="1376"/>
      </w:tblGrid>
      <w:tr w:rsidR="003878BB" w:rsidRPr="003878BB" w14:paraId="4E46DC5F"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vAlign w:val="center"/>
          </w:tcPr>
          <w:p w14:paraId="3DB0D857" w14:textId="77777777" w:rsidR="003878BB" w:rsidRPr="003878BB" w:rsidRDefault="003878BB" w:rsidP="003878BB">
            <w:pPr>
              <w:spacing w:before="100" w:beforeAutospacing="1" w:after="100" w:afterAutospacing="1"/>
              <w:jc w:val="center"/>
              <w:rPr>
                <w:b/>
                <w:sz w:val="24"/>
                <w:szCs w:val="24"/>
              </w:rPr>
            </w:pPr>
            <w:r w:rsidRPr="003878BB">
              <w:rPr>
                <w:b/>
              </w:rPr>
              <w:t>Lp.</w:t>
            </w:r>
          </w:p>
        </w:tc>
        <w:tc>
          <w:tcPr>
            <w:tcW w:w="1298" w:type="dxa"/>
            <w:tcBorders>
              <w:top w:val="outset" w:sz="6" w:space="0" w:color="auto"/>
              <w:left w:val="outset" w:sz="6" w:space="0" w:color="auto"/>
              <w:bottom w:val="outset" w:sz="6" w:space="0" w:color="auto"/>
              <w:right w:val="outset" w:sz="6" w:space="0" w:color="auto"/>
            </w:tcBorders>
            <w:shd w:val="clear" w:color="auto" w:fill="auto"/>
            <w:vAlign w:val="center"/>
          </w:tcPr>
          <w:p w14:paraId="44684EA2" w14:textId="77777777" w:rsidR="003878BB" w:rsidRPr="003878BB" w:rsidRDefault="003878BB" w:rsidP="003878BB">
            <w:pPr>
              <w:spacing w:before="100" w:beforeAutospacing="1" w:after="100" w:afterAutospacing="1"/>
              <w:jc w:val="center"/>
              <w:rPr>
                <w:b/>
                <w:sz w:val="24"/>
                <w:szCs w:val="24"/>
              </w:rPr>
            </w:pPr>
            <w:r w:rsidRPr="003878BB">
              <w:rPr>
                <w:b/>
              </w:rPr>
              <w:t>Tytuł</w:t>
            </w:r>
            <w:r w:rsidRPr="003878BB">
              <w:rPr>
                <w:b/>
              </w:rPr>
              <w:br/>
              <w:t>publikacji</w:t>
            </w:r>
          </w:p>
        </w:tc>
        <w:tc>
          <w:tcPr>
            <w:tcW w:w="1649" w:type="dxa"/>
            <w:tcBorders>
              <w:top w:val="outset" w:sz="6" w:space="0" w:color="auto"/>
              <w:left w:val="outset" w:sz="6" w:space="0" w:color="auto"/>
              <w:bottom w:val="outset" w:sz="6" w:space="0" w:color="auto"/>
              <w:right w:val="outset" w:sz="6" w:space="0" w:color="auto"/>
            </w:tcBorders>
            <w:shd w:val="clear" w:color="auto" w:fill="auto"/>
            <w:vAlign w:val="center"/>
          </w:tcPr>
          <w:p w14:paraId="709D6C33" w14:textId="77777777" w:rsidR="003878BB" w:rsidRPr="003878BB" w:rsidRDefault="003878BB" w:rsidP="003878BB">
            <w:pPr>
              <w:spacing w:before="100" w:beforeAutospacing="1" w:after="100" w:afterAutospacing="1"/>
              <w:jc w:val="center"/>
              <w:rPr>
                <w:b/>
                <w:sz w:val="24"/>
                <w:szCs w:val="24"/>
              </w:rPr>
            </w:pPr>
            <w:r w:rsidRPr="003878BB">
              <w:rPr>
                <w:b/>
              </w:rPr>
              <w:t>Autor</w:t>
            </w:r>
          </w:p>
        </w:tc>
        <w:tc>
          <w:tcPr>
            <w:tcW w:w="1004" w:type="dxa"/>
            <w:tcBorders>
              <w:top w:val="outset" w:sz="6" w:space="0" w:color="auto"/>
              <w:left w:val="outset" w:sz="6" w:space="0" w:color="auto"/>
              <w:bottom w:val="outset" w:sz="6" w:space="0" w:color="auto"/>
              <w:right w:val="outset" w:sz="6" w:space="0" w:color="auto"/>
            </w:tcBorders>
            <w:shd w:val="clear" w:color="auto" w:fill="auto"/>
            <w:vAlign w:val="center"/>
          </w:tcPr>
          <w:p w14:paraId="624CC814" w14:textId="77777777" w:rsidR="003878BB" w:rsidRPr="003878BB" w:rsidRDefault="003878BB" w:rsidP="003878BB">
            <w:pPr>
              <w:spacing w:before="100" w:beforeAutospacing="1" w:after="100" w:afterAutospacing="1"/>
              <w:jc w:val="center"/>
              <w:rPr>
                <w:b/>
                <w:sz w:val="24"/>
                <w:szCs w:val="24"/>
              </w:rPr>
            </w:pPr>
            <w:r w:rsidRPr="003878BB">
              <w:rPr>
                <w:b/>
              </w:rPr>
              <w:t>Rok</w:t>
            </w:r>
            <w:r w:rsidRPr="003878BB">
              <w:rPr>
                <w:b/>
              </w:rPr>
              <w:br/>
              <w:t>wydania</w:t>
            </w:r>
          </w:p>
        </w:tc>
        <w:tc>
          <w:tcPr>
            <w:tcW w:w="1053" w:type="dxa"/>
            <w:tcBorders>
              <w:top w:val="outset" w:sz="6" w:space="0" w:color="auto"/>
              <w:left w:val="outset" w:sz="6" w:space="0" w:color="auto"/>
              <w:bottom w:val="outset" w:sz="6" w:space="0" w:color="auto"/>
              <w:right w:val="outset" w:sz="6" w:space="0" w:color="auto"/>
            </w:tcBorders>
            <w:shd w:val="clear" w:color="auto" w:fill="auto"/>
            <w:vAlign w:val="center"/>
          </w:tcPr>
          <w:p w14:paraId="36A4824E" w14:textId="77777777" w:rsidR="003878BB" w:rsidRPr="003878BB" w:rsidRDefault="003878BB" w:rsidP="003878BB">
            <w:pPr>
              <w:spacing w:before="100" w:beforeAutospacing="1" w:after="100" w:afterAutospacing="1"/>
              <w:jc w:val="center"/>
              <w:rPr>
                <w:b/>
                <w:sz w:val="24"/>
                <w:szCs w:val="24"/>
              </w:rPr>
            </w:pPr>
            <w:r w:rsidRPr="003878BB">
              <w:rPr>
                <w:b/>
                <w:sz w:val="24"/>
                <w:szCs w:val="24"/>
              </w:rPr>
              <w:t>ISBN</w:t>
            </w:r>
          </w:p>
        </w:tc>
        <w:tc>
          <w:tcPr>
            <w:tcW w:w="2264" w:type="dxa"/>
            <w:tcBorders>
              <w:top w:val="outset" w:sz="6" w:space="0" w:color="auto"/>
              <w:left w:val="outset" w:sz="6" w:space="0" w:color="auto"/>
              <w:bottom w:val="outset" w:sz="6" w:space="0" w:color="auto"/>
              <w:right w:val="outset" w:sz="6" w:space="0" w:color="auto"/>
            </w:tcBorders>
            <w:shd w:val="clear" w:color="auto" w:fill="auto"/>
            <w:vAlign w:val="center"/>
          </w:tcPr>
          <w:p w14:paraId="6027B869" w14:textId="77777777" w:rsidR="003878BB" w:rsidRPr="003878BB" w:rsidRDefault="003878BB" w:rsidP="003878BB">
            <w:pPr>
              <w:spacing w:before="100" w:beforeAutospacing="1" w:after="100" w:afterAutospacing="1"/>
              <w:jc w:val="center"/>
              <w:rPr>
                <w:b/>
                <w:sz w:val="24"/>
                <w:szCs w:val="24"/>
              </w:rPr>
            </w:pPr>
            <w:r w:rsidRPr="003878BB">
              <w:rPr>
                <w:b/>
              </w:rPr>
              <w:t>Zleceniodawca</w:t>
            </w:r>
            <w:r w:rsidRPr="003878BB">
              <w:rPr>
                <w:b/>
              </w:rPr>
              <w:br/>
              <w:t>(z dokładnym adresem</w:t>
            </w:r>
            <w:r w:rsidRPr="003878BB">
              <w:rPr>
                <w:b/>
              </w:rPr>
              <w:br/>
              <w:t>i nr. telefonu)</w:t>
            </w:r>
          </w:p>
        </w:tc>
        <w:tc>
          <w:tcPr>
            <w:tcW w:w="1376" w:type="dxa"/>
            <w:tcBorders>
              <w:top w:val="outset" w:sz="6" w:space="0" w:color="auto"/>
              <w:left w:val="outset" w:sz="6" w:space="0" w:color="auto"/>
              <w:bottom w:val="outset" w:sz="6" w:space="0" w:color="auto"/>
              <w:right w:val="outset" w:sz="6" w:space="0" w:color="auto"/>
            </w:tcBorders>
            <w:shd w:val="clear" w:color="auto" w:fill="auto"/>
            <w:vAlign w:val="center"/>
          </w:tcPr>
          <w:p w14:paraId="6EDA7852" w14:textId="77777777" w:rsidR="003878BB" w:rsidRPr="003878BB" w:rsidRDefault="003878BB" w:rsidP="003878BB">
            <w:pPr>
              <w:spacing w:before="100" w:beforeAutospacing="1" w:after="100" w:afterAutospacing="1"/>
              <w:jc w:val="center"/>
              <w:rPr>
                <w:b/>
                <w:sz w:val="24"/>
                <w:szCs w:val="24"/>
              </w:rPr>
            </w:pPr>
            <w:r w:rsidRPr="003878BB">
              <w:rPr>
                <w:b/>
              </w:rPr>
              <w:t>Wartość</w:t>
            </w:r>
            <w:r w:rsidRPr="003878BB">
              <w:rPr>
                <w:b/>
              </w:rPr>
              <w:br/>
              <w:t>usługi</w:t>
            </w:r>
          </w:p>
        </w:tc>
      </w:tr>
      <w:tr w:rsidR="003878BB" w:rsidRPr="003878BB" w14:paraId="2763E255"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0F8108A6" w14:textId="77777777" w:rsidR="003878BB" w:rsidRPr="003878BB" w:rsidRDefault="003878BB" w:rsidP="003878BB">
            <w:pPr>
              <w:spacing w:before="100" w:beforeAutospacing="1" w:after="100" w:afterAutospacing="1"/>
              <w:jc w:val="center"/>
              <w:rPr>
                <w:b/>
                <w:sz w:val="24"/>
                <w:szCs w:val="24"/>
              </w:rPr>
            </w:pPr>
            <w:r w:rsidRPr="003878BB">
              <w:rPr>
                <w:b/>
              </w:rPr>
              <w:t>1.</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64357D80"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731C965A" w14:textId="77777777" w:rsidR="003878BB" w:rsidRPr="003878BB" w:rsidRDefault="003878BB" w:rsidP="003878BB">
            <w:pPr>
              <w:spacing w:before="100" w:beforeAutospacing="1" w:after="100" w:afterAutospacing="1"/>
              <w:rPr>
                <w:b/>
                <w:sz w:val="24"/>
                <w:szCs w:val="24"/>
              </w:rPr>
            </w:pPr>
            <w:r w:rsidRPr="003878BB">
              <w:rPr>
                <w:b/>
              </w:rPr>
              <w:t> </w:t>
            </w: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2AC0E864" w14:textId="77777777" w:rsidR="003878BB" w:rsidRPr="003878BB" w:rsidRDefault="003878BB" w:rsidP="003878BB">
            <w:pPr>
              <w:spacing w:before="100" w:beforeAutospacing="1" w:after="100" w:afterAutospacing="1"/>
              <w:rPr>
                <w:b/>
                <w:sz w:val="24"/>
                <w:szCs w:val="24"/>
              </w:rPr>
            </w:pPr>
            <w:r w:rsidRPr="003878BB">
              <w:rPr>
                <w:b/>
              </w:rPr>
              <w:t> </w:t>
            </w: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45A01B2C" w14:textId="77777777" w:rsidR="003878BB" w:rsidRPr="003878BB" w:rsidRDefault="003878BB" w:rsidP="003878BB">
            <w:pPr>
              <w:spacing w:before="100" w:beforeAutospacing="1" w:after="100" w:afterAutospacing="1"/>
              <w:rPr>
                <w:b/>
                <w:sz w:val="24"/>
                <w:szCs w:val="24"/>
              </w:rPr>
            </w:pPr>
            <w:r w:rsidRPr="003878BB">
              <w:rPr>
                <w:b/>
              </w:rPr>
              <w:t> </w:t>
            </w: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2A3F2E78" w14:textId="77777777" w:rsidR="003878BB" w:rsidRPr="003878BB" w:rsidRDefault="003878BB" w:rsidP="003878BB">
            <w:pPr>
              <w:spacing w:before="100" w:beforeAutospacing="1" w:after="100" w:afterAutospacing="1"/>
              <w:rPr>
                <w:b/>
                <w:sz w:val="24"/>
                <w:szCs w:val="24"/>
              </w:rPr>
            </w:pPr>
            <w:r w:rsidRPr="003878BB">
              <w:rPr>
                <w:b/>
              </w:rPr>
              <w:t> </w:t>
            </w: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54E67002"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0940FBE1"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3DEE960B" w14:textId="77777777" w:rsidR="003878BB" w:rsidRPr="003878BB" w:rsidRDefault="003878BB" w:rsidP="003878BB">
            <w:pPr>
              <w:spacing w:before="100" w:beforeAutospacing="1" w:after="100" w:afterAutospacing="1"/>
              <w:jc w:val="center"/>
              <w:rPr>
                <w:b/>
                <w:sz w:val="24"/>
                <w:szCs w:val="24"/>
              </w:rPr>
            </w:pPr>
            <w:r w:rsidRPr="003878BB">
              <w:rPr>
                <w:b/>
              </w:rPr>
              <w:t>2.</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04FF028F"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4611E444" w14:textId="77777777" w:rsidR="003878BB" w:rsidRPr="003878BB" w:rsidRDefault="003878BB" w:rsidP="003878BB">
            <w:pPr>
              <w:spacing w:before="100" w:beforeAutospacing="1" w:after="100" w:afterAutospacing="1"/>
              <w:rPr>
                <w:b/>
                <w:sz w:val="24"/>
                <w:szCs w:val="24"/>
              </w:rPr>
            </w:pPr>
            <w:r w:rsidRPr="003878BB">
              <w:rPr>
                <w:b/>
              </w:rPr>
              <w:t> </w:t>
            </w: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376EE703" w14:textId="77777777" w:rsidR="003878BB" w:rsidRPr="003878BB" w:rsidRDefault="003878BB" w:rsidP="003878BB">
            <w:pPr>
              <w:spacing w:before="100" w:beforeAutospacing="1" w:after="100" w:afterAutospacing="1"/>
              <w:rPr>
                <w:b/>
                <w:sz w:val="24"/>
                <w:szCs w:val="24"/>
              </w:rPr>
            </w:pPr>
            <w:r w:rsidRPr="003878BB">
              <w:rPr>
                <w:b/>
              </w:rPr>
              <w:t> </w:t>
            </w: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34A11D8E" w14:textId="77777777" w:rsidR="003878BB" w:rsidRPr="003878BB" w:rsidRDefault="003878BB" w:rsidP="003878BB">
            <w:pPr>
              <w:spacing w:before="100" w:beforeAutospacing="1" w:after="100" w:afterAutospacing="1"/>
              <w:rPr>
                <w:b/>
                <w:sz w:val="24"/>
                <w:szCs w:val="24"/>
              </w:rPr>
            </w:pPr>
            <w:r w:rsidRPr="003878BB">
              <w:rPr>
                <w:b/>
              </w:rPr>
              <w:t> </w:t>
            </w: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23F7A4A8" w14:textId="77777777" w:rsidR="003878BB" w:rsidRPr="003878BB" w:rsidRDefault="003878BB" w:rsidP="003878BB">
            <w:pPr>
              <w:spacing w:before="100" w:beforeAutospacing="1" w:after="100" w:afterAutospacing="1"/>
              <w:rPr>
                <w:b/>
                <w:sz w:val="24"/>
                <w:szCs w:val="24"/>
              </w:rPr>
            </w:pPr>
            <w:r w:rsidRPr="003878BB">
              <w:rPr>
                <w:b/>
              </w:rPr>
              <w:t> </w:t>
            </w: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6E74933A"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0543E313"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1D0B981E" w14:textId="77777777" w:rsidR="003878BB" w:rsidRPr="003878BB" w:rsidRDefault="003878BB" w:rsidP="003878BB">
            <w:pPr>
              <w:spacing w:before="100" w:beforeAutospacing="1" w:after="100" w:afterAutospacing="1"/>
              <w:jc w:val="center"/>
              <w:rPr>
                <w:b/>
                <w:sz w:val="24"/>
                <w:szCs w:val="24"/>
              </w:rPr>
            </w:pPr>
            <w:r w:rsidRPr="003878BB">
              <w:rPr>
                <w:b/>
              </w:rPr>
              <w:t>3.</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60D78546"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4720A81E" w14:textId="77777777" w:rsidR="003878BB" w:rsidRPr="003878BB" w:rsidRDefault="003878BB" w:rsidP="003878BB">
            <w:pPr>
              <w:spacing w:before="100" w:beforeAutospacing="1" w:after="100" w:afterAutospacing="1"/>
              <w:rPr>
                <w:b/>
                <w:sz w:val="24"/>
                <w:szCs w:val="24"/>
              </w:rPr>
            </w:pPr>
            <w:r w:rsidRPr="003878BB">
              <w:rPr>
                <w:b/>
              </w:rPr>
              <w:t> </w:t>
            </w: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4ADE70FF" w14:textId="77777777" w:rsidR="003878BB" w:rsidRPr="003878BB" w:rsidRDefault="003878BB" w:rsidP="003878BB">
            <w:pPr>
              <w:spacing w:before="100" w:beforeAutospacing="1" w:after="100" w:afterAutospacing="1"/>
              <w:rPr>
                <w:b/>
                <w:sz w:val="24"/>
                <w:szCs w:val="24"/>
              </w:rPr>
            </w:pPr>
            <w:r w:rsidRPr="003878BB">
              <w:rPr>
                <w:b/>
              </w:rPr>
              <w:t> </w:t>
            </w: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52A1C844" w14:textId="77777777" w:rsidR="003878BB" w:rsidRPr="003878BB" w:rsidRDefault="003878BB" w:rsidP="003878BB">
            <w:pPr>
              <w:spacing w:before="100" w:beforeAutospacing="1" w:after="100" w:afterAutospacing="1"/>
              <w:rPr>
                <w:b/>
                <w:sz w:val="24"/>
                <w:szCs w:val="24"/>
              </w:rPr>
            </w:pPr>
            <w:r w:rsidRPr="003878BB">
              <w:rPr>
                <w:b/>
              </w:rPr>
              <w:t> </w:t>
            </w: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238CCC8B" w14:textId="77777777" w:rsidR="003878BB" w:rsidRPr="003878BB" w:rsidRDefault="003878BB" w:rsidP="003878BB">
            <w:pPr>
              <w:spacing w:before="100" w:beforeAutospacing="1" w:after="100" w:afterAutospacing="1"/>
              <w:rPr>
                <w:b/>
                <w:sz w:val="24"/>
                <w:szCs w:val="24"/>
              </w:rPr>
            </w:pPr>
            <w:r w:rsidRPr="003878BB">
              <w:rPr>
                <w:b/>
              </w:rPr>
              <w:t> </w:t>
            </w: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6B8FC34A"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00F9DBCD"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186B06AD" w14:textId="77777777" w:rsidR="003878BB" w:rsidRPr="003878BB" w:rsidRDefault="003878BB" w:rsidP="003878BB">
            <w:pPr>
              <w:spacing w:before="100" w:beforeAutospacing="1" w:after="100" w:afterAutospacing="1"/>
              <w:jc w:val="center"/>
              <w:rPr>
                <w:b/>
                <w:sz w:val="24"/>
                <w:szCs w:val="24"/>
              </w:rPr>
            </w:pPr>
            <w:r w:rsidRPr="003878BB">
              <w:rPr>
                <w:b/>
              </w:rPr>
              <w:t>4.</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5CEBEC38"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61D20439" w14:textId="77777777" w:rsidR="003878BB" w:rsidRPr="003878BB" w:rsidRDefault="003878BB" w:rsidP="003878BB">
            <w:pPr>
              <w:spacing w:before="100" w:beforeAutospacing="1" w:after="100" w:afterAutospacing="1"/>
              <w:rPr>
                <w:b/>
                <w:sz w:val="24"/>
                <w:szCs w:val="24"/>
              </w:rPr>
            </w:pPr>
            <w:r w:rsidRPr="003878BB">
              <w:rPr>
                <w:b/>
              </w:rPr>
              <w:t> </w:t>
            </w: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50F8DD6A" w14:textId="77777777" w:rsidR="003878BB" w:rsidRPr="003878BB" w:rsidRDefault="003878BB" w:rsidP="003878BB">
            <w:pPr>
              <w:spacing w:before="100" w:beforeAutospacing="1" w:after="100" w:afterAutospacing="1"/>
              <w:rPr>
                <w:b/>
                <w:sz w:val="24"/>
                <w:szCs w:val="24"/>
              </w:rPr>
            </w:pPr>
            <w:r w:rsidRPr="003878BB">
              <w:rPr>
                <w:b/>
              </w:rPr>
              <w:t> </w:t>
            </w: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76531C1F" w14:textId="77777777" w:rsidR="003878BB" w:rsidRPr="003878BB" w:rsidRDefault="003878BB" w:rsidP="003878BB">
            <w:pPr>
              <w:spacing w:before="100" w:beforeAutospacing="1" w:after="100" w:afterAutospacing="1"/>
              <w:rPr>
                <w:b/>
                <w:sz w:val="24"/>
                <w:szCs w:val="24"/>
              </w:rPr>
            </w:pPr>
            <w:r w:rsidRPr="003878BB">
              <w:rPr>
                <w:b/>
              </w:rPr>
              <w:t> </w:t>
            </w: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6D6AD1B0" w14:textId="77777777" w:rsidR="003878BB" w:rsidRPr="003878BB" w:rsidRDefault="003878BB" w:rsidP="003878BB">
            <w:pPr>
              <w:spacing w:before="100" w:beforeAutospacing="1" w:after="100" w:afterAutospacing="1"/>
              <w:rPr>
                <w:b/>
                <w:sz w:val="24"/>
                <w:szCs w:val="24"/>
              </w:rPr>
            </w:pPr>
            <w:r w:rsidRPr="003878BB">
              <w:rPr>
                <w:b/>
              </w:rPr>
              <w:t> </w:t>
            </w: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35FB33AA"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19CB9C9C"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0C71EF30" w14:textId="77777777" w:rsidR="003878BB" w:rsidRPr="003878BB" w:rsidRDefault="003878BB" w:rsidP="003878BB">
            <w:pPr>
              <w:spacing w:before="100" w:beforeAutospacing="1" w:after="100" w:afterAutospacing="1"/>
              <w:jc w:val="center"/>
              <w:rPr>
                <w:b/>
                <w:sz w:val="24"/>
                <w:szCs w:val="24"/>
              </w:rPr>
            </w:pPr>
            <w:r w:rsidRPr="003878BB">
              <w:rPr>
                <w:b/>
              </w:rPr>
              <w:t>5.</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09F1C242"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1AB61756" w14:textId="77777777" w:rsidR="003878BB" w:rsidRPr="003878BB" w:rsidRDefault="003878BB" w:rsidP="003878BB">
            <w:pPr>
              <w:spacing w:before="100" w:beforeAutospacing="1" w:after="100" w:afterAutospacing="1"/>
              <w:rPr>
                <w:b/>
                <w:sz w:val="24"/>
                <w:szCs w:val="24"/>
              </w:rPr>
            </w:pPr>
            <w:r w:rsidRPr="003878BB">
              <w:rPr>
                <w:b/>
              </w:rPr>
              <w:t> </w:t>
            </w: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56AA06A9" w14:textId="77777777" w:rsidR="003878BB" w:rsidRPr="003878BB" w:rsidRDefault="003878BB" w:rsidP="003878BB">
            <w:pPr>
              <w:spacing w:before="100" w:beforeAutospacing="1" w:after="100" w:afterAutospacing="1"/>
              <w:rPr>
                <w:b/>
                <w:sz w:val="24"/>
                <w:szCs w:val="24"/>
              </w:rPr>
            </w:pPr>
            <w:r w:rsidRPr="003878BB">
              <w:rPr>
                <w:b/>
              </w:rPr>
              <w:t> </w:t>
            </w: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53CE5D5E" w14:textId="77777777" w:rsidR="003878BB" w:rsidRPr="003878BB" w:rsidRDefault="003878BB" w:rsidP="003878BB">
            <w:pPr>
              <w:spacing w:before="100" w:beforeAutospacing="1" w:after="100" w:afterAutospacing="1"/>
              <w:rPr>
                <w:b/>
                <w:sz w:val="24"/>
                <w:szCs w:val="24"/>
              </w:rPr>
            </w:pPr>
            <w:r w:rsidRPr="003878BB">
              <w:rPr>
                <w:b/>
              </w:rPr>
              <w:t> </w:t>
            </w: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2EE0CABF" w14:textId="77777777" w:rsidR="003878BB" w:rsidRPr="003878BB" w:rsidRDefault="003878BB" w:rsidP="003878BB">
            <w:pPr>
              <w:spacing w:before="100" w:beforeAutospacing="1" w:after="100" w:afterAutospacing="1"/>
              <w:rPr>
                <w:b/>
                <w:sz w:val="24"/>
                <w:szCs w:val="24"/>
              </w:rPr>
            </w:pPr>
            <w:r w:rsidRPr="003878BB">
              <w:rPr>
                <w:b/>
              </w:rPr>
              <w:t> </w:t>
            </w: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00CED4F0"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326A5B75"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3343C099" w14:textId="77777777" w:rsidR="003878BB" w:rsidRPr="003878BB" w:rsidRDefault="003878BB" w:rsidP="003878BB">
            <w:pPr>
              <w:spacing w:before="100" w:beforeAutospacing="1" w:after="100" w:afterAutospacing="1"/>
              <w:jc w:val="center"/>
              <w:rPr>
                <w:b/>
                <w:sz w:val="24"/>
                <w:szCs w:val="24"/>
              </w:rPr>
            </w:pPr>
            <w:r w:rsidRPr="003878BB">
              <w:rPr>
                <w:b/>
              </w:rPr>
              <w:t>6.</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49408E34" w14:textId="77777777" w:rsidR="003878BB" w:rsidRPr="003878BB" w:rsidRDefault="003878BB" w:rsidP="003878BB">
            <w:pPr>
              <w:spacing w:before="100" w:beforeAutospacing="1" w:after="100" w:afterAutospacing="1"/>
              <w:rPr>
                <w:b/>
                <w:sz w:val="24"/>
                <w:szCs w:val="24"/>
              </w:rPr>
            </w:pPr>
            <w:r w:rsidRPr="003878BB">
              <w:rPr>
                <w:b/>
              </w:rPr>
              <w:t xml:space="preserve"> </w:t>
            </w: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4C9C3034" w14:textId="77777777" w:rsidR="003878BB" w:rsidRPr="003878BB" w:rsidRDefault="003878BB" w:rsidP="003878BB">
            <w:pPr>
              <w:spacing w:before="100" w:beforeAutospacing="1" w:after="100" w:afterAutospacing="1"/>
              <w:rPr>
                <w:b/>
                <w:sz w:val="24"/>
                <w:szCs w:val="24"/>
              </w:rPr>
            </w:pPr>
            <w:r w:rsidRPr="003878BB">
              <w:rPr>
                <w:b/>
              </w:rPr>
              <w:t> </w:t>
            </w: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1EF20BD1" w14:textId="77777777" w:rsidR="003878BB" w:rsidRPr="003878BB" w:rsidRDefault="003878BB" w:rsidP="003878BB">
            <w:pPr>
              <w:spacing w:before="100" w:beforeAutospacing="1" w:after="100" w:afterAutospacing="1"/>
              <w:rPr>
                <w:b/>
                <w:sz w:val="24"/>
                <w:szCs w:val="24"/>
              </w:rPr>
            </w:pPr>
            <w:r w:rsidRPr="003878BB">
              <w:rPr>
                <w:b/>
              </w:rPr>
              <w:t> </w:t>
            </w: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46BC0AFF" w14:textId="77777777" w:rsidR="003878BB" w:rsidRPr="003878BB" w:rsidRDefault="003878BB" w:rsidP="003878BB">
            <w:pPr>
              <w:spacing w:before="100" w:beforeAutospacing="1" w:after="100" w:afterAutospacing="1"/>
              <w:rPr>
                <w:b/>
                <w:sz w:val="24"/>
                <w:szCs w:val="24"/>
              </w:rPr>
            </w:pPr>
            <w:r w:rsidRPr="003878BB">
              <w:rPr>
                <w:b/>
              </w:rPr>
              <w:t> </w:t>
            </w: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36FEA9B6" w14:textId="77777777" w:rsidR="003878BB" w:rsidRPr="003878BB" w:rsidRDefault="003878BB" w:rsidP="003878BB">
            <w:pPr>
              <w:spacing w:before="100" w:beforeAutospacing="1" w:after="100" w:afterAutospacing="1"/>
              <w:rPr>
                <w:b/>
                <w:sz w:val="24"/>
                <w:szCs w:val="24"/>
              </w:rPr>
            </w:pPr>
            <w:r w:rsidRPr="003878BB">
              <w:rPr>
                <w:b/>
              </w:rPr>
              <w:t> </w:t>
            </w: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62C1731F" w14:textId="77777777" w:rsidR="003878BB" w:rsidRPr="003878BB" w:rsidRDefault="003878BB" w:rsidP="003878BB">
            <w:pPr>
              <w:spacing w:before="100" w:beforeAutospacing="1" w:after="100" w:afterAutospacing="1"/>
              <w:rPr>
                <w:b/>
                <w:sz w:val="24"/>
                <w:szCs w:val="24"/>
              </w:rPr>
            </w:pPr>
            <w:r w:rsidRPr="003878BB">
              <w:rPr>
                <w:b/>
              </w:rPr>
              <w:t> </w:t>
            </w:r>
          </w:p>
        </w:tc>
      </w:tr>
      <w:tr w:rsidR="003878BB" w:rsidRPr="003878BB" w14:paraId="5120F3B2"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2F03478A" w14:textId="0AD5A5C9" w:rsidR="003878BB" w:rsidRPr="003878BB" w:rsidRDefault="003878BB" w:rsidP="003878BB">
            <w:pPr>
              <w:spacing w:before="100" w:beforeAutospacing="1" w:after="100" w:afterAutospacing="1"/>
              <w:jc w:val="center"/>
              <w:rPr>
                <w:b/>
              </w:rPr>
            </w:pPr>
            <w:r>
              <w:rPr>
                <w:b/>
              </w:rPr>
              <w:t>7.</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2BDC347A" w14:textId="77777777" w:rsidR="003878BB" w:rsidRPr="003878BB" w:rsidRDefault="003878BB" w:rsidP="003878BB">
            <w:pPr>
              <w:spacing w:before="100" w:beforeAutospacing="1" w:after="100" w:afterAutospacing="1"/>
              <w:rPr>
                <w:b/>
              </w:rPr>
            </w:pP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39D600C4" w14:textId="77777777" w:rsidR="003878BB" w:rsidRPr="003878BB" w:rsidRDefault="003878BB" w:rsidP="003878BB">
            <w:pPr>
              <w:spacing w:before="100" w:beforeAutospacing="1" w:after="100" w:afterAutospacing="1"/>
              <w:rPr>
                <w:b/>
              </w:rPr>
            </w:pP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61E82DE0" w14:textId="77777777" w:rsidR="003878BB" w:rsidRPr="003878BB" w:rsidRDefault="003878BB" w:rsidP="003878BB">
            <w:pPr>
              <w:spacing w:before="100" w:beforeAutospacing="1" w:after="100" w:afterAutospacing="1"/>
              <w:rPr>
                <w:b/>
              </w:rPr>
            </w:pP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2334DFF1" w14:textId="77777777" w:rsidR="003878BB" w:rsidRPr="003878BB" w:rsidRDefault="003878BB" w:rsidP="003878BB">
            <w:pPr>
              <w:spacing w:before="100" w:beforeAutospacing="1" w:after="100" w:afterAutospacing="1"/>
              <w:rPr>
                <w:b/>
              </w:rPr>
            </w:pP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3E7FD3CD" w14:textId="77777777" w:rsidR="003878BB" w:rsidRPr="003878BB" w:rsidRDefault="003878BB" w:rsidP="003878BB">
            <w:pPr>
              <w:spacing w:before="100" w:beforeAutospacing="1" w:after="100" w:afterAutospacing="1"/>
              <w:rPr>
                <w:b/>
              </w:rPr>
            </w:pP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48ED429A" w14:textId="77777777" w:rsidR="003878BB" w:rsidRPr="003878BB" w:rsidRDefault="003878BB" w:rsidP="003878BB">
            <w:pPr>
              <w:spacing w:before="100" w:beforeAutospacing="1" w:after="100" w:afterAutospacing="1"/>
              <w:rPr>
                <w:b/>
              </w:rPr>
            </w:pPr>
          </w:p>
        </w:tc>
      </w:tr>
      <w:tr w:rsidR="003878BB" w:rsidRPr="003878BB" w14:paraId="20ED975B"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18F85257" w14:textId="4DB77BBE" w:rsidR="003878BB" w:rsidRPr="003878BB" w:rsidRDefault="003878BB" w:rsidP="003878BB">
            <w:pPr>
              <w:spacing w:before="100" w:beforeAutospacing="1" w:after="100" w:afterAutospacing="1"/>
              <w:jc w:val="center"/>
              <w:rPr>
                <w:b/>
              </w:rPr>
            </w:pPr>
            <w:r>
              <w:rPr>
                <w:b/>
              </w:rPr>
              <w:t>8.</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097B8DE7" w14:textId="77777777" w:rsidR="003878BB" w:rsidRPr="003878BB" w:rsidRDefault="003878BB" w:rsidP="003878BB">
            <w:pPr>
              <w:spacing w:before="100" w:beforeAutospacing="1" w:after="100" w:afterAutospacing="1"/>
              <w:rPr>
                <w:b/>
              </w:rPr>
            </w:pP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63FF9688" w14:textId="77777777" w:rsidR="003878BB" w:rsidRPr="003878BB" w:rsidRDefault="003878BB" w:rsidP="003878BB">
            <w:pPr>
              <w:spacing w:before="100" w:beforeAutospacing="1" w:after="100" w:afterAutospacing="1"/>
              <w:rPr>
                <w:b/>
              </w:rPr>
            </w:pP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5F3EC169" w14:textId="77777777" w:rsidR="003878BB" w:rsidRPr="003878BB" w:rsidRDefault="003878BB" w:rsidP="003878BB">
            <w:pPr>
              <w:spacing w:before="100" w:beforeAutospacing="1" w:after="100" w:afterAutospacing="1"/>
              <w:rPr>
                <w:b/>
              </w:rPr>
            </w:pP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058EC977" w14:textId="77777777" w:rsidR="003878BB" w:rsidRPr="003878BB" w:rsidRDefault="003878BB" w:rsidP="003878BB">
            <w:pPr>
              <w:spacing w:before="100" w:beforeAutospacing="1" w:after="100" w:afterAutospacing="1"/>
              <w:rPr>
                <w:b/>
              </w:rPr>
            </w:pP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51D3986C" w14:textId="77777777" w:rsidR="003878BB" w:rsidRPr="003878BB" w:rsidRDefault="003878BB" w:rsidP="003878BB">
            <w:pPr>
              <w:spacing w:before="100" w:beforeAutospacing="1" w:after="100" w:afterAutospacing="1"/>
              <w:rPr>
                <w:b/>
              </w:rPr>
            </w:pP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3D8B37EF" w14:textId="77777777" w:rsidR="003878BB" w:rsidRPr="003878BB" w:rsidRDefault="003878BB" w:rsidP="003878BB">
            <w:pPr>
              <w:spacing w:before="100" w:beforeAutospacing="1" w:after="100" w:afterAutospacing="1"/>
              <w:rPr>
                <w:b/>
              </w:rPr>
            </w:pPr>
          </w:p>
        </w:tc>
      </w:tr>
      <w:tr w:rsidR="003878BB" w:rsidRPr="003878BB" w14:paraId="4FD3F90D"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17DD78CB" w14:textId="3FF785E0" w:rsidR="003878BB" w:rsidRPr="003878BB" w:rsidRDefault="003878BB" w:rsidP="003878BB">
            <w:pPr>
              <w:spacing w:before="100" w:beforeAutospacing="1" w:after="100" w:afterAutospacing="1"/>
              <w:jc w:val="center"/>
              <w:rPr>
                <w:b/>
              </w:rPr>
            </w:pPr>
            <w:r>
              <w:rPr>
                <w:b/>
              </w:rPr>
              <w:t>9.</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266FD472" w14:textId="77777777" w:rsidR="003878BB" w:rsidRPr="003878BB" w:rsidRDefault="003878BB" w:rsidP="003878BB">
            <w:pPr>
              <w:spacing w:before="100" w:beforeAutospacing="1" w:after="100" w:afterAutospacing="1"/>
              <w:rPr>
                <w:b/>
              </w:rPr>
            </w:pP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2B35E4F2" w14:textId="77777777" w:rsidR="003878BB" w:rsidRPr="003878BB" w:rsidRDefault="003878BB" w:rsidP="003878BB">
            <w:pPr>
              <w:spacing w:before="100" w:beforeAutospacing="1" w:after="100" w:afterAutospacing="1"/>
              <w:rPr>
                <w:b/>
              </w:rPr>
            </w:pP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4D9CCEFC" w14:textId="77777777" w:rsidR="003878BB" w:rsidRPr="003878BB" w:rsidRDefault="003878BB" w:rsidP="003878BB">
            <w:pPr>
              <w:spacing w:before="100" w:beforeAutospacing="1" w:after="100" w:afterAutospacing="1"/>
              <w:rPr>
                <w:b/>
              </w:rPr>
            </w:pP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13BD86CC" w14:textId="77777777" w:rsidR="003878BB" w:rsidRPr="003878BB" w:rsidRDefault="003878BB" w:rsidP="003878BB">
            <w:pPr>
              <w:spacing w:before="100" w:beforeAutospacing="1" w:after="100" w:afterAutospacing="1"/>
              <w:rPr>
                <w:b/>
              </w:rPr>
            </w:pP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68E8ED24" w14:textId="77777777" w:rsidR="003878BB" w:rsidRPr="003878BB" w:rsidRDefault="003878BB" w:rsidP="003878BB">
            <w:pPr>
              <w:spacing w:before="100" w:beforeAutospacing="1" w:after="100" w:afterAutospacing="1"/>
              <w:rPr>
                <w:b/>
              </w:rPr>
            </w:pP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4ADE5E49" w14:textId="77777777" w:rsidR="003878BB" w:rsidRPr="003878BB" w:rsidRDefault="003878BB" w:rsidP="003878BB">
            <w:pPr>
              <w:spacing w:before="100" w:beforeAutospacing="1" w:after="100" w:afterAutospacing="1"/>
              <w:rPr>
                <w:b/>
              </w:rPr>
            </w:pPr>
          </w:p>
        </w:tc>
      </w:tr>
      <w:tr w:rsidR="003878BB" w:rsidRPr="003878BB" w14:paraId="304802C6" w14:textId="77777777" w:rsidTr="003878BB">
        <w:trPr>
          <w:tblCellSpacing w:w="0" w:type="dxa"/>
        </w:trPr>
        <w:tc>
          <w:tcPr>
            <w:tcW w:w="410" w:type="dxa"/>
            <w:tcBorders>
              <w:top w:val="outset" w:sz="6" w:space="0" w:color="auto"/>
              <w:left w:val="outset" w:sz="6" w:space="0" w:color="auto"/>
              <w:bottom w:val="outset" w:sz="6" w:space="0" w:color="auto"/>
              <w:right w:val="outset" w:sz="6" w:space="0" w:color="auto"/>
            </w:tcBorders>
            <w:shd w:val="clear" w:color="auto" w:fill="auto"/>
          </w:tcPr>
          <w:p w14:paraId="5127CD0B" w14:textId="7A79DA26" w:rsidR="003878BB" w:rsidRPr="003878BB" w:rsidRDefault="003878BB" w:rsidP="003878BB">
            <w:pPr>
              <w:spacing w:before="100" w:beforeAutospacing="1" w:after="100" w:afterAutospacing="1"/>
              <w:jc w:val="center"/>
              <w:rPr>
                <w:b/>
              </w:rPr>
            </w:pPr>
            <w:r>
              <w:rPr>
                <w:b/>
              </w:rPr>
              <w:t>10.</w:t>
            </w:r>
          </w:p>
        </w:tc>
        <w:tc>
          <w:tcPr>
            <w:tcW w:w="1298" w:type="dxa"/>
            <w:tcBorders>
              <w:top w:val="outset" w:sz="6" w:space="0" w:color="auto"/>
              <w:left w:val="outset" w:sz="6" w:space="0" w:color="auto"/>
              <w:bottom w:val="outset" w:sz="6" w:space="0" w:color="auto"/>
              <w:right w:val="outset" w:sz="6" w:space="0" w:color="auto"/>
            </w:tcBorders>
            <w:shd w:val="clear" w:color="auto" w:fill="auto"/>
          </w:tcPr>
          <w:p w14:paraId="7EF207D1" w14:textId="77777777" w:rsidR="003878BB" w:rsidRPr="003878BB" w:rsidRDefault="003878BB" w:rsidP="003878BB">
            <w:pPr>
              <w:spacing w:before="100" w:beforeAutospacing="1" w:after="100" w:afterAutospacing="1"/>
              <w:rPr>
                <w:b/>
              </w:rPr>
            </w:pPr>
          </w:p>
        </w:tc>
        <w:tc>
          <w:tcPr>
            <w:tcW w:w="1649" w:type="dxa"/>
            <w:tcBorders>
              <w:top w:val="outset" w:sz="6" w:space="0" w:color="auto"/>
              <w:left w:val="outset" w:sz="6" w:space="0" w:color="auto"/>
              <w:bottom w:val="outset" w:sz="6" w:space="0" w:color="auto"/>
              <w:right w:val="outset" w:sz="6" w:space="0" w:color="auto"/>
            </w:tcBorders>
            <w:shd w:val="clear" w:color="auto" w:fill="auto"/>
          </w:tcPr>
          <w:p w14:paraId="2622E18D" w14:textId="77777777" w:rsidR="003878BB" w:rsidRPr="003878BB" w:rsidRDefault="003878BB" w:rsidP="003878BB">
            <w:pPr>
              <w:spacing w:before="100" w:beforeAutospacing="1" w:after="100" w:afterAutospacing="1"/>
              <w:rPr>
                <w:b/>
              </w:rPr>
            </w:pPr>
          </w:p>
        </w:tc>
        <w:tc>
          <w:tcPr>
            <w:tcW w:w="1004" w:type="dxa"/>
            <w:tcBorders>
              <w:top w:val="outset" w:sz="6" w:space="0" w:color="auto"/>
              <w:left w:val="outset" w:sz="6" w:space="0" w:color="auto"/>
              <w:bottom w:val="outset" w:sz="6" w:space="0" w:color="auto"/>
              <w:right w:val="outset" w:sz="6" w:space="0" w:color="auto"/>
            </w:tcBorders>
            <w:shd w:val="clear" w:color="auto" w:fill="auto"/>
          </w:tcPr>
          <w:p w14:paraId="2333A52F" w14:textId="77777777" w:rsidR="003878BB" w:rsidRPr="003878BB" w:rsidRDefault="003878BB" w:rsidP="003878BB">
            <w:pPr>
              <w:spacing w:before="100" w:beforeAutospacing="1" w:after="100" w:afterAutospacing="1"/>
              <w:rPr>
                <w:b/>
              </w:rPr>
            </w:pPr>
          </w:p>
        </w:tc>
        <w:tc>
          <w:tcPr>
            <w:tcW w:w="1053" w:type="dxa"/>
            <w:tcBorders>
              <w:top w:val="outset" w:sz="6" w:space="0" w:color="auto"/>
              <w:left w:val="outset" w:sz="6" w:space="0" w:color="auto"/>
              <w:bottom w:val="outset" w:sz="6" w:space="0" w:color="auto"/>
              <w:right w:val="outset" w:sz="6" w:space="0" w:color="auto"/>
            </w:tcBorders>
            <w:shd w:val="clear" w:color="auto" w:fill="auto"/>
          </w:tcPr>
          <w:p w14:paraId="0F54B014" w14:textId="77777777" w:rsidR="003878BB" w:rsidRPr="003878BB" w:rsidRDefault="003878BB" w:rsidP="003878BB">
            <w:pPr>
              <w:spacing w:before="100" w:beforeAutospacing="1" w:after="100" w:afterAutospacing="1"/>
              <w:rPr>
                <w:b/>
              </w:rPr>
            </w:pPr>
          </w:p>
        </w:tc>
        <w:tc>
          <w:tcPr>
            <w:tcW w:w="2264" w:type="dxa"/>
            <w:tcBorders>
              <w:top w:val="outset" w:sz="6" w:space="0" w:color="auto"/>
              <w:left w:val="outset" w:sz="6" w:space="0" w:color="auto"/>
              <w:bottom w:val="outset" w:sz="6" w:space="0" w:color="auto"/>
              <w:right w:val="outset" w:sz="6" w:space="0" w:color="auto"/>
            </w:tcBorders>
            <w:shd w:val="clear" w:color="auto" w:fill="auto"/>
          </w:tcPr>
          <w:p w14:paraId="3EF3A4FD" w14:textId="77777777" w:rsidR="003878BB" w:rsidRPr="003878BB" w:rsidRDefault="003878BB" w:rsidP="003878BB">
            <w:pPr>
              <w:spacing w:before="100" w:beforeAutospacing="1" w:after="100" w:afterAutospacing="1"/>
              <w:rPr>
                <w:b/>
              </w:rPr>
            </w:pPr>
          </w:p>
        </w:tc>
        <w:tc>
          <w:tcPr>
            <w:tcW w:w="1376" w:type="dxa"/>
            <w:tcBorders>
              <w:top w:val="outset" w:sz="6" w:space="0" w:color="auto"/>
              <w:left w:val="outset" w:sz="6" w:space="0" w:color="auto"/>
              <w:bottom w:val="outset" w:sz="6" w:space="0" w:color="auto"/>
              <w:right w:val="outset" w:sz="6" w:space="0" w:color="auto"/>
            </w:tcBorders>
            <w:shd w:val="clear" w:color="auto" w:fill="auto"/>
          </w:tcPr>
          <w:p w14:paraId="240D60D1" w14:textId="77777777" w:rsidR="003878BB" w:rsidRPr="003878BB" w:rsidRDefault="003878BB" w:rsidP="003878BB">
            <w:pPr>
              <w:spacing w:before="100" w:beforeAutospacing="1" w:after="100" w:afterAutospacing="1"/>
              <w:rPr>
                <w:b/>
              </w:rPr>
            </w:pPr>
          </w:p>
        </w:tc>
      </w:tr>
    </w:tbl>
    <w:p w14:paraId="35436043" w14:textId="77777777" w:rsidR="003878BB" w:rsidRPr="003878BB" w:rsidRDefault="003878BB" w:rsidP="003878BB">
      <w:pPr>
        <w:spacing w:before="100" w:beforeAutospacing="1" w:after="100" w:afterAutospacing="1"/>
        <w:rPr>
          <w:sz w:val="24"/>
          <w:szCs w:val="24"/>
        </w:rPr>
      </w:pPr>
    </w:p>
    <w:p w14:paraId="3A80D555" w14:textId="4ACEF08E" w:rsidR="003878BB" w:rsidRDefault="003878BB" w:rsidP="003878BB">
      <w:pPr>
        <w:tabs>
          <w:tab w:val="left" w:pos="360"/>
        </w:tabs>
        <w:ind w:right="-2"/>
        <w:jc w:val="both"/>
        <w:rPr>
          <w:b/>
        </w:rPr>
      </w:pPr>
    </w:p>
    <w:p w14:paraId="7FEF456F" w14:textId="2540BF4C" w:rsidR="003878BB" w:rsidRDefault="003878BB" w:rsidP="003878BB">
      <w:pPr>
        <w:tabs>
          <w:tab w:val="left" w:pos="360"/>
        </w:tabs>
        <w:ind w:right="-2"/>
        <w:jc w:val="both"/>
        <w:rPr>
          <w:b/>
        </w:rPr>
      </w:pPr>
    </w:p>
    <w:p w14:paraId="3FF77BA9" w14:textId="655FE39C" w:rsidR="003878BB" w:rsidRDefault="003878BB" w:rsidP="003878BB">
      <w:pPr>
        <w:tabs>
          <w:tab w:val="left" w:pos="360"/>
        </w:tabs>
        <w:ind w:right="-2"/>
        <w:jc w:val="both"/>
        <w:rPr>
          <w:b/>
        </w:rPr>
      </w:pPr>
    </w:p>
    <w:p w14:paraId="250650B4"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7E52D9A3" w14:textId="77777777" w:rsidR="003878BB" w:rsidRPr="003878BB" w:rsidRDefault="003878BB" w:rsidP="003878BB">
      <w:pPr>
        <w:ind w:left="4956" w:firstLine="708"/>
        <w:rPr>
          <w:i/>
        </w:rPr>
      </w:pPr>
      <w:r w:rsidRPr="003878BB">
        <w:rPr>
          <w:i/>
        </w:rPr>
        <w:t>podpis osoby upoważnionej</w:t>
      </w:r>
    </w:p>
    <w:p w14:paraId="4B7430A9" w14:textId="77777777" w:rsidR="003878BB" w:rsidRDefault="003878BB" w:rsidP="003878BB">
      <w:pPr>
        <w:tabs>
          <w:tab w:val="left" w:pos="360"/>
        </w:tabs>
        <w:ind w:left="5529" w:right="-2"/>
        <w:jc w:val="both"/>
        <w:rPr>
          <w:b/>
        </w:rPr>
      </w:pPr>
      <w:r w:rsidRPr="003878BB">
        <w:rPr>
          <w:i/>
        </w:rPr>
        <w:t>do reprezentowania Wykonawcy</w:t>
      </w:r>
    </w:p>
    <w:p w14:paraId="2AABB9E8" w14:textId="77777777" w:rsidR="003878BB" w:rsidRDefault="003878BB" w:rsidP="003878BB">
      <w:pPr>
        <w:tabs>
          <w:tab w:val="left" w:pos="360"/>
        </w:tabs>
        <w:ind w:right="-2"/>
        <w:jc w:val="both"/>
        <w:rPr>
          <w:b/>
        </w:rPr>
      </w:pPr>
    </w:p>
    <w:p w14:paraId="50979712" w14:textId="0FDBEBFB" w:rsidR="003878BB" w:rsidRDefault="003878BB" w:rsidP="003878BB">
      <w:pPr>
        <w:tabs>
          <w:tab w:val="left" w:pos="360"/>
        </w:tabs>
        <w:ind w:right="-2"/>
        <w:jc w:val="both"/>
        <w:rPr>
          <w:b/>
        </w:rPr>
      </w:pPr>
    </w:p>
    <w:p w14:paraId="438D7BC8" w14:textId="5852F04E" w:rsidR="00A3444A" w:rsidRPr="00CB7417" w:rsidRDefault="00A3444A" w:rsidP="003878BB">
      <w:pPr>
        <w:rPr>
          <w:color w:val="000000"/>
        </w:rPr>
      </w:pPr>
      <w:bookmarkStart w:id="0" w:name="_GoBack"/>
      <w:bookmarkEnd w:id="0"/>
    </w:p>
    <w:sectPr w:rsidR="00A3444A" w:rsidRPr="00CB741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615B" w14:textId="77777777" w:rsidR="0021115C" w:rsidRDefault="0021115C">
      <w:r>
        <w:separator/>
      </w:r>
    </w:p>
  </w:endnote>
  <w:endnote w:type="continuationSeparator" w:id="0">
    <w:p w14:paraId="594C1698" w14:textId="77777777" w:rsidR="0021115C" w:rsidRDefault="0021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21115C" w:rsidRDefault="002111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21115C" w:rsidRDefault="002111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7B75DA59" w:rsidR="0021115C" w:rsidRDefault="002111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78BB">
      <w:rPr>
        <w:rStyle w:val="Numerstrony"/>
        <w:noProof/>
      </w:rPr>
      <w:t>8</w:t>
    </w:r>
    <w:r>
      <w:rPr>
        <w:rStyle w:val="Numerstrony"/>
      </w:rPr>
      <w:fldChar w:fldCharType="end"/>
    </w:r>
  </w:p>
  <w:p w14:paraId="0D4CBF7C" w14:textId="77777777" w:rsidR="0021115C" w:rsidRDefault="0021115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21115C" w:rsidRDefault="002111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21115C" w:rsidRDefault="0021115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0F33BA21" w:rsidR="0021115C" w:rsidRDefault="002111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78BB">
      <w:rPr>
        <w:rStyle w:val="Numerstrony"/>
        <w:noProof/>
      </w:rPr>
      <w:t>13</w:t>
    </w:r>
    <w:r>
      <w:rPr>
        <w:rStyle w:val="Numerstrony"/>
      </w:rPr>
      <w:fldChar w:fldCharType="end"/>
    </w:r>
  </w:p>
  <w:p w14:paraId="2CA46261" w14:textId="77777777" w:rsidR="0021115C" w:rsidRDefault="002111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A080" w14:textId="77777777" w:rsidR="0021115C" w:rsidRDefault="0021115C">
      <w:r>
        <w:separator/>
      </w:r>
    </w:p>
  </w:footnote>
  <w:footnote w:type="continuationSeparator" w:id="0">
    <w:p w14:paraId="7338220A" w14:textId="77777777" w:rsidR="0021115C" w:rsidRDefault="0021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1115C" w:rsidRPr="000D02C4" w14:paraId="5C8F13E3" w14:textId="77777777" w:rsidTr="008A4CC7">
      <w:tc>
        <w:tcPr>
          <w:tcW w:w="6480" w:type="dxa"/>
          <w:tcBorders>
            <w:top w:val="nil"/>
            <w:left w:val="nil"/>
            <w:bottom w:val="nil"/>
            <w:right w:val="nil"/>
          </w:tcBorders>
        </w:tcPr>
        <w:p w14:paraId="51094A25" w14:textId="77777777" w:rsidR="0021115C" w:rsidRDefault="0021115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C846D75" w:rsidR="0021115C" w:rsidRPr="000D02C4" w:rsidRDefault="0021115C" w:rsidP="0021115C">
          <w:pPr>
            <w:spacing w:line="360" w:lineRule="auto"/>
            <w:jc w:val="center"/>
            <w:rPr>
              <w:b/>
              <w:sz w:val="24"/>
              <w:u w:val="single"/>
            </w:rPr>
          </w:pPr>
          <w:r>
            <w:rPr>
              <w:b/>
              <w:sz w:val="24"/>
              <w:u w:val="single"/>
            </w:rPr>
            <w:t>WNP/323/PN/2020</w:t>
          </w:r>
        </w:p>
      </w:tc>
    </w:tr>
  </w:tbl>
  <w:p w14:paraId="77FAE585" w14:textId="77777777" w:rsidR="0021115C" w:rsidRDefault="0021115C"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1115C" w14:paraId="27666F65" w14:textId="77777777">
      <w:tc>
        <w:tcPr>
          <w:tcW w:w="6480" w:type="dxa"/>
          <w:tcBorders>
            <w:top w:val="nil"/>
            <w:left w:val="nil"/>
            <w:bottom w:val="nil"/>
            <w:right w:val="nil"/>
          </w:tcBorders>
        </w:tcPr>
        <w:p w14:paraId="37C8EA74" w14:textId="77777777" w:rsidR="0021115C" w:rsidRDefault="0021115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A6970EA" w:rsidR="0021115C" w:rsidRPr="00AA0B68" w:rsidRDefault="0021115C" w:rsidP="0021115C">
          <w:pPr>
            <w:tabs>
              <w:tab w:val="center" w:pos="1387"/>
              <w:tab w:val="right" w:pos="2774"/>
            </w:tabs>
            <w:spacing w:line="360" w:lineRule="auto"/>
            <w:rPr>
              <w:b/>
              <w:sz w:val="24"/>
              <w:u w:val="single"/>
            </w:rPr>
          </w:pPr>
          <w:r>
            <w:rPr>
              <w:b/>
              <w:sz w:val="24"/>
              <w:u w:val="single"/>
            </w:rPr>
            <w:tab/>
            <w:t>WNP/323/PN/2020</w:t>
          </w:r>
          <w:r>
            <w:rPr>
              <w:b/>
              <w:sz w:val="24"/>
              <w:u w:val="single"/>
            </w:rPr>
            <w:tab/>
          </w:r>
        </w:p>
      </w:tc>
    </w:tr>
  </w:tbl>
  <w:p w14:paraId="1FCC3DDA" w14:textId="77777777" w:rsidR="0021115C" w:rsidRDefault="002111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1115C" w:rsidRPr="000D02C4" w14:paraId="39717AB3" w14:textId="77777777" w:rsidTr="008A4CC7">
      <w:tc>
        <w:tcPr>
          <w:tcW w:w="6480" w:type="dxa"/>
          <w:tcBorders>
            <w:top w:val="nil"/>
            <w:left w:val="nil"/>
            <w:bottom w:val="nil"/>
            <w:right w:val="nil"/>
          </w:tcBorders>
        </w:tcPr>
        <w:p w14:paraId="1083EE15" w14:textId="77777777" w:rsidR="0021115C" w:rsidRDefault="0021115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D3FEC48" w:rsidR="0021115C" w:rsidRPr="000D02C4" w:rsidRDefault="0021115C" w:rsidP="00291286">
          <w:pPr>
            <w:spacing w:line="360" w:lineRule="auto"/>
            <w:jc w:val="center"/>
            <w:rPr>
              <w:b/>
              <w:sz w:val="24"/>
              <w:u w:val="single"/>
            </w:rPr>
          </w:pPr>
          <w:r>
            <w:rPr>
              <w:b/>
              <w:sz w:val="24"/>
              <w:u w:val="single"/>
            </w:rPr>
            <w:t>WNP/309/PN/2020</w:t>
          </w:r>
        </w:p>
      </w:tc>
    </w:tr>
  </w:tbl>
  <w:p w14:paraId="517CEAB6" w14:textId="77777777" w:rsidR="0021115C" w:rsidRDefault="0021115C"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1115C" w14:paraId="43B0073D" w14:textId="77777777">
      <w:tc>
        <w:tcPr>
          <w:tcW w:w="6480" w:type="dxa"/>
          <w:tcBorders>
            <w:top w:val="nil"/>
            <w:left w:val="nil"/>
            <w:bottom w:val="nil"/>
            <w:right w:val="nil"/>
          </w:tcBorders>
        </w:tcPr>
        <w:p w14:paraId="0842E66E" w14:textId="77777777" w:rsidR="0021115C" w:rsidRDefault="0021115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06F70274" w:rsidR="0021115C" w:rsidRPr="00AA0B68" w:rsidRDefault="0021115C" w:rsidP="006B56D7">
          <w:pPr>
            <w:tabs>
              <w:tab w:val="center" w:pos="1387"/>
              <w:tab w:val="right" w:pos="2774"/>
            </w:tabs>
            <w:spacing w:line="360" w:lineRule="auto"/>
            <w:rPr>
              <w:b/>
              <w:sz w:val="24"/>
              <w:u w:val="single"/>
            </w:rPr>
          </w:pPr>
          <w:r>
            <w:rPr>
              <w:b/>
              <w:sz w:val="24"/>
              <w:u w:val="single"/>
            </w:rPr>
            <w:tab/>
            <w:t>WNP/197/PN/2020</w:t>
          </w:r>
          <w:r>
            <w:rPr>
              <w:b/>
              <w:sz w:val="24"/>
              <w:u w:val="single"/>
            </w:rPr>
            <w:tab/>
          </w:r>
        </w:p>
      </w:tc>
    </w:tr>
  </w:tbl>
  <w:p w14:paraId="53129117" w14:textId="77777777" w:rsidR="0021115C" w:rsidRDefault="002111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1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3" w15:restartNumberingAfterBreak="0">
    <w:nsid w:val="102222A1"/>
    <w:multiLevelType w:val="hybridMultilevel"/>
    <w:tmpl w:val="51AA576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6"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356657F"/>
    <w:multiLevelType w:val="hybridMultilevel"/>
    <w:tmpl w:val="7DE40388"/>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3D56255"/>
    <w:multiLevelType w:val="hybridMultilevel"/>
    <w:tmpl w:val="62629F74"/>
    <w:lvl w:ilvl="0" w:tplc="04150011">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D422F"/>
    <w:multiLevelType w:val="hybridMultilevel"/>
    <w:tmpl w:val="933626B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5530233"/>
    <w:multiLevelType w:val="hybridMultilevel"/>
    <w:tmpl w:val="F8F0CF54"/>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E5889"/>
    <w:multiLevelType w:val="hybridMultilevel"/>
    <w:tmpl w:val="4372C372"/>
    <w:lvl w:ilvl="0" w:tplc="31306172">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3C43B04"/>
    <w:multiLevelType w:val="hybridMultilevel"/>
    <w:tmpl w:val="1284A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6"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0"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0"/>
  </w:num>
  <w:num w:numId="2">
    <w:abstractNumId w:val="30"/>
  </w:num>
  <w:num w:numId="3">
    <w:abstractNumId w:val="34"/>
  </w:num>
  <w:num w:numId="4">
    <w:abstractNumId w:val="44"/>
  </w:num>
  <w:num w:numId="5">
    <w:abstractNumId w:val="53"/>
  </w:num>
  <w:num w:numId="6">
    <w:abstractNumId w:val="27"/>
  </w:num>
  <w:num w:numId="7">
    <w:abstractNumId w:val="46"/>
  </w:num>
  <w:num w:numId="8">
    <w:abstractNumId w:val="35"/>
  </w:num>
  <w:num w:numId="9">
    <w:abstractNumId w:val="24"/>
  </w:num>
  <w:num w:numId="10">
    <w:abstractNumId w:val="52"/>
  </w:num>
  <w:num w:numId="11">
    <w:abstractNumId w:val="54"/>
  </w:num>
  <w:num w:numId="12">
    <w:abstractNumId w:val="55"/>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5"/>
  </w:num>
  <w:num w:numId="27">
    <w:abstractNumId w:val="51"/>
  </w:num>
  <w:num w:numId="28">
    <w:abstractNumId w:val="42"/>
  </w:num>
  <w:num w:numId="29">
    <w:abstractNumId w:val="49"/>
  </w:num>
  <w:num w:numId="30">
    <w:abstractNumId w:val="41"/>
  </w:num>
  <w:num w:numId="31">
    <w:abstractNumId w:val="56"/>
  </w:num>
  <w:num w:numId="32">
    <w:abstractNumId w:val="50"/>
  </w:num>
  <w:num w:numId="33">
    <w:abstractNumId w:val="17"/>
  </w:num>
  <w:num w:numId="34">
    <w:abstractNumId w:val="29"/>
  </w:num>
  <w:num w:numId="35">
    <w:abstractNumId w:val="45"/>
  </w:num>
  <w:num w:numId="36">
    <w:abstractNumId w:val="32"/>
  </w:num>
  <w:num w:numId="37">
    <w:abstractNumId w:val="40"/>
  </w:num>
  <w:num w:numId="38">
    <w:abstractNumId w:val="19"/>
  </w:num>
  <w:num w:numId="39">
    <w:abstractNumId w:val="28"/>
  </w:num>
  <w:num w:numId="40">
    <w:abstractNumId w:val="22"/>
  </w:num>
  <w:num w:numId="41">
    <w:abstractNumId w:val="33"/>
  </w:num>
  <w:num w:numId="42">
    <w:abstractNumId w:val="23"/>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3ADB"/>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462"/>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4F0A"/>
    <w:rsid w:val="007C5871"/>
    <w:rsid w:val="007C66F9"/>
    <w:rsid w:val="007C6B94"/>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1702"/>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139"/>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CDA58-6B61-4D51-9E45-965CED49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2130</Words>
  <Characters>17512</Characters>
  <Application>Microsoft Office Word</Application>
  <DocSecurity>0</DocSecurity>
  <Lines>145</Lines>
  <Paragraphs>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19603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7</cp:revision>
  <cp:lastPrinted>2020-04-22T09:40:00Z</cp:lastPrinted>
  <dcterms:created xsi:type="dcterms:W3CDTF">2020-04-22T09:12:00Z</dcterms:created>
  <dcterms:modified xsi:type="dcterms:W3CDTF">2020-04-24T07:44:00Z</dcterms:modified>
</cp:coreProperties>
</file>