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3A40" w14:textId="77777777" w:rsidR="001933FA" w:rsidRDefault="001933FA" w:rsidP="008E33B8">
      <w:pPr>
        <w:pStyle w:val="TYTUSIWZ"/>
        <w:numPr>
          <w:ilvl w:val="0"/>
          <w:numId w:val="0"/>
        </w:numPr>
        <w:rPr>
          <w:b w:val="0"/>
        </w:rPr>
      </w:pPr>
      <w:bookmarkStart w:id="0" w:name="_Hlk524696135"/>
      <w:bookmarkStart w:id="1" w:name="_Hlk533072300"/>
      <w:bookmarkStart w:id="2" w:name="_Hlk21946475"/>
    </w:p>
    <w:bookmarkStart w:id="3" w:name="_Toc93320025"/>
    <w:p w14:paraId="0B7DA4C2" w14:textId="2A2E6060" w:rsidR="004B0037" w:rsidRPr="0088328D" w:rsidRDefault="00BD256F" w:rsidP="00D94BC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BB1E3B" wp14:editId="3BBDF143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D34E11B">
              <v:roundrect id="AutoShape 14" style="position:absolute;margin-left:0;margin-top:-.55pt;width:169.5pt;height:99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arcsize="10923f" w14:anchorId="4D688A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="008360FB" w:rsidRPr="0088328D">
        <w:t>ZAŁĄCZNIK Nr</w:t>
      </w:r>
      <w:r w:rsidR="00DA0DF9" w:rsidRPr="0088328D">
        <w:t xml:space="preserve"> </w:t>
      </w:r>
      <w:r w:rsidR="000F4530">
        <w:t>2</w:t>
      </w:r>
      <w:bookmarkEnd w:id="3"/>
    </w:p>
    <w:p w14:paraId="6E2652E8" w14:textId="7447DF24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4F478378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88328D" w:rsidRDefault="00EF1A16" w:rsidP="00DA78FF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7CE761E9" w14:textId="77777777" w:rsidR="004B0037" w:rsidRPr="0088328D" w:rsidRDefault="00A818CE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</w:t>
      </w:r>
      <w:r w:rsidR="00150909" w:rsidRPr="0088328D">
        <w:rPr>
          <w:rFonts w:cs="Arial"/>
          <w:b/>
          <w:bCs/>
          <w:sz w:val="22"/>
        </w:rPr>
        <w:t>Ś</w:t>
      </w:r>
      <w:r w:rsidRPr="0088328D">
        <w:rPr>
          <w:rFonts w:cs="Arial"/>
          <w:b/>
          <w:bCs/>
          <w:sz w:val="22"/>
        </w:rPr>
        <w:t>WIADCZENI</w:t>
      </w:r>
      <w:r w:rsidR="004B0037" w:rsidRPr="0088328D">
        <w:rPr>
          <w:rFonts w:cs="Arial"/>
          <w:b/>
          <w:bCs/>
          <w:sz w:val="22"/>
        </w:rPr>
        <w:t>E</w:t>
      </w:r>
    </w:p>
    <w:p w14:paraId="53A41DCE" w14:textId="77777777" w:rsidR="004B0037" w:rsidRPr="0088328D" w:rsidRDefault="004B0037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3397A424" w:rsidR="004B0037" w:rsidRPr="0088328D" w:rsidRDefault="00595669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  <w:r w:rsidR="0099687D"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7D7D35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72317DC6" w14:textId="77777777" w:rsidR="000C53DA" w:rsidRPr="0088328D" w:rsidRDefault="000C53DA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08"/>
      </w:tblGrid>
      <w:tr w:rsidR="000C53DA" w:rsidRPr="0088328D" w14:paraId="20CB3469" w14:textId="77777777" w:rsidTr="005E7172">
        <w:tc>
          <w:tcPr>
            <w:tcW w:w="10343" w:type="dxa"/>
            <w:shd w:val="clear" w:color="auto" w:fill="F2F2F2"/>
          </w:tcPr>
          <w:p w14:paraId="29D11284" w14:textId="77777777" w:rsidR="008E6C7D" w:rsidRPr="0088328D" w:rsidRDefault="008E6C7D" w:rsidP="00DA78FF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8047AD" w14:textId="77777777" w:rsidR="001B77F6" w:rsidRPr="002F66D4" w:rsidRDefault="001B77F6" w:rsidP="001B77F6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AB3342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Dostawa </w:t>
            </w:r>
            <w:r w:rsidRPr="002F66D4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smaru do smarowania szyn</w:t>
            </w:r>
          </w:p>
          <w:p w14:paraId="294A8F24" w14:textId="77777777" w:rsidR="001B77F6" w:rsidRPr="00832EDF" w:rsidRDefault="001B77F6" w:rsidP="001B77F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KK</w:t>
            </w:r>
          </w:p>
          <w:p w14:paraId="2932E6C1" w14:textId="036D6B09" w:rsidR="00BD256F" w:rsidRPr="0088328D" w:rsidRDefault="00BD256F" w:rsidP="00DA78F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88328D" w:rsidRDefault="0004222F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4AB879B3" w:rsidR="004B0037" w:rsidRPr="0088328D" w:rsidRDefault="00FD075F" w:rsidP="00547179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</w:t>
      </w:r>
      <w:r w:rsidR="004B0037" w:rsidRPr="0088328D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88328D">
        <w:rPr>
          <w:rFonts w:ascii="Arial" w:hAnsi="Arial" w:cs="Arial"/>
          <w:sz w:val="22"/>
          <w:szCs w:val="22"/>
        </w:rPr>
        <w:t>Regulaminem</w:t>
      </w:r>
      <w:r w:rsidR="00B4091D" w:rsidRPr="0088328D">
        <w:rPr>
          <w:rFonts w:ascii="Arial" w:hAnsi="Arial" w:cs="Arial"/>
          <w:sz w:val="22"/>
          <w:szCs w:val="22"/>
        </w:rPr>
        <w:t xml:space="preserve"> ZP GAiT Sp. z o.o.</w:t>
      </w:r>
      <w:r w:rsidR="004B0037" w:rsidRPr="0088328D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88328D" w:rsidRDefault="004B0037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88328D" w:rsidRDefault="000449D2" w:rsidP="006900E7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88328D" w:rsidRDefault="000449D2" w:rsidP="006900E7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88328D" w:rsidRDefault="000449D2" w:rsidP="006900E7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dysponujemy</w:t>
      </w:r>
      <w:r w:rsidR="00743502" w:rsidRPr="0088328D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88328D" w:rsidRDefault="000449D2" w:rsidP="006900E7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</w:t>
      </w:r>
      <w:r w:rsidR="00743502" w:rsidRPr="0088328D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1897FDBA" w:rsidR="00CE15AB" w:rsidRPr="0088328D" w:rsidRDefault="00CE15AB" w:rsidP="006900E7">
      <w:pPr>
        <w:numPr>
          <w:ilvl w:val="0"/>
          <w:numId w:val="37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 xml:space="preserve">amy wykluczeniu na podstawie </w:t>
      </w:r>
      <w:r w:rsidR="008B42D3" w:rsidRPr="0088328D">
        <w:rPr>
          <w:rFonts w:ascii="Arial" w:hAnsi="Arial" w:cs="Arial"/>
          <w:sz w:val="22"/>
          <w:szCs w:val="22"/>
          <w:lang w:eastAsia="en-US"/>
        </w:rPr>
        <w:t>R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>ozdz. V</w:t>
      </w:r>
      <w:r w:rsidR="00E360F6" w:rsidRPr="0088328D">
        <w:rPr>
          <w:rFonts w:ascii="Arial" w:hAnsi="Arial" w:cs="Arial"/>
          <w:sz w:val="22"/>
          <w:szCs w:val="22"/>
          <w:lang w:eastAsia="en-US"/>
        </w:rPr>
        <w:t>I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0503E" w:rsidRPr="0088328D">
        <w:rPr>
          <w:rFonts w:ascii="Arial" w:hAnsi="Arial" w:cs="Arial"/>
          <w:sz w:val="22"/>
          <w:szCs w:val="22"/>
          <w:lang w:eastAsia="en-US"/>
        </w:rPr>
        <w:t>ust.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498B" w:rsidRPr="0088328D">
        <w:rPr>
          <w:rFonts w:ascii="Arial" w:hAnsi="Arial" w:cs="Arial"/>
          <w:sz w:val="22"/>
          <w:szCs w:val="22"/>
          <w:lang w:eastAsia="en-US"/>
        </w:rPr>
        <w:t>4</w:t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88328D">
        <w:rPr>
          <w:rFonts w:ascii="Arial" w:hAnsi="Arial" w:cs="Arial"/>
          <w:vanish/>
          <w:sz w:val="22"/>
          <w:szCs w:val="22"/>
          <w:lang w:eastAsia="en-US"/>
        </w:rPr>
        <w:pgNum/>
      </w:r>
      <w:r w:rsidR="00132892" w:rsidRPr="0088328D">
        <w:rPr>
          <w:rFonts w:ascii="Arial" w:hAnsi="Arial" w:cs="Arial"/>
          <w:sz w:val="22"/>
          <w:szCs w:val="22"/>
          <w:lang w:eastAsia="en-US"/>
        </w:rPr>
        <w:t xml:space="preserve"> i 5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SIWZ.</w:t>
      </w:r>
    </w:p>
    <w:p w14:paraId="1E27F655" w14:textId="77777777" w:rsidR="004B0037" w:rsidRPr="0088328D" w:rsidRDefault="004B0037" w:rsidP="00DA78FF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7E21D70B" w14:textId="2A3B17C8" w:rsidR="004B0037" w:rsidRPr="0088328D" w:rsidRDefault="004B0037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88328D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88328D">
        <w:rPr>
          <w:rFonts w:ascii="Arial" w:hAnsi="Arial" w:cs="Arial"/>
          <w:b/>
          <w:i/>
          <w:sz w:val="22"/>
          <w:szCs w:val="22"/>
        </w:rPr>
        <w:t>oraz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88328D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88328D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88328D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380C0E7A" w14:textId="4194285A" w:rsidR="002F1BDE" w:rsidRPr="0088328D" w:rsidRDefault="002F1BDE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038A323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7D741C4" w14:textId="77777777" w:rsidR="002F1BDE" w:rsidRPr="0088328D" w:rsidRDefault="002F1BDE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6BDCC9DA" w14:textId="4DA0CA51" w:rsidR="002F1BDE" w:rsidRPr="0088328D" w:rsidRDefault="006D7516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601F6" wp14:editId="04C95FA0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FF3F097">
              <v:roundrect id="AutoShape 16" style="position:absolute;margin-left:325.85pt;margin-top:14.45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ED2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7343BBBA" w14:textId="67F13A77" w:rsidR="004B0037" w:rsidRPr="0088328D" w:rsidRDefault="004B0037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45AE73" w14:textId="62861A03" w:rsidR="0034127C" w:rsidRPr="0088328D" w:rsidRDefault="0034127C" w:rsidP="00DA78FF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6422EB2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88328D" w:rsidRDefault="001D2260" w:rsidP="00DA78FF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88328D" w:rsidRDefault="001D2260" w:rsidP="00DA78FF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bookmarkEnd w:id="0"/>
    <w:bookmarkEnd w:id="1"/>
    <w:bookmarkEnd w:id="2"/>
    <w:p w14:paraId="6B2C06F4" w14:textId="631F25BD" w:rsidR="00515F26" w:rsidRPr="00515F26" w:rsidRDefault="00515F26" w:rsidP="00C20CEA">
      <w:pPr>
        <w:pStyle w:val="TYTUSIWZ"/>
        <w:numPr>
          <w:ilvl w:val="0"/>
          <w:numId w:val="0"/>
        </w:numPr>
        <w:suppressAutoHyphens/>
        <w:spacing w:line="276" w:lineRule="auto"/>
        <w:rPr>
          <w:sz w:val="16"/>
          <w:szCs w:val="16"/>
        </w:rPr>
      </w:pPr>
    </w:p>
    <w:sectPr w:rsidR="00515F26" w:rsidRPr="00515F26" w:rsidSect="00C20CEA">
      <w:footerReference w:type="even" r:id="rId11"/>
      <w:footerReference w:type="default" r:id="rId12"/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5E1F" w14:textId="77777777" w:rsidR="00206F82" w:rsidRDefault="00206F82">
      <w:r>
        <w:separator/>
      </w:r>
    </w:p>
  </w:endnote>
  <w:endnote w:type="continuationSeparator" w:id="0">
    <w:p w14:paraId="661FCA42" w14:textId="77777777" w:rsidR="00206F82" w:rsidRDefault="0020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1CA5" w14:textId="77777777" w:rsidR="00206F82" w:rsidRDefault="00206F82">
      <w:r>
        <w:separator/>
      </w:r>
    </w:p>
  </w:footnote>
  <w:footnote w:type="continuationSeparator" w:id="0">
    <w:p w14:paraId="19EFBF70" w14:textId="77777777" w:rsidR="00206F82" w:rsidRDefault="0020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5F429C"/>
    <w:multiLevelType w:val="hybridMultilevel"/>
    <w:tmpl w:val="11D69F52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EF7847"/>
    <w:multiLevelType w:val="hybridMultilevel"/>
    <w:tmpl w:val="038C8DA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3371DCF"/>
    <w:multiLevelType w:val="hybridMultilevel"/>
    <w:tmpl w:val="7CF0A8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74C4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8DA6A68"/>
    <w:multiLevelType w:val="hybridMultilevel"/>
    <w:tmpl w:val="E0385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2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8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86410F5"/>
    <w:multiLevelType w:val="hybridMultilevel"/>
    <w:tmpl w:val="5606AB24"/>
    <w:lvl w:ilvl="0" w:tplc="6B6EDD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3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5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93226E1"/>
    <w:multiLevelType w:val="hybridMultilevel"/>
    <w:tmpl w:val="DEF60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80C6E4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5977EF"/>
    <w:multiLevelType w:val="hybridMultilevel"/>
    <w:tmpl w:val="A1B630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23794E"/>
    <w:multiLevelType w:val="hybridMultilevel"/>
    <w:tmpl w:val="EBE40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B45D79"/>
    <w:multiLevelType w:val="hybridMultilevel"/>
    <w:tmpl w:val="77DC9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6E7FC2"/>
    <w:multiLevelType w:val="hybridMultilevel"/>
    <w:tmpl w:val="CF3CCD64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3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2017071"/>
    <w:multiLevelType w:val="hybridMultilevel"/>
    <w:tmpl w:val="EAA69F6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0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D0D27E9"/>
    <w:multiLevelType w:val="hybridMultilevel"/>
    <w:tmpl w:val="A02070E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5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6" w15:restartNumberingAfterBreak="0">
    <w:nsid w:val="7EB672EF"/>
    <w:multiLevelType w:val="hybridMultilevel"/>
    <w:tmpl w:val="57BC3D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05567">
    <w:abstractNumId w:val="20"/>
  </w:num>
  <w:num w:numId="2" w16cid:durableId="714501405">
    <w:abstractNumId w:val="115"/>
  </w:num>
  <w:num w:numId="3" w16cid:durableId="1332833137">
    <w:abstractNumId w:val="44"/>
  </w:num>
  <w:num w:numId="4" w16cid:durableId="1478910639">
    <w:abstractNumId w:val="113"/>
  </w:num>
  <w:num w:numId="5" w16cid:durableId="1608662712">
    <w:abstractNumId w:val="86"/>
  </w:num>
  <w:num w:numId="6" w16cid:durableId="1611889469">
    <w:abstractNumId w:val="89"/>
  </w:num>
  <w:num w:numId="7" w16cid:durableId="561066489">
    <w:abstractNumId w:val="100"/>
  </w:num>
  <w:num w:numId="8" w16cid:durableId="1993288929">
    <w:abstractNumId w:val="103"/>
  </w:num>
  <w:num w:numId="9" w16cid:durableId="521556771">
    <w:abstractNumId w:val="26"/>
  </w:num>
  <w:num w:numId="10" w16cid:durableId="1562981562">
    <w:abstractNumId w:val="27"/>
  </w:num>
  <w:num w:numId="11" w16cid:durableId="868682459">
    <w:abstractNumId w:val="99"/>
  </w:num>
  <w:num w:numId="12" w16cid:durableId="1863396656">
    <w:abstractNumId w:val="25"/>
  </w:num>
  <w:num w:numId="13" w16cid:durableId="1197696969">
    <w:abstractNumId w:val="31"/>
  </w:num>
  <w:num w:numId="14" w16cid:durableId="1435860019">
    <w:abstractNumId w:val="46"/>
  </w:num>
  <w:num w:numId="15" w16cid:durableId="2022513531">
    <w:abstractNumId w:val="18"/>
  </w:num>
  <w:num w:numId="16" w16cid:durableId="503783593">
    <w:abstractNumId w:val="88"/>
  </w:num>
  <w:num w:numId="17" w16cid:durableId="418798903">
    <w:abstractNumId w:val="84"/>
  </w:num>
  <w:num w:numId="18" w16cid:durableId="348140172">
    <w:abstractNumId w:val="72"/>
  </w:num>
  <w:num w:numId="19" w16cid:durableId="1565339492">
    <w:abstractNumId w:val="108"/>
  </w:num>
  <w:num w:numId="20" w16cid:durableId="1602034541">
    <w:abstractNumId w:val="90"/>
  </w:num>
  <w:num w:numId="21" w16cid:durableId="43912415">
    <w:abstractNumId w:val="85"/>
  </w:num>
  <w:num w:numId="22" w16cid:durableId="389694846">
    <w:abstractNumId w:val="32"/>
  </w:num>
  <w:num w:numId="23" w16cid:durableId="1212615269">
    <w:abstractNumId w:val="51"/>
  </w:num>
  <w:num w:numId="24" w16cid:durableId="20323003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2430740">
    <w:abstractNumId w:val="13"/>
  </w:num>
  <w:num w:numId="26" w16cid:durableId="1444231333">
    <w:abstractNumId w:val="45"/>
  </w:num>
  <w:num w:numId="27" w16cid:durableId="1822578335">
    <w:abstractNumId w:val="110"/>
  </w:num>
  <w:num w:numId="28" w16cid:durableId="1411662505">
    <w:abstractNumId w:val="81"/>
  </w:num>
  <w:num w:numId="29" w16cid:durableId="924262584">
    <w:abstractNumId w:val="28"/>
  </w:num>
  <w:num w:numId="30" w16cid:durableId="1938052924">
    <w:abstractNumId w:val="29"/>
  </w:num>
  <w:num w:numId="31" w16cid:durableId="1922593353">
    <w:abstractNumId w:val="111"/>
  </w:num>
  <w:num w:numId="32" w16cid:durableId="1295409201">
    <w:abstractNumId w:val="69"/>
  </w:num>
  <w:num w:numId="33" w16cid:durableId="1307858264">
    <w:abstractNumId w:val="60"/>
  </w:num>
  <w:num w:numId="34" w16cid:durableId="891387355">
    <w:abstractNumId w:val="110"/>
    <w:lvlOverride w:ilvl="0">
      <w:startOverride w:val="1"/>
    </w:lvlOverride>
  </w:num>
  <w:num w:numId="35" w16cid:durableId="1091971646">
    <w:abstractNumId w:val="110"/>
    <w:lvlOverride w:ilvl="0">
      <w:startOverride w:val="1"/>
    </w:lvlOverride>
  </w:num>
  <w:num w:numId="36" w16cid:durableId="746263788">
    <w:abstractNumId w:val="61"/>
  </w:num>
  <w:num w:numId="37" w16cid:durableId="1482237977">
    <w:abstractNumId w:val="73"/>
  </w:num>
  <w:num w:numId="38" w16cid:durableId="1980305775">
    <w:abstractNumId w:val="75"/>
  </w:num>
  <w:num w:numId="39" w16cid:durableId="927540728">
    <w:abstractNumId w:val="56"/>
  </w:num>
  <w:num w:numId="40" w16cid:durableId="1414089071">
    <w:abstractNumId w:val="50"/>
  </w:num>
  <w:num w:numId="41" w16cid:durableId="1637682526">
    <w:abstractNumId w:val="65"/>
  </w:num>
  <w:num w:numId="42" w16cid:durableId="549464872">
    <w:abstractNumId w:val="67"/>
  </w:num>
  <w:num w:numId="43" w16cid:durableId="1207253006">
    <w:abstractNumId w:val="33"/>
  </w:num>
  <w:num w:numId="44" w16cid:durableId="1392658919">
    <w:abstractNumId w:val="34"/>
  </w:num>
  <w:num w:numId="45" w16cid:durableId="2132629467">
    <w:abstractNumId w:val="101"/>
  </w:num>
  <w:num w:numId="46" w16cid:durableId="1220896517">
    <w:abstractNumId w:val="42"/>
  </w:num>
  <w:num w:numId="47" w16cid:durableId="1633630971">
    <w:abstractNumId w:val="53"/>
  </w:num>
  <w:num w:numId="48" w16cid:durableId="1870221090">
    <w:abstractNumId w:val="102"/>
  </w:num>
  <w:num w:numId="49" w16cid:durableId="767624213">
    <w:abstractNumId w:val="52"/>
  </w:num>
  <w:num w:numId="50" w16cid:durableId="1731221898">
    <w:abstractNumId w:val="36"/>
  </w:num>
  <w:num w:numId="51" w16cid:durableId="1459033720">
    <w:abstractNumId w:val="43"/>
  </w:num>
  <w:num w:numId="52" w16cid:durableId="1366180334">
    <w:abstractNumId w:val="78"/>
  </w:num>
  <w:num w:numId="53" w16cid:durableId="1227449199">
    <w:abstractNumId w:val="76"/>
  </w:num>
  <w:num w:numId="54" w16cid:durableId="1161241811">
    <w:abstractNumId w:val="95"/>
  </w:num>
  <w:num w:numId="55" w16cid:durableId="1737505304">
    <w:abstractNumId w:val="98"/>
  </w:num>
  <w:num w:numId="56" w16cid:durableId="470291804">
    <w:abstractNumId w:val="74"/>
  </w:num>
  <w:num w:numId="57" w16cid:durableId="574096557">
    <w:abstractNumId w:val="117"/>
  </w:num>
  <w:num w:numId="58" w16cid:durableId="326329176">
    <w:abstractNumId w:val="105"/>
  </w:num>
  <w:num w:numId="59" w16cid:durableId="77189578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98402266">
    <w:abstractNumId w:val="116"/>
  </w:num>
  <w:num w:numId="61" w16cid:durableId="733115924">
    <w:abstractNumId w:val="49"/>
  </w:num>
  <w:num w:numId="62" w16cid:durableId="182323350">
    <w:abstractNumId w:val="87"/>
  </w:num>
  <w:num w:numId="63" w16cid:durableId="910386343">
    <w:abstractNumId w:val="59"/>
  </w:num>
  <w:num w:numId="64" w16cid:durableId="968973421">
    <w:abstractNumId w:val="91"/>
  </w:num>
  <w:num w:numId="65" w16cid:durableId="1720780955">
    <w:abstractNumId w:val="68"/>
  </w:num>
  <w:num w:numId="66" w16cid:durableId="117189863">
    <w:abstractNumId w:val="23"/>
  </w:num>
  <w:num w:numId="67" w16cid:durableId="566648449">
    <w:abstractNumId w:val="38"/>
  </w:num>
  <w:num w:numId="68" w16cid:durableId="1825471100">
    <w:abstractNumId w:val="104"/>
  </w:num>
  <w:num w:numId="69" w16cid:durableId="264077017">
    <w:abstractNumId w:val="58"/>
  </w:num>
  <w:num w:numId="70" w16cid:durableId="37239796">
    <w:abstractNumId w:val="41"/>
  </w:num>
  <w:num w:numId="71" w16cid:durableId="1289780646">
    <w:abstractNumId w:val="114"/>
  </w:num>
  <w:num w:numId="72" w16cid:durableId="1673070013">
    <w:abstractNumId w:val="55"/>
  </w:num>
  <w:num w:numId="73" w16cid:durableId="1592620831">
    <w:abstractNumId w:val="96"/>
  </w:num>
  <w:num w:numId="74" w16cid:durableId="946692230">
    <w:abstractNumId w:val="70"/>
  </w:num>
  <w:num w:numId="75" w16cid:durableId="623075515">
    <w:abstractNumId w:val="57"/>
  </w:num>
  <w:num w:numId="76" w16cid:durableId="1286816022">
    <w:abstractNumId w:val="82"/>
  </w:num>
  <w:num w:numId="77" w16cid:durableId="1339500588">
    <w:abstractNumId w:val="106"/>
  </w:num>
  <w:num w:numId="78" w16cid:durableId="6220789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BD2"/>
    <w:rsid w:val="00005C26"/>
    <w:rsid w:val="00006B8A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A78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682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7F5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4F70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291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6B54"/>
    <w:rsid w:val="000873C6"/>
    <w:rsid w:val="00087766"/>
    <w:rsid w:val="000878A1"/>
    <w:rsid w:val="00087ADC"/>
    <w:rsid w:val="00087C0C"/>
    <w:rsid w:val="00087E29"/>
    <w:rsid w:val="00090278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33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AD3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3C91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FCC"/>
    <w:rsid w:val="000F604E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0A22"/>
    <w:rsid w:val="001012BA"/>
    <w:rsid w:val="00101D8A"/>
    <w:rsid w:val="00102617"/>
    <w:rsid w:val="00102D9E"/>
    <w:rsid w:val="001043E3"/>
    <w:rsid w:val="00104E2C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1B7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193"/>
    <w:rsid w:val="001305F9"/>
    <w:rsid w:val="0013098C"/>
    <w:rsid w:val="00130FFB"/>
    <w:rsid w:val="00131036"/>
    <w:rsid w:val="00131BB4"/>
    <w:rsid w:val="00131ED2"/>
    <w:rsid w:val="00131F81"/>
    <w:rsid w:val="0013216F"/>
    <w:rsid w:val="00132892"/>
    <w:rsid w:val="00132DA3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ADB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17D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A57"/>
    <w:rsid w:val="00187049"/>
    <w:rsid w:val="001870E0"/>
    <w:rsid w:val="001872DF"/>
    <w:rsid w:val="00187C09"/>
    <w:rsid w:val="00187CDD"/>
    <w:rsid w:val="00187D6D"/>
    <w:rsid w:val="00187FFE"/>
    <w:rsid w:val="0019028B"/>
    <w:rsid w:val="00190685"/>
    <w:rsid w:val="00190B2C"/>
    <w:rsid w:val="00191722"/>
    <w:rsid w:val="00191FAC"/>
    <w:rsid w:val="00192033"/>
    <w:rsid w:val="001927E2"/>
    <w:rsid w:val="001929FC"/>
    <w:rsid w:val="00192D9F"/>
    <w:rsid w:val="00192FC8"/>
    <w:rsid w:val="001933FA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2FA"/>
    <w:rsid w:val="001A0B34"/>
    <w:rsid w:val="001A0D2B"/>
    <w:rsid w:val="001A10E9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57FE"/>
    <w:rsid w:val="001B6D9B"/>
    <w:rsid w:val="001B70C4"/>
    <w:rsid w:val="001B712C"/>
    <w:rsid w:val="001B746E"/>
    <w:rsid w:val="001B77F6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2B0"/>
    <w:rsid w:val="001D0312"/>
    <w:rsid w:val="001D03BF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1B40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6F82"/>
    <w:rsid w:val="00207390"/>
    <w:rsid w:val="00207EF8"/>
    <w:rsid w:val="00207FDD"/>
    <w:rsid w:val="002104B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05B7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73E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1B5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B41"/>
    <w:rsid w:val="002643FF"/>
    <w:rsid w:val="00264858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4A07"/>
    <w:rsid w:val="002857C8"/>
    <w:rsid w:val="002858A2"/>
    <w:rsid w:val="002861F4"/>
    <w:rsid w:val="00286995"/>
    <w:rsid w:val="00287471"/>
    <w:rsid w:val="00287957"/>
    <w:rsid w:val="0029036E"/>
    <w:rsid w:val="00290430"/>
    <w:rsid w:val="00290486"/>
    <w:rsid w:val="002914A0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3D1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0B2"/>
    <w:rsid w:val="002C331C"/>
    <w:rsid w:val="002C3784"/>
    <w:rsid w:val="002C3FBF"/>
    <w:rsid w:val="002C4070"/>
    <w:rsid w:val="002C4D70"/>
    <w:rsid w:val="002C57C6"/>
    <w:rsid w:val="002C591C"/>
    <w:rsid w:val="002C5C8B"/>
    <w:rsid w:val="002C60B0"/>
    <w:rsid w:val="002C6300"/>
    <w:rsid w:val="002C632D"/>
    <w:rsid w:val="002C6A89"/>
    <w:rsid w:val="002C6D49"/>
    <w:rsid w:val="002C780A"/>
    <w:rsid w:val="002C7B38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7A8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BB"/>
    <w:rsid w:val="002D72F3"/>
    <w:rsid w:val="002E03CD"/>
    <w:rsid w:val="002E04C7"/>
    <w:rsid w:val="002E08B9"/>
    <w:rsid w:val="002E0903"/>
    <w:rsid w:val="002E0C6D"/>
    <w:rsid w:val="002E245C"/>
    <w:rsid w:val="002E256D"/>
    <w:rsid w:val="002E27DE"/>
    <w:rsid w:val="002E28DC"/>
    <w:rsid w:val="002E2D9A"/>
    <w:rsid w:val="002E2E2E"/>
    <w:rsid w:val="002E3645"/>
    <w:rsid w:val="002E39C2"/>
    <w:rsid w:val="002E3EA0"/>
    <w:rsid w:val="002E42BB"/>
    <w:rsid w:val="002E4953"/>
    <w:rsid w:val="002E4E9A"/>
    <w:rsid w:val="002E4F06"/>
    <w:rsid w:val="002E57FB"/>
    <w:rsid w:val="002E65BF"/>
    <w:rsid w:val="002E68ED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66D4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7F2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B0A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7B8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35F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1F5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4E"/>
    <w:rsid w:val="003800D5"/>
    <w:rsid w:val="00380364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0E4D"/>
    <w:rsid w:val="003A13B8"/>
    <w:rsid w:val="003A193C"/>
    <w:rsid w:val="003A2548"/>
    <w:rsid w:val="003A285C"/>
    <w:rsid w:val="003A2A61"/>
    <w:rsid w:val="003A2DE1"/>
    <w:rsid w:val="003A2DFB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6DD7"/>
    <w:rsid w:val="003B78EE"/>
    <w:rsid w:val="003B7D3E"/>
    <w:rsid w:val="003B7E02"/>
    <w:rsid w:val="003C0810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2524"/>
    <w:rsid w:val="003E259C"/>
    <w:rsid w:val="003E436F"/>
    <w:rsid w:val="003E4EF1"/>
    <w:rsid w:val="003E51BB"/>
    <w:rsid w:val="003E5462"/>
    <w:rsid w:val="003E559E"/>
    <w:rsid w:val="003E5657"/>
    <w:rsid w:val="003E56F3"/>
    <w:rsid w:val="003E587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CAB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3A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7E8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7F4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B3F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A04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559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00B"/>
    <w:rsid w:val="005107E6"/>
    <w:rsid w:val="005108C6"/>
    <w:rsid w:val="00510ADD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59E4"/>
    <w:rsid w:val="00515DCA"/>
    <w:rsid w:val="00515F26"/>
    <w:rsid w:val="00515F91"/>
    <w:rsid w:val="00515FB4"/>
    <w:rsid w:val="005161FA"/>
    <w:rsid w:val="005164AD"/>
    <w:rsid w:val="00516C25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2E37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8DC"/>
    <w:rsid w:val="00547C79"/>
    <w:rsid w:val="00550939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101"/>
    <w:rsid w:val="00563618"/>
    <w:rsid w:val="0056382D"/>
    <w:rsid w:val="00563EF8"/>
    <w:rsid w:val="00564D81"/>
    <w:rsid w:val="00565011"/>
    <w:rsid w:val="005651EB"/>
    <w:rsid w:val="00565326"/>
    <w:rsid w:val="00565404"/>
    <w:rsid w:val="0056541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78F"/>
    <w:rsid w:val="005938E4"/>
    <w:rsid w:val="0059412F"/>
    <w:rsid w:val="0059466D"/>
    <w:rsid w:val="0059478F"/>
    <w:rsid w:val="00594AA9"/>
    <w:rsid w:val="005953A2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6D8"/>
    <w:rsid w:val="00597BE0"/>
    <w:rsid w:val="00597F21"/>
    <w:rsid w:val="005A0219"/>
    <w:rsid w:val="005A0AA0"/>
    <w:rsid w:val="005A114B"/>
    <w:rsid w:val="005A174E"/>
    <w:rsid w:val="005A17A4"/>
    <w:rsid w:val="005A1817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B62"/>
    <w:rsid w:val="005B3BA5"/>
    <w:rsid w:val="005B3C9E"/>
    <w:rsid w:val="005B425F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8E8"/>
    <w:rsid w:val="005E2FBA"/>
    <w:rsid w:val="005E3431"/>
    <w:rsid w:val="005E3577"/>
    <w:rsid w:val="005E3E2C"/>
    <w:rsid w:val="005E4294"/>
    <w:rsid w:val="005E478E"/>
    <w:rsid w:val="005E4FBB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46E"/>
    <w:rsid w:val="005F35B8"/>
    <w:rsid w:val="005F3940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7C9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7B0"/>
    <w:rsid w:val="006138DA"/>
    <w:rsid w:val="0061392E"/>
    <w:rsid w:val="00614424"/>
    <w:rsid w:val="006144C8"/>
    <w:rsid w:val="00614EE3"/>
    <w:rsid w:val="0061513B"/>
    <w:rsid w:val="006151EC"/>
    <w:rsid w:val="0061538D"/>
    <w:rsid w:val="006153CA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52"/>
    <w:rsid w:val="006307BC"/>
    <w:rsid w:val="00631398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0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CBF"/>
    <w:rsid w:val="00683E77"/>
    <w:rsid w:val="00683F1E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D53"/>
    <w:rsid w:val="00687338"/>
    <w:rsid w:val="0068752A"/>
    <w:rsid w:val="00687655"/>
    <w:rsid w:val="00687941"/>
    <w:rsid w:val="006900E7"/>
    <w:rsid w:val="0069015C"/>
    <w:rsid w:val="0069026D"/>
    <w:rsid w:val="006908EE"/>
    <w:rsid w:val="00690D36"/>
    <w:rsid w:val="00691077"/>
    <w:rsid w:val="006915B4"/>
    <w:rsid w:val="0069170D"/>
    <w:rsid w:val="00691937"/>
    <w:rsid w:val="00691B54"/>
    <w:rsid w:val="006926DB"/>
    <w:rsid w:val="00692C69"/>
    <w:rsid w:val="00692DAA"/>
    <w:rsid w:val="00692F1D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851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B9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38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BF5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8F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1677"/>
    <w:rsid w:val="007417CB"/>
    <w:rsid w:val="00741A32"/>
    <w:rsid w:val="0074227C"/>
    <w:rsid w:val="00742DEB"/>
    <w:rsid w:val="00742FD1"/>
    <w:rsid w:val="00743083"/>
    <w:rsid w:val="0074316B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47CA8"/>
    <w:rsid w:val="00750135"/>
    <w:rsid w:val="0075018F"/>
    <w:rsid w:val="007502AC"/>
    <w:rsid w:val="0075033C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660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D0F"/>
    <w:rsid w:val="00767E22"/>
    <w:rsid w:val="00767F76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7DD"/>
    <w:rsid w:val="00777941"/>
    <w:rsid w:val="00777DAA"/>
    <w:rsid w:val="007808EB"/>
    <w:rsid w:val="00780999"/>
    <w:rsid w:val="00780A07"/>
    <w:rsid w:val="00781318"/>
    <w:rsid w:val="00781578"/>
    <w:rsid w:val="0078157A"/>
    <w:rsid w:val="007815ED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A7FD9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3FF"/>
    <w:rsid w:val="007C44F5"/>
    <w:rsid w:val="007C46EA"/>
    <w:rsid w:val="007C4754"/>
    <w:rsid w:val="007C57E9"/>
    <w:rsid w:val="007C57F0"/>
    <w:rsid w:val="007C58BF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8EB"/>
    <w:rsid w:val="007C7A7B"/>
    <w:rsid w:val="007C7D1F"/>
    <w:rsid w:val="007D0377"/>
    <w:rsid w:val="007D0640"/>
    <w:rsid w:val="007D065F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1B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90"/>
    <w:rsid w:val="00805432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18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BC"/>
    <w:rsid w:val="0082483B"/>
    <w:rsid w:val="00824A7E"/>
    <w:rsid w:val="00825908"/>
    <w:rsid w:val="008265DC"/>
    <w:rsid w:val="008268AC"/>
    <w:rsid w:val="00826C6E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885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AB6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452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3ED2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AFF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67B1A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01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78F"/>
    <w:rsid w:val="00882A47"/>
    <w:rsid w:val="00882FBB"/>
    <w:rsid w:val="0088328D"/>
    <w:rsid w:val="00884282"/>
    <w:rsid w:val="00884550"/>
    <w:rsid w:val="0088464D"/>
    <w:rsid w:val="00884A21"/>
    <w:rsid w:val="008853C3"/>
    <w:rsid w:val="00885800"/>
    <w:rsid w:val="00885807"/>
    <w:rsid w:val="00886A3F"/>
    <w:rsid w:val="00886B94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3AC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0E3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6EE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6"/>
    <w:rsid w:val="008D4E6B"/>
    <w:rsid w:val="008D5168"/>
    <w:rsid w:val="008D5489"/>
    <w:rsid w:val="008D5742"/>
    <w:rsid w:val="008D5745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1B8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92E"/>
    <w:rsid w:val="008F5CC9"/>
    <w:rsid w:val="008F5D94"/>
    <w:rsid w:val="008F5DD3"/>
    <w:rsid w:val="008F605F"/>
    <w:rsid w:val="008F6578"/>
    <w:rsid w:val="008F65E6"/>
    <w:rsid w:val="008F65ED"/>
    <w:rsid w:val="008F6713"/>
    <w:rsid w:val="008F694C"/>
    <w:rsid w:val="008F6E42"/>
    <w:rsid w:val="008F707C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801"/>
    <w:rsid w:val="00922C99"/>
    <w:rsid w:val="00923843"/>
    <w:rsid w:val="00923858"/>
    <w:rsid w:val="009239B7"/>
    <w:rsid w:val="00923C8E"/>
    <w:rsid w:val="00923ECB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52"/>
    <w:rsid w:val="009465C5"/>
    <w:rsid w:val="0094664E"/>
    <w:rsid w:val="00946766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45E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77E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137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3C7"/>
    <w:rsid w:val="009C07D5"/>
    <w:rsid w:val="009C0959"/>
    <w:rsid w:val="009C1538"/>
    <w:rsid w:val="009C1637"/>
    <w:rsid w:val="009C19E8"/>
    <w:rsid w:val="009C22D0"/>
    <w:rsid w:val="009C2334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E92"/>
    <w:rsid w:val="009C4F08"/>
    <w:rsid w:val="009C4FBB"/>
    <w:rsid w:val="009C54BB"/>
    <w:rsid w:val="009C59E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D7E0C"/>
    <w:rsid w:val="009E061C"/>
    <w:rsid w:val="009E127D"/>
    <w:rsid w:val="009E12C4"/>
    <w:rsid w:val="009E1693"/>
    <w:rsid w:val="009E17A9"/>
    <w:rsid w:val="009E193A"/>
    <w:rsid w:val="009E19B6"/>
    <w:rsid w:val="009E2370"/>
    <w:rsid w:val="009E2CD2"/>
    <w:rsid w:val="009E2DEA"/>
    <w:rsid w:val="009E30E4"/>
    <w:rsid w:val="009E3305"/>
    <w:rsid w:val="009E333D"/>
    <w:rsid w:val="009E456F"/>
    <w:rsid w:val="009E460F"/>
    <w:rsid w:val="009E48A9"/>
    <w:rsid w:val="009E4FEB"/>
    <w:rsid w:val="009E513E"/>
    <w:rsid w:val="009E51E1"/>
    <w:rsid w:val="009E551A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075A0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321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928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808"/>
    <w:rsid w:val="00A34B71"/>
    <w:rsid w:val="00A35677"/>
    <w:rsid w:val="00A3575E"/>
    <w:rsid w:val="00A35897"/>
    <w:rsid w:val="00A35A6F"/>
    <w:rsid w:val="00A36268"/>
    <w:rsid w:val="00A3649D"/>
    <w:rsid w:val="00A369D8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69C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0660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7B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F31"/>
    <w:rsid w:val="00A638FB"/>
    <w:rsid w:val="00A6493C"/>
    <w:rsid w:val="00A649CE"/>
    <w:rsid w:val="00A64B5A"/>
    <w:rsid w:val="00A64CD2"/>
    <w:rsid w:val="00A64CF3"/>
    <w:rsid w:val="00A651C9"/>
    <w:rsid w:val="00A65DAF"/>
    <w:rsid w:val="00A6635F"/>
    <w:rsid w:val="00A6690C"/>
    <w:rsid w:val="00A66A0F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6EE2"/>
    <w:rsid w:val="00A778A2"/>
    <w:rsid w:val="00A77B3D"/>
    <w:rsid w:val="00A77B56"/>
    <w:rsid w:val="00A800B7"/>
    <w:rsid w:val="00A80542"/>
    <w:rsid w:val="00A80667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9FD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64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5D7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42"/>
    <w:rsid w:val="00AB33FD"/>
    <w:rsid w:val="00AB340B"/>
    <w:rsid w:val="00AB42CE"/>
    <w:rsid w:val="00AB48CB"/>
    <w:rsid w:val="00AB50E3"/>
    <w:rsid w:val="00AB5DE1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AB1"/>
    <w:rsid w:val="00AD7CF3"/>
    <w:rsid w:val="00AE025F"/>
    <w:rsid w:val="00AE03A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CE6"/>
    <w:rsid w:val="00AF0429"/>
    <w:rsid w:val="00AF08DC"/>
    <w:rsid w:val="00AF0BB5"/>
    <w:rsid w:val="00AF0DB0"/>
    <w:rsid w:val="00AF118C"/>
    <w:rsid w:val="00AF1F65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0BF"/>
    <w:rsid w:val="00B10A49"/>
    <w:rsid w:val="00B1281C"/>
    <w:rsid w:val="00B12B89"/>
    <w:rsid w:val="00B12C6F"/>
    <w:rsid w:val="00B13589"/>
    <w:rsid w:val="00B13D05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0CD9"/>
    <w:rsid w:val="00B2110D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495"/>
    <w:rsid w:val="00B3181F"/>
    <w:rsid w:val="00B31876"/>
    <w:rsid w:val="00B32474"/>
    <w:rsid w:val="00B324E3"/>
    <w:rsid w:val="00B328A8"/>
    <w:rsid w:val="00B32C20"/>
    <w:rsid w:val="00B332BF"/>
    <w:rsid w:val="00B33411"/>
    <w:rsid w:val="00B334B7"/>
    <w:rsid w:val="00B339DE"/>
    <w:rsid w:val="00B34577"/>
    <w:rsid w:val="00B34778"/>
    <w:rsid w:val="00B34B85"/>
    <w:rsid w:val="00B34C6E"/>
    <w:rsid w:val="00B34ED3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340"/>
    <w:rsid w:val="00B37EB0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567C"/>
    <w:rsid w:val="00B65868"/>
    <w:rsid w:val="00B65BB7"/>
    <w:rsid w:val="00B6606D"/>
    <w:rsid w:val="00B66349"/>
    <w:rsid w:val="00B666AC"/>
    <w:rsid w:val="00B66F2A"/>
    <w:rsid w:val="00B67093"/>
    <w:rsid w:val="00B670BA"/>
    <w:rsid w:val="00B67449"/>
    <w:rsid w:val="00B67D5F"/>
    <w:rsid w:val="00B7010E"/>
    <w:rsid w:val="00B707ED"/>
    <w:rsid w:val="00B708F3"/>
    <w:rsid w:val="00B70E90"/>
    <w:rsid w:val="00B71074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DB"/>
    <w:rsid w:val="00B80C6D"/>
    <w:rsid w:val="00B80D31"/>
    <w:rsid w:val="00B80F58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7B0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514D"/>
    <w:rsid w:val="00B9533A"/>
    <w:rsid w:val="00B955A6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E63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0EB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65E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1DC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2F3E"/>
    <w:rsid w:val="00BF3CC2"/>
    <w:rsid w:val="00BF3D66"/>
    <w:rsid w:val="00BF3DF3"/>
    <w:rsid w:val="00BF407A"/>
    <w:rsid w:val="00BF4316"/>
    <w:rsid w:val="00BF435E"/>
    <w:rsid w:val="00BF4585"/>
    <w:rsid w:val="00BF4650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550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E6F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CEA"/>
    <w:rsid w:val="00C20D25"/>
    <w:rsid w:val="00C2138A"/>
    <w:rsid w:val="00C2162D"/>
    <w:rsid w:val="00C21AD8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887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10"/>
    <w:rsid w:val="00C45CF2"/>
    <w:rsid w:val="00C45DB2"/>
    <w:rsid w:val="00C460DC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0BE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2F38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256"/>
    <w:rsid w:val="00CC0330"/>
    <w:rsid w:val="00CC0601"/>
    <w:rsid w:val="00CC0693"/>
    <w:rsid w:val="00CC0ACF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86C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B40"/>
    <w:rsid w:val="00CD6EB6"/>
    <w:rsid w:val="00CD704C"/>
    <w:rsid w:val="00CD7338"/>
    <w:rsid w:val="00CD772C"/>
    <w:rsid w:val="00CD7A6F"/>
    <w:rsid w:val="00CE0390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8AE"/>
    <w:rsid w:val="00CE5FA2"/>
    <w:rsid w:val="00CE6971"/>
    <w:rsid w:val="00CE70EE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465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8FC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7DC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838"/>
    <w:rsid w:val="00D41CA5"/>
    <w:rsid w:val="00D429AC"/>
    <w:rsid w:val="00D429C6"/>
    <w:rsid w:val="00D4308D"/>
    <w:rsid w:val="00D4356B"/>
    <w:rsid w:val="00D44748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3D12"/>
    <w:rsid w:val="00D7407A"/>
    <w:rsid w:val="00D7414F"/>
    <w:rsid w:val="00D74193"/>
    <w:rsid w:val="00D743D0"/>
    <w:rsid w:val="00D75217"/>
    <w:rsid w:val="00D756BB"/>
    <w:rsid w:val="00D75A6C"/>
    <w:rsid w:val="00D75E96"/>
    <w:rsid w:val="00D75EF6"/>
    <w:rsid w:val="00D75FFB"/>
    <w:rsid w:val="00D760C1"/>
    <w:rsid w:val="00D761E3"/>
    <w:rsid w:val="00D7655A"/>
    <w:rsid w:val="00D767E6"/>
    <w:rsid w:val="00D770E9"/>
    <w:rsid w:val="00D771EB"/>
    <w:rsid w:val="00D77488"/>
    <w:rsid w:val="00D7754B"/>
    <w:rsid w:val="00D77604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180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BAC"/>
    <w:rsid w:val="00D92CCC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1F5"/>
    <w:rsid w:val="00DA2261"/>
    <w:rsid w:val="00DA2728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D06"/>
    <w:rsid w:val="00DB0E1E"/>
    <w:rsid w:val="00DB112A"/>
    <w:rsid w:val="00DB1174"/>
    <w:rsid w:val="00DB1581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B42"/>
    <w:rsid w:val="00DE2C68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1AB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5AD"/>
    <w:rsid w:val="00E617F2"/>
    <w:rsid w:val="00E61985"/>
    <w:rsid w:val="00E61B63"/>
    <w:rsid w:val="00E61DF6"/>
    <w:rsid w:val="00E61F12"/>
    <w:rsid w:val="00E62121"/>
    <w:rsid w:val="00E621B5"/>
    <w:rsid w:val="00E624B1"/>
    <w:rsid w:val="00E626EF"/>
    <w:rsid w:val="00E62AE8"/>
    <w:rsid w:val="00E62CC1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11A"/>
    <w:rsid w:val="00E81421"/>
    <w:rsid w:val="00E81C21"/>
    <w:rsid w:val="00E81C46"/>
    <w:rsid w:val="00E81C5B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85C"/>
    <w:rsid w:val="00EA39FA"/>
    <w:rsid w:val="00EA4029"/>
    <w:rsid w:val="00EA4289"/>
    <w:rsid w:val="00EA4318"/>
    <w:rsid w:val="00EA4512"/>
    <w:rsid w:val="00EA47BC"/>
    <w:rsid w:val="00EA4D3B"/>
    <w:rsid w:val="00EA4FDF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A7C1B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C7F35"/>
    <w:rsid w:val="00ED0B19"/>
    <w:rsid w:val="00ED0DEB"/>
    <w:rsid w:val="00ED0FB3"/>
    <w:rsid w:val="00ED1222"/>
    <w:rsid w:val="00ED1481"/>
    <w:rsid w:val="00ED1805"/>
    <w:rsid w:val="00ED1962"/>
    <w:rsid w:val="00ED258B"/>
    <w:rsid w:val="00ED26B7"/>
    <w:rsid w:val="00ED26F4"/>
    <w:rsid w:val="00ED2859"/>
    <w:rsid w:val="00ED28F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DA4"/>
    <w:rsid w:val="00EF7114"/>
    <w:rsid w:val="00EF72AF"/>
    <w:rsid w:val="00EF7920"/>
    <w:rsid w:val="00EF7A04"/>
    <w:rsid w:val="00EF7D75"/>
    <w:rsid w:val="00F00414"/>
    <w:rsid w:val="00F00A6E"/>
    <w:rsid w:val="00F00AD2"/>
    <w:rsid w:val="00F01F46"/>
    <w:rsid w:val="00F02D3D"/>
    <w:rsid w:val="00F03998"/>
    <w:rsid w:val="00F039C9"/>
    <w:rsid w:val="00F03E52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58D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29C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0DC"/>
    <w:rsid w:val="00F3172F"/>
    <w:rsid w:val="00F31777"/>
    <w:rsid w:val="00F31C75"/>
    <w:rsid w:val="00F31DF4"/>
    <w:rsid w:val="00F329E8"/>
    <w:rsid w:val="00F334BF"/>
    <w:rsid w:val="00F336FC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880"/>
    <w:rsid w:val="00F46A38"/>
    <w:rsid w:val="00F46B45"/>
    <w:rsid w:val="00F46DC2"/>
    <w:rsid w:val="00F50967"/>
    <w:rsid w:val="00F50C1F"/>
    <w:rsid w:val="00F5102C"/>
    <w:rsid w:val="00F51D60"/>
    <w:rsid w:val="00F5223C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04E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0DC0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4212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1FB5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0DF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45C"/>
    <w:rsid w:val="00FD6A74"/>
    <w:rsid w:val="00FD75DF"/>
    <w:rsid w:val="00FD798B"/>
    <w:rsid w:val="00FD7FF2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6A46D62B"/>
    <w:rsid w:val="73D49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uiPriority w:val="99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6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7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1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C94"/>
  </w:style>
  <w:style w:type="character" w:styleId="Odwoanieprzypisudolnego">
    <w:name w:val="footnote reference"/>
    <w:basedOn w:val="Domylnaczcionkaakapitu"/>
    <w:uiPriority w:val="99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5E"/>
  </w:style>
  <w:style w:type="character" w:styleId="Odwoanieprzypisukocowego">
    <w:name w:val="endnote reference"/>
    <w:basedOn w:val="Domylnaczcionkaakapitu"/>
    <w:semiHidden/>
    <w:unhideWhenUsed/>
    <w:rsid w:val="00BC6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06B90-F4D4-4943-AED4-D4EE58D72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18DCF8-F906-4761-A575-AB41B715F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813217-1DC8-44B3-B46F-53AB21D2C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16</cp:revision>
  <cp:lastPrinted>2022-04-29T10:31:00Z</cp:lastPrinted>
  <dcterms:created xsi:type="dcterms:W3CDTF">2022-04-04T09:49:00Z</dcterms:created>
  <dcterms:modified xsi:type="dcterms:W3CDTF">2022-04-29T10:44:00Z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