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4CD" w:rsidRPr="00FA1540" w:rsidRDefault="005E0F23" w:rsidP="00FA1540">
      <w:pPr>
        <w:pStyle w:val="Tytu"/>
        <w:jc w:val="right"/>
        <w:rPr>
          <w:rFonts w:asciiTheme="minorHAnsi" w:eastAsiaTheme="minorHAnsi" w:hAnsiTheme="minorHAnsi" w:cstheme="minorBidi"/>
          <w:spacing w:val="0"/>
          <w:kern w:val="0"/>
          <w:sz w:val="24"/>
          <w:szCs w:val="24"/>
        </w:rPr>
      </w:pPr>
      <w:r w:rsidRPr="00FA1540">
        <w:rPr>
          <w:rFonts w:asciiTheme="minorHAnsi" w:eastAsiaTheme="minorHAnsi" w:hAnsiTheme="minorHAnsi" w:cstheme="minorBidi"/>
          <w:spacing w:val="0"/>
          <w:kern w:val="0"/>
          <w:sz w:val="24"/>
          <w:szCs w:val="24"/>
        </w:rPr>
        <w:t>Piła</w:t>
      </w:r>
      <w:r w:rsidR="00B42ABA" w:rsidRPr="00FA1540">
        <w:rPr>
          <w:rFonts w:asciiTheme="minorHAnsi" w:eastAsiaTheme="minorHAnsi" w:hAnsiTheme="minorHAnsi" w:cstheme="minorBidi"/>
          <w:spacing w:val="0"/>
          <w:kern w:val="0"/>
          <w:sz w:val="24"/>
          <w:szCs w:val="24"/>
        </w:rPr>
        <w:t xml:space="preserve">, </w:t>
      </w:r>
      <w:r w:rsidR="00EC2D49" w:rsidRPr="00FA1540">
        <w:rPr>
          <w:rFonts w:asciiTheme="minorHAnsi" w:eastAsiaTheme="minorHAnsi" w:hAnsiTheme="minorHAnsi" w:cstheme="minorBidi"/>
          <w:spacing w:val="0"/>
          <w:kern w:val="0"/>
          <w:sz w:val="24"/>
          <w:szCs w:val="24"/>
        </w:rPr>
        <w:t xml:space="preserve">dnia </w:t>
      </w:r>
      <w:r w:rsidR="00FD2BA4">
        <w:rPr>
          <w:rFonts w:asciiTheme="minorHAnsi" w:eastAsiaTheme="minorHAnsi" w:hAnsiTheme="minorHAnsi" w:cstheme="minorBidi"/>
          <w:spacing w:val="0"/>
          <w:kern w:val="0"/>
          <w:sz w:val="24"/>
          <w:szCs w:val="24"/>
        </w:rPr>
        <w:t>26.10</w:t>
      </w:r>
      <w:r w:rsidR="00A24CE2" w:rsidRPr="00FA1540">
        <w:rPr>
          <w:rFonts w:asciiTheme="minorHAnsi" w:eastAsiaTheme="minorHAnsi" w:hAnsiTheme="minorHAnsi" w:cstheme="minorBidi"/>
          <w:spacing w:val="0"/>
          <w:kern w:val="0"/>
          <w:sz w:val="24"/>
          <w:szCs w:val="24"/>
        </w:rPr>
        <w:t>.2022 r</w:t>
      </w:r>
      <w:r w:rsidR="00907EC9" w:rsidRPr="00FA1540">
        <w:rPr>
          <w:rFonts w:asciiTheme="minorHAnsi" w:eastAsiaTheme="minorHAnsi" w:hAnsiTheme="minorHAnsi" w:cstheme="minorBidi"/>
          <w:spacing w:val="0"/>
          <w:kern w:val="0"/>
          <w:sz w:val="24"/>
          <w:szCs w:val="24"/>
        </w:rPr>
        <w:t>.</w:t>
      </w:r>
    </w:p>
    <w:p w:rsidR="003D28B1" w:rsidRPr="00CD231B" w:rsidRDefault="00B261D1" w:rsidP="0079341C">
      <w:pPr>
        <w:spacing w:after="0" w:line="276" w:lineRule="auto"/>
        <w:ind w:left="142"/>
        <w:rPr>
          <w:sz w:val="24"/>
          <w:szCs w:val="24"/>
        </w:rPr>
      </w:pPr>
      <w:r w:rsidRPr="00CD231B">
        <w:rPr>
          <w:sz w:val="24"/>
          <w:szCs w:val="24"/>
        </w:rPr>
        <w:t>F</w:t>
      </w:r>
      <w:r w:rsidR="0075123D" w:rsidRPr="00CD231B">
        <w:rPr>
          <w:sz w:val="24"/>
          <w:szCs w:val="24"/>
        </w:rPr>
        <w:t>ZP.</w:t>
      </w:r>
      <w:r w:rsidR="00FD2BA4">
        <w:rPr>
          <w:sz w:val="24"/>
          <w:szCs w:val="24"/>
        </w:rPr>
        <w:t>I</w:t>
      </w:r>
      <w:r w:rsidR="00112DD0" w:rsidRPr="00CD231B">
        <w:rPr>
          <w:sz w:val="24"/>
          <w:szCs w:val="24"/>
        </w:rPr>
        <w:t>I</w:t>
      </w:r>
      <w:r w:rsidRPr="00CD231B">
        <w:rPr>
          <w:sz w:val="24"/>
          <w:szCs w:val="24"/>
        </w:rPr>
        <w:t>I</w:t>
      </w:r>
      <w:r w:rsidR="000800E2" w:rsidRPr="00CD231B">
        <w:rPr>
          <w:sz w:val="24"/>
          <w:szCs w:val="24"/>
        </w:rPr>
        <w:t>-</w:t>
      </w:r>
      <w:r w:rsidRPr="00CD231B">
        <w:rPr>
          <w:sz w:val="24"/>
          <w:szCs w:val="24"/>
        </w:rPr>
        <w:t>241</w:t>
      </w:r>
      <w:r w:rsidR="00DB3147" w:rsidRPr="00CD231B">
        <w:rPr>
          <w:sz w:val="24"/>
          <w:szCs w:val="24"/>
        </w:rPr>
        <w:t>/</w:t>
      </w:r>
      <w:r w:rsidR="00FD2BA4">
        <w:rPr>
          <w:sz w:val="24"/>
          <w:szCs w:val="24"/>
        </w:rPr>
        <w:t>109</w:t>
      </w:r>
      <w:r w:rsidR="0085607E" w:rsidRPr="00CD231B">
        <w:rPr>
          <w:sz w:val="24"/>
          <w:szCs w:val="24"/>
        </w:rPr>
        <w:t>/</w:t>
      </w:r>
      <w:r w:rsidR="00A24CE2">
        <w:rPr>
          <w:sz w:val="24"/>
          <w:szCs w:val="24"/>
        </w:rPr>
        <w:t>22</w:t>
      </w:r>
      <w:r w:rsidR="00285D4F" w:rsidRPr="00CD231B">
        <w:rPr>
          <w:sz w:val="24"/>
          <w:szCs w:val="24"/>
        </w:rPr>
        <w:t>/ZO</w:t>
      </w:r>
    </w:p>
    <w:p w:rsidR="007874CD" w:rsidRPr="00CD231B" w:rsidRDefault="00907EC9" w:rsidP="0025241C">
      <w:pPr>
        <w:spacing w:line="276" w:lineRule="auto"/>
        <w:ind w:left="142"/>
        <w:jc w:val="center"/>
        <w:rPr>
          <w:b/>
          <w:sz w:val="24"/>
          <w:szCs w:val="24"/>
        </w:rPr>
      </w:pPr>
      <w:r w:rsidRPr="00CD231B">
        <w:rPr>
          <w:b/>
          <w:sz w:val="24"/>
          <w:szCs w:val="24"/>
        </w:rPr>
        <w:t>ZAPYTANIE OFERTOWE</w:t>
      </w:r>
    </w:p>
    <w:p w:rsidR="00F61A8A" w:rsidRPr="00CD231B" w:rsidRDefault="0096259C" w:rsidP="00CD231B">
      <w:pPr>
        <w:pStyle w:val="Default"/>
        <w:spacing w:line="276" w:lineRule="auto"/>
        <w:ind w:left="142"/>
        <w:jc w:val="center"/>
        <w:rPr>
          <w:rFonts w:asciiTheme="minorHAnsi" w:eastAsiaTheme="minorHAnsi" w:hAnsiTheme="minorHAnsi" w:cs="Calibri"/>
          <w:b/>
          <w:bCs/>
          <w:lang w:eastAsia="en-US"/>
        </w:rPr>
      </w:pPr>
      <w:r>
        <w:rPr>
          <w:rFonts w:asciiTheme="minorHAnsi" w:eastAsiaTheme="minorHAnsi" w:hAnsiTheme="minorHAnsi" w:cs="Calibri"/>
          <w:b/>
          <w:bCs/>
          <w:lang w:eastAsia="en-US"/>
        </w:rPr>
        <w:t xml:space="preserve">ZAKUP </w:t>
      </w:r>
      <w:r w:rsidR="00FD2BA4">
        <w:rPr>
          <w:rFonts w:asciiTheme="minorHAnsi" w:eastAsiaTheme="minorHAnsi" w:hAnsiTheme="minorHAnsi" w:cs="Calibri"/>
          <w:b/>
          <w:bCs/>
          <w:lang w:eastAsia="en-US"/>
        </w:rPr>
        <w:t xml:space="preserve">PĘTLI INDUKCYJNYCH Z MONTAŻEM, URZĄDZEŃ CYFROWYCH I OPROGRAMOWANIA  </w:t>
      </w:r>
      <w:r>
        <w:rPr>
          <w:rFonts w:asciiTheme="minorHAnsi" w:eastAsiaTheme="minorHAnsi" w:hAnsiTheme="minorHAnsi" w:cs="Calibri"/>
          <w:b/>
          <w:bCs/>
          <w:lang w:eastAsia="en-US"/>
        </w:rPr>
        <w:t>W</w:t>
      </w:r>
      <w:r w:rsidR="00FD2BA4">
        <w:rPr>
          <w:rFonts w:asciiTheme="minorHAnsi" w:eastAsiaTheme="minorHAnsi" w:hAnsiTheme="minorHAnsi" w:cs="Calibri"/>
          <w:b/>
          <w:bCs/>
          <w:lang w:eastAsia="en-US"/>
        </w:rPr>
        <w:t> </w:t>
      </w:r>
      <w:r>
        <w:rPr>
          <w:rFonts w:asciiTheme="minorHAnsi" w:eastAsiaTheme="minorHAnsi" w:hAnsiTheme="minorHAnsi" w:cs="Calibri"/>
          <w:b/>
          <w:bCs/>
          <w:lang w:eastAsia="en-US"/>
        </w:rPr>
        <w:t xml:space="preserve">RAMACH PROGRAMU </w:t>
      </w:r>
      <w:r w:rsidR="00CF1F61">
        <w:rPr>
          <w:rFonts w:asciiTheme="minorHAnsi" w:eastAsiaTheme="minorHAnsi" w:hAnsiTheme="minorHAnsi" w:cs="Calibri"/>
          <w:b/>
          <w:bCs/>
          <w:lang w:eastAsia="en-US"/>
        </w:rPr>
        <w:t>„</w:t>
      </w:r>
      <w:r>
        <w:rPr>
          <w:rFonts w:asciiTheme="minorHAnsi" w:eastAsiaTheme="minorHAnsi" w:hAnsiTheme="minorHAnsi" w:cs="Calibri"/>
          <w:b/>
          <w:bCs/>
          <w:lang w:eastAsia="en-US"/>
        </w:rPr>
        <w:t>DOSTĘPNOŚĆ PLUS</w:t>
      </w:r>
      <w:r w:rsidR="00FD2BA4">
        <w:rPr>
          <w:rFonts w:asciiTheme="minorHAnsi" w:eastAsiaTheme="minorHAnsi" w:hAnsiTheme="minorHAnsi" w:cs="Calibri"/>
          <w:b/>
          <w:bCs/>
          <w:lang w:eastAsia="en-US"/>
        </w:rPr>
        <w:t xml:space="preserve"> </w:t>
      </w:r>
      <w:r w:rsidR="00CF1F61">
        <w:rPr>
          <w:rFonts w:asciiTheme="minorHAnsi" w:eastAsiaTheme="minorHAnsi" w:hAnsiTheme="minorHAnsi" w:cs="Calibri"/>
          <w:b/>
          <w:bCs/>
          <w:lang w:eastAsia="en-US"/>
        </w:rPr>
        <w:t>DLA ZDROWIA”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Zamawiający</w:t>
            </w:r>
          </w:p>
        </w:tc>
      </w:tr>
    </w:tbl>
    <w:p w:rsidR="00907EC9" w:rsidRPr="00CD231B" w:rsidRDefault="00907EC9" w:rsidP="00CD231B">
      <w:pPr>
        <w:spacing w:after="0" w:line="276" w:lineRule="auto"/>
        <w:ind w:left="284"/>
        <w:rPr>
          <w:b/>
          <w:sz w:val="24"/>
          <w:szCs w:val="24"/>
        </w:rPr>
      </w:pPr>
      <w:r w:rsidRPr="00CD231B">
        <w:rPr>
          <w:b/>
          <w:sz w:val="24"/>
          <w:szCs w:val="24"/>
        </w:rPr>
        <w:t xml:space="preserve">Szpital Specjalistyczny w Pile im. Stanisława Staszica </w:t>
      </w:r>
    </w:p>
    <w:p w:rsidR="00907EC9" w:rsidRPr="00CD231B" w:rsidRDefault="00907EC9" w:rsidP="00CD231B">
      <w:pPr>
        <w:spacing w:after="0" w:line="276" w:lineRule="auto"/>
        <w:ind w:left="284"/>
        <w:rPr>
          <w:b/>
          <w:sz w:val="24"/>
          <w:szCs w:val="24"/>
        </w:rPr>
      </w:pPr>
      <w:r w:rsidRPr="00CD231B">
        <w:rPr>
          <w:b/>
          <w:sz w:val="24"/>
          <w:szCs w:val="24"/>
        </w:rPr>
        <w:t>64-920 Piła, ul. Rydygiera 1</w:t>
      </w:r>
    </w:p>
    <w:p w:rsidR="00907EC9" w:rsidRPr="00CD231B" w:rsidRDefault="00907EC9" w:rsidP="00CD231B">
      <w:pPr>
        <w:spacing w:after="0" w:line="276" w:lineRule="auto"/>
        <w:ind w:left="284"/>
        <w:rPr>
          <w:sz w:val="24"/>
          <w:szCs w:val="24"/>
        </w:rPr>
      </w:pPr>
      <w:r w:rsidRPr="00CD231B">
        <w:rPr>
          <w:sz w:val="24"/>
          <w:szCs w:val="24"/>
        </w:rPr>
        <w:t>tel. (067) 210 62 07</w:t>
      </w:r>
    </w:p>
    <w:p w:rsidR="00907EC9" w:rsidRPr="00CD231B" w:rsidRDefault="00907EC9" w:rsidP="00CD231B">
      <w:pPr>
        <w:spacing w:after="0" w:line="276" w:lineRule="auto"/>
        <w:ind w:left="284"/>
        <w:rPr>
          <w:sz w:val="24"/>
          <w:szCs w:val="24"/>
        </w:rPr>
      </w:pPr>
      <w:r w:rsidRPr="00CD231B">
        <w:rPr>
          <w:sz w:val="24"/>
          <w:szCs w:val="24"/>
        </w:rPr>
        <w:t>REGON 002161820</w:t>
      </w:r>
      <w:r w:rsidR="008B6012" w:rsidRPr="00CD231B">
        <w:rPr>
          <w:sz w:val="24"/>
          <w:szCs w:val="24"/>
        </w:rPr>
        <w:t>; NIP 764-20-88-098</w:t>
      </w:r>
    </w:p>
    <w:p w:rsidR="00194761" w:rsidRPr="00CD231B" w:rsidRDefault="00FD2BA4" w:rsidP="00CD231B">
      <w:pPr>
        <w:spacing w:after="0" w:line="276" w:lineRule="auto"/>
        <w:ind w:left="284"/>
        <w:rPr>
          <w:sz w:val="24"/>
          <w:szCs w:val="24"/>
        </w:rPr>
      </w:pPr>
      <w:hyperlink r:id="rId8" w:history="1">
        <w:r w:rsidR="002D54D6" w:rsidRPr="00CD231B">
          <w:rPr>
            <w:rStyle w:val="Hipercze"/>
            <w:sz w:val="24"/>
            <w:szCs w:val="24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Tryb postępowania</w:t>
            </w:r>
          </w:p>
        </w:tc>
      </w:tr>
    </w:tbl>
    <w:p w:rsidR="003F46A7" w:rsidRPr="003F46A7" w:rsidRDefault="00907EC9" w:rsidP="00321991">
      <w:pPr>
        <w:pStyle w:val="Akapitzlist"/>
        <w:numPr>
          <w:ilvl w:val="1"/>
          <w:numId w:val="18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CD231B">
        <w:rPr>
          <w:sz w:val="24"/>
          <w:szCs w:val="24"/>
        </w:rPr>
        <w:t xml:space="preserve">Postępowanie prowadzone jest </w:t>
      </w:r>
      <w:r w:rsidR="009278D5" w:rsidRPr="00CD231B">
        <w:rPr>
          <w:sz w:val="24"/>
          <w:szCs w:val="24"/>
        </w:rPr>
        <w:t>na podstawie §</w:t>
      </w:r>
      <w:r w:rsidR="00043001" w:rsidRPr="00CD231B">
        <w:rPr>
          <w:sz w:val="24"/>
          <w:szCs w:val="24"/>
        </w:rPr>
        <w:t> </w:t>
      </w:r>
      <w:r w:rsidR="00AF744B" w:rsidRPr="00CD231B">
        <w:rPr>
          <w:sz w:val="24"/>
          <w:szCs w:val="24"/>
        </w:rPr>
        <w:t>8</w:t>
      </w:r>
      <w:r w:rsidRPr="00CD231B">
        <w:rPr>
          <w:sz w:val="24"/>
          <w:szCs w:val="24"/>
        </w:rPr>
        <w:t xml:space="preserve"> Regulamin</w:t>
      </w:r>
      <w:r w:rsidR="009278D5" w:rsidRPr="00CD231B">
        <w:rPr>
          <w:sz w:val="24"/>
          <w:szCs w:val="24"/>
        </w:rPr>
        <w:t>u</w:t>
      </w:r>
      <w:r w:rsidRPr="00CD231B">
        <w:rPr>
          <w:sz w:val="24"/>
          <w:szCs w:val="24"/>
        </w:rPr>
        <w:t xml:space="preserve"> </w:t>
      </w:r>
      <w:r w:rsidR="00FD2BA4" w:rsidRPr="00FD2BA4">
        <w:rPr>
          <w:sz w:val="24"/>
          <w:szCs w:val="24"/>
        </w:rPr>
        <w:t>udzielania zamówień publicznych</w:t>
      </w:r>
      <w:r w:rsidRPr="00CD231B">
        <w:rPr>
          <w:sz w:val="24"/>
          <w:szCs w:val="24"/>
        </w:rPr>
        <w:t xml:space="preserve"> który stanowi za</w:t>
      </w:r>
      <w:r w:rsidR="00AF744B" w:rsidRPr="00CD231B">
        <w:rPr>
          <w:sz w:val="24"/>
          <w:szCs w:val="24"/>
        </w:rPr>
        <w:t xml:space="preserve">łącznik do zarządzenia </w:t>
      </w:r>
      <w:r w:rsidR="00AB3335">
        <w:rPr>
          <w:rFonts w:cstheme="minorHAnsi"/>
          <w:sz w:val="24"/>
          <w:szCs w:val="24"/>
        </w:rPr>
        <w:t>nr 62/2022</w:t>
      </w:r>
      <w:r w:rsidR="00B156C6" w:rsidRPr="00CD231B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AB3335">
        <w:rPr>
          <w:rFonts w:cstheme="minorHAnsi"/>
          <w:sz w:val="24"/>
          <w:szCs w:val="24"/>
        </w:rPr>
        <w:t>01.04.2022</w:t>
      </w:r>
      <w:r w:rsidR="00B156C6" w:rsidRPr="00CD231B">
        <w:rPr>
          <w:rFonts w:cstheme="minorHAnsi"/>
          <w:sz w:val="24"/>
          <w:szCs w:val="24"/>
        </w:rPr>
        <w:t xml:space="preserve"> r. </w:t>
      </w:r>
      <w:r w:rsidR="00FD2BA4" w:rsidRPr="00FD2BA4">
        <w:rPr>
          <w:rFonts w:cstheme="minorHAnsi"/>
          <w:sz w:val="24"/>
          <w:szCs w:val="24"/>
        </w:rPr>
        <w:t>– za pośrednictwem platformy zakupowej:</w:t>
      </w:r>
    </w:p>
    <w:p w:rsidR="00B156C6" w:rsidRPr="00CD231B" w:rsidRDefault="00332903" w:rsidP="00FD2BA4">
      <w:pPr>
        <w:pStyle w:val="Akapitzlist"/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hyperlink r:id="rId9" w:history="1">
        <w:r w:rsidR="00112DD0" w:rsidRPr="00332903">
          <w:rPr>
            <w:rStyle w:val="Hipercze"/>
            <w:rFonts w:cstheme="minorHAnsi"/>
            <w:b/>
            <w:bCs/>
            <w:sz w:val="24"/>
            <w:szCs w:val="24"/>
          </w:rPr>
          <w:t>https://platformazakupowa.pl/pn/szpitalpila</w:t>
        </w:r>
      </w:hyperlink>
    </w:p>
    <w:p w:rsidR="00B156C6" w:rsidRPr="00CD231B" w:rsidRDefault="00074BDC" w:rsidP="00321991">
      <w:pPr>
        <w:pStyle w:val="Akapitzlist"/>
        <w:numPr>
          <w:ilvl w:val="1"/>
          <w:numId w:val="18"/>
        </w:numPr>
        <w:spacing w:after="0" w:line="276" w:lineRule="auto"/>
        <w:ind w:left="709"/>
        <w:rPr>
          <w:sz w:val="24"/>
          <w:szCs w:val="24"/>
        </w:rPr>
      </w:pPr>
      <w:r w:rsidRPr="00CD231B">
        <w:rPr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CD231B">
        <w:rPr>
          <w:sz w:val="24"/>
          <w:szCs w:val="24"/>
        </w:rPr>
        <w:t xml:space="preserve">t. j. </w:t>
      </w:r>
      <w:r w:rsidRPr="00CD231B">
        <w:rPr>
          <w:sz w:val="24"/>
          <w:szCs w:val="24"/>
        </w:rPr>
        <w:t>Dz.U.202</w:t>
      </w:r>
      <w:r w:rsidR="00FD2BA4">
        <w:rPr>
          <w:sz w:val="24"/>
          <w:szCs w:val="24"/>
        </w:rPr>
        <w:t>2</w:t>
      </w:r>
      <w:r w:rsidR="005D54B3" w:rsidRPr="00CD231B">
        <w:rPr>
          <w:sz w:val="24"/>
          <w:szCs w:val="24"/>
        </w:rPr>
        <w:t xml:space="preserve"> poz.</w:t>
      </w:r>
      <w:r w:rsidR="00FD2BA4">
        <w:rPr>
          <w:sz w:val="24"/>
          <w:szCs w:val="24"/>
        </w:rPr>
        <w:t>1710</w:t>
      </w:r>
      <w:r w:rsidR="005D54B3" w:rsidRPr="00CD231B">
        <w:rPr>
          <w:sz w:val="24"/>
          <w:szCs w:val="24"/>
        </w:rPr>
        <w:t xml:space="preserve"> </w:t>
      </w:r>
      <w:r w:rsidR="00112DD0" w:rsidRPr="00CD231B">
        <w:rPr>
          <w:sz w:val="24"/>
          <w:szCs w:val="24"/>
        </w:rPr>
        <w:t>ze zm.)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Przedmiot zamówienia</w:t>
            </w:r>
          </w:p>
        </w:tc>
      </w:tr>
    </w:tbl>
    <w:p w:rsidR="00901780" w:rsidRPr="00A73338" w:rsidRDefault="00911434" w:rsidP="00A73338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-166"/>
        <w:rPr>
          <w:bCs/>
          <w:sz w:val="24"/>
          <w:szCs w:val="24"/>
        </w:rPr>
      </w:pPr>
      <w:r w:rsidRPr="00CD231B">
        <w:rPr>
          <w:bCs/>
          <w:sz w:val="24"/>
          <w:szCs w:val="24"/>
        </w:rPr>
        <w:t>Przedmiotem zamówienia jest</w:t>
      </w:r>
      <w:r w:rsidR="00A026D3" w:rsidRPr="00CD231B">
        <w:rPr>
          <w:bCs/>
          <w:sz w:val="24"/>
          <w:szCs w:val="24"/>
        </w:rPr>
        <w:t>:</w:t>
      </w:r>
      <w:r w:rsidR="00FD2BA4">
        <w:rPr>
          <w:bCs/>
          <w:sz w:val="24"/>
          <w:szCs w:val="24"/>
        </w:rPr>
        <w:t xml:space="preserve"> </w:t>
      </w:r>
      <w:r w:rsidR="007732AB">
        <w:rPr>
          <w:b/>
          <w:bCs/>
          <w:sz w:val="24"/>
          <w:szCs w:val="24"/>
        </w:rPr>
        <w:t xml:space="preserve">zakup </w:t>
      </w:r>
      <w:r w:rsidR="00FD2BA4" w:rsidRPr="00FD2BA4">
        <w:rPr>
          <w:b/>
          <w:bCs/>
          <w:sz w:val="24"/>
          <w:szCs w:val="24"/>
        </w:rPr>
        <w:t xml:space="preserve">pętli indukcyjnych z montażem, urządzeń cyfrowych i oprogramowania </w:t>
      </w:r>
      <w:r w:rsidR="007732AB">
        <w:rPr>
          <w:b/>
          <w:bCs/>
          <w:sz w:val="24"/>
          <w:szCs w:val="24"/>
        </w:rPr>
        <w:t>dla potrzeb Szpitala Specjalistycznego w Pile</w:t>
      </w:r>
      <w:r w:rsidR="00112DD0" w:rsidRPr="00CD231B">
        <w:rPr>
          <w:bCs/>
          <w:sz w:val="24"/>
          <w:szCs w:val="24"/>
        </w:rPr>
        <w:t xml:space="preserve">. </w:t>
      </w:r>
      <w:r w:rsidRPr="00CD231B">
        <w:rPr>
          <w:bCs/>
          <w:sz w:val="24"/>
          <w:szCs w:val="24"/>
        </w:rPr>
        <w:t>Szczegółowy zakres z</w:t>
      </w:r>
      <w:r w:rsidR="00881B65" w:rsidRPr="00CD231B">
        <w:rPr>
          <w:bCs/>
          <w:sz w:val="24"/>
          <w:szCs w:val="24"/>
        </w:rPr>
        <w:t>amówienia określa załącznik nr 2</w:t>
      </w:r>
      <w:r w:rsidR="00FD2BA4">
        <w:rPr>
          <w:bCs/>
          <w:sz w:val="24"/>
          <w:szCs w:val="24"/>
        </w:rPr>
        <w:t xml:space="preserve"> </w:t>
      </w:r>
      <w:r w:rsidR="006A040F" w:rsidRPr="00CD231B">
        <w:rPr>
          <w:bCs/>
          <w:sz w:val="24"/>
          <w:szCs w:val="24"/>
        </w:rPr>
        <w:t>do niniejszego postępowania.</w:t>
      </w:r>
      <w:r w:rsidR="00A73338">
        <w:rPr>
          <w:bCs/>
          <w:sz w:val="24"/>
          <w:szCs w:val="24"/>
        </w:rPr>
        <w:t xml:space="preserve"> </w:t>
      </w:r>
      <w:r w:rsidR="00A73338" w:rsidRPr="00A73338">
        <w:rPr>
          <w:bCs/>
          <w:sz w:val="24"/>
          <w:szCs w:val="24"/>
        </w:rPr>
        <w:t xml:space="preserve">CPV: </w:t>
      </w:r>
      <w:r w:rsidR="00A73338" w:rsidRPr="00A73338">
        <w:rPr>
          <w:rFonts w:eastAsiaTheme="majorEastAsia" w:cstheme="majorBidi"/>
          <w:bCs/>
          <w:sz w:val="24"/>
          <w:szCs w:val="24"/>
        </w:rPr>
        <w:t xml:space="preserve">31720000-9 </w:t>
      </w:r>
    </w:p>
    <w:p w:rsidR="005A6D14" w:rsidRDefault="005A6D14" w:rsidP="00321991">
      <w:pPr>
        <w:pStyle w:val="Akapitzlist"/>
        <w:numPr>
          <w:ilvl w:val="0"/>
          <w:numId w:val="9"/>
        </w:numPr>
        <w:spacing w:line="276" w:lineRule="auto"/>
        <w:ind w:left="709"/>
        <w:rPr>
          <w:bCs/>
          <w:sz w:val="24"/>
          <w:szCs w:val="24"/>
        </w:rPr>
      </w:pPr>
      <w:r w:rsidRPr="00CD231B">
        <w:rPr>
          <w:bCs/>
          <w:sz w:val="24"/>
          <w:szCs w:val="24"/>
        </w:rPr>
        <w:t>Zakup w ramach realizacji projektu</w:t>
      </w:r>
      <w:r w:rsidR="00332903">
        <w:rPr>
          <w:bCs/>
          <w:sz w:val="24"/>
          <w:szCs w:val="24"/>
        </w:rPr>
        <w:t xml:space="preserve"> </w:t>
      </w:r>
      <w:r w:rsidR="00D6525F" w:rsidRPr="00CD231B">
        <w:rPr>
          <w:bCs/>
          <w:i/>
          <w:sz w:val="24"/>
          <w:szCs w:val="24"/>
        </w:rPr>
        <w:t>(POWR.05.02.00-00-0044/18)</w:t>
      </w:r>
      <w:r w:rsidRPr="00CD231B">
        <w:rPr>
          <w:bCs/>
          <w:sz w:val="24"/>
          <w:szCs w:val="24"/>
        </w:rPr>
        <w:t xml:space="preserve"> pn. </w:t>
      </w:r>
      <w:r w:rsidRPr="00CD231B">
        <w:rPr>
          <w:b/>
          <w:bCs/>
          <w:i/>
          <w:sz w:val="24"/>
          <w:szCs w:val="24"/>
        </w:rPr>
        <w:t>Dostępność Plus dla zdrowia</w:t>
      </w:r>
      <w:r w:rsidRPr="00CD231B">
        <w:rPr>
          <w:bCs/>
          <w:sz w:val="24"/>
          <w:szCs w:val="24"/>
        </w:rPr>
        <w:t xml:space="preserve"> PROGRAM OPERACYJNY WIEDZA EDUKACJA ROZWÓJ, przedsięwzięcie pod nazwą: Szpital Specjalistyczny w Pile placówką służby zdrowia bez barier dla osób ze szczególnymi potrzebami (umowa nr UM.SZP.21.2020-00).</w:t>
      </w:r>
    </w:p>
    <w:p w:rsidR="00C57DB1" w:rsidRDefault="00C57DB1" w:rsidP="00321991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D231B">
        <w:rPr>
          <w:bCs/>
          <w:sz w:val="24"/>
          <w:szCs w:val="24"/>
        </w:rPr>
        <w:t>Zamawiający</w:t>
      </w:r>
      <w:r w:rsidR="00E316F9" w:rsidRPr="00CD231B">
        <w:rPr>
          <w:bCs/>
          <w:sz w:val="24"/>
          <w:szCs w:val="24"/>
        </w:rPr>
        <w:t xml:space="preserve"> </w:t>
      </w:r>
      <w:r w:rsidRPr="00CD231B">
        <w:rPr>
          <w:bCs/>
          <w:sz w:val="24"/>
          <w:szCs w:val="24"/>
        </w:rPr>
        <w:t>dopuszcza składanie ofert częściowych</w:t>
      </w:r>
      <w:r w:rsidR="00FD2BA4">
        <w:rPr>
          <w:bCs/>
          <w:sz w:val="24"/>
          <w:szCs w:val="24"/>
        </w:rPr>
        <w:t xml:space="preserve"> – dwa zadania</w:t>
      </w:r>
      <w:r w:rsidR="009B2775" w:rsidRPr="00FD2BA4">
        <w:rPr>
          <w:bCs/>
          <w:sz w:val="24"/>
          <w:szCs w:val="24"/>
        </w:rPr>
        <w:t>.</w:t>
      </w:r>
    </w:p>
    <w:p w:rsidR="000A23F6" w:rsidRPr="000A23F6" w:rsidRDefault="000A23F6" w:rsidP="000A23F6">
      <w:pPr>
        <w:pStyle w:val="Akapitzlist"/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/>
        <w:rPr>
          <w:bCs/>
          <w:sz w:val="24"/>
          <w:szCs w:val="24"/>
        </w:rPr>
      </w:pPr>
      <w:r w:rsidRPr="000A23F6">
        <w:rPr>
          <w:bCs/>
          <w:sz w:val="24"/>
          <w:szCs w:val="24"/>
        </w:rPr>
        <w:t xml:space="preserve">ZADANIE 1 </w:t>
      </w:r>
    </w:p>
    <w:p w:rsidR="000A23F6" w:rsidRPr="000A23F6" w:rsidRDefault="000A23F6" w:rsidP="00321991">
      <w:pPr>
        <w:pStyle w:val="Akapitzlist"/>
        <w:numPr>
          <w:ilvl w:val="0"/>
          <w:numId w:val="3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1276" w:right="14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0A23F6">
        <w:rPr>
          <w:bCs/>
          <w:sz w:val="24"/>
          <w:szCs w:val="24"/>
        </w:rPr>
        <w:t>Komputer AIO  wraz z programem powiększającym obraz na ekranie monitora i udźwiękawiającym system operacyjny komputera PC  – 2 szt.</w:t>
      </w:r>
    </w:p>
    <w:p w:rsidR="000A23F6" w:rsidRPr="000A23F6" w:rsidRDefault="000A23F6" w:rsidP="00321991">
      <w:pPr>
        <w:pStyle w:val="Akapitzlist"/>
        <w:numPr>
          <w:ilvl w:val="0"/>
          <w:numId w:val="3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1276" w:right="14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0A23F6">
        <w:rPr>
          <w:bCs/>
          <w:sz w:val="24"/>
          <w:szCs w:val="24"/>
        </w:rPr>
        <w:t>Stacjonarna pętla indukcyjna  –</w:t>
      </w:r>
      <w:r w:rsidRPr="000A23F6">
        <w:rPr>
          <w:bCs/>
          <w:sz w:val="24"/>
          <w:szCs w:val="24"/>
        </w:rPr>
        <w:tab/>
        <w:t>3 szt.</w:t>
      </w:r>
    </w:p>
    <w:p w:rsidR="000A23F6" w:rsidRPr="000A23F6" w:rsidRDefault="000A23F6" w:rsidP="00321991">
      <w:pPr>
        <w:pStyle w:val="Akapitzlist"/>
        <w:numPr>
          <w:ilvl w:val="0"/>
          <w:numId w:val="3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1276" w:right="14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0A23F6">
        <w:rPr>
          <w:bCs/>
          <w:sz w:val="24"/>
          <w:szCs w:val="24"/>
        </w:rPr>
        <w:t>Przenośna pętla indukcyjna – 16 szt.</w:t>
      </w:r>
    </w:p>
    <w:p w:rsidR="000A23F6" w:rsidRPr="000A23F6" w:rsidRDefault="000A23F6" w:rsidP="00321991">
      <w:pPr>
        <w:pStyle w:val="Akapitzlist"/>
        <w:numPr>
          <w:ilvl w:val="0"/>
          <w:numId w:val="3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1276" w:right="14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0A23F6">
        <w:rPr>
          <w:bCs/>
          <w:sz w:val="24"/>
          <w:szCs w:val="24"/>
        </w:rPr>
        <w:t>Syntezator mowy – 4 szt.</w:t>
      </w:r>
    </w:p>
    <w:p w:rsidR="000A23F6" w:rsidRPr="000A23F6" w:rsidRDefault="000A23F6" w:rsidP="000A23F6">
      <w:pPr>
        <w:pStyle w:val="Akapitzlist"/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0A23F6">
        <w:rPr>
          <w:bCs/>
          <w:sz w:val="24"/>
          <w:szCs w:val="24"/>
        </w:rPr>
        <w:t>ZADANIE 2</w:t>
      </w:r>
    </w:p>
    <w:p w:rsidR="000A23F6" w:rsidRPr="000A23F6" w:rsidRDefault="000A23F6" w:rsidP="00321991">
      <w:pPr>
        <w:pStyle w:val="Akapitzlist"/>
        <w:numPr>
          <w:ilvl w:val="0"/>
          <w:numId w:val="32"/>
        </w:numPr>
        <w:tabs>
          <w:tab w:val="left" w:pos="426"/>
          <w:tab w:val="left" w:pos="106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276" w:right="14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0A23F6">
        <w:rPr>
          <w:bCs/>
          <w:sz w:val="24"/>
          <w:szCs w:val="24"/>
        </w:rPr>
        <w:t>Urządzenie do czytania i rozpoznawania drukowanego tekstu – 2 szt.</w:t>
      </w:r>
    </w:p>
    <w:p w:rsidR="00753B58" w:rsidRPr="00CD231B" w:rsidRDefault="009D7A4A" w:rsidP="00321991">
      <w:pPr>
        <w:pStyle w:val="Akapitzlist"/>
        <w:numPr>
          <w:ilvl w:val="0"/>
          <w:numId w:val="9"/>
        </w:numPr>
        <w:spacing w:after="0" w:line="276" w:lineRule="auto"/>
        <w:ind w:left="709" w:right="142" w:hanging="357"/>
        <w:rPr>
          <w:sz w:val="24"/>
          <w:szCs w:val="24"/>
        </w:rPr>
      </w:pPr>
      <w:r w:rsidRPr="00CD231B">
        <w:rPr>
          <w:sz w:val="24"/>
          <w:szCs w:val="24"/>
        </w:rPr>
        <w:t>Projektowane postanowien</w:t>
      </w:r>
      <w:r w:rsidR="005E7FE9" w:rsidRPr="00CD231B">
        <w:rPr>
          <w:sz w:val="24"/>
          <w:szCs w:val="24"/>
        </w:rPr>
        <w:t>ia umowy stanowią załącznik nr 3</w:t>
      </w:r>
      <w:r w:rsidRPr="00CD231B">
        <w:rPr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:rsidR="0075008D" w:rsidRPr="00CD231B" w:rsidRDefault="0075008D" w:rsidP="00321991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Zamówienie będzie zrealizowane jedn</w:t>
      </w:r>
      <w:r w:rsidR="00B81FF0" w:rsidRPr="00CD231B">
        <w:rPr>
          <w:rFonts w:cstheme="minorHAnsi"/>
          <w:sz w:val="24"/>
          <w:szCs w:val="24"/>
        </w:rPr>
        <w:t xml:space="preserve">orazowo. Termin realizacji do </w:t>
      </w:r>
      <w:r w:rsidR="00332903">
        <w:rPr>
          <w:rFonts w:cstheme="minorHAnsi"/>
          <w:b/>
          <w:sz w:val="24"/>
          <w:szCs w:val="24"/>
        </w:rPr>
        <w:t>14 dni</w:t>
      </w:r>
      <w:r w:rsidRPr="00CD231B">
        <w:rPr>
          <w:rFonts w:cstheme="minorHAnsi"/>
          <w:sz w:val="24"/>
          <w:szCs w:val="24"/>
        </w:rPr>
        <w:t xml:space="preserve"> od </w:t>
      </w:r>
      <w:r w:rsidR="00332903">
        <w:rPr>
          <w:rFonts w:cstheme="minorHAnsi"/>
          <w:sz w:val="24"/>
          <w:szCs w:val="24"/>
        </w:rPr>
        <w:t xml:space="preserve">daty </w:t>
      </w:r>
      <w:r w:rsidRPr="00CD231B">
        <w:rPr>
          <w:rFonts w:cstheme="minorHAnsi"/>
          <w:sz w:val="24"/>
          <w:szCs w:val="24"/>
        </w:rPr>
        <w:t>podpisania umowy</w:t>
      </w:r>
      <w:r w:rsidR="00C46EF4" w:rsidRPr="00CD231B">
        <w:rPr>
          <w:rFonts w:cstheme="minorHAnsi"/>
          <w:sz w:val="24"/>
          <w:szCs w:val="24"/>
        </w:rPr>
        <w:t>.</w:t>
      </w:r>
    </w:p>
    <w:p w:rsidR="0075008D" w:rsidRPr="00CD231B" w:rsidRDefault="0075008D" w:rsidP="00321991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bCs/>
          <w:sz w:val="24"/>
          <w:szCs w:val="24"/>
        </w:rPr>
        <w:t xml:space="preserve">Miejscem realizacji </w:t>
      </w:r>
      <w:r w:rsidR="00CD5009" w:rsidRPr="00CD231B">
        <w:rPr>
          <w:rFonts w:cstheme="minorHAnsi"/>
          <w:bCs/>
          <w:sz w:val="24"/>
          <w:szCs w:val="24"/>
        </w:rPr>
        <w:t>zamówienia</w:t>
      </w:r>
      <w:r w:rsidRPr="00CD231B">
        <w:rPr>
          <w:rFonts w:cstheme="minorHAnsi"/>
          <w:bCs/>
          <w:sz w:val="24"/>
          <w:szCs w:val="24"/>
        </w:rPr>
        <w:t xml:space="preserve"> jest siedziba Szpitala Specjalistycznego w Pile im. Stanisława Staszica</w:t>
      </w:r>
      <w:r w:rsidR="00112DD0" w:rsidRPr="00CD231B">
        <w:rPr>
          <w:rFonts w:cstheme="minorHAnsi"/>
          <w:bCs/>
          <w:sz w:val="24"/>
          <w:szCs w:val="24"/>
        </w:rPr>
        <w:t>,</w:t>
      </w:r>
      <w:r w:rsidRPr="00CD231B">
        <w:rPr>
          <w:rFonts w:cstheme="minorHAnsi"/>
          <w:bCs/>
          <w:sz w:val="24"/>
          <w:szCs w:val="24"/>
        </w:rPr>
        <w:t xml:space="preserve">  w godz. 07:30 do 14:30 od poniedziałku do piątku.</w:t>
      </w:r>
    </w:p>
    <w:p w:rsidR="007874CD" w:rsidRPr="0025241C" w:rsidRDefault="00B81FF0" w:rsidP="00321991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Termin płatności wynosi </w:t>
      </w:r>
      <w:r w:rsidR="00112DD0" w:rsidRPr="00CD231B">
        <w:rPr>
          <w:rFonts w:cstheme="minorHAnsi"/>
          <w:sz w:val="24"/>
          <w:szCs w:val="24"/>
        </w:rPr>
        <w:t>6</w:t>
      </w:r>
      <w:r w:rsidRPr="00CD231B">
        <w:rPr>
          <w:rFonts w:cstheme="minorHAnsi"/>
          <w:sz w:val="24"/>
          <w:szCs w:val="24"/>
        </w:rPr>
        <w:t>0</w:t>
      </w:r>
      <w:r w:rsidR="0075008D" w:rsidRPr="00CD231B">
        <w:rPr>
          <w:rFonts w:cstheme="minorHAnsi"/>
          <w:sz w:val="24"/>
          <w:szCs w:val="24"/>
        </w:rPr>
        <w:t xml:space="preserve"> dni od daty doręczenia faktury VAT Zamawiającemu.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lastRenderedPageBreak/>
              <w:t>Wykonawca załączy do oferty następujące dokumenty:</w:t>
            </w:r>
          </w:p>
        </w:tc>
      </w:tr>
    </w:tbl>
    <w:p w:rsidR="00EE4694" w:rsidRDefault="0039686F" w:rsidP="00CD231B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E06F7" w:rsidRPr="00CD231B">
        <w:rPr>
          <w:rFonts w:cstheme="minorHAnsi"/>
          <w:sz w:val="24"/>
          <w:szCs w:val="24"/>
        </w:rPr>
        <w:t xml:space="preserve">ypełniony i podpisany </w:t>
      </w:r>
      <w:r w:rsidR="00EE4694" w:rsidRPr="00CD231B">
        <w:rPr>
          <w:rFonts w:cstheme="minorHAnsi"/>
          <w:sz w:val="24"/>
          <w:szCs w:val="24"/>
          <w:u w:val="single"/>
        </w:rPr>
        <w:t>formularz ofertowy</w:t>
      </w:r>
      <w:r w:rsidR="00EE4694" w:rsidRPr="00CD231B">
        <w:rPr>
          <w:rFonts w:cstheme="minorHAnsi"/>
          <w:sz w:val="24"/>
          <w:szCs w:val="24"/>
        </w:rPr>
        <w:t xml:space="preserve"> – załącznik nr 1 do zapytania ofertowego;</w:t>
      </w:r>
    </w:p>
    <w:p w:rsidR="00665A48" w:rsidRPr="00CD231B" w:rsidRDefault="0039686F" w:rsidP="00CD231B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65A48">
        <w:rPr>
          <w:rFonts w:cstheme="minorHAnsi"/>
          <w:sz w:val="24"/>
          <w:szCs w:val="24"/>
        </w:rPr>
        <w:t xml:space="preserve">odpisane </w:t>
      </w:r>
      <w:r w:rsidR="00665A48" w:rsidRPr="00E90FDC">
        <w:rPr>
          <w:rFonts w:cstheme="minorHAnsi"/>
          <w:sz w:val="24"/>
          <w:szCs w:val="24"/>
          <w:u w:val="single"/>
        </w:rPr>
        <w:t xml:space="preserve">oświadczenie </w:t>
      </w:r>
      <w:r w:rsidR="00665A48">
        <w:rPr>
          <w:rFonts w:cstheme="minorHAnsi"/>
          <w:sz w:val="24"/>
          <w:szCs w:val="24"/>
        </w:rPr>
        <w:t>Wykonawcy o braku powiązań osobowych lub kapitałowych z Zamawiającym</w:t>
      </w:r>
      <w:r w:rsidR="00CD47C9">
        <w:rPr>
          <w:rFonts w:cstheme="minorHAnsi"/>
          <w:sz w:val="24"/>
          <w:szCs w:val="24"/>
        </w:rPr>
        <w:t xml:space="preserve"> – załącznik nr </w:t>
      </w:r>
      <w:r w:rsidR="003D050D">
        <w:rPr>
          <w:rFonts w:cstheme="minorHAnsi"/>
          <w:sz w:val="24"/>
          <w:szCs w:val="24"/>
        </w:rPr>
        <w:t>4</w:t>
      </w:r>
      <w:r w:rsidR="00CD47C9">
        <w:rPr>
          <w:rFonts w:cstheme="minorHAnsi"/>
          <w:sz w:val="24"/>
          <w:szCs w:val="24"/>
        </w:rPr>
        <w:t xml:space="preserve"> do zapytania ofertowego;</w:t>
      </w:r>
    </w:p>
    <w:p w:rsidR="00112DD0" w:rsidRPr="00CD231B" w:rsidRDefault="00112DD0" w:rsidP="00CD231B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  <w:u w:val="single"/>
        </w:rPr>
        <w:t>materiały  informacyjne</w:t>
      </w:r>
      <w:r w:rsidRPr="00CD231B">
        <w:rPr>
          <w:rFonts w:cstheme="minorHAnsi"/>
          <w:sz w:val="24"/>
          <w:szCs w:val="24"/>
        </w:rPr>
        <w:t xml:space="preserve">  dotyczące  oferowanego  przedmiotu  zamówienia,  np.  karty  katalogowe, prospekty,  opisy,  instrukcje  użytkowania, z  zaznaczeniem  oferowanych  wyrobów. Opisy zawarte w materiałach informacyjnych muszą być przedstawione  w  języku  polskim  (jeżeli  w  języku  obcym  –  to  wymagane  jest  tłumaczenie  na  język polski: nie wymaga się tłumaczenia sporządzonego przez tłumacza przysięgłego).</w:t>
      </w:r>
    </w:p>
    <w:p w:rsidR="00C37891" w:rsidRPr="00CD231B" w:rsidRDefault="0086251A" w:rsidP="00CD231B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CD231B">
        <w:rPr>
          <w:rFonts w:cstheme="minorHAnsi"/>
          <w:sz w:val="24"/>
          <w:szCs w:val="24"/>
          <w:u w:val="single"/>
        </w:rPr>
        <w:t>pełnomocnictwo</w:t>
      </w:r>
      <w:r w:rsidRPr="00CD231B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CD231B" w:rsidTr="00B6428B">
        <w:tc>
          <w:tcPr>
            <w:tcW w:w="10177" w:type="dxa"/>
            <w:shd w:val="clear" w:color="auto" w:fill="B4C6E7" w:themeFill="accent5" w:themeFillTint="66"/>
          </w:tcPr>
          <w:p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:rsidR="00112DD0" w:rsidRPr="00332903" w:rsidRDefault="00112DD0" w:rsidP="00332903">
      <w:pPr>
        <w:pStyle w:val="Akapitzlist"/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CD231B">
        <w:rPr>
          <w:sz w:val="24"/>
          <w:szCs w:val="24"/>
        </w:rPr>
        <w:t xml:space="preserve">Wykonawca może złożyć tylko jedną ofertę w języku polskim </w:t>
      </w:r>
      <w:r w:rsidRPr="00CD231B">
        <w:rPr>
          <w:b/>
          <w:bCs/>
          <w:sz w:val="24"/>
          <w:szCs w:val="24"/>
        </w:rPr>
        <w:t>za pośrednictwem platformy zakupowej, w formie elektronicznej</w:t>
      </w:r>
      <w:r w:rsidR="00332903">
        <w:rPr>
          <w:sz w:val="24"/>
          <w:szCs w:val="24"/>
        </w:rPr>
        <w:t xml:space="preserve"> </w:t>
      </w:r>
      <w:hyperlink r:id="rId10" w:history="1">
        <w:r w:rsidR="00332903" w:rsidRPr="00332903">
          <w:rPr>
            <w:rStyle w:val="Hipercze"/>
            <w:sz w:val="24"/>
            <w:szCs w:val="24"/>
          </w:rPr>
          <w:t>https:/platformazakupowa.pl/pn/szpitalpila</w:t>
        </w:r>
      </w:hyperlink>
    </w:p>
    <w:p w:rsidR="00D754C8" w:rsidRPr="00CD231B" w:rsidRDefault="00D754C8" w:rsidP="00321991">
      <w:pPr>
        <w:pStyle w:val="Akapitzlist"/>
        <w:numPr>
          <w:ilvl w:val="1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sz w:val="24"/>
          <w:szCs w:val="24"/>
        </w:rPr>
        <w:t>Formularz ofertowy i wszystkie załączone dokumenty muszą być podpisane przez Wykonawcę</w:t>
      </w:r>
      <w:r w:rsidR="00E90FDC">
        <w:rPr>
          <w:sz w:val="24"/>
          <w:szCs w:val="24"/>
        </w:rPr>
        <w:t xml:space="preserve"> </w:t>
      </w:r>
      <w:r w:rsidRPr="00CD231B">
        <w:rPr>
          <w:sz w:val="24"/>
          <w:szCs w:val="24"/>
        </w:rPr>
        <w:t>(</w:t>
      </w:r>
      <w:r w:rsidR="00143485" w:rsidRPr="00CD231B">
        <w:rPr>
          <w:sz w:val="24"/>
          <w:szCs w:val="24"/>
        </w:rPr>
        <w:t>d</w:t>
      </w:r>
      <w:r w:rsidRPr="00CD231B">
        <w:rPr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:rsidR="002D468B" w:rsidRPr="00CD231B" w:rsidRDefault="005C7F8C" w:rsidP="00321991">
      <w:pPr>
        <w:pStyle w:val="Akapitzlist"/>
        <w:numPr>
          <w:ilvl w:val="1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Zamawiający w toku badania i oceny ofert</w:t>
      </w:r>
      <w:r w:rsidR="0061299C" w:rsidRPr="00CD231B">
        <w:rPr>
          <w:rFonts w:cstheme="minorHAnsi"/>
          <w:sz w:val="24"/>
          <w:szCs w:val="24"/>
        </w:rPr>
        <w:t>, w przypadku powstania jakichkolwiek wątpliwości,</w:t>
      </w:r>
      <w:r w:rsidR="003D050D">
        <w:rPr>
          <w:rFonts w:cstheme="minorHAnsi"/>
          <w:sz w:val="24"/>
          <w:szCs w:val="24"/>
        </w:rPr>
        <w:t xml:space="preserve"> </w:t>
      </w:r>
      <w:r w:rsidR="0061299C" w:rsidRPr="00CD231B">
        <w:rPr>
          <w:rFonts w:cstheme="minorHAnsi"/>
          <w:sz w:val="24"/>
          <w:szCs w:val="24"/>
        </w:rPr>
        <w:t xml:space="preserve">zastrzega sobie prawo do </w:t>
      </w:r>
      <w:r w:rsidRPr="00CD231B">
        <w:rPr>
          <w:rFonts w:cstheme="minorHAnsi"/>
          <w:sz w:val="24"/>
          <w:szCs w:val="24"/>
        </w:rPr>
        <w:t>żąda</w:t>
      </w:r>
      <w:r w:rsidR="0061299C" w:rsidRPr="00CD231B">
        <w:rPr>
          <w:rFonts w:cstheme="minorHAnsi"/>
          <w:sz w:val="24"/>
          <w:szCs w:val="24"/>
        </w:rPr>
        <w:t>nia</w:t>
      </w:r>
      <w:r w:rsidRPr="00CD231B">
        <w:rPr>
          <w:rFonts w:cstheme="minorHAnsi"/>
          <w:sz w:val="24"/>
          <w:szCs w:val="24"/>
        </w:rPr>
        <w:t xml:space="preserve"> od </w:t>
      </w:r>
      <w:r w:rsidR="009359A7" w:rsidRPr="00CD231B">
        <w:rPr>
          <w:rFonts w:cstheme="minorHAnsi"/>
          <w:sz w:val="24"/>
          <w:szCs w:val="24"/>
        </w:rPr>
        <w:t>W</w:t>
      </w:r>
      <w:r w:rsidRPr="00CD231B">
        <w:rPr>
          <w:rFonts w:cstheme="minorHAnsi"/>
          <w:sz w:val="24"/>
          <w:szCs w:val="24"/>
        </w:rPr>
        <w:t>ykonawców wyjaśnień dotyczących treści zło</w:t>
      </w:r>
      <w:r w:rsidR="00C41238" w:rsidRPr="00CD231B">
        <w:rPr>
          <w:rFonts w:cstheme="minorHAnsi"/>
          <w:sz w:val="24"/>
          <w:szCs w:val="24"/>
        </w:rPr>
        <w:t>żonych ofert oraz</w:t>
      </w:r>
      <w:r w:rsidR="002D468B" w:rsidRPr="00CD231B">
        <w:rPr>
          <w:rFonts w:cstheme="minorHAnsi"/>
          <w:sz w:val="24"/>
          <w:szCs w:val="24"/>
        </w:rPr>
        <w:t>złożenia dodatkowych dokumentów.</w:t>
      </w:r>
    </w:p>
    <w:p w:rsidR="002D468B" w:rsidRPr="00CD231B" w:rsidRDefault="005C7F8C" w:rsidP="00321991">
      <w:pPr>
        <w:pStyle w:val="Akapitzlist"/>
        <w:numPr>
          <w:ilvl w:val="1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Zamawiający</w:t>
      </w:r>
      <w:r w:rsidR="00623DB4" w:rsidRPr="00CD231B">
        <w:rPr>
          <w:rFonts w:cstheme="minorHAnsi"/>
          <w:sz w:val="24"/>
          <w:szCs w:val="24"/>
        </w:rPr>
        <w:t xml:space="preserve"> zastrzega</w:t>
      </w:r>
      <w:r w:rsidRPr="00CD231B">
        <w:rPr>
          <w:rFonts w:cstheme="minorHAnsi"/>
          <w:sz w:val="24"/>
          <w:szCs w:val="24"/>
        </w:rPr>
        <w:t xml:space="preserve"> formę porozumiewania </w:t>
      </w:r>
      <w:r w:rsidR="00623DB4" w:rsidRPr="00CD231B">
        <w:rPr>
          <w:rFonts w:cstheme="minorHAnsi"/>
          <w:sz w:val="24"/>
          <w:szCs w:val="24"/>
        </w:rPr>
        <w:t>się z Wykonawcami w postaci</w:t>
      </w:r>
      <w:r w:rsidRPr="00CD231B">
        <w:rPr>
          <w:rFonts w:cstheme="minorHAnsi"/>
          <w:sz w:val="24"/>
          <w:szCs w:val="24"/>
        </w:rPr>
        <w:t xml:space="preserve"> elektronicznej </w:t>
      </w:r>
      <w:r w:rsidR="004259AB" w:rsidRPr="00CD231B">
        <w:rPr>
          <w:rFonts w:cstheme="minorHAnsi"/>
          <w:sz w:val="24"/>
          <w:szCs w:val="24"/>
        </w:rPr>
        <w:t>(</w:t>
      </w:r>
      <w:r w:rsidR="004259AB" w:rsidRPr="00CD231B">
        <w:rPr>
          <w:rFonts w:cstheme="minorHAnsi"/>
          <w:b/>
          <w:sz w:val="24"/>
          <w:szCs w:val="24"/>
        </w:rPr>
        <w:t>platforma zakupowa).</w:t>
      </w:r>
    </w:p>
    <w:p w:rsidR="004A2828" w:rsidRPr="00CD231B" w:rsidRDefault="005C7F8C" w:rsidP="00321991">
      <w:pPr>
        <w:pStyle w:val="Akapitzlist"/>
        <w:numPr>
          <w:ilvl w:val="1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W imieniu Zamawiającego postępowanie prowadzi </w:t>
      </w:r>
      <w:r w:rsidR="003D050D">
        <w:rPr>
          <w:rFonts w:cstheme="minorHAnsi"/>
          <w:sz w:val="24"/>
          <w:szCs w:val="24"/>
        </w:rPr>
        <w:t>Klaudia Klejc tel.</w:t>
      </w:r>
      <w:r w:rsidRPr="00CD231B">
        <w:rPr>
          <w:rFonts w:cstheme="minorHAnsi"/>
          <w:sz w:val="24"/>
          <w:szCs w:val="24"/>
        </w:rPr>
        <w:t xml:space="preserve"> 67/ 21 06</w:t>
      </w:r>
      <w:r w:rsidR="004D0481" w:rsidRPr="00CD231B">
        <w:rPr>
          <w:rFonts w:cstheme="minorHAnsi"/>
          <w:sz w:val="24"/>
          <w:szCs w:val="24"/>
        </w:rPr>
        <w:t> </w:t>
      </w:r>
      <w:r w:rsidR="00BE0DF3" w:rsidRPr="00CD231B">
        <w:rPr>
          <w:rFonts w:cstheme="minorHAnsi"/>
          <w:sz w:val="24"/>
          <w:szCs w:val="24"/>
        </w:rPr>
        <w:t>2</w:t>
      </w:r>
      <w:r w:rsidR="003D050D">
        <w:rPr>
          <w:rFonts w:cstheme="minorHAnsi"/>
          <w:sz w:val="24"/>
          <w:szCs w:val="24"/>
        </w:rPr>
        <w:t>07</w:t>
      </w:r>
      <w:r w:rsidR="00445B8B" w:rsidRPr="00CD231B">
        <w:rPr>
          <w:rFonts w:cstheme="minorHAnsi"/>
          <w:sz w:val="24"/>
          <w:szCs w:val="24"/>
        </w:rPr>
        <w:t>, która</w:t>
      </w:r>
      <w:r w:rsidRPr="00CD231B">
        <w:rPr>
          <w:rFonts w:cstheme="minorHAnsi"/>
          <w:sz w:val="24"/>
          <w:szCs w:val="24"/>
        </w:rPr>
        <w:t xml:space="preserve"> to</w:t>
      </w:r>
      <w:r w:rsidR="001A520C" w:rsidRPr="00CD231B">
        <w:rPr>
          <w:rFonts w:cstheme="minorHAnsi"/>
          <w:sz w:val="24"/>
          <w:szCs w:val="24"/>
        </w:rPr>
        <w:t> </w:t>
      </w:r>
      <w:r w:rsidRPr="00CD231B">
        <w:rPr>
          <w:rFonts w:cstheme="minorHAnsi"/>
          <w:sz w:val="24"/>
          <w:szCs w:val="24"/>
        </w:rPr>
        <w:t>osoba jest upoważniona do kontaktów z</w:t>
      </w:r>
      <w:r w:rsidR="006853A4" w:rsidRPr="00CD231B">
        <w:rPr>
          <w:rFonts w:cstheme="minorHAnsi"/>
          <w:sz w:val="24"/>
          <w:szCs w:val="24"/>
        </w:rPr>
        <w:t> </w:t>
      </w:r>
      <w:r w:rsidRPr="00CD231B">
        <w:rPr>
          <w:rFonts w:cstheme="minorHAnsi"/>
          <w:sz w:val="24"/>
          <w:szCs w:val="24"/>
        </w:rPr>
        <w:t>Wykonawcami.</w:t>
      </w:r>
    </w:p>
    <w:p w:rsidR="00CB6F9D" w:rsidRPr="00CD231B" w:rsidRDefault="00C41238" w:rsidP="00321991">
      <w:pPr>
        <w:pStyle w:val="Akapitzlist"/>
        <w:numPr>
          <w:ilvl w:val="1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Zamawiający za</w:t>
      </w:r>
      <w:r w:rsidR="008E105C" w:rsidRPr="00CD231B">
        <w:rPr>
          <w:rFonts w:cstheme="minorHAnsi"/>
          <w:sz w:val="24"/>
          <w:szCs w:val="24"/>
        </w:rPr>
        <w:t>strzega sobie prawo do zmiany lu</w:t>
      </w:r>
      <w:r w:rsidRPr="00CD231B">
        <w:rPr>
          <w:rFonts w:cstheme="minorHAnsi"/>
          <w:sz w:val="24"/>
          <w:szCs w:val="24"/>
        </w:rPr>
        <w:t>b od</w:t>
      </w:r>
      <w:r w:rsidR="008E105C" w:rsidRPr="00CD231B">
        <w:rPr>
          <w:rFonts w:cstheme="minorHAnsi"/>
          <w:sz w:val="24"/>
          <w:szCs w:val="24"/>
        </w:rPr>
        <w:t xml:space="preserve">wołania niniejszego </w:t>
      </w:r>
      <w:r w:rsidR="007710C6" w:rsidRPr="00CD231B">
        <w:rPr>
          <w:rFonts w:cstheme="minorHAnsi"/>
          <w:sz w:val="24"/>
          <w:szCs w:val="24"/>
        </w:rPr>
        <w:t>postępowania</w:t>
      </w:r>
      <w:r w:rsidR="008E105C" w:rsidRPr="00CD231B">
        <w:rPr>
          <w:rFonts w:cstheme="minorHAnsi"/>
          <w:sz w:val="24"/>
          <w:szCs w:val="24"/>
        </w:rPr>
        <w:t xml:space="preserve"> oraz </w:t>
      </w:r>
      <w:r w:rsidRPr="00CD231B">
        <w:rPr>
          <w:rFonts w:cstheme="minorHAnsi"/>
          <w:sz w:val="24"/>
          <w:szCs w:val="24"/>
        </w:rPr>
        <w:t xml:space="preserve">unieważnienia postępowania na każdym </w:t>
      </w:r>
      <w:r w:rsidR="00623DB4" w:rsidRPr="00CD231B">
        <w:rPr>
          <w:rFonts w:cstheme="minorHAnsi"/>
          <w:sz w:val="24"/>
          <w:szCs w:val="24"/>
        </w:rPr>
        <w:t xml:space="preserve">jego </w:t>
      </w:r>
      <w:r w:rsidRPr="00CD231B">
        <w:rPr>
          <w:rFonts w:cstheme="minorHAnsi"/>
          <w:sz w:val="24"/>
          <w:szCs w:val="24"/>
        </w:rPr>
        <w:t>etapie bez podania przyczyny.</w:t>
      </w:r>
    </w:p>
    <w:p w:rsidR="002471FF" w:rsidRPr="00CD231B" w:rsidRDefault="002471FF" w:rsidP="00321991">
      <w:pPr>
        <w:pStyle w:val="Akapitzlist"/>
        <w:numPr>
          <w:ilvl w:val="1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Zamawiający </w:t>
      </w:r>
      <w:r w:rsidRPr="00CD231B">
        <w:rPr>
          <w:rFonts w:cs="Calibri"/>
          <w:iCs/>
          <w:sz w:val="24"/>
          <w:szCs w:val="24"/>
        </w:rPr>
        <w:t>przewiduje możliwość unieważnienia postępowania również jeżeli środki, które zamierzał przeznaczyć na sfinansowanie całości lub części zamówienia, nie zostały mu przyznane.</w:t>
      </w:r>
    </w:p>
    <w:p w:rsidR="002471FF" w:rsidRPr="00CD231B" w:rsidRDefault="002471FF" w:rsidP="00321991">
      <w:pPr>
        <w:pStyle w:val="Akapitzlist"/>
        <w:numPr>
          <w:ilvl w:val="1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="Calibri"/>
          <w:iCs/>
          <w:sz w:val="24"/>
          <w:szCs w:val="24"/>
        </w:rPr>
        <w:t>Oferta zostanie odrzucona, jeśli nie będzie zgodna z zapytaniem ofertowym.</w:t>
      </w:r>
    </w:p>
    <w:p w:rsidR="00A93217" w:rsidRPr="002622FC" w:rsidRDefault="00A93217" w:rsidP="00321991">
      <w:pPr>
        <w:pStyle w:val="Akapitzlist"/>
        <w:numPr>
          <w:ilvl w:val="1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Wykonawcy zainteresowani niniejszym postępowaniem</w:t>
      </w:r>
      <w:r w:rsidR="00DC1304" w:rsidRPr="00CD231B">
        <w:rPr>
          <w:rFonts w:cstheme="minorHAnsi"/>
          <w:sz w:val="24"/>
          <w:szCs w:val="24"/>
        </w:rPr>
        <w:t xml:space="preserve"> mogą zadawać pytania dotyczące</w:t>
      </w:r>
      <w:r w:rsidRPr="00CD231B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CD231B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1146DE">
        <w:rPr>
          <w:rFonts w:cstheme="minorHAnsi"/>
          <w:b/>
          <w:bCs/>
          <w:sz w:val="24"/>
          <w:szCs w:val="24"/>
          <w:u w:val="single"/>
        </w:rPr>
        <w:t>28</w:t>
      </w:r>
      <w:r w:rsidR="00F061B9">
        <w:rPr>
          <w:rFonts w:cstheme="minorHAnsi"/>
          <w:b/>
          <w:bCs/>
          <w:sz w:val="24"/>
          <w:szCs w:val="24"/>
          <w:u w:val="single"/>
        </w:rPr>
        <w:t>.</w:t>
      </w:r>
      <w:r w:rsidR="003D050D">
        <w:rPr>
          <w:rFonts w:cstheme="minorHAnsi"/>
          <w:b/>
          <w:bCs/>
          <w:sz w:val="24"/>
          <w:szCs w:val="24"/>
          <w:u w:val="single"/>
        </w:rPr>
        <w:t>10</w:t>
      </w:r>
      <w:r w:rsidR="00F061B9">
        <w:rPr>
          <w:rFonts w:cstheme="minorHAnsi"/>
          <w:b/>
          <w:bCs/>
          <w:sz w:val="24"/>
          <w:szCs w:val="24"/>
          <w:u w:val="single"/>
        </w:rPr>
        <w:t>.2022</w:t>
      </w:r>
      <w:r w:rsidRPr="00CD231B">
        <w:rPr>
          <w:rFonts w:cstheme="minorHAnsi"/>
          <w:b/>
          <w:bCs/>
          <w:sz w:val="24"/>
          <w:szCs w:val="24"/>
          <w:u w:val="single"/>
        </w:rPr>
        <w:t xml:space="preserve"> r.</w:t>
      </w:r>
      <w:r w:rsidR="00972B01">
        <w:rPr>
          <w:rFonts w:cstheme="minorHAnsi"/>
          <w:b/>
          <w:bCs/>
          <w:sz w:val="24"/>
          <w:szCs w:val="24"/>
          <w:u w:val="single"/>
        </w:rPr>
        <w:t xml:space="preserve"> o godz. 12:00</w:t>
      </w:r>
    </w:p>
    <w:p w:rsidR="00B6428B" w:rsidRPr="002622FC" w:rsidRDefault="00A93217" w:rsidP="00321991">
      <w:pPr>
        <w:pStyle w:val="Akapitzlist"/>
        <w:numPr>
          <w:ilvl w:val="1"/>
          <w:numId w:val="19"/>
        </w:num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622FC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2622FC">
        <w:rPr>
          <w:rFonts w:eastAsia="Times New Roman" w:cstheme="minorHAnsi"/>
          <w:sz w:val="24"/>
          <w:szCs w:val="24"/>
          <w:lang w:eastAsia="pl-PL"/>
        </w:rPr>
        <w:t> </w:t>
      </w:r>
      <w:r w:rsidRPr="002622FC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2622FC">
        <w:rPr>
          <w:rFonts w:cstheme="minorHAnsi"/>
          <w:sz w:val="24"/>
          <w:szCs w:val="24"/>
        </w:rPr>
        <w:t xml:space="preserve">- </w:t>
      </w:r>
      <w:r w:rsidRPr="002622FC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2622FC">
        <w:rPr>
          <w:rFonts w:cstheme="minorHAnsi"/>
          <w:sz w:val="24"/>
          <w:szCs w:val="24"/>
        </w:rPr>
        <w:t xml:space="preserve">- </w:t>
      </w:r>
      <w:r w:rsidRPr="002622FC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11" w:history="1">
        <w:r w:rsidRPr="002622FC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2622FC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35"/>
      </w:tblGrid>
      <w:tr w:rsidR="00AE4052" w:rsidRPr="00CD231B" w:rsidTr="00B6428B">
        <w:tc>
          <w:tcPr>
            <w:tcW w:w="10035" w:type="dxa"/>
            <w:shd w:val="clear" w:color="auto" w:fill="B4C6E7" w:themeFill="accent5" w:themeFillTint="66"/>
          </w:tcPr>
          <w:p w:rsidR="00AE4052" w:rsidRPr="00CD231B" w:rsidRDefault="004D4977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Kryteria oceny:</w:t>
            </w:r>
          </w:p>
        </w:tc>
      </w:tr>
    </w:tbl>
    <w:p w:rsidR="00B24B21" w:rsidRPr="001259B2" w:rsidRDefault="00B24B21" w:rsidP="00321991">
      <w:pPr>
        <w:pStyle w:val="NormalnyWeb"/>
        <w:numPr>
          <w:ilvl w:val="1"/>
          <w:numId w:val="7"/>
        </w:numPr>
        <w:spacing w:before="80" w:beforeAutospacing="0" w:after="80" w:line="276" w:lineRule="auto"/>
        <w:ind w:left="641" w:hanging="357"/>
        <w:rPr>
          <w:rFonts w:asciiTheme="minorHAnsi" w:hAnsiTheme="minorHAnsi"/>
        </w:rPr>
      </w:pPr>
      <w:r w:rsidRPr="00CD231B">
        <w:rPr>
          <w:rFonts w:asciiTheme="minorHAnsi" w:hAnsiTheme="minorHAnsi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814"/>
        <w:gridCol w:w="3333"/>
      </w:tblGrid>
      <w:tr w:rsidR="00B24B21" w:rsidRPr="00CD231B" w:rsidTr="00B6428B">
        <w:trPr>
          <w:trHeight w:val="10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Pr="00CD231B" w:rsidRDefault="00B24B21" w:rsidP="00CD231B">
            <w:pPr>
              <w:spacing w:after="0"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CD231B">
              <w:rPr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Pr="00CD231B" w:rsidRDefault="00B24B21" w:rsidP="00CD231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CD231B">
              <w:rPr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Pr="00CD231B" w:rsidRDefault="00B24B21" w:rsidP="00CD231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CD231B">
              <w:rPr>
                <w:b/>
                <w:i/>
                <w:sz w:val="24"/>
                <w:szCs w:val="24"/>
              </w:rPr>
              <w:t>Punktacja</w:t>
            </w:r>
          </w:p>
        </w:tc>
      </w:tr>
      <w:tr w:rsidR="00B24B21" w:rsidRPr="00CD231B" w:rsidTr="007874CD">
        <w:trPr>
          <w:trHeight w:val="33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21" w:rsidRPr="00CD231B" w:rsidRDefault="00B24B21" w:rsidP="007874CD">
            <w:pPr>
              <w:spacing w:after="0" w:line="276" w:lineRule="auto"/>
              <w:rPr>
                <w:sz w:val="24"/>
                <w:szCs w:val="24"/>
              </w:rPr>
            </w:pPr>
            <w:r w:rsidRPr="00CD231B">
              <w:rPr>
                <w:sz w:val="24"/>
                <w:szCs w:val="24"/>
              </w:rPr>
              <w:t>CENA BRUTTO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21" w:rsidRPr="00CD231B" w:rsidRDefault="009D7A4A" w:rsidP="007874CD">
            <w:pPr>
              <w:spacing w:after="0" w:line="276" w:lineRule="auto"/>
              <w:rPr>
                <w:sz w:val="24"/>
                <w:szCs w:val="24"/>
              </w:rPr>
            </w:pPr>
            <w:r w:rsidRPr="00CD231B">
              <w:rPr>
                <w:sz w:val="24"/>
                <w:szCs w:val="24"/>
              </w:rPr>
              <w:t>10</w:t>
            </w:r>
            <w:r w:rsidR="00BE0DF3" w:rsidRPr="00CD231B">
              <w:rPr>
                <w:sz w:val="24"/>
                <w:szCs w:val="24"/>
              </w:rPr>
              <w:t>0</w:t>
            </w:r>
            <w:r w:rsidR="00B24B21" w:rsidRPr="00CD231B">
              <w:rPr>
                <w:sz w:val="24"/>
                <w:szCs w:val="24"/>
              </w:rPr>
              <w:t>%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21" w:rsidRPr="00CD231B" w:rsidRDefault="009D7A4A" w:rsidP="007874CD">
            <w:pPr>
              <w:spacing w:after="0" w:line="276" w:lineRule="auto"/>
              <w:rPr>
                <w:sz w:val="24"/>
                <w:szCs w:val="24"/>
              </w:rPr>
            </w:pPr>
            <w:r w:rsidRPr="00CD231B">
              <w:rPr>
                <w:sz w:val="24"/>
                <w:szCs w:val="24"/>
              </w:rPr>
              <w:t xml:space="preserve"> skala 0 – 10</w:t>
            </w:r>
            <w:r w:rsidR="00B24B21" w:rsidRPr="00CD231B">
              <w:rPr>
                <w:sz w:val="24"/>
                <w:szCs w:val="24"/>
              </w:rPr>
              <w:t>0 pkt</w:t>
            </w:r>
          </w:p>
        </w:tc>
      </w:tr>
    </w:tbl>
    <w:p w:rsidR="00B24B21" w:rsidRPr="00CD231B" w:rsidRDefault="00B24B21" w:rsidP="00321991">
      <w:pPr>
        <w:pStyle w:val="Akapitzlist"/>
        <w:numPr>
          <w:ilvl w:val="1"/>
          <w:numId w:val="7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120" w:line="276" w:lineRule="auto"/>
        <w:ind w:left="851" w:right="142" w:hanging="567"/>
        <w:rPr>
          <w:rFonts w:cstheme="minorHAnsi"/>
          <w:sz w:val="24"/>
          <w:szCs w:val="24"/>
        </w:rPr>
      </w:pPr>
      <w:bookmarkStart w:id="0" w:name="_Hlk515873764"/>
      <w:r w:rsidRPr="00CD231B">
        <w:rPr>
          <w:rFonts w:cstheme="minorHAnsi"/>
          <w:sz w:val="24"/>
          <w:szCs w:val="24"/>
        </w:rPr>
        <w:lastRenderedPageBreak/>
        <w:t>Punktacja w kryterium „</w:t>
      </w:r>
      <w:r w:rsidRPr="00CD231B">
        <w:rPr>
          <w:rFonts w:cstheme="minorHAnsi"/>
          <w:b/>
          <w:sz w:val="24"/>
          <w:szCs w:val="24"/>
        </w:rPr>
        <w:t>CENA BRUTTO”</w:t>
      </w:r>
      <w:r w:rsidRPr="00CD231B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  <w:r w:rsidR="003D28B1">
        <w:rPr>
          <w:rFonts w:cstheme="minorHAnsi"/>
          <w:sz w:val="24"/>
          <w:szCs w:val="24"/>
        </w:rPr>
        <w:t>:</w:t>
      </w:r>
    </w:p>
    <w:p w:rsidR="00B05858" w:rsidRPr="00CD231B" w:rsidRDefault="00B24B21" w:rsidP="002F1FAD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C</m:t>
          </m:r>
          <m:r>
            <w:rPr>
              <w:rFonts w:asci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d ocenianych ofert niepodlegaj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ą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cyh odrzuceniu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cstheme="minorHAnsi"/>
              <w:sz w:val="24"/>
              <w:szCs w:val="24"/>
            </w:rPr>
            <m:t xml:space="preserve"> 100 </m:t>
          </m:r>
          <m:r>
            <w:rPr>
              <w:rFonts w:ascii="Cambria Math" w:hAnsi="Cambria Math" w:cstheme="minorHAnsi"/>
              <w:sz w:val="24"/>
              <w:szCs w:val="24"/>
            </w:rPr>
            <m:t>pkt</m:t>
          </m:r>
        </m:oMath>
      </m:oMathPara>
    </w:p>
    <w:p w:rsidR="002471FF" w:rsidRPr="00CD231B" w:rsidRDefault="00B24B21" w:rsidP="002F1FAD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Gdzie:  C – punkty za kryterium CENA przyznane badanej ofercie</w:t>
      </w:r>
      <w:r w:rsidR="00663C25" w:rsidRPr="00CD231B">
        <w:rPr>
          <w:rFonts w:cstheme="minorHAnsi"/>
          <w:sz w:val="24"/>
          <w:szCs w:val="24"/>
        </w:rPr>
        <w:t>.</w:t>
      </w:r>
    </w:p>
    <w:p w:rsidR="002471FF" w:rsidRPr="00CD231B" w:rsidRDefault="002471FF" w:rsidP="00321991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CD231B">
        <w:rPr>
          <w:rFonts w:asciiTheme="minorHAnsi" w:hAnsiTheme="minorHAnsi" w:cstheme="minorHAnsi"/>
        </w:rPr>
        <w:t xml:space="preserve">Cenę brutto </w:t>
      </w:r>
      <w:r w:rsidRPr="00CD231B">
        <w:rPr>
          <w:rFonts w:asciiTheme="minorHAnsi" w:hAnsiTheme="minorHAnsi"/>
        </w:rPr>
        <w:t>należy wyrazić w złotych polskich, z dokładnością do dwóch miejsc po przecinku. Zamawiający nie dopuszcza możliwości prowadzenia rozliczeń w walutach obcych.</w:t>
      </w:r>
    </w:p>
    <w:p w:rsidR="002471FF" w:rsidRPr="00CD231B" w:rsidRDefault="002471FF" w:rsidP="00321991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CD231B">
        <w:rPr>
          <w:rFonts w:asciiTheme="minorHAnsi" w:hAnsiTheme="minorHAnsi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:rsidR="002471FF" w:rsidRPr="00CD231B" w:rsidRDefault="002471FF" w:rsidP="00321991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CD231B">
        <w:rPr>
          <w:rFonts w:asciiTheme="minorHAnsi" w:hAnsiTheme="minorHAnsi" w:cstheme="minorHAnsi"/>
        </w:rPr>
        <w:t>Zamawiający oceni i porówna jedynie te oferty, które nie zostaną odrzucone.</w:t>
      </w:r>
    </w:p>
    <w:p w:rsidR="002471FF" w:rsidRPr="00CD231B" w:rsidRDefault="002471FF" w:rsidP="00321991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/>
        </w:rPr>
      </w:pPr>
      <w:r w:rsidRPr="00CD231B">
        <w:rPr>
          <w:rFonts w:asciiTheme="minorHAnsi" w:hAnsiTheme="minorHAnsi" w:cstheme="minorHAnsi"/>
        </w:rPr>
        <w:t>Ocena ofert zostanie przeprowadzona wyłącznie w oparciu o przedstawione powyżej kryterium.</w:t>
      </w:r>
    </w:p>
    <w:p w:rsidR="00E34D96" w:rsidRPr="00CD231B" w:rsidRDefault="002471FF" w:rsidP="00321991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/>
        </w:rPr>
      </w:pPr>
      <w:r w:rsidRPr="00CD231B">
        <w:rPr>
          <w:rFonts w:asciiTheme="minorHAnsi" w:hAnsiTheme="minorHAnsi" w:cstheme="minorHAnsi"/>
        </w:rPr>
        <w:t>Do realizacji zamówienia zostanie wybrany Wykonawca, który zaoferuje najniższą cenę (wartość brutto) spośród wszystkich ważnych ofert.</w:t>
      </w:r>
      <w:bookmarkEnd w:id="0"/>
      <w:r w:rsidR="003D050D">
        <w:rPr>
          <w:rFonts w:asciiTheme="minorHAnsi" w:hAnsiTheme="minorHAnsi" w:cstheme="minorHAnsi"/>
        </w:rPr>
        <w:t xml:space="preserve"> </w:t>
      </w:r>
      <w:r w:rsidR="00090070" w:rsidRPr="00CD231B">
        <w:rPr>
          <w:rFonts w:asciiTheme="minorHAnsi" w:hAnsiTheme="minorHAnsi"/>
          <w:bCs/>
        </w:rPr>
        <w:t xml:space="preserve">Pozostałe oferty zostaną sklasyfikowane zgodnie z ilością uzyskanych punktów. 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CD231B" w:rsidTr="00B6428B">
        <w:tc>
          <w:tcPr>
            <w:tcW w:w="10319" w:type="dxa"/>
            <w:shd w:val="clear" w:color="auto" w:fill="B4C6E7" w:themeFill="accent5" w:themeFillTint="66"/>
          </w:tcPr>
          <w:p w:rsidR="00AE4052" w:rsidRPr="00CD231B" w:rsidRDefault="00414EAC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M</w:t>
            </w:r>
            <w:r w:rsidR="004D4977" w:rsidRPr="00CD231B">
              <w:rPr>
                <w:b/>
                <w:sz w:val="24"/>
                <w:szCs w:val="24"/>
              </w:rPr>
              <w:t>iejsce, termin składania i otwarcia ofert</w:t>
            </w:r>
          </w:p>
        </w:tc>
      </w:tr>
    </w:tbl>
    <w:p w:rsidR="004B1E8A" w:rsidRDefault="00C82108" w:rsidP="00321991">
      <w:pPr>
        <w:pStyle w:val="Akapitzlist"/>
        <w:numPr>
          <w:ilvl w:val="0"/>
          <w:numId w:val="29"/>
        </w:numPr>
        <w:tabs>
          <w:tab w:val="left" w:pos="930"/>
          <w:tab w:val="left" w:pos="975"/>
        </w:tabs>
        <w:suppressAutoHyphens/>
        <w:spacing w:line="276" w:lineRule="auto"/>
        <w:ind w:left="993" w:hanging="644"/>
        <w:rPr>
          <w:rFonts w:cstheme="minorHAnsi"/>
          <w:b/>
          <w:sz w:val="24"/>
          <w:szCs w:val="24"/>
        </w:rPr>
      </w:pPr>
      <w:r w:rsidRPr="008B67AA">
        <w:rPr>
          <w:rFonts w:cstheme="minorHAnsi"/>
          <w:b/>
          <w:sz w:val="24"/>
          <w:szCs w:val="24"/>
        </w:rPr>
        <w:t xml:space="preserve">Ofertę za pośrednictwem </w:t>
      </w:r>
      <w:r w:rsidRPr="008B67AA">
        <w:rPr>
          <w:rFonts w:cstheme="minorHAnsi"/>
          <w:b/>
          <w:sz w:val="24"/>
          <w:szCs w:val="24"/>
          <w:u w:val="single"/>
        </w:rPr>
        <w:t>platformy zakupowej</w:t>
      </w:r>
      <w:r w:rsidRPr="008B67AA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8B67AA">
        <w:rPr>
          <w:rFonts w:cstheme="minorHAnsi"/>
          <w:b/>
          <w:sz w:val="24"/>
          <w:szCs w:val="24"/>
        </w:rPr>
        <w:t xml:space="preserve">do dnia </w:t>
      </w:r>
      <w:r w:rsidR="003D050D">
        <w:rPr>
          <w:rFonts w:cstheme="minorHAnsi"/>
          <w:b/>
          <w:sz w:val="24"/>
          <w:szCs w:val="24"/>
        </w:rPr>
        <w:t>0</w:t>
      </w:r>
      <w:r w:rsidR="00A3114A">
        <w:rPr>
          <w:rFonts w:cstheme="minorHAnsi"/>
          <w:b/>
          <w:sz w:val="24"/>
          <w:szCs w:val="24"/>
        </w:rPr>
        <w:t>4</w:t>
      </w:r>
      <w:r w:rsidR="003D050D">
        <w:rPr>
          <w:rFonts w:cstheme="minorHAnsi"/>
          <w:b/>
          <w:sz w:val="24"/>
          <w:szCs w:val="24"/>
        </w:rPr>
        <w:t>.10</w:t>
      </w:r>
      <w:r w:rsidR="00FB0815">
        <w:rPr>
          <w:rFonts w:cstheme="minorHAnsi"/>
          <w:b/>
          <w:sz w:val="24"/>
          <w:szCs w:val="24"/>
        </w:rPr>
        <w:t>.</w:t>
      </w:r>
      <w:r w:rsidR="00F45FDA">
        <w:rPr>
          <w:rFonts w:cstheme="minorHAnsi"/>
          <w:b/>
          <w:sz w:val="24"/>
          <w:szCs w:val="24"/>
        </w:rPr>
        <w:t>2022</w:t>
      </w:r>
      <w:r w:rsidR="00EA4BCC" w:rsidRPr="008B67AA">
        <w:rPr>
          <w:rFonts w:cstheme="minorHAnsi"/>
          <w:b/>
          <w:sz w:val="24"/>
          <w:szCs w:val="24"/>
        </w:rPr>
        <w:t xml:space="preserve"> roku do godziny 09:</w:t>
      </w:r>
      <w:r w:rsidR="003D7FC1">
        <w:rPr>
          <w:rFonts w:cstheme="minorHAnsi"/>
          <w:b/>
          <w:sz w:val="24"/>
          <w:szCs w:val="24"/>
        </w:rPr>
        <w:t>0</w:t>
      </w:r>
      <w:r w:rsidR="003D050D">
        <w:rPr>
          <w:rFonts w:cstheme="minorHAnsi"/>
          <w:b/>
          <w:sz w:val="24"/>
          <w:szCs w:val="24"/>
        </w:rPr>
        <w:t>0</w:t>
      </w:r>
      <w:r w:rsidR="006E06F7" w:rsidRPr="008B67AA">
        <w:rPr>
          <w:rFonts w:cstheme="minorHAnsi"/>
          <w:b/>
          <w:sz w:val="24"/>
          <w:szCs w:val="24"/>
        </w:rPr>
        <w:t>.</w:t>
      </w:r>
    </w:p>
    <w:p w:rsidR="00C82108" w:rsidRPr="008B67AA" w:rsidRDefault="00C82108" w:rsidP="00321991">
      <w:pPr>
        <w:pStyle w:val="Akapitzlist"/>
        <w:numPr>
          <w:ilvl w:val="0"/>
          <w:numId w:val="29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8B67AA">
        <w:rPr>
          <w:rFonts w:cstheme="minorHAnsi"/>
          <w:sz w:val="24"/>
          <w:szCs w:val="24"/>
        </w:rPr>
        <w:t xml:space="preserve">Otwarcie ofert odbędzie się w dniu </w:t>
      </w:r>
      <w:r w:rsidR="003D050D">
        <w:rPr>
          <w:rFonts w:cstheme="minorHAnsi"/>
          <w:b/>
          <w:bCs/>
          <w:sz w:val="24"/>
          <w:szCs w:val="24"/>
        </w:rPr>
        <w:t>0</w:t>
      </w:r>
      <w:r w:rsidR="00A3114A">
        <w:rPr>
          <w:rFonts w:cstheme="minorHAnsi"/>
          <w:b/>
          <w:bCs/>
          <w:sz w:val="24"/>
          <w:szCs w:val="24"/>
        </w:rPr>
        <w:t>4</w:t>
      </w:r>
      <w:r w:rsidR="003D050D">
        <w:rPr>
          <w:rFonts w:cstheme="minorHAnsi"/>
          <w:b/>
          <w:bCs/>
          <w:sz w:val="24"/>
          <w:szCs w:val="24"/>
        </w:rPr>
        <w:t>.10</w:t>
      </w:r>
      <w:r w:rsidR="003F46A7">
        <w:rPr>
          <w:rFonts w:cstheme="minorHAnsi"/>
          <w:b/>
          <w:bCs/>
          <w:sz w:val="24"/>
          <w:szCs w:val="24"/>
        </w:rPr>
        <w:t>.2022</w:t>
      </w:r>
      <w:r w:rsidR="00F45FDA">
        <w:rPr>
          <w:rFonts w:cstheme="minorHAnsi"/>
          <w:b/>
          <w:bCs/>
          <w:sz w:val="24"/>
          <w:szCs w:val="24"/>
        </w:rPr>
        <w:t xml:space="preserve"> r</w:t>
      </w:r>
      <w:r w:rsidR="00623DB4" w:rsidRPr="008B67AA">
        <w:rPr>
          <w:rFonts w:cstheme="minorHAnsi"/>
          <w:b/>
          <w:bCs/>
          <w:sz w:val="24"/>
          <w:szCs w:val="24"/>
        </w:rPr>
        <w:t xml:space="preserve">. o godz. </w:t>
      </w:r>
      <w:r w:rsidR="003D7FC1">
        <w:rPr>
          <w:rFonts w:cstheme="minorHAnsi"/>
          <w:b/>
          <w:bCs/>
          <w:sz w:val="24"/>
          <w:szCs w:val="24"/>
        </w:rPr>
        <w:t>10</w:t>
      </w:r>
      <w:r w:rsidR="003D050D">
        <w:rPr>
          <w:rFonts w:cstheme="minorHAnsi"/>
          <w:b/>
          <w:bCs/>
          <w:sz w:val="24"/>
          <w:szCs w:val="24"/>
        </w:rPr>
        <w:t>:</w:t>
      </w:r>
      <w:r w:rsidR="003D7FC1">
        <w:rPr>
          <w:rFonts w:cstheme="minorHAnsi"/>
          <w:b/>
          <w:bCs/>
          <w:sz w:val="24"/>
          <w:szCs w:val="24"/>
        </w:rPr>
        <w:t>00</w:t>
      </w:r>
      <w:r w:rsidR="00623DB4" w:rsidRPr="008B67AA">
        <w:rPr>
          <w:rFonts w:cstheme="minorHAnsi"/>
          <w:b/>
          <w:bCs/>
          <w:sz w:val="24"/>
          <w:szCs w:val="24"/>
        </w:rPr>
        <w:t>.</w:t>
      </w:r>
    </w:p>
    <w:p w:rsidR="00901780" w:rsidRPr="008B67AA" w:rsidRDefault="00C82108" w:rsidP="00321991">
      <w:pPr>
        <w:pStyle w:val="Akapitzlist"/>
        <w:numPr>
          <w:ilvl w:val="0"/>
          <w:numId w:val="29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8B67AA">
        <w:rPr>
          <w:rFonts w:cstheme="minorHAnsi"/>
          <w:sz w:val="24"/>
          <w:szCs w:val="24"/>
        </w:rPr>
        <w:t xml:space="preserve">Zamawiający zastrzega sobie prawo </w:t>
      </w:r>
      <w:r w:rsidR="004B1E8A" w:rsidRPr="008B67AA">
        <w:rPr>
          <w:rFonts w:cstheme="minorHAnsi"/>
          <w:sz w:val="24"/>
          <w:szCs w:val="24"/>
        </w:rPr>
        <w:t>zmiany</w:t>
      </w:r>
      <w:r w:rsidRPr="008B67AA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CD231B" w:rsidTr="00B6428B">
        <w:tc>
          <w:tcPr>
            <w:tcW w:w="10319" w:type="dxa"/>
            <w:shd w:val="clear" w:color="auto" w:fill="B4C6E7" w:themeFill="accent5" w:themeFillTint="66"/>
          </w:tcPr>
          <w:p w:rsidR="00AE4052" w:rsidRPr="00CD231B" w:rsidRDefault="004D4977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Termin związania ofertą</w:t>
            </w:r>
          </w:p>
        </w:tc>
      </w:tr>
    </w:tbl>
    <w:p w:rsidR="004C165E" w:rsidRPr="00CD231B" w:rsidRDefault="008B6012" w:rsidP="00CD231B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Termin związania ofertą wynosi 30 dni od upływu terminu składania ofert.</w:t>
      </w:r>
    </w:p>
    <w:p w:rsidR="00623DB4" w:rsidRPr="00CD231B" w:rsidRDefault="005C7F8C" w:rsidP="00CD231B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CD231B">
        <w:rPr>
          <w:rFonts w:cstheme="minorHAnsi"/>
          <w:sz w:val="24"/>
          <w:szCs w:val="24"/>
        </w:rPr>
        <w:t xml:space="preserve">(załącznik nr </w:t>
      </w:r>
      <w:r w:rsidR="003D050D">
        <w:rPr>
          <w:rFonts w:cstheme="minorHAnsi"/>
          <w:sz w:val="24"/>
          <w:szCs w:val="24"/>
        </w:rPr>
        <w:t>3</w:t>
      </w:r>
      <w:r w:rsidR="008E105C" w:rsidRPr="00CD231B">
        <w:rPr>
          <w:rFonts w:cstheme="minorHAnsi"/>
          <w:sz w:val="24"/>
          <w:szCs w:val="24"/>
        </w:rPr>
        <w:t xml:space="preserve">) </w:t>
      </w:r>
      <w:r w:rsidRPr="00CD231B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CD231B">
        <w:rPr>
          <w:rFonts w:cstheme="minorHAnsi"/>
          <w:sz w:val="24"/>
          <w:szCs w:val="24"/>
        </w:rPr>
        <w:t> </w:t>
      </w:r>
      <w:r w:rsidRPr="00CD231B">
        <w:rPr>
          <w:rFonts w:cstheme="minorHAnsi"/>
          <w:sz w:val="24"/>
          <w:szCs w:val="24"/>
        </w:rPr>
        <w:t>miejscu i terminie wyznaczonym przez Zamawiającego.</w:t>
      </w:r>
    </w:p>
    <w:p w:rsidR="004E7099" w:rsidRPr="00CD231B" w:rsidRDefault="004E7099" w:rsidP="007874C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  <w:i/>
          <w:sz w:val="24"/>
          <w:szCs w:val="24"/>
          <w:u w:val="single"/>
        </w:rPr>
      </w:pPr>
      <w:r w:rsidRPr="00CD231B">
        <w:rPr>
          <w:rFonts w:cstheme="minorHAnsi"/>
          <w:b/>
          <w:i/>
          <w:sz w:val="24"/>
          <w:szCs w:val="24"/>
          <w:u w:val="single"/>
        </w:rPr>
        <w:t>Załączniki:</w:t>
      </w:r>
    </w:p>
    <w:p w:rsidR="004E7099" w:rsidRDefault="004E7099" w:rsidP="00321991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załącznik nr 1 – formularz ofertowy;</w:t>
      </w:r>
    </w:p>
    <w:p w:rsidR="00421BFA" w:rsidRPr="00CD231B" w:rsidRDefault="00421BFA" w:rsidP="00321991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2 </w:t>
      </w:r>
      <w:r w:rsidRPr="00CD231B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 </w:t>
      </w:r>
      <w:r w:rsidR="003D050D">
        <w:rPr>
          <w:rFonts w:cstheme="minorHAnsi"/>
          <w:sz w:val="24"/>
          <w:szCs w:val="24"/>
        </w:rPr>
        <w:t>opis przedmiotu zamówienia</w:t>
      </w:r>
      <w:r>
        <w:rPr>
          <w:rFonts w:cstheme="minorHAnsi"/>
          <w:sz w:val="24"/>
          <w:szCs w:val="24"/>
        </w:rPr>
        <w:t>;</w:t>
      </w:r>
    </w:p>
    <w:p w:rsidR="00877C42" w:rsidRPr="00CD231B" w:rsidRDefault="00421BFA" w:rsidP="00321991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="003D050D">
        <w:rPr>
          <w:rFonts w:cstheme="minorHAnsi"/>
          <w:sz w:val="24"/>
          <w:szCs w:val="24"/>
        </w:rPr>
        <w:t xml:space="preserve"> </w:t>
      </w:r>
      <w:r w:rsidR="003D2F94" w:rsidRPr="00CD231B">
        <w:rPr>
          <w:rFonts w:cstheme="minorHAnsi"/>
          <w:sz w:val="24"/>
          <w:szCs w:val="24"/>
        </w:rPr>
        <w:t>–</w:t>
      </w:r>
      <w:r w:rsidR="003D050D" w:rsidRPr="003D050D">
        <w:rPr>
          <w:rFonts w:cstheme="minorHAnsi"/>
          <w:sz w:val="24"/>
          <w:szCs w:val="24"/>
        </w:rPr>
        <w:t xml:space="preserve"> </w:t>
      </w:r>
      <w:r w:rsidR="003D050D" w:rsidRPr="00CD231B">
        <w:rPr>
          <w:rFonts w:cstheme="minorHAnsi"/>
          <w:sz w:val="24"/>
          <w:szCs w:val="24"/>
        </w:rPr>
        <w:t>wzór umowy</w:t>
      </w:r>
    </w:p>
    <w:p w:rsidR="00D441EF" w:rsidRDefault="0012645B" w:rsidP="00321991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</w:t>
      </w:r>
      <w:r w:rsidR="004E7099" w:rsidRPr="00CD231B">
        <w:rPr>
          <w:rFonts w:cstheme="minorHAnsi"/>
          <w:sz w:val="24"/>
          <w:szCs w:val="24"/>
        </w:rPr>
        <w:t xml:space="preserve"> –</w:t>
      </w:r>
      <w:r w:rsidR="003D050D" w:rsidRPr="003D050D">
        <w:rPr>
          <w:rFonts w:cstheme="minorHAnsi"/>
          <w:sz w:val="24"/>
          <w:szCs w:val="24"/>
        </w:rPr>
        <w:t xml:space="preserve"> </w:t>
      </w:r>
      <w:r w:rsidR="003D050D">
        <w:rPr>
          <w:rFonts w:cstheme="minorHAnsi"/>
          <w:sz w:val="24"/>
          <w:szCs w:val="24"/>
        </w:rPr>
        <w:t>oświadczenie Wykonawcy o braku powiązań osobowych lub kapitałowych z Zamawiającym;</w:t>
      </w:r>
    </w:p>
    <w:p w:rsidR="00EF26F7" w:rsidRPr="00CD231B" w:rsidRDefault="0012645B" w:rsidP="00321991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5</w:t>
      </w:r>
      <w:r w:rsidR="00EF26F7">
        <w:rPr>
          <w:rFonts w:cstheme="minorHAnsi"/>
          <w:sz w:val="24"/>
          <w:szCs w:val="24"/>
        </w:rPr>
        <w:t xml:space="preserve"> – </w:t>
      </w:r>
      <w:r w:rsidR="003D050D" w:rsidRPr="00CD231B">
        <w:rPr>
          <w:rFonts w:cstheme="minorHAnsi"/>
          <w:sz w:val="24"/>
          <w:szCs w:val="24"/>
        </w:rPr>
        <w:t>informacja RODO</w:t>
      </w:r>
    </w:p>
    <w:p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3D2F94" w:rsidRDefault="003D2F94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3D2F94" w:rsidRDefault="003D2F94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3D2F94" w:rsidRDefault="003D2F94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25241C" w:rsidRPr="00421BFA" w:rsidRDefault="0025241C" w:rsidP="00421BF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25241C" w:rsidRP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EE6FF7" w:rsidRPr="00CD231B" w:rsidRDefault="008C5DB5" w:rsidP="00CD231B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:rsidR="008C5DB5" w:rsidRPr="00CD231B" w:rsidRDefault="008C5DB5" w:rsidP="003638E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D231B">
        <w:rPr>
          <w:rFonts w:cstheme="minorHAnsi"/>
          <w:b/>
          <w:sz w:val="24"/>
          <w:szCs w:val="24"/>
        </w:rPr>
        <w:t>FORMULARZ OFERTOWY</w:t>
      </w:r>
    </w:p>
    <w:tbl>
      <w:tblPr>
        <w:tblW w:w="103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704"/>
        <w:gridCol w:w="912"/>
        <w:gridCol w:w="7266"/>
      </w:tblGrid>
      <w:tr w:rsidR="004B4E66" w:rsidRPr="00CD231B" w:rsidTr="00946860">
        <w:trPr>
          <w:trHeight w:val="468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FBE4D5" w:themeFill="accent2" w:themeFillTint="33"/>
            <w:vAlign w:val="center"/>
          </w:tcPr>
          <w:p w:rsidR="004B4E66" w:rsidRPr="00C31D5C" w:rsidRDefault="003D050D" w:rsidP="003E00D5">
            <w:pPr>
              <w:pStyle w:val="Default"/>
              <w:spacing w:line="276" w:lineRule="auto"/>
              <w:ind w:left="142"/>
              <w:jc w:val="center"/>
              <w:rPr>
                <w:rFonts w:asciiTheme="minorHAnsi" w:eastAsiaTheme="minorHAnsi" w:hAnsiTheme="minorHAnsi" w:cs="Calibri"/>
                <w:b/>
                <w:bCs/>
                <w:lang w:eastAsia="en-US"/>
              </w:rPr>
            </w:pPr>
            <w:r w:rsidRPr="003D050D">
              <w:rPr>
                <w:rFonts w:asciiTheme="minorHAnsi" w:eastAsiaTheme="minorHAnsi" w:hAnsiTheme="minorHAnsi" w:cs="Calibri"/>
                <w:b/>
                <w:bCs/>
                <w:lang w:eastAsia="en-US"/>
              </w:rPr>
              <w:t>ZAKUP PĘTLI INDUKCYJNYCH Z MONTAŻEM, URZĄDZEŃ CYFROWYCH I OPROGRAMOWANIA  W RAMACH PROGRAMU „DOSTĘPNOŚĆ PLUS DLA ZDROWIA”</w:t>
            </w:r>
          </w:p>
        </w:tc>
      </w:tr>
      <w:tr w:rsidR="004B4E66" w:rsidRPr="00CD231B" w:rsidTr="00857915">
        <w:trPr>
          <w:trHeight w:val="191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i/>
                <w:iCs/>
                <w:sz w:val="24"/>
                <w:szCs w:val="24"/>
              </w:rPr>
              <w:t>Zamawiający</w:t>
            </w:r>
          </w:p>
        </w:tc>
        <w:tc>
          <w:tcPr>
            <w:tcW w:w="8930" w:type="dxa"/>
            <w:gridSpan w:val="3"/>
          </w:tcPr>
          <w:p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Szpital Specjalistyczny w Pile im. Stanisława Staszica; 64–920 Piła, ul. Rydygiera 1</w:t>
            </w:r>
          </w:p>
        </w:tc>
      </w:tr>
      <w:tr w:rsidR="004B4E66" w:rsidRPr="00CD231B" w:rsidTr="00946860">
        <w:trPr>
          <w:trHeight w:val="1343"/>
        </w:trPr>
        <w:tc>
          <w:tcPr>
            <w:tcW w:w="2126" w:type="dxa"/>
            <w:gridSpan w:val="2"/>
            <w:shd w:val="clear" w:color="auto" w:fill="D5DCE4" w:themeFill="text2" w:themeFillTint="33"/>
          </w:tcPr>
          <w:p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WYKONAWCA</w:t>
            </w:r>
          </w:p>
          <w:p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telefon</w:t>
            </w:r>
          </w:p>
          <w:p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NIP</w:t>
            </w:r>
          </w:p>
          <w:p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REGON</w:t>
            </w:r>
          </w:p>
          <w:p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8222" w:type="dxa"/>
            <w:gridSpan w:val="2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4B4E66" w:rsidRPr="00CD231B" w:rsidTr="00946860">
        <w:trPr>
          <w:trHeight w:val="317"/>
        </w:trPr>
        <w:tc>
          <w:tcPr>
            <w:tcW w:w="2126" w:type="dxa"/>
            <w:gridSpan w:val="2"/>
            <w:shd w:val="clear" w:color="auto" w:fill="D5DCE4" w:themeFill="text2" w:themeFillTint="33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bookmarkStart w:id="1" w:name="_Hlk78443120"/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Oferowana wartość</w:t>
            </w:r>
          </w:p>
          <w:p w:rsidR="003D050D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za wykonanie</w:t>
            </w:r>
            <w:r w:rsidR="003D050D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 xml:space="preserve">zadania </w:t>
            </w:r>
            <w:r w:rsidR="003D050D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nr 1</w:t>
            </w:r>
          </w:p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Cs/>
                <w:i/>
                <w:iCs/>
                <w:sz w:val="24"/>
                <w:szCs w:val="24"/>
              </w:rPr>
            </w:pPr>
            <w:r w:rsidRPr="003D050D">
              <w:rPr>
                <w:rFonts w:eastAsia="Calibri" w:cs="Calibri"/>
                <w:bCs/>
                <w:i/>
                <w:iCs/>
                <w:sz w:val="20"/>
                <w:szCs w:val="20"/>
              </w:rPr>
              <w:t>(podlega ocenie)</w:t>
            </w:r>
          </w:p>
        </w:tc>
        <w:tc>
          <w:tcPr>
            <w:tcW w:w="8222" w:type="dxa"/>
            <w:gridSpan w:val="2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="Calibri"/>
                <w:b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sz w:val="24"/>
                <w:szCs w:val="24"/>
              </w:rPr>
              <w:t xml:space="preserve">wartość brutto: </w:t>
            </w:r>
          </w:p>
          <w:p w:rsidR="004B4E66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="Calibri"/>
                <w:bCs/>
                <w:sz w:val="24"/>
                <w:szCs w:val="24"/>
              </w:rPr>
            </w:pPr>
            <w:r w:rsidRPr="00CD231B">
              <w:rPr>
                <w:rFonts w:eastAsia="Calibri" w:cs="Calibri"/>
                <w:bCs/>
                <w:sz w:val="24"/>
                <w:szCs w:val="24"/>
              </w:rPr>
              <w:t xml:space="preserve">VAT %: </w:t>
            </w:r>
          </w:p>
          <w:p w:rsidR="00946860" w:rsidRPr="00946860" w:rsidRDefault="00946860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="Calibri"/>
                <w:bCs/>
                <w:i/>
                <w:iCs/>
                <w:sz w:val="24"/>
                <w:szCs w:val="24"/>
              </w:rPr>
            </w:pPr>
            <w:r w:rsidRPr="00946860">
              <w:rPr>
                <w:rFonts w:eastAsia="Calibri" w:cs="Calibri"/>
                <w:bCs/>
                <w:i/>
                <w:iCs/>
                <w:sz w:val="20"/>
                <w:szCs w:val="20"/>
              </w:rPr>
              <w:t>(zgodnie z formularzem cenowym poniżej)</w:t>
            </w:r>
          </w:p>
        </w:tc>
      </w:tr>
      <w:bookmarkEnd w:id="1"/>
      <w:tr w:rsidR="003D050D" w:rsidRPr="00CD231B" w:rsidTr="00946860">
        <w:trPr>
          <w:trHeight w:val="317"/>
        </w:trPr>
        <w:tc>
          <w:tcPr>
            <w:tcW w:w="2126" w:type="dxa"/>
            <w:gridSpan w:val="2"/>
            <w:shd w:val="clear" w:color="auto" w:fill="D5DCE4" w:themeFill="text2" w:themeFillTint="33"/>
            <w:vAlign w:val="center"/>
          </w:tcPr>
          <w:p w:rsidR="003D050D" w:rsidRPr="00CD231B" w:rsidRDefault="003D050D" w:rsidP="003D050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Oferowana wartość</w:t>
            </w:r>
          </w:p>
          <w:p w:rsidR="003D050D" w:rsidRDefault="003D050D" w:rsidP="003D050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za wykonanie</w:t>
            </w:r>
          </w:p>
          <w:p w:rsidR="003D050D" w:rsidRPr="00CD231B" w:rsidRDefault="003D050D" w:rsidP="003D050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zadania</w:t>
            </w:r>
            <w:r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 xml:space="preserve"> nr 2</w:t>
            </w: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D050D" w:rsidRPr="00CD231B" w:rsidRDefault="003D050D" w:rsidP="003D050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Cs/>
                <w:i/>
                <w:iCs/>
                <w:sz w:val="24"/>
                <w:szCs w:val="24"/>
              </w:rPr>
            </w:pPr>
            <w:r w:rsidRPr="003D050D">
              <w:rPr>
                <w:rFonts w:eastAsia="Calibri" w:cs="Calibri"/>
                <w:bCs/>
                <w:i/>
                <w:iCs/>
                <w:sz w:val="20"/>
                <w:szCs w:val="20"/>
              </w:rPr>
              <w:t>(podlega ocenie)</w:t>
            </w:r>
          </w:p>
        </w:tc>
        <w:tc>
          <w:tcPr>
            <w:tcW w:w="8222" w:type="dxa"/>
            <w:gridSpan w:val="2"/>
            <w:vAlign w:val="center"/>
          </w:tcPr>
          <w:p w:rsidR="003D050D" w:rsidRPr="00CD231B" w:rsidRDefault="003D050D" w:rsidP="003D050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="Calibri"/>
                <w:b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sz w:val="24"/>
                <w:szCs w:val="24"/>
              </w:rPr>
              <w:t xml:space="preserve">wartość brutto: </w:t>
            </w:r>
          </w:p>
          <w:p w:rsidR="003D050D" w:rsidRDefault="003D050D" w:rsidP="003D050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="Calibri"/>
                <w:bCs/>
                <w:sz w:val="24"/>
                <w:szCs w:val="24"/>
              </w:rPr>
            </w:pPr>
            <w:r w:rsidRPr="00CD231B">
              <w:rPr>
                <w:rFonts w:eastAsia="Calibri" w:cs="Calibri"/>
                <w:bCs/>
                <w:sz w:val="24"/>
                <w:szCs w:val="24"/>
              </w:rPr>
              <w:t xml:space="preserve">VAT %: </w:t>
            </w:r>
          </w:p>
          <w:p w:rsidR="00946860" w:rsidRPr="00CD231B" w:rsidRDefault="00946860" w:rsidP="003D050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="Calibri"/>
                <w:bCs/>
                <w:sz w:val="24"/>
                <w:szCs w:val="24"/>
              </w:rPr>
            </w:pPr>
            <w:r w:rsidRPr="00946860">
              <w:rPr>
                <w:rFonts w:eastAsia="Calibri" w:cs="Calibri"/>
                <w:bCs/>
                <w:i/>
                <w:iCs/>
                <w:sz w:val="20"/>
                <w:szCs w:val="20"/>
              </w:rPr>
              <w:t>(zgodnie z formularzem cenowym poniżej)</w:t>
            </w:r>
          </w:p>
        </w:tc>
      </w:tr>
      <w:tr w:rsidR="004B4E66" w:rsidRPr="00CD231B" w:rsidTr="00857915">
        <w:trPr>
          <w:trHeight w:val="111"/>
        </w:trPr>
        <w:tc>
          <w:tcPr>
            <w:tcW w:w="3044" w:type="dxa"/>
            <w:gridSpan w:val="3"/>
            <w:shd w:val="clear" w:color="auto" w:fill="FBE4D5" w:themeFill="accent2" w:themeFillTint="33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7304" w:type="dxa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sz w:val="24"/>
                <w:szCs w:val="24"/>
              </w:rPr>
              <w:t>60</w:t>
            </w:r>
            <w:r w:rsidR="003D050D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r w:rsidRPr="00CD231B">
              <w:rPr>
                <w:rFonts w:eastAsia="Calibri" w:cs="Calibri"/>
                <w:b/>
                <w:sz w:val="24"/>
                <w:szCs w:val="24"/>
              </w:rPr>
              <w:t>dni</w:t>
            </w:r>
          </w:p>
        </w:tc>
      </w:tr>
      <w:tr w:rsidR="004B4E66" w:rsidRPr="00CD231B" w:rsidTr="00857915">
        <w:trPr>
          <w:trHeight w:val="127"/>
        </w:trPr>
        <w:tc>
          <w:tcPr>
            <w:tcW w:w="3044" w:type="dxa"/>
            <w:gridSpan w:val="3"/>
            <w:shd w:val="clear" w:color="auto" w:fill="FBE4D5" w:themeFill="accent2" w:themeFillTint="33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Termin realizacji zamówienia</w:t>
            </w:r>
          </w:p>
        </w:tc>
        <w:tc>
          <w:tcPr>
            <w:tcW w:w="7304" w:type="dxa"/>
            <w:vAlign w:val="center"/>
          </w:tcPr>
          <w:p w:rsidR="004B4E66" w:rsidRPr="00CD231B" w:rsidRDefault="00332903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14 dni</w:t>
            </w:r>
            <w:r w:rsidR="005456EF" w:rsidRPr="00CD231B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r w:rsidR="004B4E66" w:rsidRPr="00CD231B">
              <w:rPr>
                <w:rFonts w:eastAsia="Calibri" w:cs="Calibri"/>
                <w:b/>
                <w:sz w:val="24"/>
                <w:szCs w:val="24"/>
              </w:rPr>
              <w:t>od daty podpisania umowy</w:t>
            </w:r>
          </w:p>
        </w:tc>
      </w:tr>
      <w:tr w:rsidR="004B4E66" w:rsidRPr="00CD231B" w:rsidTr="00857915">
        <w:trPr>
          <w:trHeight w:val="127"/>
        </w:trPr>
        <w:tc>
          <w:tcPr>
            <w:tcW w:w="10348" w:type="dxa"/>
            <w:gridSpan w:val="4"/>
            <w:shd w:val="clear" w:color="auto" w:fill="FBE4D5" w:themeFill="accent2" w:themeFillTint="33"/>
            <w:vAlign w:val="center"/>
          </w:tcPr>
          <w:p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="Calibri"/>
                <w:b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Oświadczamy, że:</w:t>
            </w:r>
          </w:p>
        </w:tc>
      </w:tr>
      <w:tr w:rsidR="004B4E66" w:rsidRPr="00CD231B" w:rsidTr="00857915">
        <w:trPr>
          <w:trHeight w:val="127"/>
        </w:trPr>
        <w:tc>
          <w:tcPr>
            <w:tcW w:w="10348" w:type="dxa"/>
            <w:gridSpan w:val="4"/>
            <w:vAlign w:val="center"/>
          </w:tcPr>
          <w:p w:rsidR="004B4E66" w:rsidRPr="00CD231B" w:rsidRDefault="004B4E66" w:rsidP="00321991">
            <w:pPr>
              <w:pStyle w:val="Akapitzlist"/>
              <w:numPr>
                <w:ilvl w:val="0"/>
                <w:numId w:val="2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:rsidR="004B4E66" w:rsidRPr="00CD231B" w:rsidRDefault="004B4E66" w:rsidP="00321991">
            <w:pPr>
              <w:pStyle w:val="Akapitzlist"/>
              <w:numPr>
                <w:ilvl w:val="0"/>
                <w:numId w:val="2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:rsidR="004B4E66" w:rsidRPr="00CD231B" w:rsidRDefault="004B4E66" w:rsidP="00321991">
            <w:pPr>
              <w:pStyle w:val="Akapitzlist"/>
              <w:numPr>
                <w:ilvl w:val="0"/>
                <w:numId w:val="2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>czujemy się związani ofertą przez okres 30 dni, licząc od upływu składania ofert</w:t>
            </w:r>
          </w:p>
          <w:p w:rsidR="004B4E66" w:rsidRPr="00CD231B" w:rsidRDefault="004B4E66" w:rsidP="00321991">
            <w:pPr>
              <w:pStyle w:val="Akapitzlist"/>
              <w:numPr>
                <w:ilvl w:val="0"/>
                <w:numId w:val="2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 xml:space="preserve">zapoznaliśmy się z projektem umowy i nie wnosimy zastrzeżeń, co do jej treści </w:t>
            </w:r>
          </w:p>
          <w:p w:rsidR="004B4E66" w:rsidRPr="00CD231B" w:rsidRDefault="004B4E66" w:rsidP="00321991">
            <w:pPr>
              <w:pStyle w:val="Akapitzlist"/>
              <w:numPr>
                <w:ilvl w:val="0"/>
                <w:numId w:val="2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>cena brutto podana w niniejszym formularzu zawiera wszystkie koszty wykonania zamówienia, jakie ponosi Zamawiający w przypadku wyboru niniejszej oferty</w:t>
            </w:r>
          </w:p>
          <w:p w:rsidR="004B4E66" w:rsidRPr="00CD231B" w:rsidRDefault="004B4E66" w:rsidP="00321991">
            <w:pPr>
              <w:pStyle w:val="Akapitzlist"/>
              <w:numPr>
                <w:ilvl w:val="0"/>
                <w:numId w:val="2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46" w:hanging="357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>zapoznaliśmy się z informacją RODO</w:t>
            </w:r>
          </w:p>
        </w:tc>
      </w:tr>
    </w:tbl>
    <w:p w:rsidR="003D050D" w:rsidRDefault="00946860" w:rsidP="00946860">
      <w:pPr>
        <w:spacing w:before="240" w:after="0" w:line="276" w:lineRule="auto"/>
        <w:jc w:val="center"/>
        <w:rPr>
          <w:b/>
          <w:sz w:val="24"/>
          <w:szCs w:val="24"/>
          <w:u w:val="single"/>
          <w:lang w:eastAsia="pl-PL"/>
        </w:rPr>
      </w:pPr>
      <w:r w:rsidRPr="009772C5">
        <w:rPr>
          <w:b/>
          <w:sz w:val="24"/>
          <w:szCs w:val="24"/>
          <w:u w:val="single"/>
          <w:lang w:eastAsia="pl-PL"/>
        </w:rPr>
        <w:t>FORMULARZ CENOWY</w:t>
      </w:r>
      <w:r>
        <w:rPr>
          <w:b/>
          <w:sz w:val="24"/>
          <w:szCs w:val="24"/>
          <w:u w:val="single"/>
          <w:lang w:eastAsia="pl-PL"/>
        </w:rPr>
        <w:t xml:space="preserve"> </w:t>
      </w:r>
    </w:p>
    <w:p w:rsidR="00946860" w:rsidRPr="009772C5" w:rsidRDefault="00946860" w:rsidP="00946860">
      <w:pPr>
        <w:spacing w:after="0" w:line="276" w:lineRule="auto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t>Zadanie 1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1"/>
        <w:gridCol w:w="4807"/>
        <w:gridCol w:w="849"/>
        <w:gridCol w:w="1131"/>
        <w:gridCol w:w="1272"/>
        <w:gridCol w:w="623"/>
        <w:gridCol w:w="1381"/>
      </w:tblGrid>
      <w:tr w:rsidR="003D050D" w:rsidRPr="00CD231B" w:rsidTr="00946860">
        <w:tc>
          <w:tcPr>
            <w:tcW w:w="415" w:type="dxa"/>
            <w:shd w:val="clear" w:color="auto" w:fill="BDD6EE" w:themeFill="accent1" w:themeFillTint="66"/>
          </w:tcPr>
          <w:p w:rsidR="003D050D" w:rsidRPr="00CD231B" w:rsidRDefault="003D050D" w:rsidP="003D050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bookmarkStart w:id="2" w:name="_Hlk117681644"/>
            <w:r w:rsidRPr="00CD231B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830" w:type="dxa"/>
            <w:shd w:val="clear" w:color="auto" w:fill="BDD6EE" w:themeFill="accent1" w:themeFillTint="66"/>
          </w:tcPr>
          <w:p w:rsidR="003D050D" w:rsidRPr="00CD231B" w:rsidRDefault="003D050D" w:rsidP="003D050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Asortyment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3D050D" w:rsidRPr="00CD231B" w:rsidRDefault="003D050D" w:rsidP="003D050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D050D" w:rsidRPr="00CD231B" w:rsidRDefault="003D050D" w:rsidP="003D050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Cena zł netto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D050D" w:rsidRPr="00CD231B" w:rsidRDefault="003D050D" w:rsidP="003D050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Wartość zł netto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D050D" w:rsidRPr="00CD231B" w:rsidRDefault="003D050D" w:rsidP="003D050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% VAT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D050D" w:rsidRPr="00CD231B" w:rsidRDefault="003D050D" w:rsidP="003D050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Wartość zł brutto</w:t>
            </w:r>
          </w:p>
        </w:tc>
      </w:tr>
      <w:tr w:rsidR="003D050D" w:rsidRPr="00CD231B" w:rsidTr="00946860">
        <w:tc>
          <w:tcPr>
            <w:tcW w:w="415" w:type="dxa"/>
          </w:tcPr>
          <w:p w:rsidR="003D050D" w:rsidRPr="00946860" w:rsidRDefault="003D050D" w:rsidP="003D050D">
            <w:pPr>
              <w:spacing w:line="276" w:lineRule="auto"/>
            </w:pPr>
            <w:r w:rsidRPr="00946860">
              <w:t>1</w:t>
            </w:r>
          </w:p>
        </w:tc>
        <w:tc>
          <w:tcPr>
            <w:tcW w:w="4830" w:type="dxa"/>
          </w:tcPr>
          <w:p w:rsidR="003D050D" w:rsidRPr="00946860" w:rsidRDefault="00857915" w:rsidP="003D050D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46860">
              <w:rPr>
                <w:rFonts w:cs="Calibri"/>
                <w:bCs/>
              </w:rPr>
              <w:t xml:space="preserve">Komputer AIO  wraz z programem powiększającym obraz na ekranie monitora i udźwiękawiającym system operacyjny komputera PC  </w:t>
            </w:r>
          </w:p>
        </w:tc>
        <w:tc>
          <w:tcPr>
            <w:tcW w:w="851" w:type="dxa"/>
          </w:tcPr>
          <w:p w:rsidR="003D050D" w:rsidRPr="00946860" w:rsidRDefault="00857915" w:rsidP="00946860">
            <w:pPr>
              <w:spacing w:line="276" w:lineRule="auto"/>
              <w:jc w:val="center"/>
            </w:pPr>
            <w:r w:rsidRPr="00946860">
              <w:t>2</w:t>
            </w:r>
            <w:r w:rsidR="003D050D" w:rsidRPr="00946860">
              <w:t xml:space="preserve"> szt.</w:t>
            </w:r>
          </w:p>
        </w:tc>
        <w:tc>
          <w:tcPr>
            <w:tcW w:w="1134" w:type="dxa"/>
          </w:tcPr>
          <w:p w:rsidR="003D050D" w:rsidRPr="00946860" w:rsidRDefault="003D050D" w:rsidP="003D050D">
            <w:pPr>
              <w:spacing w:line="276" w:lineRule="auto"/>
            </w:pPr>
          </w:p>
        </w:tc>
        <w:tc>
          <w:tcPr>
            <w:tcW w:w="1274" w:type="dxa"/>
          </w:tcPr>
          <w:p w:rsidR="003D050D" w:rsidRPr="00946860" w:rsidRDefault="003D050D" w:rsidP="003D050D">
            <w:pPr>
              <w:spacing w:line="276" w:lineRule="auto"/>
            </w:pPr>
          </w:p>
        </w:tc>
        <w:tc>
          <w:tcPr>
            <w:tcW w:w="623" w:type="dxa"/>
          </w:tcPr>
          <w:p w:rsidR="003D050D" w:rsidRPr="00946860" w:rsidRDefault="003D050D" w:rsidP="003D050D">
            <w:pPr>
              <w:spacing w:line="276" w:lineRule="auto"/>
            </w:pPr>
          </w:p>
        </w:tc>
        <w:tc>
          <w:tcPr>
            <w:tcW w:w="1384" w:type="dxa"/>
          </w:tcPr>
          <w:p w:rsidR="003D050D" w:rsidRPr="00946860" w:rsidRDefault="003D050D" w:rsidP="003D050D">
            <w:pPr>
              <w:spacing w:line="276" w:lineRule="auto"/>
            </w:pPr>
          </w:p>
        </w:tc>
      </w:tr>
      <w:tr w:rsidR="003D050D" w:rsidRPr="00CD231B" w:rsidTr="00946860">
        <w:tc>
          <w:tcPr>
            <w:tcW w:w="415" w:type="dxa"/>
          </w:tcPr>
          <w:p w:rsidR="003D050D" w:rsidRPr="00946860" w:rsidRDefault="003D050D" w:rsidP="003D050D">
            <w:pPr>
              <w:spacing w:line="276" w:lineRule="auto"/>
            </w:pPr>
            <w:r w:rsidRPr="00946860">
              <w:t>2</w:t>
            </w:r>
          </w:p>
        </w:tc>
        <w:tc>
          <w:tcPr>
            <w:tcW w:w="4830" w:type="dxa"/>
          </w:tcPr>
          <w:p w:rsidR="003D050D" w:rsidRPr="00946860" w:rsidRDefault="00857915" w:rsidP="003D050D">
            <w:pPr>
              <w:spacing w:line="276" w:lineRule="auto"/>
              <w:rPr>
                <w:rFonts w:cs="Calibri"/>
                <w:bCs/>
              </w:rPr>
            </w:pPr>
            <w:r w:rsidRPr="00946860">
              <w:rPr>
                <w:bCs/>
              </w:rPr>
              <w:t xml:space="preserve">Stacjonarna pętla indukcyjna  </w:t>
            </w:r>
            <w:r w:rsidR="00A3114A">
              <w:rPr>
                <w:bCs/>
              </w:rPr>
              <w:t>(wraz z montażem, pomiarami i przeszkoleniem)</w:t>
            </w:r>
          </w:p>
        </w:tc>
        <w:tc>
          <w:tcPr>
            <w:tcW w:w="851" w:type="dxa"/>
          </w:tcPr>
          <w:p w:rsidR="003D050D" w:rsidRPr="00946860" w:rsidRDefault="00857915" w:rsidP="00946860">
            <w:pPr>
              <w:spacing w:line="276" w:lineRule="auto"/>
              <w:jc w:val="center"/>
            </w:pPr>
            <w:r w:rsidRPr="00946860">
              <w:t>3</w:t>
            </w:r>
            <w:r w:rsidR="003D050D" w:rsidRPr="00946860">
              <w:t xml:space="preserve"> szt.</w:t>
            </w:r>
          </w:p>
        </w:tc>
        <w:tc>
          <w:tcPr>
            <w:tcW w:w="1134" w:type="dxa"/>
          </w:tcPr>
          <w:p w:rsidR="003D050D" w:rsidRPr="00946860" w:rsidRDefault="003D050D" w:rsidP="003D050D">
            <w:pPr>
              <w:spacing w:line="276" w:lineRule="auto"/>
            </w:pPr>
          </w:p>
        </w:tc>
        <w:tc>
          <w:tcPr>
            <w:tcW w:w="1274" w:type="dxa"/>
          </w:tcPr>
          <w:p w:rsidR="003D050D" w:rsidRPr="00946860" w:rsidRDefault="003D050D" w:rsidP="003D050D">
            <w:pPr>
              <w:spacing w:line="276" w:lineRule="auto"/>
            </w:pPr>
          </w:p>
        </w:tc>
        <w:tc>
          <w:tcPr>
            <w:tcW w:w="623" w:type="dxa"/>
          </w:tcPr>
          <w:p w:rsidR="003D050D" w:rsidRPr="00946860" w:rsidRDefault="003D050D" w:rsidP="003D050D">
            <w:pPr>
              <w:spacing w:line="276" w:lineRule="auto"/>
            </w:pPr>
          </w:p>
        </w:tc>
        <w:tc>
          <w:tcPr>
            <w:tcW w:w="1384" w:type="dxa"/>
          </w:tcPr>
          <w:p w:rsidR="003D050D" w:rsidRPr="00946860" w:rsidRDefault="003D050D" w:rsidP="003D050D">
            <w:pPr>
              <w:spacing w:line="276" w:lineRule="auto"/>
            </w:pPr>
          </w:p>
        </w:tc>
      </w:tr>
      <w:tr w:rsidR="003D050D" w:rsidRPr="00CD231B" w:rsidTr="00946860">
        <w:tc>
          <w:tcPr>
            <w:tcW w:w="415" w:type="dxa"/>
          </w:tcPr>
          <w:p w:rsidR="003D050D" w:rsidRPr="00946860" w:rsidRDefault="003D050D" w:rsidP="003D050D">
            <w:pPr>
              <w:spacing w:line="276" w:lineRule="auto"/>
            </w:pPr>
            <w:r w:rsidRPr="00946860">
              <w:t>3</w:t>
            </w:r>
          </w:p>
        </w:tc>
        <w:tc>
          <w:tcPr>
            <w:tcW w:w="4830" w:type="dxa"/>
          </w:tcPr>
          <w:p w:rsidR="003D050D" w:rsidRPr="00946860" w:rsidRDefault="00857915" w:rsidP="003D050D">
            <w:pPr>
              <w:spacing w:line="276" w:lineRule="auto"/>
              <w:rPr>
                <w:rFonts w:cs="Calibri"/>
                <w:bCs/>
              </w:rPr>
            </w:pPr>
            <w:r w:rsidRPr="00946860">
              <w:rPr>
                <w:rFonts w:cs="Calibri"/>
                <w:bCs/>
              </w:rPr>
              <w:t>Przenośna pętla indukcyjna</w:t>
            </w:r>
          </w:p>
        </w:tc>
        <w:tc>
          <w:tcPr>
            <w:tcW w:w="851" w:type="dxa"/>
          </w:tcPr>
          <w:p w:rsidR="003D050D" w:rsidRPr="00946860" w:rsidRDefault="003D050D" w:rsidP="00946860">
            <w:pPr>
              <w:spacing w:line="276" w:lineRule="auto"/>
              <w:jc w:val="center"/>
            </w:pPr>
            <w:r w:rsidRPr="00946860">
              <w:t>1</w:t>
            </w:r>
            <w:r w:rsidR="00857915" w:rsidRPr="00946860">
              <w:t>6</w:t>
            </w:r>
            <w:r w:rsidRPr="00946860">
              <w:t xml:space="preserve"> szt.</w:t>
            </w:r>
          </w:p>
        </w:tc>
        <w:tc>
          <w:tcPr>
            <w:tcW w:w="1134" w:type="dxa"/>
          </w:tcPr>
          <w:p w:rsidR="003D050D" w:rsidRPr="00946860" w:rsidRDefault="003D050D" w:rsidP="003D050D">
            <w:pPr>
              <w:spacing w:line="276" w:lineRule="auto"/>
            </w:pPr>
          </w:p>
        </w:tc>
        <w:tc>
          <w:tcPr>
            <w:tcW w:w="1274" w:type="dxa"/>
          </w:tcPr>
          <w:p w:rsidR="003D050D" w:rsidRPr="00946860" w:rsidRDefault="003D050D" w:rsidP="003D050D">
            <w:pPr>
              <w:spacing w:line="276" w:lineRule="auto"/>
            </w:pPr>
          </w:p>
        </w:tc>
        <w:tc>
          <w:tcPr>
            <w:tcW w:w="623" w:type="dxa"/>
          </w:tcPr>
          <w:p w:rsidR="003D050D" w:rsidRPr="00946860" w:rsidRDefault="003D050D" w:rsidP="003D050D">
            <w:pPr>
              <w:spacing w:line="276" w:lineRule="auto"/>
            </w:pPr>
          </w:p>
        </w:tc>
        <w:tc>
          <w:tcPr>
            <w:tcW w:w="1384" w:type="dxa"/>
          </w:tcPr>
          <w:p w:rsidR="003D050D" w:rsidRPr="00946860" w:rsidRDefault="003D050D" w:rsidP="003D050D">
            <w:pPr>
              <w:spacing w:line="276" w:lineRule="auto"/>
            </w:pPr>
          </w:p>
        </w:tc>
      </w:tr>
      <w:tr w:rsidR="003D050D" w:rsidRPr="00CD231B" w:rsidTr="00946860">
        <w:tc>
          <w:tcPr>
            <w:tcW w:w="415" w:type="dxa"/>
          </w:tcPr>
          <w:p w:rsidR="003D050D" w:rsidRPr="00946860" w:rsidRDefault="003D050D" w:rsidP="003D050D">
            <w:pPr>
              <w:spacing w:line="276" w:lineRule="auto"/>
            </w:pPr>
            <w:r w:rsidRPr="00946860">
              <w:t>4</w:t>
            </w:r>
          </w:p>
        </w:tc>
        <w:tc>
          <w:tcPr>
            <w:tcW w:w="4830" w:type="dxa"/>
          </w:tcPr>
          <w:p w:rsidR="003D050D" w:rsidRPr="00946860" w:rsidRDefault="00857915" w:rsidP="003D050D">
            <w:pPr>
              <w:spacing w:line="276" w:lineRule="auto"/>
              <w:rPr>
                <w:rFonts w:cs="Calibri"/>
                <w:bCs/>
              </w:rPr>
            </w:pPr>
            <w:r w:rsidRPr="00946860">
              <w:rPr>
                <w:rFonts w:cs="Calibri"/>
                <w:bCs/>
              </w:rPr>
              <w:t>Syntezator mowy</w:t>
            </w:r>
          </w:p>
        </w:tc>
        <w:tc>
          <w:tcPr>
            <w:tcW w:w="851" w:type="dxa"/>
          </w:tcPr>
          <w:p w:rsidR="003D050D" w:rsidRPr="00946860" w:rsidRDefault="003D050D" w:rsidP="00946860">
            <w:pPr>
              <w:spacing w:line="276" w:lineRule="auto"/>
              <w:jc w:val="center"/>
            </w:pPr>
            <w:r w:rsidRPr="00946860">
              <w:t>4 szt.</w:t>
            </w:r>
          </w:p>
        </w:tc>
        <w:tc>
          <w:tcPr>
            <w:tcW w:w="1134" w:type="dxa"/>
          </w:tcPr>
          <w:p w:rsidR="003D050D" w:rsidRPr="00946860" w:rsidRDefault="003D050D" w:rsidP="003D050D">
            <w:pPr>
              <w:spacing w:line="276" w:lineRule="auto"/>
            </w:pPr>
          </w:p>
        </w:tc>
        <w:tc>
          <w:tcPr>
            <w:tcW w:w="1274" w:type="dxa"/>
          </w:tcPr>
          <w:p w:rsidR="003D050D" w:rsidRPr="00946860" w:rsidRDefault="003D050D" w:rsidP="003D050D">
            <w:pPr>
              <w:spacing w:line="276" w:lineRule="auto"/>
            </w:pPr>
          </w:p>
        </w:tc>
        <w:tc>
          <w:tcPr>
            <w:tcW w:w="623" w:type="dxa"/>
          </w:tcPr>
          <w:p w:rsidR="003D050D" w:rsidRPr="00946860" w:rsidRDefault="003D050D" w:rsidP="003D050D">
            <w:pPr>
              <w:spacing w:line="276" w:lineRule="auto"/>
            </w:pPr>
          </w:p>
        </w:tc>
        <w:tc>
          <w:tcPr>
            <w:tcW w:w="1384" w:type="dxa"/>
          </w:tcPr>
          <w:p w:rsidR="003D050D" w:rsidRPr="00946860" w:rsidRDefault="003D050D" w:rsidP="003D050D">
            <w:pPr>
              <w:spacing w:line="276" w:lineRule="auto"/>
            </w:pPr>
          </w:p>
        </w:tc>
      </w:tr>
      <w:tr w:rsidR="003D050D" w:rsidRPr="00CD231B" w:rsidTr="00946860"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050D" w:rsidRPr="00CD231B" w:rsidRDefault="003D050D" w:rsidP="003D050D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Wartość razem   netto / brutto  =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</w:tcPr>
          <w:p w:rsidR="003D050D" w:rsidRPr="00CD231B" w:rsidRDefault="003D050D" w:rsidP="003D05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3D050D" w:rsidRPr="00CD231B" w:rsidRDefault="003D050D" w:rsidP="003D05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3D050D" w:rsidRPr="00CD231B" w:rsidRDefault="003D050D" w:rsidP="003D050D">
            <w:pPr>
              <w:spacing w:line="276" w:lineRule="auto"/>
              <w:rPr>
                <w:sz w:val="24"/>
                <w:szCs w:val="24"/>
              </w:rPr>
            </w:pPr>
          </w:p>
        </w:tc>
      </w:tr>
      <w:bookmarkEnd w:id="2"/>
    </w:tbl>
    <w:p w:rsidR="003D050D" w:rsidRDefault="003D050D" w:rsidP="00CD231B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946860" w:rsidRDefault="00946860" w:rsidP="00CD231B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946860" w:rsidRDefault="00946860" w:rsidP="00CD231B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946860" w:rsidRDefault="00946860" w:rsidP="00CD231B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Zadanie 2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4806"/>
        <w:gridCol w:w="850"/>
        <w:gridCol w:w="1131"/>
        <w:gridCol w:w="1272"/>
        <w:gridCol w:w="623"/>
        <w:gridCol w:w="1382"/>
      </w:tblGrid>
      <w:tr w:rsidR="00946860" w:rsidRPr="00CD231B" w:rsidTr="00946860">
        <w:tc>
          <w:tcPr>
            <w:tcW w:w="415" w:type="dxa"/>
            <w:shd w:val="clear" w:color="auto" w:fill="BDD6EE" w:themeFill="accent1" w:themeFillTint="66"/>
          </w:tcPr>
          <w:p w:rsidR="00946860" w:rsidRPr="00CD231B" w:rsidRDefault="00946860" w:rsidP="0094686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830" w:type="dxa"/>
            <w:shd w:val="clear" w:color="auto" w:fill="BDD6EE" w:themeFill="accent1" w:themeFillTint="66"/>
          </w:tcPr>
          <w:p w:rsidR="00946860" w:rsidRPr="00CD231B" w:rsidRDefault="00946860" w:rsidP="0094686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Asortyment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946860" w:rsidRPr="00CD231B" w:rsidRDefault="00946860" w:rsidP="0094686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46860" w:rsidRPr="00CD231B" w:rsidRDefault="00946860" w:rsidP="0094686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Cena zł netto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46860" w:rsidRPr="00CD231B" w:rsidRDefault="00946860" w:rsidP="0094686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Wartość zł netto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46860" w:rsidRPr="00CD231B" w:rsidRDefault="00946860" w:rsidP="0094686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% VAT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46860" w:rsidRPr="00CD231B" w:rsidRDefault="00946860" w:rsidP="0094686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D231B">
              <w:rPr>
                <w:b/>
                <w:bCs/>
                <w:sz w:val="24"/>
                <w:szCs w:val="24"/>
              </w:rPr>
              <w:t>Wartość zł brutto</w:t>
            </w:r>
          </w:p>
        </w:tc>
      </w:tr>
      <w:tr w:rsidR="00946860" w:rsidRPr="00CD231B" w:rsidTr="00946860">
        <w:tc>
          <w:tcPr>
            <w:tcW w:w="415" w:type="dxa"/>
          </w:tcPr>
          <w:p w:rsidR="00946860" w:rsidRPr="00CD231B" w:rsidRDefault="00946860" w:rsidP="00946860">
            <w:pPr>
              <w:spacing w:line="276" w:lineRule="auto"/>
              <w:rPr>
                <w:sz w:val="24"/>
                <w:szCs w:val="24"/>
              </w:rPr>
            </w:pPr>
            <w:r w:rsidRPr="00CD231B">
              <w:rPr>
                <w:sz w:val="24"/>
                <w:szCs w:val="24"/>
              </w:rPr>
              <w:t>1</w:t>
            </w:r>
          </w:p>
        </w:tc>
        <w:tc>
          <w:tcPr>
            <w:tcW w:w="4830" w:type="dxa"/>
          </w:tcPr>
          <w:p w:rsidR="00946860" w:rsidRPr="00946860" w:rsidRDefault="00946860" w:rsidP="00946860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46860">
              <w:rPr>
                <w:rFonts w:cs="Calibri"/>
                <w:bCs/>
              </w:rPr>
              <w:t>Urządzenie do czytania i rozpoznawania drukowanego tekstu</w:t>
            </w:r>
          </w:p>
        </w:tc>
        <w:tc>
          <w:tcPr>
            <w:tcW w:w="851" w:type="dxa"/>
          </w:tcPr>
          <w:p w:rsidR="00946860" w:rsidRPr="00CD231B" w:rsidRDefault="00946860" w:rsidP="009468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134" w:type="dxa"/>
          </w:tcPr>
          <w:p w:rsidR="00946860" w:rsidRPr="00CD231B" w:rsidRDefault="00946860" w:rsidP="0094686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946860" w:rsidRPr="00CD231B" w:rsidRDefault="00946860" w:rsidP="0094686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946860" w:rsidRPr="00CD231B" w:rsidRDefault="00946860" w:rsidP="0094686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946860" w:rsidRPr="00CD231B" w:rsidRDefault="00946860" w:rsidP="0094686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D050D" w:rsidRDefault="003D050D" w:rsidP="00CD231B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3D050D" w:rsidRDefault="003D050D" w:rsidP="00CD231B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8C5DB5" w:rsidRPr="00CD231B" w:rsidRDefault="008C5DB5" w:rsidP="00CD231B">
      <w:pPr>
        <w:spacing w:after="0" w:line="276" w:lineRule="auto"/>
        <w:rPr>
          <w:rFonts w:cstheme="minorHAnsi"/>
          <w:b/>
          <w:sz w:val="24"/>
          <w:szCs w:val="24"/>
        </w:rPr>
      </w:pPr>
      <w:r w:rsidRPr="00CD231B">
        <w:rPr>
          <w:rFonts w:cstheme="minorHAnsi"/>
          <w:b/>
          <w:sz w:val="24"/>
          <w:szCs w:val="24"/>
        </w:rPr>
        <w:t>ZOBOWIĄZANIA W PRZYPADKU PRZYZNANIA ZAMÓWIENIA:</w:t>
      </w:r>
    </w:p>
    <w:p w:rsidR="008C5DB5" w:rsidRPr="00CD231B" w:rsidRDefault="008C5DB5" w:rsidP="00321991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zobowiązujemy się do zawarcia umowy w miejscu i terminie wyznaczonym przez Zamawiającego;</w:t>
      </w:r>
    </w:p>
    <w:p w:rsidR="008C5DB5" w:rsidRPr="00CD231B" w:rsidRDefault="008C5DB5" w:rsidP="00321991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CD231B" w:rsidTr="002F1FAD">
        <w:tc>
          <w:tcPr>
            <w:tcW w:w="9922" w:type="dxa"/>
          </w:tcPr>
          <w:p w:rsidR="007720CB" w:rsidRPr="00CD231B" w:rsidRDefault="007720CB" w:rsidP="00CD231B">
            <w:pPr>
              <w:spacing w:before="24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8C5DB5" w:rsidRPr="00CD231B" w:rsidRDefault="008C5DB5" w:rsidP="00321991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  <w:bCs/>
          <w:iCs/>
          <w:sz w:val="24"/>
          <w:szCs w:val="24"/>
        </w:rPr>
      </w:pPr>
      <w:r w:rsidRPr="00CD231B">
        <w:rPr>
          <w:rFonts w:cstheme="minorHAnsi"/>
          <w:sz w:val="24"/>
          <w:szCs w:val="24"/>
        </w:rPr>
        <w:t>osobą</w:t>
      </w:r>
      <w:r w:rsidRPr="00CD231B">
        <w:rPr>
          <w:rFonts w:cstheme="minorHAnsi"/>
          <w:bCs/>
          <w:iCs/>
          <w:sz w:val="24"/>
          <w:szCs w:val="24"/>
        </w:rPr>
        <w:t xml:space="preserve"> odpowiedzialną za realizację umowy jest: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CD231B" w:rsidTr="003D050D">
        <w:tc>
          <w:tcPr>
            <w:tcW w:w="9922" w:type="dxa"/>
          </w:tcPr>
          <w:p w:rsidR="007720CB" w:rsidRPr="00CD231B" w:rsidRDefault="007720CB" w:rsidP="00CD231B">
            <w:pPr>
              <w:spacing w:before="24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7720CB" w:rsidRPr="00CD231B" w:rsidRDefault="00391BC8" w:rsidP="00CD231B">
      <w:pPr>
        <w:spacing w:after="0" w:line="276" w:lineRule="auto"/>
        <w:rPr>
          <w:rFonts w:cstheme="minorHAnsi"/>
          <w:bCs/>
          <w:iCs/>
          <w:sz w:val="24"/>
          <w:szCs w:val="24"/>
        </w:rPr>
      </w:pPr>
      <w:r w:rsidRPr="00CD231B">
        <w:rPr>
          <w:rFonts w:cstheme="minorHAnsi"/>
          <w:bCs/>
          <w:iCs/>
          <w:sz w:val="24"/>
          <w:szCs w:val="24"/>
        </w:rPr>
        <w:t xml:space="preserve">Telefon, </w:t>
      </w:r>
      <w:r w:rsidR="007720CB" w:rsidRPr="00CD231B">
        <w:rPr>
          <w:rFonts w:cstheme="minorHAnsi"/>
          <w:bCs/>
          <w:iCs/>
          <w:sz w:val="24"/>
          <w:szCs w:val="24"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CD231B" w:rsidTr="002F1FAD">
        <w:tc>
          <w:tcPr>
            <w:tcW w:w="9922" w:type="dxa"/>
          </w:tcPr>
          <w:p w:rsidR="007720CB" w:rsidRPr="00CD231B" w:rsidRDefault="007720CB" w:rsidP="00CD231B">
            <w:pPr>
              <w:spacing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:rsidR="002F1FAD" w:rsidRPr="00CD231B" w:rsidRDefault="008C5DB5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2F1FAD">
        <w:rPr>
          <w:rFonts w:cstheme="minorHAnsi"/>
          <w:b/>
          <w:sz w:val="24"/>
          <w:szCs w:val="24"/>
        </w:rPr>
        <w:t>Oświadczamy, iż powyższe zamówienie:</w:t>
      </w:r>
      <w:r w:rsidRPr="00CD231B">
        <w:rPr>
          <w:rFonts w:cstheme="minorHAnsi"/>
          <w:sz w:val="24"/>
          <w:szCs w:val="24"/>
        </w:rPr>
        <w:t>*</w:t>
      </w:r>
      <w:r w:rsidRPr="00CD231B">
        <w:rPr>
          <w:rFonts w:cstheme="minorHAnsi"/>
          <w:i/>
          <w:iCs/>
          <w:sz w:val="24"/>
          <w:szCs w:val="24"/>
        </w:rPr>
        <w:t>w całości zrealizujemy sami</w:t>
      </w:r>
      <w:r w:rsidR="00391BC8" w:rsidRPr="00CD231B">
        <w:rPr>
          <w:rFonts w:cstheme="minorHAnsi"/>
          <w:i/>
          <w:iCs/>
          <w:sz w:val="24"/>
          <w:szCs w:val="24"/>
        </w:rPr>
        <w:t xml:space="preserve"> / </w:t>
      </w:r>
      <w:r w:rsidRPr="00CD231B">
        <w:rPr>
          <w:rFonts w:cstheme="minorHAnsi"/>
          <w:i/>
          <w:iCs/>
          <w:sz w:val="24"/>
          <w:szCs w:val="24"/>
        </w:rPr>
        <w:t>zrealizujemy przy udziale podwykonawcy</w:t>
      </w:r>
      <w:r w:rsidR="004100B8" w:rsidRPr="00CD231B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2F1FAD" w:rsidRPr="00CD231B" w:rsidTr="00857915">
        <w:tc>
          <w:tcPr>
            <w:tcW w:w="9922" w:type="dxa"/>
          </w:tcPr>
          <w:p w:rsidR="002F1FAD" w:rsidRPr="00CD231B" w:rsidRDefault="002F1FAD" w:rsidP="004845A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3E00D5" w:rsidRPr="003E00D5" w:rsidRDefault="004100B8" w:rsidP="0085791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firstLine="142"/>
        <w:rPr>
          <w:rFonts w:cstheme="minorHAnsi"/>
          <w:bCs/>
          <w:sz w:val="24"/>
          <w:szCs w:val="24"/>
        </w:rPr>
      </w:pPr>
      <w:r w:rsidRPr="00CD231B">
        <w:rPr>
          <w:rFonts w:cstheme="minorHAnsi"/>
          <w:bCs/>
          <w:sz w:val="24"/>
          <w:szCs w:val="24"/>
        </w:rPr>
        <w:t xml:space="preserve">* </w:t>
      </w:r>
      <w:r w:rsidRPr="00857915">
        <w:rPr>
          <w:rFonts w:cstheme="minorHAnsi"/>
          <w:bCs/>
          <w:i/>
          <w:iCs/>
        </w:rPr>
        <w:t xml:space="preserve">niepotrzebne </w:t>
      </w:r>
      <w:r w:rsidR="00D17432" w:rsidRPr="00857915">
        <w:rPr>
          <w:rFonts w:cstheme="minorHAnsi"/>
          <w:bCs/>
          <w:i/>
          <w:iCs/>
        </w:rPr>
        <w:t>usunąć</w:t>
      </w:r>
    </w:p>
    <w:p w:rsidR="006525C1" w:rsidRDefault="006525C1" w:rsidP="00B32770">
      <w:pPr>
        <w:spacing w:line="276" w:lineRule="auto"/>
        <w:rPr>
          <w:b/>
          <w:bCs/>
          <w:i/>
          <w:iCs/>
          <w:color w:val="44546A" w:themeColor="text2"/>
          <w:sz w:val="24"/>
          <w:szCs w:val="24"/>
        </w:rPr>
      </w:pPr>
    </w:p>
    <w:p w:rsidR="00857915" w:rsidRDefault="00857915" w:rsidP="00566D93">
      <w:pPr>
        <w:tabs>
          <w:tab w:val="left" w:pos="2540"/>
          <w:tab w:val="right" w:pos="10466"/>
        </w:tabs>
        <w:spacing w:after="0" w:line="276" w:lineRule="auto"/>
        <w:rPr>
          <w:b/>
          <w:bCs/>
          <w:i/>
          <w:iCs/>
          <w:color w:val="44546A" w:themeColor="text2"/>
          <w:sz w:val="24"/>
          <w:szCs w:val="24"/>
        </w:rPr>
      </w:pPr>
    </w:p>
    <w:p w:rsidR="00857915" w:rsidRDefault="00857915" w:rsidP="00566D93">
      <w:pPr>
        <w:tabs>
          <w:tab w:val="left" w:pos="2540"/>
          <w:tab w:val="right" w:pos="10466"/>
        </w:tabs>
        <w:spacing w:after="0" w:line="276" w:lineRule="auto"/>
        <w:rPr>
          <w:b/>
          <w:bCs/>
          <w:i/>
          <w:iCs/>
          <w:color w:val="44546A" w:themeColor="text2"/>
          <w:sz w:val="24"/>
          <w:szCs w:val="24"/>
        </w:rPr>
      </w:pPr>
    </w:p>
    <w:p w:rsidR="00151DD7" w:rsidRPr="00CD231B" w:rsidRDefault="00151DD7" w:rsidP="00CD231B">
      <w:pPr>
        <w:spacing w:line="276" w:lineRule="auto"/>
        <w:rPr>
          <w:sz w:val="24"/>
          <w:szCs w:val="24"/>
        </w:rPr>
      </w:pPr>
    </w:p>
    <w:p w:rsidR="00151DD7" w:rsidRPr="00CD231B" w:rsidRDefault="00151DD7" w:rsidP="00CD231B">
      <w:pPr>
        <w:spacing w:line="276" w:lineRule="auto"/>
        <w:rPr>
          <w:sz w:val="24"/>
          <w:szCs w:val="24"/>
        </w:rPr>
      </w:pPr>
    </w:p>
    <w:p w:rsidR="00151DD7" w:rsidRPr="00CD231B" w:rsidRDefault="00151DD7" w:rsidP="00CD231B">
      <w:pPr>
        <w:spacing w:line="276" w:lineRule="auto"/>
        <w:rPr>
          <w:b/>
          <w:bCs/>
          <w:i/>
          <w:iCs/>
          <w:color w:val="44546A" w:themeColor="text2"/>
          <w:sz w:val="24"/>
          <w:szCs w:val="24"/>
        </w:rPr>
      </w:pPr>
      <w:r w:rsidRPr="00CD231B">
        <w:rPr>
          <w:b/>
          <w:bCs/>
          <w:i/>
          <w:iCs/>
          <w:color w:val="44546A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9772C5" w:rsidRDefault="00391BC8" w:rsidP="009772C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br w:type="page"/>
      </w:r>
    </w:p>
    <w:p w:rsidR="009772C5" w:rsidRPr="00CD231B" w:rsidRDefault="009772C5" w:rsidP="009772C5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lastRenderedPageBreak/>
        <w:t xml:space="preserve">Załącznik nr </w:t>
      </w:r>
      <w:r w:rsidR="00946860">
        <w:rPr>
          <w:rFonts w:cstheme="minorHAnsi"/>
          <w:bCs/>
          <w:i/>
          <w:sz w:val="24"/>
          <w:szCs w:val="24"/>
        </w:rPr>
        <w:t>2</w:t>
      </w:r>
      <w:r w:rsidRPr="00CD231B">
        <w:rPr>
          <w:rFonts w:cstheme="minorHAnsi"/>
          <w:bCs/>
          <w:i/>
          <w:sz w:val="24"/>
          <w:szCs w:val="24"/>
        </w:rPr>
        <w:t xml:space="preserve"> do zapytania ofertowego</w:t>
      </w:r>
    </w:p>
    <w:p w:rsidR="009772C5" w:rsidRDefault="009772C5" w:rsidP="009772C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:rsidR="00946860" w:rsidRPr="000335B7" w:rsidRDefault="00946860" w:rsidP="00946860">
      <w:pPr>
        <w:jc w:val="center"/>
        <w:rPr>
          <w:b/>
          <w:bCs/>
          <w:sz w:val="24"/>
          <w:szCs w:val="24"/>
          <w:u w:val="single"/>
        </w:rPr>
      </w:pPr>
      <w:r w:rsidRPr="000335B7">
        <w:rPr>
          <w:b/>
          <w:bCs/>
          <w:sz w:val="24"/>
          <w:szCs w:val="24"/>
          <w:u w:val="single"/>
        </w:rPr>
        <w:t>OPIS PRZEDMIOTU ZAMÓWIENIA</w:t>
      </w:r>
    </w:p>
    <w:p w:rsidR="00946860" w:rsidRPr="000335B7" w:rsidRDefault="00946860" w:rsidP="00946860">
      <w:pPr>
        <w:rPr>
          <w:b/>
          <w:sz w:val="24"/>
          <w:szCs w:val="24"/>
        </w:rPr>
      </w:pPr>
      <w:r w:rsidRPr="000335B7">
        <w:rPr>
          <w:b/>
          <w:sz w:val="24"/>
          <w:szCs w:val="24"/>
        </w:rPr>
        <w:t>ZADANIE</w:t>
      </w:r>
      <w:r>
        <w:rPr>
          <w:b/>
          <w:sz w:val="24"/>
          <w:szCs w:val="24"/>
        </w:rPr>
        <w:t xml:space="preserve"> 1 </w:t>
      </w:r>
    </w:p>
    <w:p w:rsidR="00946860" w:rsidRPr="000335B7" w:rsidRDefault="00946860" w:rsidP="00321991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0335B7">
        <w:rPr>
          <w:sz w:val="24"/>
          <w:szCs w:val="24"/>
        </w:rPr>
        <w:t>Komputer AIO  wraz z p</w:t>
      </w:r>
      <w:r w:rsidRPr="000335B7">
        <w:rPr>
          <w:rFonts w:cstheme="minorHAnsi"/>
          <w:bCs/>
          <w:sz w:val="24"/>
          <w:szCs w:val="24"/>
          <w:shd w:val="clear" w:color="auto" w:fill="FFFFFF"/>
        </w:rPr>
        <w:t>rogramem powiększającym obraz na ekranie monitora i udźwiękawiającym system operacyjny komputera</w:t>
      </w:r>
      <w:r w:rsidRPr="000335B7">
        <w:rPr>
          <w:rFonts w:cstheme="minorHAnsi"/>
          <w:sz w:val="24"/>
          <w:szCs w:val="24"/>
          <w:shd w:val="clear" w:color="auto" w:fill="FFFFFF"/>
        </w:rPr>
        <w:t xml:space="preserve"> PC</w:t>
      </w:r>
      <w:r w:rsidRPr="000335B7">
        <w:rPr>
          <w:sz w:val="24"/>
          <w:szCs w:val="24"/>
        </w:rPr>
        <w:t xml:space="preserve">  – 2 szt.</w:t>
      </w:r>
    </w:p>
    <w:p w:rsidR="00946860" w:rsidRPr="000335B7" w:rsidRDefault="00946860" w:rsidP="00321991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0335B7">
        <w:rPr>
          <w:sz w:val="24"/>
          <w:szCs w:val="24"/>
        </w:rPr>
        <w:t>Stacjonarna pętla indukcyjna  –</w:t>
      </w:r>
      <w:r w:rsidRPr="000335B7">
        <w:rPr>
          <w:sz w:val="24"/>
          <w:szCs w:val="24"/>
        </w:rPr>
        <w:tab/>
        <w:t>3 szt.</w:t>
      </w:r>
    </w:p>
    <w:p w:rsidR="00946860" w:rsidRPr="000335B7" w:rsidRDefault="00946860" w:rsidP="00321991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0335B7">
        <w:rPr>
          <w:sz w:val="24"/>
          <w:szCs w:val="24"/>
        </w:rPr>
        <w:t>Przenośna pętla indukcyjna – 16 szt.</w:t>
      </w:r>
    </w:p>
    <w:p w:rsidR="00946860" w:rsidRPr="000335B7" w:rsidRDefault="00946860" w:rsidP="00321991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0335B7">
        <w:rPr>
          <w:sz w:val="24"/>
          <w:szCs w:val="24"/>
        </w:rPr>
        <w:t>Syntezator mowy – 4 szt.</w:t>
      </w:r>
    </w:p>
    <w:p w:rsidR="00946860" w:rsidRPr="000335B7" w:rsidRDefault="00946860" w:rsidP="00946860">
      <w:pPr>
        <w:rPr>
          <w:b/>
          <w:sz w:val="24"/>
          <w:szCs w:val="24"/>
        </w:rPr>
      </w:pPr>
      <w:r w:rsidRPr="000335B7">
        <w:rPr>
          <w:b/>
          <w:sz w:val="24"/>
          <w:szCs w:val="24"/>
        </w:rPr>
        <w:t>ZADANIE</w:t>
      </w:r>
      <w:r>
        <w:rPr>
          <w:b/>
          <w:sz w:val="24"/>
          <w:szCs w:val="24"/>
        </w:rPr>
        <w:t xml:space="preserve"> 2</w:t>
      </w:r>
    </w:p>
    <w:p w:rsidR="00946860" w:rsidRPr="000335B7" w:rsidRDefault="00946860" w:rsidP="00321991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0335B7">
        <w:rPr>
          <w:sz w:val="24"/>
          <w:szCs w:val="24"/>
        </w:rPr>
        <w:t xml:space="preserve"> Urządzenie do czytania i rozpoznawania drukowanego tekstu – 2 szt. </w:t>
      </w:r>
    </w:p>
    <w:p w:rsidR="00946860" w:rsidRDefault="00946860" w:rsidP="00946860">
      <w:pPr>
        <w:shd w:val="clear" w:color="auto" w:fill="FFE599" w:themeFill="accent4" w:themeFillTint="66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</w:t>
      </w:r>
      <w:r w:rsidR="003D7FC1">
        <w:rPr>
          <w:b/>
          <w:sz w:val="24"/>
          <w:szCs w:val="24"/>
        </w:rPr>
        <w:t>1</w:t>
      </w:r>
    </w:p>
    <w:p w:rsidR="00946860" w:rsidRPr="00D360AF" w:rsidRDefault="00946860" w:rsidP="00946860">
      <w:pPr>
        <w:rPr>
          <w:sz w:val="2"/>
          <w:szCs w:val="2"/>
        </w:rPr>
      </w:pPr>
    </w:p>
    <w:p w:rsidR="00946860" w:rsidRPr="000335B7" w:rsidRDefault="00946860" w:rsidP="00946860">
      <w:pPr>
        <w:shd w:val="clear" w:color="auto" w:fill="8EAADB" w:themeFill="accent5" w:themeFillTint="99"/>
        <w:rPr>
          <w:b/>
          <w:sz w:val="24"/>
          <w:szCs w:val="24"/>
        </w:rPr>
      </w:pPr>
      <w:r w:rsidRPr="000335B7">
        <w:rPr>
          <w:b/>
          <w:sz w:val="24"/>
          <w:szCs w:val="24"/>
        </w:rPr>
        <w:t>Ad. 1</w:t>
      </w:r>
    </w:p>
    <w:p w:rsidR="00946860" w:rsidRPr="000335B7" w:rsidRDefault="00946860" w:rsidP="00946860">
      <w:pPr>
        <w:rPr>
          <w:b/>
          <w:sz w:val="24"/>
          <w:szCs w:val="24"/>
        </w:rPr>
      </w:pPr>
      <w:r w:rsidRPr="000335B7">
        <w:rPr>
          <w:b/>
          <w:sz w:val="24"/>
          <w:szCs w:val="24"/>
        </w:rPr>
        <w:t>Komputer AIO – 2 szt.</w:t>
      </w:r>
    </w:p>
    <w:p w:rsidR="00946860" w:rsidRPr="000335B7" w:rsidRDefault="00946860" w:rsidP="00946860">
      <w:pPr>
        <w:rPr>
          <w:rFonts w:cstheme="minorHAnsi"/>
          <w:sz w:val="24"/>
          <w:szCs w:val="24"/>
        </w:rPr>
      </w:pPr>
      <w:r w:rsidRPr="000335B7">
        <w:rPr>
          <w:rFonts w:cstheme="minorHAnsi"/>
          <w:color w:val="202124"/>
          <w:sz w:val="24"/>
          <w:szCs w:val="24"/>
          <w:shd w:val="clear" w:color="auto" w:fill="FFFFFF"/>
        </w:rPr>
        <w:t>Komputer, w którym podzespoły komputerowe, takie jak płyta główna z procesorem czy układ graficzny, zostały umieszczone w jednej obudowie z ekranem lub zbudowane z niezależnych od siebie modułów, które łącznie pełnią funkcję komputera All-in-One.</w:t>
      </w:r>
    </w:p>
    <w:p w:rsidR="00946860" w:rsidRPr="000335B7" w:rsidRDefault="00946860" w:rsidP="00946860">
      <w:pPr>
        <w:rPr>
          <w:sz w:val="24"/>
          <w:szCs w:val="24"/>
        </w:rPr>
      </w:pPr>
      <w:r w:rsidRPr="000335B7">
        <w:rPr>
          <w:sz w:val="24"/>
          <w:szCs w:val="24"/>
        </w:rPr>
        <w:t>Minimalne wymagania:</w:t>
      </w:r>
    </w:p>
    <w:tbl>
      <w:tblPr>
        <w:tblStyle w:val="Tabela-Siatka"/>
        <w:tblW w:w="10019" w:type="dxa"/>
        <w:tblLook w:val="04A0" w:firstRow="1" w:lastRow="0" w:firstColumn="1" w:lastColumn="0" w:noHBand="0" w:noVBand="1"/>
      </w:tblPr>
      <w:tblGrid>
        <w:gridCol w:w="2900"/>
        <w:gridCol w:w="7119"/>
      </w:tblGrid>
      <w:tr w:rsidR="00946860" w:rsidRPr="000335B7" w:rsidTr="00946860">
        <w:trPr>
          <w:trHeight w:val="200"/>
        </w:trPr>
        <w:tc>
          <w:tcPr>
            <w:tcW w:w="2900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 xml:space="preserve">Gwarancja </w:t>
            </w:r>
          </w:p>
        </w:tc>
        <w:tc>
          <w:tcPr>
            <w:tcW w:w="7119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2 lata w miejscu instalacji lub w serwisie zewnętrznym</w:t>
            </w:r>
          </w:p>
        </w:tc>
      </w:tr>
      <w:tr w:rsidR="00946860" w:rsidRPr="000335B7" w:rsidTr="00946860">
        <w:trPr>
          <w:trHeight w:val="385"/>
        </w:trPr>
        <w:tc>
          <w:tcPr>
            <w:tcW w:w="2900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 xml:space="preserve">Grupa produktowa </w:t>
            </w:r>
          </w:p>
        </w:tc>
        <w:tc>
          <w:tcPr>
            <w:tcW w:w="7119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 xml:space="preserve">Komputer All In One </w:t>
            </w:r>
          </w:p>
        </w:tc>
      </w:tr>
      <w:tr w:rsidR="00946860" w:rsidRPr="000335B7" w:rsidTr="00946860">
        <w:trPr>
          <w:trHeight w:val="385"/>
        </w:trPr>
        <w:tc>
          <w:tcPr>
            <w:tcW w:w="2900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Wyświetlacz</w:t>
            </w:r>
          </w:p>
        </w:tc>
        <w:tc>
          <w:tcPr>
            <w:tcW w:w="7119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23,8”</w:t>
            </w:r>
          </w:p>
        </w:tc>
      </w:tr>
      <w:tr w:rsidR="00946860" w:rsidRPr="000335B7" w:rsidTr="00946860">
        <w:trPr>
          <w:trHeight w:val="374"/>
        </w:trPr>
        <w:tc>
          <w:tcPr>
            <w:tcW w:w="2900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Rozdzielczość ekranu</w:t>
            </w:r>
          </w:p>
        </w:tc>
        <w:tc>
          <w:tcPr>
            <w:tcW w:w="7119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1920 x 1090</w:t>
            </w:r>
          </w:p>
        </w:tc>
      </w:tr>
      <w:tr w:rsidR="00946860" w:rsidRPr="000335B7" w:rsidTr="00946860">
        <w:trPr>
          <w:trHeight w:val="454"/>
        </w:trPr>
        <w:tc>
          <w:tcPr>
            <w:tcW w:w="2900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Procesor</w:t>
            </w:r>
          </w:p>
        </w:tc>
        <w:tc>
          <w:tcPr>
            <w:tcW w:w="7119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Osiągający nie mniej niż 6100 pkt PassMark Software (https://www.cpubenchmark.net/)</w:t>
            </w:r>
          </w:p>
        </w:tc>
      </w:tr>
      <w:tr w:rsidR="00946860" w:rsidRPr="000335B7" w:rsidTr="00946860">
        <w:trPr>
          <w:trHeight w:val="374"/>
        </w:trPr>
        <w:tc>
          <w:tcPr>
            <w:tcW w:w="2900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Ilość rdzeni procesora</w:t>
            </w:r>
          </w:p>
        </w:tc>
        <w:tc>
          <w:tcPr>
            <w:tcW w:w="7119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Min.2</w:t>
            </w:r>
          </w:p>
        </w:tc>
      </w:tr>
      <w:tr w:rsidR="00946860" w:rsidRPr="000335B7" w:rsidTr="00946860">
        <w:trPr>
          <w:trHeight w:val="385"/>
        </w:trPr>
        <w:tc>
          <w:tcPr>
            <w:tcW w:w="2900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 xml:space="preserve">Karta graficzna </w:t>
            </w:r>
          </w:p>
        </w:tc>
        <w:tc>
          <w:tcPr>
            <w:tcW w:w="7119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Intel Uhd Graphics lub równoważna innego producenta</w:t>
            </w:r>
          </w:p>
        </w:tc>
      </w:tr>
      <w:tr w:rsidR="00946860" w:rsidRPr="000335B7" w:rsidTr="00946860">
        <w:trPr>
          <w:trHeight w:val="385"/>
        </w:trPr>
        <w:tc>
          <w:tcPr>
            <w:tcW w:w="2900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Złącza karty graficznej</w:t>
            </w:r>
          </w:p>
        </w:tc>
        <w:tc>
          <w:tcPr>
            <w:tcW w:w="7119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1 x HDMI</w:t>
            </w:r>
          </w:p>
        </w:tc>
      </w:tr>
      <w:tr w:rsidR="00946860" w:rsidRPr="000335B7" w:rsidTr="00946860">
        <w:trPr>
          <w:trHeight w:val="385"/>
        </w:trPr>
        <w:tc>
          <w:tcPr>
            <w:tcW w:w="2900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Wielkość pamięci ram</w:t>
            </w:r>
          </w:p>
        </w:tc>
        <w:tc>
          <w:tcPr>
            <w:tcW w:w="7119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8 GB</w:t>
            </w:r>
          </w:p>
        </w:tc>
      </w:tr>
      <w:tr w:rsidR="00946860" w:rsidRPr="000335B7" w:rsidTr="00946860">
        <w:trPr>
          <w:trHeight w:val="385"/>
        </w:trPr>
        <w:tc>
          <w:tcPr>
            <w:tcW w:w="2900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Typ dysku twardego</w:t>
            </w:r>
          </w:p>
        </w:tc>
        <w:tc>
          <w:tcPr>
            <w:tcW w:w="7119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SSD</w:t>
            </w:r>
          </w:p>
        </w:tc>
      </w:tr>
      <w:tr w:rsidR="00946860" w:rsidRPr="000335B7" w:rsidTr="00946860">
        <w:trPr>
          <w:trHeight w:val="385"/>
        </w:trPr>
        <w:tc>
          <w:tcPr>
            <w:tcW w:w="2900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Minimalna pojemność dysku</w:t>
            </w:r>
          </w:p>
        </w:tc>
        <w:tc>
          <w:tcPr>
            <w:tcW w:w="7119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500 GB</w:t>
            </w:r>
          </w:p>
        </w:tc>
      </w:tr>
      <w:tr w:rsidR="00946860" w:rsidRPr="000335B7" w:rsidTr="00946860">
        <w:trPr>
          <w:trHeight w:val="385"/>
        </w:trPr>
        <w:tc>
          <w:tcPr>
            <w:tcW w:w="2900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System operacyjny</w:t>
            </w:r>
          </w:p>
        </w:tc>
        <w:tc>
          <w:tcPr>
            <w:tcW w:w="7119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Windows 11 Home 64 bit</w:t>
            </w:r>
          </w:p>
        </w:tc>
      </w:tr>
      <w:tr w:rsidR="00946860" w:rsidRPr="000335B7" w:rsidTr="00946860">
        <w:trPr>
          <w:trHeight w:val="374"/>
        </w:trPr>
        <w:tc>
          <w:tcPr>
            <w:tcW w:w="2900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 xml:space="preserve">Złącza </w:t>
            </w:r>
          </w:p>
        </w:tc>
        <w:tc>
          <w:tcPr>
            <w:tcW w:w="7119" w:type="dxa"/>
          </w:tcPr>
          <w:p w:rsidR="00946860" w:rsidRPr="000335B7" w:rsidRDefault="00946860" w:rsidP="00946860">
            <w:pPr>
              <w:rPr>
                <w:sz w:val="24"/>
                <w:szCs w:val="24"/>
                <w:lang w:val="en-US"/>
              </w:rPr>
            </w:pPr>
            <w:r w:rsidRPr="000335B7">
              <w:rPr>
                <w:sz w:val="24"/>
                <w:szCs w:val="24"/>
                <w:lang w:val="en-US"/>
              </w:rPr>
              <w:t>1 x RJ45,1 x USB, 2 x USB 3.2 Gen2</w:t>
            </w:r>
          </w:p>
        </w:tc>
      </w:tr>
      <w:tr w:rsidR="00946860" w:rsidRPr="000335B7" w:rsidTr="00946860">
        <w:trPr>
          <w:trHeight w:val="385"/>
        </w:trPr>
        <w:tc>
          <w:tcPr>
            <w:tcW w:w="2900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Karta sieciowa</w:t>
            </w:r>
          </w:p>
        </w:tc>
        <w:tc>
          <w:tcPr>
            <w:tcW w:w="7119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Gigabitowa</w:t>
            </w:r>
          </w:p>
        </w:tc>
      </w:tr>
      <w:tr w:rsidR="00946860" w:rsidRPr="000335B7" w:rsidTr="00946860">
        <w:trPr>
          <w:trHeight w:val="631"/>
        </w:trPr>
        <w:tc>
          <w:tcPr>
            <w:tcW w:w="2900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Standard łączności bezprzewodowej</w:t>
            </w:r>
          </w:p>
        </w:tc>
        <w:tc>
          <w:tcPr>
            <w:tcW w:w="7119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 xml:space="preserve">Bluetooth 5.0, Wi-Fi </w:t>
            </w:r>
          </w:p>
        </w:tc>
      </w:tr>
      <w:tr w:rsidR="00946860" w:rsidRPr="000335B7" w:rsidTr="00946860">
        <w:trPr>
          <w:trHeight w:val="385"/>
        </w:trPr>
        <w:tc>
          <w:tcPr>
            <w:tcW w:w="2900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Akcesoria w komplecie</w:t>
            </w:r>
          </w:p>
        </w:tc>
        <w:tc>
          <w:tcPr>
            <w:tcW w:w="7119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Klawiatura, mysz</w:t>
            </w:r>
          </w:p>
        </w:tc>
      </w:tr>
      <w:tr w:rsidR="00946860" w:rsidRPr="000335B7" w:rsidTr="00946860">
        <w:trPr>
          <w:trHeight w:val="385"/>
        </w:trPr>
        <w:tc>
          <w:tcPr>
            <w:tcW w:w="2900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Dodatkowe funkcje</w:t>
            </w:r>
          </w:p>
        </w:tc>
        <w:tc>
          <w:tcPr>
            <w:tcW w:w="7119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 xml:space="preserve">Kamera internetowa </w:t>
            </w:r>
          </w:p>
        </w:tc>
      </w:tr>
    </w:tbl>
    <w:p w:rsidR="00946860" w:rsidRPr="000335B7" w:rsidRDefault="00946860" w:rsidP="00946860">
      <w:pPr>
        <w:rPr>
          <w:sz w:val="24"/>
          <w:szCs w:val="24"/>
        </w:rPr>
      </w:pPr>
    </w:p>
    <w:p w:rsidR="00946860" w:rsidRPr="000335B7" w:rsidRDefault="00946860" w:rsidP="00946860">
      <w:pPr>
        <w:rPr>
          <w:rFonts w:cstheme="minorHAnsi"/>
          <w:sz w:val="24"/>
          <w:szCs w:val="24"/>
          <w:shd w:val="clear" w:color="auto" w:fill="FFFFFF"/>
        </w:rPr>
      </w:pPr>
      <w:r w:rsidRPr="000335B7">
        <w:rPr>
          <w:rFonts w:cstheme="minorHAnsi"/>
          <w:b/>
          <w:bCs/>
          <w:sz w:val="24"/>
          <w:szCs w:val="24"/>
          <w:shd w:val="clear" w:color="auto" w:fill="FFFFFF"/>
        </w:rPr>
        <w:lastRenderedPageBreak/>
        <w:t>Program powiększający obraz na ekranie monitora i udźwiękawiający system operacyjny komputera</w:t>
      </w:r>
      <w:r w:rsidRPr="000335B7">
        <w:rPr>
          <w:rFonts w:cstheme="minorHAnsi"/>
          <w:sz w:val="24"/>
          <w:szCs w:val="24"/>
          <w:shd w:val="clear" w:color="auto" w:fill="FFFFFF"/>
        </w:rPr>
        <w:t xml:space="preserve"> PC oraz zainstalowane na nim aplikacje, a także wyposażający komputer w brajla. Dzięki szerokiej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0335B7">
        <w:rPr>
          <w:rFonts w:cstheme="minorHAnsi"/>
          <w:sz w:val="24"/>
          <w:szCs w:val="24"/>
          <w:shd w:val="clear" w:color="auto" w:fill="FFFFFF"/>
        </w:rPr>
        <w:t>funkcjonalności stanowi rozwiązanie odpowiednie dla osób oczekujących wysokiej jakości powiększenia obrazu oraz wsparcia w postaci profesjonalnego, pełnego udźwiękowienia i brajla.</w:t>
      </w:r>
    </w:p>
    <w:p w:rsidR="00946860" w:rsidRPr="000335B7" w:rsidRDefault="00946860" w:rsidP="00946860">
      <w:pPr>
        <w:rPr>
          <w:sz w:val="24"/>
          <w:szCs w:val="24"/>
        </w:rPr>
      </w:pPr>
      <w:r w:rsidRPr="000335B7">
        <w:rPr>
          <w:sz w:val="24"/>
          <w:szCs w:val="24"/>
        </w:rPr>
        <w:t>Minimalne wymagania:</w:t>
      </w:r>
    </w:p>
    <w:p w:rsidR="00946860" w:rsidRPr="000335B7" w:rsidRDefault="00946860" w:rsidP="00321991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335B7">
        <w:rPr>
          <w:rFonts w:eastAsia="Times New Roman" w:cstheme="minorHAnsi"/>
          <w:sz w:val="24"/>
          <w:szCs w:val="24"/>
          <w:lang w:eastAsia="pl-PL"/>
        </w:rPr>
        <w:t>        Powiększanie obrazu do 60 razy</w:t>
      </w:r>
    </w:p>
    <w:p w:rsidR="00946860" w:rsidRPr="000335B7" w:rsidRDefault="00946860" w:rsidP="00321991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335B7">
        <w:rPr>
          <w:rFonts w:eastAsia="Times New Roman" w:cstheme="minorHAnsi"/>
          <w:sz w:val="24"/>
          <w:szCs w:val="24"/>
          <w:lang w:eastAsia="pl-PL"/>
        </w:rPr>
        <w:t>        Wyraźny tekst i obrazy</w:t>
      </w:r>
    </w:p>
    <w:p w:rsidR="00946860" w:rsidRPr="000335B7" w:rsidRDefault="00946860" w:rsidP="00321991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335B7">
        <w:rPr>
          <w:rFonts w:eastAsia="Times New Roman" w:cstheme="minorHAnsi"/>
          <w:sz w:val="24"/>
          <w:szCs w:val="24"/>
          <w:lang w:eastAsia="pl-PL"/>
        </w:rPr>
        <w:t>        Możliwość regulowania koloru, kontrastu i jasności</w:t>
      </w:r>
    </w:p>
    <w:p w:rsidR="00946860" w:rsidRPr="000335B7" w:rsidRDefault="00946860" w:rsidP="00321991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335B7">
        <w:rPr>
          <w:rFonts w:eastAsia="Times New Roman" w:cstheme="minorHAnsi"/>
          <w:sz w:val="24"/>
          <w:szCs w:val="24"/>
          <w:lang w:eastAsia="pl-PL"/>
        </w:rPr>
        <w:t>        Zestaw dobrze widocznych kursorów myszy</w:t>
      </w:r>
    </w:p>
    <w:p w:rsidR="00946860" w:rsidRPr="000335B7" w:rsidRDefault="00946860" w:rsidP="00321991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335B7">
        <w:rPr>
          <w:rFonts w:eastAsia="Times New Roman" w:cstheme="minorHAnsi"/>
          <w:sz w:val="24"/>
          <w:szCs w:val="24"/>
          <w:lang w:eastAsia="pl-PL"/>
        </w:rPr>
        <w:t>        Zestaw trybów powiększania ekranu - pełny ekran, podzielony ekran, okienko, lupy, itp.</w:t>
      </w:r>
    </w:p>
    <w:p w:rsidR="00946860" w:rsidRPr="000335B7" w:rsidRDefault="00946860" w:rsidP="00321991">
      <w:pPr>
        <w:numPr>
          <w:ilvl w:val="0"/>
          <w:numId w:val="3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1134" w:hanging="774"/>
        <w:rPr>
          <w:rFonts w:eastAsia="Times New Roman" w:cstheme="minorHAnsi"/>
          <w:sz w:val="24"/>
          <w:szCs w:val="24"/>
          <w:lang w:eastAsia="pl-PL"/>
        </w:rPr>
      </w:pPr>
      <w:r w:rsidRPr="000335B7">
        <w:rPr>
          <w:rFonts w:eastAsia="Times New Roman" w:cstheme="minorHAnsi"/>
          <w:sz w:val="24"/>
          <w:szCs w:val="24"/>
          <w:lang w:eastAsia="pl-PL"/>
        </w:rPr>
        <w:t>     Śledzenie fokusa dla Javy - pełna dostępność powiększenia dla aplikacji Java, które obsługują Java Access Bridge</w:t>
      </w:r>
    </w:p>
    <w:p w:rsidR="00946860" w:rsidRPr="000335B7" w:rsidRDefault="00946860" w:rsidP="00321991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335B7">
        <w:rPr>
          <w:rFonts w:eastAsia="Times New Roman" w:cstheme="minorHAnsi"/>
          <w:sz w:val="24"/>
          <w:szCs w:val="24"/>
          <w:lang w:eastAsia="pl-PL"/>
        </w:rPr>
        <w:t>        Pełne powiększenie  dostępne nawet podczas ekranu logowania Windows</w:t>
      </w:r>
    </w:p>
    <w:p w:rsidR="00946860" w:rsidRPr="000335B7" w:rsidRDefault="00946860" w:rsidP="00321991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335B7">
        <w:rPr>
          <w:rFonts w:eastAsia="Times New Roman" w:cstheme="minorHAnsi"/>
          <w:sz w:val="24"/>
          <w:szCs w:val="24"/>
          <w:lang w:eastAsia="pl-PL"/>
        </w:rPr>
        <w:t>        Udźwiękowienie systemu operacyjnego Windows</w:t>
      </w:r>
    </w:p>
    <w:p w:rsidR="00946860" w:rsidRPr="000335B7" w:rsidRDefault="00946860" w:rsidP="00321991">
      <w:pPr>
        <w:numPr>
          <w:ilvl w:val="0"/>
          <w:numId w:val="33"/>
        </w:numPr>
        <w:shd w:val="clear" w:color="auto" w:fill="FFFFFF"/>
        <w:spacing w:after="0" w:line="240" w:lineRule="auto"/>
        <w:ind w:left="1134" w:hanging="774"/>
        <w:rPr>
          <w:rFonts w:eastAsia="Times New Roman" w:cstheme="minorHAnsi"/>
          <w:sz w:val="24"/>
          <w:szCs w:val="24"/>
          <w:lang w:val="en-US" w:eastAsia="pl-PL"/>
        </w:rPr>
      </w:pPr>
      <w:r w:rsidRPr="000335B7">
        <w:rPr>
          <w:rFonts w:eastAsia="Times New Roman" w:cstheme="minorHAnsi"/>
          <w:sz w:val="24"/>
          <w:szCs w:val="24"/>
          <w:lang w:val="en-US" w:eastAsia="pl-PL"/>
        </w:rPr>
        <w:tab/>
        <w:t>Udźwiękowienie m.in.  </w:t>
      </w:r>
      <w:r w:rsidRPr="00946860">
        <w:rPr>
          <w:rFonts w:eastAsia="Times New Roman" w:cstheme="minorHAnsi"/>
          <w:sz w:val="24"/>
          <w:szCs w:val="24"/>
          <w:lang w:val="en-US" w:eastAsia="pl-PL"/>
        </w:rPr>
        <w:t>programów</w:t>
      </w:r>
      <w:r w:rsidRPr="000335B7">
        <w:rPr>
          <w:rFonts w:eastAsia="Times New Roman" w:cstheme="minorHAnsi"/>
          <w:sz w:val="24"/>
          <w:szCs w:val="24"/>
          <w:lang w:val="en-US" w:eastAsia="pl-PL"/>
        </w:rPr>
        <w:t xml:space="preserve"> MS Office, Excel, Word, WordPad, NotePad oraz Internet Explorer</w:t>
      </w:r>
    </w:p>
    <w:p w:rsidR="00946860" w:rsidRPr="000335B7" w:rsidRDefault="00946860" w:rsidP="00321991">
      <w:pPr>
        <w:numPr>
          <w:ilvl w:val="0"/>
          <w:numId w:val="33"/>
        </w:numPr>
        <w:shd w:val="clear" w:color="auto" w:fill="FFFFFF"/>
        <w:spacing w:after="0" w:line="240" w:lineRule="auto"/>
        <w:ind w:left="1134" w:hanging="774"/>
        <w:rPr>
          <w:rFonts w:eastAsia="Times New Roman" w:cstheme="minorHAnsi"/>
          <w:sz w:val="24"/>
          <w:szCs w:val="24"/>
          <w:lang w:eastAsia="pl-PL"/>
        </w:rPr>
      </w:pPr>
      <w:r w:rsidRPr="000335B7">
        <w:rPr>
          <w:rFonts w:eastAsia="Times New Roman" w:cstheme="minorHAnsi"/>
          <w:sz w:val="24"/>
          <w:szCs w:val="24"/>
          <w:lang w:val="en-US" w:eastAsia="pl-PL"/>
        </w:rPr>
        <w:t xml:space="preserve">        </w:t>
      </w:r>
      <w:r w:rsidRPr="000335B7">
        <w:rPr>
          <w:rFonts w:eastAsia="Times New Roman" w:cstheme="minorHAnsi"/>
          <w:sz w:val="24"/>
          <w:szCs w:val="24"/>
          <w:lang w:eastAsia="pl-PL"/>
        </w:rPr>
        <w:t>Odczytywanie dowolnego tekstu z ekranu - dokumenty, menu, strony internetowe, wiadomości email</w:t>
      </w:r>
    </w:p>
    <w:p w:rsidR="00946860" w:rsidRPr="000335B7" w:rsidRDefault="00946860" w:rsidP="00321991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335B7">
        <w:rPr>
          <w:rFonts w:eastAsia="Times New Roman" w:cstheme="minorHAnsi"/>
          <w:sz w:val="24"/>
          <w:szCs w:val="24"/>
          <w:lang w:eastAsia="pl-PL"/>
        </w:rPr>
        <w:t>        Oznajmianie ikon i etykiet elementów graficznych w na stronach internetowych </w:t>
      </w:r>
    </w:p>
    <w:p w:rsidR="00946860" w:rsidRPr="000335B7" w:rsidRDefault="00946860" w:rsidP="00321991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335B7">
        <w:rPr>
          <w:rFonts w:eastAsia="Times New Roman" w:cstheme="minorHAnsi"/>
          <w:sz w:val="24"/>
          <w:szCs w:val="24"/>
          <w:lang w:eastAsia="pl-PL"/>
        </w:rPr>
        <w:t>        Oznajmianie podczas pisania znaków, słów lub obu jednocześnie</w:t>
      </w:r>
    </w:p>
    <w:p w:rsidR="00946860" w:rsidRPr="000335B7" w:rsidRDefault="00946860" w:rsidP="00321991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335B7">
        <w:rPr>
          <w:rFonts w:eastAsia="Times New Roman" w:cstheme="minorHAnsi"/>
          <w:sz w:val="24"/>
          <w:szCs w:val="24"/>
          <w:lang w:eastAsia="pl-PL"/>
        </w:rPr>
        <w:t>        Udostępnianie obsługi notatników i monitorów brajlowskich</w:t>
      </w:r>
    </w:p>
    <w:p w:rsidR="00946860" w:rsidRPr="000335B7" w:rsidRDefault="00946860" w:rsidP="00321991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335B7">
        <w:rPr>
          <w:rFonts w:eastAsia="Times New Roman" w:cstheme="minorHAnsi"/>
          <w:sz w:val="24"/>
          <w:szCs w:val="24"/>
          <w:lang w:eastAsia="pl-PL"/>
        </w:rPr>
        <w:t>        Udostępnianie brajla komputerowego lub literackiego (poziom 1 lub poziom 2)</w:t>
      </w:r>
    </w:p>
    <w:p w:rsidR="00946860" w:rsidRPr="000335B7" w:rsidRDefault="00946860" w:rsidP="00321991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335B7">
        <w:rPr>
          <w:rFonts w:eastAsia="Times New Roman" w:cstheme="minorHAnsi"/>
          <w:sz w:val="24"/>
          <w:szCs w:val="24"/>
          <w:lang w:eastAsia="pl-PL"/>
        </w:rPr>
        <w:t>        Możliwość programowania skrótów klawiszowych w brajlu.</w:t>
      </w:r>
    </w:p>
    <w:p w:rsidR="00946860" w:rsidRPr="000335B7" w:rsidRDefault="00946860" w:rsidP="00946860">
      <w:pPr>
        <w:rPr>
          <w:rFonts w:cstheme="minorHAnsi"/>
          <w:sz w:val="24"/>
          <w:szCs w:val="24"/>
        </w:rPr>
      </w:pPr>
    </w:p>
    <w:p w:rsidR="00946860" w:rsidRPr="000335B7" w:rsidRDefault="00946860" w:rsidP="00946860">
      <w:pPr>
        <w:shd w:val="clear" w:color="auto" w:fill="8EAADB" w:themeFill="accent5" w:themeFillTint="99"/>
        <w:rPr>
          <w:sz w:val="24"/>
          <w:szCs w:val="24"/>
        </w:rPr>
      </w:pPr>
      <w:r w:rsidRPr="000335B7">
        <w:rPr>
          <w:rFonts w:cstheme="minorHAnsi"/>
          <w:b/>
          <w:bCs/>
          <w:sz w:val="24"/>
          <w:szCs w:val="24"/>
        </w:rPr>
        <w:t>Ad. 2</w:t>
      </w:r>
    </w:p>
    <w:p w:rsidR="00946860" w:rsidRPr="000335B7" w:rsidRDefault="00946860" w:rsidP="00946860">
      <w:pPr>
        <w:pStyle w:val="Zwykytekst"/>
        <w:rPr>
          <w:rFonts w:asciiTheme="minorHAnsi" w:hAnsiTheme="minorHAnsi" w:cstheme="minorHAnsi"/>
          <w:b/>
          <w:bCs/>
          <w:sz w:val="24"/>
          <w:szCs w:val="24"/>
        </w:rPr>
      </w:pPr>
      <w:r w:rsidRPr="000335B7">
        <w:rPr>
          <w:rFonts w:asciiTheme="minorHAnsi" w:hAnsiTheme="minorHAnsi" w:cstheme="minorHAnsi"/>
          <w:b/>
          <w:bCs/>
          <w:sz w:val="24"/>
          <w:szCs w:val="24"/>
        </w:rPr>
        <w:t>Stacjonarna pętla indukcyjna – 3 szt.</w:t>
      </w:r>
    </w:p>
    <w:p w:rsidR="00946860" w:rsidRPr="000335B7" w:rsidRDefault="00946860" w:rsidP="00946860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946860" w:rsidRPr="000335B7" w:rsidRDefault="00946860" w:rsidP="00946860">
      <w:pPr>
        <w:rPr>
          <w:rFonts w:eastAsia="Times New Roman" w:cstheme="minorHAnsi"/>
          <w:kern w:val="36"/>
          <w:sz w:val="24"/>
          <w:szCs w:val="24"/>
          <w:lang w:eastAsia="pl-PL"/>
        </w:rPr>
      </w:pPr>
      <w:r w:rsidRPr="000335B7">
        <w:rPr>
          <w:rFonts w:eastAsia="Times New Roman" w:cstheme="minorHAnsi"/>
          <w:kern w:val="36"/>
          <w:sz w:val="24"/>
          <w:szCs w:val="24"/>
          <w:lang w:eastAsia="pl-PL"/>
        </w:rPr>
        <w:t>System pętli indukcyjnej wraz z montażem</w:t>
      </w:r>
      <w:r w:rsidR="00A3114A">
        <w:rPr>
          <w:rFonts w:eastAsia="Times New Roman" w:cstheme="minorHAnsi"/>
          <w:kern w:val="36"/>
          <w:sz w:val="24"/>
          <w:szCs w:val="24"/>
          <w:lang w:eastAsia="pl-PL"/>
        </w:rPr>
        <w:t xml:space="preserve">, </w:t>
      </w:r>
      <w:r w:rsidRPr="000335B7">
        <w:rPr>
          <w:rFonts w:eastAsia="Times New Roman" w:cstheme="minorHAnsi"/>
          <w:kern w:val="36"/>
          <w:sz w:val="24"/>
          <w:szCs w:val="24"/>
          <w:lang w:eastAsia="pl-PL"/>
        </w:rPr>
        <w:t>pomiarami</w:t>
      </w:r>
      <w:r w:rsidR="00A3114A">
        <w:rPr>
          <w:rFonts w:eastAsia="Times New Roman" w:cstheme="minorHAnsi"/>
          <w:kern w:val="36"/>
          <w:sz w:val="24"/>
          <w:szCs w:val="24"/>
          <w:lang w:eastAsia="pl-PL"/>
        </w:rPr>
        <w:t xml:space="preserve"> i niezbędnym przeszkoleniem pracowników Zamwiającego</w:t>
      </w:r>
      <w:r w:rsidRPr="000335B7">
        <w:rPr>
          <w:rFonts w:eastAsia="Times New Roman" w:cstheme="minorHAnsi"/>
          <w:kern w:val="36"/>
          <w:sz w:val="24"/>
          <w:szCs w:val="24"/>
          <w:lang w:eastAsia="pl-PL"/>
        </w:rPr>
        <w:t xml:space="preserve">, zawierający wzmacniacz pętli indukcyjnej, mikrofon na gęsiej szyi oraz matę indukcyjną. </w:t>
      </w:r>
    </w:p>
    <w:p w:rsidR="00946860" w:rsidRPr="000335B7" w:rsidRDefault="00946860" w:rsidP="00946860">
      <w:pPr>
        <w:rPr>
          <w:sz w:val="24"/>
          <w:szCs w:val="24"/>
        </w:rPr>
      </w:pPr>
      <w:r w:rsidRPr="000335B7">
        <w:rPr>
          <w:sz w:val="24"/>
          <w:szCs w:val="24"/>
        </w:rPr>
        <w:t>Minimalne wymagania:</w:t>
      </w:r>
    </w:p>
    <w:p w:rsidR="00946860" w:rsidRPr="000335B7" w:rsidRDefault="00946860" w:rsidP="00321991">
      <w:pPr>
        <w:pStyle w:val="Akapitzlist"/>
        <w:numPr>
          <w:ilvl w:val="0"/>
          <w:numId w:val="34"/>
        </w:numPr>
        <w:rPr>
          <w:rFonts w:eastAsia="Times New Roman" w:cstheme="minorHAnsi"/>
          <w:kern w:val="36"/>
          <w:sz w:val="24"/>
          <w:szCs w:val="24"/>
          <w:lang w:eastAsia="pl-PL"/>
        </w:rPr>
      </w:pPr>
      <w:r w:rsidRPr="000335B7">
        <w:rPr>
          <w:rFonts w:eastAsia="Times New Roman" w:cstheme="minorHAnsi"/>
          <w:kern w:val="36"/>
          <w:sz w:val="24"/>
          <w:szCs w:val="24"/>
          <w:lang w:eastAsia="pl-PL"/>
        </w:rPr>
        <w:t>Spełniający normy IEC 60118-4</w:t>
      </w:r>
    </w:p>
    <w:p w:rsidR="00946860" w:rsidRPr="000335B7" w:rsidRDefault="00946860" w:rsidP="00321991">
      <w:pPr>
        <w:pStyle w:val="Akapitzlist"/>
        <w:numPr>
          <w:ilvl w:val="0"/>
          <w:numId w:val="34"/>
        </w:numPr>
        <w:rPr>
          <w:rFonts w:eastAsia="Times New Roman" w:cstheme="minorHAnsi"/>
          <w:kern w:val="36"/>
          <w:sz w:val="24"/>
          <w:szCs w:val="24"/>
          <w:lang w:eastAsia="pl-PL"/>
        </w:rPr>
      </w:pPr>
      <w:r w:rsidRPr="000335B7">
        <w:rPr>
          <w:rFonts w:eastAsia="Times New Roman" w:cstheme="minorHAnsi"/>
          <w:kern w:val="36"/>
          <w:sz w:val="24"/>
          <w:szCs w:val="24"/>
          <w:lang w:eastAsia="pl-PL"/>
        </w:rPr>
        <w:t xml:space="preserve">Podwójny układ ARW </w:t>
      </w:r>
    </w:p>
    <w:p w:rsidR="00946860" w:rsidRPr="000335B7" w:rsidRDefault="00946860" w:rsidP="00321991">
      <w:pPr>
        <w:pStyle w:val="Akapitzlist"/>
        <w:numPr>
          <w:ilvl w:val="0"/>
          <w:numId w:val="34"/>
        </w:numPr>
        <w:rPr>
          <w:rFonts w:eastAsia="Times New Roman" w:cstheme="minorHAnsi"/>
          <w:kern w:val="36"/>
          <w:sz w:val="24"/>
          <w:szCs w:val="24"/>
          <w:lang w:eastAsia="pl-PL"/>
        </w:rPr>
      </w:pPr>
      <w:r w:rsidRPr="000335B7">
        <w:rPr>
          <w:rFonts w:eastAsia="Times New Roman" w:cstheme="minorHAnsi"/>
          <w:kern w:val="36"/>
          <w:sz w:val="24"/>
          <w:szCs w:val="24"/>
          <w:lang w:eastAsia="pl-PL"/>
        </w:rPr>
        <w:t>Kompensacja oddalenia od mikrofonu: ARW, szeroki zakres wejścia (70dB)</w:t>
      </w:r>
    </w:p>
    <w:p w:rsidR="00946860" w:rsidRPr="000335B7" w:rsidRDefault="00946860" w:rsidP="00321991">
      <w:pPr>
        <w:pStyle w:val="Akapitzlist"/>
        <w:numPr>
          <w:ilvl w:val="0"/>
          <w:numId w:val="34"/>
        </w:numPr>
        <w:rPr>
          <w:rFonts w:eastAsia="Times New Roman" w:cstheme="minorHAnsi"/>
          <w:kern w:val="36"/>
          <w:sz w:val="24"/>
          <w:szCs w:val="24"/>
          <w:lang w:eastAsia="pl-PL"/>
        </w:rPr>
      </w:pPr>
      <w:r w:rsidRPr="000335B7">
        <w:rPr>
          <w:rFonts w:eastAsia="Times New Roman" w:cstheme="minorHAnsi"/>
          <w:kern w:val="36"/>
          <w:sz w:val="24"/>
          <w:szCs w:val="24"/>
          <w:lang w:eastAsia="pl-PL"/>
        </w:rPr>
        <w:t>Przeciek sygnału poza określone płaszczyzny w odległości 1,5m od środka biurka malejący o 33 dB</w:t>
      </w:r>
    </w:p>
    <w:p w:rsidR="00946860" w:rsidRPr="000335B7" w:rsidRDefault="00946860" w:rsidP="00321991">
      <w:pPr>
        <w:pStyle w:val="Akapitzlist"/>
        <w:numPr>
          <w:ilvl w:val="0"/>
          <w:numId w:val="34"/>
        </w:numPr>
        <w:rPr>
          <w:rFonts w:eastAsia="Times New Roman" w:cstheme="minorHAnsi"/>
          <w:kern w:val="36"/>
          <w:sz w:val="24"/>
          <w:szCs w:val="24"/>
          <w:lang w:eastAsia="pl-PL"/>
        </w:rPr>
      </w:pPr>
      <w:r w:rsidRPr="000335B7">
        <w:rPr>
          <w:rFonts w:eastAsia="Times New Roman" w:cstheme="minorHAnsi"/>
          <w:kern w:val="36"/>
          <w:sz w:val="24"/>
          <w:szCs w:val="24"/>
          <w:lang w:eastAsia="pl-PL"/>
        </w:rPr>
        <w:t>Minimalna odległość między dwoma systemami 1 metr</w:t>
      </w:r>
    </w:p>
    <w:p w:rsidR="00946860" w:rsidRPr="000335B7" w:rsidRDefault="00946860" w:rsidP="00321991">
      <w:pPr>
        <w:pStyle w:val="Akapitzlist"/>
        <w:numPr>
          <w:ilvl w:val="0"/>
          <w:numId w:val="34"/>
        </w:numPr>
        <w:rPr>
          <w:rFonts w:eastAsia="Times New Roman" w:cstheme="minorHAnsi"/>
          <w:kern w:val="36"/>
          <w:sz w:val="24"/>
          <w:szCs w:val="24"/>
          <w:lang w:eastAsia="pl-PL"/>
        </w:rPr>
      </w:pPr>
      <w:r w:rsidRPr="000335B7">
        <w:rPr>
          <w:rFonts w:eastAsia="Times New Roman" w:cstheme="minorHAnsi"/>
          <w:kern w:val="36"/>
          <w:sz w:val="24"/>
          <w:szCs w:val="24"/>
          <w:lang w:eastAsia="pl-PL"/>
        </w:rPr>
        <w:t>Wymagany skład zestawu:</w:t>
      </w:r>
    </w:p>
    <w:p w:rsidR="00946860" w:rsidRPr="000335B7" w:rsidRDefault="00946860" w:rsidP="00321991">
      <w:pPr>
        <w:pStyle w:val="Akapitzlist"/>
        <w:numPr>
          <w:ilvl w:val="1"/>
          <w:numId w:val="34"/>
        </w:numPr>
        <w:rPr>
          <w:rFonts w:eastAsia="Times New Roman" w:cstheme="minorHAnsi"/>
          <w:kern w:val="36"/>
          <w:sz w:val="24"/>
          <w:szCs w:val="24"/>
          <w:lang w:eastAsia="pl-PL"/>
        </w:rPr>
      </w:pPr>
      <w:r w:rsidRPr="000335B7">
        <w:rPr>
          <w:rFonts w:eastAsia="Times New Roman" w:cstheme="minorHAnsi"/>
          <w:kern w:val="36"/>
          <w:sz w:val="24"/>
          <w:szCs w:val="24"/>
          <w:lang w:eastAsia="pl-PL"/>
        </w:rPr>
        <w:t>Wzmacniacz pętli</w:t>
      </w:r>
    </w:p>
    <w:p w:rsidR="00946860" w:rsidRPr="000335B7" w:rsidRDefault="00946860" w:rsidP="00321991">
      <w:pPr>
        <w:pStyle w:val="Akapitzlist"/>
        <w:numPr>
          <w:ilvl w:val="1"/>
          <w:numId w:val="34"/>
        </w:numPr>
        <w:rPr>
          <w:rFonts w:eastAsia="Times New Roman" w:cstheme="minorHAnsi"/>
          <w:kern w:val="36"/>
          <w:sz w:val="24"/>
          <w:szCs w:val="24"/>
          <w:lang w:eastAsia="pl-PL"/>
        </w:rPr>
      </w:pPr>
      <w:r w:rsidRPr="000335B7">
        <w:rPr>
          <w:rFonts w:eastAsia="Times New Roman" w:cstheme="minorHAnsi"/>
          <w:kern w:val="36"/>
          <w:sz w:val="24"/>
          <w:szCs w:val="24"/>
          <w:lang w:eastAsia="pl-PL"/>
        </w:rPr>
        <w:t>Mikrofon na „gęsiej” szyi</w:t>
      </w:r>
    </w:p>
    <w:p w:rsidR="00946860" w:rsidRPr="000335B7" w:rsidRDefault="00946860" w:rsidP="00321991">
      <w:pPr>
        <w:pStyle w:val="Akapitzlist"/>
        <w:numPr>
          <w:ilvl w:val="1"/>
          <w:numId w:val="34"/>
        </w:numPr>
        <w:rPr>
          <w:rFonts w:eastAsia="Times New Roman" w:cstheme="minorHAnsi"/>
          <w:kern w:val="36"/>
          <w:sz w:val="24"/>
          <w:szCs w:val="24"/>
          <w:lang w:eastAsia="pl-PL"/>
        </w:rPr>
      </w:pPr>
      <w:r w:rsidRPr="000335B7">
        <w:rPr>
          <w:rFonts w:eastAsia="Times New Roman" w:cstheme="minorHAnsi"/>
          <w:kern w:val="36"/>
          <w:sz w:val="24"/>
          <w:szCs w:val="24"/>
          <w:lang w:eastAsia="pl-PL"/>
        </w:rPr>
        <w:t>Mata z przewodem pętli</w:t>
      </w:r>
    </w:p>
    <w:p w:rsidR="00946860" w:rsidRPr="000335B7" w:rsidRDefault="00946860" w:rsidP="00321991">
      <w:pPr>
        <w:pStyle w:val="Akapitzlist"/>
        <w:numPr>
          <w:ilvl w:val="1"/>
          <w:numId w:val="34"/>
        </w:numPr>
        <w:rPr>
          <w:rFonts w:eastAsia="Times New Roman" w:cstheme="minorHAnsi"/>
          <w:kern w:val="36"/>
          <w:sz w:val="24"/>
          <w:szCs w:val="24"/>
          <w:lang w:eastAsia="pl-PL"/>
        </w:rPr>
      </w:pPr>
      <w:r w:rsidRPr="000335B7">
        <w:rPr>
          <w:rFonts w:eastAsia="Times New Roman" w:cstheme="minorHAnsi"/>
          <w:kern w:val="36"/>
          <w:sz w:val="24"/>
          <w:szCs w:val="24"/>
          <w:lang w:eastAsia="pl-PL"/>
        </w:rPr>
        <w:t>Etykieta z symbolem T, 80x73mm</w:t>
      </w:r>
    </w:p>
    <w:p w:rsidR="00946860" w:rsidRPr="000335B7" w:rsidRDefault="00946860" w:rsidP="00321991">
      <w:pPr>
        <w:pStyle w:val="Akapitzlist"/>
        <w:numPr>
          <w:ilvl w:val="1"/>
          <w:numId w:val="34"/>
        </w:numPr>
        <w:rPr>
          <w:rFonts w:eastAsia="Times New Roman" w:cstheme="minorHAnsi"/>
          <w:kern w:val="36"/>
          <w:sz w:val="24"/>
          <w:szCs w:val="24"/>
          <w:lang w:eastAsia="pl-PL"/>
        </w:rPr>
      </w:pPr>
      <w:r w:rsidRPr="000335B7">
        <w:rPr>
          <w:rFonts w:eastAsia="Times New Roman" w:cstheme="minorHAnsi"/>
          <w:kern w:val="36"/>
          <w:sz w:val="24"/>
          <w:szCs w:val="24"/>
          <w:lang w:eastAsia="pl-PL"/>
        </w:rPr>
        <w:t>Uchwyt montażowy do wzmacniacza</w:t>
      </w:r>
    </w:p>
    <w:p w:rsidR="00946860" w:rsidRPr="000335B7" w:rsidRDefault="00946860" w:rsidP="00321991">
      <w:pPr>
        <w:pStyle w:val="Akapitzlist"/>
        <w:numPr>
          <w:ilvl w:val="0"/>
          <w:numId w:val="35"/>
        </w:numPr>
        <w:rPr>
          <w:rFonts w:eastAsia="Times New Roman" w:cstheme="minorHAnsi"/>
          <w:kern w:val="36"/>
          <w:sz w:val="24"/>
          <w:szCs w:val="24"/>
          <w:lang w:eastAsia="pl-PL"/>
        </w:rPr>
      </w:pPr>
      <w:r w:rsidRPr="000335B7">
        <w:rPr>
          <w:rFonts w:eastAsia="Times New Roman" w:cstheme="minorHAnsi"/>
          <w:kern w:val="36"/>
          <w:sz w:val="24"/>
          <w:szCs w:val="24"/>
          <w:lang w:eastAsia="pl-PL"/>
        </w:rPr>
        <w:t>Montaż wraz z wymaganymi materiałami</w:t>
      </w:r>
    </w:p>
    <w:p w:rsidR="00946860" w:rsidRPr="000335B7" w:rsidRDefault="00946860" w:rsidP="00321991">
      <w:pPr>
        <w:pStyle w:val="Akapitzlist"/>
        <w:numPr>
          <w:ilvl w:val="0"/>
          <w:numId w:val="35"/>
        </w:numPr>
        <w:rPr>
          <w:rFonts w:eastAsia="Times New Roman" w:cstheme="minorHAnsi"/>
          <w:kern w:val="36"/>
          <w:sz w:val="24"/>
          <w:szCs w:val="24"/>
          <w:lang w:eastAsia="pl-PL"/>
        </w:rPr>
      </w:pPr>
      <w:r w:rsidRPr="000335B7">
        <w:rPr>
          <w:rFonts w:eastAsia="Times New Roman" w:cstheme="minorHAnsi"/>
          <w:kern w:val="36"/>
          <w:sz w:val="24"/>
          <w:szCs w:val="24"/>
          <w:lang w:eastAsia="pl-PL"/>
        </w:rPr>
        <w:t>Wyniki opomiarowania</w:t>
      </w:r>
    </w:p>
    <w:p w:rsidR="00946860" w:rsidRDefault="00946860" w:rsidP="00946860">
      <w:pPr>
        <w:rPr>
          <w:rFonts w:eastAsia="Times New Roman" w:cstheme="minorHAnsi"/>
          <w:kern w:val="36"/>
          <w:sz w:val="24"/>
          <w:szCs w:val="24"/>
          <w:lang w:eastAsia="pl-PL"/>
        </w:rPr>
      </w:pPr>
    </w:p>
    <w:p w:rsidR="00946860" w:rsidRPr="000335B7" w:rsidRDefault="00946860" w:rsidP="00946860">
      <w:pPr>
        <w:rPr>
          <w:rFonts w:eastAsia="Times New Roman" w:cstheme="minorHAnsi"/>
          <w:kern w:val="36"/>
          <w:sz w:val="24"/>
          <w:szCs w:val="24"/>
          <w:lang w:eastAsia="pl-PL"/>
        </w:rPr>
      </w:pPr>
    </w:p>
    <w:p w:rsidR="00946860" w:rsidRPr="000335B7" w:rsidRDefault="00946860" w:rsidP="00946860">
      <w:pPr>
        <w:shd w:val="clear" w:color="auto" w:fill="8EAADB" w:themeFill="accent5" w:themeFillTint="99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0335B7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lastRenderedPageBreak/>
        <w:t>Ad. 3</w:t>
      </w:r>
    </w:p>
    <w:p w:rsidR="00946860" w:rsidRPr="000335B7" w:rsidRDefault="00946860" w:rsidP="00946860">
      <w:pP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0335B7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Przenośna pętla indukcyjna – 16 szt.</w:t>
      </w:r>
    </w:p>
    <w:p w:rsidR="00946860" w:rsidRPr="000335B7" w:rsidRDefault="00946860" w:rsidP="009468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35B7">
        <w:rPr>
          <w:rFonts w:cstheme="minorHAnsi"/>
          <w:sz w:val="24"/>
          <w:szCs w:val="24"/>
        </w:rPr>
        <w:t>Przenośna pętla indukcyjna zasilana przez akumulator litowo-polimerowy i gotowa do</w:t>
      </w:r>
      <w:r>
        <w:rPr>
          <w:rFonts w:cstheme="minorHAnsi"/>
          <w:sz w:val="24"/>
          <w:szCs w:val="24"/>
        </w:rPr>
        <w:t xml:space="preserve"> </w:t>
      </w:r>
      <w:r w:rsidRPr="000335B7">
        <w:rPr>
          <w:rFonts w:cstheme="minorHAnsi"/>
          <w:sz w:val="24"/>
          <w:szCs w:val="24"/>
        </w:rPr>
        <w:t>natychmiastowego użycia. Nie wymagająca prac instalacyjnych.</w:t>
      </w:r>
    </w:p>
    <w:p w:rsidR="00946860" w:rsidRPr="000335B7" w:rsidRDefault="00946860" w:rsidP="00946860">
      <w:pPr>
        <w:rPr>
          <w:sz w:val="8"/>
          <w:szCs w:val="8"/>
        </w:rPr>
      </w:pPr>
    </w:p>
    <w:p w:rsidR="00946860" w:rsidRPr="000335B7" w:rsidRDefault="00946860" w:rsidP="00946860">
      <w:pPr>
        <w:rPr>
          <w:sz w:val="24"/>
          <w:szCs w:val="24"/>
        </w:rPr>
      </w:pPr>
      <w:r w:rsidRPr="000335B7">
        <w:rPr>
          <w:sz w:val="24"/>
          <w:szCs w:val="24"/>
        </w:rPr>
        <w:t>Minimalne wymagania:</w:t>
      </w:r>
    </w:p>
    <w:p w:rsidR="00946860" w:rsidRPr="000335B7" w:rsidRDefault="00946860" w:rsidP="00321991">
      <w:pPr>
        <w:pStyle w:val="Akapitzlist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0335B7">
        <w:rPr>
          <w:rFonts w:cstheme="minorHAnsi"/>
          <w:sz w:val="24"/>
          <w:szCs w:val="24"/>
        </w:rPr>
        <w:t xml:space="preserve">Regulowana moc sygnału w celu dostosowania do różnych aparatów </w:t>
      </w:r>
    </w:p>
    <w:p w:rsidR="00946860" w:rsidRPr="000335B7" w:rsidRDefault="00946860" w:rsidP="00321991">
      <w:pPr>
        <w:pStyle w:val="Akapitzlist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0335B7">
        <w:rPr>
          <w:rFonts w:cstheme="minorHAnsi"/>
          <w:sz w:val="24"/>
          <w:szCs w:val="24"/>
        </w:rPr>
        <w:t>Wzmacniacz klasy D</w:t>
      </w:r>
    </w:p>
    <w:p w:rsidR="00946860" w:rsidRPr="000335B7" w:rsidRDefault="00946860" w:rsidP="00321991">
      <w:pPr>
        <w:pStyle w:val="Akapitzlist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0335B7">
        <w:rPr>
          <w:rFonts w:cstheme="minorHAnsi"/>
          <w:sz w:val="24"/>
          <w:szCs w:val="24"/>
        </w:rPr>
        <w:t xml:space="preserve">Podwójny układ regulacji wzmocnienia </w:t>
      </w:r>
    </w:p>
    <w:p w:rsidR="00946860" w:rsidRPr="000335B7" w:rsidRDefault="00946860" w:rsidP="00321991">
      <w:pPr>
        <w:pStyle w:val="Akapitzlist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0335B7">
        <w:rPr>
          <w:rFonts w:cstheme="minorHAnsi"/>
          <w:sz w:val="24"/>
          <w:szCs w:val="24"/>
        </w:rPr>
        <w:t>Wbudowany akumulator litowo-polimerowy o żywotności minimum 13 godzin czas maksymalny czas ładowania do 3,5 godziny</w:t>
      </w:r>
    </w:p>
    <w:p w:rsidR="00946860" w:rsidRPr="000335B7" w:rsidRDefault="00946860" w:rsidP="00321991">
      <w:pPr>
        <w:pStyle w:val="Akapitzlist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0335B7">
        <w:rPr>
          <w:rFonts w:cstheme="minorHAnsi"/>
          <w:sz w:val="24"/>
          <w:szCs w:val="24"/>
        </w:rPr>
        <w:t>Zintegrowany mikrofon</w:t>
      </w:r>
    </w:p>
    <w:p w:rsidR="00946860" w:rsidRPr="000335B7" w:rsidRDefault="00946860" w:rsidP="00321991">
      <w:pPr>
        <w:pStyle w:val="Akapitzlist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0335B7">
        <w:rPr>
          <w:rFonts w:cstheme="minorHAnsi"/>
          <w:sz w:val="24"/>
          <w:szCs w:val="24"/>
        </w:rPr>
        <w:t>Wejście na zewnętrzny mikrofon</w:t>
      </w:r>
    </w:p>
    <w:p w:rsidR="00946860" w:rsidRPr="000335B7" w:rsidRDefault="00946860" w:rsidP="00321991">
      <w:pPr>
        <w:pStyle w:val="Akapitzlist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0335B7">
        <w:rPr>
          <w:rFonts w:cstheme="minorHAnsi"/>
          <w:sz w:val="24"/>
          <w:szCs w:val="24"/>
        </w:rPr>
        <w:t>Zniekształcenia &lt;1%</w:t>
      </w:r>
    </w:p>
    <w:p w:rsidR="00946860" w:rsidRPr="000335B7" w:rsidRDefault="00946860" w:rsidP="00321991">
      <w:pPr>
        <w:pStyle w:val="Akapitzlist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0335B7">
        <w:rPr>
          <w:rFonts w:cstheme="minorHAnsi"/>
          <w:sz w:val="24"/>
          <w:szCs w:val="24"/>
        </w:rPr>
        <w:t>Podwójny układ ARW zakres aktywny &gt;50-70dB (+1.5dB). Czas ataku 2-500ms.Czas powrotu 0.5-20dB/S</w:t>
      </w:r>
    </w:p>
    <w:p w:rsidR="00946860" w:rsidRPr="000335B7" w:rsidRDefault="00946860" w:rsidP="00321991">
      <w:pPr>
        <w:pStyle w:val="Akapitzlist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0335B7">
        <w:rPr>
          <w:rFonts w:cstheme="minorHAnsi"/>
          <w:sz w:val="24"/>
          <w:szCs w:val="24"/>
        </w:rPr>
        <w:t>wyjście pętli natężenie pola (125ms rms) max 400mA/m z 1m</w:t>
      </w:r>
    </w:p>
    <w:p w:rsidR="00946860" w:rsidRPr="000335B7" w:rsidRDefault="00946860" w:rsidP="00946860">
      <w:pPr>
        <w:shd w:val="clear" w:color="auto" w:fill="8EAADB" w:themeFill="accent5" w:themeFillTint="99"/>
        <w:spacing w:after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0335B7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Ad. 4</w:t>
      </w:r>
    </w:p>
    <w:p w:rsidR="00946860" w:rsidRPr="000335B7" w:rsidRDefault="00946860" w:rsidP="00946860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6"/>
          <w:szCs w:val="16"/>
          <w:lang w:eastAsia="pl-PL"/>
        </w:rPr>
      </w:pPr>
    </w:p>
    <w:p w:rsidR="00946860" w:rsidRDefault="00946860" w:rsidP="00946860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0335B7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Syntezator mowy – 4 szt.</w:t>
      </w:r>
    </w:p>
    <w:p w:rsidR="00946860" w:rsidRPr="000335B7" w:rsidRDefault="00946860" w:rsidP="00946860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14"/>
          <w:szCs w:val="14"/>
          <w:lang w:eastAsia="pl-PL"/>
        </w:rPr>
      </w:pPr>
    </w:p>
    <w:p w:rsidR="00946860" w:rsidRDefault="00946860" w:rsidP="00946860">
      <w:pPr>
        <w:rPr>
          <w:sz w:val="24"/>
          <w:szCs w:val="24"/>
        </w:rPr>
      </w:pPr>
      <w:r w:rsidRPr="000335B7">
        <w:rPr>
          <w:sz w:val="24"/>
          <w:szCs w:val="24"/>
        </w:rPr>
        <w:t xml:space="preserve">Syntezator mowy posiadający narzędzie do odczytywania na głos tekstów w dowolnej aplikacji, dokumencie lub na stronie internetowej. </w:t>
      </w:r>
    </w:p>
    <w:p w:rsidR="00946860" w:rsidRDefault="00946860" w:rsidP="00946860">
      <w:pPr>
        <w:rPr>
          <w:sz w:val="24"/>
          <w:szCs w:val="24"/>
        </w:rPr>
      </w:pPr>
      <w:r w:rsidRPr="000335B7">
        <w:rPr>
          <w:sz w:val="24"/>
          <w:szCs w:val="24"/>
        </w:rPr>
        <w:t>Wymagania oprogramowania umożliwiającego nagranie lektorskie głosu</w:t>
      </w:r>
    </w:p>
    <w:p w:rsidR="00946860" w:rsidRPr="000335B7" w:rsidRDefault="00946860" w:rsidP="00321991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0335B7">
        <w:rPr>
          <w:sz w:val="24"/>
          <w:szCs w:val="24"/>
        </w:rPr>
        <w:t>syntezator mowy z polskim głosem</w:t>
      </w:r>
    </w:p>
    <w:p w:rsidR="00946860" w:rsidRPr="000335B7" w:rsidRDefault="00946860" w:rsidP="00321991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0335B7">
        <w:rPr>
          <w:sz w:val="24"/>
          <w:szCs w:val="24"/>
        </w:rPr>
        <w:t>wyraźne i naturalnie brzmiące głosy TTS 22 kHz,</w:t>
      </w:r>
    </w:p>
    <w:p w:rsidR="00946860" w:rsidRPr="000335B7" w:rsidRDefault="00946860" w:rsidP="00321991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0335B7">
        <w:rPr>
          <w:sz w:val="24"/>
          <w:szCs w:val="24"/>
        </w:rPr>
        <w:t>głosy TTS dostępne w wersjach 32/64-bit,</w:t>
      </w:r>
    </w:p>
    <w:p w:rsidR="00946860" w:rsidRPr="000335B7" w:rsidRDefault="00946860" w:rsidP="00321991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0335B7">
        <w:rPr>
          <w:sz w:val="24"/>
          <w:szCs w:val="24"/>
        </w:rPr>
        <w:t>obsługa interfejsu SAPI 5 (współpraca z dowolną aplikacją obsługującą SAPI5),</w:t>
      </w:r>
    </w:p>
    <w:p w:rsidR="00946860" w:rsidRPr="000335B7" w:rsidRDefault="00946860" w:rsidP="00321991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0335B7">
        <w:rPr>
          <w:sz w:val="24"/>
          <w:szCs w:val="24"/>
        </w:rPr>
        <w:t>prosta instalacja i aktywacja,</w:t>
      </w:r>
    </w:p>
    <w:p w:rsidR="00946860" w:rsidRPr="000335B7" w:rsidRDefault="00946860" w:rsidP="00321991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0335B7">
        <w:rPr>
          <w:sz w:val="24"/>
          <w:szCs w:val="24"/>
        </w:rPr>
        <w:t>automatyczne aktualizacje,</w:t>
      </w:r>
    </w:p>
    <w:p w:rsidR="00946860" w:rsidRPr="000335B7" w:rsidRDefault="00946860" w:rsidP="00321991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0335B7">
        <w:rPr>
          <w:sz w:val="24"/>
          <w:szCs w:val="24"/>
        </w:rPr>
        <w:t>licencja komercyjna</w:t>
      </w:r>
    </w:p>
    <w:p w:rsidR="00946860" w:rsidRDefault="00946860" w:rsidP="00946860">
      <w:pPr>
        <w:shd w:val="clear" w:color="auto" w:fill="FFE599" w:themeFill="accent4" w:themeFillTint="66"/>
        <w:spacing w:after="0"/>
        <w:jc w:val="center"/>
        <w:rPr>
          <w:b/>
          <w:sz w:val="24"/>
          <w:szCs w:val="24"/>
        </w:rPr>
      </w:pPr>
      <w:bookmarkStart w:id="3" w:name="_Hlk117677020"/>
      <w:r>
        <w:rPr>
          <w:b/>
          <w:sz w:val="24"/>
          <w:szCs w:val="24"/>
        </w:rPr>
        <w:t>ZADANIE 2</w:t>
      </w:r>
    </w:p>
    <w:p w:rsidR="00946860" w:rsidRPr="00D360AF" w:rsidRDefault="00946860" w:rsidP="00946860">
      <w:pPr>
        <w:shd w:val="clear" w:color="auto" w:fill="F2F2F2" w:themeFill="background1" w:themeFillShade="F2"/>
        <w:jc w:val="center"/>
        <w:rPr>
          <w:b/>
          <w:sz w:val="10"/>
          <w:szCs w:val="10"/>
        </w:rPr>
      </w:pPr>
    </w:p>
    <w:bookmarkEnd w:id="3"/>
    <w:p w:rsidR="00946860" w:rsidRPr="000335B7" w:rsidRDefault="00946860" w:rsidP="00946860">
      <w:pPr>
        <w:shd w:val="clear" w:color="auto" w:fill="8EAADB" w:themeFill="accent5" w:themeFillTint="99"/>
        <w:rPr>
          <w:sz w:val="24"/>
          <w:szCs w:val="24"/>
        </w:rPr>
      </w:pPr>
      <w:r w:rsidRPr="000335B7">
        <w:rPr>
          <w:b/>
          <w:sz w:val="24"/>
          <w:szCs w:val="24"/>
        </w:rPr>
        <w:t>Ad. 5</w:t>
      </w:r>
    </w:p>
    <w:p w:rsidR="00946860" w:rsidRPr="000335B7" w:rsidRDefault="00946860" w:rsidP="00946860">
      <w:pPr>
        <w:rPr>
          <w:rFonts w:cstheme="minorHAnsi"/>
          <w:b/>
          <w:sz w:val="24"/>
          <w:szCs w:val="24"/>
          <w:shd w:val="clear" w:color="auto" w:fill="FFFFFF"/>
        </w:rPr>
      </w:pPr>
      <w:r w:rsidRPr="000335B7">
        <w:rPr>
          <w:b/>
          <w:sz w:val="24"/>
          <w:szCs w:val="24"/>
        </w:rPr>
        <w:t>Urządzenie do czytania i rozpoznawania drukowanego tekstu</w:t>
      </w:r>
      <w:r w:rsidRPr="000335B7">
        <w:rPr>
          <w:rFonts w:cstheme="minorHAnsi"/>
          <w:b/>
          <w:sz w:val="24"/>
          <w:szCs w:val="24"/>
          <w:shd w:val="clear" w:color="auto" w:fill="FFFFFF"/>
        </w:rPr>
        <w:t xml:space="preserve">  - 2 szt.</w:t>
      </w:r>
    </w:p>
    <w:p w:rsidR="00946860" w:rsidRPr="000335B7" w:rsidRDefault="00946860" w:rsidP="00946860">
      <w:pPr>
        <w:rPr>
          <w:rFonts w:cstheme="minorHAnsi"/>
          <w:sz w:val="24"/>
          <w:szCs w:val="24"/>
          <w:shd w:val="clear" w:color="auto" w:fill="FFFFFF"/>
        </w:rPr>
      </w:pPr>
      <w:r w:rsidRPr="000335B7">
        <w:rPr>
          <w:rFonts w:cstheme="minorHAnsi"/>
          <w:sz w:val="24"/>
          <w:szCs w:val="24"/>
          <w:shd w:val="clear" w:color="auto" w:fill="FFFFFF"/>
        </w:rPr>
        <w:t>Urządzenie w pełni udźwiękowione, przenośne z wbudowanym kolorowym wyświetlaczem, zawierające w</w:t>
      </w:r>
      <w:r>
        <w:rPr>
          <w:rFonts w:cstheme="minorHAnsi"/>
          <w:sz w:val="24"/>
          <w:szCs w:val="24"/>
          <w:shd w:val="clear" w:color="auto" w:fill="FFFFFF"/>
        </w:rPr>
        <w:t> </w:t>
      </w:r>
      <w:r w:rsidRPr="000335B7">
        <w:rPr>
          <w:rFonts w:cstheme="minorHAnsi"/>
          <w:sz w:val="24"/>
          <w:szCs w:val="24"/>
          <w:shd w:val="clear" w:color="auto" w:fill="FFFFFF"/>
        </w:rPr>
        <w:t>sobie skaner, czytnik oraz powiększalnik. Pozwalające umieścić tekst pod kamerą i wcisnąć jeden przycisk, a urządzenie powiększy go i wyświetli w kolorach o wysokim kontraście lub też odczyta na głos. Posiadający funkcję lupa, umożliwi również skanowanie wielostronicowych dokumentów lub książek i zapis plików na dysku USB. Urządzenie posiadające duże przyciski, udźwiękowione polskie menu oraz funkcję pomocy, dzięki której użytkownik szybko nauczy się funkcji każdego przycisku. Posiadający cyfrową Kamerę HD z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0335B7">
        <w:rPr>
          <w:rFonts w:cstheme="minorHAnsi"/>
          <w:sz w:val="24"/>
          <w:szCs w:val="24"/>
          <w:shd w:val="clear" w:color="auto" w:fill="FFFFFF"/>
        </w:rPr>
        <w:t xml:space="preserve">autofokusem i wbudowane oświetlenie LED.  </w:t>
      </w:r>
    </w:p>
    <w:p w:rsidR="00946860" w:rsidRDefault="00946860" w:rsidP="00946860">
      <w:pPr>
        <w:rPr>
          <w:rFonts w:cstheme="minorHAnsi"/>
          <w:sz w:val="24"/>
          <w:szCs w:val="24"/>
          <w:shd w:val="clear" w:color="auto" w:fill="FFFFFF"/>
        </w:rPr>
      </w:pPr>
    </w:p>
    <w:p w:rsidR="00946860" w:rsidRDefault="00946860" w:rsidP="00946860">
      <w:pPr>
        <w:rPr>
          <w:rFonts w:cstheme="minorHAnsi"/>
          <w:sz w:val="24"/>
          <w:szCs w:val="24"/>
          <w:shd w:val="clear" w:color="auto" w:fill="FFFFFF"/>
        </w:rPr>
      </w:pPr>
    </w:p>
    <w:p w:rsidR="00946860" w:rsidRPr="000335B7" w:rsidRDefault="00946860" w:rsidP="00946860">
      <w:pPr>
        <w:rPr>
          <w:rFonts w:cstheme="minorHAnsi"/>
          <w:sz w:val="24"/>
          <w:szCs w:val="24"/>
        </w:rPr>
      </w:pPr>
      <w:r w:rsidRPr="000335B7">
        <w:rPr>
          <w:rFonts w:cstheme="minorHAnsi"/>
          <w:sz w:val="24"/>
          <w:szCs w:val="24"/>
          <w:shd w:val="clear" w:color="auto" w:fill="FFFFFF"/>
        </w:rPr>
        <w:lastRenderedPageBreak/>
        <w:t>Minimalne wymagania: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9185"/>
      </w:tblGrid>
      <w:tr w:rsidR="00946860" w:rsidRPr="000335B7" w:rsidTr="00946860">
        <w:tc>
          <w:tcPr>
            <w:tcW w:w="1413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Wymagania urządzenia</w:t>
            </w:r>
          </w:p>
        </w:tc>
        <w:tc>
          <w:tcPr>
            <w:tcW w:w="9185" w:type="dxa"/>
          </w:tcPr>
          <w:p w:rsidR="00946860" w:rsidRPr="000335B7" w:rsidRDefault="00946860" w:rsidP="00946860">
            <w:pPr>
              <w:pStyle w:val="Default"/>
              <w:rPr>
                <w:rFonts w:asciiTheme="minorHAnsi" w:hAnsiTheme="minorHAnsi" w:cstheme="minorHAnsi"/>
              </w:rPr>
            </w:pPr>
            <w:r w:rsidRPr="000335B7">
              <w:rPr>
                <w:rFonts w:asciiTheme="minorHAnsi" w:hAnsiTheme="minorHAnsi" w:cstheme="minorHAnsi"/>
              </w:rPr>
              <w:t xml:space="preserve">- odczytywanie i powiększanie każdego drukowanego tekstu, umieszczonego pod kamerą, </w:t>
            </w:r>
          </w:p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- dokładne i błyskawiczne odczytywanie i powiększanie każdego drukowanego tekstu, umieszczonego pod kamerą,</w:t>
            </w:r>
          </w:p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- w pełni udźwiękowione polskie menu,</w:t>
            </w:r>
          </w:p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- duże, udźwiękowione, proste w obsłudze przyciski i pokrętła z specjalnie konfigurowalnymi ustawieniami funkcji dla niewidomych lub niedowidzących użytkowników,</w:t>
            </w:r>
          </w:p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- niewielkie wymiary i waga,</w:t>
            </w:r>
          </w:p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- możliwość powiększania małych przedmiotów i druku w trybie podglądu na żywo,</w:t>
            </w:r>
          </w:p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- mikrofon i głośniki stereo,</w:t>
            </w:r>
          </w:p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- wyjście słuchawkowe,</w:t>
            </w:r>
          </w:p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- rozpoznawanie tabel,</w:t>
            </w:r>
          </w:p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- zapisywanie dokumentów wielostronicowych,</w:t>
            </w:r>
          </w:p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- naturalnie brzmiące głosy 17 różnojęzycznych lektorów syntetycznych,</w:t>
            </w:r>
          </w:p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- odtwarzanie dokumentów nagranych na nośnikach pamięci USB,</w:t>
            </w:r>
          </w:p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- zapisywanie zeskanowanych dokumentów jako pliki tekstowe na dysku USB,</w:t>
            </w:r>
          </w:p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- nagrywanie etykiet głosowych,</w:t>
            </w:r>
          </w:p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- cyfrowa kamera HD oraz diody LED pozwalają na robienie zdjęć w słabo oświetlonych pomieszczeniach,</w:t>
            </w:r>
          </w:p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- długi czas pracy na wbudowanej baterii,</w:t>
            </w:r>
          </w:p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- wygodne przenoszenie dzięki wbudowanej rączce.</w:t>
            </w:r>
          </w:p>
        </w:tc>
      </w:tr>
      <w:tr w:rsidR="00946860" w:rsidRPr="000335B7" w:rsidTr="00946860">
        <w:trPr>
          <w:trHeight w:val="2800"/>
        </w:trPr>
        <w:tc>
          <w:tcPr>
            <w:tcW w:w="1413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Parametry techniczne urządzenia</w:t>
            </w:r>
          </w:p>
        </w:tc>
        <w:tc>
          <w:tcPr>
            <w:tcW w:w="9185" w:type="dxa"/>
          </w:tcPr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- Kolorowy wyświetlacz LCD o przekątnej 10 cali,</w:t>
            </w:r>
          </w:p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- dwie orientacje skanowanego tekstu - pionowa (od góry do dołu), pozioma (od lewa do prawa),</w:t>
            </w:r>
          </w:p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- kamera cyfrowa HD z autofokusem 13 MP,</w:t>
            </w:r>
          </w:p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- 2 porty USB wejścia / wyjścia,</w:t>
            </w:r>
          </w:p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- głośniki stereo,</w:t>
            </w:r>
          </w:p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- gniazdo słuchawkowe mini jack.</w:t>
            </w:r>
          </w:p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- wbudowany akumulator, żywotność akumulatora 12 godzin, czas pełnego ładowania 3 h,</w:t>
            </w:r>
          </w:p>
          <w:p w:rsidR="00946860" w:rsidRPr="000335B7" w:rsidRDefault="00946860" w:rsidP="00946860">
            <w:pPr>
              <w:rPr>
                <w:sz w:val="24"/>
                <w:szCs w:val="24"/>
              </w:rPr>
            </w:pPr>
            <w:r w:rsidRPr="000335B7">
              <w:rPr>
                <w:sz w:val="24"/>
                <w:szCs w:val="24"/>
              </w:rPr>
              <w:t>- zasilanie - zasilacz sieciowy AC,</w:t>
            </w:r>
          </w:p>
          <w:p w:rsidR="00946860" w:rsidRPr="000335B7" w:rsidRDefault="00946860" w:rsidP="00946860">
            <w:pPr>
              <w:pStyle w:val="Default"/>
              <w:rPr>
                <w:rFonts w:asciiTheme="minorHAnsi" w:hAnsiTheme="minorHAnsi" w:cstheme="minorHAnsi"/>
              </w:rPr>
            </w:pPr>
            <w:r w:rsidRPr="000335B7">
              <w:rPr>
                <w:rFonts w:asciiTheme="minorHAnsi" w:hAnsiTheme="minorHAnsi" w:cstheme="minorHAnsi"/>
              </w:rPr>
              <w:t xml:space="preserve">- przewód zasilający, </w:t>
            </w:r>
          </w:p>
          <w:p w:rsidR="00946860" w:rsidRPr="000335B7" w:rsidRDefault="00946860" w:rsidP="00946860">
            <w:pPr>
              <w:pStyle w:val="Default"/>
              <w:rPr>
                <w:rFonts w:asciiTheme="minorHAnsi" w:hAnsiTheme="minorHAnsi" w:cstheme="minorHAnsi"/>
              </w:rPr>
            </w:pPr>
            <w:r w:rsidRPr="000335B7">
              <w:rPr>
                <w:rFonts w:asciiTheme="minorHAnsi" w:hAnsiTheme="minorHAnsi" w:cstheme="minorHAnsi"/>
              </w:rPr>
              <w:t>- instrukcja obsługi</w:t>
            </w:r>
          </w:p>
        </w:tc>
      </w:tr>
    </w:tbl>
    <w:p w:rsidR="00946860" w:rsidRPr="000335B7" w:rsidRDefault="00946860" w:rsidP="00946860">
      <w:pPr>
        <w:rPr>
          <w:sz w:val="24"/>
          <w:szCs w:val="24"/>
        </w:rPr>
      </w:pPr>
    </w:p>
    <w:p w:rsidR="00151DD7" w:rsidRDefault="00151DD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7B248B" w:rsidRDefault="007B248B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772C5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4B1E8A" w:rsidRPr="00CD231B" w:rsidRDefault="008C5DB5" w:rsidP="00CD231B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t>Zał</w:t>
      </w:r>
      <w:r w:rsidR="001C4EFD" w:rsidRPr="00CD231B">
        <w:rPr>
          <w:rFonts w:cstheme="minorHAnsi"/>
          <w:bCs/>
          <w:i/>
          <w:sz w:val="24"/>
          <w:szCs w:val="24"/>
        </w:rPr>
        <w:t xml:space="preserve">ącznik nr </w:t>
      </w:r>
      <w:r w:rsidR="00946860">
        <w:rPr>
          <w:rFonts w:cstheme="minorHAnsi"/>
          <w:bCs/>
          <w:i/>
          <w:sz w:val="24"/>
          <w:szCs w:val="24"/>
        </w:rPr>
        <w:t>3</w:t>
      </w:r>
      <w:r w:rsidR="009772C5">
        <w:rPr>
          <w:rFonts w:cstheme="minorHAnsi"/>
          <w:bCs/>
          <w:i/>
          <w:sz w:val="24"/>
          <w:szCs w:val="24"/>
        </w:rPr>
        <w:t xml:space="preserve"> </w:t>
      </w:r>
      <w:r w:rsidR="001C4EFD" w:rsidRPr="00CD231B">
        <w:rPr>
          <w:rFonts w:cstheme="minorHAnsi"/>
          <w:bCs/>
          <w:i/>
          <w:sz w:val="24"/>
          <w:szCs w:val="24"/>
        </w:rPr>
        <w:t xml:space="preserve">do zapytania ofertowego </w:t>
      </w:r>
    </w:p>
    <w:p w:rsidR="0051259F" w:rsidRPr="00CD231B" w:rsidRDefault="001C4EFD" w:rsidP="00CD231B">
      <w:pPr>
        <w:pStyle w:val="Nagwek1"/>
        <w:spacing w:line="276" w:lineRule="auto"/>
        <w:rPr>
          <w:rFonts w:asciiTheme="minorHAnsi" w:hAnsiTheme="minorHAnsi"/>
          <w:sz w:val="24"/>
          <w:szCs w:val="24"/>
        </w:rPr>
      </w:pPr>
      <w:r w:rsidRPr="00CD231B">
        <w:rPr>
          <w:rFonts w:asciiTheme="minorHAnsi" w:hAnsiTheme="minorHAnsi"/>
          <w:b w:val="0"/>
          <w:sz w:val="24"/>
          <w:szCs w:val="24"/>
        </w:rPr>
        <w:t>Umowa – Projekt</w:t>
      </w:r>
    </w:p>
    <w:p w:rsidR="00246A09" w:rsidRPr="00CD231B" w:rsidRDefault="00151DD7" w:rsidP="00CD231B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UMOWA nr ……/2022</w:t>
      </w:r>
      <w:r w:rsidR="00246A09" w:rsidRPr="00CD231B">
        <w:rPr>
          <w:rFonts w:eastAsia="Calibri" w:cs="Times New Roman"/>
          <w:b/>
          <w:sz w:val="24"/>
          <w:szCs w:val="24"/>
          <w:lang w:eastAsia="pl-PL"/>
        </w:rPr>
        <w:t>/ZP</w:t>
      </w:r>
    </w:p>
    <w:p w:rsidR="00246A09" w:rsidRPr="00CD231B" w:rsidRDefault="00246A09" w:rsidP="00CD231B">
      <w:pPr>
        <w:spacing w:line="276" w:lineRule="auto"/>
        <w:jc w:val="center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 xml:space="preserve">zawarta w Pile w dniu  .... …… </w:t>
      </w:r>
      <w:r w:rsidR="003F00AB" w:rsidRPr="00CD231B">
        <w:rPr>
          <w:rFonts w:eastAsia="Calibri"/>
          <w:sz w:val="24"/>
          <w:szCs w:val="24"/>
        </w:rPr>
        <w:t>2022</w:t>
      </w:r>
      <w:r w:rsidRPr="00CD231B">
        <w:rPr>
          <w:rFonts w:eastAsia="Calibri" w:cs="Times New Roman"/>
          <w:sz w:val="24"/>
          <w:szCs w:val="24"/>
        </w:rPr>
        <w:t>roku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pomiędzy:</w:t>
      </w:r>
    </w:p>
    <w:p w:rsidR="00BE78A6" w:rsidRPr="00CD231B" w:rsidRDefault="00BE78A6" w:rsidP="00CD231B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CD231B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:rsidR="00BE78A6" w:rsidRPr="00CD231B" w:rsidRDefault="00BE78A6" w:rsidP="00CD231B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CD231B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 xml:space="preserve">REGON: 001261820 </w:t>
      </w:r>
      <w:r w:rsidRPr="00CD231B">
        <w:rPr>
          <w:rFonts w:eastAsia="Calibri" w:cs="Times New Roman"/>
          <w:sz w:val="24"/>
          <w:szCs w:val="24"/>
        </w:rPr>
        <w:tab/>
      </w:r>
      <w:r w:rsidRPr="00CD231B">
        <w:rPr>
          <w:rFonts w:eastAsia="Calibri" w:cs="Times New Roman"/>
          <w:sz w:val="24"/>
          <w:szCs w:val="24"/>
        </w:rPr>
        <w:tab/>
        <w:t>NIP: 764-20-88-098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który reprezentuje: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CD231B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zwanym dalej „Zamawiającym”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a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 xml:space="preserve">REGON: .............................. </w:t>
      </w:r>
      <w:r w:rsidRPr="00CD231B">
        <w:rPr>
          <w:rFonts w:eastAsia="Calibri" w:cs="Times New Roman"/>
          <w:sz w:val="24"/>
          <w:szCs w:val="24"/>
        </w:rPr>
        <w:tab/>
      </w:r>
      <w:r w:rsidRPr="00CD231B">
        <w:rPr>
          <w:rFonts w:eastAsia="Calibri" w:cs="Times New Roman"/>
          <w:sz w:val="24"/>
          <w:szCs w:val="24"/>
        </w:rPr>
        <w:tab/>
        <w:t>NIP: ..............................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który reprezentuje:</w:t>
      </w:r>
    </w:p>
    <w:p w:rsidR="00BE78A6" w:rsidRPr="00CD231B" w:rsidRDefault="00BE78A6" w:rsidP="00CD231B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CD231B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 xml:space="preserve">REGON: .............................. </w:t>
      </w:r>
      <w:r w:rsidRPr="00CD231B">
        <w:rPr>
          <w:rFonts w:eastAsia="Calibri" w:cs="Times New Roman"/>
          <w:sz w:val="24"/>
          <w:szCs w:val="24"/>
        </w:rPr>
        <w:tab/>
      </w:r>
      <w:r w:rsidRPr="00CD231B">
        <w:rPr>
          <w:rFonts w:eastAsia="Calibri" w:cs="Times New Roman"/>
          <w:sz w:val="24"/>
          <w:szCs w:val="24"/>
        </w:rPr>
        <w:tab/>
        <w:t>NIP: ..............................</w:t>
      </w:r>
    </w:p>
    <w:p w:rsidR="00BE78A6" w:rsidRPr="00CD231B" w:rsidRDefault="00BE78A6" w:rsidP="00CD231B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który reprezentuje:</w:t>
      </w:r>
    </w:p>
    <w:p w:rsidR="00BE78A6" w:rsidRPr="00CD231B" w:rsidRDefault="00BE78A6" w:rsidP="00CD231B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CD231B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CF1F61" w:rsidRPr="00CD231B" w:rsidRDefault="00BE78A6" w:rsidP="00CF1F61">
      <w:pPr>
        <w:pStyle w:val="Default"/>
        <w:spacing w:line="276" w:lineRule="auto"/>
        <w:ind w:left="142"/>
        <w:rPr>
          <w:rFonts w:asciiTheme="minorHAnsi" w:eastAsiaTheme="minorHAnsi" w:hAnsiTheme="minorHAnsi" w:cs="Calibri"/>
          <w:b/>
          <w:bCs/>
          <w:lang w:eastAsia="en-US"/>
        </w:rPr>
      </w:pPr>
      <w:r w:rsidRPr="00CD231B">
        <w:rPr>
          <w:rFonts w:asciiTheme="minorHAnsi" w:eastAsia="Calibri" w:hAnsiTheme="minorHAnsi"/>
          <w:color w:val="auto"/>
          <w:lang w:eastAsia="en-US"/>
        </w:rPr>
        <w:t xml:space="preserve">zwanym dalej „Wykonawcą”, którego oferta została przyjęta w postępowaniu o udzielenie zamówienia publicznego na podstawie § 8 Regulaminu </w:t>
      </w:r>
      <w:r w:rsidR="00946860">
        <w:rPr>
          <w:rFonts w:asciiTheme="minorHAnsi" w:eastAsia="Calibri" w:hAnsiTheme="minorHAnsi"/>
          <w:color w:val="auto"/>
          <w:lang w:eastAsia="en-US"/>
        </w:rPr>
        <w:t>udzielania zamówień publicznych</w:t>
      </w:r>
      <w:r w:rsidRPr="00CD231B">
        <w:rPr>
          <w:rFonts w:asciiTheme="minorHAnsi" w:eastAsia="Calibri" w:hAnsiTheme="minorHAnsi"/>
          <w:color w:val="auto"/>
          <w:lang w:eastAsia="en-US"/>
        </w:rPr>
        <w:t>, który stanow</w:t>
      </w:r>
      <w:r w:rsidR="00CF1F61">
        <w:rPr>
          <w:rFonts w:asciiTheme="minorHAnsi" w:eastAsia="Calibri" w:hAnsiTheme="minorHAnsi"/>
          <w:color w:val="auto"/>
          <w:lang w:eastAsia="en-US"/>
        </w:rPr>
        <w:t>i załącznik do zarządzenia nr 62/2022</w:t>
      </w:r>
      <w:r w:rsidRPr="00CD231B">
        <w:rPr>
          <w:rFonts w:asciiTheme="minorHAnsi" w:eastAsia="Calibri" w:hAnsiTheme="minorHAnsi"/>
          <w:color w:val="auto"/>
          <w:lang w:eastAsia="en-US"/>
        </w:rPr>
        <w:t xml:space="preserve"> Dyrektora Szpitala Specjalistycznego w Pile im. Stanisława Staszica z dnia </w:t>
      </w:r>
      <w:r w:rsidR="00CF1F61">
        <w:rPr>
          <w:rFonts w:asciiTheme="minorHAnsi" w:eastAsia="Calibri" w:hAnsiTheme="minorHAnsi"/>
          <w:color w:val="auto"/>
          <w:lang w:eastAsia="en-US"/>
        </w:rPr>
        <w:t>01.04.2022</w:t>
      </w:r>
      <w:r w:rsidRPr="00CD231B">
        <w:rPr>
          <w:rFonts w:asciiTheme="minorHAnsi" w:eastAsia="Calibri" w:hAnsiTheme="minorHAnsi"/>
          <w:color w:val="auto"/>
          <w:lang w:eastAsia="en-US"/>
        </w:rPr>
        <w:t xml:space="preserve"> r. prowadzonego pod</w:t>
      </w:r>
      <w:r w:rsidR="009175AA">
        <w:rPr>
          <w:rFonts w:asciiTheme="minorHAnsi" w:eastAsia="Calibri" w:hAnsiTheme="minorHAnsi"/>
          <w:color w:val="auto"/>
          <w:lang w:eastAsia="en-US"/>
        </w:rPr>
        <w:t xml:space="preserve"> </w:t>
      </w:r>
      <w:r w:rsidRPr="00CD231B">
        <w:rPr>
          <w:rFonts w:asciiTheme="minorHAnsi" w:eastAsia="Calibri" w:hAnsiTheme="minorHAnsi"/>
          <w:color w:val="auto"/>
          <w:lang w:eastAsia="en-US"/>
        </w:rPr>
        <w:t>hasłem</w:t>
      </w:r>
      <w:r w:rsidR="00923425" w:rsidRPr="00CD231B">
        <w:rPr>
          <w:rFonts w:asciiTheme="minorHAnsi" w:eastAsia="Calibri" w:hAnsiTheme="minorHAnsi"/>
          <w:color w:val="auto"/>
          <w:lang w:eastAsia="en-US"/>
        </w:rPr>
        <w:t>:</w:t>
      </w:r>
      <w:r w:rsidR="00946860">
        <w:rPr>
          <w:rFonts w:asciiTheme="minorHAnsi" w:eastAsia="Calibri" w:hAnsiTheme="minorHAnsi"/>
          <w:color w:val="auto"/>
          <w:lang w:eastAsia="en-US"/>
        </w:rPr>
        <w:t xml:space="preserve"> </w:t>
      </w:r>
      <w:r w:rsidR="00654CFD" w:rsidRPr="00CD231B">
        <w:rPr>
          <w:rFonts w:asciiTheme="minorHAnsi" w:eastAsiaTheme="minorHAnsi" w:hAnsiTheme="minorHAnsi" w:cs="Calibri"/>
          <w:b/>
          <w:bCs/>
          <w:lang w:eastAsia="en-US"/>
        </w:rPr>
        <w:t>„</w:t>
      </w:r>
      <w:r w:rsidR="003D050D" w:rsidRPr="003D050D">
        <w:rPr>
          <w:rFonts w:asciiTheme="minorHAnsi" w:eastAsiaTheme="minorHAnsi" w:hAnsiTheme="minorHAnsi" w:cs="Calibri"/>
          <w:b/>
          <w:bCs/>
          <w:lang w:eastAsia="en-US"/>
        </w:rPr>
        <w:t>ZAKUP PĘTLI INDUKCYJNYCH Z MONTAŻEM, URZĄDZEŃ CYFROWYCH I OPROGRAMOWANIA W RAMACH PROGRAMU „DOSTĘPNOŚĆ PLUS DLA ZDROWIA”</w:t>
      </w:r>
    </w:p>
    <w:p w:rsidR="00BE78A6" w:rsidRPr="00CD231B" w:rsidRDefault="00142B1F" w:rsidP="00CF1F61">
      <w:pPr>
        <w:pStyle w:val="Default"/>
        <w:spacing w:line="276" w:lineRule="auto"/>
        <w:ind w:left="142"/>
        <w:jc w:val="both"/>
        <w:rPr>
          <w:rFonts w:asciiTheme="minorHAnsi" w:eastAsiaTheme="minorHAnsi" w:hAnsiTheme="minorHAnsi" w:cs="Calibri"/>
          <w:b/>
          <w:bCs/>
          <w:lang w:eastAsia="en-US"/>
        </w:rPr>
      </w:pPr>
      <w:r w:rsidRPr="00142B1F">
        <w:rPr>
          <w:rFonts w:asciiTheme="minorHAnsi" w:eastAsiaTheme="minorHAnsi" w:hAnsiTheme="minorHAnsi" w:cs="Calibri"/>
          <w:bCs/>
          <w:lang w:eastAsia="en-US"/>
        </w:rPr>
        <w:t>(</w:t>
      </w:r>
      <w:r w:rsidR="000F3E52" w:rsidRPr="00142B1F">
        <w:rPr>
          <w:rFonts w:asciiTheme="minorHAnsi" w:eastAsia="Calibri" w:hAnsiTheme="minorHAnsi"/>
          <w:color w:val="auto"/>
          <w:lang w:eastAsia="en-US"/>
        </w:rPr>
        <w:t>nr</w:t>
      </w:r>
      <w:r w:rsidR="000F3E52" w:rsidRPr="00CD231B">
        <w:rPr>
          <w:rFonts w:asciiTheme="minorHAnsi" w:eastAsia="Calibri" w:hAnsiTheme="minorHAnsi"/>
          <w:color w:val="auto"/>
          <w:lang w:eastAsia="en-US"/>
        </w:rPr>
        <w:t> sprawy:</w:t>
      </w:r>
      <w:r w:rsidR="00701D43">
        <w:rPr>
          <w:rFonts w:asciiTheme="minorHAnsi" w:eastAsia="Calibri" w:hAnsiTheme="minorHAnsi"/>
          <w:color w:val="auto"/>
          <w:lang w:eastAsia="en-US"/>
        </w:rPr>
        <w:t> </w:t>
      </w:r>
      <w:r w:rsidR="000F3E52" w:rsidRPr="00CD231B">
        <w:rPr>
          <w:rFonts w:asciiTheme="minorHAnsi" w:eastAsia="Calibri" w:hAnsiTheme="minorHAnsi"/>
          <w:color w:val="auto"/>
          <w:lang w:eastAsia="en-US"/>
        </w:rPr>
        <w:t>FZP.II</w:t>
      </w:r>
      <w:r w:rsidR="009175AA">
        <w:rPr>
          <w:rFonts w:asciiTheme="minorHAnsi" w:eastAsia="Calibri" w:hAnsiTheme="minorHAnsi"/>
          <w:color w:val="auto"/>
          <w:lang w:eastAsia="en-US"/>
        </w:rPr>
        <w:t>I</w:t>
      </w:r>
      <w:r w:rsidR="000F3E52" w:rsidRPr="00CD231B">
        <w:rPr>
          <w:rFonts w:asciiTheme="minorHAnsi" w:eastAsia="Calibri" w:hAnsiTheme="minorHAnsi"/>
          <w:color w:val="auto"/>
          <w:lang w:eastAsia="en-US"/>
        </w:rPr>
        <w:t>-241/</w:t>
      </w:r>
      <w:r w:rsidR="009175AA">
        <w:rPr>
          <w:rFonts w:asciiTheme="minorHAnsi" w:eastAsia="Calibri" w:hAnsiTheme="minorHAnsi"/>
          <w:color w:val="auto"/>
          <w:lang w:eastAsia="en-US"/>
        </w:rPr>
        <w:t>109</w:t>
      </w:r>
      <w:r w:rsidR="00654CFD" w:rsidRPr="00CD231B">
        <w:rPr>
          <w:rFonts w:asciiTheme="minorHAnsi" w:eastAsia="Calibri" w:hAnsiTheme="minorHAnsi"/>
          <w:color w:val="auto"/>
          <w:lang w:eastAsia="en-US"/>
        </w:rPr>
        <w:t>/22</w:t>
      </w:r>
      <w:r w:rsidR="00BE78A6" w:rsidRPr="00CD231B">
        <w:rPr>
          <w:rFonts w:asciiTheme="minorHAnsi" w:eastAsia="Calibri" w:hAnsiTheme="minorHAnsi"/>
          <w:color w:val="auto"/>
          <w:lang w:eastAsia="en-US"/>
        </w:rPr>
        <w:t>/ZO),</w:t>
      </w:r>
      <w:r w:rsidR="009175AA">
        <w:rPr>
          <w:rFonts w:asciiTheme="minorHAnsi" w:eastAsia="Calibri" w:hAnsiTheme="minorHAnsi"/>
          <w:color w:val="auto"/>
          <w:lang w:eastAsia="en-US"/>
        </w:rPr>
        <w:t xml:space="preserve"> </w:t>
      </w:r>
      <w:r w:rsidR="00BE78A6" w:rsidRPr="00CD231B">
        <w:rPr>
          <w:rFonts w:asciiTheme="minorHAnsi" w:eastAsia="Calibri" w:hAnsiTheme="minorHAnsi"/>
          <w:color w:val="auto"/>
          <w:lang w:eastAsia="en-US"/>
        </w:rPr>
        <w:t>o następującej treści:</w:t>
      </w:r>
    </w:p>
    <w:p w:rsidR="00BE78A6" w:rsidRPr="00CD231B" w:rsidRDefault="00BE78A6" w:rsidP="00CD231B">
      <w:pPr>
        <w:spacing w:after="0" w:line="276" w:lineRule="auto"/>
        <w:jc w:val="both"/>
        <w:rPr>
          <w:rFonts w:cstheme="minorHAnsi"/>
          <w:b/>
          <w:bCs/>
          <w:color w:val="323E4F"/>
          <w:sz w:val="24"/>
          <w:szCs w:val="24"/>
        </w:rPr>
      </w:pPr>
    </w:p>
    <w:p w:rsidR="00246A09" w:rsidRPr="00CD231B" w:rsidRDefault="00BE78A6" w:rsidP="00CD231B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CD231B">
        <w:rPr>
          <w:i/>
          <w:iCs/>
          <w:sz w:val="24"/>
          <w:szCs w:val="24"/>
        </w:rPr>
        <w:t xml:space="preserve">Zakup w </w:t>
      </w:r>
      <w:r w:rsidRPr="00CD231B">
        <w:rPr>
          <w:rFonts w:cstheme="minorHAnsi"/>
          <w:i/>
          <w:iCs/>
          <w:sz w:val="24"/>
          <w:szCs w:val="24"/>
        </w:rPr>
        <w:t xml:space="preserve">ramach realizacji projektupn. </w:t>
      </w:r>
      <w:r w:rsidRPr="00CD231B">
        <w:rPr>
          <w:rFonts w:cstheme="minorHAnsi"/>
          <w:b/>
          <w:i/>
          <w:iCs/>
          <w:sz w:val="24"/>
          <w:szCs w:val="24"/>
        </w:rPr>
        <w:t xml:space="preserve">Dostępność Plus dla zdrowia </w:t>
      </w:r>
      <w:r w:rsidRPr="00CD231B">
        <w:rPr>
          <w:rFonts w:eastAsia="Calibri" w:cstheme="minorHAnsi"/>
          <w:i/>
          <w:iCs/>
          <w:spacing w:val="5"/>
          <w:sz w:val="24"/>
          <w:szCs w:val="24"/>
        </w:rPr>
        <w:t>PROGRAM OPERACYJNY WIEDZA EDUKACJA ROZWÓJ, przedsięwzięcie pod nazwą: Szpital Specjalistyczny w Pile placówką służby zdrowia bez barier dla osób ze szczególnymi potrzebami (umowa nr UM.SZP.21.2020-00).</w:t>
      </w:r>
    </w:p>
    <w:p w:rsidR="00246A09" w:rsidRPr="00CD231B" w:rsidRDefault="00246A09" w:rsidP="00CD231B">
      <w:pP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</w:rPr>
        <w:t>§ 1</w:t>
      </w:r>
    </w:p>
    <w:p w:rsidR="001E73CC" w:rsidRPr="00CD231B" w:rsidRDefault="007C3B8E" w:rsidP="00321991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Theme="minorHAnsi" w:eastAsia="Calibri" w:hAnsiTheme="minorHAnsi"/>
          <w:b/>
          <w:lang w:eastAsia="en-US"/>
        </w:rPr>
      </w:pPr>
      <w:r w:rsidRPr="00CD231B">
        <w:rPr>
          <w:rFonts w:asciiTheme="minorHAnsi" w:hAnsiTheme="minorHAnsi" w:cs="Calibri"/>
        </w:rPr>
        <w:t xml:space="preserve">Przedmiotem umowy jest </w:t>
      </w:r>
      <w:r w:rsidR="009E7010" w:rsidRPr="00CD231B">
        <w:rPr>
          <w:rFonts w:asciiTheme="minorHAnsi" w:eastAsia="Calibri" w:hAnsiTheme="minorHAnsi"/>
          <w:b/>
          <w:lang w:eastAsia="en-US"/>
        </w:rPr>
        <w:t xml:space="preserve">zakup </w:t>
      </w:r>
      <w:r w:rsidR="009175AA" w:rsidRPr="009175AA">
        <w:rPr>
          <w:rFonts w:asciiTheme="minorHAnsi" w:eastAsia="Calibri" w:hAnsiTheme="minorHAnsi"/>
          <w:b/>
          <w:lang w:eastAsia="en-US"/>
        </w:rPr>
        <w:t>pętli indukcyjnych z montażem, urządzeń cyfrowych i</w:t>
      </w:r>
      <w:r w:rsidR="009175AA">
        <w:rPr>
          <w:rFonts w:asciiTheme="minorHAnsi" w:eastAsia="Calibri" w:hAnsiTheme="minorHAnsi"/>
          <w:b/>
          <w:lang w:eastAsia="en-US"/>
        </w:rPr>
        <w:t> </w:t>
      </w:r>
      <w:r w:rsidR="009175AA" w:rsidRPr="009175AA">
        <w:rPr>
          <w:rFonts w:asciiTheme="minorHAnsi" w:eastAsia="Calibri" w:hAnsiTheme="minorHAnsi"/>
          <w:b/>
          <w:lang w:eastAsia="en-US"/>
        </w:rPr>
        <w:t xml:space="preserve">oprogramowania </w:t>
      </w:r>
      <w:r w:rsidR="009175AA" w:rsidRPr="009175AA">
        <w:rPr>
          <w:rFonts w:asciiTheme="minorHAnsi" w:eastAsia="Calibri" w:hAnsiTheme="minorHAnsi"/>
          <w:bCs/>
          <w:lang w:eastAsia="en-US"/>
        </w:rPr>
        <w:t>w</w:t>
      </w:r>
      <w:r w:rsidR="009175AA">
        <w:rPr>
          <w:rFonts w:asciiTheme="minorHAnsi" w:eastAsia="Calibri" w:hAnsiTheme="minorHAnsi"/>
          <w:b/>
          <w:lang w:eastAsia="en-US"/>
        </w:rPr>
        <w:t xml:space="preserve"> </w:t>
      </w:r>
      <w:r w:rsidR="00246A09" w:rsidRPr="00CD231B">
        <w:rPr>
          <w:rFonts w:asciiTheme="minorHAnsi" w:hAnsiTheme="minorHAnsi" w:cs="Calibri"/>
        </w:rPr>
        <w:t>rodzajach, ilości i cenach jednostkowych wyszczególnionych w ofercie oraz w</w:t>
      </w:r>
      <w:r w:rsidR="009175AA">
        <w:rPr>
          <w:rFonts w:asciiTheme="minorHAnsi" w:hAnsiTheme="minorHAnsi" w:cs="Calibri"/>
        </w:rPr>
        <w:t> </w:t>
      </w:r>
      <w:r w:rsidR="00246A09" w:rsidRPr="00CD231B">
        <w:rPr>
          <w:rFonts w:asciiTheme="minorHAnsi" w:hAnsiTheme="minorHAnsi" w:cs="Calibri"/>
        </w:rPr>
        <w:t>załączniku nr 1 niniejszej umowy</w:t>
      </w:r>
      <w:r w:rsidR="001E73CC" w:rsidRPr="00CD231B">
        <w:rPr>
          <w:rFonts w:asciiTheme="minorHAnsi" w:hAnsiTheme="minorHAnsi" w:cs="Calibri"/>
        </w:rPr>
        <w:t>.</w:t>
      </w:r>
    </w:p>
    <w:p w:rsidR="00AB77A9" w:rsidRPr="00CD231B" w:rsidRDefault="00AB77A9" w:rsidP="00321991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567"/>
        <w:textAlignment w:val="baseline"/>
        <w:rPr>
          <w:rFonts w:asciiTheme="minorHAnsi" w:eastAsia="Calibri" w:hAnsiTheme="minorHAnsi"/>
          <w:b/>
          <w:lang w:eastAsia="en-US"/>
        </w:rPr>
      </w:pPr>
      <w:r w:rsidRPr="00CD231B">
        <w:rPr>
          <w:rFonts w:asciiTheme="minorHAnsi" w:hAnsiTheme="minorHAnsi"/>
        </w:rPr>
        <w:t>Asortyment, o którym mowa w ust. 1 musi być:</w:t>
      </w:r>
    </w:p>
    <w:p w:rsidR="00AB77A9" w:rsidRPr="00CD231B" w:rsidRDefault="00AB77A9" w:rsidP="00321991">
      <w:pPr>
        <w:pStyle w:val="Standard"/>
        <w:numPr>
          <w:ilvl w:val="0"/>
          <w:numId w:val="21"/>
        </w:numPr>
        <w:spacing w:after="0"/>
        <w:jc w:val="both"/>
        <w:rPr>
          <w:rFonts w:asciiTheme="minorHAnsi" w:hAnsiTheme="minorHAnsi" w:cs="Times New Roman"/>
        </w:rPr>
      </w:pPr>
      <w:r w:rsidRPr="00CD231B">
        <w:rPr>
          <w:rFonts w:asciiTheme="minorHAnsi" w:hAnsiTheme="minorHAnsi" w:cs="Times New Roman"/>
        </w:rPr>
        <w:t>nowy,</w:t>
      </w:r>
    </w:p>
    <w:p w:rsidR="00AB77A9" w:rsidRPr="00CD231B" w:rsidRDefault="00AB77A9" w:rsidP="00321991">
      <w:pPr>
        <w:pStyle w:val="Standard"/>
        <w:numPr>
          <w:ilvl w:val="0"/>
          <w:numId w:val="21"/>
        </w:numPr>
        <w:spacing w:after="0"/>
        <w:jc w:val="both"/>
        <w:rPr>
          <w:rFonts w:asciiTheme="minorHAnsi" w:hAnsiTheme="minorHAnsi" w:cs="Times New Roman"/>
        </w:rPr>
      </w:pPr>
      <w:r w:rsidRPr="00CD231B">
        <w:rPr>
          <w:rFonts w:asciiTheme="minorHAnsi" w:hAnsiTheme="minorHAnsi" w:cs="Times New Roman"/>
        </w:rPr>
        <w:t>wolny od wad,</w:t>
      </w:r>
    </w:p>
    <w:p w:rsidR="00B46005" w:rsidRPr="00CD231B" w:rsidRDefault="00AB77A9" w:rsidP="00321991">
      <w:pPr>
        <w:pStyle w:val="Standard"/>
        <w:numPr>
          <w:ilvl w:val="0"/>
          <w:numId w:val="21"/>
        </w:numPr>
        <w:spacing w:after="0"/>
        <w:jc w:val="both"/>
        <w:rPr>
          <w:rFonts w:asciiTheme="minorHAnsi" w:hAnsiTheme="minorHAnsi" w:cs="Times New Roman"/>
        </w:rPr>
      </w:pPr>
      <w:r w:rsidRPr="00CD231B">
        <w:rPr>
          <w:rFonts w:asciiTheme="minorHAnsi" w:hAnsiTheme="minorHAnsi" w:cs="Times New Roman"/>
        </w:rPr>
        <w:t>zapakowany i dostarczony w oryginalnych opakowaniach.</w:t>
      </w:r>
    </w:p>
    <w:p w:rsidR="00246A09" w:rsidRPr="00CD231B" w:rsidRDefault="00246A09" w:rsidP="00CD231B">
      <w:pPr>
        <w:pStyle w:val="Tekstpodstawowy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Theme="minorHAnsi" w:hAnsiTheme="minorHAnsi" w:cs="Calibri"/>
          <w:b/>
        </w:rPr>
      </w:pPr>
      <w:r w:rsidRPr="00CD231B">
        <w:rPr>
          <w:rFonts w:asciiTheme="minorHAnsi" w:eastAsia="Calibri" w:hAnsiTheme="minorHAnsi" w:cs="Calibri"/>
          <w:b/>
        </w:rPr>
        <w:lastRenderedPageBreak/>
        <w:t>§ 2</w:t>
      </w:r>
    </w:p>
    <w:p w:rsidR="00246A09" w:rsidRPr="00CD231B" w:rsidRDefault="00246A09" w:rsidP="00CD231B">
      <w:pPr>
        <w:spacing w:after="0" w:line="276" w:lineRule="auto"/>
        <w:rPr>
          <w:rFonts w:eastAsia="Calibri" w:cs="Calibri"/>
          <w:sz w:val="24"/>
          <w:szCs w:val="24"/>
        </w:rPr>
      </w:pPr>
      <w:r w:rsidRPr="00CD231B">
        <w:rPr>
          <w:rFonts w:eastAsia="Calibri" w:cs="Calibri"/>
          <w:sz w:val="24"/>
          <w:szCs w:val="24"/>
        </w:rPr>
        <w:t>Wykonawca zobowiązuje się przenosić na rzecz Zamawiającego t</w:t>
      </w:r>
      <w:r w:rsidR="00AB77A9" w:rsidRPr="00CD231B">
        <w:rPr>
          <w:rFonts w:eastAsia="Calibri" w:cs="Calibri"/>
          <w:sz w:val="24"/>
          <w:szCs w:val="24"/>
        </w:rPr>
        <w:t>owar określony w umowie i wyda</w:t>
      </w:r>
      <w:r w:rsidRPr="00CD231B">
        <w:rPr>
          <w:rFonts w:eastAsia="Calibri" w:cs="Calibri"/>
          <w:sz w:val="24"/>
          <w:szCs w:val="24"/>
        </w:rPr>
        <w:t>ć mu go w sposób w niej określony.</w:t>
      </w:r>
    </w:p>
    <w:p w:rsidR="00246A09" w:rsidRPr="00CD231B" w:rsidRDefault="00246A09" w:rsidP="00CD231B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</w:rPr>
        <w:t>§ 3</w:t>
      </w:r>
    </w:p>
    <w:p w:rsidR="00246A09" w:rsidRPr="00CD231B" w:rsidRDefault="00246A09" w:rsidP="00CD231B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D231B">
        <w:rPr>
          <w:rFonts w:eastAsia="Calibri" w:cs="Calibri"/>
          <w:sz w:val="24"/>
          <w:szCs w:val="24"/>
        </w:rPr>
        <w:t>Zamawiający zobowiązuje się odbierać towar i płacić Wykonawcy w sposób określony w niniejszej umowie.</w:t>
      </w:r>
    </w:p>
    <w:p w:rsidR="00246A09" w:rsidRPr="00CD231B" w:rsidRDefault="00246A09" w:rsidP="00CD231B">
      <w:pP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</w:rPr>
        <w:t>§ 4</w:t>
      </w:r>
    </w:p>
    <w:p w:rsidR="00246A09" w:rsidRPr="00CD231B" w:rsidRDefault="00246A09" w:rsidP="00CD231B">
      <w:pPr>
        <w:spacing w:after="0" w:line="276" w:lineRule="auto"/>
        <w:rPr>
          <w:rFonts w:eastAsia="Calibri"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  <w:highlight w:val="lightGray"/>
        </w:rPr>
        <w:t>CENA TOWARU</w:t>
      </w:r>
    </w:p>
    <w:p w:rsidR="00AB77A9" w:rsidRPr="00CD231B" w:rsidRDefault="00AB77A9" w:rsidP="00321991">
      <w:pPr>
        <w:numPr>
          <w:ilvl w:val="0"/>
          <w:numId w:val="2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sz w:val="24"/>
          <w:szCs w:val="24"/>
        </w:rPr>
      </w:pPr>
      <w:r w:rsidRPr="00CD231B">
        <w:rPr>
          <w:sz w:val="24"/>
          <w:szCs w:val="24"/>
        </w:rPr>
        <w:t>Ceny jednostkowe przedmiotu umowy, o którym mowa w § 1, obejmują jego wartość, wszystkie określone prawem podatki, opłaty celne i graniczne oraz inne koszty związane z realizacją umowy, w tym koszty transportu do siedziby Zamawiającego.</w:t>
      </w:r>
    </w:p>
    <w:p w:rsidR="00AB77A9" w:rsidRPr="00CD231B" w:rsidRDefault="00AB77A9" w:rsidP="00321991">
      <w:pPr>
        <w:numPr>
          <w:ilvl w:val="0"/>
          <w:numId w:val="2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sz w:val="24"/>
          <w:szCs w:val="24"/>
        </w:rPr>
      </w:pPr>
      <w:r w:rsidRPr="00CD231B">
        <w:rPr>
          <w:rFonts w:eastAsia="Times New Roman" w:cs="Times New Roman"/>
          <w:sz w:val="24"/>
          <w:szCs w:val="24"/>
          <w:lang w:eastAsia="pl-PL"/>
        </w:rPr>
        <w:t xml:space="preserve">Wartość przedmiotu umowy </w:t>
      </w:r>
      <w:r w:rsidRPr="00CD231B">
        <w:rPr>
          <w:rFonts w:eastAsia="Times New Roman" w:cs="Calibri"/>
          <w:sz w:val="24"/>
          <w:szCs w:val="24"/>
          <w:lang w:eastAsia="pl-PL"/>
        </w:rPr>
        <w:t xml:space="preserve">określonego w §1 </w:t>
      </w:r>
      <w:r w:rsidRPr="00CD231B">
        <w:rPr>
          <w:rFonts w:eastAsia="Times New Roman" w:cs="Times New Roman"/>
          <w:sz w:val="24"/>
          <w:szCs w:val="24"/>
          <w:lang w:eastAsia="pl-PL"/>
        </w:rPr>
        <w:t>wynosi:</w:t>
      </w:r>
    </w:p>
    <w:p w:rsidR="009175AA" w:rsidRDefault="009175AA" w:rsidP="00CD231B">
      <w:pPr>
        <w:spacing w:after="0" w:line="276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Zadanie …..</w:t>
      </w:r>
    </w:p>
    <w:p w:rsidR="00AB77A9" w:rsidRPr="00CD231B" w:rsidRDefault="00AB77A9" w:rsidP="00CD231B">
      <w:pPr>
        <w:spacing w:after="0" w:line="276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CD231B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:rsidR="00AB77A9" w:rsidRPr="00CD231B" w:rsidRDefault="00AB77A9" w:rsidP="00CD231B">
      <w:pPr>
        <w:spacing w:after="0" w:line="276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CD231B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:rsidR="00AB77A9" w:rsidRPr="00CD231B" w:rsidRDefault="00AB77A9" w:rsidP="00CD231B">
      <w:pPr>
        <w:spacing w:after="0" w:line="276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CD231B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:rsidR="00B46005" w:rsidRPr="00CD231B" w:rsidRDefault="00AB77A9" w:rsidP="00321991">
      <w:pPr>
        <w:pStyle w:val="Akapitzlist"/>
        <w:numPr>
          <w:ilvl w:val="0"/>
          <w:numId w:val="22"/>
        </w:numPr>
        <w:tabs>
          <w:tab w:val="clear" w:pos="720"/>
        </w:tabs>
        <w:spacing w:after="0" w:line="276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D231B">
        <w:rPr>
          <w:sz w:val="24"/>
          <w:szCs w:val="24"/>
        </w:rPr>
        <w:t>Podstawę do zapłaty ceny stanowić będzie podpisany przez Strony protokół odbioru przedmiotu umowy oraz prawidłowo wystawiona faktura.</w:t>
      </w:r>
    </w:p>
    <w:p w:rsidR="00246A09" w:rsidRPr="00CD231B" w:rsidRDefault="00246A09" w:rsidP="00CD231B">
      <w:pP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</w:rPr>
        <w:t>§ 5</w:t>
      </w:r>
    </w:p>
    <w:p w:rsidR="00246A09" w:rsidRPr="00CD231B" w:rsidRDefault="00246A09" w:rsidP="00CD231B">
      <w:pPr>
        <w:spacing w:after="0" w:line="276" w:lineRule="auto"/>
        <w:rPr>
          <w:rFonts w:eastAsia="Calibri" w:cs="Calibri"/>
          <w:b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  <w:highlight w:val="lightGray"/>
        </w:rPr>
        <w:t>WARUNKI PŁATNOŚCI</w:t>
      </w:r>
    </w:p>
    <w:p w:rsidR="00246A09" w:rsidRPr="00CD231B" w:rsidRDefault="00246A09" w:rsidP="00321991">
      <w:pPr>
        <w:numPr>
          <w:ilvl w:val="0"/>
          <w:numId w:val="13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CD231B">
        <w:rPr>
          <w:rFonts w:eastAsia="Calibri" w:cs="Calibri"/>
          <w:sz w:val="24"/>
          <w:szCs w:val="24"/>
        </w:rPr>
        <w:t xml:space="preserve">Zapłata </w:t>
      </w:r>
      <w:r w:rsidR="00770981">
        <w:rPr>
          <w:rFonts w:eastAsia="Calibri" w:cs="Calibri"/>
          <w:sz w:val="24"/>
          <w:szCs w:val="24"/>
        </w:rPr>
        <w:t xml:space="preserve">za przedmiot umowy </w:t>
      </w:r>
      <w:r w:rsidRPr="00CD231B">
        <w:rPr>
          <w:rFonts w:eastAsia="Calibri" w:cs="Calibri"/>
          <w:sz w:val="24"/>
          <w:szCs w:val="24"/>
        </w:rPr>
        <w:t xml:space="preserve">nastąpi na podstawie faktury wystawionej przez Wykonawcę i dowodu potwierdzającego </w:t>
      </w:r>
      <w:r w:rsidR="00770981">
        <w:rPr>
          <w:rFonts w:eastAsia="Calibri" w:cs="Calibri"/>
          <w:sz w:val="24"/>
          <w:szCs w:val="24"/>
        </w:rPr>
        <w:t>wykonanie umowy</w:t>
      </w:r>
      <w:r w:rsidRPr="00CD231B">
        <w:rPr>
          <w:rFonts w:eastAsia="Calibri" w:cs="Calibri"/>
          <w:sz w:val="24"/>
          <w:szCs w:val="24"/>
        </w:rPr>
        <w:t>.</w:t>
      </w:r>
    </w:p>
    <w:p w:rsidR="00246A09" w:rsidRPr="00CD231B" w:rsidRDefault="00246A09" w:rsidP="00321991">
      <w:pPr>
        <w:numPr>
          <w:ilvl w:val="0"/>
          <w:numId w:val="13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CD231B">
        <w:rPr>
          <w:rFonts w:eastAsia="Calibri" w:cs="Calibri"/>
          <w:sz w:val="24"/>
          <w:szCs w:val="24"/>
        </w:rPr>
        <w:t>Zapłata nastąpi przele</w:t>
      </w:r>
      <w:r w:rsidR="000F3E52" w:rsidRPr="00CD231B">
        <w:rPr>
          <w:rFonts w:eastAsia="Calibri" w:cs="Calibri"/>
          <w:sz w:val="24"/>
          <w:szCs w:val="24"/>
        </w:rPr>
        <w:t xml:space="preserve">wem na konto Wykonawcy w ciągu </w:t>
      </w:r>
      <w:r w:rsidR="001E73CC" w:rsidRPr="00CD231B">
        <w:rPr>
          <w:rFonts w:eastAsia="Calibri" w:cs="Calibri"/>
          <w:sz w:val="24"/>
          <w:szCs w:val="24"/>
        </w:rPr>
        <w:t>6</w:t>
      </w:r>
      <w:r w:rsidRPr="00CD231B">
        <w:rPr>
          <w:rFonts w:eastAsia="Calibri" w:cs="Calibri"/>
          <w:sz w:val="24"/>
          <w:szCs w:val="24"/>
        </w:rPr>
        <w:t xml:space="preserve">0 dni od daty doręczenia faktury Zamawiającemu. </w:t>
      </w:r>
    </w:p>
    <w:p w:rsidR="00246A09" w:rsidRPr="00CD231B" w:rsidRDefault="00246A09" w:rsidP="00321991">
      <w:pPr>
        <w:numPr>
          <w:ilvl w:val="0"/>
          <w:numId w:val="13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CD231B">
        <w:rPr>
          <w:rFonts w:eastAsia="Calibri" w:cs="Calibri"/>
          <w:sz w:val="24"/>
          <w:szCs w:val="24"/>
        </w:rPr>
        <w:t>Za datę zapłaty uważa się dzień obciążenia rachunku bankowego Zamawiającego.</w:t>
      </w:r>
    </w:p>
    <w:p w:rsidR="00046A0C" w:rsidRPr="00CD231B" w:rsidRDefault="00246A09" w:rsidP="00321991">
      <w:pPr>
        <w:numPr>
          <w:ilvl w:val="0"/>
          <w:numId w:val="13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CD231B">
        <w:rPr>
          <w:rFonts w:eastAsia="Calibri" w:cs="Times New Roman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:rsidR="00246A09" w:rsidRPr="00CD231B" w:rsidRDefault="00246A09" w:rsidP="00CD231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6</w:t>
      </w:r>
    </w:p>
    <w:p w:rsidR="00246A09" w:rsidRPr="00CD231B" w:rsidRDefault="00246A09" w:rsidP="00CD231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highlight w:val="lightGray"/>
          <w:lang w:eastAsia="pl-PL"/>
        </w:rPr>
        <w:t>DOSTAWA TOWARU</w:t>
      </w:r>
    </w:p>
    <w:p w:rsidR="00895E45" w:rsidRPr="00CD231B" w:rsidRDefault="00895E45" w:rsidP="00321991">
      <w:pPr>
        <w:numPr>
          <w:ilvl w:val="0"/>
          <w:numId w:val="23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Przedmiot umowy będzie dostarczony</w:t>
      </w:r>
      <w:r w:rsidR="000F562A" w:rsidRPr="00CD231B">
        <w:rPr>
          <w:sz w:val="24"/>
          <w:szCs w:val="24"/>
        </w:rPr>
        <w:t xml:space="preserve"> i </w:t>
      </w:r>
      <w:r w:rsidR="000F562A" w:rsidRPr="009175AA">
        <w:rPr>
          <w:i/>
          <w:iCs/>
          <w:sz w:val="24"/>
          <w:szCs w:val="24"/>
        </w:rPr>
        <w:t>zainstalowany</w:t>
      </w:r>
      <w:r w:rsidR="00770981">
        <w:rPr>
          <w:i/>
          <w:iCs/>
          <w:sz w:val="24"/>
          <w:szCs w:val="24"/>
        </w:rPr>
        <w:t>*</w:t>
      </w:r>
      <w:r w:rsidR="009175AA" w:rsidRPr="009175AA">
        <w:rPr>
          <w:i/>
          <w:iCs/>
          <w:sz w:val="24"/>
          <w:szCs w:val="24"/>
        </w:rPr>
        <w:t xml:space="preserve"> (</w:t>
      </w:r>
      <w:r w:rsidR="00770981">
        <w:rPr>
          <w:i/>
          <w:iCs/>
          <w:sz w:val="24"/>
          <w:szCs w:val="24"/>
        </w:rPr>
        <w:t>*</w:t>
      </w:r>
      <w:r w:rsidR="009175AA" w:rsidRPr="009175AA">
        <w:rPr>
          <w:i/>
          <w:iCs/>
          <w:sz w:val="24"/>
          <w:szCs w:val="24"/>
        </w:rPr>
        <w:t>dot. zadania nr 1</w:t>
      </w:r>
      <w:r w:rsidR="009175AA">
        <w:rPr>
          <w:sz w:val="24"/>
          <w:szCs w:val="24"/>
        </w:rPr>
        <w:t>)</w:t>
      </w:r>
      <w:r w:rsidRPr="00CD231B">
        <w:rPr>
          <w:sz w:val="24"/>
          <w:szCs w:val="24"/>
        </w:rPr>
        <w:t xml:space="preserve"> do siedziby Szpitala Specjalistycznego w Pile im. Stanisława Staszica 64-920 Piła, ul. Rydygiera 1  transportem Wykonawcy,</w:t>
      </w:r>
      <w:r w:rsidR="009175AA">
        <w:rPr>
          <w:sz w:val="24"/>
          <w:szCs w:val="24"/>
        </w:rPr>
        <w:t xml:space="preserve"> </w:t>
      </w:r>
      <w:r w:rsidRPr="00CD231B">
        <w:rPr>
          <w:sz w:val="24"/>
          <w:szCs w:val="24"/>
        </w:rPr>
        <w:t xml:space="preserve">na jego koszt i odpowiedzialność w nieprzekraczalnym terminie </w:t>
      </w:r>
      <w:r w:rsidRPr="00332903">
        <w:rPr>
          <w:sz w:val="24"/>
          <w:szCs w:val="24"/>
        </w:rPr>
        <w:t xml:space="preserve">do </w:t>
      </w:r>
      <w:r w:rsidR="00332903" w:rsidRPr="00332903">
        <w:rPr>
          <w:b/>
          <w:sz w:val="24"/>
          <w:szCs w:val="24"/>
        </w:rPr>
        <w:t>14</w:t>
      </w:r>
      <w:r w:rsidR="009F4CA9" w:rsidRPr="00332903">
        <w:rPr>
          <w:b/>
          <w:sz w:val="24"/>
          <w:szCs w:val="24"/>
        </w:rPr>
        <w:t xml:space="preserve"> dni</w:t>
      </w:r>
      <w:r w:rsidRPr="00CD231B">
        <w:rPr>
          <w:sz w:val="24"/>
          <w:szCs w:val="24"/>
        </w:rPr>
        <w:t xml:space="preserve"> od </w:t>
      </w:r>
      <w:r w:rsidR="00332903">
        <w:rPr>
          <w:sz w:val="24"/>
          <w:szCs w:val="24"/>
        </w:rPr>
        <w:t xml:space="preserve">daty </w:t>
      </w:r>
      <w:r w:rsidRPr="00CD231B">
        <w:rPr>
          <w:sz w:val="24"/>
          <w:szCs w:val="24"/>
        </w:rPr>
        <w:t>podpisania umowy.</w:t>
      </w:r>
    </w:p>
    <w:p w:rsidR="00895E45" w:rsidRPr="00CD231B" w:rsidRDefault="00895E45" w:rsidP="00321991">
      <w:pPr>
        <w:numPr>
          <w:ilvl w:val="0"/>
          <w:numId w:val="23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O terminie </w:t>
      </w:r>
      <w:r w:rsidR="005249F2" w:rsidRPr="00CD231B">
        <w:rPr>
          <w:sz w:val="24"/>
          <w:szCs w:val="24"/>
        </w:rPr>
        <w:t>realizacji zamówienia</w:t>
      </w:r>
      <w:r w:rsidRPr="00CD231B">
        <w:rPr>
          <w:sz w:val="24"/>
          <w:szCs w:val="24"/>
        </w:rPr>
        <w:t xml:space="preserve"> Wykonawca zawiadomi Zamawiającego telefonicznie co najmniej </w:t>
      </w:r>
      <w:r w:rsidRPr="00CD231B">
        <w:rPr>
          <w:b/>
          <w:sz w:val="24"/>
          <w:szCs w:val="24"/>
        </w:rPr>
        <w:t>na 1</w:t>
      </w:r>
      <w:r w:rsidR="00BE5EB3" w:rsidRPr="00CD231B">
        <w:rPr>
          <w:b/>
          <w:sz w:val="24"/>
          <w:szCs w:val="24"/>
        </w:rPr>
        <w:t> </w:t>
      </w:r>
      <w:r w:rsidRPr="00CD231B">
        <w:rPr>
          <w:b/>
          <w:sz w:val="24"/>
          <w:szCs w:val="24"/>
        </w:rPr>
        <w:t>dzień</w:t>
      </w:r>
      <w:r w:rsidRPr="00CD231B">
        <w:rPr>
          <w:sz w:val="24"/>
          <w:szCs w:val="24"/>
        </w:rPr>
        <w:t xml:space="preserve"> </w:t>
      </w:r>
      <w:r w:rsidR="00321991">
        <w:rPr>
          <w:sz w:val="24"/>
          <w:szCs w:val="24"/>
        </w:rPr>
        <w:t xml:space="preserve">roboczy </w:t>
      </w:r>
      <w:r w:rsidRPr="00CD231B">
        <w:rPr>
          <w:sz w:val="24"/>
          <w:szCs w:val="24"/>
        </w:rPr>
        <w:t xml:space="preserve">wcześniej. Osobą, z którą Wykonawca zobowiązany jest uzgodnić datę dostawy jest Kierownik Działu </w:t>
      </w:r>
      <w:r w:rsidR="00352B42">
        <w:rPr>
          <w:sz w:val="24"/>
          <w:szCs w:val="24"/>
        </w:rPr>
        <w:t xml:space="preserve">Informatyki </w:t>
      </w:r>
      <w:r w:rsidRPr="00CD231B">
        <w:rPr>
          <w:sz w:val="24"/>
          <w:szCs w:val="24"/>
        </w:rPr>
        <w:t>– tel. 67 210 6</w:t>
      </w:r>
      <w:r w:rsidR="00352B42">
        <w:rPr>
          <w:sz w:val="24"/>
          <w:szCs w:val="24"/>
        </w:rPr>
        <w:t>6 00</w:t>
      </w:r>
      <w:r w:rsidRPr="00CD231B">
        <w:rPr>
          <w:sz w:val="24"/>
          <w:szCs w:val="24"/>
        </w:rPr>
        <w:t>.</w:t>
      </w:r>
    </w:p>
    <w:p w:rsidR="00895E45" w:rsidRPr="00CD231B" w:rsidRDefault="00895E45" w:rsidP="00321991">
      <w:pPr>
        <w:numPr>
          <w:ilvl w:val="0"/>
          <w:numId w:val="23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Strony ustalają, że odbiór przedmiotu umowy zostanie dokonany na podstawie podpisanego przez obie strony  protokołu zdawczo-odbiorczego przedmiotu umowy.</w:t>
      </w:r>
    </w:p>
    <w:p w:rsidR="00D46997" w:rsidRPr="00CD231B" w:rsidRDefault="00D46997" w:rsidP="00321991">
      <w:pPr>
        <w:numPr>
          <w:ilvl w:val="0"/>
          <w:numId w:val="23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Wykonawca dostarczy Zamawiającemu wraz z przedmiotem umowy kartę gwarancyjną, instrukcję obsługi w języku polskim</w:t>
      </w:r>
      <w:r w:rsidR="009175AA">
        <w:rPr>
          <w:sz w:val="24"/>
          <w:szCs w:val="24"/>
        </w:rPr>
        <w:t>.</w:t>
      </w:r>
    </w:p>
    <w:p w:rsidR="00895E45" w:rsidRPr="00CD231B" w:rsidRDefault="00895E45" w:rsidP="00321991">
      <w:pPr>
        <w:numPr>
          <w:ilvl w:val="0"/>
          <w:numId w:val="23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Wykonawca ponosi koszty ubezpieczenia przedmiotu umowy do siedziby Zamawiającego. </w:t>
      </w:r>
    </w:p>
    <w:p w:rsidR="009E361D" w:rsidRPr="00CD231B" w:rsidRDefault="00895E45" w:rsidP="00321991">
      <w:pPr>
        <w:numPr>
          <w:ilvl w:val="0"/>
          <w:numId w:val="23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Jeżeli w toku czynności odbioru stwierdzone zostaną przez Zamawiającego wady i nadają się one do usunięcia, Zamawiający może odmówić</w:t>
      </w:r>
      <w:r w:rsidR="009E361D" w:rsidRPr="00CD231B">
        <w:rPr>
          <w:sz w:val="24"/>
          <w:szCs w:val="24"/>
        </w:rPr>
        <w:t xml:space="preserve"> odbioru do czasu usunięcia wad.</w:t>
      </w:r>
      <w:r w:rsidRPr="00CD231B">
        <w:rPr>
          <w:sz w:val="24"/>
          <w:szCs w:val="24"/>
        </w:rPr>
        <w:t xml:space="preserve"> Wady takie zostaną wskazane w protokole odbioru, a Wykonawca usunie je w uzgodnionym przez Strony terminie nie dłuższym niż</w:t>
      </w:r>
      <w:r w:rsidRPr="00CD231B">
        <w:rPr>
          <w:b/>
          <w:sz w:val="24"/>
          <w:szCs w:val="24"/>
        </w:rPr>
        <w:t xml:space="preserve"> 5 dni roboczych.</w:t>
      </w:r>
    </w:p>
    <w:p w:rsidR="009E361D" w:rsidRPr="00CD231B" w:rsidRDefault="00895E45" w:rsidP="00321991">
      <w:pPr>
        <w:numPr>
          <w:ilvl w:val="0"/>
          <w:numId w:val="23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Zamawiający</w:t>
      </w:r>
      <w:r w:rsidR="009E361D" w:rsidRPr="00CD231B">
        <w:rPr>
          <w:sz w:val="24"/>
          <w:szCs w:val="24"/>
        </w:rPr>
        <w:t xml:space="preserve"> również</w:t>
      </w:r>
      <w:r w:rsidRPr="00CD231B">
        <w:rPr>
          <w:sz w:val="24"/>
          <w:szCs w:val="24"/>
        </w:rPr>
        <w:t xml:space="preserve"> ma prawo odmówić odbioru, jeżeli w toku czynności odbioru zostanie </w:t>
      </w:r>
      <w:r w:rsidR="009E361D" w:rsidRPr="00CD231B">
        <w:rPr>
          <w:sz w:val="24"/>
          <w:szCs w:val="24"/>
        </w:rPr>
        <w:t>stwierdzone, że</w:t>
      </w:r>
      <w:r w:rsidRPr="00CD231B">
        <w:rPr>
          <w:sz w:val="24"/>
          <w:szCs w:val="24"/>
        </w:rPr>
        <w:t xml:space="preserve"> Wykonawca nie przedstawił </w:t>
      </w:r>
      <w:r w:rsidR="002E65DD" w:rsidRPr="00CD231B">
        <w:rPr>
          <w:sz w:val="24"/>
          <w:szCs w:val="24"/>
        </w:rPr>
        <w:t xml:space="preserve">dokumentów, o których mowa w </w:t>
      </w:r>
      <w:r w:rsidR="002E65DD" w:rsidRPr="00CD231B">
        <w:rPr>
          <w:b/>
          <w:sz w:val="24"/>
          <w:szCs w:val="24"/>
        </w:rPr>
        <w:t xml:space="preserve">§ 6 ust. </w:t>
      </w:r>
      <w:r w:rsidR="00E3712D" w:rsidRPr="00CD231B">
        <w:rPr>
          <w:b/>
          <w:sz w:val="24"/>
          <w:szCs w:val="24"/>
        </w:rPr>
        <w:t>4</w:t>
      </w:r>
      <w:r w:rsidR="009E361D" w:rsidRPr="00CD231B">
        <w:rPr>
          <w:sz w:val="24"/>
          <w:szCs w:val="24"/>
        </w:rPr>
        <w:t xml:space="preserve"> umowy. </w:t>
      </w:r>
      <w:r w:rsidR="009E361D" w:rsidRPr="00CD231B">
        <w:rPr>
          <w:sz w:val="24"/>
          <w:szCs w:val="24"/>
        </w:rPr>
        <w:lastRenderedPageBreak/>
        <w:t>Wykonawca zobowiązuje się do</w:t>
      </w:r>
      <w:r w:rsidRPr="00CD231B">
        <w:rPr>
          <w:sz w:val="24"/>
          <w:szCs w:val="24"/>
        </w:rPr>
        <w:t xml:space="preserve"> dostarczenia wskazanych wyżej dokumentów w terminie </w:t>
      </w:r>
      <w:r w:rsidRPr="00CD231B">
        <w:rPr>
          <w:b/>
          <w:sz w:val="24"/>
          <w:szCs w:val="24"/>
        </w:rPr>
        <w:t>5 dni od</w:t>
      </w:r>
      <w:r w:rsidRPr="00CD231B">
        <w:rPr>
          <w:sz w:val="24"/>
          <w:szCs w:val="24"/>
        </w:rPr>
        <w:t xml:space="preserve"> daty, w której o</w:t>
      </w:r>
      <w:r w:rsidR="00E3712D" w:rsidRPr="00CD231B">
        <w:rPr>
          <w:sz w:val="24"/>
          <w:szCs w:val="24"/>
        </w:rPr>
        <w:t>d</w:t>
      </w:r>
      <w:r w:rsidRPr="00CD231B">
        <w:rPr>
          <w:sz w:val="24"/>
          <w:szCs w:val="24"/>
        </w:rPr>
        <w:t xml:space="preserve">mówiono dokonania odbioru. </w:t>
      </w:r>
    </w:p>
    <w:p w:rsidR="00246A09" w:rsidRDefault="00895E45" w:rsidP="00321991">
      <w:pPr>
        <w:numPr>
          <w:ilvl w:val="0"/>
          <w:numId w:val="23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Wykonawca zobowiązany jest do zawiadomienia na piśmie Zamawiającego o usunięciu wad oraz uprawniony do żądania wyznaczenia terminu ponownego terminu odbioru przedmiotu umowy. </w:t>
      </w:r>
    </w:p>
    <w:p w:rsidR="00770981" w:rsidRPr="00CD231B" w:rsidRDefault="00770981" w:rsidP="00321991">
      <w:pPr>
        <w:numPr>
          <w:ilvl w:val="0"/>
          <w:numId w:val="23"/>
        </w:numPr>
        <w:suppressAutoHyphens/>
        <w:spacing w:after="0" w:line="276" w:lineRule="auto"/>
        <w:ind w:left="284"/>
        <w:jc w:val="both"/>
        <w:rPr>
          <w:sz w:val="24"/>
          <w:szCs w:val="24"/>
        </w:rPr>
      </w:pPr>
      <w:r w:rsidRPr="00770981">
        <w:rPr>
          <w:sz w:val="24"/>
          <w:szCs w:val="24"/>
        </w:rPr>
        <w:t>Strony zgodnie ustalają, że w ramach ceny przedmiotu zamówienia Wykonawca dokona przeszkolenia personelu Zamawiającego w ramach zakupu urządzenia w siedzibie Zamawiającego, po bezwzględnym uzgodnieniu terminu szkolenia z Zamawiającym</w:t>
      </w:r>
      <w:r>
        <w:rPr>
          <w:sz w:val="24"/>
          <w:szCs w:val="24"/>
        </w:rPr>
        <w:t xml:space="preserve"> (dot. zadania nr 1 – pętle indukcyjne)</w:t>
      </w:r>
      <w:bookmarkStart w:id="4" w:name="_GoBack"/>
      <w:bookmarkEnd w:id="4"/>
    </w:p>
    <w:p w:rsidR="00246A09" w:rsidRPr="00CD231B" w:rsidRDefault="00246A09" w:rsidP="00CD231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66"/>
        <w:contextualSpacing/>
        <w:jc w:val="center"/>
        <w:textAlignment w:val="baseline"/>
        <w:rPr>
          <w:rFonts w:eastAsia="Calibri" w:cs="Times New Roman"/>
          <w:b/>
          <w:bCs/>
          <w:sz w:val="24"/>
          <w:szCs w:val="24"/>
          <w:lang w:eastAsia="pl-PL"/>
        </w:rPr>
      </w:pPr>
      <w:r w:rsidRPr="00CD231B">
        <w:rPr>
          <w:rFonts w:eastAsia="Calibri" w:cs="Times New Roman"/>
          <w:b/>
          <w:bCs/>
          <w:sz w:val="24"/>
          <w:szCs w:val="24"/>
          <w:lang w:eastAsia="pl-PL"/>
        </w:rPr>
        <w:t>§ 7</w:t>
      </w:r>
    </w:p>
    <w:p w:rsidR="00332903" w:rsidRDefault="00332903" w:rsidP="00332903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332903">
        <w:rPr>
          <w:rFonts w:eastAsia="Times New Roman" w:cs="Times New Roman"/>
          <w:bCs/>
          <w:sz w:val="24"/>
          <w:szCs w:val="24"/>
          <w:lang w:eastAsia="pl-PL"/>
        </w:rPr>
        <w:t>Zamawiający wyznacza koordynatora w osobie: Kierownika Działu Informatyki tel.: 67 210-66-00 który będzie współpracować z przedstawicielem Wykonawcy, którym jest: …………………………………………………….. tel.: ………………. w zakresie całokształtu działań związanych z wykonaniem postanowień niniejszej umowy. Zmiana osób, o których mowa w zdaniu poprzednim jest dopuszczalna. Zmiana taka nie stanowi zmiany umowy, a dla jej ważności wymagana jest forma pisemna.</w:t>
      </w:r>
    </w:p>
    <w:p w:rsidR="00246A09" w:rsidRPr="00CD231B" w:rsidRDefault="00246A09" w:rsidP="00332903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8</w:t>
      </w:r>
    </w:p>
    <w:p w:rsidR="00046A0C" w:rsidRPr="00CD231B" w:rsidRDefault="00046A0C" w:rsidP="00CD231B">
      <w:pPr>
        <w:spacing w:line="276" w:lineRule="auto"/>
        <w:jc w:val="center"/>
        <w:rPr>
          <w:rFonts w:cstheme="minorHAnsi"/>
          <w:sz w:val="24"/>
          <w:szCs w:val="24"/>
        </w:rPr>
      </w:pPr>
      <w:r w:rsidRPr="00CD231B">
        <w:rPr>
          <w:rFonts w:cstheme="minorHAnsi"/>
          <w:b/>
          <w:bCs/>
          <w:sz w:val="24"/>
          <w:szCs w:val="24"/>
        </w:rPr>
        <w:t>GWARANCJA I RĘKOJMIA ZA WADY</w:t>
      </w:r>
    </w:p>
    <w:p w:rsidR="00046A0C" w:rsidRPr="00CD231B" w:rsidRDefault="00046A0C" w:rsidP="00321991">
      <w:pPr>
        <w:numPr>
          <w:ilvl w:val="0"/>
          <w:numId w:val="24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Wykonawca </w:t>
      </w:r>
      <w:r w:rsidRPr="008D7604">
        <w:rPr>
          <w:sz w:val="24"/>
          <w:szCs w:val="24"/>
        </w:rPr>
        <w:t xml:space="preserve">udziela </w:t>
      </w:r>
      <w:r w:rsidR="007A3DE1" w:rsidRPr="008D7604">
        <w:rPr>
          <w:b/>
          <w:sz w:val="24"/>
          <w:szCs w:val="24"/>
        </w:rPr>
        <w:t xml:space="preserve">24 </w:t>
      </w:r>
      <w:r w:rsidRPr="008D7604">
        <w:rPr>
          <w:b/>
          <w:sz w:val="24"/>
          <w:szCs w:val="24"/>
        </w:rPr>
        <w:t>miesięcznej</w:t>
      </w:r>
      <w:r w:rsidRPr="008D7604">
        <w:rPr>
          <w:sz w:val="24"/>
          <w:szCs w:val="24"/>
        </w:rPr>
        <w:t xml:space="preserve"> gwarancji</w:t>
      </w:r>
      <w:r w:rsidRPr="00CD231B">
        <w:rPr>
          <w:sz w:val="24"/>
          <w:szCs w:val="24"/>
        </w:rPr>
        <w:t xml:space="preserve"> oraz rękojmi za wady liczonej od dnia podpisania protokołu</w:t>
      </w:r>
      <w:r w:rsidR="009175AA" w:rsidRPr="009175AA">
        <w:t xml:space="preserve"> </w:t>
      </w:r>
      <w:r w:rsidR="009175AA" w:rsidRPr="009175AA">
        <w:rPr>
          <w:sz w:val="24"/>
          <w:szCs w:val="24"/>
        </w:rPr>
        <w:t xml:space="preserve">zdawczo-odbiorczego </w:t>
      </w:r>
      <w:r w:rsidRPr="00CD231B">
        <w:rPr>
          <w:sz w:val="24"/>
          <w:szCs w:val="24"/>
        </w:rPr>
        <w:t>przedmiotu umowy.</w:t>
      </w:r>
    </w:p>
    <w:p w:rsidR="00084F8B" w:rsidRPr="00CD231B" w:rsidRDefault="00084F8B" w:rsidP="00321991">
      <w:pPr>
        <w:numPr>
          <w:ilvl w:val="0"/>
          <w:numId w:val="24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Okres gwarancji i rękojmi liczony będzie od podpisania protokołu zdawczo-odbiorczego </w:t>
      </w:r>
    </w:p>
    <w:p w:rsidR="00084F8B" w:rsidRPr="00CD231B" w:rsidRDefault="00084F8B" w:rsidP="00321991">
      <w:pPr>
        <w:numPr>
          <w:ilvl w:val="0"/>
          <w:numId w:val="24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Wykonawca zapewnia, że przedmiot umowy jest fabrycznie nowy, kompletny, niezużyty, nie ma defektów, błędów konstrukcyjnych, wykonawczych i innych wad technicznych, które mogłyby się ujawnić podczas użytkowania. Gwarancja będzie automatycznie przedłużana o czas przestoju przedmiotu umowy od zgłoszenia naprawy uniemożliwiającej korzystanie z przedmiotu zamówienia do dokonania tejże naprawy.</w:t>
      </w:r>
    </w:p>
    <w:p w:rsidR="00084F8B" w:rsidRPr="00CD231B" w:rsidRDefault="00084F8B" w:rsidP="00321991">
      <w:pPr>
        <w:numPr>
          <w:ilvl w:val="0"/>
          <w:numId w:val="24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Za wszelkie ewentualne roszczenia osób trzecich skierowane do przedmiotu umowy Wykonawca ponosi pełną odpowiedzialność.</w:t>
      </w:r>
    </w:p>
    <w:p w:rsidR="00084F8B" w:rsidRPr="00CD231B" w:rsidRDefault="00084F8B" w:rsidP="00321991">
      <w:pPr>
        <w:numPr>
          <w:ilvl w:val="0"/>
          <w:numId w:val="24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naprawy niesprawnego sprzętu. </w:t>
      </w:r>
    </w:p>
    <w:p w:rsidR="00084F8B" w:rsidRPr="00CD231B" w:rsidRDefault="00084F8B" w:rsidP="00321991">
      <w:pPr>
        <w:numPr>
          <w:ilvl w:val="0"/>
          <w:numId w:val="24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Wykonawca winien dokonać naprawy w terminie do 14 dni (dni robocze od poniedziałku do piątku z wyłączeniem dni ustawowo wolnych) od momentu otrzymania zgłoszenia.</w:t>
      </w:r>
    </w:p>
    <w:p w:rsidR="00084F8B" w:rsidRPr="00CD231B" w:rsidRDefault="00084F8B" w:rsidP="00321991">
      <w:pPr>
        <w:numPr>
          <w:ilvl w:val="0"/>
          <w:numId w:val="24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Zamawiający poinformuje Wykonawcę telefonicznie lub drogą elektroniczną o ujawnionych wadach lub usterkach, których usunięcie powinno być dokonane w ramach gwarancji. </w:t>
      </w:r>
    </w:p>
    <w:p w:rsidR="00084F8B" w:rsidRPr="00CD231B" w:rsidRDefault="00084F8B" w:rsidP="00321991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contextualSpacing w:val="0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W przypadku odmowy usunięcia wad lub też nieusunięcia wad w wyznaczonym terminie Zamawiający może powierzyć usunięcie wad innemu serwisowi na koszt Wykonawcy.</w:t>
      </w:r>
    </w:p>
    <w:p w:rsidR="00084F8B" w:rsidRPr="00CD231B" w:rsidRDefault="00084F8B" w:rsidP="00321991">
      <w:pPr>
        <w:numPr>
          <w:ilvl w:val="0"/>
          <w:numId w:val="24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W przypadku, gdy liczba napraw gwarancyjnych przekroczy 3 – naprawy,  Wykonawca na żądanie Zamawiającego zobowiązuje się do wymiany </w:t>
      </w:r>
      <w:r w:rsidR="00575677" w:rsidRPr="00CD231B">
        <w:rPr>
          <w:sz w:val="24"/>
          <w:szCs w:val="24"/>
        </w:rPr>
        <w:t>przedmiotu umowy</w:t>
      </w:r>
      <w:r w:rsidRPr="00CD231B">
        <w:rPr>
          <w:sz w:val="24"/>
          <w:szCs w:val="24"/>
        </w:rPr>
        <w:t xml:space="preserve"> na nowe (z wyjątkiem uszkodzeń z winy użytkownika). </w:t>
      </w:r>
    </w:p>
    <w:p w:rsidR="00084F8B" w:rsidRPr="00CD231B" w:rsidRDefault="00084F8B" w:rsidP="00321991">
      <w:pPr>
        <w:numPr>
          <w:ilvl w:val="0"/>
          <w:numId w:val="24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 xml:space="preserve">Za działania firm serwisowych, działających na zlecenie Wykonawcy, wobec Zamawiającego, Wykonawca odpowiada, jak za działania własne. </w:t>
      </w:r>
    </w:p>
    <w:p w:rsidR="00084F8B" w:rsidRPr="00CD231B" w:rsidRDefault="00084F8B" w:rsidP="00321991">
      <w:pPr>
        <w:numPr>
          <w:ilvl w:val="0"/>
          <w:numId w:val="24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Gwarancją nie są objęte:</w:t>
      </w:r>
    </w:p>
    <w:p w:rsidR="00084F8B" w:rsidRPr="00CD231B" w:rsidRDefault="00084F8B" w:rsidP="00321991">
      <w:pPr>
        <w:numPr>
          <w:ilvl w:val="0"/>
          <w:numId w:val="25"/>
        </w:numPr>
        <w:tabs>
          <w:tab w:val="num" w:pos="426"/>
        </w:tabs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uszkodzenia i wady dostarczonego sprzętu wynikłe:</w:t>
      </w:r>
    </w:p>
    <w:p w:rsidR="00084F8B" w:rsidRPr="00CD231B" w:rsidRDefault="00084F8B" w:rsidP="00321991">
      <w:pPr>
        <w:numPr>
          <w:ilvl w:val="0"/>
          <w:numId w:val="26"/>
        </w:numPr>
        <w:tabs>
          <w:tab w:val="num" w:pos="426"/>
        </w:tabs>
        <w:spacing w:after="0" w:line="276" w:lineRule="auto"/>
        <w:ind w:left="426" w:hanging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:rsidR="00084F8B" w:rsidRPr="00CD231B" w:rsidRDefault="00084F8B" w:rsidP="00321991">
      <w:pPr>
        <w:numPr>
          <w:ilvl w:val="0"/>
          <w:numId w:val="26"/>
        </w:numPr>
        <w:tabs>
          <w:tab w:val="num" w:pos="426"/>
        </w:tabs>
        <w:spacing w:after="0" w:line="276" w:lineRule="auto"/>
        <w:ind w:left="426" w:hanging="284"/>
        <w:jc w:val="both"/>
        <w:rPr>
          <w:sz w:val="24"/>
          <w:szCs w:val="24"/>
        </w:rPr>
      </w:pPr>
      <w:r w:rsidRPr="00CD231B">
        <w:rPr>
          <w:sz w:val="24"/>
          <w:szCs w:val="24"/>
        </w:rPr>
        <w:lastRenderedPageBreak/>
        <w:t>na skutek samowolnych napraw, przeróbek lub zmian konstrukcyjnych dokonanych przez Zamawiającego lub inne nieuprawnione osoby.</w:t>
      </w:r>
    </w:p>
    <w:p w:rsidR="00084F8B" w:rsidRPr="00CD231B" w:rsidRDefault="00084F8B" w:rsidP="00321991">
      <w:pPr>
        <w:numPr>
          <w:ilvl w:val="0"/>
          <w:numId w:val="25"/>
        </w:numPr>
        <w:tabs>
          <w:tab w:val="num" w:pos="426"/>
        </w:tabs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uszkodzenia spowodowane zdarzeniami losowymi takimi jak pożar, powódź, zalanie itp.</w:t>
      </w:r>
    </w:p>
    <w:p w:rsidR="00084F8B" w:rsidRPr="00CD231B" w:rsidRDefault="00084F8B" w:rsidP="00321991">
      <w:pPr>
        <w:numPr>
          <w:ilvl w:val="0"/>
          <w:numId w:val="24"/>
        </w:numPr>
        <w:tabs>
          <w:tab w:val="clear" w:pos="720"/>
          <w:tab w:val="num" w:pos="426"/>
        </w:tabs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CD231B">
        <w:rPr>
          <w:sz w:val="24"/>
          <w:szCs w:val="24"/>
        </w:rPr>
        <w:t>Gwarancja nie wyłącza uprawnień Zamawiającego wynikających z rękojmi na zasadach ogólnych. Zapisy powyższe stosuje się odpowiednio do rękojmi. Do Zamawiającego należy decyzja z których uprawnień skorzysta</w:t>
      </w:r>
    </w:p>
    <w:p w:rsidR="00046A0C" w:rsidRPr="00CD231B" w:rsidRDefault="00B46005" w:rsidP="00CD231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9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highlight w:val="lightGray"/>
          <w:lang w:eastAsia="pl-PL"/>
        </w:rPr>
        <w:t>KARY UMOWNE</w:t>
      </w:r>
    </w:p>
    <w:p w:rsidR="00246A09" w:rsidRPr="00CD231B" w:rsidRDefault="00246A09" w:rsidP="00321991">
      <w:pPr>
        <w:numPr>
          <w:ilvl w:val="0"/>
          <w:numId w:val="14"/>
        </w:numPr>
        <w:tabs>
          <w:tab w:val="clear" w:pos="720"/>
          <w:tab w:val="num" w:pos="284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 xml:space="preserve">W przypadku nie dostarczenia przedmiotu umowy w terminie określonym w § 6 ust. </w:t>
      </w:r>
      <w:r w:rsidR="002E65DD" w:rsidRPr="00CD231B">
        <w:rPr>
          <w:rFonts w:eastAsia="Calibri" w:cs="Calibri"/>
          <w:sz w:val="24"/>
          <w:szCs w:val="24"/>
          <w:lang w:eastAsia="pl-PL"/>
        </w:rPr>
        <w:t>1, a także naruszeń</w:t>
      </w:r>
      <w:r w:rsidR="000D3AAF" w:rsidRPr="00CD231B">
        <w:rPr>
          <w:rFonts w:eastAsia="Calibri" w:cs="Calibri"/>
          <w:sz w:val="24"/>
          <w:szCs w:val="24"/>
          <w:lang w:eastAsia="pl-PL"/>
        </w:rPr>
        <w:t xml:space="preserve"> postanowień</w:t>
      </w:r>
      <w:r w:rsidR="00247995" w:rsidRPr="00CD231B">
        <w:rPr>
          <w:rFonts w:eastAsia="Calibri" w:cs="Calibri"/>
          <w:sz w:val="24"/>
          <w:szCs w:val="24"/>
          <w:lang w:eastAsia="pl-PL"/>
        </w:rPr>
        <w:t xml:space="preserve"> § 6 ust. 6</w:t>
      </w:r>
      <w:r w:rsidRPr="00CD231B">
        <w:rPr>
          <w:rFonts w:eastAsia="Calibri" w:cs="Calibri"/>
          <w:sz w:val="24"/>
          <w:szCs w:val="24"/>
          <w:lang w:eastAsia="pl-PL"/>
        </w:rPr>
        <w:t xml:space="preserve">, Wykonawca zapłaci Zamawiającemu karę umowną w wysokości 0,3% wartości brutto </w:t>
      </w:r>
      <w:r w:rsidR="00321991">
        <w:rPr>
          <w:rFonts w:eastAsia="Calibri" w:cs="Calibri"/>
          <w:sz w:val="24"/>
          <w:szCs w:val="24"/>
          <w:lang w:eastAsia="pl-PL"/>
        </w:rPr>
        <w:t>zadania</w:t>
      </w:r>
      <w:r w:rsidRPr="00CD231B">
        <w:rPr>
          <w:rFonts w:eastAsia="Calibri" w:cs="Calibri"/>
          <w:sz w:val="24"/>
          <w:szCs w:val="24"/>
          <w:lang w:eastAsia="pl-PL"/>
        </w:rPr>
        <w:t>, za każdy dzień zwłoki ale nie więcej niż 10%.</w:t>
      </w:r>
    </w:p>
    <w:p w:rsidR="00246A09" w:rsidRPr="00321991" w:rsidRDefault="00246A09" w:rsidP="00321991">
      <w:pPr>
        <w:numPr>
          <w:ilvl w:val="0"/>
          <w:numId w:val="14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W przypadku odstąpienia od umowy z winy jednej ze stron, druga strona umowy może dochodzić od strony winnej kary umownej w wysokości 10% wartości brutto</w:t>
      </w:r>
      <w:r w:rsidR="00321991" w:rsidRPr="00321991">
        <w:rPr>
          <w:rFonts w:eastAsia="Calibri" w:cs="Calibri"/>
          <w:sz w:val="24"/>
          <w:szCs w:val="24"/>
          <w:lang w:eastAsia="pl-PL"/>
        </w:rPr>
        <w:t xml:space="preserve"> zadania</w:t>
      </w:r>
      <w:r w:rsidRPr="00321991">
        <w:rPr>
          <w:rFonts w:eastAsia="Calibri" w:cs="Calibri"/>
          <w:sz w:val="24"/>
          <w:szCs w:val="24"/>
          <w:lang w:eastAsia="pl-PL"/>
        </w:rPr>
        <w:t xml:space="preserve"> którego odstąpienie dotyczy.</w:t>
      </w:r>
    </w:p>
    <w:p w:rsidR="00246A09" w:rsidRPr="00CD231B" w:rsidRDefault="00246A09" w:rsidP="00321991">
      <w:pPr>
        <w:numPr>
          <w:ilvl w:val="0"/>
          <w:numId w:val="14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B46005" w:rsidRPr="00CD231B" w:rsidRDefault="00246A09" w:rsidP="00321991">
      <w:pPr>
        <w:numPr>
          <w:ilvl w:val="0"/>
          <w:numId w:val="14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Times New Roman"/>
          <w:sz w:val="24"/>
          <w:szCs w:val="24"/>
        </w:rPr>
        <w:t>Łączna maksymalna wysokość wszystkich kar umownych nie może przekraczać 20% wartości brutto</w:t>
      </w:r>
      <w:r w:rsidR="00321991">
        <w:rPr>
          <w:rFonts w:eastAsia="Calibri" w:cs="Times New Roman"/>
          <w:sz w:val="24"/>
          <w:szCs w:val="24"/>
        </w:rPr>
        <w:t xml:space="preserve"> zadania</w:t>
      </w:r>
      <w:r w:rsidRPr="00CD231B">
        <w:rPr>
          <w:rFonts w:eastAsia="Calibri" w:cs="Times New Roman"/>
          <w:sz w:val="24"/>
          <w:szCs w:val="24"/>
        </w:rPr>
        <w:t>.</w:t>
      </w:r>
    </w:p>
    <w:p w:rsidR="00246A09" w:rsidRPr="00CD231B" w:rsidRDefault="00B46005" w:rsidP="00CD231B">
      <w:p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center"/>
        <w:textAlignment w:val="baseline"/>
        <w:rPr>
          <w:rFonts w:eastAsia="Calibri" w:cs="Times New Roman"/>
          <w:b/>
          <w:color w:val="000000"/>
          <w:sz w:val="24"/>
          <w:szCs w:val="24"/>
          <w:lang w:eastAsia="pl-PL"/>
        </w:rPr>
      </w:pPr>
      <w:r w:rsidRPr="00CD231B">
        <w:rPr>
          <w:rFonts w:eastAsia="Calibri" w:cs="Times New Roman"/>
          <w:b/>
          <w:color w:val="000000"/>
          <w:sz w:val="24"/>
          <w:szCs w:val="24"/>
          <w:lang w:eastAsia="pl-PL"/>
        </w:rPr>
        <w:t>§ 10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bCs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highlight w:val="lightGray"/>
          <w:lang w:eastAsia="pl-PL"/>
        </w:rPr>
        <w:t>ODSTĄPIENIE OD UMOWY</w:t>
      </w:r>
    </w:p>
    <w:p w:rsidR="00246A09" w:rsidRPr="00CD231B" w:rsidRDefault="00246A09" w:rsidP="00321991">
      <w:pPr>
        <w:numPr>
          <w:ilvl w:val="0"/>
          <w:numId w:val="15"/>
        </w:numPr>
        <w:tabs>
          <w:tab w:val="num" w:pos="360"/>
        </w:tabs>
        <w:autoSpaceDN w:val="0"/>
        <w:spacing w:after="0" w:line="276" w:lineRule="auto"/>
        <w:ind w:left="360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 szczególności w przypadkach:</w:t>
      </w:r>
    </w:p>
    <w:p w:rsidR="00246A09" w:rsidRPr="00CD231B" w:rsidRDefault="00246A09" w:rsidP="00321991">
      <w:pPr>
        <w:numPr>
          <w:ilvl w:val="0"/>
          <w:numId w:val="16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:rsidR="00246A09" w:rsidRPr="00CD231B" w:rsidRDefault="00246A09" w:rsidP="00321991">
      <w:pPr>
        <w:numPr>
          <w:ilvl w:val="0"/>
          <w:numId w:val="16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:rsidR="00246A09" w:rsidRPr="00CD231B" w:rsidRDefault="00246A09" w:rsidP="00321991">
      <w:pPr>
        <w:numPr>
          <w:ilvl w:val="0"/>
          <w:numId w:val="16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:rsidR="00246A09" w:rsidRPr="00CD231B" w:rsidRDefault="00246A09" w:rsidP="00321991">
      <w:pPr>
        <w:numPr>
          <w:ilvl w:val="0"/>
          <w:numId w:val="16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zwłok</w:t>
      </w:r>
      <w:r w:rsidR="007B5D4B" w:rsidRPr="00CD231B">
        <w:rPr>
          <w:rFonts w:eastAsia="Calibri" w:cs="Calibri"/>
          <w:sz w:val="24"/>
          <w:szCs w:val="24"/>
          <w:lang w:eastAsia="pl-PL"/>
        </w:rPr>
        <w:t>i</w:t>
      </w:r>
      <w:r w:rsidRPr="00CD231B">
        <w:rPr>
          <w:rFonts w:eastAsia="Calibri" w:cs="Calibri"/>
          <w:color w:val="000000"/>
          <w:sz w:val="24"/>
          <w:szCs w:val="24"/>
          <w:lang w:eastAsia="pl-PL"/>
        </w:rPr>
        <w:t xml:space="preserve"> w dostawie przedmiotu zamówienia przekraczającego 14 dni.</w:t>
      </w:r>
    </w:p>
    <w:p w:rsidR="00246A09" w:rsidRPr="00CD231B" w:rsidRDefault="00246A09" w:rsidP="00321991">
      <w:pPr>
        <w:numPr>
          <w:ilvl w:val="0"/>
          <w:numId w:val="15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 xml:space="preserve">W razie wystąpienia istotnej zmiany okoliczności powodującej, że wykonanie umowy nie leży w interesie publicznym, czego nie można było wcześniej przewidzieć w chwili zawarcia umowy, Zamawiający może odstąpić od umowy w terminie </w:t>
      </w:r>
      <w:r w:rsidR="00A36D6A" w:rsidRPr="00CD231B">
        <w:rPr>
          <w:rFonts w:eastAsia="Calibri" w:cs="Calibri"/>
          <w:color w:val="000000"/>
          <w:sz w:val="24"/>
          <w:szCs w:val="24"/>
          <w:lang w:eastAsia="pl-PL"/>
        </w:rPr>
        <w:t>30</w:t>
      </w:r>
      <w:r w:rsidRPr="00CD231B">
        <w:rPr>
          <w:rFonts w:eastAsia="Calibri" w:cs="Calibri"/>
          <w:color w:val="000000"/>
          <w:sz w:val="24"/>
          <w:szCs w:val="24"/>
          <w:lang w:eastAsia="pl-PL"/>
        </w:rPr>
        <w:t xml:space="preserve"> dni od powzięcia wiadomości o powyższych okolicznościach. W takim przypadku Wykonawca może żądać jedynie wynagrodzenia należnego z tytułu wykonania części umowy.</w:t>
      </w:r>
    </w:p>
    <w:p w:rsidR="00246A09" w:rsidRPr="00CD231B" w:rsidRDefault="00246A09" w:rsidP="00321991">
      <w:pPr>
        <w:numPr>
          <w:ilvl w:val="0"/>
          <w:numId w:val="15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CD231B">
        <w:rPr>
          <w:rFonts w:eastAsia="Calibri" w:cs="Calibri"/>
          <w:color w:val="000000"/>
          <w:sz w:val="24"/>
          <w:szCs w:val="24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:rsidR="00246A09" w:rsidRPr="00CD231B" w:rsidRDefault="00B46005" w:rsidP="00CD231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11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highlight w:val="lightGray"/>
          <w:lang w:eastAsia="pl-PL"/>
        </w:rPr>
        <w:t>ZMIANA DO UMOWY</w:t>
      </w:r>
    </w:p>
    <w:p w:rsidR="00246A09" w:rsidRPr="00CD231B" w:rsidRDefault="00246A09" w:rsidP="00321991">
      <w:pPr>
        <w:numPr>
          <w:ilvl w:val="2"/>
          <w:numId w:val="12"/>
        </w:numPr>
        <w:tabs>
          <w:tab w:val="clear" w:pos="2160"/>
          <w:tab w:val="num" w:pos="426"/>
        </w:tabs>
        <w:spacing w:after="0" w:line="276" w:lineRule="auto"/>
        <w:ind w:left="426" w:hanging="502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:rsidR="00246A09" w:rsidRPr="00CD231B" w:rsidRDefault="00246A09" w:rsidP="00321991">
      <w:pPr>
        <w:numPr>
          <w:ilvl w:val="2"/>
          <w:numId w:val="12"/>
        </w:numPr>
        <w:tabs>
          <w:tab w:val="clear" w:pos="2160"/>
          <w:tab w:val="num" w:pos="426"/>
        </w:tabs>
        <w:spacing w:after="0" w:line="276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Zamawiający dopuszcza możliwość zmiany zapisów umowy w następującym zakresie:</w:t>
      </w:r>
    </w:p>
    <w:p w:rsidR="00246A09" w:rsidRPr="00CD231B" w:rsidRDefault="00246A09" w:rsidP="00321991">
      <w:pPr>
        <w:numPr>
          <w:ilvl w:val="1"/>
          <w:numId w:val="11"/>
        </w:numPr>
        <w:tabs>
          <w:tab w:val="clear" w:pos="1260"/>
          <w:tab w:val="num" w:pos="709"/>
        </w:tabs>
        <w:spacing w:after="0" w:line="276" w:lineRule="auto"/>
        <w:ind w:left="709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246A09" w:rsidRPr="00CD231B" w:rsidRDefault="00246A09" w:rsidP="00321991">
      <w:pPr>
        <w:numPr>
          <w:ilvl w:val="1"/>
          <w:numId w:val="11"/>
        </w:numPr>
        <w:tabs>
          <w:tab w:val="clear" w:pos="1260"/>
          <w:tab w:val="num" w:pos="709"/>
        </w:tabs>
        <w:spacing w:after="0" w:line="276" w:lineRule="auto"/>
        <w:ind w:left="709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:rsidR="00770981" w:rsidRDefault="00246A09" w:rsidP="00770981">
      <w:pPr>
        <w:numPr>
          <w:ilvl w:val="1"/>
          <w:numId w:val="11"/>
        </w:numPr>
        <w:tabs>
          <w:tab w:val="clear" w:pos="1260"/>
          <w:tab w:val="num" w:pos="709"/>
        </w:tabs>
        <w:spacing w:after="0" w:line="276" w:lineRule="auto"/>
        <w:ind w:left="709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lastRenderedPageBreak/>
        <w:t>okresowych obniżek cen produktów objętych Umową, w przypadku ustalenia cen promocyjnych przez producenta.</w:t>
      </w:r>
    </w:p>
    <w:p w:rsidR="00770981" w:rsidRPr="00770981" w:rsidRDefault="00770981" w:rsidP="00770981">
      <w:pPr>
        <w:numPr>
          <w:ilvl w:val="1"/>
          <w:numId w:val="11"/>
        </w:numPr>
        <w:tabs>
          <w:tab w:val="clear" w:pos="1260"/>
          <w:tab w:val="num" w:pos="709"/>
        </w:tabs>
        <w:spacing w:after="0" w:line="276" w:lineRule="auto"/>
        <w:ind w:left="709"/>
        <w:jc w:val="both"/>
        <w:rPr>
          <w:rFonts w:eastAsia="Calibri" w:cs="Calibri"/>
          <w:sz w:val="24"/>
          <w:szCs w:val="24"/>
          <w:lang w:eastAsia="pl-PL"/>
        </w:rPr>
      </w:pPr>
      <w:r w:rsidRPr="00770981">
        <w:rPr>
          <w:rFonts w:eastAsia="Calibri" w:cs="Calibri"/>
          <w:sz w:val="24"/>
          <w:szCs w:val="24"/>
          <w:lang w:eastAsia="pl-PL"/>
        </w:rPr>
        <w:t>terminu wykonania przedmiotu umowy w przypadku, gdy w określony pierwotny termin nie leży w interesie Zamawiającego</w:t>
      </w:r>
      <w:r>
        <w:rPr>
          <w:rFonts w:eastAsia="Calibri" w:cs="Calibri"/>
          <w:sz w:val="24"/>
          <w:szCs w:val="24"/>
          <w:lang w:eastAsia="pl-PL"/>
        </w:rPr>
        <w:t>.</w:t>
      </w:r>
    </w:p>
    <w:p w:rsidR="00246A09" w:rsidRPr="00CD231B" w:rsidRDefault="00246A09" w:rsidP="00321991">
      <w:pPr>
        <w:numPr>
          <w:ilvl w:val="2"/>
          <w:numId w:val="12"/>
        </w:numPr>
        <w:tabs>
          <w:tab w:val="clear" w:pos="2160"/>
          <w:tab w:val="num" w:pos="426"/>
        </w:tabs>
        <w:spacing w:after="0" w:line="276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Powyższe zmiany nie mogą być niekorzystne dla Zamawiającego.</w:t>
      </w:r>
    </w:p>
    <w:p w:rsidR="00246A09" w:rsidRPr="00CD231B" w:rsidRDefault="00246A09" w:rsidP="00321991">
      <w:pPr>
        <w:numPr>
          <w:ilvl w:val="2"/>
          <w:numId w:val="12"/>
        </w:numPr>
        <w:tabs>
          <w:tab w:val="clear" w:pos="2160"/>
          <w:tab w:val="num" w:pos="284"/>
        </w:tabs>
        <w:spacing w:after="0" w:line="276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 w:rsidRPr="00CD231B">
        <w:rPr>
          <w:rFonts w:eastAsia="Calibri" w:cs="Calibri"/>
          <w:sz w:val="24"/>
          <w:szCs w:val="24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12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CD231B">
        <w:rPr>
          <w:rFonts w:eastAsia="Calibri" w:cs="Times New Roman"/>
          <w:sz w:val="24"/>
          <w:szCs w:val="24"/>
          <w:lang w:eastAsia="pl-PL"/>
        </w:rPr>
        <w:t>W sprawach nieuregulowanych niniejszą umową mają zastosowanie przepisy kodeksu cywilnego oraz inne obowiązujące przepisy prawne.</w:t>
      </w:r>
    </w:p>
    <w:p w:rsidR="00B46005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13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CD231B">
        <w:rPr>
          <w:rFonts w:eastAsia="Calibri" w:cs="Times New Roman"/>
          <w:b/>
          <w:sz w:val="24"/>
          <w:szCs w:val="24"/>
          <w:lang w:eastAsia="pl-PL"/>
        </w:rPr>
        <w:t>§ 14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CD231B">
        <w:rPr>
          <w:rFonts w:eastAsia="Calibri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Calibri" w:cs="Times New Roman"/>
          <w:sz w:val="24"/>
          <w:szCs w:val="24"/>
          <w:lang w:eastAsia="pl-PL"/>
        </w:rPr>
      </w:pPr>
    </w:p>
    <w:p w:rsidR="00246A09" w:rsidRPr="00CD231B" w:rsidRDefault="00246A09" w:rsidP="00CD231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sz w:val="24"/>
          <w:szCs w:val="24"/>
          <w:lang w:eastAsia="pl-PL"/>
        </w:rPr>
      </w:pPr>
    </w:p>
    <w:p w:rsidR="0051259F" w:rsidRPr="00CD231B" w:rsidRDefault="00246A09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sz w:val="24"/>
          <w:szCs w:val="24"/>
        </w:rPr>
      </w:pPr>
      <w:r w:rsidRPr="00CD231B">
        <w:rPr>
          <w:rFonts w:eastAsia="Calibri" w:cs="Calibri"/>
          <w:b/>
          <w:sz w:val="24"/>
          <w:szCs w:val="24"/>
        </w:rPr>
        <w:t xml:space="preserve">ZAMAWIAJĄCY </w:t>
      </w:r>
      <w:r w:rsidRPr="00CD231B">
        <w:rPr>
          <w:rFonts w:eastAsia="Calibri" w:cs="Calibri"/>
          <w:b/>
          <w:sz w:val="24"/>
          <w:szCs w:val="24"/>
        </w:rPr>
        <w:tab/>
      </w:r>
      <w:r w:rsidRPr="00CD231B">
        <w:rPr>
          <w:rFonts w:eastAsia="Calibri" w:cs="Calibri"/>
          <w:b/>
          <w:sz w:val="24"/>
          <w:szCs w:val="24"/>
        </w:rPr>
        <w:tab/>
      </w:r>
      <w:r w:rsidRPr="00CD231B">
        <w:rPr>
          <w:rFonts w:eastAsia="Calibri" w:cs="Calibri"/>
          <w:b/>
          <w:sz w:val="24"/>
          <w:szCs w:val="24"/>
        </w:rPr>
        <w:tab/>
      </w:r>
      <w:r w:rsidRPr="00CD231B">
        <w:rPr>
          <w:rFonts w:eastAsia="Calibri" w:cs="Calibri"/>
          <w:b/>
          <w:sz w:val="24"/>
          <w:szCs w:val="24"/>
        </w:rPr>
        <w:tab/>
      </w:r>
      <w:r w:rsidRPr="00CD231B">
        <w:rPr>
          <w:rFonts w:eastAsia="Calibri" w:cs="Calibri"/>
          <w:b/>
          <w:sz w:val="24"/>
          <w:szCs w:val="24"/>
        </w:rPr>
        <w:tab/>
      </w:r>
      <w:r w:rsidRPr="00CD231B">
        <w:rPr>
          <w:rFonts w:eastAsia="Calibri" w:cs="Calibri"/>
          <w:b/>
          <w:sz w:val="24"/>
          <w:szCs w:val="24"/>
        </w:rPr>
        <w:tab/>
        <w:t>WYKONAWCA</w:t>
      </w:r>
    </w:p>
    <w:p w:rsidR="0051259F" w:rsidRPr="00CD231B" w:rsidRDefault="0051259F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:rsidR="0051259F" w:rsidRPr="00CD231B" w:rsidRDefault="0051259F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:rsidR="00F270B2" w:rsidRPr="00CD231B" w:rsidRDefault="00F270B2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:rsidR="00F270B2" w:rsidRPr="00CD231B" w:rsidRDefault="00F270B2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:rsidR="004B1E8A" w:rsidRPr="00CD231B" w:rsidRDefault="004B1E8A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:rsidR="000B04C8" w:rsidRPr="00CD231B" w:rsidRDefault="000B04C8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:rsidR="00A36D6A" w:rsidRDefault="00A36D6A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br w:type="page"/>
      </w:r>
    </w:p>
    <w:p w:rsidR="00EF26F7" w:rsidRDefault="00BD369A" w:rsidP="00EF26F7">
      <w:pPr>
        <w:spacing w:line="276" w:lineRule="auto"/>
        <w:jc w:val="right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lastRenderedPageBreak/>
        <w:t>Załącznik nr 5</w:t>
      </w:r>
      <w:r w:rsidR="00EF26F7">
        <w:rPr>
          <w:rFonts w:cstheme="minorHAnsi"/>
          <w:bCs/>
          <w:i/>
          <w:sz w:val="24"/>
          <w:szCs w:val="24"/>
        </w:rPr>
        <w:t xml:space="preserve"> do zapytania ofertowego</w:t>
      </w: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EF26F7">
      <w:pPr>
        <w:tabs>
          <w:tab w:val="left" w:pos="3944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</w:t>
      </w:r>
    </w:p>
    <w:p w:rsidR="00EF26F7" w:rsidRDefault="00EF26F7" w:rsidP="00EF26F7">
      <w:pPr>
        <w:tabs>
          <w:tab w:val="left" w:pos="3944"/>
        </w:tabs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EF26F7" w:rsidRPr="00FB3D6A" w:rsidRDefault="00EF26F7" w:rsidP="00EF26F7">
      <w:pPr>
        <w:pStyle w:val="Default"/>
        <w:spacing w:line="276" w:lineRule="auto"/>
        <w:jc w:val="both"/>
        <w:rPr>
          <w:rFonts w:ascii="Calibri" w:eastAsia="Calibri" w:hAnsi="Calibri"/>
          <w:bCs/>
          <w:color w:val="auto"/>
          <w:sz w:val="22"/>
          <w:szCs w:val="22"/>
          <w:lang w:eastAsia="en-US"/>
        </w:rPr>
      </w:pPr>
      <w:r w:rsidRPr="00FB3D6A">
        <w:rPr>
          <w:rFonts w:ascii="Calibri" w:eastAsia="Calibri" w:hAnsi="Calibri"/>
          <w:bCs/>
          <w:color w:val="auto"/>
          <w:sz w:val="22"/>
          <w:szCs w:val="22"/>
          <w:lang w:eastAsia="en-US"/>
        </w:rPr>
        <w:t xml:space="preserve">Oświadczam, że ubiegając się o zamówienie </w:t>
      </w:r>
      <w:r>
        <w:rPr>
          <w:rFonts w:ascii="Calibri" w:eastAsia="Calibri" w:hAnsi="Calibri"/>
          <w:bCs/>
          <w:color w:val="auto"/>
          <w:sz w:val="22"/>
          <w:szCs w:val="22"/>
          <w:lang w:eastAsia="en-US"/>
        </w:rPr>
        <w:t>pod hasłem „</w:t>
      </w:r>
      <w:r w:rsidR="003D050D" w:rsidRPr="003D050D">
        <w:rPr>
          <w:rFonts w:asciiTheme="minorHAnsi" w:eastAsiaTheme="minorHAnsi" w:hAnsiTheme="minorHAnsi" w:cs="Calibri"/>
          <w:b/>
          <w:bCs/>
          <w:lang w:eastAsia="en-US"/>
        </w:rPr>
        <w:t>ZAKUP PĘTLI INDUKCYJNYCH Z MONTAŻEM, URZĄDZEŃ CYFROWYCH I OPROGRAMOWANIA  W RAMACH PROGRAMU „DOSTĘPNOŚĆ PLUS DLA ZDROWIA</w:t>
      </w:r>
      <w:r w:rsidRPr="00CD231B">
        <w:rPr>
          <w:rFonts w:asciiTheme="minorHAnsi" w:hAnsiTheme="minorHAnsi" w:cs="Calibri"/>
          <w:b/>
          <w:bCs/>
        </w:rPr>
        <w:t>”</w:t>
      </w:r>
      <w:r w:rsidR="003D7FC1">
        <w:rPr>
          <w:rFonts w:ascii="Calibri" w:eastAsia="Calibri" w:hAnsi="Calibri"/>
          <w:bCs/>
          <w:color w:val="auto"/>
          <w:sz w:val="22"/>
          <w:szCs w:val="22"/>
          <w:lang w:eastAsia="en-US"/>
        </w:rPr>
        <w:t xml:space="preserve"> </w:t>
      </w:r>
      <w:r w:rsidRPr="00FB3D6A">
        <w:rPr>
          <w:rFonts w:ascii="Calibri" w:eastAsia="Calibri" w:hAnsi="Calibri"/>
          <w:bCs/>
          <w:color w:val="auto"/>
          <w:sz w:val="22"/>
          <w:szCs w:val="22"/>
          <w:lang w:eastAsia="en-US"/>
        </w:rPr>
        <w:t xml:space="preserve">nie jestem powiązany z Zamawiającym: Szpitalem Specjalistycznym im. Stanisława Staszica, ul. Rydygiera 1, 64-920 Piła, NIP:764 20 88 098 REGON: 001261820 osobowo lub kapitałowo w rozumieniu Wytycznych w zakresie kwalifikowania wydatków. </w:t>
      </w:r>
    </w:p>
    <w:p w:rsidR="00EF26F7" w:rsidRDefault="00EF26F7" w:rsidP="00EF26F7">
      <w:pPr>
        <w:pStyle w:val="Akapitzlist"/>
        <w:spacing w:after="0" w:line="276" w:lineRule="auto"/>
        <w:ind w:left="0"/>
        <w:jc w:val="both"/>
        <w:rPr>
          <w:bCs/>
        </w:rPr>
      </w:pPr>
      <w:r>
        <w:rPr>
          <w:bCs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 wykonawcą, polegające w szczególności na: </w:t>
      </w:r>
    </w:p>
    <w:p w:rsidR="00EF26F7" w:rsidRDefault="00EF26F7" w:rsidP="00321991">
      <w:pPr>
        <w:pStyle w:val="Akapitzlist"/>
        <w:numPr>
          <w:ilvl w:val="0"/>
          <w:numId w:val="30"/>
        </w:numPr>
        <w:spacing w:after="0" w:line="276" w:lineRule="auto"/>
        <w:jc w:val="both"/>
        <w:rPr>
          <w:bCs/>
        </w:rPr>
      </w:pPr>
      <w:r>
        <w:rPr>
          <w:bCs/>
        </w:rPr>
        <w:t>uczestniczeniu w spółce jako wspólnik spółki cywilnej lub spółki osobowej,</w:t>
      </w:r>
    </w:p>
    <w:p w:rsidR="00EF26F7" w:rsidRDefault="00EF26F7" w:rsidP="00321991">
      <w:pPr>
        <w:pStyle w:val="Akapitzlist"/>
        <w:numPr>
          <w:ilvl w:val="0"/>
          <w:numId w:val="30"/>
        </w:numPr>
        <w:spacing w:after="0" w:line="276" w:lineRule="auto"/>
        <w:jc w:val="both"/>
        <w:rPr>
          <w:bCs/>
        </w:rPr>
      </w:pPr>
      <w:r>
        <w:rPr>
          <w:bCs/>
        </w:rPr>
        <w:t>posiadaniu co najmniej 10% udziałów lub akcji, o ile niższy próg nie wynika z przepisów prawa lub nie został określony przez IŻ w wytycznych programowych,</w:t>
      </w:r>
    </w:p>
    <w:p w:rsidR="00EF26F7" w:rsidRDefault="00EF26F7" w:rsidP="00321991">
      <w:pPr>
        <w:pStyle w:val="Akapitzlist"/>
        <w:numPr>
          <w:ilvl w:val="0"/>
          <w:numId w:val="30"/>
        </w:numPr>
        <w:spacing w:after="0" w:line="276" w:lineRule="auto"/>
        <w:jc w:val="both"/>
        <w:rPr>
          <w:bCs/>
        </w:rPr>
      </w:pPr>
      <w:r>
        <w:rPr>
          <w:bCs/>
        </w:rPr>
        <w:t>pełnieniu funkcji członka organu nadzorczego lub zarządzającego, prokurenta, pełnomocnika,</w:t>
      </w:r>
    </w:p>
    <w:p w:rsidR="00EF26F7" w:rsidRDefault="00EF26F7" w:rsidP="00321991">
      <w:pPr>
        <w:pStyle w:val="Akapitzlist"/>
        <w:numPr>
          <w:ilvl w:val="0"/>
          <w:numId w:val="30"/>
        </w:numPr>
        <w:spacing w:after="0" w:line="276" w:lineRule="auto"/>
        <w:jc w:val="both"/>
        <w:rPr>
          <w:bCs/>
        </w:rPr>
      </w:pPr>
      <w:r>
        <w:rPr>
          <w:bCs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6F62B3" w:rsidRPr="00CD231B" w:rsidRDefault="006F62B3" w:rsidP="006F62B3">
      <w:pPr>
        <w:spacing w:line="276" w:lineRule="auto"/>
        <w:rPr>
          <w:b/>
          <w:bCs/>
          <w:i/>
          <w:iCs/>
          <w:color w:val="44546A" w:themeColor="text2"/>
          <w:sz w:val="24"/>
          <w:szCs w:val="24"/>
        </w:rPr>
      </w:pPr>
      <w:r w:rsidRPr="00CD231B">
        <w:rPr>
          <w:b/>
          <w:bCs/>
          <w:i/>
          <w:iCs/>
          <w:color w:val="44546A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EF26F7" w:rsidRPr="00CD231B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:rsidR="00980D11" w:rsidRPr="008B7488" w:rsidRDefault="00852893" w:rsidP="008B7488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lastRenderedPageBreak/>
        <w:t xml:space="preserve">Załącznik nr 5 </w:t>
      </w:r>
      <w:r w:rsidR="0051259F" w:rsidRPr="00CD231B">
        <w:rPr>
          <w:rFonts w:cstheme="minorHAnsi"/>
          <w:bCs/>
          <w:i/>
          <w:sz w:val="24"/>
          <w:szCs w:val="24"/>
        </w:rPr>
        <w:t>do zapytania ofertowego</w:t>
      </w:r>
    </w:p>
    <w:p w:rsidR="0051259F" w:rsidRPr="00CD231B" w:rsidRDefault="0051259F" w:rsidP="00CD231B">
      <w:pPr>
        <w:spacing w:line="276" w:lineRule="auto"/>
        <w:rPr>
          <w:rFonts w:cstheme="minorHAnsi"/>
          <w:sz w:val="24"/>
          <w:szCs w:val="24"/>
          <w:u w:val="single"/>
        </w:rPr>
      </w:pPr>
      <w:r w:rsidRPr="00CD231B">
        <w:rPr>
          <w:rFonts w:cstheme="minorHAnsi"/>
          <w:sz w:val="24"/>
          <w:szCs w:val="24"/>
          <w:u w:val="single"/>
        </w:rPr>
        <w:t>Informacja RODO</w:t>
      </w:r>
    </w:p>
    <w:p w:rsidR="00CD231B" w:rsidRPr="00CD231B" w:rsidRDefault="00CD231B" w:rsidP="00CD231B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 xml:space="preserve">Zgodnie z art. 13 ust. 1 i 2 </w:t>
      </w:r>
      <w:r w:rsidRPr="00CD231B">
        <w:rPr>
          <w:rFonts w:cs="Arial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CD231B">
        <w:rPr>
          <w:rFonts w:eastAsia="Times New Roman" w:cs="Arial"/>
          <w:sz w:val="24"/>
          <w:szCs w:val="24"/>
          <w:lang w:eastAsia="pl-PL"/>
        </w:rPr>
        <w:t xml:space="preserve">dalej „RODO”, informuję, że: </w:t>
      </w:r>
    </w:p>
    <w:p w:rsidR="00CD231B" w:rsidRPr="00CD231B" w:rsidRDefault="00CD231B" w:rsidP="00321991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 w:cs="Arial"/>
          <w:b/>
          <w:i/>
          <w:sz w:val="24"/>
          <w:szCs w:val="24"/>
        </w:rPr>
      </w:pPr>
      <w:r w:rsidRPr="00CD231B">
        <w:rPr>
          <w:rFonts w:cs="Arial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:rsidR="00CD231B" w:rsidRPr="00CD231B" w:rsidRDefault="00CD231B" w:rsidP="00321991">
      <w:pPr>
        <w:numPr>
          <w:ilvl w:val="0"/>
          <w:numId w:val="6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>inspektorem ochrony danych osobowych w Szpitalu jest Pan Piotr Budek, kontakt: tel. 67 2106669, e-mail: iod@szpitalpila.pl, siedziba: pokój D 036;</w:t>
      </w:r>
    </w:p>
    <w:p w:rsidR="00CD231B" w:rsidRPr="00CD231B" w:rsidRDefault="00CD231B" w:rsidP="00321991">
      <w:pPr>
        <w:numPr>
          <w:ilvl w:val="0"/>
          <w:numId w:val="6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>Pani/Pana dane osobowe przetwarzane będą w celu związanym z danym postępowaniem;</w:t>
      </w:r>
    </w:p>
    <w:p w:rsidR="00CD231B" w:rsidRPr="00CD231B" w:rsidRDefault="00CD231B" w:rsidP="00321991">
      <w:pPr>
        <w:numPr>
          <w:ilvl w:val="0"/>
          <w:numId w:val="6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theme="minorHAnsi"/>
          <w:sz w:val="24"/>
          <w:szCs w:val="24"/>
        </w:rPr>
        <w:t>Odbiorcami Pani/Pana danych osobowych będą osoby lub podmioty, którym udostępniona zostanie dokumentacja postępowania</w:t>
      </w:r>
    </w:p>
    <w:p w:rsidR="00CD231B" w:rsidRPr="00CD231B" w:rsidRDefault="00CD231B" w:rsidP="00321991">
      <w:pPr>
        <w:numPr>
          <w:ilvl w:val="0"/>
          <w:numId w:val="6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:rsidR="00CD231B" w:rsidRPr="00CD231B" w:rsidRDefault="00CD231B" w:rsidP="00321991">
      <w:pPr>
        <w:numPr>
          <w:ilvl w:val="0"/>
          <w:numId w:val="6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:rsidR="00CD231B" w:rsidRPr="00CD231B" w:rsidRDefault="00CD231B" w:rsidP="00321991">
      <w:pPr>
        <w:numPr>
          <w:ilvl w:val="0"/>
          <w:numId w:val="6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>w odniesieniu do Pani/Pana danych osobowych decyzje nie będą podejmowane w sposób zautomatyzowany, stosowanie do art. 22 RODO;</w:t>
      </w:r>
    </w:p>
    <w:p w:rsidR="00CD231B" w:rsidRPr="00CD231B" w:rsidRDefault="00CD231B" w:rsidP="00321991">
      <w:pPr>
        <w:numPr>
          <w:ilvl w:val="0"/>
          <w:numId w:val="6"/>
        </w:numPr>
        <w:spacing w:after="0" w:line="276" w:lineRule="auto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>posiada Pani/Pan:</w:t>
      </w:r>
    </w:p>
    <w:p w:rsidR="00CD231B" w:rsidRPr="00CD231B" w:rsidRDefault="00CD231B" w:rsidP="00321991">
      <w:pPr>
        <w:numPr>
          <w:ilvl w:val="0"/>
          <w:numId w:val="28"/>
        </w:numPr>
        <w:spacing w:after="0" w:line="276" w:lineRule="auto"/>
        <w:ind w:left="993"/>
        <w:contextualSpacing/>
        <w:jc w:val="both"/>
        <w:rPr>
          <w:rFonts w:cs="Arial"/>
          <w:color w:val="00B0F0"/>
          <w:sz w:val="24"/>
          <w:szCs w:val="24"/>
        </w:rPr>
      </w:pPr>
      <w:r w:rsidRPr="00CD231B">
        <w:rPr>
          <w:rFonts w:cs="Arial"/>
          <w:sz w:val="24"/>
          <w:szCs w:val="24"/>
        </w:rPr>
        <w:t>na podstawie art. 15 RODO prawo dostępu do danych osobowych Pani/Pana dotyczących;</w:t>
      </w:r>
    </w:p>
    <w:p w:rsidR="00CD231B" w:rsidRPr="00CD231B" w:rsidRDefault="00CD231B" w:rsidP="00321991">
      <w:pPr>
        <w:numPr>
          <w:ilvl w:val="0"/>
          <w:numId w:val="28"/>
        </w:numPr>
        <w:spacing w:after="0" w:line="276" w:lineRule="auto"/>
        <w:ind w:left="993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na podstawie art. 16 RODO prawo do sprostowania Pani/Pana danych osobowych</w:t>
      </w:r>
      <w:r w:rsidRPr="00CD231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1"/>
      </w:r>
      <w:r w:rsidRPr="00CD231B">
        <w:rPr>
          <w:rFonts w:eastAsia="Times New Roman" w:cs="Arial"/>
          <w:sz w:val="24"/>
          <w:szCs w:val="24"/>
          <w:lang w:eastAsia="pl-PL"/>
        </w:rPr>
        <w:t>;</w:t>
      </w:r>
    </w:p>
    <w:p w:rsidR="00CD231B" w:rsidRPr="00CD231B" w:rsidRDefault="00CD231B" w:rsidP="00321991">
      <w:pPr>
        <w:numPr>
          <w:ilvl w:val="0"/>
          <w:numId w:val="28"/>
        </w:numPr>
        <w:spacing w:after="0" w:line="276" w:lineRule="auto"/>
        <w:ind w:left="993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CD231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CD231B">
        <w:rPr>
          <w:rFonts w:eastAsia="Times New Roman" w:cs="Arial"/>
          <w:sz w:val="24"/>
          <w:szCs w:val="24"/>
          <w:lang w:eastAsia="pl-PL"/>
        </w:rPr>
        <w:t xml:space="preserve">;  </w:t>
      </w:r>
    </w:p>
    <w:p w:rsidR="00CD231B" w:rsidRPr="00CD231B" w:rsidRDefault="00CD231B" w:rsidP="00321991">
      <w:pPr>
        <w:numPr>
          <w:ilvl w:val="0"/>
          <w:numId w:val="28"/>
        </w:numPr>
        <w:spacing w:after="0" w:line="276" w:lineRule="auto"/>
        <w:ind w:left="993"/>
        <w:contextualSpacing/>
        <w:jc w:val="both"/>
        <w:rPr>
          <w:rFonts w:eastAsia="Times New Roman" w:cs="Arial"/>
          <w:i/>
          <w:color w:val="00B0F0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D231B" w:rsidRPr="00CD231B" w:rsidRDefault="00CD231B" w:rsidP="00321991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 w:cs="Arial"/>
          <w:i/>
          <w:color w:val="00B0F0"/>
          <w:sz w:val="24"/>
          <w:szCs w:val="24"/>
        </w:rPr>
      </w:pPr>
      <w:r w:rsidRPr="00CD231B">
        <w:rPr>
          <w:rFonts w:cs="Arial"/>
          <w:sz w:val="24"/>
          <w:szCs w:val="24"/>
        </w:rPr>
        <w:t>nie przysługuje Pani/Panu:</w:t>
      </w:r>
    </w:p>
    <w:p w:rsidR="00CD231B" w:rsidRPr="00CD231B" w:rsidRDefault="00CD231B" w:rsidP="00321991">
      <w:pPr>
        <w:numPr>
          <w:ilvl w:val="0"/>
          <w:numId w:val="28"/>
        </w:numPr>
        <w:spacing w:after="0" w:line="276" w:lineRule="auto"/>
        <w:ind w:left="993"/>
        <w:contextualSpacing/>
        <w:jc w:val="both"/>
        <w:rPr>
          <w:rFonts w:eastAsia="Times New Roman" w:cs="Arial"/>
          <w:i/>
          <w:color w:val="00B0F0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w związku z art. 17 ust. 3 lit. b, d lub e RODO prawo do usunięcia danych osobowych;</w:t>
      </w:r>
    </w:p>
    <w:p w:rsidR="00CD231B" w:rsidRPr="00CD231B" w:rsidRDefault="00CD231B" w:rsidP="00321991">
      <w:pPr>
        <w:numPr>
          <w:ilvl w:val="0"/>
          <w:numId w:val="28"/>
        </w:numPr>
        <w:spacing w:after="0" w:line="276" w:lineRule="auto"/>
        <w:ind w:left="993"/>
        <w:contextualSpacing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prawo do przenoszenia danych osobowych, o którym mowa w art. 20 RODO;</w:t>
      </w:r>
    </w:p>
    <w:p w:rsidR="00CD231B" w:rsidRPr="00CD231B" w:rsidRDefault="00CD231B" w:rsidP="00321991">
      <w:pPr>
        <w:numPr>
          <w:ilvl w:val="0"/>
          <w:numId w:val="28"/>
        </w:numPr>
        <w:spacing w:after="0" w:line="276" w:lineRule="auto"/>
        <w:ind w:left="993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1259F" w:rsidRPr="00CD231B" w:rsidRDefault="0051259F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sectPr w:rsidR="0051259F" w:rsidRPr="00CD231B" w:rsidSect="00FE6FB2">
      <w:footerReference w:type="default" r:id="rId12"/>
      <w:pgSz w:w="11906" w:h="16838"/>
      <w:pgMar w:top="426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14A" w:rsidRDefault="00A3114A" w:rsidP="001658D0">
      <w:pPr>
        <w:spacing w:after="0" w:line="240" w:lineRule="auto"/>
      </w:pPr>
      <w:r>
        <w:separator/>
      </w:r>
    </w:p>
    <w:p w:rsidR="00A3114A" w:rsidRDefault="00A3114A"/>
  </w:endnote>
  <w:endnote w:type="continuationSeparator" w:id="0">
    <w:p w:rsidR="00A3114A" w:rsidRDefault="00A3114A" w:rsidP="001658D0">
      <w:pPr>
        <w:spacing w:after="0" w:line="240" w:lineRule="auto"/>
      </w:pPr>
      <w:r>
        <w:continuationSeparator/>
      </w:r>
    </w:p>
    <w:p w:rsidR="00A3114A" w:rsidRDefault="00A31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14A" w:rsidRDefault="00A3114A" w:rsidP="00946860">
    <w:pPr>
      <w:pStyle w:val="Stopka"/>
      <w:jc w:val="center"/>
    </w:pPr>
    <w:r w:rsidRPr="005A6D14">
      <w:rPr>
        <w:noProof/>
        <w:lang w:eastAsia="pl-PL"/>
      </w:rPr>
      <w:drawing>
        <wp:inline distT="0" distB="0" distL="0" distR="0">
          <wp:extent cx="5760720" cy="552165"/>
          <wp:effectExtent l="19050" t="0" r="0" b="0"/>
          <wp:docPr id="8" name="Obraz 8" descr="Tytuł: logotypy — opis: logotypy: Fundusze Europejskie, Ministerstwo Zdrowia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logotypy — opis: logotypy: Fundusze Europejskie, Ministerstwo Zdrowia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14A" w:rsidRDefault="00A3114A" w:rsidP="001658D0">
      <w:pPr>
        <w:spacing w:after="0" w:line="240" w:lineRule="auto"/>
      </w:pPr>
      <w:r>
        <w:separator/>
      </w:r>
    </w:p>
    <w:p w:rsidR="00A3114A" w:rsidRDefault="00A3114A"/>
  </w:footnote>
  <w:footnote w:type="continuationSeparator" w:id="0">
    <w:p w:rsidR="00A3114A" w:rsidRDefault="00A3114A" w:rsidP="001658D0">
      <w:pPr>
        <w:spacing w:after="0" w:line="240" w:lineRule="auto"/>
      </w:pPr>
      <w:r>
        <w:continuationSeparator/>
      </w:r>
    </w:p>
    <w:p w:rsidR="00A3114A" w:rsidRDefault="00A3114A"/>
  </w:footnote>
  <w:footnote w:id="1">
    <w:p w:rsidR="00A3114A" w:rsidRDefault="00A3114A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:rsidR="00A3114A" w:rsidRDefault="00A3114A" w:rsidP="00CD231B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2">
    <w:p w:rsidR="00A3114A" w:rsidRDefault="00A3114A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C4B04"/>
    <w:multiLevelType w:val="hybridMultilevel"/>
    <w:tmpl w:val="5FB2BD5E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32BCA10C">
      <w:start w:val="1"/>
      <w:numFmt w:val="decimal"/>
      <w:lvlText w:val="%2."/>
      <w:lvlJc w:val="left"/>
      <w:pPr>
        <w:ind w:left="25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45656"/>
    <w:multiLevelType w:val="hybridMultilevel"/>
    <w:tmpl w:val="DE121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1" w15:restartNumberingAfterBreak="0">
    <w:nsid w:val="25444E02"/>
    <w:multiLevelType w:val="hybridMultilevel"/>
    <w:tmpl w:val="B1324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03B16"/>
    <w:multiLevelType w:val="hybridMultilevel"/>
    <w:tmpl w:val="D180C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03D0F"/>
    <w:multiLevelType w:val="hybridMultilevel"/>
    <w:tmpl w:val="4396485A"/>
    <w:lvl w:ilvl="0" w:tplc="3752C2A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B69CB"/>
    <w:multiLevelType w:val="hybridMultilevel"/>
    <w:tmpl w:val="C2DAB788"/>
    <w:lvl w:ilvl="0" w:tplc="30E42A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22F3C"/>
    <w:multiLevelType w:val="hybridMultilevel"/>
    <w:tmpl w:val="8384D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021B8"/>
    <w:multiLevelType w:val="hybridMultilevel"/>
    <w:tmpl w:val="CF825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3504F"/>
    <w:multiLevelType w:val="multilevel"/>
    <w:tmpl w:val="64FA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4A6184"/>
    <w:multiLevelType w:val="hybridMultilevel"/>
    <w:tmpl w:val="084A667A"/>
    <w:lvl w:ilvl="0" w:tplc="B5A28B1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B2B43"/>
    <w:multiLevelType w:val="hybridMultilevel"/>
    <w:tmpl w:val="C5003796"/>
    <w:lvl w:ilvl="0" w:tplc="5436ED1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A0409F"/>
    <w:multiLevelType w:val="hybridMultilevel"/>
    <w:tmpl w:val="BB8C93BA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B5A26AB"/>
    <w:multiLevelType w:val="hybridMultilevel"/>
    <w:tmpl w:val="4F863F1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num w:numId="1">
    <w:abstractNumId w:val="20"/>
  </w:num>
  <w:num w:numId="2">
    <w:abstractNumId w:val="2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7"/>
  </w:num>
  <w:num w:numId="9">
    <w:abstractNumId w:val="6"/>
  </w:num>
  <w:num w:numId="10">
    <w:abstractNumId w:val="3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0"/>
  </w:num>
  <w:num w:numId="19">
    <w:abstractNumId w:val="39"/>
  </w:num>
  <w:num w:numId="20">
    <w:abstractNumId w:val="4"/>
  </w:num>
  <w:num w:numId="21">
    <w:abstractNumId w:val="37"/>
  </w:num>
  <w:num w:numId="22">
    <w:abstractNumId w:val="19"/>
  </w:num>
  <w:num w:numId="23">
    <w:abstractNumId w:val="2"/>
  </w:num>
  <w:num w:numId="24">
    <w:abstractNumId w:val="3"/>
  </w:num>
  <w:num w:numId="25">
    <w:abstractNumId w:val="38"/>
  </w:num>
  <w:num w:numId="26">
    <w:abstractNumId w:val="35"/>
  </w:num>
  <w:num w:numId="27">
    <w:abstractNumId w:val="23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2"/>
  </w:num>
  <w:num w:numId="33">
    <w:abstractNumId w:val="25"/>
  </w:num>
  <w:num w:numId="34">
    <w:abstractNumId w:val="22"/>
  </w:num>
  <w:num w:numId="35">
    <w:abstractNumId w:val="12"/>
  </w:num>
  <w:num w:numId="36">
    <w:abstractNumId w:val="9"/>
  </w:num>
  <w:num w:numId="37">
    <w:abstractNumId w:val="21"/>
  </w:num>
  <w:num w:numId="38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C9"/>
    <w:rsid w:val="0000147E"/>
    <w:rsid w:val="0000283E"/>
    <w:rsid w:val="00005B35"/>
    <w:rsid w:val="00014849"/>
    <w:rsid w:val="0002359B"/>
    <w:rsid w:val="00024C77"/>
    <w:rsid w:val="00025AD5"/>
    <w:rsid w:val="00027945"/>
    <w:rsid w:val="00036926"/>
    <w:rsid w:val="000412A1"/>
    <w:rsid w:val="00043001"/>
    <w:rsid w:val="0004632D"/>
    <w:rsid w:val="00046A0C"/>
    <w:rsid w:val="000520C9"/>
    <w:rsid w:val="00055244"/>
    <w:rsid w:val="0005756D"/>
    <w:rsid w:val="000634AB"/>
    <w:rsid w:val="00067B55"/>
    <w:rsid w:val="00070315"/>
    <w:rsid w:val="00071BBF"/>
    <w:rsid w:val="00074BDC"/>
    <w:rsid w:val="00074DCF"/>
    <w:rsid w:val="000800E2"/>
    <w:rsid w:val="000809A3"/>
    <w:rsid w:val="00084F8B"/>
    <w:rsid w:val="0008597F"/>
    <w:rsid w:val="00086084"/>
    <w:rsid w:val="00087859"/>
    <w:rsid w:val="00090070"/>
    <w:rsid w:val="0009118B"/>
    <w:rsid w:val="000911E2"/>
    <w:rsid w:val="00093020"/>
    <w:rsid w:val="000A11B3"/>
    <w:rsid w:val="000A23F6"/>
    <w:rsid w:val="000A6860"/>
    <w:rsid w:val="000A69FB"/>
    <w:rsid w:val="000B04C8"/>
    <w:rsid w:val="000B1978"/>
    <w:rsid w:val="000C5024"/>
    <w:rsid w:val="000C6CE7"/>
    <w:rsid w:val="000C78BF"/>
    <w:rsid w:val="000D3AAF"/>
    <w:rsid w:val="000F069F"/>
    <w:rsid w:val="000F12FB"/>
    <w:rsid w:val="000F1B71"/>
    <w:rsid w:val="000F3E52"/>
    <w:rsid w:val="000F562A"/>
    <w:rsid w:val="00105362"/>
    <w:rsid w:val="00112DD0"/>
    <w:rsid w:val="001143EE"/>
    <w:rsid w:val="001146DE"/>
    <w:rsid w:val="001168D3"/>
    <w:rsid w:val="00121A82"/>
    <w:rsid w:val="001230B8"/>
    <w:rsid w:val="00124B24"/>
    <w:rsid w:val="001259B2"/>
    <w:rsid w:val="0012645B"/>
    <w:rsid w:val="001275D1"/>
    <w:rsid w:val="00134E62"/>
    <w:rsid w:val="00142B1F"/>
    <w:rsid w:val="00143485"/>
    <w:rsid w:val="001511BC"/>
    <w:rsid w:val="00151DD7"/>
    <w:rsid w:val="00154D2C"/>
    <w:rsid w:val="0015744E"/>
    <w:rsid w:val="00163C35"/>
    <w:rsid w:val="001658D0"/>
    <w:rsid w:val="00177DBD"/>
    <w:rsid w:val="00184869"/>
    <w:rsid w:val="00186FDA"/>
    <w:rsid w:val="0019133F"/>
    <w:rsid w:val="00194761"/>
    <w:rsid w:val="00196E13"/>
    <w:rsid w:val="001A520C"/>
    <w:rsid w:val="001A676F"/>
    <w:rsid w:val="001B1D42"/>
    <w:rsid w:val="001B3139"/>
    <w:rsid w:val="001B3526"/>
    <w:rsid w:val="001B3591"/>
    <w:rsid w:val="001B701D"/>
    <w:rsid w:val="001B7B99"/>
    <w:rsid w:val="001C2390"/>
    <w:rsid w:val="001C4EFD"/>
    <w:rsid w:val="001C5C03"/>
    <w:rsid w:val="001C7F7A"/>
    <w:rsid w:val="001D6654"/>
    <w:rsid w:val="001D7469"/>
    <w:rsid w:val="001E5637"/>
    <w:rsid w:val="001E73CC"/>
    <w:rsid w:val="001F2B8B"/>
    <w:rsid w:val="001F65E3"/>
    <w:rsid w:val="00204275"/>
    <w:rsid w:val="00212C00"/>
    <w:rsid w:val="002140B0"/>
    <w:rsid w:val="00222045"/>
    <w:rsid w:val="0022383E"/>
    <w:rsid w:val="00223BB9"/>
    <w:rsid w:val="002277E9"/>
    <w:rsid w:val="0024288E"/>
    <w:rsid w:val="00246A09"/>
    <w:rsid w:val="002471FF"/>
    <w:rsid w:val="00247995"/>
    <w:rsid w:val="0025241C"/>
    <w:rsid w:val="0025491A"/>
    <w:rsid w:val="002622FC"/>
    <w:rsid w:val="00264F3D"/>
    <w:rsid w:val="0026781E"/>
    <w:rsid w:val="002718D2"/>
    <w:rsid w:val="002723CF"/>
    <w:rsid w:val="002740EF"/>
    <w:rsid w:val="002767E9"/>
    <w:rsid w:val="0027695F"/>
    <w:rsid w:val="00280E8C"/>
    <w:rsid w:val="002855E0"/>
    <w:rsid w:val="00285D4F"/>
    <w:rsid w:val="002918F2"/>
    <w:rsid w:val="00293503"/>
    <w:rsid w:val="00297B40"/>
    <w:rsid w:val="00297BEB"/>
    <w:rsid w:val="002A1A45"/>
    <w:rsid w:val="002A704B"/>
    <w:rsid w:val="002C35D6"/>
    <w:rsid w:val="002C6956"/>
    <w:rsid w:val="002D115B"/>
    <w:rsid w:val="002D16EF"/>
    <w:rsid w:val="002D21BE"/>
    <w:rsid w:val="002D386D"/>
    <w:rsid w:val="002D468B"/>
    <w:rsid w:val="002D54D6"/>
    <w:rsid w:val="002E65DD"/>
    <w:rsid w:val="002E685C"/>
    <w:rsid w:val="002E6ADA"/>
    <w:rsid w:val="002E70EB"/>
    <w:rsid w:val="002E7D4B"/>
    <w:rsid w:val="002F1808"/>
    <w:rsid w:val="002F1FAD"/>
    <w:rsid w:val="002F62A8"/>
    <w:rsid w:val="002F74F3"/>
    <w:rsid w:val="002F79AC"/>
    <w:rsid w:val="00302585"/>
    <w:rsid w:val="00307502"/>
    <w:rsid w:val="00314755"/>
    <w:rsid w:val="00321991"/>
    <w:rsid w:val="0032239E"/>
    <w:rsid w:val="0032379C"/>
    <w:rsid w:val="00332903"/>
    <w:rsid w:val="00342194"/>
    <w:rsid w:val="0034273A"/>
    <w:rsid w:val="0034279C"/>
    <w:rsid w:val="003517B0"/>
    <w:rsid w:val="00351B05"/>
    <w:rsid w:val="00352B42"/>
    <w:rsid w:val="003567FC"/>
    <w:rsid w:val="0036107A"/>
    <w:rsid w:val="0036358D"/>
    <w:rsid w:val="003638EC"/>
    <w:rsid w:val="00375805"/>
    <w:rsid w:val="00375E3F"/>
    <w:rsid w:val="0038268F"/>
    <w:rsid w:val="0038787D"/>
    <w:rsid w:val="00391BC8"/>
    <w:rsid w:val="00395C0E"/>
    <w:rsid w:val="0039686F"/>
    <w:rsid w:val="003A2246"/>
    <w:rsid w:val="003A2941"/>
    <w:rsid w:val="003A4505"/>
    <w:rsid w:val="003A522F"/>
    <w:rsid w:val="003B5054"/>
    <w:rsid w:val="003C2AD2"/>
    <w:rsid w:val="003C45D0"/>
    <w:rsid w:val="003C6312"/>
    <w:rsid w:val="003D050D"/>
    <w:rsid w:val="003D283C"/>
    <w:rsid w:val="003D28B1"/>
    <w:rsid w:val="003D2F94"/>
    <w:rsid w:val="003D3507"/>
    <w:rsid w:val="003D7FC1"/>
    <w:rsid w:val="003E00D5"/>
    <w:rsid w:val="003E03C7"/>
    <w:rsid w:val="003E227B"/>
    <w:rsid w:val="003F00AB"/>
    <w:rsid w:val="003F43BB"/>
    <w:rsid w:val="003F46A7"/>
    <w:rsid w:val="003F5249"/>
    <w:rsid w:val="0040229A"/>
    <w:rsid w:val="004029DA"/>
    <w:rsid w:val="004100B8"/>
    <w:rsid w:val="00411DA0"/>
    <w:rsid w:val="0041393E"/>
    <w:rsid w:val="00414774"/>
    <w:rsid w:val="00414EAC"/>
    <w:rsid w:val="0042068F"/>
    <w:rsid w:val="00421BFA"/>
    <w:rsid w:val="004259AB"/>
    <w:rsid w:val="00432A33"/>
    <w:rsid w:val="004364D1"/>
    <w:rsid w:val="00440411"/>
    <w:rsid w:val="00445B8B"/>
    <w:rsid w:val="00451F6D"/>
    <w:rsid w:val="004554E3"/>
    <w:rsid w:val="004563B4"/>
    <w:rsid w:val="004650FB"/>
    <w:rsid w:val="00472E09"/>
    <w:rsid w:val="00473F68"/>
    <w:rsid w:val="004744C5"/>
    <w:rsid w:val="00480442"/>
    <w:rsid w:val="00480B26"/>
    <w:rsid w:val="00483748"/>
    <w:rsid w:val="004845AA"/>
    <w:rsid w:val="00491E38"/>
    <w:rsid w:val="004A2828"/>
    <w:rsid w:val="004B1E8A"/>
    <w:rsid w:val="004B3EE9"/>
    <w:rsid w:val="004B4AD4"/>
    <w:rsid w:val="004B4E66"/>
    <w:rsid w:val="004B55A8"/>
    <w:rsid w:val="004C165E"/>
    <w:rsid w:val="004C251B"/>
    <w:rsid w:val="004C7C58"/>
    <w:rsid w:val="004D0481"/>
    <w:rsid w:val="004D4977"/>
    <w:rsid w:val="004D7DB6"/>
    <w:rsid w:val="004E1549"/>
    <w:rsid w:val="004E29D9"/>
    <w:rsid w:val="004E4037"/>
    <w:rsid w:val="004E425A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5547"/>
    <w:rsid w:val="005226A7"/>
    <w:rsid w:val="00523320"/>
    <w:rsid w:val="005239EC"/>
    <w:rsid w:val="005249F2"/>
    <w:rsid w:val="00526218"/>
    <w:rsid w:val="00531A28"/>
    <w:rsid w:val="00531D1F"/>
    <w:rsid w:val="00534D38"/>
    <w:rsid w:val="0053585E"/>
    <w:rsid w:val="005438BB"/>
    <w:rsid w:val="005456EF"/>
    <w:rsid w:val="00547545"/>
    <w:rsid w:val="00554292"/>
    <w:rsid w:val="00560CCB"/>
    <w:rsid w:val="00566D93"/>
    <w:rsid w:val="00567A34"/>
    <w:rsid w:val="00567F26"/>
    <w:rsid w:val="00570D60"/>
    <w:rsid w:val="005712BF"/>
    <w:rsid w:val="005728C4"/>
    <w:rsid w:val="00572AC1"/>
    <w:rsid w:val="00574A16"/>
    <w:rsid w:val="00575677"/>
    <w:rsid w:val="00581CAF"/>
    <w:rsid w:val="005854C2"/>
    <w:rsid w:val="005864B5"/>
    <w:rsid w:val="00590006"/>
    <w:rsid w:val="005953C8"/>
    <w:rsid w:val="0059566E"/>
    <w:rsid w:val="005A23B8"/>
    <w:rsid w:val="005A4460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7FE9"/>
    <w:rsid w:val="0060210C"/>
    <w:rsid w:val="0060317A"/>
    <w:rsid w:val="00605DC8"/>
    <w:rsid w:val="0061299C"/>
    <w:rsid w:val="00614F91"/>
    <w:rsid w:val="00616DAF"/>
    <w:rsid w:val="0062360F"/>
    <w:rsid w:val="00623D0D"/>
    <w:rsid w:val="00623DB4"/>
    <w:rsid w:val="00625236"/>
    <w:rsid w:val="00627119"/>
    <w:rsid w:val="00630F30"/>
    <w:rsid w:val="00633F08"/>
    <w:rsid w:val="006373E7"/>
    <w:rsid w:val="00641119"/>
    <w:rsid w:val="00647349"/>
    <w:rsid w:val="006477BB"/>
    <w:rsid w:val="0065202F"/>
    <w:rsid w:val="006525C1"/>
    <w:rsid w:val="006535F3"/>
    <w:rsid w:val="00653C96"/>
    <w:rsid w:val="00654CFD"/>
    <w:rsid w:val="006623EB"/>
    <w:rsid w:val="00663C25"/>
    <w:rsid w:val="00665409"/>
    <w:rsid w:val="00665A48"/>
    <w:rsid w:val="00676785"/>
    <w:rsid w:val="00676A4B"/>
    <w:rsid w:val="00683410"/>
    <w:rsid w:val="006853A4"/>
    <w:rsid w:val="00687491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F6A"/>
    <w:rsid w:val="006D1404"/>
    <w:rsid w:val="006D1867"/>
    <w:rsid w:val="006D5367"/>
    <w:rsid w:val="006D5A07"/>
    <w:rsid w:val="006E06F7"/>
    <w:rsid w:val="006F365A"/>
    <w:rsid w:val="006F3E6A"/>
    <w:rsid w:val="006F40A3"/>
    <w:rsid w:val="006F5AC0"/>
    <w:rsid w:val="006F62B3"/>
    <w:rsid w:val="006F68E2"/>
    <w:rsid w:val="00700F63"/>
    <w:rsid w:val="00701D43"/>
    <w:rsid w:val="00713AD8"/>
    <w:rsid w:val="0071640C"/>
    <w:rsid w:val="00717D7D"/>
    <w:rsid w:val="00724CC3"/>
    <w:rsid w:val="007311E5"/>
    <w:rsid w:val="00732C3A"/>
    <w:rsid w:val="007368F4"/>
    <w:rsid w:val="00737F13"/>
    <w:rsid w:val="0075008D"/>
    <w:rsid w:val="0075123D"/>
    <w:rsid w:val="00751392"/>
    <w:rsid w:val="00753B58"/>
    <w:rsid w:val="007549BD"/>
    <w:rsid w:val="00757A2C"/>
    <w:rsid w:val="007619B3"/>
    <w:rsid w:val="00764F47"/>
    <w:rsid w:val="00766A45"/>
    <w:rsid w:val="0077091D"/>
    <w:rsid w:val="00770981"/>
    <w:rsid w:val="007710C6"/>
    <w:rsid w:val="007720CB"/>
    <w:rsid w:val="007732AB"/>
    <w:rsid w:val="00773C15"/>
    <w:rsid w:val="007746F4"/>
    <w:rsid w:val="007756E7"/>
    <w:rsid w:val="0078208B"/>
    <w:rsid w:val="007874CD"/>
    <w:rsid w:val="00787B6E"/>
    <w:rsid w:val="00790073"/>
    <w:rsid w:val="00791546"/>
    <w:rsid w:val="0079341C"/>
    <w:rsid w:val="007948AE"/>
    <w:rsid w:val="00797B15"/>
    <w:rsid w:val="007A2F72"/>
    <w:rsid w:val="007A3DE1"/>
    <w:rsid w:val="007A5777"/>
    <w:rsid w:val="007A7331"/>
    <w:rsid w:val="007B248B"/>
    <w:rsid w:val="007B5D4B"/>
    <w:rsid w:val="007C2C3F"/>
    <w:rsid w:val="007C3B8E"/>
    <w:rsid w:val="007C6AA1"/>
    <w:rsid w:val="007D71A4"/>
    <w:rsid w:val="007E1766"/>
    <w:rsid w:val="007E4974"/>
    <w:rsid w:val="00800AB4"/>
    <w:rsid w:val="0080161B"/>
    <w:rsid w:val="008069EC"/>
    <w:rsid w:val="00811F27"/>
    <w:rsid w:val="0082376E"/>
    <w:rsid w:val="008371A0"/>
    <w:rsid w:val="00837F6E"/>
    <w:rsid w:val="00842761"/>
    <w:rsid w:val="00842CD7"/>
    <w:rsid w:val="0084370C"/>
    <w:rsid w:val="00843DC3"/>
    <w:rsid w:val="00844489"/>
    <w:rsid w:val="00845CC3"/>
    <w:rsid w:val="00852893"/>
    <w:rsid w:val="00852B42"/>
    <w:rsid w:val="00854EFA"/>
    <w:rsid w:val="0085607E"/>
    <w:rsid w:val="00857915"/>
    <w:rsid w:val="00857A60"/>
    <w:rsid w:val="00860401"/>
    <w:rsid w:val="00860955"/>
    <w:rsid w:val="0086251A"/>
    <w:rsid w:val="00865ADC"/>
    <w:rsid w:val="008677DD"/>
    <w:rsid w:val="00872FCF"/>
    <w:rsid w:val="00877528"/>
    <w:rsid w:val="00877C42"/>
    <w:rsid w:val="00877D7D"/>
    <w:rsid w:val="00881B65"/>
    <w:rsid w:val="00881F20"/>
    <w:rsid w:val="008844A3"/>
    <w:rsid w:val="00887081"/>
    <w:rsid w:val="00890B2F"/>
    <w:rsid w:val="00895E45"/>
    <w:rsid w:val="008A2B2D"/>
    <w:rsid w:val="008B1EAD"/>
    <w:rsid w:val="008B2796"/>
    <w:rsid w:val="008B3743"/>
    <w:rsid w:val="008B6012"/>
    <w:rsid w:val="008B67AA"/>
    <w:rsid w:val="008B7488"/>
    <w:rsid w:val="008C158A"/>
    <w:rsid w:val="008C5DB5"/>
    <w:rsid w:val="008D7604"/>
    <w:rsid w:val="008E105C"/>
    <w:rsid w:val="008E563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175AA"/>
    <w:rsid w:val="00923425"/>
    <w:rsid w:val="009278D5"/>
    <w:rsid w:val="00927FF0"/>
    <w:rsid w:val="00932D25"/>
    <w:rsid w:val="0093375F"/>
    <w:rsid w:val="009359A7"/>
    <w:rsid w:val="0094054B"/>
    <w:rsid w:val="00946860"/>
    <w:rsid w:val="009502CA"/>
    <w:rsid w:val="00957B92"/>
    <w:rsid w:val="0096259C"/>
    <w:rsid w:val="00967E2A"/>
    <w:rsid w:val="00972B01"/>
    <w:rsid w:val="009754EB"/>
    <w:rsid w:val="009772C5"/>
    <w:rsid w:val="00980D11"/>
    <w:rsid w:val="00991F4B"/>
    <w:rsid w:val="00993686"/>
    <w:rsid w:val="009936F9"/>
    <w:rsid w:val="00993B13"/>
    <w:rsid w:val="00993F52"/>
    <w:rsid w:val="0099677B"/>
    <w:rsid w:val="009A6B91"/>
    <w:rsid w:val="009B231F"/>
    <w:rsid w:val="009B2775"/>
    <w:rsid w:val="009C064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1A6D"/>
    <w:rsid w:val="009E299C"/>
    <w:rsid w:val="009E361D"/>
    <w:rsid w:val="009E4399"/>
    <w:rsid w:val="009E4490"/>
    <w:rsid w:val="009E5738"/>
    <w:rsid w:val="009E5741"/>
    <w:rsid w:val="009E7010"/>
    <w:rsid w:val="009F013D"/>
    <w:rsid w:val="009F33BA"/>
    <w:rsid w:val="009F3F5D"/>
    <w:rsid w:val="009F4CA9"/>
    <w:rsid w:val="00A026D3"/>
    <w:rsid w:val="00A11520"/>
    <w:rsid w:val="00A1248C"/>
    <w:rsid w:val="00A20512"/>
    <w:rsid w:val="00A21EB5"/>
    <w:rsid w:val="00A23928"/>
    <w:rsid w:val="00A24CE2"/>
    <w:rsid w:val="00A27A35"/>
    <w:rsid w:val="00A3114A"/>
    <w:rsid w:val="00A36D6A"/>
    <w:rsid w:val="00A42F6D"/>
    <w:rsid w:val="00A432EE"/>
    <w:rsid w:val="00A47ADA"/>
    <w:rsid w:val="00A50399"/>
    <w:rsid w:val="00A51223"/>
    <w:rsid w:val="00A53422"/>
    <w:rsid w:val="00A56AFD"/>
    <w:rsid w:val="00A6081B"/>
    <w:rsid w:val="00A61CDA"/>
    <w:rsid w:val="00A62BC3"/>
    <w:rsid w:val="00A73338"/>
    <w:rsid w:val="00A77188"/>
    <w:rsid w:val="00A81AE3"/>
    <w:rsid w:val="00A8797F"/>
    <w:rsid w:val="00A925F6"/>
    <w:rsid w:val="00A93217"/>
    <w:rsid w:val="00AA39CA"/>
    <w:rsid w:val="00AB3335"/>
    <w:rsid w:val="00AB55EB"/>
    <w:rsid w:val="00AB60C8"/>
    <w:rsid w:val="00AB77A9"/>
    <w:rsid w:val="00AC32C6"/>
    <w:rsid w:val="00AD2C93"/>
    <w:rsid w:val="00AD3218"/>
    <w:rsid w:val="00AD63B1"/>
    <w:rsid w:val="00AE36AD"/>
    <w:rsid w:val="00AE4052"/>
    <w:rsid w:val="00AE5B38"/>
    <w:rsid w:val="00AE7C86"/>
    <w:rsid w:val="00AF6D29"/>
    <w:rsid w:val="00AF744B"/>
    <w:rsid w:val="00B018CB"/>
    <w:rsid w:val="00B05858"/>
    <w:rsid w:val="00B061A1"/>
    <w:rsid w:val="00B10538"/>
    <w:rsid w:val="00B10A6A"/>
    <w:rsid w:val="00B1235E"/>
    <w:rsid w:val="00B13D88"/>
    <w:rsid w:val="00B156C6"/>
    <w:rsid w:val="00B222BF"/>
    <w:rsid w:val="00B242B3"/>
    <w:rsid w:val="00B24B21"/>
    <w:rsid w:val="00B261D1"/>
    <w:rsid w:val="00B32770"/>
    <w:rsid w:val="00B35441"/>
    <w:rsid w:val="00B37FD9"/>
    <w:rsid w:val="00B40E88"/>
    <w:rsid w:val="00B42ABA"/>
    <w:rsid w:val="00B44AE1"/>
    <w:rsid w:val="00B45A37"/>
    <w:rsid w:val="00B46005"/>
    <w:rsid w:val="00B51F0B"/>
    <w:rsid w:val="00B52486"/>
    <w:rsid w:val="00B54979"/>
    <w:rsid w:val="00B576FA"/>
    <w:rsid w:val="00B607F8"/>
    <w:rsid w:val="00B63E57"/>
    <w:rsid w:val="00B6428B"/>
    <w:rsid w:val="00B67C03"/>
    <w:rsid w:val="00B70BFC"/>
    <w:rsid w:val="00B71537"/>
    <w:rsid w:val="00B729A2"/>
    <w:rsid w:val="00B749D3"/>
    <w:rsid w:val="00B80941"/>
    <w:rsid w:val="00B8151F"/>
    <w:rsid w:val="00B81FF0"/>
    <w:rsid w:val="00B87D32"/>
    <w:rsid w:val="00B9129D"/>
    <w:rsid w:val="00B934AA"/>
    <w:rsid w:val="00B9453A"/>
    <w:rsid w:val="00B9688B"/>
    <w:rsid w:val="00B970D3"/>
    <w:rsid w:val="00BA51F6"/>
    <w:rsid w:val="00BA7811"/>
    <w:rsid w:val="00BA7EEB"/>
    <w:rsid w:val="00BB1925"/>
    <w:rsid w:val="00BC134D"/>
    <w:rsid w:val="00BC5EA4"/>
    <w:rsid w:val="00BC6291"/>
    <w:rsid w:val="00BD0CDE"/>
    <w:rsid w:val="00BD369A"/>
    <w:rsid w:val="00BE0AC2"/>
    <w:rsid w:val="00BE0DF3"/>
    <w:rsid w:val="00BE1309"/>
    <w:rsid w:val="00BE1B60"/>
    <w:rsid w:val="00BE45CE"/>
    <w:rsid w:val="00BE5EB3"/>
    <w:rsid w:val="00BE78A6"/>
    <w:rsid w:val="00BF1BDF"/>
    <w:rsid w:val="00C0385E"/>
    <w:rsid w:val="00C047B7"/>
    <w:rsid w:val="00C1616D"/>
    <w:rsid w:val="00C31D5C"/>
    <w:rsid w:val="00C34C6D"/>
    <w:rsid w:val="00C35654"/>
    <w:rsid w:val="00C37891"/>
    <w:rsid w:val="00C41238"/>
    <w:rsid w:val="00C46EF4"/>
    <w:rsid w:val="00C51533"/>
    <w:rsid w:val="00C524B9"/>
    <w:rsid w:val="00C57DB1"/>
    <w:rsid w:val="00C611DF"/>
    <w:rsid w:val="00C636D2"/>
    <w:rsid w:val="00C672C8"/>
    <w:rsid w:val="00C676C3"/>
    <w:rsid w:val="00C7279F"/>
    <w:rsid w:val="00C73089"/>
    <w:rsid w:val="00C76500"/>
    <w:rsid w:val="00C800B1"/>
    <w:rsid w:val="00C808FE"/>
    <w:rsid w:val="00C81716"/>
    <w:rsid w:val="00C82108"/>
    <w:rsid w:val="00C850B5"/>
    <w:rsid w:val="00C85474"/>
    <w:rsid w:val="00CA047E"/>
    <w:rsid w:val="00CA3788"/>
    <w:rsid w:val="00CA61AC"/>
    <w:rsid w:val="00CB261A"/>
    <w:rsid w:val="00CB5270"/>
    <w:rsid w:val="00CB5DDC"/>
    <w:rsid w:val="00CB6F9D"/>
    <w:rsid w:val="00CB791C"/>
    <w:rsid w:val="00CC41DF"/>
    <w:rsid w:val="00CC4DA7"/>
    <w:rsid w:val="00CD125A"/>
    <w:rsid w:val="00CD231B"/>
    <w:rsid w:val="00CD35DB"/>
    <w:rsid w:val="00CD47C9"/>
    <w:rsid w:val="00CD5009"/>
    <w:rsid w:val="00CD5194"/>
    <w:rsid w:val="00CD53FA"/>
    <w:rsid w:val="00CE0D03"/>
    <w:rsid w:val="00CE10A2"/>
    <w:rsid w:val="00CE12EB"/>
    <w:rsid w:val="00CE2C9F"/>
    <w:rsid w:val="00CF1F61"/>
    <w:rsid w:val="00CF2A04"/>
    <w:rsid w:val="00CF2B59"/>
    <w:rsid w:val="00CF4B66"/>
    <w:rsid w:val="00CF55BE"/>
    <w:rsid w:val="00D01A83"/>
    <w:rsid w:val="00D06749"/>
    <w:rsid w:val="00D11962"/>
    <w:rsid w:val="00D12AF8"/>
    <w:rsid w:val="00D14559"/>
    <w:rsid w:val="00D17432"/>
    <w:rsid w:val="00D25BA1"/>
    <w:rsid w:val="00D26847"/>
    <w:rsid w:val="00D2702E"/>
    <w:rsid w:val="00D31DB7"/>
    <w:rsid w:val="00D37B43"/>
    <w:rsid w:val="00D40E15"/>
    <w:rsid w:val="00D42E8E"/>
    <w:rsid w:val="00D441EF"/>
    <w:rsid w:val="00D46997"/>
    <w:rsid w:val="00D5290C"/>
    <w:rsid w:val="00D56478"/>
    <w:rsid w:val="00D567EC"/>
    <w:rsid w:val="00D609BB"/>
    <w:rsid w:val="00D623CE"/>
    <w:rsid w:val="00D62B5A"/>
    <w:rsid w:val="00D63BC9"/>
    <w:rsid w:val="00D6525F"/>
    <w:rsid w:val="00D6708C"/>
    <w:rsid w:val="00D71212"/>
    <w:rsid w:val="00D72698"/>
    <w:rsid w:val="00D754C8"/>
    <w:rsid w:val="00D77A01"/>
    <w:rsid w:val="00D81E89"/>
    <w:rsid w:val="00D8249E"/>
    <w:rsid w:val="00D86851"/>
    <w:rsid w:val="00D92847"/>
    <w:rsid w:val="00D92F5A"/>
    <w:rsid w:val="00D93F80"/>
    <w:rsid w:val="00DA30D2"/>
    <w:rsid w:val="00DA460D"/>
    <w:rsid w:val="00DA5767"/>
    <w:rsid w:val="00DA5B3B"/>
    <w:rsid w:val="00DA77FE"/>
    <w:rsid w:val="00DB0174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F0E64"/>
    <w:rsid w:val="00DF6767"/>
    <w:rsid w:val="00E006EF"/>
    <w:rsid w:val="00E0528C"/>
    <w:rsid w:val="00E070FA"/>
    <w:rsid w:val="00E13FA8"/>
    <w:rsid w:val="00E1670D"/>
    <w:rsid w:val="00E23A7D"/>
    <w:rsid w:val="00E23C9D"/>
    <w:rsid w:val="00E25D79"/>
    <w:rsid w:val="00E26DE7"/>
    <w:rsid w:val="00E316F9"/>
    <w:rsid w:val="00E34D96"/>
    <w:rsid w:val="00E3712D"/>
    <w:rsid w:val="00E45CBA"/>
    <w:rsid w:val="00E47111"/>
    <w:rsid w:val="00E47478"/>
    <w:rsid w:val="00E51BFF"/>
    <w:rsid w:val="00E52C3B"/>
    <w:rsid w:val="00E61739"/>
    <w:rsid w:val="00E6229A"/>
    <w:rsid w:val="00E6272F"/>
    <w:rsid w:val="00E6733D"/>
    <w:rsid w:val="00E67829"/>
    <w:rsid w:val="00E70E63"/>
    <w:rsid w:val="00E70F20"/>
    <w:rsid w:val="00E72751"/>
    <w:rsid w:val="00E82C63"/>
    <w:rsid w:val="00E82EC8"/>
    <w:rsid w:val="00E90FDC"/>
    <w:rsid w:val="00E91B3C"/>
    <w:rsid w:val="00E9758C"/>
    <w:rsid w:val="00EA1953"/>
    <w:rsid w:val="00EA4BCC"/>
    <w:rsid w:val="00EB0DBE"/>
    <w:rsid w:val="00EB1FD7"/>
    <w:rsid w:val="00EB5981"/>
    <w:rsid w:val="00EC00E0"/>
    <w:rsid w:val="00EC181F"/>
    <w:rsid w:val="00EC2D49"/>
    <w:rsid w:val="00EC3B6C"/>
    <w:rsid w:val="00EC3B73"/>
    <w:rsid w:val="00ED587A"/>
    <w:rsid w:val="00EE12D1"/>
    <w:rsid w:val="00EE4694"/>
    <w:rsid w:val="00EE662F"/>
    <w:rsid w:val="00EE6FF7"/>
    <w:rsid w:val="00EF01C9"/>
    <w:rsid w:val="00EF0313"/>
    <w:rsid w:val="00EF1521"/>
    <w:rsid w:val="00EF26F7"/>
    <w:rsid w:val="00F00963"/>
    <w:rsid w:val="00F02872"/>
    <w:rsid w:val="00F03525"/>
    <w:rsid w:val="00F061B9"/>
    <w:rsid w:val="00F0767E"/>
    <w:rsid w:val="00F200B6"/>
    <w:rsid w:val="00F27066"/>
    <w:rsid w:val="00F270B2"/>
    <w:rsid w:val="00F31565"/>
    <w:rsid w:val="00F354AC"/>
    <w:rsid w:val="00F4347F"/>
    <w:rsid w:val="00F45FDA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7362B"/>
    <w:rsid w:val="00F762A3"/>
    <w:rsid w:val="00F910AE"/>
    <w:rsid w:val="00F95E1C"/>
    <w:rsid w:val="00F97784"/>
    <w:rsid w:val="00FA1540"/>
    <w:rsid w:val="00FB0815"/>
    <w:rsid w:val="00FB1985"/>
    <w:rsid w:val="00FB42AA"/>
    <w:rsid w:val="00FB433F"/>
    <w:rsid w:val="00FC0705"/>
    <w:rsid w:val="00FC1BF6"/>
    <w:rsid w:val="00FC4E3A"/>
    <w:rsid w:val="00FD0357"/>
    <w:rsid w:val="00FD2BA4"/>
    <w:rsid w:val="00FD3A5A"/>
    <w:rsid w:val="00FD3FFB"/>
    <w:rsid w:val="00FE0A47"/>
    <w:rsid w:val="00FE0F7B"/>
    <w:rsid w:val="00FE55B5"/>
    <w:rsid w:val="00FE6FB2"/>
    <w:rsid w:val="00FF261E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12A2E818"/>
  <w15:docId w15:val="{65986637-1A52-44C6-8DC7-5EAACB9F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2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5226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226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4686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46860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wk@platformazakupow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szpitalpi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pitalpil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7849E-0AC9-4DA6-B4B8-09B39437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16</Pages>
  <Words>4832</Words>
  <Characters>28995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klaudia.klejc</cp:lastModifiedBy>
  <cp:revision>103</cp:revision>
  <cp:lastPrinted>2022-10-26T12:14:00Z</cp:lastPrinted>
  <dcterms:created xsi:type="dcterms:W3CDTF">2022-04-11T12:21:00Z</dcterms:created>
  <dcterms:modified xsi:type="dcterms:W3CDTF">2022-10-26T12:14:00Z</dcterms:modified>
</cp:coreProperties>
</file>